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3E34" w14:textId="77777777" w:rsidR="00186E20" w:rsidRPr="00EC3B3D" w:rsidRDefault="00186E20" w:rsidP="00186E2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53D22CA" w14:textId="77777777"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56C6751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w w:val="0"/>
          <w:sz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</w:rPr>
        <w:t>.</w:t>
      </w:r>
      <w:r w:rsidRPr="00682DD7">
        <w:rPr>
          <w:rFonts w:ascii="Arial" w:hAnsi="Arial" w:cs="Arial"/>
          <w:b/>
          <w:w w:val="0"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</w:rPr>
        <w:t xml:space="preserve"> w Dzienniku Urzędowym Unii Europejskiej:</w:t>
      </w:r>
    </w:p>
    <w:p w14:paraId="2AC4504A" w14:textId="2774A457" w:rsidR="00186E20" w:rsidRPr="00135349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lang w:val="en-US"/>
        </w:rPr>
      </w:pPr>
      <w:r w:rsidRPr="00135349">
        <w:rPr>
          <w:rFonts w:ascii="Arial" w:hAnsi="Arial" w:cs="Arial"/>
          <w:b/>
          <w:sz w:val="20"/>
          <w:lang w:val="en-US"/>
        </w:rPr>
        <w:t>Dz.U. UE S numer [</w:t>
      </w:r>
      <w:r w:rsidR="00ED7E91">
        <w:rPr>
          <w:rFonts w:ascii="Arial" w:hAnsi="Arial" w:cs="Arial"/>
          <w:b/>
          <w:sz w:val="20"/>
          <w:lang w:val="en-US"/>
        </w:rPr>
        <w:t xml:space="preserve"> </w:t>
      </w:r>
      <w:r w:rsidR="00963D57">
        <w:rPr>
          <w:rFonts w:ascii="Arial" w:hAnsi="Arial" w:cs="Arial"/>
          <w:b/>
          <w:sz w:val="20"/>
          <w:lang w:val="en-US"/>
        </w:rPr>
        <w:t>202</w:t>
      </w:r>
      <w:r w:rsidR="00903DB8">
        <w:rPr>
          <w:rFonts w:ascii="Arial" w:hAnsi="Arial" w:cs="Arial"/>
          <w:b/>
          <w:sz w:val="20"/>
          <w:lang w:val="en-US"/>
        </w:rPr>
        <w:t>/20</w:t>
      </w:r>
      <w:r w:rsidR="00ED7E91">
        <w:rPr>
          <w:rFonts w:ascii="Arial" w:hAnsi="Arial" w:cs="Arial"/>
          <w:b/>
          <w:sz w:val="20"/>
          <w:lang w:val="en-US"/>
        </w:rPr>
        <w:t>20</w:t>
      </w:r>
      <w:r w:rsidRPr="00135349">
        <w:rPr>
          <w:rFonts w:ascii="Arial" w:hAnsi="Arial" w:cs="Arial"/>
          <w:b/>
          <w:sz w:val="20"/>
          <w:lang w:val="en-US"/>
        </w:rPr>
        <w:t>], data [</w:t>
      </w:r>
      <w:r w:rsidR="00963D57">
        <w:rPr>
          <w:rFonts w:ascii="Arial" w:hAnsi="Arial" w:cs="Arial"/>
          <w:b/>
          <w:sz w:val="20"/>
          <w:lang w:val="en-US"/>
        </w:rPr>
        <w:t>16</w:t>
      </w:r>
      <w:r w:rsidR="00903DB8">
        <w:rPr>
          <w:rFonts w:ascii="Arial" w:hAnsi="Arial" w:cs="Arial"/>
          <w:b/>
          <w:sz w:val="20"/>
          <w:lang w:val="en-US"/>
        </w:rPr>
        <w:t>/10/20</w:t>
      </w:r>
      <w:r w:rsidR="00ED7E91">
        <w:rPr>
          <w:rFonts w:ascii="Arial" w:hAnsi="Arial" w:cs="Arial"/>
          <w:b/>
          <w:sz w:val="20"/>
          <w:lang w:val="en-US"/>
        </w:rPr>
        <w:t>20</w:t>
      </w:r>
      <w:r w:rsidRPr="00135349">
        <w:rPr>
          <w:rFonts w:ascii="Arial" w:hAnsi="Arial" w:cs="Arial"/>
          <w:b/>
          <w:sz w:val="20"/>
          <w:lang w:val="en-US"/>
        </w:rPr>
        <w:t>], strona [</w:t>
      </w:r>
      <w:r w:rsidR="002B7F10">
        <w:rPr>
          <w:rFonts w:ascii="Arial" w:hAnsi="Arial" w:cs="Arial"/>
          <w:b/>
          <w:sz w:val="20"/>
          <w:lang w:val="en-US"/>
        </w:rPr>
        <w:t>164</w:t>
      </w:r>
      <w:r w:rsidRPr="00135349">
        <w:rPr>
          <w:rFonts w:ascii="Arial" w:hAnsi="Arial" w:cs="Arial"/>
          <w:b/>
          <w:sz w:val="20"/>
          <w:lang w:val="en-US"/>
        </w:rPr>
        <w:t xml:space="preserve">], </w:t>
      </w:r>
    </w:p>
    <w:p w14:paraId="4848F3C2" w14:textId="5998E3A2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Numer ogłoszenia w Dz.U. S: [</w:t>
      </w:r>
      <w:r w:rsidR="00372484">
        <w:rPr>
          <w:rFonts w:ascii="Arial" w:hAnsi="Arial" w:cs="Arial"/>
          <w:b/>
          <w:sz w:val="20"/>
        </w:rPr>
        <w:t>2</w:t>
      </w:r>
      <w:r w:rsidRPr="00682DD7">
        <w:rPr>
          <w:rFonts w:ascii="Arial" w:hAnsi="Arial" w:cs="Arial"/>
          <w:b/>
          <w:sz w:val="20"/>
        </w:rPr>
        <w:t>][</w:t>
      </w:r>
      <w:r w:rsidR="00135349">
        <w:rPr>
          <w:rFonts w:ascii="Arial" w:hAnsi="Arial" w:cs="Arial"/>
          <w:b/>
          <w:sz w:val="20"/>
        </w:rPr>
        <w:t>0</w:t>
      </w:r>
      <w:r w:rsidRPr="00682DD7">
        <w:rPr>
          <w:rFonts w:ascii="Arial" w:hAnsi="Arial" w:cs="Arial"/>
          <w:b/>
          <w:sz w:val="20"/>
        </w:rPr>
        <w:t>][</w:t>
      </w:r>
      <w:r w:rsidR="00ED7E91">
        <w:rPr>
          <w:rFonts w:ascii="Arial" w:hAnsi="Arial" w:cs="Arial"/>
          <w:b/>
          <w:sz w:val="20"/>
        </w:rPr>
        <w:t>2</w:t>
      </w:r>
      <w:r w:rsidRPr="00682DD7">
        <w:rPr>
          <w:rFonts w:ascii="Arial" w:hAnsi="Arial" w:cs="Arial"/>
          <w:b/>
          <w:sz w:val="20"/>
        </w:rPr>
        <w:t>][</w:t>
      </w:r>
      <w:r w:rsidR="00ED7E91">
        <w:rPr>
          <w:rFonts w:ascii="Arial" w:hAnsi="Arial" w:cs="Arial"/>
          <w:b/>
          <w:sz w:val="20"/>
        </w:rPr>
        <w:t>0</w:t>
      </w:r>
      <w:r w:rsidR="00DD1255">
        <w:rPr>
          <w:rFonts w:ascii="Arial" w:hAnsi="Arial" w:cs="Arial"/>
          <w:b/>
          <w:sz w:val="20"/>
        </w:rPr>
        <w:t>]/S [</w:t>
      </w:r>
      <w:r w:rsidR="00963D57">
        <w:rPr>
          <w:rFonts w:ascii="Arial" w:hAnsi="Arial" w:cs="Arial"/>
          <w:b/>
          <w:sz w:val="20"/>
        </w:rPr>
        <w:t>2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963D57">
        <w:rPr>
          <w:rFonts w:ascii="Arial" w:hAnsi="Arial" w:cs="Arial"/>
          <w:b/>
          <w:sz w:val="20"/>
        </w:rPr>
        <w:t>0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963D57">
        <w:rPr>
          <w:rFonts w:ascii="Arial" w:hAnsi="Arial" w:cs="Arial"/>
          <w:b/>
          <w:sz w:val="20"/>
        </w:rPr>
        <w:t>2</w:t>
      </w:r>
      <w:r w:rsidR="00ED7E91">
        <w:rPr>
          <w:rFonts w:ascii="Arial" w:hAnsi="Arial" w:cs="Arial"/>
          <w:b/>
          <w:sz w:val="20"/>
        </w:rPr>
        <w:t xml:space="preserve"> </w:t>
      </w:r>
      <w:r w:rsidR="00DD1255">
        <w:rPr>
          <w:rFonts w:ascii="Arial" w:hAnsi="Arial" w:cs="Arial"/>
          <w:b/>
          <w:sz w:val="20"/>
        </w:rPr>
        <w:t>]–[</w:t>
      </w:r>
      <w:r w:rsidR="00963D57">
        <w:rPr>
          <w:rFonts w:ascii="Arial" w:hAnsi="Arial" w:cs="Arial"/>
          <w:b/>
          <w:sz w:val="20"/>
        </w:rPr>
        <w:t>4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963D57">
        <w:rPr>
          <w:rFonts w:ascii="Arial" w:hAnsi="Arial" w:cs="Arial"/>
          <w:b/>
          <w:sz w:val="20"/>
        </w:rPr>
        <w:t>8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963D57">
        <w:rPr>
          <w:rFonts w:ascii="Arial" w:hAnsi="Arial" w:cs="Arial"/>
          <w:b/>
          <w:sz w:val="20"/>
        </w:rPr>
        <w:t>8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963D57">
        <w:rPr>
          <w:rFonts w:ascii="Arial" w:hAnsi="Arial" w:cs="Arial"/>
          <w:b/>
          <w:sz w:val="20"/>
        </w:rPr>
        <w:t>1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963D57">
        <w:rPr>
          <w:rFonts w:ascii="Arial" w:hAnsi="Arial" w:cs="Arial"/>
          <w:b/>
          <w:sz w:val="20"/>
        </w:rPr>
        <w:t>9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][</w:t>
      </w:r>
      <w:r w:rsidR="00963D57">
        <w:rPr>
          <w:rFonts w:ascii="Arial" w:hAnsi="Arial" w:cs="Arial"/>
          <w:b/>
          <w:sz w:val="20"/>
        </w:rPr>
        <w:t>2</w:t>
      </w:r>
      <w:r w:rsidR="00ED7E91">
        <w:rPr>
          <w:rFonts w:ascii="Arial" w:hAnsi="Arial" w:cs="Arial"/>
          <w:b/>
          <w:sz w:val="20"/>
        </w:rPr>
        <w:t xml:space="preserve"> </w:t>
      </w:r>
      <w:r w:rsidRPr="00682DD7">
        <w:rPr>
          <w:rFonts w:ascii="Arial" w:hAnsi="Arial" w:cs="Arial"/>
          <w:b/>
          <w:sz w:val="20"/>
        </w:rPr>
        <w:t>]</w:t>
      </w:r>
    </w:p>
    <w:p w14:paraId="31BC4141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E20240C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682DD7">
        <w:rPr>
          <w:rFonts w:ascii="Arial" w:hAnsi="Arial" w:cs="Arial"/>
          <w:b/>
          <w:sz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2139422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426C9E5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130E77E3" w14:textId="77777777" w:rsidTr="00B14466">
        <w:trPr>
          <w:trHeight w:val="349"/>
        </w:trPr>
        <w:tc>
          <w:tcPr>
            <w:tcW w:w="4644" w:type="dxa"/>
            <w:shd w:val="clear" w:color="auto" w:fill="auto"/>
          </w:tcPr>
          <w:p w14:paraId="6F1C4575" w14:textId="77777777" w:rsidR="00186E20" w:rsidRPr="00682DD7" w:rsidRDefault="00186E20" w:rsidP="00B1446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2AA18F98" w14:textId="77777777" w:rsidR="00186E20" w:rsidRPr="00682DD7" w:rsidRDefault="00186E20" w:rsidP="00B1446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7D690BA6" w14:textId="77777777" w:rsidTr="00B14466">
        <w:trPr>
          <w:trHeight w:val="349"/>
        </w:trPr>
        <w:tc>
          <w:tcPr>
            <w:tcW w:w="4644" w:type="dxa"/>
            <w:shd w:val="clear" w:color="auto" w:fill="auto"/>
          </w:tcPr>
          <w:p w14:paraId="2D1A05C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5A5B58C3" w14:textId="77777777" w:rsidR="00372484" w:rsidRPr="00682DD7" w:rsidRDefault="00186E20" w:rsidP="006946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MIEJSKI</w:t>
            </w:r>
            <w:r w:rsidR="00372484">
              <w:rPr>
                <w:rFonts w:ascii="Arial" w:hAnsi="Arial" w:cs="Arial"/>
                <w:sz w:val="20"/>
              </w:rPr>
              <w:t>E PRZEDSIĘBIORSTWO</w:t>
            </w:r>
            <w:r>
              <w:rPr>
                <w:rFonts w:ascii="Arial" w:hAnsi="Arial" w:cs="Arial"/>
                <w:sz w:val="20"/>
              </w:rPr>
              <w:t xml:space="preserve"> KOMUNIKACJ</w:t>
            </w:r>
            <w:r w:rsidR="0069464D">
              <w:rPr>
                <w:rFonts w:ascii="Arial" w:hAnsi="Arial" w:cs="Arial"/>
                <w:sz w:val="20"/>
              </w:rPr>
              <w:t xml:space="preserve">I  </w:t>
            </w:r>
            <w:r w:rsidR="00372484">
              <w:rPr>
                <w:rFonts w:ascii="Arial" w:hAnsi="Arial" w:cs="Arial"/>
                <w:sz w:val="20"/>
              </w:rPr>
              <w:t>SP. Z O.O.</w:t>
            </w:r>
          </w:p>
        </w:tc>
      </w:tr>
      <w:tr w:rsidR="00186E20" w:rsidRPr="00682DD7" w14:paraId="79DF5381" w14:textId="77777777" w:rsidTr="00B14466">
        <w:trPr>
          <w:trHeight w:val="485"/>
        </w:trPr>
        <w:tc>
          <w:tcPr>
            <w:tcW w:w="4644" w:type="dxa"/>
            <w:shd w:val="clear" w:color="auto" w:fill="auto"/>
          </w:tcPr>
          <w:p w14:paraId="41F0E534" w14:textId="77777777" w:rsidR="00186E20" w:rsidRPr="00682DD7" w:rsidRDefault="00186E20" w:rsidP="00B1446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5195C625" w14:textId="77777777" w:rsidR="00186E20" w:rsidRPr="00682DD7" w:rsidRDefault="00186E20" w:rsidP="00B14466">
            <w:pPr>
              <w:rPr>
                <w:rFonts w:ascii="Arial" w:hAnsi="Arial" w:cs="Arial"/>
                <w:b/>
                <w:i/>
                <w:sz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</w:rPr>
              <w:t>Odpowiedź:</w:t>
            </w:r>
          </w:p>
        </w:tc>
      </w:tr>
      <w:tr w:rsidR="00186E20" w:rsidRPr="00682DD7" w14:paraId="3ED9EC7C" w14:textId="77777777" w:rsidTr="00B14466">
        <w:trPr>
          <w:trHeight w:val="484"/>
        </w:trPr>
        <w:tc>
          <w:tcPr>
            <w:tcW w:w="4644" w:type="dxa"/>
            <w:shd w:val="clear" w:color="auto" w:fill="auto"/>
          </w:tcPr>
          <w:p w14:paraId="0793627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345627" w14:textId="3FC323C2" w:rsidR="00186E20" w:rsidRPr="004556F7" w:rsidRDefault="004556F7" w:rsidP="004115F7">
            <w:pPr>
              <w:rPr>
                <w:rFonts w:ascii="Arial" w:hAnsi="Arial" w:cs="Arial"/>
                <w:sz w:val="20"/>
                <w:vertAlign w:val="superscript"/>
              </w:rPr>
            </w:pPr>
            <w:r w:rsidRPr="00587CEF">
              <w:t xml:space="preserve">Przedmiotem zamówienia jest zakup i </w:t>
            </w:r>
            <w:r w:rsidR="00372484" w:rsidRPr="00587CEF">
              <w:t xml:space="preserve">dostawa </w:t>
            </w:r>
            <w:r w:rsidR="00372484">
              <w:t xml:space="preserve">oleju napędowego </w:t>
            </w:r>
            <w:r w:rsidR="00372484" w:rsidRPr="00372484">
              <w:rPr>
                <w:b/>
              </w:rPr>
              <w:t>spełniającego wymogi</w:t>
            </w:r>
            <w:r w:rsidR="00372484" w:rsidRPr="00372484">
              <w:t xml:space="preserve"> normy PN-EN 590+A1:2017-06 „Paliwa do pojazdów samochodowych – Oleje napędowe – Wymagania i metody badań” oraz Rozporządzenia Ministra Gospodarki z dnia 9 października 2015 roku w sprawie wymagań jakościowych dla paliw ciekłych (Dz.U. z 2015r. poz. 1680), </w:t>
            </w:r>
            <w:r>
              <w:t xml:space="preserve"> w ilości </w:t>
            </w:r>
            <w:r w:rsidR="00C23EDE">
              <w:t xml:space="preserve">  </w:t>
            </w:r>
            <w:r w:rsidR="0069464D">
              <w:t>15</w:t>
            </w:r>
            <w:r w:rsidR="00963D57">
              <w:t>64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186E20" w:rsidRPr="00682DD7" w14:paraId="2293C21C" w14:textId="77777777" w:rsidTr="00B14466">
        <w:trPr>
          <w:trHeight w:val="484"/>
        </w:trPr>
        <w:tc>
          <w:tcPr>
            <w:tcW w:w="4644" w:type="dxa"/>
            <w:shd w:val="clear" w:color="auto" w:fill="auto"/>
          </w:tcPr>
          <w:p w14:paraId="4952347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1B40795" w14:textId="7E1D93D4" w:rsidR="00186E20" w:rsidRPr="00682DD7" w:rsidRDefault="004556F7" w:rsidP="004556F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ZP- </w:t>
            </w:r>
            <w:r w:rsidR="007D7ACB">
              <w:rPr>
                <w:rFonts w:ascii="Arial" w:hAnsi="Arial" w:cs="Arial"/>
                <w:sz w:val="20"/>
              </w:rPr>
              <w:t>1</w:t>
            </w:r>
            <w:r w:rsidR="00186E20">
              <w:rPr>
                <w:rFonts w:ascii="Arial" w:hAnsi="Arial" w:cs="Arial"/>
                <w:sz w:val="20"/>
              </w:rPr>
              <w:t xml:space="preserve"> /20</w:t>
            </w:r>
            <w:r w:rsidR="007D7ACB">
              <w:rPr>
                <w:rFonts w:ascii="Arial" w:hAnsi="Arial" w:cs="Arial"/>
                <w:sz w:val="20"/>
              </w:rPr>
              <w:t>2</w:t>
            </w:r>
            <w:r w:rsidR="00ED7E91">
              <w:rPr>
                <w:rFonts w:ascii="Arial" w:hAnsi="Arial" w:cs="Arial"/>
                <w:sz w:val="20"/>
              </w:rPr>
              <w:t>1</w:t>
            </w:r>
          </w:p>
        </w:tc>
      </w:tr>
    </w:tbl>
    <w:p w14:paraId="198A8411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</w:rPr>
        <w:t>.</w:t>
      </w:r>
    </w:p>
    <w:p w14:paraId="71F9361F" w14:textId="77777777" w:rsidR="00186E20" w:rsidRPr="00682DD7" w:rsidRDefault="00186E20" w:rsidP="003E0231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09E3B14" w14:textId="77777777" w:rsidR="00186E20" w:rsidRPr="00EC3B3D" w:rsidRDefault="00186E20" w:rsidP="003E0231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29F1E392" w14:textId="77777777" w:rsidTr="00B14466">
        <w:tc>
          <w:tcPr>
            <w:tcW w:w="4644" w:type="dxa"/>
            <w:shd w:val="clear" w:color="auto" w:fill="auto"/>
          </w:tcPr>
          <w:p w14:paraId="514D0C76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3E3EC6E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6E20" w:rsidRPr="00682DD7" w14:paraId="1AD96F80" w14:textId="77777777" w:rsidTr="00B14466">
        <w:tc>
          <w:tcPr>
            <w:tcW w:w="4644" w:type="dxa"/>
            <w:shd w:val="clear" w:color="auto" w:fill="auto"/>
          </w:tcPr>
          <w:p w14:paraId="3FB426F0" w14:textId="77777777" w:rsidR="00186E20" w:rsidRPr="00682DD7" w:rsidRDefault="00186E20" w:rsidP="00B1446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D46A94A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6E20" w:rsidRPr="00682DD7" w14:paraId="604CEC75" w14:textId="77777777" w:rsidTr="00B14466">
        <w:trPr>
          <w:trHeight w:val="1372"/>
        </w:trPr>
        <w:tc>
          <w:tcPr>
            <w:tcW w:w="4644" w:type="dxa"/>
            <w:shd w:val="clear" w:color="auto" w:fill="auto"/>
          </w:tcPr>
          <w:p w14:paraId="22973F78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F6A9A64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57B19FDB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44E70DF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6E20" w:rsidRPr="00682DD7" w14:paraId="6D433D26" w14:textId="77777777" w:rsidTr="00B14466">
        <w:tc>
          <w:tcPr>
            <w:tcW w:w="4644" w:type="dxa"/>
            <w:shd w:val="clear" w:color="auto" w:fill="auto"/>
          </w:tcPr>
          <w:p w14:paraId="02182F5B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4DD6A48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6E20" w:rsidRPr="00682DD7" w14:paraId="31CE3FBF" w14:textId="77777777" w:rsidTr="00B14466">
        <w:trPr>
          <w:trHeight w:val="2002"/>
        </w:trPr>
        <w:tc>
          <w:tcPr>
            <w:tcW w:w="4644" w:type="dxa"/>
            <w:shd w:val="clear" w:color="auto" w:fill="auto"/>
          </w:tcPr>
          <w:p w14:paraId="478DC86D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4ECD8C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B30466E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60ACA3E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6FD9606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971346E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F5280A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60DFDCC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6E20" w:rsidRPr="00682DD7" w14:paraId="447F12F7" w14:textId="77777777" w:rsidTr="00B14466">
        <w:tc>
          <w:tcPr>
            <w:tcW w:w="4644" w:type="dxa"/>
            <w:shd w:val="clear" w:color="auto" w:fill="auto"/>
          </w:tcPr>
          <w:p w14:paraId="5070448C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E02979B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6E20" w:rsidRPr="00682DD7" w14:paraId="5293C228" w14:textId="77777777" w:rsidTr="00B14466">
        <w:tc>
          <w:tcPr>
            <w:tcW w:w="4644" w:type="dxa"/>
            <w:shd w:val="clear" w:color="auto" w:fill="auto"/>
          </w:tcPr>
          <w:p w14:paraId="5A0758BC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E3F751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6E20" w:rsidRPr="00682DD7" w14:paraId="1E6A4FB2" w14:textId="77777777" w:rsidTr="00B14466">
        <w:tc>
          <w:tcPr>
            <w:tcW w:w="4644" w:type="dxa"/>
            <w:shd w:val="clear" w:color="auto" w:fill="auto"/>
          </w:tcPr>
          <w:p w14:paraId="098C494F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65E507D4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86E20" w:rsidRPr="00682DD7" w14:paraId="23FE5B6D" w14:textId="77777777" w:rsidTr="00B14466">
        <w:tc>
          <w:tcPr>
            <w:tcW w:w="4644" w:type="dxa"/>
            <w:shd w:val="clear" w:color="auto" w:fill="auto"/>
          </w:tcPr>
          <w:p w14:paraId="6F8026EB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2261FB9C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86E20" w:rsidRPr="00682DD7" w14:paraId="73FC1BFA" w14:textId="77777777" w:rsidTr="00B14466">
        <w:tc>
          <w:tcPr>
            <w:tcW w:w="4644" w:type="dxa"/>
            <w:shd w:val="clear" w:color="auto" w:fill="auto"/>
          </w:tcPr>
          <w:p w14:paraId="70063093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825849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B81BD1C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B40DE26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971EC3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A83F934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6E20" w:rsidRPr="00682DD7" w14:paraId="6A463A55" w14:textId="77777777" w:rsidTr="00B14466">
        <w:tc>
          <w:tcPr>
            <w:tcW w:w="4644" w:type="dxa"/>
            <w:shd w:val="clear" w:color="auto" w:fill="auto"/>
          </w:tcPr>
          <w:p w14:paraId="29CA28BA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B89386B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6E20" w:rsidRPr="00682DD7" w14:paraId="22EF0025" w14:textId="77777777" w:rsidTr="00B14466">
        <w:tc>
          <w:tcPr>
            <w:tcW w:w="4644" w:type="dxa"/>
            <w:shd w:val="clear" w:color="auto" w:fill="auto"/>
          </w:tcPr>
          <w:p w14:paraId="2338CA70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AF251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6E20" w:rsidRPr="00682DD7" w14:paraId="0732A8F8" w14:textId="77777777" w:rsidTr="00B14466">
        <w:tc>
          <w:tcPr>
            <w:tcW w:w="9289" w:type="dxa"/>
            <w:gridSpan w:val="2"/>
            <w:shd w:val="clear" w:color="auto" w:fill="BFBFBF"/>
          </w:tcPr>
          <w:p w14:paraId="45E54270" w14:textId="77777777" w:rsidR="00186E20" w:rsidRPr="00682DD7" w:rsidRDefault="00186E20" w:rsidP="00B1446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86E20" w:rsidRPr="00682DD7" w14:paraId="7F34C3E4" w14:textId="77777777" w:rsidTr="00B14466">
        <w:tc>
          <w:tcPr>
            <w:tcW w:w="4644" w:type="dxa"/>
            <w:shd w:val="clear" w:color="auto" w:fill="auto"/>
          </w:tcPr>
          <w:p w14:paraId="3D88E33F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782C7B8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86E20" w:rsidRPr="00682DD7" w14:paraId="348C7AF1" w14:textId="77777777" w:rsidTr="00B14466">
        <w:tc>
          <w:tcPr>
            <w:tcW w:w="4644" w:type="dxa"/>
            <w:shd w:val="clear" w:color="auto" w:fill="auto"/>
          </w:tcPr>
          <w:p w14:paraId="264C112B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F3B6487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6E20" w:rsidRPr="00682DD7" w14:paraId="33F958E2" w14:textId="77777777" w:rsidTr="00B14466">
        <w:tc>
          <w:tcPr>
            <w:tcW w:w="4644" w:type="dxa"/>
            <w:shd w:val="clear" w:color="auto" w:fill="auto"/>
          </w:tcPr>
          <w:p w14:paraId="0C55389C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3C696FF8" w14:textId="77777777" w:rsidR="00186E20" w:rsidRPr="00682DD7" w:rsidRDefault="00186E20" w:rsidP="00B1446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7FD39D21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744002AE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</w:rPr>
      </w:pPr>
      <w:r w:rsidRPr="00933B0C">
        <w:rPr>
          <w:rFonts w:ascii="Arial" w:hAnsi="Arial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25270999" w14:textId="77777777" w:rsidTr="00B14466">
        <w:tc>
          <w:tcPr>
            <w:tcW w:w="4644" w:type="dxa"/>
            <w:shd w:val="clear" w:color="auto" w:fill="auto"/>
          </w:tcPr>
          <w:p w14:paraId="56B3CB9D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A97305C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71C189C0" w14:textId="77777777" w:rsidTr="00B14466">
        <w:tc>
          <w:tcPr>
            <w:tcW w:w="4644" w:type="dxa"/>
            <w:shd w:val="clear" w:color="auto" w:fill="auto"/>
          </w:tcPr>
          <w:p w14:paraId="65A7F3B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73CC795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[……],</w:t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186E20" w:rsidRPr="00682DD7" w14:paraId="5AEDCFA0" w14:textId="77777777" w:rsidTr="00B14466">
        <w:tc>
          <w:tcPr>
            <w:tcW w:w="4644" w:type="dxa"/>
            <w:shd w:val="clear" w:color="auto" w:fill="auto"/>
          </w:tcPr>
          <w:p w14:paraId="28CE76E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3B3270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74089556" w14:textId="77777777" w:rsidTr="00B14466">
        <w:tc>
          <w:tcPr>
            <w:tcW w:w="4644" w:type="dxa"/>
            <w:shd w:val="clear" w:color="auto" w:fill="auto"/>
          </w:tcPr>
          <w:p w14:paraId="704305E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646C536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01D6E2BA" w14:textId="77777777" w:rsidTr="00B14466">
        <w:tc>
          <w:tcPr>
            <w:tcW w:w="4644" w:type="dxa"/>
            <w:shd w:val="clear" w:color="auto" w:fill="auto"/>
          </w:tcPr>
          <w:p w14:paraId="0855F39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46E9855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231EC256" w14:textId="77777777" w:rsidTr="00B14466">
        <w:tc>
          <w:tcPr>
            <w:tcW w:w="4644" w:type="dxa"/>
            <w:shd w:val="clear" w:color="auto" w:fill="auto"/>
          </w:tcPr>
          <w:p w14:paraId="2BC4B7F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4D3242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3A834FB4" w14:textId="77777777" w:rsidTr="00B14466">
        <w:tc>
          <w:tcPr>
            <w:tcW w:w="4644" w:type="dxa"/>
            <w:shd w:val="clear" w:color="auto" w:fill="auto"/>
          </w:tcPr>
          <w:p w14:paraId="6E1232BC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B3139C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14:paraId="5A958B40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2F90F057" w14:textId="77777777" w:rsidTr="00B14466">
        <w:tc>
          <w:tcPr>
            <w:tcW w:w="4644" w:type="dxa"/>
            <w:shd w:val="clear" w:color="auto" w:fill="auto"/>
          </w:tcPr>
          <w:p w14:paraId="360BEE71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2C736E0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7C04D6A6" w14:textId="77777777" w:rsidTr="00B14466">
        <w:tc>
          <w:tcPr>
            <w:tcW w:w="4644" w:type="dxa"/>
            <w:shd w:val="clear" w:color="auto" w:fill="auto"/>
          </w:tcPr>
          <w:p w14:paraId="6660FF9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23A275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14:paraId="60ABA387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b/>
          <w:sz w:val="20"/>
        </w:rPr>
        <w:t>Jeżeli tak</w:t>
      </w:r>
      <w:r w:rsidRPr="00682DD7">
        <w:rPr>
          <w:rFonts w:ascii="Arial" w:hAnsi="Arial" w:cs="Arial"/>
          <w:sz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</w:rPr>
        <w:t>dla każdego</w:t>
      </w:r>
      <w:r w:rsidRPr="00682DD7">
        <w:rPr>
          <w:rFonts w:ascii="Arial" w:hAnsi="Arial" w:cs="Arial"/>
          <w:sz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</w:rPr>
        <w:t>niniejszej części sekcja A i B oraz w części III</w:t>
      </w:r>
      <w:r w:rsidRPr="00682DD7">
        <w:rPr>
          <w:rFonts w:ascii="Arial" w:hAnsi="Arial" w:cs="Arial"/>
          <w:sz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</w:rPr>
        <w:t>.</w:t>
      </w:r>
    </w:p>
    <w:p w14:paraId="33AD4A62" w14:textId="77777777" w:rsidR="00186E20" w:rsidRPr="00EC3B3D" w:rsidRDefault="00186E20" w:rsidP="00186E2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A0B715D" w14:textId="77777777" w:rsidR="00186E20" w:rsidRPr="00682DD7" w:rsidRDefault="00186E20" w:rsidP="00186E2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23065CD4" w14:textId="77777777" w:rsidTr="00B14466">
        <w:tc>
          <w:tcPr>
            <w:tcW w:w="4644" w:type="dxa"/>
            <w:shd w:val="clear" w:color="auto" w:fill="auto"/>
          </w:tcPr>
          <w:p w14:paraId="4408B582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D2802F6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7E5E3999" w14:textId="77777777" w:rsidTr="00B14466">
        <w:tc>
          <w:tcPr>
            <w:tcW w:w="4644" w:type="dxa"/>
            <w:shd w:val="clear" w:color="auto" w:fill="auto"/>
          </w:tcPr>
          <w:p w14:paraId="4623F31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C320E39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</w:rPr>
              <w:t xml:space="preserve">, proszę podać wykaz proponowanych podwykonawców: </w:t>
            </w:r>
          </w:p>
          <w:p w14:paraId="5758A27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[…]</w:t>
            </w:r>
          </w:p>
        </w:tc>
      </w:tr>
    </w:tbl>
    <w:p w14:paraId="7FD49884" w14:textId="77777777" w:rsidR="00186E20" w:rsidRPr="00682DD7" w:rsidRDefault="00186E20" w:rsidP="00186E2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9EBFC90" w14:textId="77777777"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0D44D67D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4E53967" w14:textId="77777777" w:rsidR="00186E20" w:rsidRPr="00682DD7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</w:rPr>
      </w:pPr>
      <w:r w:rsidRPr="00682DD7">
        <w:rPr>
          <w:rFonts w:ascii="Arial" w:hAnsi="Arial" w:cs="Arial"/>
          <w:sz w:val="20"/>
        </w:rPr>
        <w:t>W art. 57 ust. 1 dyrektywy 2014/24/UE określono następujące powody wykluczenia:</w:t>
      </w:r>
    </w:p>
    <w:p w14:paraId="08D7DC8B" w14:textId="77777777" w:rsidR="00186E20" w:rsidRPr="00682DD7" w:rsidRDefault="00186E20" w:rsidP="00186E20">
      <w:pPr>
        <w:pStyle w:val="NumPar1"/>
        <w:numPr>
          <w:ilvl w:val="0"/>
          <w:numId w:val="6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5C3475D8" w14:textId="77777777"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6399C5E5" w14:textId="77777777"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1D49C7A6" w14:textId="77777777"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14:paraId="327CDC89" w14:textId="77777777"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14:paraId="7B253434" w14:textId="77777777" w:rsidR="00186E20" w:rsidRPr="00682DD7" w:rsidRDefault="00186E20" w:rsidP="00186E2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4C124AC8" w14:textId="77777777" w:rsidTr="00B14466">
        <w:tc>
          <w:tcPr>
            <w:tcW w:w="4644" w:type="dxa"/>
            <w:shd w:val="clear" w:color="auto" w:fill="auto"/>
          </w:tcPr>
          <w:p w14:paraId="5D50B72F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C906F7F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2A355553" w14:textId="77777777" w:rsidTr="00B14466">
        <w:tc>
          <w:tcPr>
            <w:tcW w:w="4644" w:type="dxa"/>
            <w:shd w:val="clear" w:color="auto" w:fill="auto"/>
          </w:tcPr>
          <w:p w14:paraId="74CBA70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</w:rPr>
              <w:t>jakiejkolwiek</w:t>
            </w:r>
            <w:r w:rsidRPr="00682DD7">
              <w:rPr>
                <w:rFonts w:ascii="Arial" w:hAnsi="Arial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3D2D516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  <w:p w14:paraId="0A45936C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186E20" w:rsidRPr="00682DD7" w14:paraId="2BA01C7B" w14:textId="77777777" w:rsidTr="00B14466">
        <w:tc>
          <w:tcPr>
            <w:tcW w:w="4644" w:type="dxa"/>
            <w:shd w:val="clear" w:color="auto" w:fill="auto"/>
          </w:tcPr>
          <w:p w14:paraId="5B1728BE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282E7D4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  <w:t>c) długość okresu wykluczenia [……] oraz punkt(-y), którego(-ych) to dotyczy.</w:t>
            </w:r>
          </w:p>
          <w:p w14:paraId="13046B96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186E20" w:rsidRPr="00682DD7" w14:paraId="358C166B" w14:textId="77777777" w:rsidTr="00B14466">
        <w:tc>
          <w:tcPr>
            <w:tcW w:w="4644" w:type="dxa"/>
            <w:shd w:val="clear" w:color="auto" w:fill="auto"/>
          </w:tcPr>
          <w:p w14:paraId="38715CFF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0972F5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[] Tak [] Nie </w:t>
            </w:r>
          </w:p>
        </w:tc>
      </w:tr>
      <w:tr w:rsidR="00186E20" w:rsidRPr="00682DD7" w14:paraId="49E39654" w14:textId="77777777" w:rsidTr="00B14466">
        <w:tc>
          <w:tcPr>
            <w:tcW w:w="4644" w:type="dxa"/>
            <w:shd w:val="clear" w:color="auto" w:fill="auto"/>
          </w:tcPr>
          <w:p w14:paraId="5A44D29F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D51101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</w:tbl>
    <w:p w14:paraId="3B0AE909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186E20" w:rsidRPr="00682DD7" w14:paraId="5671BCFB" w14:textId="77777777" w:rsidTr="00B14466">
        <w:tc>
          <w:tcPr>
            <w:tcW w:w="4644" w:type="dxa"/>
            <w:shd w:val="clear" w:color="auto" w:fill="auto"/>
          </w:tcPr>
          <w:p w14:paraId="2C9AD3EA" w14:textId="77777777" w:rsidR="00186E20" w:rsidRPr="00330C13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AC08316" w14:textId="77777777" w:rsidR="00186E20" w:rsidRPr="00330C13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330C13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0813F42B" w14:textId="77777777" w:rsidTr="00B14466">
        <w:tc>
          <w:tcPr>
            <w:tcW w:w="4644" w:type="dxa"/>
            <w:shd w:val="clear" w:color="auto" w:fill="auto"/>
          </w:tcPr>
          <w:p w14:paraId="646BC8C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602E4E5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186E20" w:rsidRPr="00682DD7" w14:paraId="7845C768" w14:textId="77777777" w:rsidTr="00B1446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08ADA56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</w:rPr>
              <w:t>decyzji</w:t>
            </w:r>
            <w:r w:rsidRPr="00682DD7">
              <w:rPr>
                <w:rFonts w:ascii="Arial" w:hAnsi="Arial" w:cs="Arial"/>
                <w:sz w:val="20"/>
              </w:rPr>
              <w:t xml:space="preserve"> sądowej lub administracyjnej:</w:t>
            </w:r>
          </w:p>
          <w:p w14:paraId="69E6B802" w14:textId="77777777" w:rsidR="00186E20" w:rsidRPr="00682DD7" w:rsidRDefault="00186E20" w:rsidP="00B1446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32E095B" w14:textId="77777777" w:rsidR="00186E20" w:rsidRPr="00682DD7" w:rsidRDefault="00186E20" w:rsidP="00186E20">
            <w:pPr>
              <w:pStyle w:val="Tiret1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29CB31" w14:textId="77777777" w:rsidR="00186E20" w:rsidRPr="00682DD7" w:rsidRDefault="00186E20" w:rsidP="00186E20">
            <w:pPr>
              <w:pStyle w:val="Tiret1"/>
              <w:numPr>
                <w:ilvl w:val="0"/>
                <w:numId w:val="6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664D630" w14:textId="77777777"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</w:rPr>
              <w:t>inny sposób</w:t>
            </w:r>
            <w:r w:rsidRPr="00682DD7">
              <w:rPr>
                <w:rFonts w:ascii="Arial" w:hAnsi="Arial" w:cs="Arial"/>
                <w:sz w:val="20"/>
              </w:rPr>
              <w:t>? Proszę sprecyzować, w jaki:</w:t>
            </w:r>
          </w:p>
          <w:p w14:paraId="4579E2E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0028E3C" w14:textId="77777777" w:rsidR="00186E20" w:rsidRPr="00682DD7" w:rsidRDefault="00186E20" w:rsidP="00B1446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2D17773A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Składki na ubezpieczenia społeczne</w:t>
            </w:r>
          </w:p>
        </w:tc>
      </w:tr>
      <w:tr w:rsidR="00186E20" w:rsidRPr="00682DD7" w14:paraId="017C4E62" w14:textId="77777777" w:rsidTr="00B14466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FFCABB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1B113BC8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14:paraId="7F2F24F2" w14:textId="77777777" w:rsidR="00186E20" w:rsidRPr="00682DD7" w:rsidRDefault="00186E20" w:rsidP="00B1446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EA94815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3F2452" w14:textId="77777777" w:rsidR="00186E20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4613DB3" w14:textId="77777777" w:rsidR="00186E20" w:rsidRDefault="00186E20" w:rsidP="00B1446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188C2AF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6A1986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c1) [] Tak [] Nie</w:t>
            </w:r>
          </w:p>
          <w:p w14:paraId="10617A2C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98A508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FFDC7B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BA137A" w14:textId="77777777" w:rsidR="00186E20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</w:p>
          <w:p w14:paraId="4F8A236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podać szczegółowe informacje na ten temat: [……]</w:t>
            </w:r>
          </w:p>
        </w:tc>
      </w:tr>
      <w:tr w:rsidR="00186E20" w:rsidRPr="00682DD7" w14:paraId="3E881706" w14:textId="77777777" w:rsidTr="00B14466">
        <w:tc>
          <w:tcPr>
            <w:tcW w:w="4644" w:type="dxa"/>
            <w:shd w:val="clear" w:color="auto" w:fill="auto"/>
          </w:tcPr>
          <w:p w14:paraId="18D7A8AC" w14:textId="77777777" w:rsidR="00186E20" w:rsidRPr="00112466" w:rsidRDefault="00186E20" w:rsidP="00B14466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46E8243" w14:textId="77777777" w:rsidR="00186E20" w:rsidRPr="00112466" w:rsidRDefault="00186E20" w:rsidP="00B14466">
            <w:pPr>
              <w:rPr>
                <w:rFonts w:ascii="Arial" w:hAnsi="Arial" w:cs="Arial"/>
                <w:sz w:val="20"/>
              </w:rPr>
            </w:pPr>
            <w:r w:rsidRPr="00112466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</w:rPr>
              <w:t>[……][……][……]</w:t>
            </w:r>
          </w:p>
        </w:tc>
      </w:tr>
    </w:tbl>
    <w:p w14:paraId="05E818BD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14:paraId="3409B479" w14:textId="77777777" w:rsidR="00186E20" w:rsidRPr="00D1354E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D1354E">
        <w:rPr>
          <w:rFonts w:ascii="Arial" w:hAnsi="Arial" w:cs="Arial"/>
          <w:b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284DE021" w14:textId="77777777" w:rsidTr="00B14466">
        <w:tc>
          <w:tcPr>
            <w:tcW w:w="4644" w:type="dxa"/>
            <w:shd w:val="clear" w:color="auto" w:fill="auto"/>
          </w:tcPr>
          <w:p w14:paraId="735D4711" w14:textId="77777777" w:rsidR="00186E20" w:rsidRPr="00D1354E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5C7C5175" w14:textId="77777777" w:rsidR="00186E20" w:rsidRPr="00D1354E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D1354E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51FD35BD" w14:textId="77777777" w:rsidTr="00B1446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E9C17AC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44F87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  <w:tr w:rsidR="00186E20" w:rsidRPr="00682DD7" w14:paraId="5EC3EA96" w14:textId="77777777" w:rsidTr="00B14466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A03703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0F41483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86E20" w:rsidRPr="00682DD7" w14:paraId="20B7A3E6" w14:textId="77777777" w:rsidTr="00B14466">
        <w:tc>
          <w:tcPr>
            <w:tcW w:w="4644" w:type="dxa"/>
            <w:shd w:val="clear" w:color="auto" w:fill="auto"/>
          </w:tcPr>
          <w:p w14:paraId="1D0B6638" w14:textId="77777777" w:rsidR="00186E20" w:rsidRPr="00682DD7" w:rsidRDefault="00186E20" w:rsidP="00B1446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95D3122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6732C76E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19BE40" w14:textId="77777777" w:rsidR="00186E20" w:rsidRPr="00D1354E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A45752" w14:textId="77777777" w:rsidR="00186E20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14:paraId="4BB6B5DC" w14:textId="77777777" w:rsidR="00186E20" w:rsidRDefault="00186E20" w:rsidP="00B14466">
            <w:pPr>
              <w:rPr>
                <w:rFonts w:ascii="Arial" w:hAnsi="Arial" w:cs="Arial"/>
                <w:sz w:val="20"/>
              </w:rPr>
            </w:pPr>
          </w:p>
          <w:p w14:paraId="3B6BA74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</w:p>
          <w:p w14:paraId="2BFDB114" w14:textId="77777777" w:rsidR="00186E20" w:rsidRPr="00682DD7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E7F1505" w14:textId="77777777" w:rsidR="00186E20" w:rsidRDefault="00186E20" w:rsidP="00186E20">
            <w:pPr>
              <w:pStyle w:val="Tiret0"/>
              <w:numPr>
                <w:ilvl w:val="0"/>
                <w:numId w:val="6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5648F8" w14:textId="77777777" w:rsidR="00186E20" w:rsidRPr="00682DD7" w:rsidRDefault="00186E20" w:rsidP="00B1446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53A1801" w14:textId="77777777" w:rsidR="00186E20" w:rsidRPr="00D1354E" w:rsidRDefault="00186E20" w:rsidP="00B14466">
            <w:pPr>
              <w:rPr>
                <w:rFonts w:ascii="Arial" w:hAnsi="Arial" w:cs="Arial"/>
                <w:sz w:val="20"/>
              </w:rPr>
            </w:pPr>
            <w:r w:rsidRPr="00D1354E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46BF8DAA" w14:textId="77777777" w:rsidTr="00B1446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017779C" w14:textId="77777777"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F547955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 xml:space="preserve"> [……]</w:t>
            </w:r>
          </w:p>
        </w:tc>
      </w:tr>
      <w:tr w:rsidR="00186E20" w:rsidRPr="00682DD7" w14:paraId="7B7ADB76" w14:textId="77777777" w:rsidTr="00B14466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DAAA027" w14:textId="77777777"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5CED98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86E20" w:rsidRPr="00682DD7" w14:paraId="6CC39119" w14:textId="77777777" w:rsidTr="00B1446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3424783" w14:textId="77777777"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E39FE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86E20" w:rsidRPr="00682DD7" w14:paraId="6279491E" w14:textId="77777777" w:rsidTr="00B14466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5A26565" w14:textId="77777777" w:rsidR="00186E20" w:rsidRPr="00682DD7" w:rsidRDefault="00186E20" w:rsidP="00B1446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2188A2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86E20" w:rsidRPr="00682DD7" w14:paraId="20BE9C91" w14:textId="77777777" w:rsidTr="00B14466">
        <w:trPr>
          <w:trHeight w:val="1316"/>
        </w:trPr>
        <w:tc>
          <w:tcPr>
            <w:tcW w:w="4644" w:type="dxa"/>
            <w:shd w:val="clear" w:color="auto" w:fill="auto"/>
          </w:tcPr>
          <w:p w14:paraId="61F6F843" w14:textId="77777777" w:rsidR="00186E20" w:rsidRPr="00682DD7" w:rsidRDefault="00186E20" w:rsidP="00B1446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A9EFF8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86E20" w:rsidRPr="00682DD7" w14:paraId="2A9C8DDC" w14:textId="77777777" w:rsidTr="00B14466">
        <w:trPr>
          <w:trHeight w:val="1544"/>
        </w:trPr>
        <w:tc>
          <w:tcPr>
            <w:tcW w:w="4644" w:type="dxa"/>
            <w:shd w:val="clear" w:color="auto" w:fill="auto"/>
          </w:tcPr>
          <w:p w14:paraId="4B892012" w14:textId="77777777" w:rsidR="00186E20" w:rsidRPr="00682DD7" w:rsidRDefault="00186E20" w:rsidP="00B1446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6A0319F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86E20" w:rsidRPr="00682DD7" w14:paraId="7F8E74B7" w14:textId="77777777" w:rsidTr="00B1446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2FAF661" w14:textId="77777777" w:rsidR="00186E20" w:rsidRPr="00682DD7" w:rsidRDefault="00186E20" w:rsidP="00B14466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0CACFB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</w:p>
        </w:tc>
      </w:tr>
      <w:tr w:rsidR="00186E20" w:rsidRPr="00682DD7" w14:paraId="7449B510" w14:textId="77777777" w:rsidTr="00B14466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209243" w14:textId="77777777"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797C41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>, proszę opisać przedsięwzięte środki: [……]</w:t>
            </w:r>
          </w:p>
        </w:tc>
      </w:tr>
      <w:tr w:rsidR="00186E20" w:rsidRPr="00682DD7" w14:paraId="63DC56BF" w14:textId="77777777" w:rsidTr="00B14466">
        <w:tc>
          <w:tcPr>
            <w:tcW w:w="4644" w:type="dxa"/>
            <w:shd w:val="clear" w:color="auto" w:fill="auto"/>
          </w:tcPr>
          <w:p w14:paraId="4AB40E70" w14:textId="77777777" w:rsidR="00186E20" w:rsidRPr="00682DD7" w:rsidRDefault="00186E20" w:rsidP="00B1446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89AC09E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</w:p>
        </w:tc>
      </w:tr>
    </w:tbl>
    <w:p w14:paraId="16F8C637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689AC849" w14:textId="77777777" w:rsidTr="00B14466">
        <w:tc>
          <w:tcPr>
            <w:tcW w:w="4644" w:type="dxa"/>
            <w:shd w:val="clear" w:color="auto" w:fill="auto"/>
          </w:tcPr>
          <w:p w14:paraId="60D8E3E0" w14:textId="77777777" w:rsidR="00186E20" w:rsidRPr="006177D1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BAAF58B" w14:textId="77777777" w:rsidR="00186E20" w:rsidRPr="006177D1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177D1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10542BCE" w14:textId="77777777" w:rsidTr="00B14466">
        <w:tc>
          <w:tcPr>
            <w:tcW w:w="4644" w:type="dxa"/>
            <w:shd w:val="clear" w:color="auto" w:fill="auto"/>
          </w:tcPr>
          <w:p w14:paraId="15027CD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7C72FE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186E20" w:rsidRPr="00682DD7" w14:paraId="4B0FFB14" w14:textId="77777777" w:rsidTr="00B14466">
        <w:tc>
          <w:tcPr>
            <w:tcW w:w="4644" w:type="dxa"/>
            <w:shd w:val="clear" w:color="auto" w:fill="auto"/>
          </w:tcPr>
          <w:p w14:paraId="082133C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tak</w:t>
            </w:r>
            <w:r w:rsidRPr="00682DD7">
              <w:rPr>
                <w:rFonts w:ascii="Arial" w:hAnsi="Arial" w:cs="Arial"/>
                <w:sz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CCC777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</w:tbl>
    <w:p w14:paraId="3F200901" w14:textId="77777777"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B0643EE" w14:textId="77777777" w:rsidR="00186E20" w:rsidRPr="00EC3B3D" w:rsidRDefault="00186E20" w:rsidP="00186E20">
      <w:pPr>
        <w:rPr>
          <w:rFonts w:ascii="Arial" w:hAnsi="Arial" w:cs="Arial"/>
          <w:sz w:val="20"/>
        </w:rPr>
      </w:pPr>
      <w:r w:rsidRPr="00EC3B3D">
        <w:rPr>
          <w:rFonts w:ascii="Arial" w:hAnsi="Arial" w:cs="Arial"/>
          <w:sz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</w:rPr>
        <w:sym w:font="Symbol" w:char="F061"/>
      </w:r>
      <w:r w:rsidRPr="00EC3B3D">
        <w:rPr>
          <w:rFonts w:ascii="Arial" w:hAnsi="Arial" w:cs="Arial"/>
          <w:sz w:val="20"/>
        </w:rPr>
        <w:t xml:space="preserve"> lub sekcje A–D w niniejszej części) wykonawca oświadcza, że:</w:t>
      </w:r>
    </w:p>
    <w:p w14:paraId="4A68CFC3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1F73E90" w14:textId="77777777" w:rsidR="00186E20" w:rsidRPr="0019732B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86E20" w:rsidRPr="00682DD7" w14:paraId="5B89C4E2" w14:textId="77777777" w:rsidTr="00B14466">
        <w:tc>
          <w:tcPr>
            <w:tcW w:w="4606" w:type="dxa"/>
            <w:shd w:val="clear" w:color="auto" w:fill="auto"/>
          </w:tcPr>
          <w:p w14:paraId="7527E22A" w14:textId="77777777"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61C6CE2" w14:textId="77777777"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186E20" w:rsidRPr="00682DD7" w14:paraId="2AE187F9" w14:textId="77777777" w:rsidTr="00B14466">
        <w:tc>
          <w:tcPr>
            <w:tcW w:w="4606" w:type="dxa"/>
            <w:shd w:val="clear" w:color="auto" w:fill="auto"/>
          </w:tcPr>
          <w:p w14:paraId="4F53077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F513EC3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</w:p>
        </w:tc>
      </w:tr>
    </w:tbl>
    <w:p w14:paraId="292A19B9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F29A5DF" w14:textId="77777777" w:rsidR="00186E20" w:rsidRPr="0019732B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1F85CDF5" w14:textId="77777777" w:rsidTr="00B14466">
        <w:tc>
          <w:tcPr>
            <w:tcW w:w="4644" w:type="dxa"/>
            <w:shd w:val="clear" w:color="auto" w:fill="auto"/>
          </w:tcPr>
          <w:p w14:paraId="0BCD49C9" w14:textId="77777777"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D945B77" w14:textId="77777777"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</w:t>
            </w:r>
          </w:p>
        </w:tc>
      </w:tr>
      <w:tr w:rsidR="00186E20" w:rsidRPr="00682DD7" w14:paraId="2C506D04" w14:textId="77777777" w:rsidTr="00B14466">
        <w:tc>
          <w:tcPr>
            <w:tcW w:w="4644" w:type="dxa"/>
            <w:shd w:val="clear" w:color="auto" w:fill="auto"/>
          </w:tcPr>
          <w:p w14:paraId="6B3AEEC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EE7C3D4" w14:textId="77777777"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7226A8F3" w14:textId="77777777" w:rsidTr="00B14466">
        <w:tc>
          <w:tcPr>
            <w:tcW w:w="4644" w:type="dxa"/>
            <w:shd w:val="clear" w:color="auto" w:fill="auto"/>
          </w:tcPr>
          <w:p w14:paraId="2472F37E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682DD7">
              <w:rPr>
                <w:rFonts w:ascii="Arial" w:hAnsi="Arial" w:cs="Arial"/>
                <w:b/>
                <w:sz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</w:rPr>
              <w:t>posiadanie</w:t>
            </w:r>
            <w:r w:rsidRPr="00682DD7">
              <w:rPr>
                <w:rFonts w:ascii="Arial" w:hAnsi="Arial" w:cs="Arial"/>
                <w:sz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8F3F5B9" w14:textId="77777777"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14:paraId="502C5DF3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11D0DDD" w14:textId="77777777" w:rsidR="00186E20" w:rsidRPr="0019732B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19732B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76B30F36" w14:textId="77777777" w:rsidTr="00B14466">
        <w:tc>
          <w:tcPr>
            <w:tcW w:w="4644" w:type="dxa"/>
            <w:shd w:val="clear" w:color="auto" w:fill="auto"/>
          </w:tcPr>
          <w:p w14:paraId="62A9C846" w14:textId="77777777"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6752256" w14:textId="77777777" w:rsidR="00186E20" w:rsidRPr="0019732B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19732B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3241ADFD" w14:textId="77777777" w:rsidTr="00B14466">
        <w:tc>
          <w:tcPr>
            <w:tcW w:w="4644" w:type="dxa"/>
            <w:shd w:val="clear" w:color="auto" w:fill="auto"/>
          </w:tcPr>
          <w:p w14:paraId="4E5B7FE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</w:rPr>
              <w:t>roczny obrót</w:t>
            </w:r>
            <w:r w:rsidRPr="00682DD7">
              <w:rPr>
                <w:rFonts w:ascii="Arial" w:hAnsi="Arial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45BEEB" w14:textId="77777777" w:rsidR="00186E20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</w:p>
          <w:p w14:paraId="39BA119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4138E31C" w14:textId="77777777" w:rsidTr="00B14466">
        <w:tc>
          <w:tcPr>
            <w:tcW w:w="4644" w:type="dxa"/>
            <w:shd w:val="clear" w:color="auto" w:fill="auto"/>
          </w:tcPr>
          <w:p w14:paraId="1CBC9E7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sz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</w:rPr>
              <w:t>średni</w:t>
            </w:r>
            <w:r w:rsidRPr="00682DD7">
              <w:rPr>
                <w:rFonts w:ascii="Arial" w:hAnsi="Arial" w:cs="Arial"/>
                <w:sz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186073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</w:rPr>
              <w:t>:</w:t>
            </w:r>
            <w:r w:rsidRPr="00682DD7">
              <w:rPr>
                <w:rFonts w:ascii="Arial" w:hAnsi="Arial" w:cs="Arial"/>
                <w:sz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46C6159A" w14:textId="77777777" w:rsidTr="00B14466">
        <w:tc>
          <w:tcPr>
            <w:tcW w:w="4644" w:type="dxa"/>
            <w:shd w:val="clear" w:color="auto" w:fill="auto"/>
          </w:tcPr>
          <w:p w14:paraId="3E6D8004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9D4E0F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1403FE87" w14:textId="77777777" w:rsidTr="00B14466">
        <w:tc>
          <w:tcPr>
            <w:tcW w:w="4644" w:type="dxa"/>
            <w:shd w:val="clear" w:color="auto" w:fill="auto"/>
          </w:tcPr>
          <w:p w14:paraId="38379A8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30D263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31FBC966" w14:textId="77777777" w:rsidTr="00B14466">
        <w:tc>
          <w:tcPr>
            <w:tcW w:w="4644" w:type="dxa"/>
            <w:shd w:val="clear" w:color="auto" w:fill="auto"/>
          </w:tcPr>
          <w:p w14:paraId="78483D5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666D4B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 […] waluta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154F1719" w14:textId="77777777" w:rsidTr="00B14466">
        <w:tc>
          <w:tcPr>
            <w:tcW w:w="4644" w:type="dxa"/>
            <w:shd w:val="clear" w:color="auto" w:fill="auto"/>
          </w:tcPr>
          <w:p w14:paraId="236A222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19732B">
              <w:rPr>
                <w:rFonts w:ascii="Arial" w:hAnsi="Arial" w:cs="Arial"/>
                <w:sz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</w:rPr>
              <w:t>mogła</w:t>
            </w:r>
            <w:r w:rsidRPr="0019732B">
              <w:rPr>
                <w:rFonts w:ascii="Arial" w:hAnsi="Arial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ABF7D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177D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14:paraId="1635CB76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8CB3C3E" w14:textId="77777777" w:rsidR="00186E20" w:rsidRPr="00C52B99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C52B99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0FBE1B1E" w14:textId="77777777" w:rsidTr="00B14466">
        <w:tc>
          <w:tcPr>
            <w:tcW w:w="4644" w:type="dxa"/>
            <w:shd w:val="clear" w:color="auto" w:fill="auto"/>
          </w:tcPr>
          <w:p w14:paraId="17D2F037" w14:textId="77777777" w:rsidR="00186E20" w:rsidRPr="00C52B99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25631B8" w14:textId="77777777" w:rsidR="00186E20" w:rsidRPr="00C52B99" w:rsidRDefault="00186E20" w:rsidP="00B14466">
            <w:pPr>
              <w:rPr>
                <w:rFonts w:ascii="Arial" w:hAnsi="Arial" w:cs="Arial"/>
                <w:b/>
                <w:sz w:val="20"/>
              </w:rPr>
            </w:pPr>
            <w:r w:rsidRPr="00C52B99">
              <w:rPr>
                <w:rFonts w:ascii="Arial" w:hAnsi="Arial" w:cs="Arial"/>
                <w:b/>
                <w:sz w:val="20"/>
              </w:rPr>
              <w:t>Odpowiedź:</w:t>
            </w:r>
          </w:p>
        </w:tc>
      </w:tr>
      <w:tr w:rsidR="00186E20" w:rsidRPr="00682DD7" w14:paraId="3F92414A" w14:textId="77777777" w:rsidTr="00B14466">
        <w:tc>
          <w:tcPr>
            <w:tcW w:w="4644" w:type="dxa"/>
            <w:shd w:val="clear" w:color="auto" w:fill="auto"/>
          </w:tcPr>
          <w:p w14:paraId="0B22F504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1E46E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48CCB833" w14:textId="77777777" w:rsidTr="00B14466">
        <w:tc>
          <w:tcPr>
            <w:tcW w:w="4644" w:type="dxa"/>
            <w:shd w:val="clear" w:color="auto" w:fill="auto"/>
          </w:tcPr>
          <w:p w14:paraId="68DF9104" w14:textId="77777777" w:rsidR="00186E20" w:rsidRPr="00682DD7" w:rsidRDefault="00186E20" w:rsidP="00B14466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CB3E30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86E20" w:rsidRPr="00682DD7" w14:paraId="417C361C" w14:textId="77777777" w:rsidTr="00B14466">
              <w:tc>
                <w:tcPr>
                  <w:tcW w:w="1336" w:type="dxa"/>
                  <w:shd w:val="clear" w:color="auto" w:fill="auto"/>
                </w:tcPr>
                <w:p w14:paraId="071D9B52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5DC5123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02175F8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EB78528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</w:rPr>
                    <w:t>Odbiorcy</w:t>
                  </w:r>
                </w:p>
              </w:tc>
            </w:tr>
            <w:tr w:rsidR="00186E20" w:rsidRPr="00682DD7" w14:paraId="7D2A740C" w14:textId="77777777" w:rsidTr="00B14466">
              <w:tc>
                <w:tcPr>
                  <w:tcW w:w="1336" w:type="dxa"/>
                  <w:shd w:val="clear" w:color="auto" w:fill="auto"/>
                </w:tcPr>
                <w:p w14:paraId="55349D32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E7F7CE0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BE684ED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58652FD" w14:textId="77777777" w:rsidR="00186E20" w:rsidRPr="00682DD7" w:rsidRDefault="00186E20" w:rsidP="00B144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60B2DCC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</w:p>
        </w:tc>
      </w:tr>
      <w:tr w:rsidR="00186E20" w:rsidRPr="00682DD7" w14:paraId="18A2DB20" w14:textId="77777777" w:rsidTr="00B14466">
        <w:tc>
          <w:tcPr>
            <w:tcW w:w="4644" w:type="dxa"/>
            <w:shd w:val="clear" w:color="auto" w:fill="auto"/>
          </w:tcPr>
          <w:p w14:paraId="70C36AAB" w14:textId="77777777" w:rsidR="00186E20" w:rsidRPr="00682DD7" w:rsidRDefault="00186E20" w:rsidP="00B14466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3E022C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[……]</w:t>
            </w:r>
          </w:p>
        </w:tc>
      </w:tr>
      <w:tr w:rsidR="00186E20" w:rsidRPr="00682DD7" w14:paraId="6F1115E0" w14:textId="77777777" w:rsidTr="00B14466">
        <w:tc>
          <w:tcPr>
            <w:tcW w:w="4644" w:type="dxa"/>
            <w:shd w:val="clear" w:color="auto" w:fill="auto"/>
          </w:tcPr>
          <w:p w14:paraId="3ABD224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4D80A55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57E048DA" w14:textId="77777777" w:rsidTr="00B14466">
        <w:tc>
          <w:tcPr>
            <w:tcW w:w="4644" w:type="dxa"/>
            <w:shd w:val="clear" w:color="auto" w:fill="auto"/>
          </w:tcPr>
          <w:p w14:paraId="7D8118A6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C9B964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136B31F7" w14:textId="77777777" w:rsidTr="00B14466">
        <w:tc>
          <w:tcPr>
            <w:tcW w:w="4644" w:type="dxa"/>
            <w:shd w:val="clear" w:color="auto" w:fill="auto"/>
          </w:tcPr>
          <w:p w14:paraId="5257BC18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047987">
              <w:rPr>
                <w:rFonts w:ascii="Arial" w:hAnsi="Arial" w:cs="Arial"/>
                <w:sz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</w:rPr>
              <w:t>zezwoli</w:t>
            </w:r>
            <w:r w:rsidRPr="00682DD7">
              <w:rPr>
                <w:rFonts w:ascii="Arial" w:hAnsi="Arial" w:cs="Arial"/>
                <w:sz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AD7C9F3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</w:p>
        </w:tc>
      </w:tr>
      <w:tr w:rsidR="00186E20" w:rsidRPr="00682DD7" w14:paraId="39024A88" w14:textId="77777777" w:rsidTr="00B14466">
        <w:tc>
          <w:tcPr>
            <w:tcW w:w="4644" w:type="dxa"/>
            <w:shd w:val="clear" w:color="auto" w:fill="auto"/>
          </w:tcPr>
          <w:p w14:paraId="12689D89" w14:textId="77777777" w:rsidR="00186E20" w:rsidRPr="00682DD7" w:rsidRDefault="00186E20" w:rsidP="00B14466">
            <w:pPr>
              <w:rPr>
                <w:rFonts w:ascii="Arial" w:hAnsi="Arial" w:cs="Arial"/>
                <w:b/>
                <w:sz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lub</w:t>
            </w:r>
            <w:r w:rsidRPr="00682DD7">
              <w:rPr>
                <w:rFonts w:ascii="Arial" w:hAnsi="Arial" w:cs="Arial"/>
                <w:sz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2704B36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b) [……]</w:t>
            </w:r>
          </w:p>
        </w:tc>
      </w:tr>
      <w:tr w:rsidR="00186E20" w:rsidRPr="00682DD7" w14:paraId="113F9C74" w14:textId="77777777" w:rsidTr="00B14466">
        <w:tc>
          <w:tcPr>
            <w:tcW w:w="4644" w:type="dxa"/>
            <w:shd w:val="clear" w:color="auto" w:fill="auto"/>
          </w:tcPr>
          <w:p w14:paraId="27F21D2C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E55EBB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3D67096C" w14:textId="77777777" w:rsidTr="00B14466">
        <w:tc>
          <w:tcPr>
            <w:tcW w:w="4644" w:type="dxa"/>
            <w:shd w:val="clear" w:color="auto" w:fill="auto"/>
          </w:tcPr>
          <w:p w14:paraId="5061B5A1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F81B0C3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</w:rPr>
              <w:br/>
              <w:t>[……], [……]</w:t>
            </w:r>
          </w:p>
        </w:tc>
      </w:tr>
      <w:tr w:rsidR="00186E20" w:rsidRPr="00682DD7" w14:paraId="09866B40" w14:textId="77777777" w:rsidTr="00B14466">
        <w:tc>
          <w:tcPr>
            <w:tcW w:w="4644" w:type="dxa"/>
            <w:shd w:val="clear" w:color="auto" w:fill="auto"/>
          </w:tcPr>
          <w:p w14:paraId="34E1533F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34357A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2EC13924" w14:textId="77777777" w:rsidTr="00B14466">
        <w:tc>
          <w:tcPr>
            <w:tcW w:w="4644" w:type="dxa"/>
            <w:shd w:val="clear" w:color="auto" w:fill="auto"/>
          </w:tcPr>
          <w:p w14:paraId="04CD37F7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FE8BDAB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[……]</w:t>
            </w:r>
          </w:p>
        </w:tc>
      </w:tr>
      <w:tr w:rsidR="00186E20" w:rsidRPr="00682DD7" w14:paraId="4C41D66C" w14:textId="77777777" w:rsidTr="00B14466">
        <w:tc>
          <w:tcPr>
            <w:tcW w:w="4644" w:type="dxa"/>
            <w:shd w:val="clear" w:color="auto" w:fill="auto"/>
          </w:tcPr>
          <w:p w14:paraId="45B9E2C2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73D0DAA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</w:rPr>
              <w:t>dokładne dane referencyjne dokumentacji): [……][……][……]</w:t>
            </w:r>
          </w:p>
        </w:tc>
      </w:tr>
      <w:tr w:rsidR="00186E20" w:rsidRPr="00682DD7" w14:paraId="2AE37FFD" w14:textId="77777777" w:rsidTr="00B14466">
        <w:tc>
          <w:tcPr>
            <w:tcW w:w="4644" w:type="dxa"/>
            <w:shd w:val="clear" w:color="auto" w:fill="auto"/>
          </w:tcPr>
          <w:p w14:paraId="14CBD8C2" w14:textId="77777777" w:rsidR="00186E20" w:rsidRPr="00682DD7" w:rsidRDefault="00186E20" w:rsidP="00B14466">
            <w:pPr>
              <w:rPr>
                <w:rFonts w:ascii="Arial" w:hAnsi="Arial" w:cs="Arial"/>
                <w:sz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</w:rPr>
              <w:t>:</w:t>
            </w:r>
            <w:r w:rsidRPr="00C52B99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sz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</w:rPr>
              <w:t>instytuty</w:t>
            </w:r>
            <w:r w:rsidRPr="00682DD7">
              <w:rPr>
                <w:rFonts w:ascii="Arial" w:hAnsi="Arial" w:cs="Arial"/>
                <w:sz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</w:rPr>
              <w:t>Jeżeli nie</w:t>
            </w:r>
            <w:r w:rsidRPr="00682DD7">
              <w:rPr>
                <w:rFonts w:ascii="Arial" w:hAnsi="Arial" w:cs="Arial"/>
                <w:sz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47570D" w14:textId="77777777" w:rsidR="00186E20" w:rsidRPr="00682DD7" w:rsidRDefault="00186E20" w:rsidP="00B14466">
            <w:pPr>
              <w:rPr>
                <w:rFonts w:ascii="Arial" w:hAnsi="Arial" w:cs="Arial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  <w:t>[…]</w:t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C52B99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14:paraId="74B1E6E5" w14:textId="77777777" w:rsidR="00186E20" w:rsidRPr="00EC3B3D" w:rsidRDefault="00186E20" w:rsidP="00186E2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67F3E529" w14:textId="77777777" w:rsidR="00186E20" w:rsidRPr="00E650C1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</w:rPr>
      </w:pPr>
      <w:r w:rsidRPr="00E650C1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3EAAA030" w14:textId="77777777" w:rsidTr="00B14466">
        <w:tc>
          <w:tcPr>
            <w:tcW w:w="4644" w:type="dxa"/>
            <w:shd w:val="clear" w:color="auto" w:fill="auto"/>
          </w:tcPr>
          <w:p w14:paraId="12AB4D69" w14:textId="77777777" w:rsidR="00186E20" w:rsidRPr="00E650C1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0C55DC1" w14:textId="77777777" w:rsidR="00186E20" w:rsidRPr="00E650C1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186E20" w:rsidRPr="00682DD7" w14:paraId="08DCB501" w14:textId="77777777" w:rsidTr="00B14466">
        <w:tc>
          <w:tcPr>
            <w:tcW w:w="4644" w:type="dxa"/>
            <w:shd w:val="clear" w:color="auto" w:fill="auto"/>
          </w:tcPr>
          <w:p w14:paraId="32D01A92" w14:textId="77777777"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98114D" w14:textId="77777777" w:rsidR="00186E20" w:rsidRPr="00E650C1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E650C1">
              <w:rPr>
                <w:rFonts w:ascii="Arial" w:hAnsi="Arial" w:cs="Arial"/>
                <w:w w:val="0"/>
                <w:sz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186E20" w:rsidRPr="00682DD7" w14:paraId="0496B562" w14:textId="77777777" w:rsidTr="00B14466">
        <w:tc>
          <w:tcPr>
            <w:tcW w:w="4644" w:type="dxa"/>
            <w:shd w:val="clear" w:color="auto" w:fill="auto"/>
          </w:tcPr>
          <w:p w14:paraId="1618AEEC" w14:textId="77777777"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BFB591E" w14:textId="77777777" w:rsidR="00186E20" w:rsidRPr="00682DD7" w:rsidRDefault="00186E20" w:rsidP="00B14466">
            <w:pPr>
              <w:rPr>
                <w:rFonts w:ascii="Arial" w:hAnsi="Arial" w:cs="Arial"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>
              <w:rPr>
                <w:rFonts w:ascii="Arial" w:hAnsi="Arial" w:cs="Arial"/>
                <w:w w:val="0"/>
                <w:sz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E650C1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14:paraId="24B93025" w14:textId="77777777"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F78B01D" w14:textId="77777777" w:rsidR="00186E20" w:rsidRPr="000342FD" w:rsidRDefault="00186E20" w:rsidP="00186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</w:rPr>
      </w:pPr>
      <w:r w:rsidRPr="000342FD">
        <w:rPr>
          <w:rFonts w:ascii="Arial" w:hAnsi="Arial" w:cs="Arial"/>
          <w:b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</w:rPr>
        <w:br/>
        <w:t>Dotyczy jedynie procedury ograniczonej, procedury konkurencyjnej z negocjacjami, dialogu konkurencyjnego i partnerstwa innowacyjnego:</w:t>
      </w:r>
    </w:p>
    <w:p w14:paraId="04093CFA" w14:textId="77777777" w:rsidR="00186E20" w:rsidRPr="00682DD7" w:rsidRDefault="00186E20" w:rsidP="00186E20">
      <w:pPr>
        <w:rPr>
          <w:rFonts w:ascii="Arial" w:hAnsi="Arial" w:cs="Arial"/>
          <w:b/>
          <w:w w:val="0"/>
          <w:sz w:val="20"/>
        </w:rPr>
      </w:pPr>
      <w:r w:rsidRPr="00682DD7">
        <w:rPr>
          <w:rFonts w:ascii="Arial" w:hAnsi="Arial" w:cs="Arial"/>
          <w:b/>
          <w:w w:val="0"/>
          <w:sz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86E20" w:rsidRPr="00682DD7" w14:paraId="51B5F363" w14:textId="77777777" w:rsidTr="00B14466">
        <w:tc>
          <w:tcPr>
            <w:tcW w:w="4644" w:type="dxa"/>
            <w:shd w:val="clear" w:color="auto" w:fill="auto"/>
          </w:tcPr>
          <w:p w14:paraId="717500C9" w14:textId="77777777" w:rsidR="00186E20" w:rsidRPr="000342FD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0AC012D" w14:textId="77777777" w:rsidR="00186E20" w:rsidRPr="000342FD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</w:rPr>
              <w:t>Odpowiedź:</w:t>
            </w:r>
          </w:p>
        </w:tc>
      </w:tr>
      <w:tr w:rsidR="00186E20" w:rsidRPr="00682DD7" w14:paraId="1DB100AC" w14:textId="77777777" w:rsidTr="00B14466">
        <w:tc>
          <w:tcPr>
            <w:tcW w:w="4644" w:type="dxa"/>
            <w:shd w:val="clear" w:color="auto" w:fill="auto"/>
          </w:tcPr>
          <w:p w14:paraId="4C470736" w14:textId="77777777" w:rsidR="00186E20" w:rsidRPr="00682DD7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w w:val="0"/>
                <w:sz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</w:rPr>
              <w:t>każdego</w:t>
            </w:r>
            <w:r w:rsidRPr="000342FD">
              <w:rPr>
                <w:rFonts w:ascii="Arial" w:hAnsi="Arial" w:cs="Arial"/>
                <w:sz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BEC922F" w14:textId="77777777" w:rsidR="00186E20" w:rsidRPr="00682DD7" w:rsidRDefault="00186E20" w:rsidP="00B14466">
            <w:pPr>
              <w:rPr>
                <w:rFonts w:ascii="Arial" w:hAnsi="Arial" w:cs="Arial"/>
                <w:b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</w:rPr>
              <w:t>[….]</w:t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 w:rsidRPr="00682DD7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Pr="000342FD">
              <w:rPr>
                <w:rFonts w:ascii="Arial" w:hAnsi="Arial" w:cs="Arial"/>
                <w:sz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14:paraId="2A739A08" w14:textId="77777777" w:rsidR="00186E20" w:rsidRPr="00682DD7" w:rsidRDefault="00186E20" w:rsidP="00186E2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FE8ECB0" w14:textId="77777777"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5CCF63B" w14:textId="77777777"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30EE430" w14:textId="77777777"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 w:val="20"/>
        </w:rPr>
        <w:t xml:space="preserve">, lub </w:t>
      </w:r>
    </w:p>
    <w:p w14:paraId="1D54EC77" w14:textId="77777777"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</w:rPr>
        <w:t>.</w:t>
      </w:r>
    </w:p>
    <w:p w14:paraId="5E0061C7" w14:textId="77777777" w:rsidR="00186E20" w:rsidRPr="00682DD7" w:rsidRDefault="00186E20" w:rsidP="00186E20">
      <w:pPr>
        <w:rPr>
          <w:rFonts w:ascii="Arial" w:hAnsi="Arial" w:cs="Arial"/>
          <w:i/>
          <w:vanish/>
          <w:sz w:val="20"/>
          <w:specVanish/>
        </w:rPr>
      </w:pPr>
      <w:r w:rsidRPr="00682DD7">
        <w:rPr>
          <w:rFonts w:ascii="Arial" w:hAnsi="Arial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</w:rPr>
        <w:t>Dzienniku Urzędowym Unii Europejskiej</w:t>
      </w:r>
      <w:r w:rsidRPr="00682DD7">
        <w:rPr>
          <w:rFonts w:ascii="Arial" w:hAnsi="Arial" w:cs="Arial"/>
          <w:sz w:val="20"/>
        </w:rPr>
        <w:t>, numer referencyjny)].</w:t>
      </w:r>
    </w:p>
    <w:p w14:paraId="4FB3F33F" w14:textId="77777777" w:rsidR="00186E20" w:rsidRPr="00682DD7" w:rsidRDefault="00186E20" w:rsidP="00186E20">
      <w:pPr>
        <w:rPr>
          <w:rFonts w:ascii="Arial" w:hAnsi="Arial" w:cs="Arial"/>
          <w:i/>
          <w:sz w:val="20"/>
        </w:rPr>
      </w:pPr>
      <w:r w:rsidRPr="00682DD7">
        <w:rPr>
          <w:rFonts w:ascii="Arial" w:hAnsi="Arial" w:cs="Arial"/>
          <w:i/>
          <w:sz w:val="20"/>
        </w:rPr>
        <w:t xml:space="preserve"> </w:t>
      </w:r>
    </w:p>
    <w:p w14:paraId="45879D90" w14:textId="77777777" w:rsidR="00923587" w:rsidRPr="00186E20" w:rsidRDefault="00186E20" w:rsidP="00186E20">
      <w:pPr>
        <w:rPr>
          <w:szCs w:val="18"/>
        </w:rPr>
      </w:pPr>
      <w:r w:rsidRPr="00682DD7">
        <w:rPr>
          <w:rFonts w:ascii="Arial" w:hAnsi="Arial" w:cs="Arial"/>
          <w:sz w:val="20"/>
        </w:rPr>
        <w:t>Data, miejscowość oraz – jeżeli jest to wymagane lub konieczne</w:t>
      </w:r>
    </w:p>
    <w:sectPr w:rsidR="00923587" w:rsidRPr="00186E20" w:rsidSect="004C47E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8" w:right="992" w:bottom="992" w:left="1134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50B41" w14:textId="77777777" w:rsidR="00F82DB4" w:rsidRDefault="00F82DB4">
      <w:r>
        <w:separator/>
      </w:r>
    </w:p>
  </w:endnote>
  <w:endnote w:type="continuationSeparator" w:id="0">
    <w:p w14:paraId="56E7D2FA" w14:textId="77777777" w:rsidR="00F82DB4" w:rsidRDefault="00F8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918D" w14:textId="77777777" w:rsidR="003172CB" w:rsidRDefault="00196E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96B1E0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40DA" w14:textId="77777777" w:rsidR="003172CB" w:rsidRPr="003A44D3" w:rsidRDefault="00196E70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4115F7">
      <w:rPr>
        <w:rStyle w:val="Numerstrony"/>
        <w:rFonts w:ascii="Arial" w:hAnsi="Arial" w:cs="Arial"/>
        <w:noProof/>
      </w:rPr>
      <w:t>2</w:t>
    </w:r>
    <w:r w:rsidRPr="003A44D3">
      <w:rPr>
        <w:rStyle w:val="Numerstrony"/>
        <w:rFonts w:ascii="Arial" w:hAnsi="Arial" w:cs="Arial"/>
      </w:rPr>
      <w:fldChar w:fldCharType="end"/>
    </w:r>
  </w:p>
  <w:p w14:paraId="6E34E241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489CE" w14:textId="77777777" w:rsidR="00F82DB4" w:rsidRDefault="00F82DB4">
      <w:r>
        <w:separator/>
      </w:r>
    </w:p>
  </w:footnote>
  <w:footnote w:type="continuationSeparator" w:id="0">
    <w:p w14:paraId="7913E458" w14:textId="77777777" w:rsidR="00F82DB4" w:rsidRDefault="00F82DB4">
      <w:r>
        <w:continuationSeparator/>
      </w:r>
    </w:p>
  </w:footnote>
  <w:footnote w:id="1">
    <w:p w14:paraId="7E1A95B0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ED7DEB" w14:textId="77777777" w:rsidR="00186E20" w:rsidRPr="003B6373" w:rsidRDefault="00186E20" w:rsidP="00186E2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E0484DA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6968ED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EB1BC0" w14:textId="77777777" w:rsidR="00186E20" w:rsidRPr="003B6373" w:rsidRDefault="00186E20" w:rsidP="00186E2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2944B74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1F452F" w14:textId="77777777" w:rsidR="00186E20" w:rsidRPr="003B6373" w:rsidRDefault="00186E20" w:rsidP="00186E2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0ADDDB6" w14:textId="77777777" w:rsidR="00186E20" w:rsidRPr="003B6373" w:rsidRDefault="00186E20" w:rsidP="00186E2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1F8475" w14:textId="77777777" w:rsidR="00186E20" w:rsidRPr="003B6373" w:rsidRDefault="00186E20" w:rsidP="00186E2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9294137" w14:textId="77777777" w:rsidR="00186E20" w:rsidRPr="003B6373" w:rsidRDefault="00186E20" w:rsidP="00186E2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EB7A41C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61FAACD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7E85223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6A3F67C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B33D0DB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DE04B49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40B4EE4F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8272EC7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23A7F95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93D3132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B954299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5828D5F3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1A4BA8C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7955C96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80DA428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E5F7F2E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09EC9B9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6AD9904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CD43459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3E92AF2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321866A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82E7E21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AA987DD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4CDF4E4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C388CDF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608109C5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160C4B3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866E3B8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E3AB167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CB4B906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2AF7B8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76E0DD5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41582DE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4A3400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1B9A410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9D7DF43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99D0B71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8CCE2DD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72818F1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851BB87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2940C20" w14:textId="77777777" w:rsidR="00186E20" w:rsidRPr="003B6373" w:rsidRDefault="00186E20" w:rsidP="00186E2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BD1C30" w:rsidRPr="00BE0EC6" w14:paraId="3B83A6F9" w14:textId="77777777" w:rsidTr="00BE0EC6">
      <w:tc>
        <w:tcPr>
          <w:tcW w:w="9211" w:type="dxa"/>
        </w:tcPr>
        <w:p w14:paraId="041BD9EA" w14:textId="73253FD3" w:rsidR="004C47EE" w:rsidRPr="00BE0EC6" w:rsidRDefault="004C47EE" w:rsidP="00447658">
          <w:pPr>
            <w:pStyle w:val="Nagwek"/>
            <w:tabs>
              <w:tab w:val="clear" w:pos="4536"/>
              <w:tab w:val="clear" w:pos="9072"/>
            </w:tabs>
            <w:spacing w:line="360" w:lineRule="auto"/>
            <w:ind w:right="-30"/>
            <w:jc w:val="right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4C47EE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 xml:space="preserve">załącznik nr </w:t>
          </w:r>
          <w:r w:rsidR="00447658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2</w:t>
          </w:r>
          <w:r w:rsidRPr="004C47EE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 xml:space="preserve"> do SIWZ</w:t>
          </w:r>
          <w:r w:rsidR="00C23EDE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 xml:space="preserve"> – ZP-</w:t>
          </w:r>
          <w:r w:rsidR="007D7ACB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1</w:t>
          </w:r>
          <w:r w:rsidR="00C23EDE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/20</w:t>
          </w:r>
          <w:r w:rsidR="007D7ACB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2</w:t>
          </w:r>
          <w:r w:rsidR="00ED7E91">
            <w:rPr>
              <w:rFonts w:ascii="Arial" w:hAnsi="Arial" w:cs="Arial"/>
              <w:b/>
              <w:i/>
              <w:color w:val="000000"/>
              <w:sz w:val="20"/>
              <w:szCs w:val="18"/>
            </w:rPr>
            <w:t>1</w:t>
          </w:r>
        </w:p>
      </w:tc>
    </w:tr>
    <w:tr w:rsidR="000728A0" w:rsidRPr="00BE0EC6" w14:paraId="317F0F8E" w14:textId="77777777" w:rsidTr="00BE0EC6">
      <w:tc>
        <w:tcPr>
          <w:tcW w:w="9211" w:type="dxa"/>
        </w:tcPr>
        <w:p w14:paraId="44A96471" w14:textId="77777777" w:rsidR="000728A0" w:rsidRPr="000728A0" w:rsidRDefault="000728A0" w:rsidP="00447658">
          <w:pPr>
            <w:pStyle w:val="Nagwek"/>
            <w:tabs>
              <w:tab w:val="clear" w:pos="4536"/>
              <w:tab w:val="clear" w:pos="9072"/>
            </w:tabs>
            <w:spacing w:line="360" w:lineRule="auto"/>
            <w:ind w:right="-30"/>
            <w:jc w:val="right"/>
            <w:rPr>
              <w:rFonts w:ascii="Arial" w:hAnsi="Arial" w:cs="Arial"/>
              <w:b/>
              <w:i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000000"/>
              <w:sz w:val="18"/>
              <w:szCs w:val="18"/>
            </w:rPr>
            <w:t>Wzór oświadczenia o spełnianiu warunków udziału w postępowaniu</w:t>
          </w:r>
          <w:r w:rsidR="00186E20">
            <w:rPr>
              <w:rFonts w:ascii="Arial" w:hAnsi="Arial" w:cs="Arial"/>
              <w:b/>
              <w:i/>
              <w:color w:val="000000"/>
              <w:sz w:val="18"/>
              <w:szCs w:val="18"/>
            </w:rPr>
            <w:t xml:space="preserve"> JEDZ</w:t>
          </w:r>
        </w:p>
      </w:tc>
    </w:tr>
    <w:tr w:rsidR="00BD1C30" w:rsidRPr="00BE0EC6" w14:paraId="601CEF5A" w14:textId="77777777" w:rsidTr="00BE0EC6">
      <w:tc>
        <w:tcPr>
          <w:tcW w:w="9211" w:type="dxa"/>
        </w:tcPr>
        <w:p w14:paraId="72847F84" w14:textId="77777777" w:rsidR="00BD1C30" w:rsidRPr="00BE0EC6" w:rsidRDefault="009B7E11" w:rsidP="009B7E11">
          <w:pPr>
            <w:spacing w:line="360" w:lineRule="auto"/>
            <w:rPr>
              <w:rFonts w:ascii="Arial" w:hAnsi="Arial" w:cs="Arial"/>
              <w:bCs/>
              <w:i/>
              <w:sz w:val="16"/>
              <w:szCs w:val="18"/>
            </w:rPr>
          </w:pPr>
          <w:r>
            <w:rPr>
              <w:rFonts w:ascii="Arial" w:hAnsi="Arial" w:cs="Arial"/>
              <w:bCs/>
              <w:i/>
              <w:sz w:val="16"/>
              <w:szCs w:val="18"/>
            </w:rPr>
            <w:t>Miejski</w:t>
          </w:r>
          <w:r w:rsidR="00372484">
            <w:rPr>
              <w:rFonts w:ascii="Arial" w:hAnsi="Arial" w:cs="Arial"/>
              <w:bCs/>
              <w:i/>
              <w:sz w:val="16"/>
              <w:szCs w:val="18"/>
            </w:rPr>
            <w:t>e Przedsiębiorstwo</w:t>
          </w:r>
          <w:r>
            <w:rPr>
              <w:rFonts w:ascii="Arial" w:hAnsi="Arial" w:cs="Arial"/>
              <w:bCs/>
              <w:i/>
              <w:sz w:val="16"/>
              <w:szCs w:val="18"/>
            </w:rPr>
            <w:t xml:space="preserve"> Komunikacji</w:t>
          </w:r>
          <w:r w:rsidR="00372484">
            <w:rPr>
              <w:rFonts w:ascii="Arial" w:hAnsi="Arial" w:cs="Arial"/>
              <w:bCs/>
              <w:i/>
              <w:sz w:val="16"/>
              <w:szCs w:val="18"/>
            </w:rPr>
            <w:t xml:space="preserve"> Sp. z o.o.</w:t>
          </w:r>
          <w:r w:rsidR="00BD1C30" w:rsidRPr="00BE0EC6">
            <w:rPr>
              <w:rFonts w:ascii="Arial" w:hAnsi="Arial" w:cs="Arial"/>
              <w:bCs/>
              <w:i/>
              <w:sz w:val="16"/>
              <w:szCs w:val="18"/>
            </w:rPr>
            <w:t>, ul.</w:t>
          </w:r>
          <w:r w:rsidR="004C47EE">
            <w:rPr>
              <w:rFonts w:ascii="Arial" w:hAnsi="Arial" w:cs="Arial"/>
              <w:bCs/>
              <w:i/>
              <w:sz w:val="16"/>
              <w:szCs w:val="18"/>
            </w:rPr>
            <w:t xml:space="preserve"> </w:t>
          </w:r>
          <w:r>
            <w:rPr>
              <w:rFonts w:ascii="Arial" w:hAnsi="Arial" w:cs="Arial"/>
              <w:bCs/>
              <w:i/>
              <w:sz w:val="16"/>
              <w:szCs w:val="18"/>
            </w:rPr>
            <w:t>Składowa 1</w:t>
          </w:r>
          <w:r w:rsidR="00BD1C30" w:rsidRPr="00BE0EC6">
            <w:rPr>
              <w:rFonts w:ascii="Arial" w:hAnsi="Arial" w:cs="Arial"/>
              <w:bCs/>
              <w:i/>
              <w:sz w:val="16"/>
              <w:szCs w:val="18"/>
            </w:rPr>
            <w:t>, 7</w:t>
          </w:r>
          <w:r>
            <w:rPr>
              <w:rFonts w:ascii="Arial" w:hAnsi="Arial" w:cs="Arial"/>
              <w:bCs/>
              <w:i/>
              <w:sz w:val="16"/>
              <w:szCs w:val="18"/>
            </w:rPr>
            <w:t>3</w:t>
          </w:r>
          <w:r w:rsidR="00BD1C30" w:rsidRPr="00BE0EC6">
            <w:rPr>
              <w:rFonts w:ascii="Arial" w:hAnsi="Arial" w:cs="Arial"/>
              <w:bCs/>
              <w:i/>
              <w:sz w:val="16"/>
              <w:szCs w:val="18"/>
            </w:rPr>
            <w:t xml:space="preserve"> – </w:t>
          </w:r>
          <w:r w:rsidR="00186E20">
            <w:rPr>
              <w:rFonts w:ascii="Arial" w:hAnsi="Arial" w:cs="Arial"/>
              <w:bCs/>
              <w:i/>
              <w:sz w:val="16"/>
              <w:szCs w:val="18"/>
            </w:rPr>
            <w:t xml:space="preserve">110 Stargard </w:t>
          </w:r>
        </w:p>
      </w:tc>
    </w:tr>
    <w:tr w:rsidR="00BD1C30" w:rsidRPr="00574572" w14:paraId="0067C108" w14:textId="77777777" w:rsidTr="00BE0EC6">
      <w:tc>
        <w:tcPr>
          <w:tcW w:w="9211" w:type="dxa"/>
          <w:tcBorders>
            <w:bottom w:val="single" w:sz="4" w:space="0" w:color="auto"/>
          </w:tcBorders>
        </w:tcPr>
        <w:p w14:paraId="51172809" w14:textId="77777777" w:rsidR="00BD1C30" w:rsidRPr="00574572" w:rsidRDefault="00BD1C30" w:rsidP="00186E20">
          <w:pPr>
            <w:pStyle w:val="Nagwek"/>
            <w:tabs>
              <w:tab w:val="clear" w:pos="4536"/>
              <w:tab w:val="clear" w:pos="9072"/>
            </w:tabs>
            <w:spacing w:line="360" w:lineRule="auto"/>
            <w:ind w:right="-30"/>
            <w:rPr>
              <w:rFonts w:ascii="Arial" w:hAnsi="Arial" w:cs="Arial"/>
              <w:b/>
              <w:i/>
              <w:color w:val="000000"/>
              <w:sz w:val="6"/>
              <w:szCs w:val="18"/>
            </w:rPr>
          </w:pPr>
        </w:p>
      </w:tc>
    </w:tr>
  </w:tbl>
  <w:p w14:paraId="276508A1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2B2454"/>
    <w:multiLevelType w:val="hybridMultilevel"/>
    <w:tmpl w:val="091A9D28"/>
    <w:lvl w:ilvl="0" w:tplc="F132B3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7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8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1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5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7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9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0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7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2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2"/>
  </w:num>
  <w:num w:numId="2">
    <w:abstractNumId w:val="39"/>
  </w:num>
  <w:num w:numId="3">
    <w:abstractNumId w:val="58"/>
  </w:num>
  <w:num w:numId="4">
    <w:abstractNumId w:val="49"/>
  </w:num>
  <w:num w:numId="5">
    <w:abstractNumId w:val="35"/>
  </w:num>
  <w:num w:numId="6">
    <w:abstractNumId w:val="29"/>
  </w:num>
  <w:num w:numId="7">
    <w:abstractNumId w:val="30"/>
  </w:num>
  <w:num w:numId="8">
    <w:abstractNumId w:val="18"/>
  </w:num>
  <w:num w:numId="9">
    <w:abstractNumId w:val="61"/>
  </w:num>
  <w:num w:numId="10">
    <w:abstractNumId w:val="26"/>
  </w:num>
  <w:num w:numId="11">
    <w:abstractNumId w:val="55"/>
  </w:num>
  <w:num w:numId="12">
    <w:abstractNumId w:val="56"/>
  </w:num>
  <w:num w:numId="13">
    <w:abstractNumId w:val="15"/>
  </w:num>
  <w:num w:numId="14">
    <w:abstractNumId w:val="40"/>
  </w:num>
  <w:num w:numId="15">
    <w:abstractNumId w:val="44"/>
  </w:num>
  <w:num w:numId="16">
    <w:abstractNumId w:val="37"/>
  </w:num>
  <w:num w:numId="17">
    <w:abstractNumId w:val="46"/>
  </w:num>
  <w:num w:numId="18">
    <w:abstractNumId w:val="23"/>
  </w:num>
  <w:num w:numId="19">
    <w:abstractNumId w:val="19"/>
  </w:num>
  <w:num w:numId="20">
    <w:abstractNumId w:val="14"/>
  </w:num>
  <w:num w:numId="21">
    <w:abstractNumId w:val="57"/>
  </w:num>
  <w:num w:numId="22">
    <w:abstractNumId w:val="16"/>
  </w:num>
  <w:num w:numId="23">
    <w:abstractNumId w:val="20"/>
  </w:num>
  <w:num w:numId="24">
    <w:abstractNumId w:val="25"/>
  </w:num>
  <w:num w:numId="25">
    <w:abstractNumId w:val="38"/>
  </w:num>
  <w:num w:numId="26">
    <w:abstractNumId w:val="41"/>
  </w:num>
  <w:num w:numId="27">
    <w:abstractNumId w:val="0"/>
  </w:num>
  <w:num w:numId="28">
    <w:abstractNumId w:val="4"/>
  </w:num>
  <w:num w:numId="29">
    <w:abstractNumId w:val="50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2"/>
  </w:num>
  <w:num w:numId="45">
    <w:abstractNumId w:val="47"/>
  </w:num>
  <w:num w:numId="46">
    <w:abstractNumId w:val="36"/>
  </w:num>
  <w:num w:numId="47">
    <w:abstractNumId w:val="59"/>
  </w:num>
  <w:num w:numId="48">
    <w:abstractNumId w:val="48"/>
  </w:num>
  <w:num w:numId="49">
    <w:abstractNumId w:val="54"/>
  </w:num>
  <w:num w:numId="50">
    <w:abstractNumId w:val="42"/>
  </w:num>
  <w:num w:numId="51">
    <w:abstractNumId w:val="28"/>
  </w:num>
  <w:num w:numId="52">
    <w:abstractNumId w:val="31"/>
  </w:num>
  <w:num w:numId="53">
    <w:abstractNumId w:val="33"/>
  </w:num>
  <w:num w:numId="54">
    <w:abstractNumId w:val="32"/>
  </w:num>
  <w:num w:numId="55">
    <w:abstractNumId w:val="22"/>
  </w:num>
  <w:num w:numId="56">
    <w:abstractNumId w:val="60"/>
  </w:num>
  <w:num w:numId="57">
    <w:abstractNumId w:val="34"/>
  </w:num>
  <w:num w:numId="58">
    <w:abstractNumId w:val="45"/>
  </w:num>
  <w:num w:numId="59">
    <w:abstractNumId w:val="51"/>
  </w:num>
  <w:num w:numId="60">
    <w:abstractNumId w:val="17"/>
  </w:num>
  <w:num w:numId="61">
    <w:abstractNumId w:val="53"/>
    <w:lvlOverride w:ilvl="0">
      <w:startOverride w:val="1"/>
    </w:lvlOverride>
  </w:num>
  <w:num w:numId="62">
    <w:abstractNumId w:val="43"/>
    <w:lvlOverride w:ilvl="0">
      <w:startOverride w:val="1"/>
    </w:lvlOverride>
  </w:num>
  <w:num w:numId="63">
    <w:abstractNumId w:val="53"/>
  </w:num>
  <w:num w:numId="64">
    <w:abstractNumId w:val="43"/>
  </w:num>
  <w:num w:numId="65">
    <w:abstractNumId w:val="27"/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3AAE"/>
    <w:rsid w:val="000265D5"/>
    <w:rsid w:val="00036CF2"/>
    <w:rsid w:val="00044E7C"/>
    <w:rsid w:val="000647EF"/>
    <w:rsid w:val="000728A0"/>
    <w:rsid w:val="0008279C"/>
    <w:rsid w:val="000845E7"/>
    <w:rsid w:val="00090DB6"/>
    <w:rsid w:val="00091EF7"/>
    <w:rsid w:val="0009773E"/>
    <w:rsid w:val="000A7185"/>
    <w:rsid w:val="000B4E90"/>
    <w:rsid w:val="000C2E94"/>
    <w:rsid w:val="000C5D41"/>
    <w:rsid w:val="000D73CA"/>
    <w:rsid w:val="000E19C0"/>
    <w:rsid w:val="000F57A7"/>
    <w:rsid w:val="000F612C"/>
    <w:rsid w:val="00107907"/>
    <w:rsid w:val="0011364C"/>
    <w:rsid w:val="00134379"/>
    <w:rsid w:val="00135349"/>
    <w:rsid w:val="00141187"/>
    <w:rsid w:val="00145869"/>
    <w:rsid w:val="001474D0"/>
    <w:rsid w:val="00155CEF"/>
    <w:rsid w:val="00174B1F"/>
    <w:rsid w:val="00186E20"/>
    <w:rsid w:val="001933D9"/>
    <w:rsid w:val="00196E70"/>
    <w:rsid w:val="001C425F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B7F10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E7D"/>
    <w:rsid w:val="00333DCC"/>
    <w:rsid w:val="00334316"/>
    <w:rsid w:val="00335846"/>
    <w:rsid w:val="00336B02"/>
    <w:rsid w:val="00342117"/>
    <w:rsid w:val="003440AE"/>
    <w:rsid w:val="0035215A"/>
    <w:rsid w:val="00352892"/>
    <w:rsid w:val="003535E9"/>
    <w:rsid w:val="003541CF"/>
    <w:rsid w:val="0035517B"/>
    <w:rsid w:val="003601EB"/>
    <w:rsid w:val="00366DAC"/>
    <w:rsid w:val="00371AAF"/>
    <w:rsid w:val="00372484"/>
    <w:rsid w:val="003737EF"/>
    <w:rsid w:val="003745F1"/>
    <w:rsid w:val="00375FAD"/>
    <w:rsid w:val="00380EDB"/>
    <w:rsid w:val="003859EF"/>
    <w:rsid w:val="00393E0A"/>
    <w:rsid w:val="0039711B"/>
    <w:rsid w:val="003A168B"/>
    <w:rsid w:val="003A44D3"/>
    <w:rsid w:val="003B015D"/>
    <w:rsid w:val="003B6E3D"/>
    <w:rsid w:val="003C636A"/>
    <w:rsid w:val="003D11C2"/>
    <w:rsid w:val="003D6613"/>
    <w:rsid w:val="003D6B55"/>
    <w:rsid w:val="003D7B9C"/>
    <w:rsid w:val="003E0231"/>
    <w:rsid w:val="003E03B3"/>
    <w:rsid w:val="003E1BAB"/>
    <w:rsid w:val="003F04CF"/>
    <w:rsid w:val="003F1FBB"/>
    <w:rsid w:val="003F6A7C"/>
    <w:rsid w:val="004115F7"/>
    <w:rsid w:val="00421BDB"/>
    <w:rsid w:val="00422527"/>
    <w:rsid w:val="00430808"/>
    <w:rsid w:val="00441A0F"/>
    <w:rsid w:val="00444A47"/>
    <w:rsid w:val="00447658"/>
    <w:rsid w:val="0045498B"/>
    <w:rsid w:val="004556F7"/>
    <w:rsid w:val="0045571F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74572"/>
    <w:rsid w:val="005854D9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35E26"/>
    <w:rsid w:val="00651BAA"/>
    <w:rsid w:val="006522AF"/>
    <w:rsid w:val="00656490"/>
    <w:rsid w:val="00657E8D"/>
    <w:rsid w:val="00666395"/>
    <w:rsid w:val="0066665F"/>
    <w:rsid w:val="00671412"/>
    <w:rsid w:val="006772BF"/>
    <w:rsid w:val="00686944"/>
    <w:rsid w:val="0069464D"/>
    <w:rsid w:val="00695C17"/>
    <w:rsid w:val="006B147F"/>
    <w:rsid w:val="006B417C"/>
    <w:rsid w:val="006B682B"/>
    <w:rsid w:val="006C156D"/>
    <w:rsid w:val="006C3B1A"/>
    <w:rsid w:val="006C5FAC"/>
    <w:rsid w:val="006D50BE"/>
    <w:rsid w:val="006E2973"/>
    <w:rsid w:val="006E415E"/>
    <w:rsid w:val="006E5FA0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D7ACB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6401"/>
    <w:rsid w:val="008A3097"/>
    <w:rsid w:val="008B2604"/>
    <w:rsid w:val="008B501A"/>
    <w:rsid w:val="008B5C95"/>
    <w:rsid w:val="008B5F9A"/>
    <w:rsid w:val="008B76B9"/>
    <w:rsid w:val="008E4D81"/>
    <w:rsid w:val="008F3D0E"/>
    <w:rsid w:val="00903DB8"/>
    <w:rsid w:val="0091098E"/>
    <w:rsid w:val="00912F3E"/>
    <w:rsid w:val="009156A5"/>
    <w:rsid w:val="0091770B"/>
    <w:rsid w:val="00923587"/>
    <w:rsid w:val="00923993"/>
    <w:rsid w:val="00935638"/>
    <w:rsid w:val="00943CB7"/>
    <w:rsid w:val="00951875"/>
    <w:rsid w:val="00951A91"/>
    <w:rsid w:val="00963D57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9F410A"/>
    <w:rsid w:val="00A15069"/>
    <w:rsid w:val="00A26DED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39E9"/>
    <w:rsid w:val="00B5619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23EDE"/>
    <w:rsid w:val="00C31F2C"/>
    <w:rsid w:val="00C43471"/>
    <w:rsid w:val="00C43809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D0197F"/>
    <w:rsid w:val="00D239D2"/>
    <w:rsid w:val="00D33AFE"/>
    <w:rsid w:val="00D37C7A"/>
    <w:rsid w:val="00D460AB"/>
    <w:rsid w:val="00D47B44"/>
    <w:rsid w:val="00D544B1"/>
    <w:rsid w:val="00D55C99"/>
    <w:rsid w:val="00D7405B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1255"/>
    <w:rsid w:val="00DD32FD"/>
    <w:rsid w:val="00DD554D"/>
    <w:rsid w:val="00DE1CB5"/>
    <w:rsid w:val="00DF5BB1"/>
    <w:rsid w:val="00E20D4E"/>
    <w:rsid w:val="00E2180C"/>
    <w:rsid w:val="00E30836"/>
    <w:rsid w:val="00E3638E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D7E91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2DB4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C2A5551"/>
  <w15:docId w15:val="{6CF42217-E458-4A41-BA0D-3F7CEAF8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B55"/>
    <w:rPr>
      <w:sz w:val="24"/>
    </w:rPr>
  </w:style>
  <w:style w:type="paragraph" w:styleId="Nagwek1">
    <w:name w:val="heading 1"/>
    <w:basedOn w:val="Normalny"/>
    <w:next w:val="Normalny"/>
    <w:qFormat/>
    <w:rsid w:val="003D6B55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3D6B5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3D6B5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3D6B55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D6B55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3D6B55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3D6B55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3D6B55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3D6B55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D6B55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3D6B55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3D6B55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3D6B55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3D6B55"/>
    <w:pPr>
      <w:tabs>
        <w:tab w:val="left" w:pos="0"/>
      </w:tabs>
      <w:jc w:val="both"/>
    </w:pPr>
  </w:style>
  <w:style w:type="paragraph" w:styleId="Stopka">
    <w:name w:val="footer"/>
    <w:basedOn w:val="Normalny"/>
    <w:rsid w:val="003D6B55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3D6B55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3D6B55"/>
  </w:style>
  <w:style w:type="paragraph" w:styleId="Tekstpodstawowy3">
    <w:name w:val="Body Text 3"/>
    <w:basedOn w:val="Normalny"/>
    <w:semiHidden/>
    <w:rsid w:val="003D6B55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3D6B55"/>
    <w:pPr>
      <w:tabs>
        <w:tab w:val="center" w:pos="4536"/>
        <w:tab w:val="right" w:pos="9072"/>
      </w:tabs>
    </w:pPr>
  </w:style>
  <w:style w:type="paragraph" w:customStyle="1" w:styleId="ust">
    <w:name w:val="ust"/>
    <w:rsid w:val="003D6B55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3D6B55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3D6B55"/>
    <w:pPr>
      <w:ind w:left="850" w:hanging="425"/>
    </w:pPr>
  </w:style>
  <w:style w:type="paragraph" w:customStyle="1" w:styleId="tyt">
    <w:name w:val="tyt"/>
    <w:basedOn w:val="Normalny"/>
    <w:rsid w:val="003D6B55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3D6B55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3D6B55"/>
    <w:rPr>
      <w:color w:val="0000FF"/>
      <w:u w:val="single"/>
    </w:rPr>
  </w:style>
  <w:style w:type="paragraph" w:styleId="Tytu">
    <w:name w:val="Title"/>
    <w:basedOn w:val="Normalny"/>
    <w:qFormat/>
    <w:rsid w:val="003D6B55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3D6B5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D6B55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3D6B55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3D6B55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3D6B55"/>
    <w:rPr>
      <w:color w:val="800080"/>
      <w:u w:val="single"/>
    </w:rPr>
  </w:style>
  <w:style w:type="paragraph" w:styleId="Podtytu">
    <w:name w:val="Subtitle"/>
    <w:basedOn w:val="Normalny"/>
    <w:qFormat/>
    <w:rsid w:val="003D6B55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3D6B55"/>
    <w:rPr>
      <w:sz w:val="20"/>
    </w:rPr>
  </w:style>
  <w:style w:type="character" w:styleId="Odwoanieprzypisukocowego">
    <w:name w:val="endnote reference"/>
    <w:basedOn w:val="Domylnaczcionkaakapitu"/>
    <w:semiHidden/>
    <w:rsid w:val="003D6B55"/>
    <w:rPr>
      <w:vertAlign w:val="superscript"/>
    </w:rPr>
  </w:style>
  <w:style w:type="paragraph" w:customStyle="1" w:styleId="Skrconyadreszwrotny">
    <w:name w:val="Skrócony adres zwrotny"/>
    <w:basedOn w:val="Normalny"/>
    <w:rsid w:val="003D6B55"/>
  </w:style>
  <w:style w:type="paragraph" w:customStyle="1" w:styleId="Default">
    <w:name w:val="Default"/>
    <w:rsid w:val="003D6B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3D6B55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3D6B55"/>
    <w:rPr>
      <w:sz w:val="16"/>
      <w:szCs w:val="16"/>
    </w:rPr>
  </w:style>
  <w:style w:type="paragraph" w:styleId="Tekstkomentarza">
    <w:name w:val="annotation text"/>
    <w:basedOn w:val="Normalny"/>
    <w:unhideWhenUsed/>
    <w:rsid w:val="003D6B55"/>
    <w:rPr>
      <w:sz w:val="20"/>
    </w:rPr>
  </w:style>
  <w:style w:type="character" w:customStyle="1" w:styleId="TekstkomentarzaZnak">
    <w:name w:val="Tekst komentarza Znak"/>
    <w:basedOn w:val="Domylnaczcionkaakapitu"/>
    <w:rsid w:val="003D6B55"/>
  </w:style>
  <w:style w:type="paragraph" w:styleId="Tematkomentarza">
    <w:name w:val="annotation subject"/>
    <w:basedOn w:val="Tekstkomentarza"/>
    <w:next w:val="Tekstkomentarza"/>
    <w:semiHidden/>
    <w:unhideWhenUsed/>
    <w:rsid w:val="003D6B55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3D6B55"/>
    <w:rPr>
      <w:b/>
      <w:bCs/>
    </w:rPr>
  </w:style>
  <w:style w:type="paragraph" w:styleId="Tekstdymka">
    <w:name w:val="Balloon Text"/>
    <w:basedOn w:val="Normalny"/>
    <w:semiHidden/>
    <w:unhideWhenUsed/>
    <w:rsid w:val="003D6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3D6B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3D6B55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3D6B55"/>
    <w:rPr>
      <w:b/>
      <w:bCs/>
    </w:rPr>
  </w:style>
  <w:style w:type="character" w:customStyle="1" w:styleId="go">
    <w:name w:val="go"/>
    <w:basedOn w:val="Domylnaczcionkaakapitu"/>
    <w:rsid w:val="003D6B55"/>
  </w:style>
  <w:style w:type="paragraph" w:customStyle="1" w:styleId="xl26">
    <w:name w:val="xl26"/>
    <w:basedOn w:val="Normalny"/>
    <w:rsid w:val="003D6B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paragraph" w:customStyle="1" w:styleId="NormalBold">
    <w:name w:val="NormalBold"/>
    <w:basedOn w:val="Normalny"/>
    <w:link w:val="NormalBoldChar"/>
    <w:rsid w:val="00186E2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86E20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186E2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6E20"/>
  </w:style>
  <w:style w:type="paragraph" w:customStyle="1" w:styleId="Text1">
    <w:name w:val="Text 1"/>
    <w:basedOn w:val="Normalny"/>
    <w:rsid w:val="00186E2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86E2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86E20"/>
    <w:pPr>
      <w:numPr>
        <w:numId w:val="6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86E20"/>
    <w:pPr>
      <w:numPr>
        <w:numId w:val="6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86E20"/>
    <w:pPr>
      <w:numPr>
        <w:numId w:val="6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86E20"/>
    <w:pPr>
      <w:numPr>
        <w:ilvl w:val="1"/>
        <w:numId w:val="6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86E20"/>
    <w:pPr>
      <w:numPr>
        <w:ilvl w:val="2"/>
        <w:numId w:val="6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86E20"/>
    <w:pPr>
      <w:numPr>
        <w:ilvl w:val="3"/>
        <w:numId w:val="6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86E2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86E2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86E2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A0F1-94FF-46F1-B3E2-51A6871D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14</Pages>
  <Words>4520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ZP-1/2018</vt:lpstr>
    </vt:vector>
  </TitlesOfParts>
  <Company>MZK Stargard Szczeciński</Company>
  <LinksUpToDate>false</LinksUpToDate>
  <CharactersWithSpaces>31577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ZP-1/2018</dc:title>
  <dc:subject/>
  <dc:creator>Marek Jarmoluk</dc:creator>
  <cp:keywords/>
  <cp:lastModifiedBy>Marek Jarmoluk</cp:lastModifiedBy>
  <cp:revision>19</cp:revision>
  <cp:lastPrinted>2019-10-18T09:30:00Z</cp:lastPrinted>
  <dcterms:created xsi:type="dcterms:W3CDTF">2016-10-12T12:24:00Z</dcterms:created>
  <dcterms:modified xsi:type="dcterms:W3CDTF">2020-10-16T07:34:00Z</dcterms:modified>
</cp:coreProperties>
</file>