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8EA182" w14:textId="77777777" w:rsidR="00ED2D57" w:rsidRDefault="00ED2D57">
      <w:pPr>
        <w:jc w:val="right"/>
        <w:rPr>
          <w:color w:val="000000"/>
          <w:sz w:val="22"/>
          <w:szCs w:val="22"/>
        </w:rPr>
      </w:pPr>
    </w:p>
    <w:p w14:paraId="04D6A6D6" w14:textId="770096F4" w:rsidR="00ED2D57" w:rsidRDefault="00000000">
      <w:pPr>
        <w:jc w:val="right"/>
        <w:rPr>
          <w:i/>
          <w:color w:val="000000"/>
          <w:sz w:val="22"/>
          <w:szCs w:val="22"/>
        </w:rPr>
      </w:pPr>
      <w:r>
        <w:rPr>
          <w:rFonts w:ascii="Arial" w:hAnsi="Arial" w:cs="Arial"/>
          <w:b/>
          <w:bCs/>
          <w:color w:val="000000"/>
          <w:sz w:val="22"/>
          <w:szCs w:val="22"/>
        </w:rPr>
        <w:t xml:space="preserve">Projektowane postanowienia umowy - </w:t>
      </w:r>
      <w:r>
        <w:rPr>
          <w:color w:val="000000"/>
          <w:sz w:val="22"/>
          <w:szCs w:val="22"/>
        </w:rPr>
        <w:t xml:space="preserve"> </w:t>
      </w:r>
      <w:r>
        <w:rPr>
          <w:rFonts w:ascii="Arial" w:hAnsi="Arial" w:cs="Arial"/>
          <w:b/>
          <w:bCs/>
          <w:iCs/>
          <w:color w:val="000000"/>
          <w:sz w:val="22"/>
          <w:szCs w:val="22"/>
        </w:rPr>
        <w:t>Załącznik nr 5</w:t>
      </w:r>
      <w:r w:rsidR="00742FFF">
        <w:rPr>
          <w:rFonts w:ascii="Arial" w:hAnsi="Arial" w:cs="Arial"/>
          <w:b/>
          <w:bCs/>
          <w:iCs/>
          <w:color w:val="000000"/>
          <w:sz w:val="22"/>
          <w:szCs w:val="22"/>
        </w:rPr>
        <w:t xml:space="preserve"> </w:t>
      </w:r>
      <w:r>
        <w:rPr>
          <w:rFonts w:ascii="Arial" w:hAnsi="Arial" w:cs="Arial"/>
          <w:b/>
          <w:bCs/>
          <w:iCs/>
          <w:color w:val="000000"/>
          <w:sz w:val="22"/>
          <w:szCs w:val="22"/>
        </w:rPr>
        <w:t>do SWZ</w:t>
      </w:r>
    </w:p>
    <w:p w14:paraId="39CB1278" w14:textId="77777777" w:rsidR="00ED2D57" w:rsidRDefault="00ED2D57">
      <w:pPr>
        <w:ind w:left="4956" w:firstLine="708"/>
        <w:rPr>
          <w:i/>
          <w:color w:val="000000"/>
          <w:sz w:val="22"/>
          <w:szCs w:val="22"/>
        </w:rPr>
      </w:pPr>
    </w:p>
    <w:p w14:paraId="3E905E4F" w14:textId="77777777" w:rsidR="00ED2D57" w:rsidRDefault="00ED2D57">
      <w:pPr>
        <w:rPr>
          <w:i/>
          <w:color w:val="000000"/>
          <w:sz w:val="28"/>
          <w:szCs w:val="28"/>
        </w:rPr>
      </w:pPr>
    </w:p>
    <w:p w14:paraId="437ED8F0" w14:textId="77777777" w:rsidR="00ED2D57" w:rsidRDefault="00000000">
      <w:pPr>
        <w:ind w:left="2832" w:firstLine="708"/>
        <w:rPr>
          <w:b/>
          <w:color w:val="000000"/>
          <w:sz w:val="22"/>
          <w:szCs w:val="22"/>
        </w:rPr>
      </w:pPr>
      <w:r>
        <w:rPr>
          <w:b/>
          <w:color w:val="000000"/>
          <w:sz w:val="28"/>
          <w:szCs w:val="28"/>
        </w:rPr>
        <w:t>UMOWA Nr IR………………………</w:t>
      </w:r>
      <w:r>
        <w:rPr>
          <w:b/>
          <w:color w:val="000000"/>
          <w:sz w:val="28"/>
          <w:szCs w:val="28"/>
        </w:rPr>
        <w:br/>
        <w:t>o wykonanie robót budowlanych</w:t>
      </w:r>
    </w:p>
    <w:p w14:paraId="745539AA" w14:textId="77777777" w:rsidR="00ED2D57" w:rsidRDefault="00ED2D57">
      <w:pPr>
        <w:rPr>
          <w:b/>
          <w:color w:val="000000"/>
          <w:sz w:val="22"/>
          <w:szCs w:val="22"/>
        </w:rPr>
      </w:pPr>
    </w:p>
    <w:p w14:paraId="04921DBB" w14:textId="77777777" w:rsidR="00ED2D57" w:rsidRDefault="00000000">
      <w:pPr>
        <w:rPr>
          <w:b/>
          <w:color w:val="000000"/>
          <w:sz w:val="24"/>
          <w:szCs w:val="24"/>
          <w:shd w:val="clear" w:color="auto" w:fill="FFFFFF"/>
        </w:rPr>
      </w:pPr>
      <w:r>
        <w:rPr>
          <w:color w:val="000000"/>
          <w:sz w:val="24"/>
          <w:szCs w:val="24"/>
        </w:rPr>
        <w:t xml:space="preserve">w dniu </w:t>
      </w:r>
      <w:r>
        <w:rPr>
          <w:b/>
          <w:i/>
          <w:color w:val="000000"/>
          <w:sz w:val="24"/>
          <w:szCs w:val="24"/>
        </w:rPr>
        <w:t>…………………..</w:t>
      </w:r>
      <w:r>
        <w:rPr>
          <w:color w:val="000000"/>
          <w:sz w:val="24"/>
          <w:szCs w:val="24"/>
        </w:rPr>
        <w:t xml:space="preserve"> w Kostrzynie nad Odrą pomiędzy:</w:t>
      </w:r>
    </w:p>
    <w:p w14:paraId="748B42DB" w14:textId="77777777" w:rsidR="00ED2D57" w:rsidRDefault="00000000">
      <w:pPr>
        <w:jc w:val="both"/>
        <w:rPr>
          <w:b/>
          <w:color w:val="000000"/>
          <w:sz w:val="24"/>
          <w:szCs w:val="24"/>
        </w:rPr>
      </w:pPr>
      <w:r>
        <w:rPr>
          <w:b/>
          <w:color w:val="000000"/>
          <w:sz w:val="24"/>
          <w:szCs w:val="24"/>
          <w:shd w:val="clear" w:color="auto" w:fill="FFFFFF"/>
        </w:rPr>
        <w:t xml:space="preserve">Miastem Kostrzyn nad Odrą </w:t>
      </w:r>
      <w:r>
        <w:rPr>
          <w:color w:val="000000"/>
          <w:sz w:val="24"/>
          <w:szCs w:val="24"/>
          <w:shd w:val="clear" w:color="auto" w:fill="FFFFFF"/>
        </w:rPr>
        <w:t>z siedzibą w (66-470) Kostrzynie nad Odrą przy ul.</w:t>
      </w:r>
      <w:r>
        <w:rPr>
          <w:color w:val="000000"/>
          <w:sz w:val="24"/>
          <w:szCs w:val="24"/>
        </w:rPr>
        <w:t xml:space="preserve"> Granicznej 2, </w:t>
      </w:r>
      <w:r>
        <w:rPr>
          <w:color w:val="000000"/>
          <w:sz w:val="24"/>
          <w:szCs w:val="24"/>
        </w:rPr>
        <w:br/>
        <w:t>posiadającym NIP: 599-27-71-328 zwanym dalej „</w:t>
      </w:r>
      <w:r>
        <w:rPr>
          <w:b/>
          <w:color w:val="000000"/>
          <w:sz w:val="24"/>
          <w:szCs w:val="24"/>
        </w:rPr>
        <w:t>Zamawiającym</w:t>
      </w:r>
      <w:r>
        <w:rPr>
          <w:color w:val="000000"/>
          <w:sz w:val="24"/>
          <w:szCs w:val="24"/>
        </w:rPr>
        <w:t xml:space="preserve">" reprezentowanym przez: </w:t>
      </w:r>
    </w:p>
    <w:p w14:paraId="1D90C70B" w14:textId="77777777" w:rsidR="00ED2D57" w:rsidRDefault="00000000">
      <w:pPr>
        <w:jc w:val="both"/>
        <w:rPr>
          <w:color w:val="000000"/>
          <w:sz w:val="24"/>
          <w:szCs w:val="24"/>
        </w:rPr>
      </w:pPr>
      <w:r>
        <w:rPr>
          <w:b/>
          <w:color w:val="000000"/>
          <w:sz w:val="24"/>
          <w:szCs w:val="24"/>
        </w:rPr>
        <w:t xml:space="preserve">Burmistrza Miasta – dr Andrzeja </w:t>
      </w:r>
      <w:proofErr w:type="spellStart"/>
      <w:r>
        <w:rPr>
          <w:b/>
          <w:color w:val="000000"/>
          <w:sz w:val="24"/>
          <w:szCs w:val="24"/>
        </w:rPr>
        <w:t>Kunt</w:t>
      </w:r>
      <w:proofErr w:type="spellEnd"/>
      <w:r>
        <w:rPr>
          <w:color w:val="000000"/>
          <w:sz w:val="24"/>
          <w:szCs w:val="24"/>
        </w:rPr>
        <w:t xml:space="preserve">, </w:t>
      </w:r>
    </w:p>
    <w:p w14:paraId="5630B1A8" w14:textId="77777777" w:rsidR="00ED2D57" w:rsidRDefault="00000000">
      <w:pPr>
        <w:widowControl w:val="0"/>
        <w:jc w:val="both"/>
        <w:rPr>
          <w:sz w:val="24"/>
          <w:szCs w:val="24"/>
          <w:lang w:val="pl"/>
        </w:rPr>
      </w:pPr>
      <w:r>
        <w:rPr>
          <w:color w:val="000000"/>
          <w:sz w:val="24"/>
          <w:szCs w:val="24"/>
        </w:rPr>
        <w:t xml:space="preserve">przy kontrasygnacie </w:t>
      </w:r>
      <w:r>
        <w:rPr>
          <w:b/>
          <w:color w:val="000000"/>
          <w:sz w:val="24"/>
          <w:szCs w:val="24"/>
        </w:rPr>
        <w:t xml:space="preserve">Skarbnika Miasta Mirelli </w:t>
      </w:r>
      <w:proofErr w:type="spellStart"/>
      <w:r>
        <w:rPr>
          <w:b/>
          <w:color w:val="000000"/>
          <w:sz w:val="24"/>
          <w:szCs w:val="24"/>
        </w:rPr>
        <w:t>Ławońskiej</w:t>
      </w:r>
      <w:proofErr w:type="spellEnd"/>
      <w:r>
        <w:rPr>
          <w:color w:val="000000"/>
          <w:sz w:val="24"/>
          <w:szCs w:val="24"/>
        </w:rPr>
        <w:t xml:space="preserve">, </w:t>
      </w:r>
    </w:p>
    <w:p w14:paraId="251C70DF" w14:textId="77777777" w:rsidR="00ED2D57" w:rsidRDefault="00000000">
      <w:pPr>
        <w:jc w:val="both"/>
        <w:rPr>
          <w:sz w:val="24"/>
          <w:szCs w:val="24"/>
        </w:rPr>
      </w:pPr>
      <w:r>
        <w:rPr>
          <w:sz w:val="24"/>
          <w:szCs w:val="24"/>
          <w:lang w:val="pl"/>
        </w:rPr>
        <w:t>a .............................z siedzibą w............................przy ul...................zarejestrowanym w Krajowym Rejestrze Sądowym pod numerem.............., posiadającym NIP:....................REGON:................lub ..................................</w:t>
      </w:r>
      <w:r>
        <w:rPr>
          <w:bCs/>
          <w:sz w:val="24"/>
          <w:szCs w:val="24"/>
          <w:lang w:val="pl"/>
        </w:rPr>
        <w:t>..........................</w:t>
      </w:r>
      <w:r>
        <w:rPr>
          <w:sz w:val="24"/>
          <w:szCs w:val="24"/>
          <w:lang w:val="pl"/>
        </w:rPr>
        <w:t xml:space="preserve">prowadzącym działalność gospodarczą pod firmą ...............................w.............................wpisanym do Centralnej Ewidencji i Informacji o Działalności Gospodarczej, posiadającym NIP:...................REGON................... </w:t>
      </w:r>
    </w:p>
    <w:p w14:paraId="4F22D1A2" w14:textId="77777777" w:rsidR="00ED2D57" w:rsidRDefault="00000000">
      <w:pPr>
        <w:jc w:val="both"/>
        <w:rPr>
          <w:b/>
          <w:bCs/>
          <w:sz w:val="24"/>
          <w:szCs w:val="24"/>
        </w:rPr>
      </w:pPr>
      <w:r>
        <w:rPr>
          <w:sz w:val="24"/>
          <w:szCs w:val="24"/>
        </w:rPr>
        <w:t>zwanym dalej "</w:t>
      </w:r>
      <w:r>
        <w:rPr>
          <w:b/>
          <w:bCs/>
          <w:sz w:val="24"/>
          <w:szCs w:val="24"/>
        </w:rPr>
        <w:t>Wykonawcą",</w:t>
      </w:r>
    </w:p>
    <w:p w14:paraId="05D11DA7" w14:textId="77777777" w:rsidR="00ED2D57" w:rsidRDefault="00ED2D57">
      <w:pPr>
        <w:jc w:val="both"/>
        <w:rPr>
          <w:b/>
          <w:bCs/>
          <w:sz w:val="24"/>
          <w:szCs w:val="24"/>
        </w:rPr>
      </w:pPr>
    </w:p>
    <w:p w14:paraId="426B556D" w14:textId="1FA6A11D" w:rsidR="00ED2D57" w:rsidRDefault="00000000">
      <w:pPr>
        <w:jc w:val="both"/>
        <w:rPr>
          <w:b/>
          <w:bCs/>
          <w:color w:val="000000"/>
          <w:sz w:val="24"/>
          <w:szCs w:val="24"/>
        </w:rPr>
      </w:pPr>
      <w:r>
        <w:rPr>
          <w:bCs/>
          <w:sz w:val="24"/>
          <w:szCs w:val="24"/>
        </w:rPr>
        <w:t>w wyniku przeprowadzonego postępowania o udzielenie zamówienia publicznego w trybie podstawowym zgodnie z art.275 pkt 1 ustawy z dnia 11 września 2019 r. Prawo zamówień publicznych (Dz.U. z 202</w:t>
      </w:r>
      <w:r w:rsidR="00B67732">
        <w:rPr>
          <w:bCs/>
          <w:sz w:val="24"/>
          <w:szCs w:val="24"/>
        </w:rPr>
        <w:t>3</w:t>
      </w:r>
      <w:r>
        <w:rPr>
          <w:bCs/>
          <w:sz w:val="24"/>
          <w:szCs w:val="24"/>
        </w:rPr>
        <w:t xml:space="preserve"> r. poz.1</w:t>
      </w:r>
      <w:r w:rsidR="00B67732">
        <w:rPr>
          <w:bCs/>
          <w:sz w:val="24"/>
          <w:szCs w:val="24"/>
        </w:rPr>
        <w:t>605</w:t>
      </w:r>
      <w:r>
        <w:rPr>
          <w:bCs/>
          <w:sz w:val="24"/>
          <w:szCs w:val="24"/>
        </w:rPr>
        <w:t xml:space="preserve"> ze zm.) została zawarta umowa o następującej treści:</w:t>
      </w:r>
    </w:p>
    <w:p w14:paraId="2AB9148F" w14:textId="77777777" w:rsidR="00ED2D57" w:rsidRDefault="00ED2D57">
      <w:pPr>
        <w:rPr>
          <w:b/>
          <w:bCs/>
          <w:color w:val="000000"/>
          <w:sz w:val="24"/>
          <w:szCs w:val="24"/>
        </w:rPr>
      </w:pPr>
    </w:p>
    <w:p w14:paraId="19568340" w14:textId="77777777" w:rsidR="00ED2D57" w:rsidRDefault="00000000">
      <w:pPr>
        <w:jc w:val="center"/>
        <w:rPr>
          <w:b/>
          <w:color w:val="000000"/>
          <w:sz w:val="24"/>
          <w:szCs w:val="24"/>
        </w:rPr>
      </w:pPr>
      <w:r>
        <w:rPr>
          <w:b/>
          <w:color w:val="000000"/>
          <w:sz w:val="24"/>
          <w:szCs w:val="24"/>
        </w:rPr>
        <w:t>§ 1.</w:t>
      </w:r>
    </w:p>
    <w:p w14:paraId="26F5E4CD" w14:textId="77777777" w:rsidR="00ED2D57" w:rsidRDefault="00000000">
      <w:pPr>
        <w:jc w:val="center"/>
        <w:rPr>
          <w:color w:val="000000"/>
          <w:sz w:val="24"/>
          <w:szCs w:val="24"/>
        </w:rPr>
      </w:pPr>
      <w:r>
        <w:rPr>
          <w:b/>
          <w:color w:val="000000"/>
          <w:sz w:val="24"/>
          <w:szCs w:val="24"/>
        </w:rPr>
        <w:t>Definicje</w:t>
      </w:r>
    </w:p>
    <w:p w14:paraId="425748F1" w14:textId="77777777" w:rsidR="00ED2D57" w:rsidRDefault="00000000">
      <w:pPr>
        <w:jc w:val="both"/>
        <w:rPr>
          <w:color w:val="000000"/>
          <w:sz w:val="24"/>
          <w:szCs w:val="24"/>
        </w:rPr>
      </w:pPr>
      <w:r>
        <w:rPr>
          <w:color w:val="000000"/>
          <w:sz w:val="24"/>
          <w:szCs w:val="24"/>
        </w:rPr>
        <w:t>Użyte w treści umowy pojęcia i określenia należy rozumieć:</w:t>
      </w:r>
    </w:p>
    <w:p w14:paraId="29960F6F" w14:textId="77777777" w:rsidR="00ED2D57" w:rsidRDefault="00000000">
      <w:pPr>
        <w:tabs>
          <w:tab w:val="left" w:pos="360"/>
        </w:tabs>
        <w:ind w:left="360" w:hanging="360"/>
        <w:jc w:val="both"/>
        <w:rPr>
          <w:color w:val="000000"/>
          <w:sz w:val="24"/>
          <w:szCs w:val="24"/>
        </w:rPr>
      </w:pPr>
      <w:r>
        <w:rPr>
          <w:color w:val="000000"/>
          <w:sz w:val="24"/>
          <w:szCs w:val="24"/>
        </w:rPr>
        <w:t>1.</w:t>
      </w:r>
      <w:r>
        <w:rPr>
          <w:color w:val="000000"/>
          <w:sz w:val="24"/>
          <w:szCs w:val="24"/>
        </w:rPr>
        <w:tab/>
      </w:r>
      <w:r>
        <w:rPr>
          <w:b/>
          <w:color w:val="000000"/>
          <w:sz w:val="24"/>
          <w:szCs w:val="24"/>
        </w:rPr>
        <w:t xml:space="preserve">Przedmiot umowy - </w:t>
      </w:r>
      <w:r>
        <w:rPr>
          <w:color w:val="000000"/>
          <w:sz w:val="24"/>
          <w:szCs w:val="24"/>
        </w:rPr>
        <w:t xml:space="preserve">zakres rzeczowy określony w dokumentacji </w:t>
      </w:r>
      <w:r>
        <w:rPr>
          <w:b/>
          <w:bCs/>
          <w:color w:val="000000"/>
          <w:sz w:val="24"/>
          <w:szCs w:val="24"/>
        </w:rPr>
        <w:t xml:space="preserve">Zamawiającego </w:t>
      </w:r>
      <w:r>
        <w:rPr>
          <w:color w:val="000000"/>
          <w:sz w:val="24"/>
          <w:szCs w:val="24"/>
        </w:rPr>
        <w:t>stanowiącej jej integralną część, na podstawie której realizowany jest przedmiot umowy.</w:t>
      </w:r>
    </w:p>
    <w:p w14:paraId="7CDACC8B" w14:textId="77777777" w:rsidR="00ED2D57" w:rsidRDefault="00000000">
      <w:pPr>
        <w:tabs>
          <w:tab w:val="left" w:pos="360"/>
        </w:tabs>
        <w:jc w:val="both"/>
        <w:rPr>
          <w:color w:val="000000"/>
          <w:sz w:val="24"/>
          <w:szCs w:val="24"/>
        </w:rPr>
      </w:pPr>
      <w:r>
        <w:rPr>
          <w:color w:val="000000"/>
          <w:sz w:val="24"/>
          <w:szCs w:val="24"/>
        </w:rPr>
        <w:t xml:space="preserve">2. </w:t>
      </w:r>
      <w:r>
        <w:rPr>
          <w:b/>
          <w:color w:val="000000"/>
          <w:sz w:val="24"/>
          <w:szCs w:val="24"/>
        </w:rPr>
        <w:t>Odbiór częściowy</w:t>
      </w:r>
      <w:r>
        <w:rPr>
          <w:color w:val="000000"/>
          <w:sz w:val="24"/>
          <w:szCs w:val="24"/>
        </w:rPr>
        <w:t xml:space="preserve"> - protokolarne przekazanie  etapu robót,  protokół zawiera ocenę</w:t>
      </w:r>
      <w:r>
        <w:rPr>
          <w:color w:val="000000"/>
          <w:sz w:val="24"/>
          <w:szCs w:val="24"/>
        </w:rPr>
        <w:br/>
        <w:t xml:space="preserve">      wykonania robót.</w:t>
      </w:r>
    </w:p>
    <w:p w14:paraId="70E5EBAD" w14:textId="77777777" w:rsidR="00ED2D57" w:rsidRDefault="00000000">
      <w:pPr>
        <w:tabs>
          <w:tab w:val="left" w:pos="360"/>
        </w:tabs>
        <w:ind w:left="360" w:hanging="360"/>
        <w:jc w:val="both"/>
        <w:rPr>
          <w:color w:val="000000"/>
          <w:sz w:val="24"/>
          <w:szCs w:val="24"/>
        </w:rPr>
      </w:pPr>
      <w:r>
        <w:rPr>
          <w:color w:val="000000"/>
          <w:sz w:val="24"/>
          <w:szCs w:val="24"/>
        </w:rPr>
        <w:t>3.</w:t>
      </w:r>
      <w:r>
        <w:rPr>
          <w:color w:val="000000"/>
          <w:sz w:val="24"/>
          <w:szCs w:val="24"/>
        </w:rPr>
        <w:tab/>
      </w:r>
      <w:r>
        <w:rPr>
          <w:b/>
          <w:color w:val="000000"/>
          <w:sz w:val="24"/>
          <w:szCs w:val="24"/>
        </w:rPr>
        <w:t xml:space="preserve">Odbiór końcowy - </w:t>
      </w:r>
      <w:r>
        <w:rPr>
          <w:color w:val="000000"/>
          <w:sz w:val="24"/>
          <w:szCs w:val="24"/>
        </w:rPr>
        <w:t xml:space="preserve">protokolarne, z udziałem stron umowy przekazanie przedmiotu umowy </w:t>
      </w:r>
      <w:r>
        <w:rPr>
          <w:color w:val="000000"/>
          <w:sz w:val="24"/>
          <w:szCs w:val="24"/>
        </w:rPr>
        <w:br/>
        <w:t xml:space="preserve">w stanie gotowym do eksploatacji i użytkowania po pozytywnym zakończeniu odbiorów częściowych. </w:t>
      </w:r>
    </w:p>
    <w:p w14:paraId="3F8F3D5D" w14:textId="77777777" w:rsidR="00ED2D57" w:rsidRDefault="00000000">
      <w:pPr>
        <w:tabs>
          <w:tab w:val="left" w:pos="360"/>
        </w:tabs>
        <w:ind w:left="360" w:hanging="360"/>
        <w:jc w:val="both"/>
        <w:rPr>
          <w:color w:val="000000"/>
          <w:sz w:val="24"/>
          <w:szCs w:val="24"/>
        </w:rPr>
      </w:pPr>
      <w:r>
        <w:rPr>
          <w:color w:val="000000"/>
          <w:sz w:val="24"/>
          <w:szCs w:val="24"/>
        </w:rPr>
        <w:t>4.</w:t>
      </w:r>
      <w:r>
        <w:rPr>
          <w:color w:val="000000"/>
          <w:sz w:val="24"/>
          <w:szCs w:val="24"/>
        </w:rPr>
        <w:tab/>
      </w:r>
      <w:r>
        <w:rPr>
          <w:b/>
          <w:color w:val="000000"/>
          <w:sz w:val="24"/>
          <w:szCs w:val="24"/>
        </w:rPr>
        <w:t>Wada -</w:t>
      </w:r>
      <w:r>
        <w:rPr>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Pr>
          <w:b/>
          <w:bCs/>
          <w:color w:val="000000"/>
          <w:sz w:val="24"/>
          <w:szCs w:val="24"/>
        </w:rPr>
        <w:t>Zamawiającego</w:t>
      </w:r>
      <w:r>
        <w:rPr>
          <w:color w:val="000000"/>
          <w:sz w:val="24"/>
          <w:szCs w:val="24"/>
        </w:rPr>
        <w:t xml:space="preserve"> lub obowiązującymi w tym zakresie warunkami technicznymi wykonania robót, wiedzą techniczną, sztuką budowlaną, normami, lub innymi dokumentami i przepisami prawa.</w:t>
      </w:r>
    </w:p>
    <w:p w14:paraId="7531F9D0" w14:textId="77777777" w:rsidR="00ED2D57" w:rsidRDefault="00000000">
      <w:pPr>
        <w:tabs>
          <w:tab w:val="left" w:pos="360"/>
        </w:tabs>
        <w:ind w:left="360" w:hanging="360"/>
        <w:jc w:val="both"/>
        <w:rPr>
          <w:color w:val="000000"/>
          <w:sz w:val="24"/>
          <w:szCs w:val="24"/>
        </w:rPr>
      </w:pPr>
      <w:r>
        <w:rPr>
          <w:color w:val="000000"/>
          <w:sz w:val="24"/>
          <w:szCs w:val="24"/>
        </w:rPr>
        <w:t>5.</w:t>
      </w:r>
      <w:r>
        <w:rPr>
          <w:color w:val="000000"/>
          <w:sz w:val="24"/>
          <w:szCs w:val="24"/>
        </w:rPr>
        <w:tab/>
      </w:r>
      <w:r>
        <w:rPr>
          <w:b/>
          <w:color w:val="000000"/>
          <w:sz w:val="24"/>
          <w:szCs w:val="24"/>
        </w:rPr>
        <w:t xml:space="preserve">Gwarancja, gwarancja jakości - </w:t>
      </w:r>
      <w:r>
        <w:rPr>
          <w:color w:val="000000"/>
          <w:sz w:val="24"/>
          <w:szCs w:val="24"/>
        </w:rPr>
        <w:t xml:space="preserve">dokumenty gwarancyjne na wbudowane urządzenia i materiały oraz dokument gwarancyjny odrębnie wystawiony przez </w:t>
      </w:r>
      <w:r>
        <w:rPr>
          <w:b/>
          <w:bCs/>
          <w:color w:val="000000"/>
          <w:sz w:val="24"/>
          <w:szCs w:val="24"/>
        </w:rPr>
        <w:t>Wykonawcę</w:t>
      </w:r>
      <w:r>
        <w:rPr>
          <w:color w:val="000000"/>
          <w:sz w:val="24"/>
          <w:szCs w:val="24"/>
        </w:rPr>
        <w:t xml:space="preserve"> na wykonany przedmiot umowy określający zakres i terminy oraz uprawnienia określone przez gwaranta, co do rzeczy/usługi sprzedanej.</w:t>
      </w:r>
    </w:p>
    <w:p w14:paraId="1949A962" w14:textId="77777777" w:rsidR="00ED2D57" w:rsidRDefault="00000000">
      <w:pPr>
        <w:tabs>
          <w:tab w:val="left" w:pos="360"/>
        </w:tabs>
        <w:ind w:left="360" w:hanging="360"/>
        <w:jc w:val="both"/>
        <w:rPr>
          <w:color w:val="000000"/>
          <w:sz w:val="24"/>
          <w:szCs w:val="24"/>
        </w:rPr>
      </w:pPr>
      <w:r>
        <w:rPr>
          <w:color w:val="000000"/>
          <w:sz w:val="24"/>
          <w:szCs w:val="24"/>
        </w:rPr>
        <w:t xml:space="preserve">6.  </w:t>
      </w:r>
      <w:r>
        <w:rPr>
          <w:b/>
          <w:bCs/>
          <w:color w:val="000000"/>
          <w:sz w:val="24"/>
          <w:szCs w:val="24"/>
        </w:rPr>
        <w:t>Umowa o podwykonawstwo</w:t>
      </w:r>
      <w:r>
        <w:rPr>
          <w:color w:val="000000"/>
          <w:sz w:val="24"/>
          <w:szCs w:val="24"/>
        </w:rPr>
        <w:t xml:space="preserve"> – umowa w formie pisemnej o charakterze odpłatnym, zawarta pomiędzy </w:t>
      </w:r>
      <w:r>
        <w:rPr>
          <w:b/>
          <w:bCs/>
          <w:color w:val="000000"/>
          <w:sz w:val="24"/>
          <w:szCs w:val="24"/>
        </w:rPr>
        <w:t>Wykonawcą</w:t>
      </w:r>
      <w:r>
        <w:rPr>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 </w:t>
      </w:r>
    </w:p>
    <w:p w14:paraId="39F3E227" w14:textId="77777777" w:rsidR="00ED2D57" w:rsidRDefault="00000000">
      <w:pPr>
        <w:tabs>
          <w:tab w:val="left" w:pos="360"/>
        </w:tabs>
        <w:ind w:left="360" w:hanging="360"/>
        <w:jc w:val="both"/>
        <w:rPr>
          <w:b/>
          <w:color w:val="000000"/>
          <w:sz w:val="24"/>
          <w:szCs w:val="24"/>
        </w:rPr>
      </w:pPr>
      <w:r>
        <w:rPr>
          <w:color w:val="000000"/>
          <w:sz w:val="24"/>
          <w:szCs w:val="24"/>
        </w:rPr>
        <w:t xml:space="preserve"> </w:t>
      </w:r>
    </w:p>
    <w:p w14:paraId="5C37CBEE" w14:textId="77777777" w:rsidR="00ED2D57" w:rsidRDefault="00ED2D57">
      <w:pPr>
        <w:jc w:val="center"/>
        <w:rPr>
          <w:b/>
          <w:color w:val="000000"/>
          <w:sz w:val="24"/>
          <w:szCs w:val="24"/>
        </w:rPr>
      </w:pPr>
    </w:p>
    <w:p w14:paraId="63975A87" w14:textId="77777777" w:rsidR="00ED2D57" w:rsidRDefault="00ED2D57">
      <w:pPr>
        <w:jc w:val="both"/>
        <w:rPr>
          <w:b/>
          <w:bCs/>
          <w:color w:val="000000"/>
          <w:sz w:val="24"/>
          <w:szCs w:val="24"/>
        </w:rPr>
      </w:pPr>
    </w:p>
    <w:p w14:paraId="4078CA8E" w14:textId="77777777" w:rsidR="00ED2D57" w:rsidRDefault="00ED2D57">
      <w:pPr>
        <w:jc w:val="center"/>
        <w:rPr>
          <w:b/>
          <w:bCs/>
          <w:color w:val="000000"/>
          <w:sz w:val="24"/>
          <w:szCs w:val="24"/>
        </w:rPr>
      </w:pPr>
    </w:p>
    <w:p w14:paraId="74FF776F" w14:textId="77777777" w:rsidR="00ED2D57" w:rsidRDefault="00ED2D57">
      <w:pPr>
        <w:rPr>
          <w:b/>
          <w:bCs/>
          <w:color w:val="000000"/>
          <w:sz w:val="24"/>
          <w:szCs w:val="24"/>
        </w:rPr>
      </w:pPr>
    </w:p>
    <w:p w14:paraId="0795D2F7" w14:textId="77777777" w:rsidR="00ED2D57" w:rsidRDefault="00ED2D57">
      <w:pPr>
        <w:jc w:val="center"/>
        <w:rPr>
          <w:b/>
          <w:color w:val="000000"/>
          <w:sz w:val="24"/>
          <w:szCs w:val="24"/>
        </w:rPr>
      </w:pPr>
    </w:p>
    <w:p w14:paraId="19CB081A" w14:textId="77777777" w:rsidR="00ED2D57" w:rsidRDefault="00000000">
      <w:pPr>
        <w:jc w:val="center"/>
        <w:rPr>
          <w:b/>
          <w:color w:val="000000"/>
          <w:sz w:val="24"/>
          <w:szCs w:val="24"/>
        </w:rPr>
      </w:pPr>
      <w:r>
        <w:rPr>
          <w:b/>
          <w:color w:val="000000"/>
          <w:sz w:val="24"/>
          <w:szCs w:val="24"/>
        </w:rPr>
        <w:t>§ 2.</w:t>
      </w:r>
    </w:p>
    <w:p w14:paraId="1D029408" w14:textId="77777777" w:rsidR="00ED2D57" w:rsidRDefault="00000000">
      <w:pPr>
        <w:jc w:val="center"/>
        <w:rPr>
          <w:color w:val="000000"/>
          <w:sz w:val="24"/>
          <w:szCs w:val="24"/>
        </w:rPr>
      </w:pPr>
      <w:r>
        <w:rPr>
          <w:b/>
          <w:color w:val="000000"/>
          <w:sz w:val="24"/>
          <w:szCs w:val="24"/>
        </w:rPr>
        <w:t>Przedmiot umowy</w:t>
      </w:r>
    </w:p>
    <w:p w14:paraId="06F5AE6F" w14:textId="567FA927" w:rsidR="00ED2D57" w:rsidRDefault="00000000">
      <w:pPr>
        <w:pStyle w:val="Stopka"/>
        <w:ind w:right="-316"/>
        <w:jc w:val="both"/>
        <w:rPr>
          <w:b/>
          <w:lang w:eastAsia="pl-PL"/>
        </w:rPr>
      </w:pPr>
      <w:r>
        <w:rPr>
          <w:color w:val="000000"/>
        </w:rPr>
        <w:t>1.</w:t>
      </w:r>
      <w:r>
        <w:rPr>
          <w:b/>
          <w:color w:val="000000"/>
        </w:rPr>
        <w:t>Zamawiający</w:t>
      </w:r>
      <w:r>
        <w:rPr>
          <w:color w:val="000000"/>
        </w:rPr>
        <w:t xml:space="preserve"> zleca, a </w:t>
      </w:r>
      <w:r>
        <w:rPr>
          <w:b/>
          <w:color w:val="000000"/>
        </w:rPr>
        <w:t>Wykonawca</w:t>
      </w:r>
      <w:r>
        <w:rPr>
          <w:color w:val="000000"/>
        </w:rPr>
        <w:t xml:space="preserve"> przyjmuje do wykonania roboty budowlane polegające </w:t>
      </w:r>
      <w:r>
        <w:rPr>
          <w:color w:val="000000"/>
        </w:rPr>
        <w:br/>
        <w:t>na wykonaniu zadania pn.:</w:t>
      </w:r>
      <w:bookmarkStart w:id="0" w:name="_Hlk65674966"/>
      <w:bookmarkStart w:id="1" w:name="_Hlk29972608"/>
      <w:bookmarkStart w:id="2" w:name="_Hlk135210395"/>
      <w:bookmarkStart w:id="3" w:name="_Hlk135215166"/>
      <w:bookmarkEnd w:id="0"/>
      <w:bookmarkEnd w:id="1"/>
      <w:r w:rsidR="00423466">
        <w:rPr>
          <w:color w:val="000000"/>
        </w:rPr>
        <w:t xml:space="preserve"> </w:t>
      </w:r>
      <w:r>
        <w:rPr>
          <w:b/>
        </w:rPr>
        <w:t>„</w:t>
      </w:r>
      <w:r w:rsidR="00423466">
        <w:rPr>
          <w:b/>
          <w:color w:val="000000"/>
        </w:rPr>
        <w:t>Wymiana</w:t>
      </w:r>
      <w:r>
        <w:rPr>
          <w:b/>
          <w:color w:val="000000"/>
        </w:rPr>
        <w:t xml:space="preserve"> instalacji wodociągowej, kanalizacyjnej i centralnego ogrzewania w budynku Przedszkola Miejskiego nr 1 w Kostrzynie nad Odrą</w:t>
      </w:r>
      <w:r>
        <w:rPr>
          <w:b/>
        </w:rPr>
        <w:t xml:space="preserve">” obejmujące etap </w:t>
      </w:r>
      <w:r w:rsidR="00B67732">
        <w:rPr>
          <w:b/>
        </w:rPr>
        <w:br/>
      </w:r>
      <w:r>
        <w:rPr>
          <w:b/>
        </w:rPr>
        <w:t>I tj. remont piwnic i lewej strony budynku.</w:t>
      </w:r>
    </w:p>
    <w:bookmarkEnd w:id="2"/>
    <w:p w14:paraId="1A317C4B" w14:textId="77777777" w:rsidR="00ED2D57" w:rsidRDefault="00ED2D57">
      <w:pPr>
        <w:suppressAutoHyphens w:val="0"/>
        <w:jc w:val="both"/>
        <w:rPr>
          <w:b/>
          <w:sz w:val="24"/>
          <w:szCs w:val="24"/>
          <w:lang w:eastAsia="pl-PL"/>
        </w:rPr>
      </w:pPr>
    </w:p>
    <w:p w14:paraId="777A03E9" w14:textId="0C0D0CD1" w:rsidR="00ED2D57" w:rsidRPr="00423466" w:rsidRDefault="00000000">
      <w:pPr>
        <w:suppressAutoHyphens w:val="0"/>
        <w:jc w:val="both"/>
        <w:rPr>
          <w:bCs/>
        </w:rPr>
      </w:pPr>
      <w:r>
        <w:rPr>
          <w:b/>
          <w:sz w:val="24"/>
          <w:szCs w:val="24"/>
          <w:lang w:eastAsia="pl-PL"/>
        </w:rPr>
        <w:t xml:space="preserve">Zakres robót obejmuje między innymi: </w:t>
      </w:r>
      <w:r w:rsidRPr="00423466">
        <w:rPr>
          <w:bCs/>
          <w:sz w:val="24"/>
          <w:szCs w:val="24"/>
          <w:lang w:eastAsia="pl-PL"/>
        </w:rPr>
        <w:t xml:space="preserve">roboty przygotowawcze, roboty rozbiórkowe: płytek ceramicznych ścian, posadzek w pomieszczeniach 007, 015, 109, 107, 108,209, 207, 208, boazerii </w:t>
      </w:r>
      <w:r w:rsidR="00423466">
        <w:rPr>
          <w:bCs/>
          <w:sz w:val="24"/>
          <w:szCs w:val="24"/>
          <w:lang w:eastAsia="pl-PL"/>
        </w:rPr>
        <w:t xml:space="preserve">                     </w:t>
      </w:r>
      <w:r w:rsidRPr="00423466">
        <w:rPr>
          <w:bCs/>
          <w:sz w:val="24"/>
          <w:szCs w:val="24"/>
          <w:lang w:eastAsia="pl-PL"/>
        </w:rPr>
        <w:t xml:space="preserve">w pomieszczeniach 119, 117, ścianek działowych, paneli podłogowych w pomieszczeniu 106, demontaż drzwi wewnętrznych  w pomieszczeniach 007,109,108,209,208, roboty demontażowe instalacji </w:t>
      </w:r>
      <w:proofErr w:type="spellStart"/>
      <w:r w:rsidRPr="00423466">
        <w:rPr>
          <w:bCs/>
          <w:sz w:val="24"/>
          <w:szCs w:val="24"/>
          <w:lang w:eastAsia="pl-PL"/>
        </w:rPr>
        <w:t>wod-kan</w:t>
      </w:r>
      <w:proofErr w:type="spellEnd"/>
      <w:r w:rsidRPr="00423466">
        <w:rPr>
          <w:bCs/>
          <w:sz w:val="24"/>
          <w:szCs w:val="24"/>
          <w:lang w:eastAsia="pl-PL"/>
        </w:rPr>
        <w:t xml:space="preserve"> i </w:t>
      </w:r>
      <w:proofErr w:type="spellStart"/>
      <w:r w:rsidRPr="00423466">
        <w:rPr>
          <w:bCs/>
          <w:sz w:val="24"/>
          <w:szCs w:val="24"/>
          <w:lang w:eastAsia="pl-PL"/>
        </w:rPr>
        <w:t>c.o</w:t>
      </w:r>
      <w:proofErr w:type="spellEnd"/>
      <w:r w:rsidRPr="00423466">
        <w:rPr>
          <w:bCs/>
          <w:sz w:val="24"/>
          <w:szCs w:val="24"/>
          <w:lang w:eastAsia="pl-PL"/>
        </w:rPr>
        <w:t xml:space="preserve"> </w:t>
      </w:r>
      <w:r w:rsidR="00662330" w:rsidRPr="00423466">
        <w:rPr>
          <w:bCs/>
          <w:sz w:val="24"/>
          <w:szCs w:val="24"/>
          <w:lang w:eastAsia="pl-PL"/>
        </w:rPr>
        <w:t>oraz</w:t>
      </w:r>
      <w:r w:rsidRPr="00423466">
        <w:rPr>
          <w:bCs/>
          <w:sz w:val="24"/>
          <w:szCs w:val="24"/>
          <w:lang w:eastAsia="pl-PL"/>
        </w:rPr>
        <w:t xml:space="preserve"> pieca gazowego</w:t>
      </w:r>
      <w:r w:rsidR="00662330" w:rsidRPr="00423466">
        <w:rPr>
          <w:bCs/>
          <w:sz w:val="24"/>
          <w:szCs w:val="24"/>
          <w:lang w:eastAsia="pl-PL"/>
        </w:rPr>
        <w:t xml:space="preserve">, </w:t>
      </w:r>
      <w:r w:rsidRPr="00423466">
        <w:rPr>
          <w:bCs/>
          <w:sz w:val="24"/>
          <w:szCs w:val="24"/>
          <w:lang w:eastAsia="pl-PL"/>
        </w:rPr>
        <w:t xml:space="preserve">wykonanie studni schładzającej w pomieszczeniu 015, wykonanie posadzek, wykonanie okładzin z płytek ceramicznych, wykonanie tynków gipsowych,  montaż kabin systemowych, malowanie ścian i sufitów,  wykonanie paneli wraz z listwami przypodłogowymi, przeniesienie szafek meblowych, wykonanie nowej instalacji wodociągowej z rozdziałem na instalację bytową i hydrantową, instalacji ciepłej wody użytkowej i cyrkulacji, wymiana instalacji kanalizacji sanitarnej, montaż wpustu kanalizacji sanitarnej z zaworem </w:t>
      </w:r>
      <w:proofErr w:type="spellStart"/>
      <w:r w:rsidRPr="00423466">
        <w:rPr>
          <w:bCs/>
          <w:sz w:val="24"/>
          <w:szCs w:val="24"/>
          <w:lang w:eastAsia="pl-PL"/>
        </w:rPr>
        <w:t>przeciwzalewowym</w:t>
      </w:r>
      <w:proofErr w:type="spellEnd"/>
      <w:r w:rsidRPr="00423466">
        <w:rPr>
          <w:bCs/>
          <w:sz w:val="24"/>
          <w:szCs w:val="24"/>
          <w:lang w:eastAsia="pl-PL"/>
        </w:rPr>
        <w:t>, montaż armatury sanitarnej, wykonanie nowej instalacji centralnego ogrzewania, z regulacją centralną, automatyką pogodową i miejscową,</w:t>
      </w:r>
      <w:r w:rsidR="00423466" w:rsidRPr="00423466">
        <w:rPr>
          <w:bCs/>
          <w:sz w:val="24"/>
          <w:szCs w:val="24"/>
          <w:lang w:eastAsia="pl-PL"/>
        </w:rPr>
        <w:t xml:space="preserve"> </w:t>
      </w:r>
      <w:r w:rsidRPr="00423466">
        <w:rPr>
          <w:bCs/>
          <w:sz w:val="24"/>
          <w:szCs w:val="24"/>
          <w:lang w:eastAsia="pl-PL"/>
        </w:rPr>
        <w:t>montaż grzejników i obudowa grzejników w pomieszczeniach dla dzieci oraz podłączenie instalacji centralnego ogrzewania do węzła cieplnego.</w:t>
      </w:r>
    </w:p>
    <w:p w14:paraId="1EF50A77" w14:textId="77777777" w:rsidR="00ED2D57" w:rsidRDefault="00ED2D57">
      <w:pPr>
        <w:suppressAutoHyphens w:val="0"/>
        <w:jc w:val="both"/>
      </w:pPr>
    </w:p>
    <w:bookmarkEnd w:id="3"/>
    <w:p w14:paraId="399F44C8" w14:textId="77777777" w:rsidR="00ED2D57" w:rsidRDefault="00000000">
      <w:pPr>
        <w:pStyle w:val="Stopka"/>
        <w:tabs>
          <w:tab w:val="right" w:pos="709"/>
        </w:tabs>
        <w:ind w:right="49"/>
        <w:jc w:val="both"/>
      </w:pPr>
      <w:r>
        <w:t>3.Szczegółowy zakres robót oraz sposób ich wykonania określają:</w:t>
      </w:r>
    </w:p>
    <w:p w14:paraId="2E1E866C" w14:textId="77777777" w:rsidR="00ED2D57" w:rsidRDefault="00000000">
      <w:pPr>
        <w:pStyle w:val="Stopka"/>
        <w:tabs>
          <w:tab w:val="right" w:pos="709"/>
        </w:tabs>
        <w:ind w:right="49"/>
        <w:jc w:val="both"/>
      </w:pPr>
      <w:r>
        <w:t xml:space="preserve">1) dokumentacja projektowa (projekt budowlano-wykonawczy) z uwzględnieniem wyjaśnień i zmian dokonanych przez </w:t>
      </w:r>
      <w:r>
        <w:rPr>
          <w:b/>
          <w:bCs/>
        </w:rPr>
        <w:t xml:space="preserve">Zamawiającego </w:t>
      </w:r>
      <w:r>
        <w:t>w czasie postępowania o udzielenie zamówienia publicznego, jeżeli miały miejsce – załącznik nr 4 do umowy,</w:t>
      </w:r>
    </w:p>
    <w:p w14:paraId="6417A7F0" w14:textId="77777777" w:rsidR="00ED2D57" w:rsidRDefault="00000000">
      <w:pPr>
        <w:pStyle w:val="Stopka"/>
        <w:tabs>
          <w:tab w:val="right" w:pos="709"/>
        </w:tabs>
        <w:ind w:right="49"/>
        <w:jc w:val="both"/>
      </w:pPr>
      <w:r>
        <w:t>2)specyfikacja techniczna wykonania i odbioru robót budowlanych – załącznik nr 5 do umowy,</w:t>
      </w:r>
    </w:p>
    <w:p w14:paraId="7A927FB2" w14:textId="77777777" w:rsidR="00ED2D57" w:rsidRDefault="00000000">
      <w:pPr>
        <w:pStyle w:val="Stopka"/>
        <w:tabs>
          <w:tab w:val="right" w:pos="709"/>
        </w:tabs>
        <w:ind w:right="49"/>
        <w:jc w:val="both"/>
      </w:pPr>
      <w:r>
        <w:t>3)Specyfikacja Warunków Zamówienia (dalej SWZ) – załącznik nr 6 do umowy,</w:t>
      </w:r>
    </w:p>
    <w:p w14:paraId="6139C3E0" w14:textId="77777777" w:rsidR="00ED2D57" w:rsidRDefault="00000000">
      <w:pPr>
        <w:pStyle w:val="Stopka"/>
        <w:tabs>
          <w:tab w:val="right" w:pos="709"/>
        </w:tabs>
        <w:ind w:right="49"/>
        <w:jc w:val="both"/>
      </w:pPr>
      <w:r>
        <w:t>4)</w:t>
      </w:r>
      <w:r>
        <w:tab/>
        <w:t xml:space="preserve"> formularz oferty </w:t>
      </w:r>
      <w:r>
        <w:rPr>
          <w:b/>
          <w:bCs/>
        </w:rPr>
        <w:t xml:space="preserve">Wykonawcy </w:t>
      </w:r>
      <w:r>
        <w:t>– załącznik nr 2 do umowy,</w:t>
      </w:r>
    </w:p>
    <w:p w14:paraId="001C5E17" w14:textId="77777777" w:rsidR="00ED2D57" w:rsidRDefault="00000000">
      <w:pPr>
        <w:ind w:right="49"/>
        <w:jc w:val="both"/>
        <w:rPr>
          <w:sz w:val="24"/>
          <w:szCs w:val="24"/>
        </w:rPr>
      </w:pPr>
      <w:r>
        <w:rPr>
          <w:sz w:val="24"/>
          <w:szCs w:val="24"/>
        </w:rPr>
        <w:t>4</w:t>
      </w:r>
      <w:r>
        <w:rPr>
          <w:b/>
          <w:sz w:val="24"/>
          <w:szCs w:val="24"/>
        </w:rPr>
        <w:t>.Wykonawca</w:t>
      </w:r>
      <w:r>
        <w:rPr>
          <w:sz w:val="24"/>
          <w:szCs w:val="24"/>
        </w:rPr>
        <w:t xml:space="preserve"> oświadcza, że zapoznał się z dokumentacją projektową, opisem przedmiotu zamówienia, specyfikacją techniczną wykonania i odbioru robót budowlanych, miejscem wykonania robót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B52598B" w14:textId="77777777" w:rsidR="00ED2D57" w:rsidRDefault="00000000">
      <w:pPr>
        <w:ind w:right="49"/>
        <w:jc w:val="both"/>
        <w:rPr>
          <w:sz w:val="24"/>
          <w:szCs w:val="24"/>
        </w:rPr>
      </w:pPr>
      <w:r>
        <w:rPr>
          <w:sz w:val="24"/>
          <w:szCs w:val="24"/>
        </w:rPr>
        <w:t xml:space="preserve">5.Wszystkie nazwy własne materiałów i urządzeń użyte w dokumentacji projektowej lub specyfikacji technicznej wykonania i odbioru robót podane są przykładowo. </w:t>
      </w:r>
      <w:r>
        <w:rPr>
          <w:b/>
          <w:bCs/>
          <w:sz w:val="24"/>
          <w:szCs w:val="24"/>
        </w:rPr>
        <w:t>Wykonawca</w:t>
      </w:r>
      <w:r>
        <w:rPr>
          <w:sz w:val="24"/>
          <w:szCs w:val="24"/>
        </w:rPr>
        <w:t xml:space="preserve">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01420464" w14:textId="77777777" w:rsidR="00ED2D57" w:rsidRDefault="00000000">
      <w:pPr>
        <w:ind w:right="49"/>
        <w:jc w:val="both"/>
        <w:rPr>
          <w:sz w:val="24"/>
          <w:szCs w:val="24"/>
        </w:rPr>
      </w:pPr>
      <w:r>
        <w:rPr>
          <w:sz w:val="24"/>
          <w:szCs w:val="24"/>
        </w:rPr>
        <w:t>6.</w:t>
      </w:r>
      <w:r>
        <w:rPr>
          <w:b/>
          <w:sz w:val="24"/>
          <w:szCs w:val="24"/>
        </w:rPr>
        <w:t>Wykonawca</w:t>
      </w:r>
      <w:r>
        <w:rPr>
          <w:sz w:val="24"/>
          <w:szCs w:val="24"/>
        </w:rPr>
        <w:t xml:space="preserve"> oświadcza, że zatrudnia na podstawie stosunku pracy wszystkie osoby wykonujące roboty budowlane objęte przedmiotem zamówienia, polegające na wykonaniu czynności wskazanych w § 4 ust.3.</w:t>
      </w:r>
    </w:p>
    <w:p w14:paraId="5CAF187D" w14:textId="77777777" w:rsidR="00ED2D57" w:rsidRDefault="00000000">
      <w:pPr>
        <w:ind w:right="49"/>
        <w:jc w:val="both"/>
        <w:rPr>
          <w:b/>
          <w:color w:val="000000"/>
          <w:sz w:val="24"/>
          <w:szCs w:val="24"/>
        </w:rPr>
      </w:pPr>
      <w:r>
        <w:rPr>
          <w:sz w:val="24"/>
          <w:szCs w:val="24"/>
        </w:rPr>
        <w:t>7.</w:t>
      </w:r>
      <w:r>
        <w:rPr>
          <w:b/>
          <w:sz w:val="24"/>
          <w:szCs w:val="24"/>
        </w:rPr>
        <w:t>Wykonawca</w:t>
      </w:r>
      <w:r>
        <w:rPr>
          <w:sz w:val="24"/>
          <w:szCs w:val="24"/>
        </w:rPr>
        <w:t xml:space="preserve"> oświadcza, iż przyjmuje do wiadomości, że ponosi całkowitą odpowiedzialność prawną i finansową za szkody wyrządzone w trakcie realizacji robót budowlanych </w:t>
      </w:r>
      <w:r>
        <w:rPr>
          <w:b/>
          <w:sz w:val="24"/>
          <w:szCs w:val="24"/>
        </w:rPr>
        <w:t>Zamawiającemu</w:t>
      </w:r>
      <w:r>
        <w:rPr>
          <w:sz w:val="24"/>
          <w:szCs w:val="24"/>
        </w:rPr>
        <w:t xml:space="preserve"> </w:t>
      </w:r>
      <w:r>
        <w:rPr>
          <w:sz w:val="24"/>
          <w:szCs w:val="24"/>
        </w:rPr>
        <w:br/>
        <w:t xml:space="preserve">i osobom trzecim oraz z tytułu ewentualnego uszkodzenia istniejącej infrastruktury podziemnej. </w:t>
      </w:r>
    </w:p>
    <w:p w14:paraId="444B5B0A" w14:textId="77777777" w:rsidR="00ED2D57" w:rsidRDefault="00ED2D57">
      <w:pPr>
        <w:shd w:val="clear" w:color="auto" w:fill="FFFFFF"/>
        <w:autoSpaceDE w:val="0"/>
        <w:ind w:right="72"/>
        <w:rPr>
          <w:b/>
          <w:color w:val="000000"/>
          <w:sz w:val="24"/>
          <w:szCs w:val="24"/>
        </w:rPr>
      </w:pPr>
    </w:p>
    <w:p w14:paraId="19F05598" w14:textId="77777777" w:rsidR="00ED2D57" w:rsidRDefault="00ED2D57">
      <w:pPr>
        <w:shd w:val="clear" w:color="auto" w:fill="FFFFFF"/>
        <w:autoSpaceDE w:val="0"/>
        <w:ind w:right="72"/>
        <w:rPr>
          <w:b/>
          <w:color w:val="000000"/>
          <w:sz w:val="24"/>
          <w:szCs w:val="24"/>
        </w:rPr>
      </w:pPr>
    </w:p>
    <w:p w14:paraId="7C5ACA52" w14:textId="77777777" w:rsidR="00B67732" w:rsidRDefault="00B67732">
      <w:pPr>
        <w:shd w:val="clear" w:color="auto" w:fill="FFFFFF"/>
        <w:autoSpaceDE w:val="0"/>
        <w:ind w:right="72"/>
        <w:rPr>
          <w:b/>
          <w:color w:val="000000"/>
          <w:sz w:val="24"/>
          <w:szCs w:val="24"/>
        </w:rPr>
      </w:pPr>
    </w:p>
    <w:p w14:paraId="14020844" w14:textId="77777777" w:rsidR="00B67732" w:rsidRDefault="00B67732">
      <w:pPr>
        <w:shd w:val="clear" w:color="auto" w:fill="FFFFFF"/>
        <w:autoSpaceDE w:val="0"/>
        <w:ind w:right="72"/>
        <w:rPr>
          <w:b/>
          <w:color w:val="000000"/>
          <w:sz w:val="24"/>
          <w:szCs w:val="24"/>
        </w:rPr>
      </w:pPr>
    </w:p>
    <w:p w14:paraId="34105C38" w14:textId="77777777" w:rsidR="00ED2D57" w:rsidRDefault="00000000">
      <w:pPr>
        <w:shd w:val="clear" w:color="auto" w:fill="FFFFFF"/>
        <w:autoSpaceDE w:val="0"/>
        <w:ind w:right="72"/>
        <w:jc w:val="center"/>
        <w:rPr>
          <w:b/>
          <w:color w:val="000000"/>
          <w:sz w:val="24"/>
          <w:szCs w:val="24"/>
        </w:rPr>
      </w:pPr>
      <w:r>
        <w:rPr>
          <w:b/>
          <w:color w:val="000000"/>
          <w:sz w:val="24"/>
          <w:szCs w:val="24"/>
        </w:rPr>
        <w:lastRenderedPageBreak/>
        <w:t>§ 3</w:t>
      </w:r>
    </w:p>
    <w:p w14:paraId="72AEAC6E" w14:textId="77777777" w:rsidR="00ED2D57" w:rsidRDefault="00000000">
      <w:pPr>
        <w:shd w:val="clear" w:color="auto" w:fill="FFFFFF"/>
        <w:autoSpaceDE w:val="0"/>
        <w:ind w:right="72"/>
        <w:jc w:val="center"/>
        <w:rPr>
          <w:b/>
          <w:bCs/>
          <w:color w:val="000000"/>
          <w:sz w:val="24"/>
          <w:szCs w:val="24"/>
          <w:u w:val="single"/>
        </w:rPr>
      </w:pPr>
      <w:r>
        <w:rPr>
          <w:b/>
          <w:color w:val="000000"/>
          <w:sz w:val="24"/>
          <w:szCs w:val="24"/>
        </w:rPr>
        <w:t>Obowiązki stron</w:t>
      </w:r>
    </w:p>
    <w:p w14:paraId="3219DADE" w14:textId="77777777" w:rsidR="00ED2D57" w:rsidRDefault="00000000">
      <w:pPr>
        <w:shd w:val="clear" w:color="auto" w:fill="FFFFFF"/>
        <w:tabs>
          <w:tab w:val="left" w:pos="180"/>
        </w:tabs>
        <w:autoSpaceDE w:val="0"/>
        <w:ind w:left="180"/>
        <w:rPr>
          <w:color w:val="000000"/>
          <w:sz w:val="24"/>
          <w:szCs w:val="24"/>
        </w:rPr>
      </w:pPr>
      <w:r>
        <w:rPr>
          <w:b/>
          <w:bCs/>
          <w:color w:val="000000"/>
          <w:sz w:val="24"/>
          <w:szCs w:val="24"/>
          <w:u w:val="single"/>
        </w:rPr>
        <w:t>1. Obowiązki</w:t>
      </w:r>
      <w:r>
        <w:rPr>
          <w:color w:val="000000"/>
          <w:sz w:val="24"/>
          <w:szCs w:val="24"/>
          <w:u w:val="single"/>
        </w:rPr>
        <w:t xml:space="preserve"> </w:t>
      </w:r>
      <w:r>
        <w:rPr>
          <w:b/>
          <w:bCs/>
          <w:color w:val="000000"/>
          <w:sz w:val="24"/>
          <w:szCs w:val="24"/>
          <w:u w:val="single"/>
        </w:rPr>
        <w:t>Zamawiającego</w:t>
      </w:r>
    </w:p>
    <w:p w14:paraId="24EE477F" w14:textId="420862D2" w:rsidR="00ED2D57" w:rsidRDefault="00000000">
      <w:pPr>
        <w:shd w:val="clear" w:color="auto" w:fill="FFFFFF"/>
        <w:suppressAutoHyphens w:val="0"/>
        <w:autoSpaceDE w:val="0"/>
        <w:ind w:left="540" w:right="9" w:hanging="540"/>
        <w:jc w:val="both"/>
        <w:rPr>
          <w:color w:val="000000"/>
          <w:sz w:val="24"/>
          <w:szCs w:val="24"/>
        </w:rPr>
      </w:pPr>
      <w:r>
        <w:rPr>
          <w:color w:val="000000"/>
          <w:sz w:val="24"/>
          <w:szCs w:val="24"/>
        </w:rPr>
        <w:t>1.1.</w:t>
      </w:r>
      <w:r>
        <w:rPr>
          <w:color w:val="000000"/>
          <w:sz w:val="24"/>
          <w:szCs w:val="24"/>
        </w:rPr>
        <w:tab/>
        <w:t xml:space="preserve">Protokolarne </w:t>
      </w:r>
      <w:r>
        <w:rPr>
          <w:color w:val="000000"/>
          <w:sz w:val="24"/>
          <w:szCs w:val="24"/>
          <w:lang w:eastAsia="pl-PL"/>
        </w:rPr>
        <w:t>przekazanie terenu budowy w terminie do dnia ustalonego w  § 6 niniejszej umowy, jako dzień rozpoczęcia robót budowlanych oraz dokumentacji projektowej</w:t>
      </w:r>
      <w:r w:rsidR="00662330">
        <w:rPr>
          <w:color w:val="000000"/>
          <w:sz w:val="24"/>
          <w:szCs w:val="24"/>
          <w:lang w:eastAsia="pl-PL"/>
        </w:rPr>
        <w:t>.</w:t>
      </w:r>
    </w:p>
    <w:p w14:paraId="6439AC99" w14:textId="77777777" w:rsidR="00ED2D57" w:rsidRDefault="00000000">
      <w:pPr>
        <w:shd w:val="clear" w:color="auto" w:fill="FFFFFF"/>
        <w:autoSpaceDE w:val="0"/>
        <w:ind w:left="540" w:right="46" w:hanging="540"/>
        <w:jc w:val="both"/>
        <w:rPr>
          <w:color w:val="000000"/>
          <w:sz w:val="24"/>
          <w:szCs w:val="24"/>
        </w:rPr>
      </w:pPr>
      <w:r>
        <w:rPr>
          <w:color w:val="000000"/>
          <w:sz w:val="24"/>
          <w:szCs w:val="24"/>
        </w:rPr>
        <w:t xml:space="preserve">1.2 </w:t>
      </w:r>
      <w:r>
        <w:rPr>
          <w:color w:val="000000"/>
          <w:sz w:val="24"/>
          <w:szCs w:val="24"/>
        </w:rPr>
        <w:tab/>
        <w:t>Dokonanie odbioru wykonanych prac na zasadach określonych w § 7 niniejszej umowy.</w:t>
      </w:r>
    </w:p>
    <w:p w14:paraId="139F6524" w14:textId="77777777" w:rsidR="00ED2D57" w:rsidRDefault="00000000">
      <w:pPr>
        <w:shd w:val="clear" w:color="auto" w:fill="FFFFFF"/>
        <w:autoSpaceDE w:val="0"/>
        <w:ind w:left="540" w:right="46" w:hanging="540"/>
        <w:jc w:val="both"/>
        <w:rPr>
          <w:color w:val="000000"/>
          <w:sz w:val="24"/>
          <w:szCs w:val="24"/>
          <w:lang w:eastAsia="pl-PL"/>
        </w:rPr>
      </w:pPr>
      <w:r>
        <w:rPr>
          <w:color w:val="000000"/>
          <w:sz w:val="24"/>
          <w:szCs w:val="24"/>
        </w:rPr>
        <w:t>1.3</w:t>
      </w:r>
      <w:r>
        <w:rPr>
          <w:color w:val="000000"/>
          <w:sz w:val="24"/>
          <w:szCs w:val="24"/>
        </w:rPr>
        <w:tab/>
        <w:t xml:space="preserve">Zapłata należnego wynagrodzenia </w:t>
      </w:r>
      <w:r>
        <w:rPr>
          <w:b/>
          <w:bCs/>
          <w:color w:val="000000"/>
          <w:sz w:val="24"/>
          <w:szCs w:val="24"/>
        </w:rPr>
        <w:t>Wykonawcy</w:t>
      </w:r>
      <w:r>
        <w:rPr>
          <w:color w:val="000000"/>
          <w:sz w:val="24"/>
          <w:szCs w:val="24"/>
        </w:rPr>
        <w:t>.</w:t>
      </w:r>
    </w:p>
    <w:p w14:paraId="64F7DDB5" w14:textId="77777777" w:rsidR="00ED2D57" w:rsidRDefault="00000000">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1.4</w:t>
      </w:r>
      <w:r>
        <w:rPr>
          <w:color w:val="000000"/>
          <w:sz w:val="24"/>
          <w:szCs w:val="24"/>
          <w:lang w:eastAsia="pl-PL"/>
        </w:rPr>
        <w:tab/>
        <w:t xml:space="preserve">Zapewnienie bieżącego nadzoru inwestorskiego. </w:t>
      </w:r>
    </w:p>
    <w:p w14:paraId="14015B79" w14:textId="77777777" w:rsidR="00ED2D57" w:rsidRDefault="00000000">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 xml:space="preserve">1.5    Udzielanie </w:t>
      </w:r>
      <w:r>
        <w:rPr>
          <w:b/>
          <w:bCs/>
          <w:color w:val="000000"/>
          <w:sz w:val="24"/>
          <w:szCs w:val="24"/>
          <w:lang w:eastAsia="pl-PL"/>
        </w:rPr>
        <w:t>Wykonawcy</w:t>
      </w:r>
      <w:r>
        <w:rPr>
          <w:color w:val="000000"/>
          <w:sz w:val="24"/>
          <w:szCs w:val="24"/>
          <w:lang w:eastAsia="pl-PL"/>
        </w:rPr>
        <w:t xml:space="preserve"> niezbędnych pełnomocnictw.</w:t>
      </w:r>
    </w:p>
    <w:p w14:paraId="131EE7F5" w14:textId="77777777" w:rsidR="00ED2D57" w:rsidRDefault="00ED2D57">
      <w:pPr>
        <w:shd w:val="clear" w:color="auto" w:fill="FFFFFF"/>
        <w:autoSpaceDE w:val="0"/>
        <w:ind w:right="46"/>
        <w:jc w:val="both"/>
        <w:rPr>
          <w:color w:val="000000"/>
          <w:sz w:val="24"/>
          <w:szCs w:val="24"/>
          <w:lang w:eastAsia="pl-PL"/>
        </w:rPr>
      </w:pPr>
    </w:p>
    <w:p w14:paraId="23B561EB" w14:textId="77777777" w:rsidR="00ED2D57" w:rsidRDefault="00000000">
      <w:pPr>
        <w:shd w:val="clear" w:color="auto" w:fill="FFFFFF"/>
        <w:tabs>
          <w:tab w:val="left" w:pos="7019"/>
        </w:tabs>
        <w:autoSpaceDE w:val="0"/>
        <w:ind w:left="9"/>
        <w:rPr>
          <w:color w:val="000000"/>
          <w:sz w:val="24"/>
          <w:szCs w:val="24"/>
        </w:rPr>
      </w:pPr>
      <w:r>
        <w:rPr>
          <w:b/>
          <w:bCs/>
          <w:color w:val="000000"/>
          <w:sz w:val="24"/>
          <w:szCs w:val="24"/>
          <w:u w:val="single"/>
        </w:rPr>
        <w:t>2. Obowiązki Wykonawcy</w:t>
      </w:r>
      <w:r>
        <w:rPr>
          <w:color w:val="000000"/>
          <w:sz w:val="24"/>
          <w:szCs w:val="24"/>
          <w:u w:val="single"/>
        </w:rPr>
        <w:t>:</w:t>
      </w:r>
    </w:p>
    <w:p w14:paraId="007A4BE4" w14:textId="77777777" w:rsidR="00ED2D57" w:rsidRDefault="00000000">
      <w:pPr>
        <w:shd w:val="clear" w:color="auto" w:fill="FFFFFF"/>
        <w:tabs>
          <w:tab w:val="left" w:pos="7042"/>
        </w:tabs>
        <w:autoSpaceDE w:val="0"/>
        <w:ind w:left="540" w:hanging="540"/>
        <w:jc w:val="both"/>
        <w:rPr>
          <w:color w:val="000000"/>
          <w:spacing w:val="-1"/>
          <w:sz w:val="24"/>
          <w:szCs w:val="24"/>
        </w:rPr>
      </w:pPr>
      <w:r>
        <w:rPr>
          <w:color w:val="000000"/>
          <w:sz w:val="24"/>
          <w:szCs w:val="24"/>
        </w:rPr>
        <w:t xml:space="preserve">2.1. </w:t>
      </w:r>
      <w:r>
        <w:rPr>
          <w:color w:val="000000"/>
          <w:sz w:val="24"/>
          <w:szCs w:val="24"/>
        </w:rPr>
        <w:tab/>
        <w:t xml:space="preserve">Prawidłowe z należytą starannością wykonanie wszystkich prac związanych z realizacją przedmiotu umowy, zgodnie z obowiązującymi przepisami prawa i normami, zasadami sztuki budowalnej, dokumentacją projektowo-techniczną, w pełnej zgodności z technologią robót wynikającą z instrukcji producentów i dostawców materiałów  oraz postanowieniami niniejszej umowy, SWZ i ofertą </w:t>
      </w:r>
      <w:r>
        <w:rPr>
          <w:b/>
          <w:color w:val="000000"/>
          <w:sz w:val="24"/>
          <w:szCs w:val="24"/>
        </w:rPr>
        <w:t>Wykonawcy.</w:t>
      </w:r>
    </w:p>
    <w:p w14:paraId="6EBE234C" w14:textId="77777777" w:rsidR="00ED2D57" w:rsidRDefault="00000000">
      <w:pPr>
        <w:shd w:val="clear" w:color="auto" w:fill="FFFFFF"/>
        <w:autoSpaceDE w:val="0"/>
        <w:ind w:right="3"/>
        <w:jc w:val="both"/>
        <w:rPr>
          <w:color w:val="000000"/>
          <w:spacing w:val="-2"/>
          <w:sz w:val="24"/>
          <w:szCs w:val="24"/>
        </w:rPr>
      </w:pPr>
      <w:r>
        <w:rPr>
          <w:color w:val="000000"/>
          <w:spacing w:val="-1"/>
          <w:sz w:val="24"/>
          <w:szCs w:val="24"/>
        </w:rPr>
        <w:t>2.2.</w:t>
      </w:r>
      <w:r>
        <w:rPr>
          <w:color w:val="000000"/>
          <w:spacing w:val="-2"/>
          <w:sz w:val="24"/>
          <w:szCs w:val="24"/>
        </w:rPr>
        <w:t xml:space="preserve"> </w:t>
      </w:r>
      <w:r>
        <w:rPr>
          <w:b/>
          <w:bCs/>
          <w:color w:val="000000"/>
          <w:spacing w:val="-2"/>
          <w:sz w:val="24"/>
          <w:szCs w:val="24"/>
        </w:rPr>
        <w:t xml:space="preserve">Wykonawca </w:t>
      </w:r>
      <w:r>
        <w:rPr>
          <w:color w:val="000000"/>
          <w:spacing w:val="-2"/>
          <w:sz w:val="24"/>
          <w:szCs w:val="24"/>
        </w:rPr>
        <w:t xml:space="preserve">zobowiązany jest niezwłocznie informować </w:t>
      </w:r>
      <w:r>
        <w:rPr>
          <w:b/>
          <w:bCs/>
          <w:color w:val="000000"/>
          <w:spacing w:val="-2"/>
          <w:sz w:val="24"/>
          <w:szCs w:val="24"/>
        </w:rPr>
        <w:t>Zamawiającego</w:t>
      </w:r>
      <w:r>
        <w:rPr>
          <w:color w:val="000000"/>
          <w:spacing w:val="-2"/>
          <w:sz w:val="24"/>
          <w:szCs w:val="24"/>
        </w:rPr>
        <w:t xml:space="preserve"> o zaistniałych</w:t>
      </w:r>
      <w:r>
        <w:rPr>
          <w:color w:val="000000"/>
          <w:spacing w:val="-2"/>
          <w:sz w:val="24"/>
          <w:szCs w:val="24"/>
        </w:rPr>
        <w:br/>
        <w:t xml:space="preserve">         przeszkodach i trudnościach mogących wpłynąć na jakość wykonywanych robót lub na opóźnienie </w:t>
      </w:r>
      <w:r>
        <w:rPr>
          <w:color w:val="000000"/>
          <w:spacing w:val="-2"/>
          <w:sz w:val="24"/>
          <w:szCs w:val="24"/>
        </w:rPr>
        <w:br/>
        <w:t xml:space="preserve">         w realizacji przedmiotu umowy. W przypadku niewykonania powyższego obowiązku, </w:t>
      </w:r>
      <w:r>
        <w:rPr>
          <w:b/>
          <w:bCs/>
          <w:color w:val="000000"/>
          <w:spacing w:val="-2"/>
          <w:sz w:val="24"/>
          <w:szCs w:val="24"/>
        </w:rPr>
        <w:t>Wykonawca</w:t>
      </w:r>
      <w:r>
        <w:rPr>
          <w:b/>
          <w:bCs/>
          <w:color w:val="000000"/>
          <w:spacing w:val="-2"/>
          <w:sz w:val="24"/>
          <w:szCs w:val="24"/>
        </w:rPr>
        <w:br/>
        <w:t xml:space="preserve">         </w:t>
      </w:r>
      <w:r>
        <w:rPr>
          <w:color w:val="000000"/>
          <w:spacing w:val="-2"/>
          <w:sz w:val="24"/>
          <w:szCs w:val="24"/>
        </w:rPr>
        <w:t xml:space="preserve">traci prawo do podniesienia powyższego zarzutu wobec </w:t>
      </w:r>
      <w:r>
        <w:rPr>
          <w:b/>
          <w:bCs/>
          <w:color w:val="000000"/>
          <w:spacing w:val="-2"/>
          <w:sz w:val="24"/>
          <w:szCs w:val="24"/>
        </w:rPr>
        <w:t>Zamawiającego</w:t>
      </w:r>
      <w:r>
        <w:rPr>
          <w:color w:val="000000"/>
          <w:spacing w:val="-2"/>
          <w:sz w:val="24"/>
          <w:szCs w:val="24"/>
        </w:rPr>
        <w:t xml:space="preserve">.  </w:t>
      </w:r>
    </w:p>
    <w:p w14:paraId="0F5D00AB"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2.3  </w:t>
      </w:r>
      <w:r>
        <w:rPr>
          <w:b/>
          <w:bCs/>
          <w:color w:val="000000"/>
          <w:spacing w:val="-2"/>
          <w:sz w:val="24"/>
          <w:szCs w:val="24"/>
        </w:rPr>
        <w:t>Wykonawca</w:t>
      </w:r>
      <w:r>
        <w:rPr>
          <w:color w:val="000000"/>
          <w:spacing w:val="-2"/>
          <w:sz w:val="24"/>
          <w:szCs w:val="24"/>
        </w:rPr>
        <w:t xml:space="preserve"> jest zobowiązany zabezpieczyć i oznakować na własny koszt teren budowy </w:t>
      </w:r>
      <w:r>
        <w:rPr>
          <w:color w:val="000000"/>
          <w:spacing w:val="-2"/>
          <w:sz w:val="24"/>
          <w:szCs w:val="24"/>
        </w:rPr>
        <w:br/>
        <w:t xml:space="preserve">         i prowadzone roboty oraz dbać o stan techniczny i prawidłowość oznakowania przez cały czas</w:t>
      </w:r>
      <w:r>
        <w:rPr>
          <w:color w:val="000000"/>
          <w:spacing w:val="-2"/>
          <w:sz w:val="24"/>
          <w:szCs w:val="24"/>
        </w:rPr>
        <w:br/>
        <w:t xml:space="preserve">         trwania realizacji zadania. </w:t>
      </w:r>
      <w:r>
        <w:rPr>
          <w:b/>
          <w:bCs/>
          <w:color w:val="000000"/>
          <w:spacing w:val="-2"/>
          <w:sz w:val="24"/>
          <w:szCs w:val="24"/>
        </w:rPr>
        <w:t>Wykonawca</w:t>
      </w:r>
      <w:r>
        <w:rPr>
          <w:color w:val="000000"/>
          <w:spacing w:val="-2"/>
          <w:sz w:val="24"/>
          <w:szCs w:val="24"/>
        </w:rPr>
        <w:t xml:space="preserve"> ponosi pełną odpowiedzialność za  teren budowy od chwili</w:t>
      </w:r>
      <w:r>
        <w:rPr>
          <w:color w:val="000000"/>
          <w:spacing w:val="-2"/>
          <w:sz w:val="24"/>
          <w:szCs w:val="24"/>
        </w:rPr>
        <w:br/>
        <w:t xml:space="preserve">         jego przejęcia.</w:t>
      </w:r>
    </w:p>
    <w:p w14:paraId="7DEF47E8"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2.4.  </w:t>
      </w:r>
      <w:r>
        <w:rPr>
          <w:b/>
          <w:bCs/>
          <w:color w:val="000000"/>
          <w:spacing w:val="-2"/>
          <w:sz w:val="24"/>
          <w:szCs w:val="24"/>
        </w:rPr>
        <w:t>Wykonawca</w:t>
      </w:r>
      <w:r>
        <w:rPr>
          <w:color w:val="000000"/>
          <w:spacing w:val="-2"/>
          <w:sz w:val="24"/>
          <w:szCs w:val="24"/>
        </w:rPr>
        <w:t xml:space="preserve"> zobowiązany jest do protokolarnego przejęcia terenu budowy w terminie określonym</w:t>
      </w:r>
      <w:r>
        <w:rPr>
          <w:color w:val="000000"/>
          <w:spacing w:val="-2"/>
          <w:sz w:val="24"/>
          <w:szCs w:val="24"/>
        </w:rPr>
        <w:br/>
        <w:t xml:space="preserve">         w ust.1 pkt 1.1.</w:t>
      </w:r>
    </w:p>
    <w:p w14:paraId="5FA67A6D" w14:textId="77777777" w:rsidR="00ED2D57" w:rsidRDefault="00000000">
      <w:pPr>
        <w:shd w:val="clear" w:color="auto" w:fill="FFFFFF"/>
        <w:autoSpaceDE w:val="0"/>
        <w:ind w:right="3"/>
        <w:jc w:val="both"/>
        <w:rPr>
          <w:spacing w:val="-2"/>
          <w:sz w:val="24"/>
          <w:szCs w:val="24"/>
        </w:rPr>
      </w:pPr>
      <w:r>
        <w:rPr>
          <w:color w:val="000000"/>
          <w:spacing w:val="-2"/>
          <w:sz w:val="24"/>
          <w:szCs w:val="24"/>
        </w:rPr>
        <w:t xml:space="preserve">2.5. </w:t>
      </w:r>
      <w:r>
        <w:rPr>
          <w:b/>
          <w:bCs/>
          <w:color w:val="000000"/>
          <w:spacing w:val="-2"/>
          <w:sz w:val="24"/>
          <w:szCs w:val="24"/>
        </w:rPr>
        <w:t xml:space="preserve">Wykonawca </w:t>
      </w:r>
      <w:r>
        <w:rPr>
          <w:color w:val="000000"/>
          <w:spacing w:val="-2"/>
          <w:sz w:val="24"/>
          <w:szCs w:val="24"/>
        </w:rPr>
        <w:t>zobowiązany jest do opracowania i uzgodnienia harmonogramu rzeczowo-</w:t>
      </w:r>
      <w:r>
        <w:rPr>
          <w:color w:val="000000"/>
          <w:spacing w:val="-2"/>
          <w:sz w:val="24"/>
          <w:szCs w:val="24"/>
        </w:rPr>
        <w:br/>
        <w:t xml:space="preserve">         finansowego. </w:t>
      </w:r>
    </w:p>
    <w:p w14:paraId="10B39E36" w14:textId="3693F0A9" w:rsidR="00ED2D57" w:rsidRDefault="00000000">
      <w:pPr>
        <w:shd w:val="clear" w:color="auto" w:fill="FFFFFF"/>
        <w:autoSpaceDE w:val="0"/>
        <w:ind w:right="3"/>
        <w:jc w:val="both"/>
        <w:rPr>
          <w:color w:val="000000"/>
          <w:spacing w:val="-2"/>
          <w:sz w:val="24"/>
          <w:szCs w:val="24"/>
        </w:rPr>
      </w:pPr>
      <w:r>
        <w:rPr>
          <w:spacing w:val="-2"/>
          <w:sz w:val="24"/>
          <w:szCs w:val="24"/>
        </w:rPr>
        <w:t xml:space="preserve">2.6.  </w:t>
      </w:r>
      <w:r>
        <w:rPr>
          <w:b/>
          <w:bCs/>
          <w:spacing w:val="-2"/>
          <w:sz w:val="24"/>
          <w:szCs w:val="24"/>
        </w:rPr>
        <w:t xml:space="preserve">Wykonawca </w:t>
      </w:r>
      <w:r>
        <w:rPr>
          <w:spacing w:val="-2"/>
          <w:sz w:val="24"/>
          <w:szCs w:val="24"/>
        </w:rPr>
        <w:t>zobowiązany jest dokonać uzgodnień  oraz uzyskać wszelkie opinie niezbędne do wykonania kompletnego dzieła i przekazania do użytkowania</w:t>
      </w:r>
      <w:r w:rsidR="00662330">
        <w:rPr>
          <w:spacing w:val="-2"/>
          <w:sz w:val="24"/>
          <w:szCs w:val="24"/>
        </w:rPr>
        <w:t>.</w:t>
      </w:r>
      <w:r>
        <w:rPr>
          <w:spacing w:val="-2"/>
          <w:sz w:val="24"/>
          <w:szCs w:val="24"/>
        </w:rPr>
        <w:t xml:space="preserve"> </w:t>
      </w:r>
    </w:p>
    <w:p w14:paraId="55C945B2"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2.7.   Po wprowadzeniu na budowę, </w:t>
      </w:r>
      <w:r>
        <w:rPr>
          <w:b/>
          <w:bCs/>
          <w:color w:val="000000"/>
          <w:spacing w:val="-2"/>
          <w:sz w:val="24"/>
          <w:szCs w:val="24"/>
        </w:rPr>
        <w:t>Wykonawca</w:t>
      </w:r>
      <w:r>
        <w:rPr>
          <w:color w:val="000000"/>
          <w:spacing w:val="-2"/>
          <w:sz w:val="24"/>
          <w:szCs w:val="24"/>
        </w:rPr>
        <w:t xml:space="preserve"> w szczególności zobowiązany jest:</w:t>
      </w:r>
    </w:p>
    <w:p w14:paraId="2583B3D4"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a)przejąć teren budowy, w tym:</w:t>
      </w:r>
    </w:p>
    <w:p w14:paraId="489690A6"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533818D4"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-pokryć koszty poboru mediów przez cały okres wykonywania robót (na podstawie liczników </w:t>
      </w:r>
      <w:r>
        <w:rPr>
          <w:color w:val="000000"/>
          <w:spacing w:val="-2"/>
          <w:sz w:val="24"/>
          <w:szCs w:val="24"/>
        </w:rPr>
        <w:br/>
        <w:t xml:space="preserve">i podliczników zamontowanych na swój koszt); </w:t>
      </w:r>
    </w:p>
    <w:p w14:paraId="2A1D65C4"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-zapewnić pełne zabezpieczenie terenu budowy w tym pełną ochronę osób i mienia, a w szczególności opracować plan bezpieczeństwa i ochrony zdrowia;</w:t>
      </w:r>
    </w:p>
    <w:p w14:paraId="44D5E77F"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b)zapewnić stały i wykwalifikowany personel, materiały, urządzenia niezbędne do wykonania</w:t>
      </w:r>
      <w:r>
        <w:rPr>
          <w:color w:val="000000"/>
          <w:spacing w:val="-2"/>
          <w:sz w:val="24"/>
          <w:szCs w:val="24"/>
        </w:rPr>
        <w:br/>
        <w:t xml:space="preserve">i utrzymania robót w stopniu, w jakim wymaga tego jakość i terminowość prac, przedłożyć </w:t>
      </w:r>
      <w:r>
        <w:rPr>
          <w:b/>
          <w:bCs/>
          <w:color w:val="000000"/>
          <w:spacing w:val="-2"/>
          <w:sz w:val="24"/>
          <w:szCs w:val="24"/>
        </w:rPr>
        <w:t>Zamawiającemu</w:t>
      </w:r>
      <w:r>
        <w:rPr>
          <w:color w:val="000000"/>
          <w:spacing w:val="-2"/>
          <w:sz w:val="24"/>
          <w:szCs w:val="24"/>
        </w:rPr>
        <w:t xml:space="preserve"> wymagane przepisami oświadczenie o przyjęciu obowiązków kierownika budowy;</w:t>
      </w:r>
    </w:p>
    <w:p w14:paraId="5D1EBE10"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c)przy wykonywaniu robót przestrzegać m.in. przepisów Prawa Budowlanego, bezpieczeństwa i higieny pracy, bezpieczeństwa przeciwpożarowego, z zakresu ochrony środowiska itp. oraz umożliwić wstęp na teren robót </w:t>
      </w:r>
      <w:r>
        <w:rPr>
          <w:b/>
          <w:bCs/>
          <w:color w:val="000000"/>
          <w:spacing w:val="-2"/>
          <w:sz w:val="24"/>
          <w:szCs w:val="24"/>
        </w:rPr>
        <w:t>Zamawiającemu</w:t>
      </w:r>
      <w:r>
        <w:rPr>
          <w:color w:val="000000"/>
          <w:spacing w:val="-2"/>
          <w:sz w:val="24"/>
          <w:szCs w:val="24"/>
        </w:rPr>
        <w:t>, przedstawicielom Nadzoru Inwestorskiego, pracownikom organów państwowych celem dokonywania kontroli i udzielać im informacji i pomocy wymaganej przepisami;</w:t>
      </w:r>
    </w:p>
    <w:p w14:paraId="7F6E5E39"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d)po zakończeniu robót usunąć wszelkie urządzenia tymczasowe, zaplecze itp., oraz pozostawić cały teren budowy i jego otoczenie w stanie czystym i nadającym się bezpośrednio do użytkowania;</w:t>
      </w:r>
    </w:p>
    <w:p w14:paraId="4821BEEC"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e)w uzasadnionych przypadkach na żądanie </w:t>
      </w:r>
      <w:r>
        <w:rPr>
          <w:b/>
          <w:bCs/>
          <w:color w:val="000000"/>
          <w:spacing w:val="-2"/>
          <w:sz w:val="24"/>
          <w:szCs w:val="24"/>
        </w:rPr>
        <w:t>Zamawiającego</w:t>
      </w:r>
      <w:r>
        <w:rPr>
          <w:color w:val="000000"/>
          <w:spacing w:val="-2"/>
          <w:sz w:val="24"/>
          <w:szCs w:val="24"/>
        </w:rPr>
        <w:t xml:space="preserve"> przerwać roboty budowlane na czas oznaczony, a jeżeli zgłoszona zostanie taka potrzeba – zabezpieczyć wykonane roboty przed ich zniszczeniem. Koszt zabezpieczenia robót na czas przerwy wprowadzonej na żądanie </w:t>
      </w:r>
      <w:r>
        <w:rPr>
          <w:b/>
          <w:bCs/>
          <w:color w:val="000000"/>
          <w:spacing w:val="-2"/>
          <w:sz w:val="24"/>
          <w:szCs w:val="24"/>
        </w:rPr>
        <w:t>Zamawiającego</w:t>
      </w:r>
      <w:r>
        <w:rPr>
          <w:b/>
          <w:bCs/>
          <w:color w:val="000000"/>
          <w:spacing w:val="-2"/>
          <w:sz w:val="24"/>
          <w:szCs w:val="24"/>
        </w:rPr>
        <w:br/>
      </w:r>
      <w:r>
        <w:rPr>
          <w:color w:val="000000"/>
          <w:spacing w:val="-2"/>
          <w:sz w:val="24"/>
          <w:szCs w:val="24"/>
        </w:rPr>
        <w:lastRenderedPageBreak/>
        <w:t xml:space="preserve"> z przyczyn od niego zależnych poniesie w całości </w:t>
      </w:r>
      <w:r>
        <w:rPr>
          <w:b/>
          <w:bCs/>
          <w:color w:val="000000"/>
          <w:spacing w:val="-2"/>
          <w:sz w:val="24"/>
          <w:szCs w:val="24"/>
        </w:rPr>
        <w:t>Zamawiający</w:t>
      </w:r>
      <w:r>
        <w:rPr>
          <w:color w:val="000000"/>
          <w:spacing w:val="-2"/>
          <w:sz w:val="24"/>
          <w:szCs w:val="24"/>
        </w:rPr>
        <w:t xml:space="preserve">. Koszty zabezpieczenia robót na czas przerwy wprowadzonej na żądanie </w:t>
      </w:r>
      <w:r>
        <w:rPr>
          <w:b/>
          <w:bCs/>
          <w:color w:val="000000"/>
          <w:spacing w:val="-2"/>
          <w:sz w:val="24"/>
          <w:szCs w:val="24"/>
        </w:rPr>
        <w:t>Zamawiającego</w:t>
      </w:r>
      <w:r>
        <w:rPr>
          <w:color w:val="000000"/>
          <w:spacing w:val="-2"/>
          <w:sz w:val="24"/>
          <w:szCs w:val="24"/>
        </w:rPr>
        <w:t xml:space="preserve"> z przyczyn zależnych od </w:t>
      </w:r>
      <w:r>
        <w:rPr>
          <w:b/>
          <w:bCs/>
          <w:color w:val="000000"/>
          <w:spacing w:val="-2"/>
          <w:sz w:val="24"/>
          <w:szCs w:val="24"/>
        </w:rPr>
        <w:t xml:space="preserve">Wykonawcy </w:t>
      </w:r>
      <w:r>
        <w:rPr>
          <w:color w:val="000000"/>
          <w:spacing w:val="-2"/>
          <w:sz w:val="24"/>
          <w:szCs w:val="24"/>
        </w:rPr>
        <w:t xml:space="preserve">poniesie </w:t>
      </w:r>
      <w:r>
        <w:rPr>
          <w:color w:val="000000"/>
          <w:spacing w:val="-2"/>
          <w:sz w:val="24"/>
          <w:szCs w:val="24"/>
        </w:rPr>
        <w:br/>
        <w:t xml:space="preserve">w całości </w:t>
      </w:r>
      <w:r>
        <w:rPr>
          <w:b/>
          <w:bCs/>
          <w:color w:val="000000"/>
          <w:spacing w:val="-2"/>
          <w:sz w:val="24"/>
          <w:szCs w:val="24"/>
        </w:rPr>
        <w:t>Wykonawca.</w:t>
      </w:r>
      <w:r>
        <w:rPr>
          <w:color w:val="000000"/>
          <w:spacing w:val="-2"/>
          <w:sz w:val="24"/>
          <w:szCs w:val="24"/>
        </w:rPr>
        <w:t xml:space="preserve"> Koszty zabezpieczenia robót na czas przerwy wprowadzonej na żądanie </w:t>
      </w:r>
      <w:r>
        <w:rPr>
          <w:b/>
          <w:bCs/>
          <w:color w:val="000000"/>
          <w:spacing w:val="-2"/>
          <w:sz w:val="24"/>
          <w:szCs w:val="24"/>
        </w:rPr>
        <w:t xml:space="preserve">Zamawiającego </w:t>
      </w:r>
      <w:r>
        <w:rPr>
          <w:color w:val="000000"/>
          <w:spacing w:val="-2"/>
          <w:sz w:val="24"/>
          <w:szCs w:val="24"/>
        </w:rPr>
        <w:t>z przyczyn niezależnych od żadnej ze Stron każda ze Stron poniesie w połowie;</w:t>
      </w:r>
    </w:p>
    <w:p w14:paraId="51A63448"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f)wykonać odkrywki elementów robót budzących wątpliwości w celu sprawdzenia jakości ich wykonania, (jeżeli wykonanie tych robót nie zostało zgłoszone do sprawdzenia przed ich zakryciem);</w:t>
      </w:r>
    </w:p>
    <w:p w14:paraId="7030921C" w14:textId="64844B19"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g)wykonać niezbędne badania, pomiary, próby, sprawdzenia oraz zapewnić odbiory  realizowanych robót przez odpowiednie służby, instytucje  i właścicieli sieci oraz uzyskać wszystkie niezbędne decyzje umożliwiające stwierdzenie poprawności wykonania przedmiotu umowy, </w:t>
      </w:r>
    </w:p>
    <w:p w14:paraId="126221DA"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h)zabezpieczyć i ochraniać drzewa zlokalizowane na placu budowy i nie przeznaczone do wycinki.</w:t>
      </w:r>
    </w:p>
    <w:p w14:paraId="59B96E67"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2.8.</w:t>
      </w:r>
      <w:r>
        <w:rPr>
          <w:b/>
          <w:bCs/>
          <w:color w:val="000000"/>
          <w:spacing w:val="-2"/>
          <w:sz w:val="24"/>
          <w:szCs w:val="24"/>
        </w:rPr>
        <w:t>Wykonawca</w:t>
      </w:r>
      <w:r>
        <w:rPr>
          <w:color w:val="000000"/>
          <w:spacing w:val="-2"/>
          <w:sz w:val="24"/>
          <w:szCs w:val="24"/>
        </w:rPr>
        <w:t xml:space="preserve"> zobowiązuje się wykonać roboty budowlane przy użyciu materiałów, wyrobów zgodnych z opisem przedmiotu zamówienia, tj. dokumentacją projektową  oraz specyfikacja techniczna wykonania i odbioru robót budowlanych. Zmiany w tym zakresie wymagają akceptacji </w:t>
      </w:r>
      <w:r>
        <w:rPr>
          <w:b/>
          <w:bCs/>
          <w:color w:val="000000"/>
          <w:spacing w:val="-2"/>
          <w:sz w:val="24"/>
          <w:szCs w:val="24"/>
        </w:rPr>
        <w:t>Zamawiającego.</w:t>
      </w:r>
    </w:p>
    <w:p w14:paraId="39CD46D3"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2.9. </w:t>
      </w:r>
      <w:r>
        <w:rPr>
          <w:b/>
          <w:bCs/>
          <w:color w:val="000000"/>
          <w:spacing w:val="-2"/>
          <w:sz w:val="24"/>
          <w:szCs w:val="24"/>
        </w:rPr>
        <w:t>Wykonawca</w:t>
      </w:r>
      <w:r>
        <w:rPr>
          <w:color w:val="000000"/>
          <w:spacing w:val="-2"/>
          <w:sz w:val="24"/>
          <w:szCs w:val="24"/>
        </w:rPr>
        <w:t xml:space="preserve"> zapewni odpowiednią liczbę personelu niezbędną do terminowej realizacji robót oraz wyposaży ją w wymaganą odzież ochronną i inne niezbędne środki ochronne. Wymagane jest oznakowanie odzieży logiem </w:t>
      </w:r>
      <w:r>
        <w:rPr>
          <w:b/>
          <w:bCs/>
          <w:color w:val="000000"/>
          <w:spacing w:val="-2"/>
          <w:sz w:val="24"/>
          <w:szCs w:val="24"/>
        </w:rPr>
        <w:t>Wykonawcy.</w:t>
      </w:r>
      <w:r>
        <w:rPr>
          <w:color w:val="000000"/>
          <w:spacing w:val="-2"/>
          <w:sz w:val="24"/>
          <w:szCs w:val="24"/>
        </w:rPr>
        <w:t xml:space="preserve"> </w:t>
      </w:r>
    </w:p>
    <w:p w14:paraId="1322EB97"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2.10. </w:t>
      </w:r>
      <w:r>
        <w:rPr>
          <w:b/>
          <w:bCs/>
          <w:color w:val="000000"/>
          <w:spacing w:val="-2"/>
          <w:sz w:val="24"/>
          <w:szCs w:val="24"/>
        </w:rPr>
        <w:t xml:space="preserve">Wykonawca </w:t>
      </w:r>
      <w:r>
        <w:rPr>
          <w:color w:val="000000"/>
          <w:spacing w:val="-2"/>
          <w:sz w:val="24"/>
          <w:szCs w:val="24"/>
        </w:rPr>
        <w:t xml:space="preserve">zobowiązany jest zapewnić obecności kierownika budowy na terenie budowy </w:t>
      </w:r>
      <w:r>
        <w:rPr>
          <w:color w:val="000000"/>
          <w:spacing w:val="-2"/>
          <w:sz w:val="24"/>
          <w:szCs w:val="24"/>
        </w:rPr>
        <w:br/>
        <w:t xml:space="preserve">w każdym dniu, w którym wykonywane będą roboty budowlane stanowiące przedmiot niniejszej umowy, z wyjątkiem uzgodnionego z </w:t>
      </w:r>
      <w:r>
        <w:rPr>
          <w:b/>
          <w:bCs/>
          <w:color w:val="000000"/>
          <w:spacing w:val="-2"/>
          <w:sz w:val="24"/>
          <w:szCs w:val="24"/>
        </w:rPr>
        <w:t xml:space="preserve">Zamawiającym </w:t>
      </w:r>
      <w:r>
        <w:rPr>
          <w:color w:val="000000"/>
          <w:spacing w:val="-2"/>
          <w:sz w:val="24"/>
          <w:szCs w:val="24"/>
        </w:rPr>
        <w:t xml:space="preserve">okresu urlopowego lub w sytuacji, gdy nieobecność spowodowana jest siłą wyższą np. chorobą. Wówczas </w:t>
      </w:r>
      <w:r>
        <w:rPr>
          <w:b/>
          <w:bCs/>
          <w:color w:val="000000"/>
          <w:spacing w:val="-2"/>
          <w:sz w:val="24"/>
          <w:szCs w:val="24"/>
        </w:rPr>
        <w:t>Wykonawca</w:t>
      </w:r>
      <w:r>
        <w:rPr>
          <w:color w:val="000000"/>
          <w:spacing w:val="-2"/>
          <w:sz w:val="24"/>
          <w:szCs w:val="24"/>
        </w:rPr>
        <w:t xml:space="preserve"> ma obowiązek powołać na czas zastępstwa innego kierownika budowy posiadającego uprawnienia i doświadczenie nie mniejsze niż wymagane w postępowaniu o udzielenie zamówienia publicznego. W sytuacji gdy </w:t>
      </w:r>
      <w:r>
        <w:rPr>
          <w:b/>
          <w:bCs/>
          <w:color w:val="000000"/>
          <w:spacing w:val="-2"/>
          <w:sz w:val="24"/>
          <w:szCs w:val="24"/>
        </w:rPr>
        <w:t xml:space="preserve">Zamawiający </w:t>
      </w:r>
      <w:r>
        <w:rPr>
          <w:color w:val="000000"/>
          <w:spacing w:val="-2"/>
          <w:sz w:val="24"/>
          <w:szCs w:val="24"/>
        </w:rPr>
        <w:t xml:space="preserve">uzna, że osoba pełniąca funkcje kierownika budowy nie wykonuje należycie swoich obowiązków, </w:t>
      </w:r>
      <w:r>
        <w:rPr>
          <w:b/>
          <w:bCs/>
          <w:color w:val="000000"/>
          <w:spacing w:val="-2"/>
          <w:sz w:val="24"/>
          <w:szCs w:val="24"/>
        </w:rPr>
        <w:t>Wykonawca</w:t>
      </w:r>
      <w:r>
        <w:rPr>
          <w:color w:val="000000"/>
          <w:spacing w:val="-2"/>
          <w:sz w:val="24"/>
          <w:szCs w:val="24"/>
        </w:rPr>
        <w:t xml:space="preserve"> zobowiązany jest zmienić kierownika budowy w terminie 14 dni od dnia otrzymania żądania od </w:t>
      </w:r>
      <w:r>
        <w:rPr>
          <w:b/>
          <w:bCs/>
          <w:color w:val="000000"/>
          <w:spacing w:val="-2"/>
          <w:sz w:val="24"/>
          <w:szCs w:val="24"/>
        </w:rPr>
        <w:t>Zamawiającego</w:t>
      </w:r>
      <w:r>
        <w:rPr>
          <w:color w:val="000000"/>
          <w:spacing w:val="-2"/>
          <w:sz w:val="24"/>
          <w:szCs w:val="24"/>
        </w:rPr>
        <w:t>, przy czym nowy kierownik musi posiadać uprawnienia i doświadczenie nie mniejsze niż wymagane w postępowaniu o udzielenie zamówienia publicznego.</w:t>
      </w:r>
    </w:p>
    <w:p w14:paraId="3DB4B8A7"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2.11. Zgłaszanie do odbioru poszczególnych etapów robót w tym robót zanikających lub ulegających zakryciu – pod rygorem niedokonania ich odbioru przez </w:t>
      </w:r>
      <w:r>
        <w:rPr>
          <w:b/>
          <w:bCs/>
          <w:color w:val="000000"/>
          <w:spacing w:val="-2"/>
          <w:sz w:val="24"/>
          <w:szCs w:val="24"/>
        </w:rPr>
        <w:t xml:space="preserve">Zamawiającego. Wykonawca </w:t>
      </w:r>
      <w:r>
        <w:rPr>
          <w:color w:val="000000"/>
          <w:spacing w:val="-2"/>
          <w:sz w:val="24"/>
          <w:szCs w:val="24"/>
        </w:rPr>
        <w:t>nie jest</w:t>
      </w:r>
      <w:r>
        <w:rPr>
          <w:b/>
          <w:bCs/>
          <w:color w:val="000000"/>
          <w:spacing w:val="-2"/>
          <w:sz w:val="24"/>
          <w:szCs w:val="24"/>
        </w:rPr>
        <w:t xml:space="preserve"> </w:t>
      </w:r>
      <w:r>
        <w:rPr>
          <w:color w:val="000000"/>
          <w:spacing w:val="-2"/>
          <w:sz w:val="24"/>
          <w:szCs w:val="24"/>
        </w:rPr>
        <w:t>uprawniony do zakrycia wykonanej roboty</w:t>
      </w:r>
      <w:r>
        <w:rPr>
          <w:b/>
          <w:bCs/>
          <w:color w:val="000000"/>
          <w:spacing w:val="-2"/>
          <w:sz w:val="24"/>
          <w:szCs w:val="24"/>
        </w:rPr>
        <w:t xml:space="preserve"> </w:t>
      </w:r>
      <w:r>
        <w:rPr>
          <w:color w:val="000000"/>
          <w:spacing w:val="-2"/>
          <w:sz w:val="24"/>
          <w:szCs w:val="24"/>
        </w:rPr>
        <w:t xml:space="preserve">budowlanej bez uprzedniej zgody właściwego inspektora nadzoru inwestorskiego. </w:t>
      </w:r>
      <w:r>
        <w:rPr>
          <w:b/>
          <w:bCs/>
          <w:color w:val="000000"/>
          <w:spacing w:val="-2"/>
          <w:sz w:val="24"/>
          <w:szCs w:val="24"/>
        </w:rPr>
        <w:t>Wykonawca</w:t>
      </w:r>
      <w:r>
        <w:rPr>
          <w:color w:val="000000"/>
          <w:spacing w:val="-2"/>
          <w:sz w:val="24"/>
          <w:szCs w:val="24"/>
        </w:rPr>
        <w:t xml:space="preserve">  ma obowiązek umożliwić inspektorowi nadzoru inwestorskiego sprawdzenie każdej roboty zanikającej lub ulegających zakryciu. </w:t>
      </w:r>
    </w:p>
    <w:p w14:paraId="591CAC5E"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2.12. Wykonanie przedmiot umowy z własnych materiałów. Materiały te muszą być nieużywane </w:t>
      </w:r>
      <w:r>
        <w:rPr>
          <w:color w:val="000000"/>
          <w:spacing w:val="-2"/>
          <w:sz w:val="24"/>
          <w:szCs w:val="24"/>
        </w:rPr>
        <w:br/>
        <w:t>i fabrycznie nowe oraz odpowiadać wymogom dotyczącym wyrobów dopuszczonych do obrotu</w:t>
      </w:r>
      <w:r>
        <w:rPr>
          <w:color w:val="000000"/>
          <w:spacing w:val="-2"/>
          <w:sz w:val="24"/>
          <w:szCs w:val="24"/>
        </w:rPr>
        <w:br/>
        <w:t xml:space="preserve">i stosowania w budownictwie, a także wymaganiom określonym w dokumentacji projektowej </w:t>
      </w:r>
      <w:r>
        <w:rPr>
          <w:color w:val="000000"/>
          <w:spacing w:val="-2"/>
          <w:sz w:val="24"/>
          <w:szCs w:val="24"/>
        </w:rPr>
        <w:br/>
        <w:t>i specyfikacji technicznej wykonania i odbioru  robót budowlanych oraz nie mogą posiadać zastrzeżenia prawa ich własności do momentu zapłaty ceny.</w:t>
      </w:r>
    </w:p>
    <w:p w14:paraId="3C0D79DA"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2.13. Przedstawianie </w:t>
      </w:r>
      <w:r>
        <w:rPr>
          <w:b/>
          <w:bCs/>
          <w:color w:val="000000"/>
          <w:spacing w:val="-2"/>
          <w:sz w:val="24"/>
          <w:szCs w:val="24"/>
        </w:rPr>
        <w:t>Zamawiającemu</w:t>
      </w:r>
      <w:r>
        <w:rPr>
          <w:color w:val="000000"/>
          <w:spacing w:val="-2"/>
          <w:sz w:val="24"/>
          <w:szCs w:val="24"/>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6C0862A8"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2.14. W przypadku, gdy uzgodnienia z właścicielami sieci to nakazują, </w:t>
      </w:r>
      <w:r>
        <w:rPr>
          <w:b/>
          <w:bCs/>
          <w:color w:val="000000"/>
          <w:spacing w:val="-2"/>
          <w:sz w:val="24"/>
          <w:szCs w:val="24"/>
        </w:rPr>
        <w:t>Wykonawca</w:t>
      </w:r>
      <w:r>
        <w:rPr>
          <w:color w:val="000000"/>
          <w:spacing w:val="-2"/>
          <w:sz w:val="24"/>
          <w:szCs w:val="24"/>
        </w:rPr>
        <w:t xml:space="preserve"> ma obowiązek wykonania prac pod nadzorem właścicieli sieci oraz poniesienia kosztów tego nadzoru.</w:t>
      </w:r>
    </w:p>
    <w:p w14:paraId="18BDA54B" w14:textId="77777777" w:rsidR="00ED2D57" w:rsidRDefault="00000000" w:rsidP="00662330">
      <w:pPr>
        <w:autoSpaceDE w:val="0"/>
        <w:ind w:right="3"/>
        <w:jc w:val="both"/>
        <w:rPr>
          <w:color w:val="000000"/>
          <w:spacing w:val="-2"/>
          <w:sz w:val="24"/>
          <w:szCs w:val="24"/>
        </w:rPr>
      </w:pPr>
      <w:r>
        <w:rPr>
          <w:color w:val="000000"/>
          <w:spacing w:val="-2"/>
          <w:sz w:val="24"/>
          <w:szCs w:val="24"/>
        </w:rPr>
        <w:t xml:space="preserve">2.15. </w:t>
      </w:r>
      <w:r>
        <w:rPr>
          <w:color w:val="000000"/>
          <w:spacing w:val="-2"/>
          <w:sz w:val="24"/>
          <w:szCs w:val="24"/>
        </w:rPr>
        <w:tab/>
        <w:t xml:space="preserve">Jeżeli w trakcie realizacji robót </w:t>
      </w:r>
      <w:r>
        <w:rPr>
          <w:b/>
          <w:bCs/>
          <w:color w:val="000000"/>
          <w:spacing w:val="-2"/>
          <w:sz w:val="24"/>
          <w:szCs w:val="24"/>
        </w:rPr>
        <w:t>Zamawiający</w:t>
      </w:r>
      <w:r>
        <w:rPr>
          <w:color w:val="000000"/>
          <w:spacing w:val="-2"/>
          <w:sz w:val="24"/>
          <w:szCs w:val="24"/>
        </w:rPr>
        <w:t xml:space="preserve"> zażąda badań, które nie były przewidziane niniejszą umową, to </w:t>
      </w:r>
      <w:r>
        <w:rPr>
          <w:b/>
          <w:bCs/>
          <w:color w:val="000000"/>
          <w:spacing w:val="-2"/>
          <w:sz w:val="24"/>
          <w:szCs w:val="24"/>
        </w:rPr>
        <w:t xml:space="preserve">Wykonawca </w:t>
      </w:r>
      <w:r>
        <w:rPr>
          <w:color w:val="000000"/>
          <w:spacing w:val="-2"/>
          <w:sz w:val="24"/>
          <w:szCs w:val="24"/>
        </w:rPr>
        <w:t xml:space="preserve">zobowiązany jest przeprowadzić te badania. Jeżeli w rezultacie przeprowadzenia badań okaże się, że zastosowane materiały bądź wykonanie robót są niezgodne z umową, to koszty badań dodatkowych obciążają </w:t>
      </w:r>
      <w:r>
        <w:rPr>
          <w:b/>
          <w:bCs/>
          <w:color w:val="000000"/>
          <w:spacing w:val="-2"/>
          <w:sz w:val="24"/>
          <w:szCs w:val="24"/>
        </w:rPr>
        <w:t>Wykonawcę</w:t>
      </w:r>
      <w:r>
        <w:rPr>
          <w:color w:val="000000"/>
          <w:spacing w:val="-2"/>
          <w:sz w:val="24"/>
          <w:szCs w:val="24"/>
        </w:rPr>
        <w:t xml:space="preserve">. W przeciwnym wypadku koszty tych badań obciążają </w:t>
      </w:r>
      <w:r>
        <w:rPr>
          <w:b/>
          <w:bCs/>
          <w:color w:val="000000"/>
          <w:spacing w:val="-2"/>
          <w:sz w:val="24"/>
          <w:szCs w:val="24"/>
        </w:rPr>
        <w:t>Zamawiającego</w:t>
      </w:r>
      <w:r>
        <w:rPr>
          <w:color w:val="000000"/>
          <w:spacing w:val="-2"/>
          <w:sz w:val="24"/>
          <w:szCs w:val="24"/>
        </w:rPr>
        <w:t>.</w:t>
      </w:r>
    </w:p>
    <w:p w14:paraId="6844612D" w14:textId="77777777" w:rsidR="00423466" w:rsidRPr="00423466" w:rsidRDefault="00423466" w:rsidP="00423466">
      <w:pPr>
        <w:autoSpaceDE w:val="0"/>
        <w:ind w:right="3"/>
        <w:jc w:val="both"/>
        <w:rPr>
          <w:color w:val="000000"/>
          <w:spacing w:val="-2"/>
          <w:sz w:val="24"/>
          <w:szCs w:val="24"/>
        </w:rPr>
      </w:pPr>
      <w:r w:rsidRPr="00423466">
        <w:rPr>
          <w:color w:val="000000"/>
          <w:spacing w:val="-2"/>
          <w:sz w:val="24"/>
          <w:szCs w:val="24"/>
        </w:rPr>
        <w:t xml:space="preserve">2.16. Po zakończeniu robót budowlanych Wykonawca jest zobowiązany wykonać przegląd kamerą wykonanych sieci kanalizacji sanitarnej i deszczowej oraz przekazać Zamawiającemu nagranie </w:t>
      </w:r>
    </w:p>
    <w:p w14:paraId="737BADE7" w14:textId="2250FBC7" w:rsidR="00423466" w:rsidRDefault="00423466" w:rsidP="00423466">
      <w:pPr>
        <w:autoSpaceDE w:val="0"/>
        <w:ind w:right="3"/>
        <w:jc w:val="both"/>
        <w:rPr>
          <w:color w:val="000000"/>
          <w:spacing w:val="-2"/>
          <w:sz w:val="24"/>
          <w:szCs w:val="24"/>
        </w:rPr>
      </w:pPr>
      <w:r w:rsidRPr="00423466">
        <w:rPr>
          <w:color w:val="000000"/>
          <w:spacing w:val="-2"/>
          <w:sz w:val="24"/>
          <w:szCs w:val="24"/>
        </w:rPr>
        <w:t>z przeglądu na płycie CD lub DVD.</w:t>
      </w:r>
    </w:p>
    <w:p w14:paraId="0E1DA642"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lastRenderedPageBreak/>
        <w:t>2.17. Usuwanie w sposób terminowy i na wyłączny koszt</w:t>
      </w:r>
      <w:r>
        <w:rPr>
          <w:b/>
          <w:bCs/>
          <w:color w:val="000000"/>
          <w:spacing w:val="-2"/>
          <w:sz w:val="24"/>
          <w:szCs w:val="24"/>
        </w:rPr>
        <w:t xml:space="preserve"> Wykonawcy</w:t>
      </w:r>
      <w:r>
        <w:rPr>
          <w:color w:val="000000"/>
          <w:spacing w:val="-2"/>
          <w:sz w:val="24"/>
          <w:szCs w:val="24"/>
        </w:rPr>
        <w:t xml:space="preserve"> wad stwierdzonych przez Nadzór inwestorski w czasie trwania robót, po ich zakończeniu, a także w okresie gwarancyjnym.</w:t>
      </w:r>
    </w:p>
    <w:p w14:paraId="227FE7B4"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2.18. Prowadzenie Dziennika budowy, który będzie  udostępniany </w:t>
      </w:r>
      <w:r>
        <w:rPr>
          <w:b/>
          <w:bCs/>
          <w:color w:val="000000"/>
          <w:spacing w:val="-2"/>
          <w:sz w:val="24"/>
          <w:szCs w:val="24"/>
        </w:rPr>
        <w:t>Zamawiającemu</w:t>
      </w:r>
      <w:r>
        <w:rPr>
          <w:color w:val="000000"/>
          <w:spacing w:val="-2"/>
          <w:sz w:val="24"/>
          <w:szCs w:val="24"/>
        </w:rPr>
        <w:t xml:space="preserve"> celem dokonywania wpisów i potwierdzeń oraz przekazania go </w:t>
      </w:r>
      <w:r>
        <w:rPr>
          <w:b/>
          <w:bCs/>
          <w:color w:val="000000"/>
          <w:spacing w:val="-2"/>
          <w:sz w:val="24"/>
          <w:szCs w:val="24"/>
        </w:rPr>
        <w:t>Zamawiającemu</w:t>
      </w:r>
      <w:r>
        <w:rPr>
          <w:color w:val="000000"/>
          <w:spacing w:val="-2"/>
          <w:sz w:val="24"/>
          <w:szCs w:val="24"/>
        </w:rPr>
        <w:t xml:space="preserve"> po zakończeniu robót, przed odbiorem końcowym przedmiotu umowy.</w:t>
      </w:r>
    </w:p>
    <w:p w14:paraId="1FE8A0EF"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2.19. Uczestnictwo w radach budowy i przedstawianie na nich sprawozdań dotyczących w szczególności stanu realizacji przedmiotu umowy, zaawansowania robót. Rady budowy będą odbywać się w terminach ustalonych przez </w:t>
      </w:r>
      <w:r>
        <w:rPr>
          <w:b/>
          <w:bCs/>
          <w:color w:val="000000"/>
          <w:spacing w:val="-2"/>
          <w:sz w:val="24"/>
          <w:szCs w:val="24"/>
        </w:rPr>
        <w:t>Zamawiającego</w:t>
      </w:r>
      <w:r>
        <w:rPr>
          <w:color w:val="000000"/>
          <w:spacing w:val="-2"/>
          <w:sz w:val="24"/>
          <w:szCs w:val="24"/>
        </w:rPr>
        <w:t xml:space="preserve"> (nie rzadziej niż raz na 2 tygodnie) lub na wniosek </w:t>
      </w:r>
      <w:r>
        <w:rPr>
          <w:b/>
          <w:bCs/>
          <w:color w:val="000000"/>
          <w:spacing w:val="-2"/>
          <w:sz w:val="24"/>
          <w:szCs w:val="24"/>
        </w:rPr>
        <w:t>Wykonawcy</w:t>
      </w:r>
      <w:r>
        <w:rPr>
          <w:color w:val="000000"/>
          <w:spacing w:val="-2"/>
          <w:sz w:val="24"/>
          <w:szCs w:val="24"/>
        </w:rPr>
        <w:t xml:space="preserve"> bądź Nadzoru inwestorskiego. </w:t>
      </w:r>
    </w:p>
    <w:p w14:paraId="3A72C1AC" w14:textId="53FE8528"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2.20. Przygotowanie obiektu i wymaganych dokumentów do dokonania odbioru przez </w:t>
      </w:r>
      <w:r>
        <w:rPr>
          <w:b/>
          <w:bCs/>
          <w:color w:val="000000"/>
          <w:spacing w:val="-2"/>
          <w:sz w:val="24"/>
          <w:szCs w:val="24"/>
        </w:rPr>
        <w:t xml:space="preserve">Zamawiającego </w:t>
      </w:r>
      <w:r>
        <w:rPr>
          <w:color w:val="000000"/>
          <w:spacing w:val="-2"/>
          <w:sz w:val="24"/>
          <w:szCs w:val="24"/>
        </w:rPr>
        <w:t xml:space="preserve">oraz przeprowadzenie rozruchu urządzeń i instalacji, w tym zabezpieczenie wszelkich i koniecznych materiałów do rozruchu. </w:t>
      </w:r>
    </w:p>
    <w:p w14:paraId="5F7CBCF2"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2.21. Likwidacja zaplecza własnego </w:t>
      </w:r>
      <w:r>
        <w:rPr>
          <w:b/>
          <w:bCs/>
          <w:color w:val="000000"/>
          <w:spacing w:val="-2"/>
          <w:sz w:val="24"/>
          <w:szCs w:val="24"/>
        </w:rPr>
        <w:t>Wykonawcy</w:t>
      </w:r>
      <w:r>
        <w:rPr>
          <w:color w:val="000000"/>
          <w:spacing w:val="-2"/>
          <w:sz w:val="24"/>
          <w:szCs w:val="24"/>
        </w:rPr>
        <w:t xml:space="preserve"> bezzwłocznie po zakończeniu prac, nie później niż 5 dni od daty dokonania odbioru końcowego.</w:t>
      </w:r>
    </w:p>
    <w:p w14:paraId="4F698B78"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2.22. Opracowanie dokumentów powykonawczych.</w:t>
      </w:r>
    </w:p>
    <w:p w14:paraId="1F186897"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2.23. Przedłożenie oświadczenia kierownika budowy o zakończeniu robót budowlanych oraz, że doprowadzono do należytego stanu i porządku teren budowy.</w:t>
      </w:r>
    </w:p>
    <w:p w14:paraId="06713536"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2.24. </w:t>
      </w:r>
      <w:r>
        <w:rPr>
          <w:b/>
          <w:bCs/>
          <w:color w:val="000000"/>
          <w:spacing w:val="-2"/>
          <w:sz w:val="24"/>
          <w:szCs w:val="24"/>
        </w:rPr>
        <w:t xml:space="preserve">Wykonawca </w:t>
      </w:r>
      <w:r>
        <w:rPr>
          <w:color w:val="000000"/>
          <w:spacing w:val="-2"/>
          <w:sz w:val="24"/>
          <w:szCs w:val="24"/>
        </w:rPr>
        <w:t xml:space="preserve">zobowiązany jest do doprowadzenia do stanu istniejącego przed rozpoczęciem robót budowlanych dróg, nieruchomości lub obiektów osób trzecich, jeżeli zostały naruszone przez </w:t>
      </w:r>
      <w:r>
        <w:rPr>
          <w:b/>
          <w:bCs/>
          <w:color w:val="000000"/>
          <w:spacing w:val="-2"/>
          <w:sz w:val="24"/>
          <w:szCs w:val="24"/>
        </w:rPr>
        <w:t xml:space="preserve">Wykonawcę </w:t>
      </w:r>
      <w:r>
        <w:rPr>
          <w:color w:val="000000"/>
          <w:spacing w:val="-2"/>
          <w:sz w:val="24"/>
          <w:szCs w:val="24"/>
        </w:rPr>
        <w:t xml:space="preserve">w trakcie realizacji przedmiotu umowy. </w:t>
      </w:r>
    </w:p>
    <w:p w14:paraId="40130F9D" w14:textId="276C845E"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2.25. </w:t>
      </w:r>
      <w:r>
        <w:rPr>
          <w:b/>
          <w:bCs/>
          <w:color w:val="000000"/>
          <w:spacing w:val="-2"/>
          <w:sz w:val="24"/>
          <w:szCs w:val="24"/>
        </w:rPr>
        <w:t>Wykonawca</w:t>
      </w:r>
      <w:r>
        <w:rPr>
          <w:color w:val="000000"/>
          <w:spacing w:val="-2"/>
          <w:sz w:val="24"/>
          <w:szCs w:val="24"/>
        </w:rPr>
        <w:t xml:space="preserve">  zgodnie z art. 3 ust. 1 pkt 32 ustawy z dnia 14 grudnia 2012 o odpadach</w:t>
      </w:r>
      <w:r w:rsidR="000F4C23">
        <w:rPr>
          <w:color w:val="000000"/>
          <w:spacing w:val="-2"/>
          <w:sz w:val="24"/>
          <w:szCs w:val="24"/>
        </w:rPr>
        <w:t xml:space="preserve"> </w:t>
      </w:r>
      <w:r w:rsidR="000F4C23" w:rsidRPr="000F4C23">
        <w:rPr>
          <w:color w:val="000000"/>
          <w:spacing w:val="-2"/>
          <w:sz w:val="24"/>
          <w:szCs w:val="24"/>
        </w:rPr>
        <w:t>(Dz.U. z 2023r. poz. 1587</w:t>
      </w:r>
      <w:r w:rsidR="00CC12C0">
        <w:rPr>
          <w:color w:val="000000"/>
          <w:spacing w:val="-2"/>
          <w:sz w:val="24"/>
          <w:szCs w:val="24"/>
        </w:rPr>
        <w:t xml:space="preserve"> ze zm.</w:t>
      </w:r>
      <w:r w:rsidR="000F4C23" w:rsidRPr="000F4C23">
        <w:rPr>
          <w:color w:val="000000"/>
          <w:spacing w:val="-2"/>
          <w:sz w:val="24"/>
          <w:szCs w:val="24"/>
        </w:rPr>
        <w:t xml:space="preserve">) </w:t>
      </w:r>
      <w:r>
        <w:rPr>
          <w:color w:val="000000"/>
          <w:spacing w:val="-2"/>
          <w:sz w:val="24"/>
          <w:szCs w:val="24"/>
        </w:rPr>
        <w:t xml:space="preserve"> jest wytwórcą odpadów i jako taki zobowiązany jest do zagospodarowania odpadów zgodnie z obowiązującymi przepisami, w tym zgodnie z przepisami miejscowymi. </w:t>
      </w:r>
      <w:r>
        <w:rPr>
          <w:b/>
          <w:bCs/>
          <w:color w:val="000000"/>
          <w:spacing w:val="-2"/>
          <w:sz w:val="24"/>
          <w:szCs w:val="24"/>
        </w:rPr>
        <w:t>Wykonawca</w:t>
      </w:r>
      <w:r>
        <w:rPr>
          <w:color w:val="000000"/>
          <w:spacing w:val="-2"/>
          <w:sz w:val="24"/>
          <w:szCs w:val="24"/>
        </w:rPr>
        <w:t xml:space="preserve"> ma obowiązek poinformowania </w:t>
      </w:r>
      <w:r>
        <w:rPr>
          <w:b/>
          <w:bCs/>
          <w:color w:val="000000"/>
          <w:spacing w:val="-2"/>
          <w:sz w:val="24"/>
          <w:szCs w:val="24"/>
        </w:rPr>
        <w:t xml:space="preserve">Zamawiającego </w:t>
      </w:r>
      <w:r>
        <w:rPr>
          <w:color w:val="000000"/>
          <w:spacing w:val="-2"/>
          <w:sz w:val="24"/>
          <w:szCs w:val="24"/>
        </w:rPr>
        <w:t>o wytworzonych    podczas    realizacji przedmiotu  umowy    odpadach   oraz  o  sposobie  ich zagospodarowania.</w:t>
      </w:r>
    </w:p>
    <w:p w14:paraId="364AE050" w14:textId="77777777" w:rsidR="00ED2D57" w:rsidRDefault="00000000">
      <w:pPr>
        <w:shd w:val="clear" w:color="auto" w:fill="FFFFFF"/>
        <w:autoSpaceDE w:val="0"/>
        <w:ind w:right="3"/>
        <w:jc w:val="both"/>
        <w:rPr>
          <w:b/>
          <w:color w:val="000000"/>
          <w:sz w:val="24"/>
          <w:szCs w:val="24"/>
        </w:rPr>
      </w:pPr>
      <w:r>
        <w:rPr>
          <w:color w:val="000000"/>
          <w:spacing w:val="-2"/>
          <w:sz w:val="24"/>
          <w:szCs w:val="24"/>
        </w:rPr>
        <w:t>2.26.</w:t>
      </w:r>
      <w:r>
        <w:rPr>
          <w:b/>
          <w:bCs/>
          <w:color w:val="000000"/>
          <w:spacing w:val="-2"/>
          <w:sz w:val="24"/>
          <w:szCs w:val="24"/>
        </w:rPr>
        <w:t>Wykonawca</w:t>
      </w:r>
      <w:r>
        <w:rPr>
          <w:color w:val="000000"/>
          <w:spacing w:val="-2"/>
          <w:sz w:val="24"/>
          <w:szCs w:val="24"/>
        </w:rPr>
        <w:t xml:space="preserve"> zobowiązany jest przez cały okres realizacji inwestycji zapewnić dostęp dla ludzi </w:t>
      </w:r>
      <w:r>
        <w:rPr>
          <w:color w:val="000000"/>
          <w:spacing w:val="-2"/>
          <w:sz w:val="24"/>
          <w:szCs w:val="24"/>
        </w:rPr>
        <w:br/>
        <w:t>i pojazdów do obiektów znajdujących się w sąsiedztwie terenu budowy.</w:t>
      </w:r>
    </w:p>
    <w:p w14:paraId="718C3493" w14:textId="77777777" w:rsidR="00ED2D57" w:rsidRDefault="00000000">
      <w:pPr>
        <w:shd w:val="clear" w:color="auto" w:fill="FFFFFF"/>
        <w:autoSpaceDE w:val="0"/>
        <w:ind w:right="29"/>
        <w:jc w:val="center"/>
        <w:rPr>
          <w:b/>
          <w:color w:val="000000"/>
          <w:sz w:val="24"/>
          <w:szCs w:val="24"/>
        </w:rPr>
      </w:pPr>
      <w:r>
        <w:rPr>
          <w:b/>
          <w:color w:val="000000"/>
          <w:sz w:val="24"/>
          <w:szCs w:val="24"/>
        </w:rPr>
        <w:t>§ 4</w:t>
      </w:r>
    </w:p>
    <w:p w14:paraId="2AC9F19A" w14:textId="77777777" w:rsidR="00ED2D57" w:rsidRDefault="00000000">
      <w:pPr>
        <w:shd w:val="clear" w:color="auto" w:fill="FFFFFF"/>
        <w:autoSpaceDE w:val="0"/>
        <w:ind w:right="29"/>
        <w:jc w:val="center"/>
        <w:rPr>
          <w:b/>
          <w:color w:val="000000"/>
          <w:sz w:val="24"/>
          <w:szCs w:val="24"/>
        </w:rPr>
      </w:pPr>
      <w:r>
        <w:rPr>
          <w:b/>
          <w:color w:val="000000"/>
          <w:sz w:val="24"/>
          <w:szCs w:val="24"/>
        </w:rPr>
        <w:t>Wymóg zatrudnienia przez Wykonawcę osób wykonujących czynności w zakresie</w:t>
      </w:r>
    </w:p>
    <w:p w14:paraId="204660B6" w14:textId="77777777" w:rsidR="00ED2D57" w:rsidRDefault="00000000">
      <w:pPr>
        <w:shd w:val="clear" w:color="auto" w:fill="FFFFFF"/>
        <w:autoSpaceDE w:val="0"/>
        <w:ind w:right="29"/>
        <w:jc w:val="center"/>
        <w:rPr>
          <w:color w:val="000000"/>
          <w:sz w:val="24"/>
          <w:szCs w:val="24"/>
        </w:rPr>
      </w:pPr>
      <w:r>
        <w:rPr>
          <w:b/>
          <w:color w:val="000000"/>
          <w:sz w:val="24"/>
          <w:szCs w:val="24"/>
        </w:rPr>
        <w:t>realizacji zamówienia</w:t>
      </w:r>
    </w:p>
    <w:p w14:paraId="46F8EFB2" w14:textId="77777777" w:rsidR="00ED2D57" w:rsidRDefault="00000000">
      <w:pPr>
        <w:shd w:val="clear" w:color="auto" w:fill="FFFFFF"/>
        <w:autoSpaceDE w:val="0"/>
        <w:ind w:right="29"/>
        <w:jc w:val="both"/>
        <w:rPr>
          <w:color w:val="000000"/>
          <w:sz w:val="24"/>
          <w:szCs w:val="24"/>
        </w:rPr>
      </w:pPr>
      <w:r>
        <w:rPr>
          <w:color w:val="000000"/>
          <w:sz w:val="24"/>
          <w:szCs w:val="24"/>
        </w:rPr>
        <w:t xml:space="preserve">1.Zgodnie z art.95 ust.1 ustawy </w:t>
      </w:r>
      <w:proofErr w:type="spellStart"/>
      <w:r>
        <w:rPr>
          <w:color w:val="000000"/>
          <w:sz w:val="24"/>
          <w:szCs w:val="24"/>
        </w:rPr>
        <w:t>Pzp</w:t>
      </w:r>
      <w:proofErr w:type="spellEnd"/>
      <w:r>
        <w:rPr>
          <w:color w:val="000000"/>
          <w:sz w:val="24"/>
          <w:szCs w:val="24"/>
        </w:rPr>
        <w:t xml:space="preserve">, </w:t>
      </w:r>
      <w:r>
        <w:rPr>
          <w:b/>
          <w:color w:val="000000"/>
          <w:sz w:val="24"/>
          <w:szCs w:val="24"/>
        </w:rPr>
        <w:t>Zamawiający</w:t>
      </w:r>
      <w:r>
        <w:rPr>
          <w:color w:val="000000"/>
          <w:sz w:val="24"/>
          <w:szCs w:val="24"/>
        </w:rPr>
        <w:t xml:space="preserve"> wymaga zatrudnienia przez </w:t>
      </w:r>
      <w:r>
        <w:rPr>
          <w:b/>
          <w:color w:val="000000"/>
          <w:sz w:val="24"/>
          <w:szCs w:val="24"/>
        </w:rPr>
        <w:t>Wykonawcę</w:t>
      </w:r>
      <w:r>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w:t>
      </w:r>
      <w:r>
        <w:rPr>
          <w:rFonts w:cs="Arial"/>
          <w:color w:val="000000"/>
          <w:sz w:val="24"/>
          <w:szCs w:val="24"/>
        </w:rPr>
        <w:t>(Dz.U. z 2023 r. poz. 1465 ze zm.)</w:t>
      </w:r>
      <w:r>
        <w:rPr>
          <w:color w:val="000000"/>
          <w:sz w:val="24"/>
          <w:szCs w:val="24"/>
        </w:rPr>
        <w:t>, co najmniej na okres wykonywania tych czynności w czasie realizacji zamówienia.</w:t>
      </w:r>
    </w:p>
    <w:p w14:paraId="571067BD" w14:textId="77777777" w:rsidR="00ED2D57" w:rsidRDefault="00000000">
      <w:pPr>
        <w:shd w:val="clear" w:color="auto" w:fill="FFFFFF"/>
        <w:autoSpaceDE w:val="0"/>
        <w:ind w:right="29"/>
        <w:jc w:val="both"/>
        <w:rPr>
          <w:color w:val="000000"/>
          <w:sz w:val="24"/>
          <w:szCs w:val="24"/>
        </w:rPr>
      </w:pPr>
      <w:r>
        <w:rPr>
          <w:color w:val="000000"/>
          <w:sz w:val="24"/>
          <w:szCs w:val="24"/>
        </w:rPr>
        <w:t>2.</w:t>
      </w:r>
      <w:r>
        <w:rPr>
          <w:b/>
          <w:color w:val="000000"/>
          <w:sz w:val="24"/>
          <w:szCs w:val="24"/>
        </w:rPr>
        <w:t>Wykonawca</w:t>
      </w:r>
      <w:r>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Pr>
          <w:color w:val="000000"/>
          <w:sz w:val="24"/>
          <w:szCs w:val="24"/>
        </w:rPr>
        <w:br/>
        <w:t xml:space="preserve">w sposób określony w art. 22 § 1 ustawy z dnia 26 czerwca 1974 r. - Kodeks pracy. </w:t>
      </w:r>
    </w:p>
    <w:p w14:paraId="2B68A2F7" w14:textId="77777777" w:rsidR="00ED2D57" w:rsidRDefault="00000000">
      <w:pPr>
        <w:shd w:val="clear" w:color="auto" w:fill="FFFFFF"/>
        <w:autoSpaceDE w:val="0"/>
        <w:ind w:right="29"/>
        <w:jc w:val="both"/>
        <w:rPr>
          <w:rFonts w:eastAsia="ArialNarrow"/>
          <w:bCs/>
          <w:iCs/>
          <w:sz w:val="24"/>
          <w:szCs w:val="24"/>
          <w:lang w:eastAsia="pl-PL"/>
        </w:rPr>
      </w:pPr>
      <w:r>
        <w:rPr>
          <w:color w:val="000000"/>
          <w:sz w:val="24"/>
          <w:szCs w:val="24"/>
        </w:rPr>
        <w:t>3. Rodzaj czynności niezbędnych do realizacji zamówienia, których dotyczy wymóg zatrudnienia na podstawie stosunku pracy:</w:t>
      </w:r>
    </w:p>
    <w:p w14:paraId="6840A762" w14:textId="77777777" w:rsidR="00ED2D57" w:rsidRDefault="00000000">
      <w:pPr>
        <w:widowControl w:val="0"/>
        <w:jc w:val="both"/>
        <w:rPr>
          <w:rFonts w:eastAsia="ArialNarrow"/>
          <w:bCs/>
          <w:iCs/>
          <w:sz w:val="24"/>
          <w:szCs w:val="24"/>
          <w:lang w:eastAsia="pl-PL"/>
        </w:rPr>
      </w:pPr>
      <w:r>
        <w:rPr>
          <w:rFonts w:eastAsia="ArialNarrow"/>
          <w:bCs/>
          <w:iCs/>
          <w:sz w:val="24"/>
          <w:szCs w:val="24"/>
          <w:lang w:eastAsia="pl-PL"/>
        </w:rPr>
        <w:t>3.1. wykonywanie prac  ogólnobudowlanych,</w:t>
      </w:r>
    </w:p>
    <w:p w14:paraId="136249A6" w14:textId="77777777" w:rsidR="00ED2D57" w:rsidRDefault="00000000">
      <w:pPr>
        <w:widowControl w:val="0"/>
        <w:jc w:val="both"/>
        <w:rPr>
          <w:color w:val="000000"/>
          <w:sz w:val="24"/>
          <w:szCs w:val="24"/>
        </w:rPr>
      </w:pPr>
      <w:r>
        <w:rPr>
          <w:rFonts w:eastAsia="ArialNarrow"/>
          <w:bCs/>
          <w:iCs/>
          <w:sz w:val="24"/>
          <w:szCs w:val="24"/>
          <w:lang w:eastAsia="pl-PL"/>
        </w:rPr>
        <w:t xml:space="preserve">3.2. </w:t>
      </w:r>
      <w:r>
        <w:rPr>
          <w:rFonts w:eastAsia="ArialNarrow"/>
          <w:sz w:val="24"/>
          <w:szCs w:val="24"/>
          <w:lang w:eastAsia="pl-PL"/>
        </w:rPr>
        <w:t>wykonywanie prac instalacyjnych i montażowych,</w:t>
      </w:r>
    </w:p>
    <w:p w14:paraId="3CB02020" w14:textId="77777777" w:rsidR="00ED2D57" w:rsidRDefault="00000000">
      <w:pPr>
        <w:shd w:val="clear" w:color="auto" w:fill="FFFFFF"/>
        <w:autoSpaceDE w:val="0"/>
        <w:ind w:right="29"/>
        <w:jc w:val="both"/>
        <w:rPr>
          <w:color w:val="000000"/>
          <w:sz w:val="24"/>
          <w:szCs w:val="24"/>
        </w:rPr>
      </w:pPr>
      <w:r>
        <w:rPr>
          <w:color w:val="000000"/>
          <w:sz w:val="24"/>
          <w:szCs w:val="24"/>
        </w:rPr>
        <w:t>4. Sposób dokumentowania zatrudnienia osób, których dotyczy wymóg zatrudnienia na podstawie stosunku pracy:</w:t>
      </w:r>
    </w:p>
    <w:p w14:paraId="4BCD35A7" w14:textId="77777777" w:rsidR="00ED2D57" w:rsidRDefault="00000000">
      <w:pPr>
        <w:shd w:val="clear" w:color="auto" w:fill="FFFFFF"/>
        <w:autoSpaceDE w:val="0"/>
        <w:ind w:right="29"/>
        <w:jc w:val="both"/>
        <w:rPr>
          <w:color w:val="000000"/>
          <w:sz w:val="24"/>
          <w:szCs w:val="24"/>
        </w:rPr>
      </w:pPr>
      <w:r>
        <w:rPr>
          <w:color w:val="000000"/>
          <w:sz w:val="24"/>
          <w:szCs w:val="24"/>
        </w:rPr>
        <w:t xml:space="preserve">4.1. do dnia podpisania umowy </w:t>
      </w:r>
      <w:r>
        <w:rPr>
          <w:b/>
          <w:color w:val="000000"/>
          <w:sz w:val="24"/>
          <w:szCs w:val="24"/>
        </w:rPr>
        <w:t>Wykonawca</w:t>
      </w:r>
      <w:r>
        <w:rPr>
          <w:color w:val="000000"/>
          <w:sz w:val="24"/>
          <w:szCs w:val="24"/>
        </w:rPr>
        <w:t xml:space="preserve">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t>
      </w:r>
      <w:r>
        <w:rPr>
          <w:color w:val="000000"/>
          <w:sz w:val="24"/>
          <w:szCs w:val="24"/>
        </w:rPr>
        <w:lastRenderedPageBreak/>
        <w:t xml:space="preserve">wykazem czynności, o których mowa w ust.3 wykonują osoby zatrudnione na podstawie stosunku pracy wraz ze wskazaniem liczby tych osób, rodzaju umowy o pracę i wymiaru etatu oraz podpis osoby uprawnionej do złożenia oświadczenia w imieniu </w:t>
      </w:r>
      <w:r>
        <w:rPr>
          <w:b/>
          <w:color w:val="000000"/>
          <w:sz w:val="24"/>
          <w:szCs w:val="24"/>
        </w:rPr>
        <w:t xml:space="preserve">Wykonawcy </w:t>
      </w:r>
      <w:r>
        <w:rPr>
          <w:color w:val="000000"/>
          <w:sz w:val="24"/>
          <w:szCs w:val="24"/>
        </w:rPr>
        <w:t>lub podwykonawcy.</w:t>
      </w:r>
    </w:p>
    <w:p w14:paraId="1A903331" w14:textId="77777777" w:rsidR="00ED2D57" w:rsidRDefault="00000000">
      <w:pPr>
        <w:shd w:val="clear" w:color="auto" w:fill="FFFFFF"/>
        <w:autoSpaceDE w:val="0"/>
        <w:ind w:right="29"/>
        <w:jc w:val="both"/>
        <w:rPr>
          <w:color w:val="000000"/>
          <w:sz w:val="24"/>
          <w:szCs w:val="24"/>
        </w:rPr>
      </w:pPr>
      <w:r>
        <w:rPr>
          <w:color w:val="000000"/>
          <w:sz w:val="24"/>
          <w:szCs w:val="24"/>
        </w:rPr>
        <w:t xml:space="preserve">4.2. </w:t>
      </w:r>
      <w:r>
        <w:rPr>
          <w:b/>
          <w:color w:val="000000"/>
          <w:sz w:val="24"/>
          <w:szCs w:val="24"/>
        </w:rPr>
        <w:t>Wykonawca</w:t>
      </w:r>
      <w:r>
        <w:rPr>
          <w:color w:val="000000"/>
          <w:sz w:val="24"/>
          <w:szCs w:val="24"/>
        </w:rPr>
        <w:t xml:space="preserve"> lub podwykonawca w terminie do 7 dni licząc od dnia podpisania umowy będzie zobowiązany do przedstawienia </w:t>
      </w:r>
      <w:r>
        <w:rPr>
          <w:b/>
          <w:color w:val="000000"/>
          <w:sz w:val="24"/>
          <w:szCs w:val="24"/>
        </w:rPr>
        <w:t xml:space="preserve">Zamawiającemu </w:t>
      </w:r>
      <w:r>
        <w:rPr>
          <w:color w:val="000000"/>
          <w:sz w:val="24"/>
          <w:szCs w:val="24"/>
        </w:rPr>
        <w:t xml:space="preserve">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w:t>
      </w:r>
      <w:proofErr w:type="spellStart"/>
      <w:r>
        <w:rPr>
          <w:color w:val="000000"/>
          <w:sz w:val="24"/>
          <w:szCs w:val="24"/>
        </w:rPr>
        <w:t>t.j</w:t>
      </w:r>
      <w:proofErr w:type="spellEnd"/>
      <w:r>
        <w:rPr>
          <w:color w:val="000000"/>
          <w:sz w:val="24"/>
          <w:szCs w:val="24"/>
        </w:rPr>
        <w:t>.). Informacje takie jak: imię i nazwisko pracownika, data zawarcia umowy, rodzaj umowy o pracę i wymiar etatu powinny być możliwe do zidentyfikowania.</w:t>
      </w:r>
    </w:p>
    <w:p w14:paraId="2908AB61" w14:textId="77777777" w:rsidR="00ED2D57" w:rsidRDefault="00000000">
      <w:pPr>
        <w:shd w:val="clear" w:color="auto" w:fill="FFFFFF"/>
        <w:autoSpaceDE w:val="0"/>
        <w:ind w:right="29"/>
        <w:jc w:val="both"/>
        <w:rPr>
          <w:color w:val="000000"/>
          <w:sz w:val="24"/>
          <w:szCs w:val="24"/>
        </w:rPr>
      </w:pPr>
      <w:r>
        <w:rPr>
          <w:color w:val="000000"/>
          <w:sz w:val="24"/>
          <w:szCs w:val="24"/>
        </w:rPr>
        <w:t xml:space="preserve">4.3. </w:t>
      </w:r>
      <w:r>
        <w:rPr>
          <w:b/>
          <w:color w:val="000000"/>
          <w:sz w:val="24"/>
          <w:szCs w:val="24"/>
        </w:rPr>
        <w:t>Wykonawca</w:t>
      </w:r>
      <w:r>
        <w:rPr>
          <w:color w:val="000000"/>
          <w:sz w:val="24"/>
          <w:szCs w:val="24"/>
        </w:rPr>
        <w:t xml:space="preserve"> lub podwykonawca na każde pisemne żądanie </w:t>
      </w:r>
      <w:r>
        <w:rPr>
          <w:b/>
          <w:color w:val="000000"/>
          <w:sz w:val="24"/>
          <w:szCs w:val="24"/>
        </w:rPr>
        <w:t>Zamawiającego</w:t>
      </w:r>
      <w:r>
        <w:rPr>
          <w:color w:val="000000"/>
          <w:sz w:val="24"/>
          <w:szCs w:val="24"/>
        </w:rPr>
        <w:t xml:space="preserve"> w terminie do 7 dni roboczych przedkładał będzie </w:t>
      </w:r>
      <w:r>
        <w:rPr>
          <w:b/>
          <w:color w:val="000000"/>
          <w:sz w:val="24"/>
          <w:szCs w:val="24"/>
        </w:rPr>
        <w:t>Zamawiającemu</w:t>
      </w:r>
      <w:r>
        <w:rPr>
          <w:color w:val="000000"/>
          <w:sz w:val="24"/>
          <w:szCs w:val="24"/>
        </w:rPr>
        <w:t xml:space="preserve"> raport stanu i sposobu zatrudnienia ww. osób, poświadczone za zgodność z oryginałem odpowiednio przez </w:t>
      </w:r>
      <w:r>
        <w:rPr>
          <w:b/>
          <w:color w:val="000000"/>
          <w:sz w:val="24"/>
          <w:szCs w:val="24"/>
        </w:rPr>
        <w:t>Wykonawcę</w:t>
      </w:r>
      <w:r>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Pr>
          <w:color w:val="000000"/>
          <w:sz w:val="24"/>
          <w:szCs w:val="24"/>
        </w:rPr>
        <w:br/>
        <w:t xml:space="preserve">z obowiązującymi przepisami prawa, w tym przepisami ustawy z dnia 10 maja 2018 r. o ochronie danych osobowych (Dz.U. z 2019 r. poz.1781 </w:t>
      </w:r>
      <w:proofErr w:type="spellStart"/>
      <w:r>
        <w:rPr>
          <w:color w:val="000000"/>
          <w:sz w:val="24"/>
          <w:szCs w:val="24"/>
        </w:rPr>
        <w:t>t.j</w:t>
      </w:r>
      <w:proofErr w:type="spellEnd"/>
      <w:r>
        <w:rPr>
          <w:color w:val="000000"/>
          <w:sz w:val="24"/>
          <w:szCs w:val="24"/>
        </w:rPr>
        <w:t xml:space="preserve">.) Imię i nazwisko pracownika nie podlega </w:t>
      </w:r>
      <w:proofErr w:type="spellStart"/>
      <w:r>
        <w:rPr>
          <w:color w:val="000000"/>
          <w:sz w:val="24"/>
          <w:szCs w:val="24"/>
        </w:rPr>
        <w:t>anonimizacji</w:t>
      </w:r>
      <w:proofErr w:type="spellEnd"/>
      <w:r>
        <w:rPr>
          <w:color w:val="000000"/>
          <w:sz w:val="24"/>
          <w:szCs w:val="24"/>
        </w:rPr>
        <w:t xml:space="preserve">. </w:t>
      </w:r>
    </w:p>
    <w:p w14:paraId="4CA37424" w14:textId="77777777" w:rsidR="00ED2D57" w:rsidRDefault="00000000">
      <w:pPr>
        <w:shd w:val="clear" w:color="auto" w:fill="FFFFFF"/>
        <w:autoSpaceDE w:val="0"/>
        <w:ind w:right="29"/>
        <w:jc w:val="both"/>
        <w:rPr>
          <w:color w:val="000000"/>
          <w:sz w:val="24"/>
          <w:szCs w:val="24"/>
        </w:rPr>
      </w:pPr>
      <w:r>
        <w:rPr>
          <w:color w:val="000000"/>
          <w:sz w:val="24"/>
          <w:szCs w:val="24"/>
        </w:rPr>
        <w:t xml:space="preserve">4.4. W uzasadnionych przypadkach, z przyczyn niezależnych od </w:t>
      </w:r>
      <w:r>
        <w:rPr>
          <w:b/>
          <w:color w:val="000000"/>
          <w:sz w:val="24"/>
          <w:szCs w:val="24"/>
        </w:rPr>
        <w:t>Wykonawcy</w:t>
      </w:r>
      <w:r>
        <w:rPr>
          <w:color w:val="000000"/>
          <w:sz w:val="24"/>
          <w:szCs w:val="24"/>
        </w:rPr>
        <w:t xml:space="preserve">, możliwe jest zastąpienie osoby lub osób wskazanych w wykazie, o którym mowa w ust.4 pkt 4.1 inną osobą lub osobami  pod warunkiem, że spełnione zostaną wszystkie wymagania co do zatrudnienia określone </w:t>
      </w:r>
      <w:r>
        <w:rPr>
          <w:color w:val="000000"/>
          <w:sz w:val="24"/>
          <w:szCs w:val="24"/>
        </w:rPr>
        <w:br/>
        <w:t>w SWZ.</w:t>
      </w:r>
    </w:p>
    <w:p w14:paraId="35AB62FE" w14:textId="77777777" w:rsidR="00ED2D57" w:rsidRDefault="00000000">
      <w:pPr>
        <w:shd w:val="clear" w:color="auto" w:fill="FFFFFF"/>
        <w:autoSpaceDE w:val="0"/>
        <w:ind w:right="29"/>
        <w:jc w:val="both"/>
        <w:rPr>
          <w:color w:val="000000"/>
          <w:sz w:val="24"/>
          <w:szCs w:val="24"/>
        </w:rPr>
      </w:pPr>
      <w:r>
        <w:rPr>
          <w:color w:val="000000"/>
          <w:sz w:val="24"/>
          <w:szCs w:val="24"/>
        </w:rPr>
        <w:t xml:space="preserve">5.W przypadku uzasadnionych wątpliwości co do przestrzegania prawa pracy przez </w:t>
      </w:r>
      <w:r>
        <w:rPr>
          <w:b/>
          <w:color w:val="000000"/>
          <w:sz w:val="24"/>
          <w:szCs w:val="24"/>
        </w:rPr>
        <w:t>Wykonawcę</w:t>
      </w:r>
      <w:r>
        <w:rPr>
          <w:color w:val="000000"/>
          <w:sz w:val="24"/>
          <w:szCs w:val="24"/>
        </w:rPr>
        <w:t xml:space="preserve"> lub podwykonawcę </w:t>
      </w:r>
      <w:r>
        <w:rPr>
          <w:b/>
          <w:color w:val="000000"/>
          <w:sz w:val="24"/>
          <w:szCs w:val="24"/>
        </w:rPr>
        <w:t>Zamawiający</w:t>
      </w:r>
      <w:r>
        <w:rPr>
          <w:color w:val="000000"/>
          <w:sz w:val="24"/>
          <w:szCs w:val="24"/>
        </w:rPr>
        <w:t xml:space="preserve"> może zwrócić się do Państwowej Inspekcji Pracy o przeprowadzenie kontroli.</w:t>
      </w:r>
    </w:p>
    <w:p w14:paraId="0B0182EB" w14:textId="77777777" w:rsidR="00ED2D57" w:rsidRDefault="00000000">
      <w:pPr>
        <w:shd w:val="clear" w:color="auto" w:fill="FFFFFF"/>
        <w:autoSpaceDE w:val="0"/>
        <w:ind w:right="29"/>
        <w:jc w:val="both"/>
        <w:rPr>
          <w:b/>
          <w:color w:val="000000"/>
          <w:sz w:val="24"/>
          <w:szCs w:val="24"/>
        </w:rPr>
      </w:pPr>
      <w:r>
        <w:rPr>
          <w:color w:val="000000"/>
          <w:sz w:val="24"/>
          <w:szCs w:val="24"/>
        </w:rPr>
        <w:t xml:space="preserve">6. W sytuacji gdy </w:t>
      </w:r>
      <w:r>
        <w:rPr>
          <w:b/>
          <w:bCs/>
          <w:color w:val="000000"/>
          <w:sz w:val="24"/>
          <w:szCs w:val="24"/>
        </w:rPr>
        <w:t>Wykonawca</w:t>
      </w:r>
      <w:r>
        <w:rPr>
          <w:color w:val="000000"/>
          <w:sz w:val="24"/>
          <w:szCs w:val="24"/>
        </w:rPr>
        <w:t xml:space="preserve"> zamierza powierzyć podwykonawcy wykonanie części  przedmiotu zamówienia, </w:t>
      </w:r>
      <w:r>
        <w:rPr>
          <w:b/>
          <w:bCs/>
          <w:color w:val="000000"/>
          <w:sz w:val="24"/>
          <w:szCs w:val="24"/>
        </w:rPr>
        <w:t>Wykonawca</w:t>
      </w:r>
      <w:r>
        <w:rPr>
          <w:color w:val="000000"/>
          <w:sz w:val="24"/>
          <w:szCs w:val="24"/>
        </w:rPr>
        <w:t xml:space="preserve">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54082046" w14:textId="77777777" w:rsidR="00ED2D57" w:rsidRDefault="00000000">
      <w:pPr>
        <w:shd w:val="clear" w:color="auto" w:fill="FFFFFF"/>
        <w:autoSpaceDE w:val="0"/>
        <w:ind w:right="29"/>
        <w:jc w:val="center"/>
        <w:rPr>
          <w:b/>
          <w:color w:val="000000"/>
          <w:sz w:val="24"/>
          <w:szCs w:val="24"/>
        </w:rPr>
      </w:pPr>
      <w:r>
        <w:rPr>
          <w:b/>
          <w:color w:val="000000"/>
          <w:sz w:val="24"/>
          <w:szCs w:val="24"/>
        </w:rPr>
        <w:t>§ 5</w:t>
      </w:r>
    </w:p>
    <w:p w14:paraId="56CB1264" w14:textId="77777777" w:rsidR="00ED2D57" w:rsidRDefault="00000000">
      <w:pPr>
        <w:shd w:val="clear" w:color="auto" w:fill="FFFFFF"/>
        <w:autoSpaceDE w:val="0"/>
        <w:ind w:right="29"/>
        <w:jc w:val="center"/>
        <w:rPr>
          <w:color w:val="000000"/>
          <w:sz w:val="24"/>
          <w:szCs w:val="24"/>
        </w:rPr>
      </w:pPr>
      <w:r>
        <w:rPr>
          <w:b/>
          <w:color w:val="000000"/>
          <w:sz w:val="24"/>
          <w:szCs w:val="24"/>
        </w:rPr>
        <w:t>Podwykonawstwo</w:t>
      </w:r>
    </w:p>
    <w:p w14:paraId="478D74EC" w14:textId="77777777" w:rsidR="00ED2D57" w:rsidRDefault="00000000">
      <w:pPr>
        <w:shd w:val="clear" w:color="auto" w:fill="FFFFFF"/>
        <w:autoSpaceDE w:val="0"/>
        <w:ind w:right="29"/>
        <w:jc w:val="both"/>
        <w:rPr>
          <w:color w:val="000000"/>
          <w:sz w:val="24"/>
          <w:szCs w:val="24"/>
        </w:rPr>
      </w:pPr>
      <w:r>
        <w:rPr>
          <w:color w:val="000000"/>
          <w:sz w:val="24"/>
          <w:szCs w:val="24"/>
        </w:rPr>
        <w:t>1.</w:t>
      </w:r>
      <w:r>
        <w:rPr>
          <w:b/>
          <w:color w:val="000000"/>
          <w:sz w:val="24"/>
          <w:szCs w:val="24"/>
        </w:rPr>
        <w:t xml:space="preserve">Wykonawca </w:t>
      </w:r>
      <w:r>
        <w:rPr>
          <w:color w:val="000000"/>
          <w:sz w:val="24"/>
          <w:szCs w:val="24"/>
        </w:rPr>
        <w:t>oświadcza, że przedmiot umowy wykona samodzielnie (własnymi siłami), za wyjątkiem części określonych w formularzu oferty stanowiącym załącznik nr 2 do umowy, które zamierza powierzyć podwykonawcom.</w:t>
      </w:r>
      <w:r>
        <w:rPr>
          <w:b/>
          <w:color w:val="000000"/>
          <w:sz w:val="24"/>
          <w:szCs w:val="24"/>
        </w:rPr>
        <w:t xml:space="preserve"> </w:t>
      </w:r>
      <w:r>
        <w:rPr>
          <w:color w:val="000000"/>
          <w:sz w:val="24"/>
          <w:szCs w:val="24"/>
        </w:rPr>
        <w:t xml:space="preserve">Powierzenie wykonania części zamówienia podwykonawcom nie zwalnia </w:t>
      </w:r>
      <w:r>
        <w:rPr>
          <w:b/>
          <w:color w:val="000000"/>
          <w:sz w:val="24"/>
          <w:szCs w:val="24"/>
        </w:rPr>
        <w:t xml:space="preserve">Wykonawcy </w:t>
      </w:r>
      <w:r>
        <w:rPr>
          <w:color w:val="000000"/>
          <w:sz w:val="24"/>
          <w:szCs w:val="24"/>
        </w:rPr>
        <w:t>z odpowiedzialności za należyte wykonanie tego zamówienia.</w:t>
      </w:r>
    </w:p>
    <w:p w14:paraId="18CB5F79" w14:textId="7679E7A7" w:rsidR="00ED2D57" w:rsidRDefault="00000000">
      <w:pPr>
        <w:shd w:val="clear" w:color="auto" w:fill="FFFFFF"/>
        <w:autoSpaceDE w:val="0"/>
        <w:ind w:right="29"/>
        <w:jc w:val="both"/>
        <w:rPr>
          <w:color w:val="000000"/>
          <w:sz w:val="24"/>
          <w:szCs w:val="24"/>
        </w:rPr>
      </w:pPr>
      <w:r>
        <w:rPr>
          <w:color w:val="000000"/>
          <w:sz w:val="24"/>
          <w:szCs w:val="24"/>
        </w:rPr>
        <w:t>2.</w:t>
      </w:r>
      <w:r>
        <w:rPr>
          <w:b/>
          <w:color w:val="000000"/>
          <w:sz w:val="24"/>
          <w:szCs w:val="24"/>
        </w:rPr>
        <w:t>Zamawiający</w:t>
      </w:r>
      <w:r>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Pr>
          <w:b/>
          <w:color w:val="000000"/>
          <w:sz w:val="24"/>
          <w:szCs w:val="24"/>
        </w:rPr>
        <w:t>Wykonawca</w:t>
      </w:r>
      <w:r>
        <w:rPr>
          <w:color w:val="000000"/>
          <w:sz w:val="24"/>
          <w:szCs w:val="24"/>
        </w:rPr>
        <w:t xml:space="preserve"> powoływał się, na zasadach określonych w art. 118 ust.1 ustawy </w:t>
      </w:r>
      <w:proofErr w:type="spellStart"/>
      <w:r>
        <w:rPr>
          <w:color w:val="000000"/>
          <w:sz w:val="24"/>
          <w:szCs w:val="24"/>
        </w:rPr>
        <w:t>Pzp</w:t>
      </w:r>
      <w:proofErr w:type="spellEnd"/>
      <w:r>
        <w:rPr>
          <w:color w:val="000000"/>
          <w:sz w:val="24"/>
          <w:szCs w:val="24"/>
        </w:rPr>
        <w:t xml:space="preserve">, w celu wykazania spełniania warunków udziału w postępowaniu, </w:t>
      </w:r>
      <w:r>
        <w:rPr>
          <w:b/>
          <w:color w:val="000000"/>
          <w:sz w:val="24"/>
          <w:szCs w:val="24"/>
        </w:rPr>
        <w:t xml:space="preserve">Wykonawca </w:t>
      </w:r>
      <w:r>
        <w:rPr>
          <w:color w:val="000000"/>
          <w:sz w:val="24"/>
          <w:szCs w:val="24"/>
        </w:rPr>
        <w:t xml:space="preserve">jest obowiązany wykazać </w:t>
      </w:r>
      <w:r>
        <w:rPr>
          <w:b/>
          <w:color w:val="000000"/>
          <w:sz w:val="24"/>
          <w:szCs w:val="24"/>
        </w:rPr>
        <w:t>Zamawiającemu,</w:t>
      </w:r>
      <w:r>
        <w:rPr>
          <w:color w:val="000000"/>
          <w:sz w:val="24"/>
          <w:szCs w:val="24"/>
        </w:rPr>
        <w:t xml:space="preserve"> że proponowany inny podwykonawca lub wykonawca samodzielnie spełnia je </w:t>
      </w:r>
      <w:r>
        <w:rPr>
          <w:color w:val="000000"/>
          <w:sz w:val="24"/>
          <w:szCs w:val="24"/>
        </w:rPr>
        <w:br/>
        <w:t xml:space="preserve">w stopniu nie mniejszym niż </w:t>
      </w:r>
      <w:r w:rsidRPr="00CC12C0">
        <w:rPr>
          <w:color w:val="000000"/>
          <w:sz w:val="24"/>
          <w:szCs w:val="24"/>
        </w:rPr>
        <w:t xml:space="preserve">podwykonawca, na którego zasoby </w:t>
      </w:r>
      <w:r w:rsidRPr="00CC12C0">
        <w:rPr>
          <w:b/>
          <w:bCs/>
          <w:color w:val="000000"/>
          <w:sz w:val="24"/>
          <w:szCs w:val="24"/>
        </w:rPr>
        <w:t>Wykonawca</w:t>
      </w:r>
      <w:r w:rsidRPr="00CC12C0">
        <w:rPr>
          <w:color w:val="000000"/>
          <w:sz w:val="24"/>
          <w:szCs w:val="24"/>
        </w:rPr>
        <w:t xml:space="preserve"> powoływał się w trakcie postępowania o udzielenie zamówienia. </w:t>
      </w:r>
      <w:r w:rsidR="00F35AB9">
        <w:rPr>
          <w:color w:val="000000"/>
          <w:sz w:val="24"/>
          <w:szCs w:val="24"/>
        </w:rPr>
        <w:t>P</w:t>
      </w:r>
      <w:r w:rsidRPr="00CC12C0">
        <w:rPr>
          <w:color w:val="000000"/>
          <w:sz w:val="24"/>
          <w:szCs w:val="24"/>
        </w:rPr>
        <w:t>odwykonawca</w:t>
      </w:r>
      <w:r w:rsidR="00F35AB9">
        <w:rPr>
          <w:color w:val="000000"/>
          <w:sz w:val="24"/>
          <w:szCs w:val="24"/>
        </w:rPr>
        <w:t>, o którym mowa powyżej</w:t>
      </w:r>
      <w:r w:rsidRPr="00CC12C0">
        <w:rPr>
          <w:color w:val="000000"/>
          <w:sz w:val="24"/>
          <w:szCs w:val="24"/>
        </w:rPr>
        <w:t xml:space="preserve"> nie może podlegać wykluczeniu na podstawie </w:t>
      </w:r>
      <w:r w:rsidRPr="00450FEA">
        <w:rPr>
          <w:color w:val="000000"/>
          <w:sz w:val="24"/>
          <w:szCs w:val="24"/>
        </w:rPr>
        <w:t xml:space="preserve">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w:t>
      </w:r>
      <w:r w:rsidRPr="00CC12C0">
        <w:rPr>
          <w:color w:val="000000"/>
          <w:sz w:val="24"/>
          <w:szCs w:val="24"/>
        </w:rPr>
        <w:t xml:space="preserve"> z</w:t>
      </w:r>
      <w:r>
        <w:rPr>
          <w:color w:val="000000"/>
          <w:sz w:val="24"/>
          <w:szCs w:val="24"/>
        </w:rPr>
        <w:t xml:space="preserve"> dnia 13 kwietnia 2022 r. o szczególnych rozwiązaniach w zakresie przeciwdziałania wspieraniu agresji na Ukrainę oraz służących ochronie bezpieczeństwa narodowego  (Dz.U. z 2023 r. poz. </w:t>
      </w:r>
      <w:r w:rsidR="00CC12C0">
        <w:rPr>
          <w:color w:val="000000"/>
          <w:sz w:val="24"/>
          <w:szCs w:val="24"/>
        </w:rPr>
        <w:t>1497 ze zm.</w:t>
      </w:r>
      <w:r>
        <w:rPr>
          <w:color w:val="000000"/>
          <w:sz w:val="24"/>
          <w:szCs w:val="24"/>
        </w:rPr>
        <w:t xml:space="preserve">). </w:t>
      </w:r>
      <w:r>
        <w:rPr>
          <w:b/>
          <w:bCs/>
          <w:color w:val="000000"/>
          <w:sz w:val="24"/>
          <w:szCs w:val="24"/>
        </w:rPr>
        <w:lastRenderedPageBreak/>
        <w:t xml:space="preserve">Wykonawca </w:t>
      </w:r>
      <w:r>
        <w:rPr>
          <w:color w:val="000000"/>
          <w:sz w:val="24"/>
          <w:szCs w:val="24"/>
        </w:rPr>
        <w:t xml:space="preserve">który zamierza powierzyć wykonanie części zamówienia </w:t>
      </w:r>
      <w:r w:rsidR="00F35AB9">
        <w:rPr>
          <w:color w:val="000000"/>
          <w:sz w:val="24"/>
          <w:szCs w:val="24"/>
        </w:rPr>
        <w:t xml:space="preserve">takiemu </w:t>
      </w:r>
      <w:r>
        <w:rPr>
          <w:color w:val="000000"/>
          <w:sz w:val="24"/>
          <w:szCs w:val="24"/>
        </w:rPr>
        <w:t>podwykonawc</w:t>
      </w:r>
      <w:r w:rsidR="00F35AB9">
        <w:rPr>
          <w:color w:val="000000"/>
          <w:sz w:val="24"/>
          <w:szCs w:val="24"/>
        </w:rPr>
        <w:t>y</w:t>
      </w:r>
      <w:r>
        <w:rPr>
          <w:color w:val="000000"/>
          <w:sz w:val="24"/>
          <w:szCs w:val="24"/>
        </w:rPr>
        <w:t xml:space="preserve">, w celu wykazania braku istnienia </w:t>
      </w:r>
      <w:r w:rsidRPr="00450FEA">
        <w:rPr>
          <w:color w:val="000000"/>
          <w:sz w:val="24"/>
          <w:szCs w:val="24"/>
        </w:rPr>
        <w:t xml:space="preserve">wobec </w:t>
      </w:r>
      <w:r w:rsidR="00F35AB9" w:rsidRPr="00450FEA">
        <w:rPr>
          <w:color w:val="000000"/>
          <w:sz w:val="24"/>
          <w:szCs w:val="24"/>
        </w:rPr>
        <w:t xml:space="preserve">niego </w:t>
      </w:r>
      <w:r w:rsidRPr="00450FEA">
        <w:rPr>
          <w:color w:val="000000"/>
          <w:sz w:val="24"/>
          <w:szCs w:val="24"/>
        </w:rPr>
        <w:t xml:space="preserve">podstaw wykluczenia z udziału w postępowaniu, składa </w:t>
      </w:r>
      <w:r w:rsidRPr="00450FEA">
        <w:rPr>
          <w:b/>
          <w:bCs/>
          <w:color w:val="000000"/>
          <w:sz w:val="24"/>
          <w:szCs w:val="24"/>
        </w:rPr>
        <w:t>Zamawiającemu</w:t>
      </w:r>
      <w:r w:rsidRPr="00450FEA">
        <w:rPr>
          <w:color w:val="000000"/>
          <w:sz w:val="24"/>
          <w:szCs w:val="24"/>
        </w:rPr>
        <w:t xml:space="preserve"> oświadczenie potwierdzające brak podstaw wykluczenia na podstawie 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 z dnia 13 kwietnia 2022 r. o szczególnych rozwiązaniach w zakresie przeciwdziałania wspieraniu agresji na Ukrainę oraz służących ochronie bezpieczeństwa narodowego  (Dz.U. z 2023 r. poz. 1</w:t>
      </w:r>
      <w:r w:rsidR="00CC12C0" w:rsidRPr="00450FEA">
        <w:rPr>
          <w:color w:val="000000"/>
          <w:sz w:val="24"/>
          <w:szCs w:val="24"/>
        </w:rPr>
        <w:t>497 ze zm</w:t>
      </w:r>
      <w:r w:rsidRPr="00450FEA">
        <w:rPr>
          <w:color w:val="000000"/>
          <w:sz w:val="24"/>
          <w:szCs w:val="24"/>
        </w:rPr>
        <w:t>.)</w:t>
      </w:r>
      <w:r w:rsidR="00450FEA">
        <w:rPr>
          <w:color w:val="000000"/>
          <w:sz w:val="24"/>
          <w:szCs w:val="24"/>
        </w:rPr>
        <w:t xml:space="preserve"> </w:t>
      </w:r>
      <w:r>
        <w:rPr>
          <w:color w:val="000000"/>
          <w:sz w:val="24"/>
          <w:szCs w:val="24"/>
        </w:rPr>
        <w:t xml:space="preserve">wobec tego podwykonawcy. </w:t>
      </w:r>
      <w:r>
        <w:rPr>
          <w:b/>
          <w:bCs/>
          <w:color w:val="000000"/>
          <w:sz w:val="24"/>
          <w:szCs w:val="24"/>
        </w:rPr>
        <w:t xml:space="preserve">Zamawiający </w:t>
      </w:r>
      <w:r>
        <w:rPr>
          <w:color w:val="000000"/>
          <w:sz w:val="24"/>
          <w:szCs w:val="24"/>
        </w:rPr>
        <w:t xml:space="preserve">zastrzega sobie prawo do żądania od </w:t>
      </w:r>
      <w:r>
        <w:rPr>
          <w:b/>
          <w:bCs/>
          <w:color w:val="000000"/>
          <w:sz w:val="24"/>
          <w:szCs w:val="24"/>
        </w:rPr>
        <w:t>Wykonawcy</w:t>
      </w:r>
      <w:r>
        <w:rPr>
          <w:color w:val="000000"/>
          <w:sz w:val="24"/>
          <w:szCs w:val="24"/>
        </w:rPr>
        <w:t xml:space="preserve"> przedłożenia dokumentów potwierdzających brak podstaw wykluczenia wobec tego podwykonawcy.</w:t>
      </w:r>
    </w:p>
    <w:p w14:paraId="4D1A6159" w14:textId="77777777" w:rsidR="00ED2D57" w:rsidRDefault="00000000">
      <w:pPr>
        <w:shd w:val="clear" w:color="auto" w:fill="FFFFFF"/>
        <w:autoSpaceDE w:val="0"/>
        <w:ind w:right="29"/>
        <w:jc w:val="both"/>
        <w:rPr>
          <w:color w:val="000000"/>
          <w:sz w:val="24"/>
          <w:szCs w:val="24"/>
        </w:rPr>
      </w:pPr>
      <w:r>
        <w:rPr>
          <w:color w:val="000000"/>
          <w:sz w:val="24"/>
          <w:szCs w:val="24"/>
        </w:rPr>
        <w:t xml:space="preserve">Jeżeli </w:t>
      </w:r>
      <w:r>
        <w:rPr>
          <w:b/>
          <w:bCs/>
          <w:color w:val="000000"/>
          <w:sz w:val="24"/>
          <w:szCs w:val="24"/>
        </w:rPr>
        <w:t>Zamawiający</w:t>
      </w:r>
      <w:r>
        <w:rPr>
          <w:color w:val="000000"/>
          <w:sz w:val="24"/>
          <w:szCs w:val="24"/>
        </w:rPr>
        <w:t xml:space="preserve"> stwierdzi, że wobec danego podwykonawcy zachodzą podstawy wykluczenia, </w:t>
      </w:r>
      <w:r>
        <w:rPr>
          <w:b/>
          <w:bCs/>
          <w:color w:val="000000"/>
          <w:sz w:val="24"/>
          <w:szCs w:val="24"/>
        </w:rPr>
        <w:t xml:space="preserve">Wykonawca </w:t>
      </w:r>
      <w:r>
        <w:rPr>
          <w:color w:val="000000"/>
          <w:sz w:val="24"/>
          <w:szCs w:val="24"/>
        </w:rPr>
        <w:t>obowiązany jest zastąpić tego podwykonawcę lub zrezygnować z powierzenia wykonania części zamówienia podwykonawcy.</w:t>
      </w:r>
    </w:p>
    <w:p w14:paraId="08157C9C" w14:textId="77777777" w:rsidR="00ED2D57" w:rsidRDefault="00000000">
      <w:pPr>
        <w:shd w:val="clear" w:color="auto" w:fill="FFFFFF"/>
        <w:autoSpaceDE w:val="0"/>
        <w:ind w:right="29"/>
        <w:jc w:val="both"/>
        <w:rPr>
          <w:color w:val="000000"/>
          <w:sz w:val="24"/>
          <w:szCs w:val="24"/>
        </w:rPr>
      </w:pPr>
      <w:r>
        <w:rPr>
          <w:color w:val="000000"/>
          <w:sz w:val="24"/>
          <w:szCs w:val="24"/>
        </w:rPr>
        <w:t>3.</w:t>
      </w:r>
      <w:r>
        <w:t xml:space="preserve"> </w:t>
      </w:r>
      <w:r>
        <w:rPr>
          <w:color w:val="000000"/>
          <w:sz w:val="24"/>
          <w:szCs w:val="24"/>
        </w:rPr>
        <w:t xml:space="preserve">Przed przystąpieniem do wykonania przedmiotu umowy </w:t>
      </w:r>
      <w:r>
        <w:rPr>
          <w:b/>
          <w:bCs/>
          <w:color w:val="000000"/>
          <w:sz w:val="24"/>
          <w:szCs w:val="24"/>
        </w:rPr>
        <w:t>Wykonawca</w:t>
      </w:r>
      <w:r>
        <w:rPr>
          <w:color w:val="000000"/>
          <w:sz w:val="24"/>
          <w:szCs w:val="24"/>
        </w:rPr>
        <w:t xml:space="preserve"> zobowiązany jest, o ile są już znane, przekazać </w:t>
      </w:r>
      <w:r>
        <w:rPr>
          <w:b/>
          <w:bCs/>
          <w:color w:val="000000"/>
          <w:sz w:val="24"/>
          <w:szCs w:val="24"/>
        </w:rPr>
        <w:t xml:space="preserve">Zamawiającemu </w:t>
      </w:r>
      <w:r>
        <w:rPr>
          <w:color w:val="000000"/>
          <w:sz w:val="24"/>
          <w:szCs w:val="24"/>
        </w:rPr>
        <w:t xml:space="preserve">w formie pisemnej nazwy albo imiona i nazwiska oraz dane kontaktowe podwykonawców i osób do kontaktu z nimi, zaangażowanych w realizację przedmiotu umowy. </w:t>
      </w:r>
      <w:r>
        <w:rPr>
          <w:b/>
          <w:bCs/>
          <w:color w:val="000000"/>
          <w:sz w:val="24"/>
          <w:szCs w:val="24"/>
        </w:rPr>
        <w:t>Wykonawca</w:t>
      </w:r>
      <w:r>
        <w:rPr>
          <w:color w:val="000000"/>
          <w:sz w:val="24"/>
          <w:szCs w:val="24"/>
        </w:rPr>
        <w:t xml:space="preserve"> zawiadamia na piśmie </w:t>
      </w:r>
      <w:r>
        <w:rPr>
          <w:b/>
          <w:bCs/>
          <w:color w:val="000000"/>
          <w:sz w:val="24"/>
          <w:szCs w:val="24"/>
        </w:rPr>
        <w:t>Zamawiającego</w:t>
      </w:r>
      <w:r>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3B5A2804" w14:textId="77777777" w:rsidR="00ED2D57" w:rsidRDefault="00000000">
      <w:pPr>
        <w:shd w:val="clear" w:color="auto" w:fill="FFFFFF"/>
        <w:autoSpaceDE w:val="0"/>
        <w:ind w:right="29"/>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podwykonawca lub dalszy podwykonawca zamierzający zawrzeć umowę </w:t>
      </w:r>
      <w:r>
        <w:rPr>
          <w:color w:val="000000"/>
          <w:sz w:val="24"/>
          <w:szCs w:val="24"/>
        </w:rPr>
        <w:br/>
        <w:t xml:space="preserve">o podwykonawstwo, której przedmiotem są roboty budowlane, jest obowiązany, w trakcie realizacji zamówienia, do przedłożenia </w:t>
      </w:r>
      <w:r>
        <w:rPr>
          <w:b/>
          <w:color w:val="000000"/>
          <w:sz w:val="24"/>
          <w:szCs w:val="24"/>
        </w:rPr>
        <w:t>Zamawiającemu</w:t>
      </w:r>
      <w:r>
        <w:rPr>
          <w:color w:val="000000"/>
          <w:sz w:val="24"/>
          <w:szCs w:val="24"/>
        </w:rPr>
        <w:t xml:space="preserve"> projektu tej umowy i projektu jej zmiany, przy czym podwykonawca lub dalszy podwykonawca jest obowiązany dołączyć zgodę </w:t>
      </w:r>
      <w:r>
        <w:rPr>
          <w:b/>
          <w:color w:val="000000"/>
          <w:sz w:val="24"/>
          <w:szCs w:val="24"/>
        </w:rPr>
        <w:t>Wykonawcy</w:t>
      </w:r>
      <w:r>
        <w:rPr>
          <w:color w:val="000000"/>
          <w:sz w:val="24"/>
          <w:szCs w:val="24"/>
        </w:rPr>
        <w:t xml:space="preserve"> na zawarcie umowy o podwykonawstwo o treści zgodnej z projektem umowy, a także jej zmianę. </w:t>
      </w:r>
    </w:p>
    <w:p w14:paraId="0CBDF5E7" w14:textId="77777777" w:rsidR="00ED2D57" w:rsidRDefault="00000000">
      <w:pPr>
        <w:shd w:val="clear" w:color="auto" w:fill="FFFFFF"/>
        <w:autoSpaceDE w:val="0"/>
        <w:ind w:right="29"/>
        <w:jc w:val="both"/>
        <w:rPr>
          <w:color w:val="000000"/>
          <w:sz w:val="24"/>
          <w:szCs w:val="24"/>
        </w:rPr>
      </w:pPr>
      <w:r>
        <w:rPr>
          <w:color w:val="000000"/>
          <w:sz w:val="24"/>
          <w:szCs w:val="24"/>
        </w:rPr>
        <w:t xml:space="preserve">5. Niezgłoszenie zastrzeżeń do przedłożonego projektu umowy o podwykonawstwo, a także projektu jej zmiany, której przedmiotem są roboty budowlane, w terminie 14 dni kalendarzowych  od dnia dostarczenia </w:t>
      </w:r>
      <w:r>
        <w:rPr>
          <w:b/>
          <w:color w:val="000000"/>
          <w:sz w:val="24"/>
          <w:szCs w:val="24"/>
        </w:rPr>
        <w:t>Zamawiającemu</w:t>
      </w:r>
      <w:r>
        <w:rPr>
          <w:color w:val="000000"/>
          <w:sz w:val="24"/>
          <w:szCs w:val="24"/>
        </w:rPr>
        <w:t xml:space="preserve"> projektu umowy o podwykonawstwo, a także projektu jej zmiany, uważa się za akceptację projektu umowy lub projektu jej zmiany przez </w:t>
      </w:r>
      <w:r>
        <w:rPr>
          <w:b/>
          <w:color w:val="000000"/>
          <w:sz w:val="24"/>
          <w:szCs w:val="24"/>
        </w:rPr>
        <w:t>Zamawiającego.</w:t>
      </w:r>
    </w:p>
    <w:p w14:paraId="6E8F473A" w14:textId="77777777" w:rsidR="00ED2D57" w:rsidRDefault="00000000">
      <w:pPr>
        <w:shd w:val="clear" w:color="auto" w:fill="FFFFFF"/>
        <w:autoSpaceDE w:val="0"/>
        <w:ind w:right="29"/>
        <w:jc w:val="both"/>
        <w:rPr>
          <w:color w:val="000000"/>
          <w:sz w:val="24"/>
          <w:szCs w:val="24"/>
        </w:rPr>
      </w:pPr>
      <w:r>
        <w:rPr>
          <w:color w:val="000000"/>
          <w:sz w:val="24"/>
          <w:szCs w:val="24"/>
        </w:rPr>
        <w:t>6.</w:t>
      </w:r>
      <w:r>
        <w:rPr>
          <w:b/>
          <w:color w:val="000000"/>
          <w:sz w:val="24"/>
          <w:szCs w:val="24"/>
        </w:rPr>
        <w:t>Wykonawca</w:t>
      </w:r>
      <w:r>
        <w:rPr>
          <w:color w:val="000000"/>
          <w:sz w:val="24"/>
          <w:szCs w:val="24"/>
        </w:rPr>
        <w:t xml:space="preserve">, podwykonawca lub dalszy podwykonawca zamówienia na roboty budowlane przedkłada </w:t>
      </w:r>
      <w:r>
        <w:rPr>
          <w:b/>
          <w:color w:val="000000"/>
          <w:sz w:val="24"/>
          <w:szCs w:val="24"/>
        </w:rPr>
        <w:t>Zamawiającemu</w:t>
      </w:r>
      <w:r>
        <w:rPr>
          <w:color w:val="000000"/>
          <w:sz w:val="24"/>
          <w:szCs w:val="24"/>
        </w:rPr>
        <w:t xml:space="preserve"> poświadczoną za zgodność z oryginałem kopię zawartej umowy </w:t>
      </w:r>
      <w:r>
        <w:rPr>
          <w:color w:val="000000"/>
          <w:sz w:val="24"/>
          <w:szCs w:val="24"/>
        </w:rPr>
        <w:br/>
        <w:t>o podwykonawstwo, której przedmiotem są roboty budowlane oraz jej zmianę, w terminie 7 dni kalendarzowych od dnia jej zawarcia lub wprowadzenia zmian.</w:t>
      </w:r>
    </w:p>
    <w:p w14:paraId="09AC71A3" w14:textId="77777777" w:rsidR="00ED2D57" w:rsidRDefault="00000000">
      <w:pPr>
        <w:shd w:val="clear" w:color="auto" w:fill="FFFFFF"/>
        <w:autoSpaceDE w:val="0"/>
        <w:ind w:right="29"/>
        <w:jc w:val="both"/>
        <w:rPr>
          <w:color w:val="000000"/>
          <w:sz w:val="24"/>
          <w:szCs w:val="24"/>
        </w:rPr>
      </w:pPr>
      <w:r>
        <w:rPr>
          <w:color w:val="000000"/>
          <w:sz w:val="24"/>
          <w:szCs w:val="24"/>
        </w:rPr>
        <w:t xml:space="preserve">7.Niezgłoszenie sprzeciwu do przedłożonej umowy o podwykonawstwo, której przedmiotem są roboty budowlane, w terminie 14 dni kalendarzowych od dnia dostarczenia </w:t>
      </w:r>
      <w:r>
        <w:rPr>
          <w:b/>
          <w:color w:val="000000"/>
          <w:sz w:val="24"/>
          <w:szCs w:val="24"/>
        </w:rPr>
        <w:t>Zamawiającemu</w:t>
      </w:r>
      <w:r>
        <w:rPr>
          <w:color w:val="000000"/>
          <w:sz w:val="24"/>
          <w:szCs w:val="24"/>
        </w:rPr>
        <w:t xml:space="preserve"> umowy </w:t>
      </w:r>
      <w:r>
        <w:rPr>
          <w:color w:val="000000"/>
          <w:sz w:val="24"/>
          <w:szCs w:val="24"/>
        </w:rPr>
        <w:br/>
        <w:t xml:space="preserve">o podwykonawstwo lub jej zmiany uważa się za akceptacje umowy lub jej zmiany przez </w:t>
      </w:r>
      <w:r>
        <w:rPr>
          <w:b/>
          <w:bCs/>
          <w:color w:val="000000"/>
          <w:sz w:val="24"/>
          <w:szCs w:val="24"/>
        </w:rPr>
        <w:t>Zamawiającego</w:t>
      </w:r>
      <w:r>
        <w:rPr>
          <w:b/>
          <w:color w:val="000000"/>
          <w:sz w:val="24"/>
          <w:szCs w:val="24"/>
        </w:rPr>
        <w:t>.</w:t>
      </w:r>
    </w:p>
    <w:p w14:paraId="37902D8B" w14:textId="77777777" w:rsidR="00ED2D57" w:rsidRDefault="00000000">
      <w:pPr>
        <w:shd w:val="clear" w:color="auto" w:fill="FFFFFF"/>
        <w:autoSpaceDE w:val="0"/>
        <w:ind w:right="29"/>
        <w:jc w:val="both"/>
        <w:rPr>
          <w:color w:val="000000"/>
          <w:sz w:val="24"/>
          <w:szCs w:val="24"/>
        </w:rPr>
      </w:pPr>
      <w:r>
        <w:rPr>
          <w:color w:val="000000"/>
          <w:sz w:val="24"/>
          <w:szCs w:val="24"/>
        </w:rPr>
        <w:t xml:space="preserve">8. </w:t>
      </w:r>
      <w:r>
        <w:rPr>
          <w:b/>
          <w:color w:val="000000"/>
          <w:sz w:val="24"/>
          <w:szCs w:val="24"/>
        </w:rPr>
        <w:t>Zamawiający</w:t>
      </w:r>
      <w:r>
        <w:rPr>
          <w:color w:val="000000"/>
          <w:sz w:val="24"/>
          <w:szCs w:val="24"/>
        </w:rPr>
        <w:t xml:space="preserve"> zgłasza w formie pisemnej: zastrzeżenia do projektu umowy o podwykonawstwo lub projektu jej zmian, sprzeciw do umowy o podwykonawstwo lub jej zmian, w terminie 14 dni kalendarzowych  od dnia dostarczenia</w:t>
      </w:r>
      <w:r>
        <w:rPr>
          <w:b/>
          <w:color w:val="000000"/>
          <w:sz w:val="24"/>
          <w:szCs w:val="24"/>
        </w:rPr>
        <w:t xml:space="preserve"> Zamawiającemu</w:t>
      </w:r>
      <w:r>
        <w:rPr>
          <w:color w:val="000000"/>
          <w:sz w:val="24"/>
          <w:szCs w:val="24"/>
        </w:rPr>
        <w:t xml:space="preserve"> odpowiednio projektu umowy lub projektu zmian, lub umowy o podwykonawstwo a także jej zmiany, jeżeli:</w:t>
      </w:r>
    </w:p>
    <w:p w14:paraId="312FF13C" w14:textId="77777777" w:rsidR="00ED2D57" w:rsidRDefault="00000000">
      <w:pPr>
        <w:shd w:val="clear" w:color="auto" w:fill="FFFFFF"/>
        <w:autoSpaceDE w:val="0"/>
        <w:ind w:right="29"/>
        <w:jc w:val="both"/>
        <w:rPr>
          <w:color w:val="000000"/>
          <w:sz w:val="24"/>
          <w:szCs w:val="24"/>
        </w:rPr>
      </w:pPr>
      <w:r>
        <w:rPr>
          <w:color w:val="000000"/>
          <w:sz w:val="24"/>
          <w:szCs w:val="24"/>
        </w:rPr>
        <w:t>8.1.</w:t>
      </w:r>
      <w:r>
        <w:t xml:space="preserve"> </w:t>
      </w:r>
      <w:r>
        <w:rPr>
          <w:color w:val="000000"/>
          <w:sz w:val="24"/>
          <w:szCs w:val="24"/>
        </w:rPr>
        <w:t>nie określono zakresu robót powierzonego podwykonawcy oraz nie określono części dokumentacji dotyczącej wykonania robót objętych umową lub zakres robót  przekracza zakres umowy,</w:t>
      </w:r>
    </w:p>
    <w:p w14:paraId="17464611" w14:textId="77777777" w:rsidR="00ED2D57" w:rsidRDefault="00000000">
      <w:pPr>
        <w:shd w:val="clear" w:color="auto" w:fill="FFFFFF"/>
        <w:autoSpaceDE w:val="0"/>
        <w:ind w:right="29"/>
        <w:jc w:val="both"/>
        <w:rPr>
          <w:color w:val="000000"/>
          <w:sz w:val="24"/>
          <w:szCs w:val="24"/>
        </w:rPr>
      </w:pPr>
      <w:r>
        <w:rPr>
          <w:color w:val="000000"/>
          <w:sz w:val="24"/>
          <w:szCs w:val="24"/>
        </w:rPr>
        <w:t xml:space="preserve">8.2.termin wykonania przedmiotu umowy podwykonawczej zastrzeżony w umowie </w:t>
      </w:r>
      <w:r>
        <w:rPr>
          <w:color w:val="000000"/>
          <w:sz w:val="24"/>
          <w:szCs w:val="24"/>
        </w:rPr>
        <w:br/>
        <w:t xml:space="preserve">o podwykonawstwo przekracza termin realizacji określony w niniejszej umowie lub w harmonogramie rzeczowo-finansowym, jeśli został sporządzony, </w:t>
      </w:r>
    </w:p>
    <w:p w14:paraId="7DFAC7A6" w14:textId="77777777" w:rsidR="00ED2D57" w:rsidRDefault="00000000">
      <w:pPr>
        <w:shd w:val="clear" w:color="auto" w:fill="FFFFFF"/>
        <w:autoSpaceDE w:val="0"/>
        <w:ind w:right="29"/>
        <w:jc w:val="both"/>
        <w:rPr>
          <w:color w:val="000000"/>
          <w:sz w:val="24"/>
          <w:szCs w:val="24"/>
        </w:rPr>
      </w:pPr>
      <w:r>
        <w:rPr>
          <w:color w:val="000000"/>
          <w:sz w:val="24"/>
          <w:szCs w:val="24"/>
        </w:rPr>
        <w:t xml:space="preserve">8.3.termin zapłaty wynagrodzenia podwykonawcy lub dalszemu podwykonawcy przewidziany </w:t>
      </w:r>
      <w:r>
        <w:rPr>
          <w:color w:val="000000"/>
          <w:sz w:val="24"/>
          <w:szCs w:val="24"/>
        </w:rPr>
        <w:br/>
        <w:t xml:space="preserve">w umowie o podwykonawstwo jest dłuższy niż 30 dni od dnia doręczenia </w:t>
      </w:r>
      <w:r>
        <w:rPr>
          <w:b/>
          <w:color w:val="000000"/>
          <w:sz w:val="24"/>
          <w:szCs w:val="24"/>
        </w:rPr>
        <w:t>Wykonawcy</w:t>
      </w:r>
      <w:r>
        <w:rPr>
          <w:color w:val="000000"/>
          <w:sz w:val="24"/>
          <w:szCs w:val="24"/>
        </w:rPr>
        <w:t>, podwykonawcy lub dalszemu podwykonawcy faktury lub rachunku, potwierdzających wykonanie zleconej podwykonawcy lub dalszemu podwykonawcy roboty budowlanej,</w:t>
      </w:r>
    </w:p>
    <w:p w14:paraId="18CA2477" w14:textId="77777777" w:rsidR="00ED2D57" w:rsidRDefault="00000000">
      <w:pPr>
        <w:shd w:val="clear" w:color="auto" w:fill="FFFFFF"/>
        <w:autoSpaceDE w:val="0"/>
        <w:ind w:right="29"/>
        <w:jc w:val="both"/>
        <w:rPr>
          <w:color w:val="000000"/>
          <w:sz w:val="24"/>
          <w:szCs w:val="24"/>
        </w:rPr>
      </w:pPr>
      <w:r>
        <w:rPr>
          <w:color w:val="000000"/>
          <w:sz w:val="24"/>
          <w:szCs w:val="24"/>
        </w:rPr>
        <w:t>8.4. wynagrodzenie podwykonawcy nie zostało określone w umowie kwotą w złotych,</w:t>
      </w:r>
    </w:p>
    <w:p w14:paraId="1DE5B822" w14:textId="77777777" w:rsidR="00ED2D57" w:rsidRDefault="00000000">
      <w:pPr>
        <w:shd w:val="clear" w:color="auto" w:fill="FFFFFF"/>
        <w:autoSpaceDE w:val="0"/>
        <w:ind w:right="29"/>
        <w:jc w:val="both"/>
        <w:rPr>
          <w:color w:val="000000"/>
          <w:sz w:val="24"/>
          <w:szCs w:val="24"/>
        </w:rPr>
      </w:pPr>
      <w:r>
        <w:rPr>
          <w:color w:val="000000"/>
          <w:sz w:val="24"/>
          <w:szCs w:val="24"/>
        </w:rPr>
        <w:lastRenderedPageBreak/>
        <w:t xml:space="preserve">8.5. umowa przewiduje zapłatę podwykonawcy wyższego wynagrodzenia za realizację części świadczenia objętej umową o podwykonawstwo, niż kwota wynagrodzenia należnego samemu </w:t>
      </w:r>
      <w:r>
        <w:rPr>
          <w:b/>
          <w:color w:val="000000"/>
          <w:sz w:val="24"/>
          <w:szCs w:val="24"/>
        </w:rPr>
        <w:t>Wykonawcy</w:t>
      </w:r>
      <w:r>
        <w:rPr>
          <w:color w:val="000000"/>
          <w:sz w:val="24"/>
          <w:szCs w:val="24"/>
        </w:rPr>
        <w:t xml:space="preserve"> za tę część przedmiotu umowy, w szczególności wynikająca z kosztorysu ofertowego,</w:t>
      </w:r>
    </w:p>
    <w:p w14:paraId="10D5AE18" w14:textId="77777777" w:rsidR="00ED2D57" w:rsidRDefault="00000000">
      <w:pPr>
        <w:shd w:val="clear" w:color="auto" w:fill="FFFFFF"/>
        <w:autoSpaceDE w:val="0"/>
        <w:ind w:right="29"/>
        <w:jc w:val="both"/>
        <w:rPr>
          <w:color w:val="000000"/>
          <w:sz w:val="24"/>
          <w:szCs w:val="24"/>
        </w:rPr>
      </w:pPr>
      <w:r>
        <w:rPr>
          <w:color w:val="000000"/>
          <w:sz w:val="24"/>
          <w:szCs w:val="24"/>
        </w:rPr>
        <w:t xml:space="preserve">8.6.okres odpowiedzialności podwykonawcy lub dalszego podwykonawcy z gwarancji jakości lub tytułu rękojmi za wady, będzie krótszy od okresu odpowiedzialności z tytułu gwarancji jakości </w:t>
      </w:r>
      <w:r>
        <w:rPr>
          <w:b/>
          <w:color w:val="000000"/>
          <w:sz w:val="24"/>
          <w:szCs w:val="24"/>
        </w:rPr>
        <w:t xml:space="preserve">Wykonawcy </w:t>
      </w:r>
      <w:r>
        <w:rPr>
          <w:color w:val="000000"/>
          <w:sz w:val="24"/>
          <w:szCs w:val="24"/>
        </w:rPr>
        <w:t xml:space="preserve">wobec </w:t>
      </w:r>
      <w:r>
        <w:rPr>
          <w:b/>
          <w:color w:val="000000"/>
          <w:sz w:val="24"/>
          <w:szCs w:val="24"/>
        </w:rPr>
        <w:t>Zamawiającego</w:t>
      </w:r>
      <w:r>
        <w:rPr>
          <w:color w:val="000000"/>
          <w:sz w:val="24"/>
          <w:szCs w:val="24"/>
        </w:rPr>
        <w:t xml:space="preserve"> lub nie odpowiada zakresowi odpowiedzialności przyjętej przez </w:t>
      </w:r>
      <w:r>
        <w:rPr>
          <w:b/>
          <w:color w:val="000000"/>
          <w:sz w:val="24"/>
          <w:szCs w:val="24"/>
        </w:rPr>
        <w:t>Wykonawcę</w:t>
      </w:r>
      <w:r>
        <w:rPr>
          <w:color w:val="000000"/>
          <w:sz w:val="24"/>
          <w:szCs w:val="24"/>
        </w:rPr>
        <w:t xml:space="preserve"> wobec </w:t>
      </w:r>
      <w:r>
        <w:rPr>
          <w:b/>
          <w:color w:val="000000"/>
          <w:sz w:val="24"/>
          <w:szCs w:val="24"/>
        </w:rPr>
        <w:t>Zamawiającego</w:t>
      </w:r>
      <w:r>
        <w:rPr>
          <w:color w:val="000000"/>
          <w:sz w:val="24"/>
          <w:szCs w:val="24"/>
        </w:rPr>
        <w:t>,</w:t>
      </w:r>
    </w:p>
    <w:p w14:paraId="70849BF8" w14:textId="77777777" w:rsidR="00ED2D57" w:rsidRDefault="00000000">
      <w:pPr>
        <w:shd w:val="clear" w:color="auto" w:fill="FFFFFF"/>
        <w:autoSpaceDE w:val="0"/>
        <w:ind w:right="29"/>
        <w:jc w:val="both"/>
        <w:rPr>
          <w:color w:val="000000"/>
          <w:sz w:val="24"/>
          <w:szCs w:val="24"/>
        </w:rPr>
      </w:pPr>
      <w:r>
        <w:rPr>
          <w:color w:val="000000"/>
          <w:sz w:val="24"/>
          <w:szCs w:val="24"/>
        </w:rPr>
        <w:t xml:space="preserve">8.7. brak jest zapisów zobowiązujących podwykonawcę do zatrudnienia na podstawie stosunku pracy </w:t>
      </w:r>
    </w:p>
    <w:p w14:paraId="2A605D59" w14:textId="77777777" w:rsidR="00ED2D57" w:rsidRDefault="00000000">
      <w:pPr>
        <w:shd w:val="clear" w:color="auto" w:fill="FFFFFF"/>
        <w:autoSpaceDE w:val="0"/>
        <w:ind w:right="29"/>
        <w:jc w:val="both"/>
        <w:rPr>
          <w:color w:val="000000"/>
          <w:sz w:val="24"/>
          <w:szCs w:val="24"/>
        </w:rPr>
      </w:pPr>
      <w:r>
        <w:rPr>
          <w:color w:val="000000"/>
          <w:sz w:val="24"/>
          <w:szCs w:val="24"/>
        </w:rPr>
        <w:t xml:space="preserve">osób wykonujących czynności wskazane w § 4 ust.3 umowy, których wykonanie polega na wykonywaniu pracy w sposób określony w art. 22 § 1 ustawy z dnia 26 czerwca 1974 r. Kodeks pracy na okres wykonywania tych czynności w czasie realizacji niniejszej umowy lub zapisów zobowiązujących do przedłożenia </w:t>
      </w:r>
      <w:r>
        <w:rPr>
          <w:b/>
          <w:bCs/>
          <w:color w:val="000000"/>
          <w:sz w:val="24"/>
          <w:szCs w:val="24"/>
        </w:rPr>
        <w:t xml:space="preserve">Zamawiającemu </w:t>
      </w:r>
      <w:r>
        <w:rPr>
          <w:color w:val="000000"/>
          <w:sz w:val="24"/>
          <w:szCs w:val="24"/>
        </w:rPr>
        <w:t>dokumentów, o których mowa § 4 ust.4 pkt 4.3 niniejszej umowy.</w:t>
      </w:r>
    </w:p>
    <w:p w14:paraId="4DE9FAAB" w14:textId="77777777" w:rsidR="00ED2D57" w:rsidRDefault="00000000">
      <w:pPr>
        <w:shd w:val="clear" w:color="auto" w:fill="FFFFFF"/>
        <w:autoSpaceDE w:val="0"/>
        <w:ind w:right="29"/>
        <w:jc w:val="both"/>
        <w:rPr>
          <w:color w:val="000000"/>
          <w:sz w:val="24"/>
          <w:szCs w:val="24"/>
        </w:rPr>
      </w:pPr>
      <w:r>
        <w:rPr>
          <w:color w:val="000000"/>
          <w:sz w:val="24"/>
          <w:szCs w:val="24"/>
        </w:rPr>
        <w:t xml:space="preserve">8.8. brak zastrzeżenia, że podwykonawca nie może przenosić wierzytelności wynikających z umowy </w:t>
      </w:r>
      <w:r>
        <w:rPr>
          <w:color w:val="000000"/>
          <w:sz w:val="24"/>
          <w:szCs w:val="24"/>
        </w:rPr>
        <w:br/>
        <w:t xml:space="preserve">o podwykonawstwo bez uprzedniej zgody </w:t>
      </w:r>
      <w:r>
        <w:rPr>
          <w:b/>
          <w:color w:val="000000"/>
          <w:sz w:val="24"/>
          <w:szCs w:val="24"/>
        </w:rPr>
        <w:t>Wykonawcy</w:t>
      </w:r>
      <w:r>
        <w:rPr>
          <w:color w:val="000000"/>
          <w:sz w:val="24"/>
          <w:szCs w:val="24"/>
        </w:rPr>
        <w:t xml:space="preserve"> i </w:t>
      </w:r>
      <w:r>
        <w:rPr>
          <w:b/>
          <w:color w:val="000000"/>
          <w:sz w:val="24"/>
          <w:szCs w:val="24"/>
        </w:rPr>
        <w:t>Zamawiającego</w:t>
      </w:r>
      <w:r>
        <w:rPr>
          <w:color w:val="000000"/>
          <w:sz w:val="24"/>
          <w:szCs w:val="24"/>
        </w:rPr>
        <w:t>.</w:t>
      </w:r>
    </w:p>
    <w:p w14:paraId="24425C12" w14:textId="77777777" w:rsidR="00ED2D57" w:rsidRDefault="00000000">
      <w:pPr>
        <w:shd w:val="clear" w:color="auto" w:fill="FFFFFF"/>
        <w:autoSpaceDE w:val="0"/>
        <w:ind w:right="29"/>
        <w:jc w:val="both"/>
        <w:rPr>
          <w:color w:val="000000"/>
          <w:sz w:val="24"/>
          <w:szCs w:val="24"/>
        </w:rPr>
      </w:pPr>
      <w:r>
        <w:rPr>
          <w:color w:val="000000"/>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20D2F23C" w14:textId="77777777" w:rsidR="00ED2D57" w:rsidRDefault="00000000">
      <w:pPr>
        <w:shd w:val="clear" w:color="auto" w:fill="FFFFFF"/>
        <w:autoSpaceDE w:val="0"/>
        <w:ind w:right="29"/>
        <w:jc w:val="both"/>
        <w:rPr>
          <w:color w:val="000000"/>
          <w:sz w:val="24"/>
          <w:szCs w:val="24"/>
        </w:rPr>
      </w:pPr>
      <w:r>
        <w:rPr>
          <w:color w:val="000000"/>
          <w:sz w:val="24"/>
          <w:szCs w:val="24"/>
        </w:rPr>
        <w:t xml:space="preserve">8.10.zawiera postanowienie uzależniające zapłatę wynagrodzenia podwykonawcy lub dalszemu podwykonawcy przez </w:t>
      </w:r>
      <w:r>
        <w:rPr>
          <w:b/>
          <w:color w:val="000000"/>
          <w:sz w:val="24"/>
          <w:szCs w:val="24"/>
        </w:rPr>
        <w:t>Wykonawcę</w:t>
      </w:r>
      <w:r>
        <w:rPr>
          <w:color w:val="000000"/>
          <w:sz w:val="24"/>
          <w:szCs w:val="24"/>
        </w:rPr>
        <w:t xml:space="preserve"> lub podwykonawcę od uprzedniej zapłaty wynagrodzenia przez </w:t>
      </w:r>
      <w:r>
        <w:rPr>
          <w:b/>
          <w:bCs/>
          <w:color w:val="000000"/>
          <w:sz w:val="24"/>
          <w:szCs w:val="24"/>
        </w:rPr>
        <w:t>Zamawiającego</w:t>
      </w:r>
      <w:r>
        <w:rPr>
          <w:color w:val="000000"/>
          <w:sz w:val="24"/>
          <w:szCs w:val="24"/>
        </w:rPr>
        <w:t xml:space="preserve"> na rzecz </w:t>
      </w:r>
      <w:r>
        <w:rPr>
          <w:b/>
          <w:color w:val="000000"/>
          <w:sz w:val="24"/>
          <w:szCs w:val="24"/>
        </w:rPr>
        <w:t>Wykonawcy</w:t>
      </w:r>
      <w:r>
        <w:rPr>
          <w:color w:val="000000"/>
          <w:sz w:val="24"/>
          <w:szCs w:val="24"/>
        </w:rPr>
        <w:t xml:space="preserve"> lub odpowiednio od </w:t>
      </w:r>
      <w:r>
        <w:rPr>
          <w:b/>
          <w:color w:val="000000"/>
          <w:sz w:val="24"/>
          <w:szCs w:val="24"/>
        </w:rPr>
        <w:t>Wykonawcy</w:t>
      </w:r>
      <w:r>
        <w:rPr>
          <w:color w:val="000000"/>
          <w:sz w:val="24"/>
          <w:szCs w:val="24"/>
        </w:rPr>
        <w:t xml:space="preserve"> na rzecz podwykonawcy.</w:t>
      </w:r>
    </w:p>
    <w:p w14:paraId="57A3BD84" w14:textId="77777777" w:rsidR="00ED2D57" w:rsidRDefault="00000000">
      <w:pPr>
        <w:shd w:val="clear" w:color="auto" w:fill="FFFFFF"/>
        <w:autoSpaceDE w:val="0"/>
        <w:ind w:right="29"/>
        <w:jc w:val="both"/>
        <w:rPr>
          <w:color w:val="000000"/>
          <w:sz w:val="24"/>
          <w:szCs w:val="24"/>
        </w:rPr>
      </w:pPr>
      <w:r>
        <w:rPr>
          <w:color w:val="000000"/>
          <w:sz w:val="24"/>
          <w:szCs w:val="24"/>
        </w:rPr>
        <w:t>8.11.zawiera postanowienia dotyczące zastrzeżenia prawa własności towaru do momentu zapłaty ceny.</w:t>
      </w:r>
    </w:p>
    <w:p w14:paraId="3FAA4300" w14:textId="77777777" w:rsidR="00ED2D57" w:rsidRDefault="00000000">
      <w:pPr>
        <w:shd w:val="clear" w:color="auto" w:fill="FFFFFF"/>
        <w:autoSpaceDE w:val="0"/>
        <w:ind w:right="29"/>
        <w:jc w:val="both"/>
        <w:rPr>
          <w:color w:val="000000"/>
          <w:sz w:val="24"/>
          <w:szCs w:val="24"/>
        </w:rPr>
      </w:pPr>
      <w:r>
        <w:rPr>
          <w:color w:val="000000"/>
          <w:sz w:val="24"/>
          <w:szCs w:val="24"/>
        </w:rPr>
        <w:t>8.12.</w:t>
      </w:r>
      <w:r>
        <w:rPr>
          <w:sz w:val="24"/>
          <w:szCs w:val="24"/>
        </w:rPr>
        <w:t>zawiera</w:t>
      </w:r>
      <w:r>
        <w:t xml:space="preserve"> </w:t>
      </w:r>
      <w:r>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Pr>
          <w:b/>
          <w:color w:val="000000"/>
          <w:sz w:val="24"/>
          <w:szCs w:val="24"/>
        </w:rPr>
        <w:t>Wykonawcy</w:t>
      </w:r>
      <w:r>
        <w:rPr>
          <w:color w:val="000000"/>
          <w:sz w:val="24"/>
          <w:szCs w:val="24"/>
        </w:rPr>
        <w:t xml:space="preserve">, ukształtowane postanowieniami umowy zawartej między </w:t>
      </w:r>
      <w:r>
        <w:rPr>
          <w:b/>
          <w:color w:val="000000"/>
          <w:sz w:val="24"/>
          <w:szCs w:val="24"/>
        </w:rPr>
        <w:t>Zamawiającym</w:t>
      </w:r>
      <w:r>
        <w:rPr>
          <w:color w:val="000000"/>
          <w:sz w:val="24"/>
          <w:szCs w:val="24"/>
        </w:rPr>
        <w:t xml:space="preserve"> a </w:t>
      </w:r>
      <w:r>
        <w:rPr>
          <w:b/>
          <w:color w:val="000000"/>
          <w:sz w:val="24"/>
          <w:szCs w:val="24"/>
        </w:rPr>
        <w:t>Wykonawcą</w:t>
      </w:r>
      <w:r>
        <w:rPr>
          <w:color w:val="000000"/>
          <w:sz w:val="24"/>
          <w:szCs w:val="24"/>
        </w:rPr>
        <w:t>.</w:t>
      </w:r>
    </w:p>
    <w:p w14:paraId="01D92CDF" w14:textId="77777777" w:rsidR="00ED2D57" w:rsidRDefault="00000000">
      <w:pPr>
        <w:shd w:val="clear" w:color="auto" w:fill="FFFFFF"/>
        <w:autoSpaceDE w:val="0"/>
        <w:ind w:right="29"/>
        <w:jc w:val="both"/>
        <w:rPr>
          <w:color w:val="000000"/>
          <w:sz w:val="24"/>
          <w:szCs w:val="24"/>
        </w:rPr>
      </w:pPr>
      <w:r>
        <w:rPr>
          <w:color w:val="000000"/>
          <w:sz w:val="24"/>
          <w:szCs w:val="24"/>
        </w:rPr>
        <w:t>9.</w:t>
      </w:r>
      <w:r>
        <w:rPr>
          <w:b/>
          <w:color w:val="000000"/>
          <w:sz w:val="24"/>
          <w:szCs w:val="24"/>
        </w:rPr>
        <w:t>Wykonawca</w:t>
      </w:r>
      <w:r>
        <w:rPr>
          <w:color w:val="000000"/>
          <w:sz w:val="24"/>
          <w:szCs w:val="24"/>
        </w:rPr>
        <w:t xml:space="preserve">, podwykonawca lub dalszy podwykonawca przedkłada </w:t>
      </w:r>
      <w:r>
        <w:rPr>
          <w:b/>
          <w:color w:val="000000"/>
          <w:sz w:val="24"/>
          <w:szCs w:val="24"/>
        </w:rPr>
        <w:t xml:space="preserve">Zamawiającemu </w:t>
      </w:r>
      <w:r>
        <w:rPr>
          <w:color w:val="000000"/>
          <w:sz w:val="24"/>
          <w:szCs w:val="24"/>
        </w:rPr>
        <w:t xml:space="preserve">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r>
        <w:rPr>
          <w:color w:val="000000"/>
          <w:sz w:val="24"/>
          <w:szCs w:val="24"/>
        </w:rPr>
        <w:br/>
        <w:t xml:space="preserve">o podwykonawstwo o wartości większej niż 50 000 złotych. W przypadku, jeżeli termin zapłaty wynagrodzenia, o którym mowa wyżej jest dłuższy niż 30 dni od dnia doręczenia </w:t>
      </w:r>
      <w:r>
        <w:rPr>
          <w:b/>
          <w:color w:val="000000"/>
          <w:sz w:val="24"/>
          <w:szCs w:val="24"/>
        </w:rPr>
        <w:t>Wykonawcy</w:t>
      </w:r>
      <w:r>
        <w:rPr>
          <w:color w:val="000000"/>
          <w:sz w:val="24"/>
          <w:szCs w:val="24"/>
        </w:rPr>
        <w:t xml:space="preserve">, podwykonawcy lub dalszemu podwykonawcy faktury lub rachunku, potwierdzających wykonanie zleconej podwykonawcy lub dalszemu podwykonawcy dostawy lub usługi, </w:t>
      </w:r>
      <w:r>
        <w:rPr>
          <w:b/>
          <w:color w:val="000000"/>
          <w:sz w:val="24"/>
          <w:szCs w:val="24"/>
        </w:rPr>
        <w:t>Zamawiający</w:t>
      </w:r>
      <w:r>
        <w:rPr>
          <w:color w:val="000000"/>
          <w:sz w:val="24"/>
          <w:szCs w:val="24"/>
        </w:rPr>
        <w:t xml:space="preserve"> informuje </w:t>
      </w:r>
      <w:r>
        <w:rPr>
          <w:color w:val="000000"/>
          <w:sz w:val="24"/>
          <w:szCs w:val="24"/>
        </w:rPr>
        <w:br/>
        <w:t xml:space="preserve">o tym </w:t>
      </w:r>
      <w:r>
        <w:rPr>
          <w:b/>
          <w:color w:val="000000"/>
          <w:sz w:val="24"/>
          <w:szCs w:val="24"/>
        </w:rPr>
        <w:t>Wykonawcę</w:t>
      </w:r>
      <w:r>
        <w:rPr>
          <w:color w:val="000000"/>
          <w:sz w:val="24"/>
          <w:szCs w:val="24"/>
        </w:rPr>
        <w:t xml:space="preserve"> i wzywa go do doprowadzenia zmiany tej umowy pod rygorem wystąpienia</w:t>
      </w:r>
      <w:r>
        <w:rPr>
          <w:color w:val="000000"/>
          <w:sz w:val="24"/>
          <w:szCs w:val="24"/>
        </w:rPr>
        <w:br/>
        <w:t xml:space="preserve"> o zapłatę kary umownej.</w:t>
      </w:r>
    </w:p>
    <w:p w14:paraId="039B20A3" w14:textId="77777777" w:rsidR="00ED2D57" w:rsidRDefault="00000000">
      <w:pPr>
        <w:shd w:val="clear" w:color="auto" w:fill="FFFFFF"/>
        <w:autoSpaceDE w:val="0"/>
        <w:ind w:right="29"/>
        <w:jc w:val="both"/>
        <w:rPr>
          <w:color w:val="000000"/>
          <w:sz w:val="24"/>
          <w:szCs w:val="24"/>
        </w:rPr>
      </w:pPr>
      <w:r>
        <w:rPr>
          <w:color w:val="000000"/>
          <w:sz w:val="24"/>
          <w:szCs w:val="24"/>
        </w:rPr>
        <w:t xml:space="preserve">10.Zlecenie wykonania robót budowlanych podwykonawcy bez akceptacji umowy lub pomimo sprzeciwu </w:t>
      </w:r>
      <w:r>
        <w:rPr>
          <w:b/>
          <w:color w:val="000000"/>
          <w:sz w:val="24"/>
          <w:szCs w:val="24"/>
        </w:rPr>
        <w:t>Zamawiającego</w:t>
      </w:r>
      <w:r>
        <w:rPr>
          <w:color w:val="000000"/>
          <w:sz w:val="24"/>
          <w:szCs w:val="24"/>
        </w:rPr>
        <w:t xml:space="preserve">, uprawnia </w:t>
      </w:r>
      <w:r>
        <w:rPr>
          <w:b/>
          <w:color w:val="000000"/>
          <w:sz w:val="24"/>
          <w:szCs w:val="24"/>
        </w:rPr>
        <w:t>Zamawiającego</w:t>
      </w:r>
      <w:r>
        <w:rPr>
          <w:color w:val="000000"/>
          <w:sz w:val="24"/>
          <w:szCs w:val="24"/>
        </w:rPr>
        <w:t xml:space="preserve"> do odstąpienia od umowy z winy </w:t>
      </w:r>
      <w:r>
        <w:rPr>
          <w:b/>
          <w:color w:val="000000"/>
          <w:sz w:val="24"/>
          <w:szCs w:val="24"/>
        </w:rPr>
        <w:t xml:space="preserve">Wykonawcy </w:t>
      </w:r>
      <w:r>
        <w:rPr>
          <w:color w:val="000000"/>
          <w:sz w:val="24"/>
          <w:szCs w:val="24"/>
        </w:rPr>
        <w:t xml:space="preserve">oraz wyłącza solidarną odpowiedzialność </w:t>
      </w:r>
      <w:r>
        <w:rPr>
          <w:b/>
          <w:color w:val="000000"/>
          <w:sz w:val="24"/>
          <w:szCs w:val="24"/>
        </w:rPr>
        <w:t>Zamawiającego</w:t>
      </w:r>
      <w:r>
        <w:rPr>
          <w:color w:val="000000"/>
          <w:sz w:val="24"/>
          <w:szCs w:val="24"/>
        </w:rPr>
        <w:t xml:space="preserve"> i </w:t>
      </w:r>
      <w:r>
        <w:rPr>
          <w:b/>
          <w:color w:val="000000"/>
          <w:sz w:val="24"/>
          <w:szCs w:val="24"/>
        </w:rPr>
        <w:t>Wykonawcy</w:t>
      </w:r>
      <w:r>
        <w:rPr>
          <w:color w:val="000000"/>
          <w:sz w:val="24"/>
          <w:szCs w:val="24"/>
        </w:rPr>
        <w:t xml:space="preserve"> za zapłatę wynagrodzenia za roboty, dostawy lub usługi wykonane przez podwykonawcę.</w:t>
      </w:r>
    </w:p>
    <w:p w14:paraId="713FB47A" w14:textId="77777777" w:rsidR="00ED2D57" w:rsidRDefault="00000000">
      <w:pPr>
        <w:shd w:val="clear" w:color="auto" w:fill="FFFFFF"/>
        <w:autoSpaceDE w:val="0"/>
        <w:ind w:right="29"/>
        <w:jc w:val="both"/>
        <w:rPr>
          <w:color w:val="000000"/>
          <w:sz w:val="24"/>
          <w:szCs w:val="24"/>
        </w:rPr>
      </w:pPr>
      <w:r>
        <w:rPr>
          <w:color w:val="000000"/>
          <w:sz w:val="24"/>
          <w:szCs w:val="24"/>
        </w:rPr>
        <w:t>11.</w:t>
      </w:r>
      <w:r>
        <w:rPr>
          <w:b/>
          <w:bCs/>
          <w:color w:val="000000"/>
          <w:sz w:val="24"/>
          <w:szCs w:val="24"/>
        </w:rPr>
        <w:t xml:space="preserve">Wykonawca </w:t>
      </w:r>
      <w:r>
        <w:rPr>
          <w:color w:val="000000"/>
          <w:sz w:val="24"/>
          <w:szCs w:val="24"/>
        </w:rPr>
        <w:t xml:space="preserve">jest zobowiązany do składania </w:t>
      </w:r>
      <w:r>
        <w:rPr>
          <w:b/>
          <w:bCs/>
          <w:color w:val="000000"/>
          <w:sz w:val="24"/>
          <w:szCs w:val="24"/>
        </w:rPr>
        <w:t xml:space="preserve">Zamawiającemu, </w:t>
      </w:r>
      <w:r>
        <w:rPr>
          <w:color w:val="000000"/>
          <w:sz w:val="24"/>
          <w:szCs w:val="24"/>
        </w:rPr>
        <w:t xml:space="preserve">na koniec każdego miesiąca oświadczenia zawierającego nazwę i adres podwykonawców uczestniczących w realizacji przedmiotu umowy w tym miesiącu. </w:t>
      </w:r>
    </w:p>
    <w:p w14:paraId="33FBA40C" w14:textId="77777777" w:rsidR="00ED2D57" w:rsidRDefault="00000000">
      <w:pPr>
        <w:shd w:val="clear" w:color="auto" w:fill="FFFFFF"/>
        <w:autoSpaceDE w:val="0"/>
        <w:ind w:right="29"/>
        <w:jc w:val="both"/>
        <w:rPr>
          <w:color w:val="000000"/>
          <w:sz w:val="24"/>
          <w:szCs w:val="24"/>
        </w:rPr>
      </w:pPr>
      <w:r>
        <w:rPr>
          <w:color w:val="000000"/>
          <w:sz w:val="24"/>
          <w:szCs w:val="24"/>
        </w:rPr>
        <w:t>12.</w:t>
      </w:r>
      <w:r>
        <w:rPr>
          <w:b/>
          <w:bCs/>
          <w:color w:val="000000"/>
          <w:sz w:val="24"/>
          <w:szCs w:val="24"/>
        </w:rPr>
        <w:t>Wykonawca</w:t>
      </w:r>
      <w:r>
        <w:rPr>
          <w:color w:val="000000"/>
          <w:sz w:val="24"/>
          <w:szCs w:val="24"/>
        </w:rPr>
        <w:t xml:space="preserve"> będzie w pełni odpowiedzialny za działania, zaniechania, uchybienia  i zaniedbania każdego podwykonawcy i dalszego podwykonawcy tak, jakby to były działania, zaniechania, uchybienia i zaniedbania </w:t>
      </w:r>
      <w:r>
        <w:rPr>
          <w:b/>
          <w:bCs/>
          <w:color w:val="000000"/>
          <w:sz w:val="24"/>
          <w:szCs w:val="24"/>
        </w:rPr>
        <w:t>Wykonawcy.</w:t>
      </w:r>
    </w:p>
    <w:p w14:paraId="57D1351A" w14:textId="77777777" w:rsidR="00ED2D57" w:rsidRDefault="00000000">
      <w:pPr>
        <w:shd w:val="clear" w:color="auto" w:fill="FFFFFF"/>
        <w:autoSpaceDE w:val="0"/>
        <w:ind w:right="29"/>
        <w:jc w:val="both"/>
        <w:rPr>
          <w:b/>
          <w:color w:val="000000"/>
          <w:sz w:val="24"/>
          <w:szCs w:val="24"/>
        </w:rPr>
      </w:pPr>
      <w:r>
        <w:rPr>
          <w:color w:val="000000"/>
          <w:sz w:val="24"/>
          <w:szCs w:val="24"/>
        </w:rPr>
        <w:lastRenderedPageBreak/>
        <w:t xml:space="preserve">13.Jakakolwiek przerwa w realizacji przedmiotu umowy wynikająca z braku podwykonawcy będzie traktowana jako przerwa wynikła z przyczyn zależnych od </w:t>
      </w:r>
      <w:r>
        <w:rPr>
          <w:b/>
          <w:bCs/>
          <w:color w:val="000000"/>
          <w:sz w:val="24"/>
          <w:szCs w:val="24"/>
        </w:rPr>
        <w:t>Wykonawcy</w:t>
      </w:r>
      <w:r>
        <w:rPr>
          <w:color w:val="000000"/>
          <w:sz w:val="24"/>
          <w:szCs w:val="24"/>
        </w:rPr>
        <w:t xml:space="preserve"> i nie może stanowić podstawy do zmiany terminu zakończenia robót.</w:t>
      </w:r>
    </w:p>
    <w:p w14:paraId="0FEF10FF" w14:textId="77777777" w:rsidR="00ED2D57" w:rsidRDefault="00ED2D57">
      <w:pPr>
        <w:shd w:val="clear" w:color="auto" w:fill="FFFFFF"/>
        <w:autoSpaceDE w:val="0"/>
        <w:ind w:right="29"/>
        <w:rPr>
          <w:b/>
          <w:color w:val="000000"/>
          <w:sz w:val="24"/>
          <w:szCs w:val="24"/>
        </w:rPr>
      </w:pPr>
    </w:p>
    <w:p w14:paraId="616BC55A" w14:textId="77777777" w:rsidR="00ED2D57" w:rsidRDefault="00000000">
      <w:pPr>
        <w:shd w:val="clear" w:color="auto" w:fill="FFFFFF"/>
        <w:autoSpaceDE w:val="0"/>
        <w:ind w:right="29"/>
        <w:jc w:val="center"/>
        <w:rPr>
          <w:b/>
          <w:color w:val="000000"/>
          <w:sz w:val="24"/>
          <w:szCs w:val="24"/>
        </w:rPr>
      </w:pPr>
      <w:r>
        <w:rPr>
          <w:b/>
          <w:color w:val="000000"/>
          <w:sz w:val="24"/>
          <w:szCs w:val="24"/>
        </w:rPr>
        <w:t>§ 6</w:t>
      </w:r>
    </w:p>
    <w:p w14:paraId="7E7EE8CE" w14:textId="77777777" w:rsidR="00ED2D57" w:rsidRDefault="00000000">
      <w:pPr>
        <w:jc w:val="center"/>
        <w:rPr>
          <w:color w:val="000000"/>
          <w:sz w:val="24"/>
          <w:szCs w:val="24"/>
        </w:rPr>
      </w:pPr>
      <w:r>
        <w:rPr>
          <w:b/>
          <w:color w:val="000000"/>
          <w:sz w:val="24"/>
          <w:szCs w:val="24"/>
        </w:rPr>
        <w:t>Termin realizacji Umowy</w:t>
      </w:r>
    </w:p>
    <w:p w14:paraId="65B6223E" w14:textId="77777777" w:rsidR="00ED2D57" w:rsidRDefault="00000000">
      <w:pPr>
        <w:spacing w:line="276" w:lineRule="auto"/>
        <w:jc w:val="both"/>
        <w:rPr>
          <w:color w:val="000000"/>
          <w:sz w:val="24"/>
          <w:szCs w:val="24"/>
        </w:rPr>
      </w:pPr>
      <w:r>
        <w:rPr>
          <w:color w:val="000000"/>
          <w:sz w:val="24"/>
          <w:szCs w:val="24"/>
        </w:rPr>
        <w:t>1.Wykonawca zobowiązuje się wykonać przedmiot umowy określony w § 2 umowy w terminie:</w:t>
      </w:r>
    </w:p>
    <w:p w14:paraId="174C84A9" w14:textId="7D36DE97" w:rsidR="00ED2D57" w:rsidRPr="000F4C23" w:rsidRDefault="00000000">
      <w:pPr>
        <w:spacing w:line="276" w:lineRule="auto"/>
        <w:jc w:val="both"/>
        <w:rPr>
          <w:b/>
          <w:bCs/>
          <w:color w:val="000000"/>
          <w:sz w:val="24"/>
          <w:szCs w:val="24"/>
        </w:rPr>
      </w:pPr>
      <w:r w:rsidRPr="000F4C23">
        <w:rPr>
          <w:b/>
          <w:bCs/>
          <w:color w:val="000000"/>
          <w:sz w:val="24"/>
          <w:szCs w:val="24"/>
        </w:rPr>
        <w:t xml:space="preserve">- rozpoczęcie robót budowlanych od dnia </w:t>
      </w:r>
      <w:r w:rsidR="00662330" w:rsidRPr="000F4C23">
        <w:rPr>
          <w:b/>
          <w:bCs/>
          <w:color w:val="000000"/>
          <w:sz w:val="24"/>
          <w:szCs w:val="24"/>
        </w:rPr>
        <w:t>01</w:t>
      </w:r>
      <w:r w:rsidRPr="000F4C23">
        <w:rPr>
          <w:b/>
          <w:bCs/>
          <w:color w:val="000000"/>
          <w:sz w:val="24"/>
          <w:szCs w:val="24"/>
        </w:rPr>
        <w:t>.0</w:t>
      </w:r>
      <w:r w:rsidR="00662330" w:rsidRPr="000F4C23">
        <w:rPr>
          <w:b/>
          <w:bCs/>
          <w:color w:val="000000"/>
          <w:sz w:val="24"/>
          <w:szCs w:val="24"/>
        </w:rPr>
        <w:t>7</w:t>
      </w:r>
      <w:r w:rsidRPr="000F4C23">
        <w:rPr>
          <w:b/>
          <w:bCs/>
          <w:color w:val="000000"/>
          <w:sz w:val="24"/>
          <w:szCs w:val="24"/>
        </w:rPr>
        <w:t>.2024r.</w:t>
      </w:r>
    </w:p>
    <w:p w14:paraId="6D89FC97" w14:textId="36288D74" w:rsidR="00ED2D57" w:rsidRPr="000F4C23" w:rsidRDefault="00000000">
      <w:pPr>
        <w:spacing w:line="276" w:lineRule="auto"/>
        <w:jc w:val="both"/>
        <w:rPr>
          <w:b/>
          <w:bCs/>
          <w:color w:val="000000"/>
          <w:sz w:val="24"/>
          <w:szCs w:val="24"/>
        </w:rPr>
      </w:pPr>
      <w:r w:rsidRPr="000F4C23">
        <w:rPr>
          <w:b/>
          <w:bCs/>
          <w:color w:val="000000"/>
          <w:sz w:val="24"/>
          <w:szCs w:val="24"/>
        </w:rPr>
        <w:t>- zakończenie wykonania przedmiotu umowy do dnia  2</w:t>
      </w:r>
      <w:r w:rsidR="00662330" w:rsidRPr="000F4C23">
        <w:rPr>
          <w:b/>
          <w:bCs/>
          <w:color w:val="000000"/>
          <w:sz w:val="24"/>
          <w:szCs w:val="24"/>
        </w:rPr>
        <w:t>3</w:t>
      </w:r>
      <w:r w:rsidRPr="000F4C23">
        <w:rPr>
          <w:b/>
          <w:bCs/>
          <w:color w:val="000000"/>
          <w:sz w:val="24"/>
          <w:szCs w:val="24"/>
        </w:rPr>
        <w:t xml:space="preserve">.08.2024r.                 </w:t>
      </w:r>
      <w:r w:rsidRPr="000F4C23">
        <w:rPr>
          <w:b/>
          <w:bCs/>
          <w:color w:val="000000"/>
          <w:sz w:val="28"/>
          <w:szCs w:val="28"/>
        </w:rPr>
        <w:t xml:space="preserve"> </w:t>
      </w:r>
    </w:p>
    <w:p w14:paraId="61AC2BB5" w14:textId="77777777" w:rsidR="00ED2D57" w:rsidRDefault="00000000">
      <w:pPr>
        <w:widowControl w:val="0"/>
        <w:suppressAutoHyphens w:val="0"/>
        <w:jc w:val="both"/>
        <w:rPr>
          <w:color w:val="000000"/>
          <w:sz w:val="24"/>
          <w:szCs w:val="24"/>
        </w:rPr>
      </w:pPr>
      <w:r>
        <w:rPr>
          <w:color w:val="000000"/>
          <w:sz w:val="24"/>
          <w:szCs w:val="24"/>
        </w:rPr>
        <w:t>2. Rozpoczęcie robót ustala się od dnia przekazania placu budowy zgodnie z § 3 ust.1 pkt 1.1.</w:t>
      </w:r>
    </w:p>
    <w:p w14:paraId="2515AC87" w14:textId="77777777" w:rsidR="00ED2D57" w:rsidRDefault="00000000">
      <w:pPr>
        <w:widowControl w:val="0"/>
        <w:suppressAutoHyphens w:val="0"/>
        <w:jc w:val="both"/>
        <w:rPr>
          <w:color w:val="000000"/>
          <w:sz w:val="24"/>
          <w:szCs w:val="24"/>
        </w:rPr>
      </w:pPr>
      <w:r>
        <w:rPr>
          <w:color w:val="000000"/>
          <w:sz w:val="24"/>
          <w:szCs w:val="24"/>
        </w:rPr>
        <w:t>3. Termin wykonania poszczególnych elementów przedmiotu umowy, które mogą stanowić osobny  element  odbioru  częściowego,  z  uwzględnieniem  terminów  realizacji</w:t>
      </w:r>
      <w:r w:rsidRPr="000F4C23">
        <w:rPr>
          <w:color w:val="000000"/>
          <w:sz w:val="24"/>
          <w:szCs w:val="24"/>
        </w:rPr>
        <w:t xml:space="preserve">,  określa harmonogram  rzeczowo–finansowy, który </w:t>
      </w:r>
      <w:r w:rsidRPr="000F4C23">
        <w:rPr>
          <w:b/>
          <w:bCs/>
          <w:color w:val="000000"/>
          <w:sz w:val="24"/>
          <w:szCs w:val="24"/>
        </w:rPr>
        <w:t xml:space="preserve">Wykonawca </w:t>
      </w:r>
      <w:r w:rsidRPr="000F4C23">
        <w:rPr>
          <w:color w:val="000000"/>
          <w:sz w:val="24"/>
          <w:szCs w:val="24"/>
        </w:rPr>
        <w:t>jest zobowiązany opracować i uzgodnić</w:t>
      </w:r>
      <w:r w:rsidRPr="000F4C23">
        <w:rPr>
          <w:color w:val="000000"/>
          <w:sz w:val="24"/>
          <w:szCs w:val="24"/>
        </w:rPr>
        <w:br/>
        <w:t xml:space="preserve">z </w:t>
      </w:r>
      <w:r w:rsidRPr="000F4C23">
        <w:rPr>
          <w:b/>
          <w:bCs/>
          <w:color w:val="000000"/>
          <w:sz w:val="24"/>
          <w:szCs w:val="24"/>
        </w:rPr>
        <w:t>Zamawiającym</w:t>
      </w:r>
      <w:r w:rsidRPr="000F4C23">
        <w:rPr>
          <w:color w:val="000000"/>
          <w:sz w:val="24"/>
          <w:szCs w:val="24"/>
        </w:rPr>
        <w:t xml:space="preserve"> w terminie 7 dni od daty podpisania umowy na podstawie tabeli  cen  poszczególnych  elementów  robót  z  oferty  przetargowej  złożonej  przez </w:t>
      </w:r>
      <w:r w:rsidRPr="000F4C23">
        <w:rPr>
          <w:b/>
          <w:bCs/>
          <w:color w:val="000000"/>
          <w:sz w:val="24"/>
          <w:szCs w:val="24"/>
        </w:rPr>
        <w:t>Wykonawcę</w:t>
      </w:r>
      <w:r w:rsidRPr="000F4C23">
        <w:rPr>
          <w:color w:val="000000"/>
          <w:sz w:val="24"/>
          <w:szCs w:val="24"/>
        </w:rPr>
        <w:t xml:space="preserve">. </w:t>
      </w:r>
      <w:r w:rsidRPr="000F4C23">
        <w:rPr>
          <w:b/>
          <w:bCs/>
          <w:color w:val="000000"/>
          <w:sz w:val="24"/>
          <w:szCs w:val="24"/>
        </w:rPr>
        <w:t xml:space="preserve">Wykonawca </w:t>
      </w:r>
      <w:r w:rsidRPr="000F4C23">
        <w:rPr>
          <w:color w:val="000000"/>
          <w:sz w:val="24"/>
          <w:szCs w:val="24"/>
        </w:rPr>
        <w:t>w harmonogramie zobowiązany jest uwzględnić zasady płatności wynagrodzenia określone w § 8 ust.4 i 5.         Harmonogram będzie stanowić załącznik nr 3 do umowy.</w:t>
      </w:r>
    </w:p>
    <w:p w14:paraId="4B886E7D" w14:textId="77777777" w:rsidR="00ED2D57" w:rsidRDefault="00000000">
      <w:pPr>
        <w:widowControl w:val="0"/>
        <w:suppressAutoHyphens w:val="0"/>
        <w:jc w:val="both"/>
        <w:rPr>
          <w:color w:val="000000"/>
          <w:sz w:val="24"/>
          <w:szCs w:val="24"/>
        </w:rPr>
      </w:pPr>
      <w:r>
        <w:rPr>
          <w:color w:val="000000"/>
          <w:sz w:val="24"/>
          <w:szCs w:val="24"/>
        </w:rPr>
        <w:t xml:space="preserve">4.Jeżeli  </w:t>
      </w:r>
      <w:r>
        <w:rPr>
          <w:b/>
          <w:bCs/>
          <w:color w:val="000000"/>
          <w:sz w:val="24"/>
          <w:szCs w:val="24"/>
        </w:rPr>
        <w:t xml:space="preserve">Zamawiający </w:t>
      </w:r>
      <w:r>
        <w:rPr>
          <w:color w:val="000000"/>
          <w:sz w:val="24"/>
          <w:szCs w:val="24"/>
        </w:rPr>
        <w:t xml:space="preserve"> nie  zaakceptuje  przedłożonego  harmonogramu  rzeczowo-finansowego,   </w:t>
      </w:r>
      <w:r>
        <w:rPr>
          <w:b/>
          <w:bCs/>
          <w:color w:val="000000"/>
          <w:sz w:val="24"/>
          <w:szCs w:val="24"/>
        </w:rPr>
        <w:t xml:space="preserve">Wykonawca </w:t>
      </w:r>
      <w:r>
        <w:rPr>
          <w:color w:val="000000"/>
          <w:sz w:val="24"/>
          <w:szCs w:val="24"/>
        </w:rPr>
        <w:t xml:space="preserve">  zobowiązany   będzie   do   złożenia   poprawionego harmonogramu zgodnie z uwagami </w:t>
      </w:r>
      <w:r>
        <w:rPr>
          <w:b/>
          <w:bCs/>
          <w:color w:val="000000"/>
          <w:sz w:val="24"/>
          <w:szCs w:val="24"/>
        </w:rPr>
        <w:t xml:space="preserve">Zamawiającego </w:t>
      </w:r>
      <w:r>
        <w:rPr>
          <w:color w:val="000000"/>
          <w:sz w:val="24"/>
          <w:szCs w:val="24"/>
        </w:rPr>
        <w:t xml:space="preserve">w terminie 5 dni od dnia otrzymania uwag od </w:t>
      </w:r>
      <w:r>
        <w:rPr>
          <w:b/>
          <w:bCs/>
          <w:color w:val="000000"/>
          <w:sz w:val="24"/>
          <w:szCs w:val="24"/>
        </w:rPr>
        <w:t>Zamawiającego.</w:t>
      </w:r>
    </w:p>
    <w:p w14:paraId="4C039B22" w14:textId="77777777" w:rsidR="00ED2D57" w:rsidRDefault="00000000">
      <w:pPr>
        <w:widowControl w:val="0"/>
        <w:suppressAutoHyphens w:val="0"/>
        <w:jc w:val="both"/>
        <w:rPr>
          <w:bCs/>
          <w:color w:val="000000"/>
          <w:sz w:val="24"/>
          <w:szCs w:val="24"/>
        </w:rPr>
      </w:pPr>
      <w:r>
        <w:rPr>
          <w:color w:val="000000"/>
          <w:sz w:val="24"/>
          <w:szCs w:val="24"/>
        </w:rPr>
        <w:t xml:space="preserve">5.Za zgodą </w:t>
      </w:r>
      <w:r>
        <w:rPr>
          <w:b/>
          <w:bCs/>
          <w:color w:val="000000"/>
          <w:sz w:val="24"/>
          <w:szCs w:val="24"/>
        </w:rPr>
        <w:t>Zamawiającego</w:t>
      </w:r>
      <w:r>
        <w:rPr>
          <w:color w:val="000000"/>
          <w:sz w:val="24"/>
          <w:szCs w:val="24"/>
        </w:rPr>
        <w:t>, harmonogram rzeczowo-finansowy może ulec zmianie przy zachowaniu terminu wykonania przedmiotu umowy określonego w §6 ust.1.</w:t>
      </w:r>
    </w:p>
    <w:p w14:paraId="41634C81" w14:textId="77777777" w:rsidR="00ED2D57" w:rsidRDefault="00000000">
      <w:pPr>
        <w:shd w:val="clear" w:color="auto" w:fill="FFFFFF"/>
        <w:autoSpaceDE w:val="0"/>
        <w:jc w:val="both"/>
        <w:rPr>
          <w:bCs/>
          <w:color w:val="000000"/>
          <w:sz w:val="24"/>
          <w:szCs w:val="24"/>
        </w:rPr>
      </w:pPr>
      <w:r>
        <w:rPr>
          <w:bCs/>
          <w:color w:val="000000"/>
          <w:sz w:val="24"/>
          <w:szCs w:val="24"/>
        </w:rPr>
        <w:t>6.W przypadku uniemożliwienia rozpoczęcia realizacji umowy lub</w:t>
      </w:r>
      <w:r>
        <w:rPr>
          <w:b/>
          <w:color w:val="000000"/>
          <w:sz w:val="24"/>
          <w:szCs w:val="24"/>
        </w:rPr>
        <w:t xml:space="preserve"> </w:t>
      </w:r>
      <w:r>
        <w:rPr>
          <w:bCs/>
          <w:color w:val="000000"/>
          <w:sz w:val="24"/>
          <w:szCs w:val="24"/>
        </w:rPr>
        <w:t xml:space="preserve">zaistnienia przerw w jej wykonaniu z przyczyn nie leżących po stronie </w:t>
      </w:r>
      <w:r>
        <w:rPr>
          <w:b/>
          <w:color w:val="000000"/>
          <w:sz w:val="24"/>
          <w:szCs w:val="24"/>
        </w:rPr>
        <w:t>Wykonawcy</w:t>
      </w:r>
      <w:r>
        <w:rPr>
          <w:bCs/>
          <w:color w:val="000000"/>
          <w:sz w:val="24"/>
          <w:szCs w:val="24"/>
        </w:rPr>
        <w:t xml:space="preserve">, termin zakończenia prac może  ulec przesunięciu </w:t>
      </w:r>
      <w:r>
        <w:rPr>
          <w:bCs/>
          <w:color w:val="000000"/>
          <w:sz w:val="24"/>
          <w:szCs w:val="24"/>
        </w:rPr>
        <w:br/>
        <w:t xml:space="preserve">o okres wynikający z przerw lub opóźnienia rozpoczęcia prac. Warunkiem wyrażenia zgody przez </w:t>
      </w:r>
      <w:r>
        <w:rPr>
          <w:b/>
          <w:color w:val="000000"/>
          <w:sz w:val="24"/>
          <w:szCs w:val="24"/>
        </w:rPr>
        <w:t>Zamawiającego</w:t>
      </w:r>
      <w:r>
        <w:rPr>
          <w:bCs/>
          <w:color w:val="000000"/>
          <w:sz w:val="24"/>
          <w:szCs w:val="24"/>
        </w:rPr>
        <w:t xml:space="preserve"> na wliczenie przerwy do okresu wykonania umowy jest pisemna uzasadniona informacja przekazana przez </w:t>
      </w:r>
      <w:r>
        <w:rPr>
          <w:b/>
          <w:color w:val="000000"/>
          <w:sz w:val="24"/>
          <w:szCs w:val="24"/>
        </w:rPr>
        <w:t xml:space="preserve">Wykonawcę </w:t>
      </w:r>
      <w:r>
        <w:rPr>
          <w:bCs/>
          <w:color w:val="000000"/>
          <w:sz w:val="24"/>
          <w:szCs w:val="24"/>
        </w:rPr>
        <w:t xml:space="preserve">w terminie 3 dni od zaistnienia zdarzenia powodującego przerwę lub niemożliwość rozpoczęcia robót. </w:t>
      </w:r>
    </w:p>
    <w:p w14:paraId="197AD2F2" w14:textId="776D8651" w:rsidR="00ED2D57" w:rsidRDefault="00000000">
      <w:pPr>
        <w:shd w:val="clear" w:color="auto" w:fill="FFFFFF"/>
        <w:autoSpaceDE w:val="0"/>
        <w:jc w:val="both"/>
        <w:rPr>
          <w:bCs/>
          <w:color w:val="000000"/>
          <w:sz w:val="24"/>
          <w:szCs w:val="24"/>
        </w:rPr>
      </w:pPr>
      <w:r>
        <w:rPr>
          <w:bCs/>
          <w:color w:val="000000"/>
          <w:sz w:val="24"/>
          <w:szCs w:val="24"/>
        </w:rPr>
        <w:t xml:space="preserve">7.Opóźnienia, o których mowa w ust. </w:t>
      </w:r>
      <w:r w:rsidR="001E7F72">
        <w:rPr>
          <w:bCs/>
          <w:color w:val="000000"/>
          <w:sz w:val="24"/>
          <w:szCs w:val="24"/>
        </w:rPr>
        <w:t>6</w:t>
      </w:r>
      <w:r>
        <w:rPr>
          <w:bCs/>
          <w:color w:val="000000"/>
          <w:sz w:val="24"/>
          <w:szCs w:val="24"/>
        </w:rPr>
        <w:t xml:space="preserve"> muszą być odnotowane w dzienniku  budowy oraz muszą być stwierdzone protokołem podpisanym przez kierownika budowy i inwestora nadzoru inwestorskiego </w:t>
      </w:r>
      <w:r>
        <w:rPr>
          <w:bCs/>
          <w:color w:val="000000"/>
          <w:sz w:val="24"/>
          <w:szCs w:val="24"/>
        </w:rPr>
        <w:br/>
        <w:t xml:space="preserve">i zaakceptowane przez </w:t>
      </w:r>
      <w:r>
        <w:rPr>
          <w:b/>
          <w:color w:val="000000"/>
          <w:sz w:val="24"/>
          <w:szCs w:val="24"/>
        </w:rPr>
        <w:t>Zamawiającego.</w:t>
      </w:r>
    </w:p>
    <w:p w14:paraId="17FB5ED7" w14:textId="5373EC99" w:rsidR="00ED2D57" w:rsidRDefault="001E7F72">
      <w:pPr>
        <w:shd w:val="clear" w:color="auto" w:fill="FFFFFF"/>
        <w:autoSpaceDE w:val="0"/>
        <w:jc w:val="both"/>
        <w:rPr>
          <w:b/>
          <w:bCs/>
          <w:color w:val="000000"/>
          <w:sz w:val="24"/>
          <w:szCs w:val="24"/>
        </w:rPr>
      </w:pPr>
      <w:r>
        <w:rPr>
          <w:bCs/>
          <w:color w:val="000000"/>
          <w:sz w:val="24"/>
          <w:szCs w:val="24"/>
        </w:rPr>
        <w:t>8.W przypadku wystąpienia opóźnień, określonych w ust.6 i 7, strony ustalą nowy termin wykonania prac, z zastrzeżeniem, że maksymalny okres przesunięcia terminu zakończenia realizacji przedmiotu umowy równy będzie okresowi przerwy lub przestoju.</w:t>
      </w:r>
    </w:p>
    <w:p w14:paraId="2172182D" w14:textId="77777777" w:rsidR="00ED2D57" w:rsidRDefault="00ED2D57">
      <w:pPr>
        <w:shd w:val="clear" w:color="auto" w:fill="FFFFFF"/>
        <w:autoSpaceDE w:val="0"/>
        <w:ind w:right="2422"/>
        <w:rPr>
          <w:b/>
          <w:bCs/>
          <w:color w:val="000000"/>
          <w:sz w:val="24"/>
          <w:szCs w:val="24"/>
        </w:rPr>
      </w:pPr>
    </w:p>
    <w:p w14:paraId="3116476C" w14:textId="77777777" w:rsidR="00ED2D57" w:rsidRDefault="00000000">
      <w:pPr>
        <w:shd w:val="clear" w:color="auto" w:fill="FFFFFF"/>
        <w:autoSpaceDE w:val="0"/>
        <w:ind w:left="2416" w:right="2422"/>
        <w:jc w:val="center"/>
        <w:rPr>
          <w:b/>
          <w:color w:val="000000"/>
          <w:sz w:val="24"/>
          <w:szCs w:val="24"/>
        </w:rPr>
      </w:pPr>
      <w:r>
        <w:rPr>
          <w:b/>
          <w:color w:val="000000"/>
          <w:sz w:val="24"/>
          <w:szCs w:val="24"/>
        </w:rPr>
        <w:t>§ 7</w:t>
      </w:r>
    </w:p>
    <w:p w14:paraId="3EBEC23E" w14:textId="77777777" w:rsidR="00ED2D57" w:rsidRDefault="00000000">
      <w:pPr>
        <w:shd w:val="clear" w:color="auto" w:fill="FFFFFF"/>
        <w:autoSpaceDE w:val="0"/>
        <w:ind w:left="2416" w:right="2422"/>
        <w:jc w:val="center"/>
        <w:rPr>
          <w:color w:val="000000"/>
          <w:spacing w:val="-2"/>
          <w:sz w:val="24"/>
          <w:szCs w:val="24"/>
        </w:rPr>
      </w:pPr>
      <w:r>
        <w:rPr>
          <w:b/>
          <w:color w:val="000000"/>
          <w:sz w:val="24"/>
          <w:szCs w:val="24"/>
        </w:rPr>
        <w:t>Odbiory</w:t>
      </w:r>
    </w:p>
    <w:p w14:paraId="372E8D5B"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 Strony ustalają, że przedmiotem odbioru końcowego jest wykonanie wszystkich robót związanych </w:t>
      </w:r>
      <w:r>
        <w:rPr>
          <w:color w:val="000000"/>
          <w:spacing w:val="-2"/>
          <w:sz w:val="24"/>
          <w:szCs w:val="24"/>
        </w:rPr>
        <w:br/>
        <w:t xml:space="preserve">z realizacją przedmiotu zamówienia objętego niniejszą umową, po uprzednim rozruchu technologicznym jak i przekazaniu </w:t>
      </w:r>
      <w:r>
        <w:rPr>
          <w:b/>
          <w:bCs/>
          <w:color w:val="000000"/>
          <w:spacing w:val="-2"/>
          <w:sz w:val="24"/>
          <w:szCs w:val="24"/>
        </w:rPr>
        <w:t>Zamawiającemu</w:t>
      </w:r>
      <w:r>
        <w:rPr>
          <w:color w:val="000000"/>
          <w:spacing w:val="-2"/>
          <w:sz w:val="24"/>
          <w:szCs w:val="24"/>
        </w:rPr>
        <w:t xml:space="preserve"> wszystkich znajdujących się w posiadaniu </w:t>
      </w:r>
      <w:r>
        <w:rPr>
          <w:b/>
          <w:bCs/>
          <w:color w:val="000000"/>
          <w:spacing w:val="-2"/>
          <w:sz w:val="24"/>
          <w:szCs w:val="24"/>
        </w:rPr>
        <w:t xml:space="preserve">Wykonawcy </w:t>
      </w:r>
      <w:r>
        <w:rPr>
          <w:color w:val="000000"/>
          <w:spacing w:val="-2"/>
          <w:sz w:val="24"/>
          <w:szCs w:val="24"/>
        </w:rPr>
        <w:t>dokumentów, określonych co do rodzaju w § 7 ust.12 niniejszej umowy.</w:t>
      </w:r>
    </w:p>
    <w:p w14:paraId="0FF1A4D1" w14:textId="77777777" w:rsidR="00ED2D57" w:rsidRDefault="00000000">
      <w:pPr>
        <w:shd w:val="clear" w:color="auto" w:fill="FFFFFF"/>
        <w:autoSpaceDE w:val="0"/>
        <w:jc w:val="both"/>
        <w:rPr>
          <w:color w:val="000000"/>
          <w:spacing w:val="-2"/>
          <w:sz w:val="24"/>
          <w:szCs w:val="24"/>
        </w:rPr>
      </w:pPr>
      <w:r>
        <w:rPr>
          <w:color w:val="000000"/>
          <w:spacing w:val="-2"/>
          <w:sz w:val="24"/>
          <w:szCs w:val="24"/>
        </w:rPr>
        <w:t>2.</w:t>
      </w:r>
      <w:r>
        <w:rPr>
          <w:b/>
          <w:bCs/>
          <w:color w:val="000000"/>
          <w:spacing w:val="-2"/>
          <w:sz w:val="24"/>
          <w:szCs w:val="24"/>
        </w:rPr>
        <w:t>Zamawiający</w:t>
      </w:r>
      <w:r>
        <w:rPr>
          <w:color w:val="000000"/>
          <w:spacing w:val="-2"/>
          <w:sz w:val="24"/>
          <w:szCs w:val="24"/>
        </w:rPr>
        <w:t xml:space="preserve"> powoła komisję i ustali termin, a następnie dokona odbioru końcowego. Rozpoczęcie czynności odbioru nastąpi w terminie do 5 dni, licząc od daty zgłoszenia przez </w:t>
      </w:r>
      <w:r>
        <w:rPr>
          <w:b/>
          <w:bCs/>
          <w:color w:val="000000"/>
          <w:spacing w:val="-2"/>
          <w:sz w:val="24"/>
          <w:szCs w:val="24"/>
        </w:rPr>
        <w:t>Wykonawcę</w:t>
      </w:r>
      <w:r>
        <w:rPr>
          <w:color w:val="000000"/>
          <w:spacing w:val="-2"/>
          <w:sz w:val="24"/>
          <w:szCs w:val="24"/>
        </w:rPr>
        <w:t xml:space="preserve"> gotowości do odbioru. </w:t>
      </w:r>
    </w:p>
    <w:p w14:paraId="444CA7B6"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3.W czynnościach odbioru końcowego uczestniczą przedstawiciele </w:t>
      </w:r>
      <w:r>
        <w:rPr>
          <w:b/>
          <w:bCs/>
          <w:color w:val="000000"/>
          <w:spacing w:val="-2"/>
          <w:sz w:val="24"/>
          <w:szCs w:val="24"/>
        </w:rPr>
        <w:t>Zamawiającego</w:t>
      </w:r>
      <w:r>
        <w:rPr>
          <w:color w:val="000000"/>
          <w:spacing w:val="-2"/>
          <w:sz w:val="24"/>
          <w:szCs w:val="24"/>
        </w:rPr>
        <w:t xml:space="preserve"> i </w:t>
      </w:r>
      <w:r>
        <w:rPr>
          <w:b/>
          <w:bCs/>
          <w:color w:val="000000"/>
          <w:spacing w:val="-2"/>
          <w:sz w:val="24"/>
          <w:szCs w:val="24"/>
        </w:rPr>
        <w:t xml:space="preserve">Wykonawcy </w:t>
      </w:r>
      <w:r>
        <w:rPr>
          <w:color w:val="000000"/>
          <w:spacing w:val="-2"/>
          <w:sz w:val="24"/>
          <w:szCs w:val="24"/>
        </w:rPr>
        <w:t>przy udziale Inspektora Nadzoru.</w:t>
      </w:r>
    </w:p>
    <w:p w14:paraId="4BCADD63"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4.Na co najmniej 7 dni roboczych przed dniem odbioru końcowego </w:t>
      </w:r>
      <w:r>
        <w:rPr>
          <w:b/>
          <w:bCs/>
          <w:color w:val="000000"/>
          <w:spacing w:val="-2"/>
          <w:sz w:val="24"/>
          <w:szCs w:val="24"/>
        </w:rPr>
        <w:t>Wykonawca</w:t>
      </w:r>
      <w:r>
        <w:rPr>
          <w:color w:val="000000"/>
          <w:spacing w:val="-2"/>
          <w:sz w:val="24"/>
          <w:szCs w:val="24"/>
        </w:rPr>
        <w:t xml:space="preserve"> opracuje na własny koszt i przedłoży </w:t>
      </w:r>
      <w:r>
        <w:rPr>
          <w:b/>
          <w:bCs/>
          <w:color w:val="000000"/>
          <w:spacing w:val="-2"/>
          <w:sz w:val="24"/>
          <w:szCs w:val="24"/>
        </w:rPr>
        <w:t>Zamawiającemu</w:t>
      </w:r>
      <w:r>
        <w:rPr>
          <w:color w:val="000000"/>
          <w:spacing w:val="-2"/>
          <w:sz w:val="24"/>
          <w:szCs w:val="24"/>
        </w:rPr>
        <w:t xml:space="preserve"> wszystkie dokumenty pozwalające na ocenę prawidłowości wykonania przedmiotu odbioru, a w szczególności Dziennik robót, opracowaną przez </w:t>
      </w:r>
      <w:r>
        <w:rPr>
          <w:b/>
          <w:bCs/>
          <w:color w:val="000000"/>
          <w:spacing w:val="-2"/>
          <w:sz w:val="24"/>
          <w:szCs w:val="24"/>
        </w:rPr>
        <w:t xml:space="preserve">Wykonawcę </w:t>
      </w:r>
      <w:r>
        <w:rPr>
          <w:color w:val="000000"/>
          <w:spacing w:val="-2"/>
          <w:sz w:val="24"/>
          <w:szCs w:val="24"/>
        </w:rPr>
        <w:t xml:space="preserve">inwentaryzację powykonawczą, protokoły częściowego odbioru robót oraz robót zanikających, świadectwa prób i badań, </w:t>
      </w:r>
      <w:r>
        <w:rPr>
          <w:color w:val="000000"/>
          <w:spacing w:val="-2"/>
          <w:sz w:val="24"/>
          <w:szCs w:val="24"/>
        </w:rPr>
        <w:lastRenderedPageBreak/>
        <w:t xml:space="preserve">świadectwa jakości, certyfikaty i atesty  na materiały. Nieprzedłożenie wszystkich dokumentów w terminie spowoduje nieprzystąpienie do czynność odbioru z winy </w:t>
      </w:r>
      <w:r>
        <w:rPr>
          <w:b/>
          <w:bCs/>
          <w:color w:val="000000"/>
          <w:spacing w:val="-2"/>
          <w:sz w:val="24"/>
          <w:szCs w:val="24"/>
        </w:rPr>
        <w:t>Wykonawcy</w:t>
      </w:r>
      <w:r>
        <w:rPr>
          <w:color w:val="000000"/>
          <w:spacing w:val="-2"/>
          <w:sz w:val="24"/>
          <w:szCs w:val="24"/>
        </w:rPr>
        <w:t>.</w:t>
      </w:r>
    </w:p>
    <w:p w14:paraId="409C0ADD" w14:textId="77777777" w:rsidR="00ED2D57" w:rsidRDefault="00000000">
      <w:pPr>
        <w:shd w:val="clear" w:color="auto" w:fill="FFFFFF"/>
        <w:autoSpaceDE w:val="0"/>
        <w:jc w:val="both"/>
        <w:rPr>
          <w:color w:val="000000"/>
          <w:spacing w:val="-2"/>
          <w:sz w:val="24"/>
          <w:szCs w:val="24"/>
        </w:rPr>
      </w:pPr>
      <w:r>
        <w:rPr>
          <w:color w:val="000000"/>
          <w:spacing w:val="-2"/>
          <w:sz w:val="24"/>
          <w:szCs w:val="24"/>
        </w:rPr>
        <w:t>5.Z czynności odbioru zostanie sporządzony protokół odbioru końcowego, który zawierać będzie wszystkie ustalenia i zalecenia poczynione w trakcie odbioru.</w:t>
      </w:r>
    </w:p>
    <w:p w14:paraId="3D598957"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6.Jeżeli odbiór nie został dokonany w ustalonych terminach z winy </w:t>
      </w:r>
      <w:r>
        <w:rPr>
          <w:b/>
          <w:bCs/>
          <w:color w:val="000000"/>
          <w:spacing w:val="-2"/>
          <w:sz w:val="24"/>
          <w:szCs w:val="24"/>
        </w:rPr>
        <w:t>Zamawiającego,</w:t>
      </w:r>
      <w:r>
        <w:rPr>
          <w:color w:val="000000"/>
          <w:spacing w:val="-2"/>
          <w:sz w:val="24"/>
          <w:szCs w:val="24"/>
        </w:rPr>
        <w:t xml:space="preserve"> pomimo zgłoszenia gotowości odbioru, to </w:t>
      </w:r>
      <w:r>
        <w:rPr>
          <w:b/>
          <w:bCs/>
          <w:color w:val="000000"/>
          <w:spacing w:val="-2"/>
          <w:sz w:val="24"/>
          <w:szCs w:val="24"/>
        </w:rPr>
        <w:t>Wykonawca</w:t>
      </w:r>
      <w:r>
        <w:rPr>
          <w:color w:val="000000"/>
          <w:spacing w:val="-2"/>
          <w:sz w:val="24"/>
          <w:szCs w:val="24"/>
        </w:rPr>
        <w:t>:</w:t>
      </w:r>
    </w:p>
    <w:p w14:paraId="2EF6AC44" w14:textId="77777777" w:rsidR="00ED2D57" w:rsidRDefault="00000000">
      <w:pPr>
        <w:shd w:val="clear" w:color="auto" w:fill="FFFFFF"/>
        <w:autoSpaceDE w:val="0"/>
        <w:jc w:val="both"/>
        <w:rPr>
          <w:color w:val="000000"/>
          <w:spacing w:val="-2"/>
          <w:sz w:val="24"/>
          <w:szCs w:val="24"/>
        </w:rPr>
      </w:pPr>
      <w:r>
        <w:rPr>
          <w:color w:val="000000"/>
          <w:spacing w:val="-2"/>
          <w:sz w:val="24"/>
          <w:szCs w:val="24"/>
        </w:rPr>
        <w:t>6.1.Nie pozostaje w opóźnieniu ze spełnieniem zobowiązania wynikającego z umowy.</w:t>
      </w:r>
    </w:p>
    <w:p w14:paraId="483B887D" w14:textId="77777777" w:rsidR="00ED2D57" w:rsidRDefault="00000000">
      <w:pPr>
        <w:shd w:val="clear" w:color="auto" w:fill="FFFFFF"/>
        <w:autoSpaceDE w:val="0"/>
        <w:jc w:val="both"/>
        <w:rPr>
          <w:color w:val="000000"/>
          <w:spacing w:val="-2"/>
          <w:sz w:val="24"/>
          <w:szCs w:val="24"/>
        </w:rPr>
      </w:pPr>
      <w:r>
        <w:rPr>
          <w:color w:val="000000"/>
          <w:spacing w:val="-2"/>
          <w:sz w:val="24"/>
          <w:szCs w:val="24"/>
        </w:rPr>
        <w:t>6.2.Ustali jednostronnie, protokolarnie stan przedmiotu do odbioru przez powołaną do tego komisję.</w:t>
      </w:r>
      <w:r>
        <w:rPr>
          <w:color w:val="000000"/>
          <w:spacing w:val="-2"/>
          <w:sz w:val="24"/>
          <w:szCs w:val="24"/>
        </w:rPr>
        <w:br/>
        <w:t xml:space="preserve"> O terminie przeprowadzenia czynności odbioru </w:t>
      </w:r>
      <w:r>
        <w:rPr>
          <w:b/>
          <w:bCs/>
          <w:color w:val="000000"/>
          <w:spacing w:val="-2"/>
          <w:sz w:val="24"/>
          <w:szCs w:val="24"/>
        </w:rPr>
        <w:t>Wykonawca</w:t>
      </w:r>
      <w:r>
        <w:rPr>
          <w:color w:val="000000"/>
          <w:spacing w:val="-2"/>
          <w:sz w:val="24"/>
          <w:szCs w:val="24"/>
        </w:rPr>
        <w:t xml:space="preserve"> powiadomi </w:t>
      </w:r>
      <w:r>
        <w:rPr>
          <w:b/>
          <w:bCs/>
          <w:color w:val="000000"/>
          <w:spacing w:val="-2"/>
          <w:sz w:val="24"/>
          <w:szCs w:val="24"/>
        </w:rPr>
        <w:t>Zamawiającego</w:t>
      </w:r>
      <w:r>
        <w:rPr>
          <w:color w:val="000000"/>
          <w:spacing w:val="-2"/>
          <w:sz w:val="24"/>
          <w:szCs w:val="24"/>
        </w:rPr>
        <w:t>. Protokół                z tak przeprowadzonego odbioru stanowił będzie podstawę do wystawienia faktury i zażądania zapłaty należnego wynagrodzenia.</w:t>
      </w:r>
    </w:p>
    <w:p w14:paraId="2EF010CF"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7.Z dniem protokolarnego odbioru końcowego na </w:t>
      </w:r>
      <w:r>
        <w:rPr>
          <w:b/>
          <w:bCs/>
          <w:color w:val="000000"/>
          <w:spacing w:val="-2"/>
          <w:sz w:val="24"/>
          <w:szCs w:val="24"/>
        </w:rPr>
        <w:t>Zamawiającego</w:t>
      </w:r>
      <w:r>
        <w:rPr>
          <w:color w:val="000000"/>
          <w:spacing w:val="-2"/>
          <w:sz w:val="24"/>
          <w:szCs w:val="24"/>
        </w:rPr>
        <w:t xml:space="preserve"> przechodzi ryzyko utraty lub uszkodzenia przedmiotu zamówienia, chyba, że dokonano odbioru końcowego robót budowlanych </w:t>
      </w:r>
      <w:r>
        <w:rPr>
          <w:color w:val="000000"/>
          <w:spacing w:val="-2"/>
          <w:sz w:val="24"/>
          <w:szCs w:val="24"/>
        </w:rPr>
        <w:br/>
        <w:t>z wadami, wówczas ryzyko utraty lub uszkodzenia przedmiotu zamówienia przechodzi na</w:t>
      </w:r>
      <w:r>
        <w:rPr>
          <w:b/>
          <w:bCs/>
          <w:color w:val="000000"/>
          <w:spacing w:val="-2"/>
          <w:sz w:val="24"/>
          <w:szCs w:val="24"/>
        </w:rPr>
        <w:t xml:space="preserve"> Zamawiającego</w:t>
      </w:r>
      <w:r>
        <w:rPr>
          <w:color w:val="000000"/>
          <w:spacing w:val="-2"/>
          <w:sz w:val="24"/>
          <w:szCs w:val="24"/>
        </w:rPr>
        <w:t xml:space="preserve">  w dniu potwierdzenia usunięcia wad stwierdzonych przy odbiorze końcowym. </w:t>
      </w:r>
    </w:p>
    <w:p w14:paraId="4AC1902B"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8.Jeżeli w toku czynności odbioru końcowego zostanie stwierdzone, że przedmiot odbioru nie osiągnął gotowości do odbioru z powodu braku zakończenia robót lub jego wadliwego wykonania, to </w:t>
      </w:r>
      <w:r>
        <w:rPr>
          <w:b/>
          <w:bCs/>
          <w:color w:val="000000"/>
          <w:spacing w:val="-2"/>
          <w:sz w:val="24"/>
          <w:szCs w:val="24"/>
        </w:rPr>
        <w:t>Zamawiający</w:t>
      </w:r>
      <w:r>
        <w:rPr>
          <w:color w:val="000000"/>
          <w:spacing w:val="-2"/>
          <w:sz w:val="24"/>
          <w:szCs w:val="24"/>
        </w:rPr>
        <w:t xml:space="preserve"> odmówi odbioru z winy </w:t>
      </w:r>
      <w:r>
        <w:rPr>
          <w:b/>
          <w:bCs/>
          <w:color w:val="000000"/>
          <w:spacing w:val="-2"/>
          <w:sz w:val="24"/>
          <w:szCs w:val="24"/>
        </w:rPr>
        <w:t>Wykonawcy</w:t>
      </w:r>
      <w:r>
        <w:rPr>
          <w:color w:val="000000"/>
          <w:spacing w:val="-2"/>
          <w:sz w:val="24"/>
          <w:szCs w:val="24"/>
        </w:rPr>
        <w:t>.</w:t>
      </w:r>
    </w:p>
    <w:p w14:paraId="7EC49995"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9. Jeżeli w toku czynności odbioru częściowego lub końcowego robót budowlanych  zostaną stwierdzone wady, </w:t>
      </w:r>
      <w:r>
        <w:rPr>
          <w:b/>
          <w:bCs/>
          <w:color w:val="000000"/>
          <w:spacing w:val="-2"/>
          <w:sz w:val="24"/>
          <w:szCs w:val="24"/>
        </w:rPr>
        <w:t xml:space="preserve">Zamawiającemu </w:t>
      </w:r>
      <w:r>
        <w:rPr>
          <w:color w:val="000000"/>
          <w:spacing w:val="-2"/>
          <w:sz w:val="24"/>
          <w:szCs w:val="24"/>
        </w:rPr>
        <w:t>przysługują następujące uprawnienia:</w:t>
      </w:r>
    </w:p>
    <w:p w14:paraId="5744F2C5"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9.1. jeżeli wady nie nadają się do usunięcia i umożliwiają użytkowanie przedmiotu umowy zgodnie </w:t>
      </w:r>
      <w:r>
        <w:rPr>
          <w:color w:val="000000"/>
          <w:spacing w:val="-2"/>
          <w:sz w:val="24"/>
          <w:szCs w:val="24"/>
        </w:rPr>
        <w:br/>
        <w:t xml:space="preserve">z przeznaczeniem, </w:t>
      </w:r>
      <w:r>
        <w:rPr>
          <w:b/>
          <w:bCs/>
          <w:color w:val="000000"/>
          <w:spacing w:val="-2"/>
          <w:sz w:val="24"/>
          <w:szCs w:val="24"/>
        </w:rPr>
        <w:t>Zamawiający</w:t>
      </w:r>
      <w:r>
        <w:rPr>
          <w:color w:val="000000"/>
          <w:spacing w:val="-2"/>
          <w:sz w:val="24"/>
          <w:szCs w:val="24"/>
        </w:rPr>
        <w:t xml:space="preserve"> może odebrać przedmiot umowy i obniżyć odpowiednio wynagrodzenie </w:t>
      </w:r>
      <w:r>
        <w:rPr>
          <w:b/>
          <w:bCs/>
          <w:color w:val="000000"/>
          <w:spacing w:val="-2"/>
          <w:sz w:val="24"/>
          <w:szCs w:val="24"/>
        </w:rPr>
        <w:t>Wykonawcy</w:t>
      </w:r>
      <w:r>
        <w:rPr>
          <w:color w:val="000000"/>
          <w:spacing w:val="-2"/>
          <w:sz w:val="24"/>
          <w:szCs w:val="24"/>
        </w:rPr>
        <w:t>.</w:t>
      </w:r>
    </w:p>
    <w:p w14:paraId="0B226356"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9.2. jeżeli wady nie nadają się do usunięcia i uniemożliwiają użytkowanie przedmiotu umowy zgodnie </w:t>
      </w:r>
      <w:r>
        <w:rPr>
          <w:color w:val="000000"/>
          <w:spacing w:val="-2"/>
          <w:sz w:val="24"/>
          <w:szCs w:val="24"/>
        </w:rPr>
        <w:br/>
        <w:t>z przeznaczeniem i z obowiązującymi przepisami:</w:t>
      </w:r>
    </w:p>
    <w:p w14:paraId="41497FB5" w14:textId="77777777" w:rsidR="00ED2D57" w:rsidRDefault="00000000">
      <w:pPr>
        <w:shd w:val="clear" w:color="auto" w:fill="FFFFFF"/>
        <w:autoSpaceDE w:val="0"/>
        <w:jc w:val="both"/>
        <w:rPr>
          <w:color w:val="000000"/>
          <w:spacing w:val="-2"/>
          <w:sz w:val="24"/>
          <w:szCs w:val="24"/>
        </w:rPr>
      </w:pPr>
      <w:r>
        <w:rPr>
          <w:color w:val="000000"/>
          <w:spacing w:val="-2"/>
          <w:sz w:val="24"/>
          <w:szCs w:val="24"/>
        </w:rPr>
        <w:t>a)</w:t>
      </w:r>
      <w:r>
        <w:rPr>
          <w:b/>
          <w:bCs/>
          <w:color w:val="000000"/>
          <w:spacing w:val="-2"/>
          <w:sz w:val="24"/>
          <w:szCs w:val="24"/>
        </w:rPr>
        <w:t>Zamawiający</w:t>
      </w:r>
      <w:r>
        <w:rPr>
          <w:color w:val="000000"/>
          <w:spacing w:val="-2"/>
          <w:sz w:val="24"/>
          <w:szCs w:val="24"/>
        </w:rPr>
        <w:t xml:space="preserve"> odstąpić od umowy w całości jeżeli wada uniemożliwia użytkowanie przedmiotu umowy w całości lub odstąpić od umowy w części, jeżeli wada uniemożliwia użytkowanie przedmiotu umowy w części,</w:t>
      </w:r>
    </w:p>
    <w:p w14:paraId="3BB515B3"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b)żądać nieodpłatnego wykonania przedmiotu umowy lub jej części po raz drugi w terminie uwzględniającym wymagania technologiczne i zasady sztuki budowlanej na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w:t>
      </w:r>
    </w:p>
    <w:p w14:paraId="2D0E50CA"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9.3. jeżeli wady nadają się do usunięcia </w:t>
      </w:r>
      <w:r>
        <w:rPr>
          <w:b/>
          <w:bCs/>
          <w:color w:val="000000"/>
          <w:spacing w:val="-2"/>
          <w:sz w:val="24"/>
          <w:szCs w:val="24"/>
        </w:rPr>
        <w:t xml:space="preserve">Zamawiający </w:t>
      </w:r>
      <w:r>
        <w:rPr>
          <w:color w:val="000000"/>
          <w:spacing w:val="-2"/>
          <w:sz w:val="24"/>
          <w:szCs w:val="24"/>
        </w:rPr>
        <w:t xml:space="preserve">może odmówić odbioru do czasu usunięcia wad, określając w protokole powód nie odebrania robót i termin usunięcia wad lub dokonać odbioru </w:t>
      </w:r>
      <w:r>
        <w:rPr>
          <w:color w:val="000000"/>
          <w:spacing w:val="-2"/>
          <w:sz w:val="24"/>
          <w:szCs w:val="24"/>
        </w:rPr>
        <w:br/>
        <w:t xml:space="preserve">i wyznaczyć termin usunięcia wad zatrzymując odpowiednią do kosztów usunięcia wad część wynagrodzenia </w:t>
      </w:r>
      <w:r>
        <w:rPr>
          <w:b/>
          <w:bCs/>
          <w:color w:val="000000"/>
          <w:spacing w:val="-2"/>
          <w:sz w:val="24"/>
          <w:szCs w:val="24"/>
        </w:rPr>
        <w:t>Wykonawcy</w:t>
      </w:r>
      <w:r>
        <w:rPr>
          <w:color w:val="000000"/>
          <w:spacing w:val="-2"/>
          <w:sz w:val="24"/>
          <w:szCs w:val="24"/>
        </w:rPr>
        <w:t xml:space="preserve"> tytułem kaucji gwarancyjnej.</w:t>
      </w:r>
    </w:p>
    <w:p w14:paraId="193E2A47"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10.W przypadku odbioru końcowego robót budowlanych objętych niniejszą umową  z wadami, </w:t>
      </w:r>
      <w:r>
        <w:rPr>
          <w:b/>
          <w:bCs/>
          <w:color w:val="000000"/>
          <w:spacing w:val="-2"/>
          <w:sz w:val="24"/>
          <w:szCs w:val="24"/>
        </w:rPr>
        <w:t>Wykonawca</w:t>
      </w:r>
      <w:r>
        <w:rPr>
          <w:color w:val="000000"/>
          <w:spacing w:val="-2"/>
          <w:sz w:val="24"/>
          <w:szCs w:val="24"/>
        </w:rPr>
        <w:t xml:space="preserve"> jest zobowiązany do pisemnego powiadomienia </w:t>
      </w:r>
      <w:r>
        <w:rPr>
          <w:b/>
          <w:bCs/>
          <w:color w:val="000000"/>
          <w:spacing w:val="-2"/>
          <w:sz w:val="24"/>
          <w:szCs w:val="24"/>
        </w:rPr>
        <w:t>Zamawiającego</w:t>
      </w:r>
      <w:r>
        <w:rPr>
          <w:color w:val="000000"/>
          <w:spacing w:val="-2"/>
          <w:sz w:val="24"/>
          <w:szCs w:val="24"/>
        </w:rPr>
        <w:t xml:space="preserve"> o usunięciu wad stwierdzonych w trakcie odbioru. Odbiór zgłoszonych robót po usunięciu wad nastąpi niezwłocznie, jednak nie później niż w terminie 5 dni od daty otrzymania zawiadomienia. W czynnościach odbioru będą brali udział w szczególności przedstawiciel </w:t>
      </w:r>
      <w:r>
        <w:rPr>
          <w:b/>
          <w:bCs/>
          <w:color w:val="000000"/>
          <w:spacing w:val="-2"/>
          <w:sz w:val="24"/>
          <w:szCs w:val="24"/>
        </w:rPr>
        <w:t>Zamawiającego</w:t>
      </w:r>
      <w:r>
        <w:rPr>
          <w:color w:val="000000"/>
          <w:spacing w:val="-2"/>
          <w:sz w:val="24"/>
          <w:szCs w:val="24"/>
        </w:rPr>
        <w:t>, właściwy inspektor nadzoru oraz kierownik budowy. Z czynności odbioru  usunięcia wad strony sporządzają protokół zawierający ustalenia dokonane w toku odbioru.</w:t>
      </w:r>
    </w:p>
    <w:p w14:paraId="00E8B7EB"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11. Nieusunięcie wad w wyznaczonym terminie może spowodować zlecenie ich wykonania na rachunek i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Wszelkie związane z tym koszty </w:t>
      </w:r>
      <w:r>
        <w:rPr>
          <w:b/>
          <w:bCs/>
          <w:color w:val="000000"/>
          <w:spacing w:val="-2"/>
          <w:sz w:val="24"/>
          <w:szCs w:val="24"/>
        </w:rPr>
        <w:t xml:space="preserve">Zamawiający </w:t>
      </w:r>
      <w:r>
        <w:rPr>
          <w:color w:val="000000"/>
          <w:spacing w:val="-2"/>
          <w:sz w:val="24"/>
          <w:szCs w:val="24"/>
        </w:rPr>
        <w:t xml:space="preserve">może pokryć z zabezpieczenia należytego wykonania umowy lub z wynagrodzenia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t>
      </w:r>
    </w:p>
    <w:p w14:paraId="7AE468D7"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12.Do obowiązków </w:t>
      </w:r>
      <w:r>
        <w:rPr>
          <w:b/>
          <w:bCs/>
          <w:color w:val="000000"/>
          <w:spacing w:val="-2"/>
          <w:sz w:val="24"/>
          <w:szCs w:val="24"/>
        </w:rPr>
        <w:t>Wykonawcy</w:t>
      </w:r>
      <w:r>
        <w:rPr>
          <w:color w:val="000000"/>
          <w:spacing w:val="-2"/>
          <w:sz w:val="24"/>
          <w:szCs w:val="24"/>
        </w:rPr>
        <w:t xml:space="preserve"> należy skompletowanie i przedstawienie</w:t>
      </w:r>
      <w:r>
        <w:rPr>
          <w:b/>
          <w:bCs/>
          <w:color w:val="000000"/>
          <w:spacing w:val="-2"/>
          <w:sz w:val="24"/>
          <w:szCs w:val="24"/>
        </w:rPr>
        <w:t xml:space="preserve"> Zamawiającemu</w:t>
      </w:r>
      <w:r>
        <w:rPr>
          <w:color w:val="000000"/>
          <w:spacing w:val="-2"/>
          <w:sz w:val="24"/>
          <w:szCs w:val="24"/>
        </w:rPr>
        <w:t xml:space="preserve">  dokumentów pozwalających na ocenę prawidłowego wykonania przedmiotu odbioru, a w szczególności przekazanie przed odbiorem robót:</w:t>
      </w:r>
    </w:p>
    <w:p w14:paraId="27970255" w14:textId="77777777" w:rsidR="00ED2D57" w:rsidRDefault="00000000" w:rsidP="005D3E68">
      <w:pPr>
        <w:autoSpaceDE w:val="0"/>
        <w:jc w:val="both"/>
        <w:rPr>
          <w:color w:val="000000"/>
          <w:spacing w:val="-2"/>
          <w:sz w:val="24"/>
          <w:szCs w:val="24"/>
        </w:rPr>
      </w:pPr>
      <w:r>
        <w:rPr>
          <w:color w:val="000000"/>
          <w:spacing w:val="-2"/>
          <w:sz w:val="24"/>
          <w:szCs w:val="24"/>
        </w:rPr>
        <w:t xml:space="preserve">1)dokumentacji powykonawczej, </w:t>
      </w:r>
      <w:r w:rsidRPr="000F4C23">
        <w:rPr>
          <w:color w:val="000000"/>
          <w:spacing w:val="-2"/>
          <w:sz w:val="24"/>
          <w:szCs w:val="24"/>
        </w:rPr>
        <w:t>w tym mapy geodezyjne,</w:t>
      </w:r>
    </w:p>
    <w:p w14:paraId="6741506B" w14:textId="77777777" w:rsidR="00ED2D57" w:rsidRDefault="00000000" w:rsidP="005D3E68">
      <w:pPr>
        <w:autoSpaceDE w:val="0"/>
        <w:jc w:val="both"/>
        <w:rPr>
          <w:color w:val="000000"/>
          <w:spacing w:val="-2"/>
          <w:sz w:val="24"/>
          <w:szCs w:val="24"/>
        </w:rPr>
      </w:pPr>
      <w:r>
        <w:rPr>
          <w:color w:val="000000"/>
          <w:spacing w:val="-2"/>
          <w:sz w:val="24"/>
          <w:szCs w:val="24"/>
        </w:rPr>
        <w:lastRenderedPageBreak/>
        <w:t>2)protokołów technicznych, częściowych,</w:t>
      </w:r>
    </w:p>
    <w:p w14:paraId="4FB6F508"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3)gwarancji własnych i producentów, </w:t>
      </w:r>
    </w:p>
    <w:p w14:paraId="38E31DC8" w14:textId="77777777" w:rsidR="00ED2D57" w:rsidRDefault="00000000">
      <w:pPr>
        <w:shd w:val="clear" w:color="auto" w:fill="FFFFFF"/>
        <w:autoSpaceDE w:val="0"/>
        <w:jc w:val="both"/>
        <w:rPr>
          <w:color w:val="000000"/>
          <w:spacing w:val="-2"/>
          <w:sz w:val="24"/>
          <w:szCs w:val="24"/>
        </w:rPr>
      </w:pPr>
      <w:r>
        <w:rPr>
          <w:color w:val="000000"/>
          <w:spacing w:val="-2"/>
          <w:sz w:val="24"/>
          <w:szCs w:val="24"/>
        </w:rPr>
        <w:t>4)aprobat technicznych,</w:t>
      </w:r>
    </w:p>
    <w:p w14:paraId="7BFA4E61" w14:textId="77777777" w:rsidR="00ED2D57" w:rsidRDefault="00000000">
      <w:pPr>
        <w:shd w:val="clear" w:color="auto" w:fill="FFFFFF"/>
        <w:autoSpaceDE w:val="0"/>
        <w:jc w:val="both"/>
        <w:rPr>
          <w:color w:val="000000"/>
          <w:spacing w:val="-2"/>
          <w:sz w:val="24"/>
          <w:szCs w:val="24"/>
        </w:rPr>
      </w:pPr>
      <w:r>
        <w:rPr>
          <w:color w:val="000000"/>
          <w:spacing w:val="-2"/>
          <w:sz w:val="24"/>
          <w:szCs w:val="24"/>
        </w:rPr>
        <w:t>5)świadectw, atestów i certyfikatów jakości,</w:t>
      </w:r>
    </w:p>
    <w:p w14:paraId="4C9DDF71" w14:textId="77777777" w:rsidR="00ED2D57" w:rsidRDefault="00000000">
      <w:pPr>
        <w:shd w:val="clear" w:color="auto" w:fill="FFFFFF"/>
        <w:autoSpaceDE w:val="0"/>
        <w:jc w:val="both"/>
        <w:rPr>
          <w:color w:val="000000"/>
          <w:spacing w:val="-2"/>
          <w:sz w:val="24"/>
          <w:szCs w:val="24"/>
        </w:rPr>
      </w:pPr>
      <w:r>
        <w:rPr>
          <w:color w:val="000000"/>
          <w:spacing w:val="-2"/>
          <w:sz w:val="24"/>
          <w:szCs w:val="24"/>
        </w:rPr>
        <w:t>6)deklaracji zgodności z PN,</w:t>
      </w:r>
    </w:p>
    <w:p w14:paraId="1640C060"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7)instrukcji eksploatacji,</w:t>
      </w:r>
    </w:p>
    <w:p w14:paraId="4D20EA82"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8)nagranie z przeglądu kamerą wykonanych sieci kanalizacji deszczowej- płyta CD lub DVD,</w:t>
      </w:r>
    </w:p>
    <w:p w14:paraId="6C9D4422" w14:textId="4C805E33" w:rsid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 xml:space="preserve">9)oświadczenia kierownika </w:t>
      </w:r>
      <w:r>
        <w:rPr>
          <w:color w:val="000000"/>
          <w:spacing w:val="-2"/>
          <w:sz w:val="24"/>
          <w:szCs w:val="24"/>
        </w:rPr>
        <w:t>robót</w:t>
      </w:r>
      <w:r w:rsidRPr="000F4C23">
        <w:rPr>
          <w:color w:val="000000"/>
          <w:spacing w:val="-2"/>
          <w:sz w:val="24"/>
          <w:szCs w:val="24"/>
        </w:rPr>
        <w:t xml:space="preserve"> o zgodności wykonania obiektu z</w:t>
      </w:r>
      <w:r>
        <w:rPr>
          <w:color w:val="000000"/>
          <w:spacing w:val="-2"/>
          <w:sz w:val="24"/>
          <w:szCs w:val="24"/>
        </w:rPr>
        <w:t xml:space="preserve"> </w:t>
      </w:r>
      <w:r w:rsidRPr="000F4C23">
        <w:rPr>
          <w:color w:val="000000"/>
          <w:spacing w:val="-2"/>
          <w:sz w:val="24"/>
          <w:szCs w:val="24"/>
        </w:rPr>
        <w:t>projektem budowlan</w:t>
      </w:r>
      <w:r>
        <w:rPr>
          <w:color w:val="000000"/>
          <w:spacing w:val="-2"/>
          <w:sz w:val="24"/>
          <w:szCs w:val="24"/>
        </w:rPr>
        <w:t>o-wy</w:t>
      </w:r>
      <w:r w:rsidRPr="000F4C23">
        <w:rPr>
          <w:color w:val="000000"/>
          <w:spacing w:val="-2"/>
          <w:sz w:val="24"/>
          <w:szCs w:val="24"/>
        </w:rPr>
        <w:t>konawczym, obowiązującymi przepisami, o doprowadzeniu do należytego stanu i porządku terenu budowy,</w:t>
      </w:r>
    </w:p>
    <w:p w14:paraId="740A813A" w14:textId="77777777" w:rsidR="00ED2D57" w:rsidRDefault="00000000">
      <w:pPr>
        <w:shd w:val="clear" w:color="auto" w:fill="FFFFFF"/>
        <w:autoSpaceDE w:val="0"/>
        <w:jc w:val="both"/>
        <w:rPr>
          <w:color w:val="000000"/>
          <w:spacing w:val="-2"/>
          <w:sz w:val="24"/>
          <w:szCs w:val="24"/>
        </w:rPr>
      </w:pPr>
      <w:r w:rsidRPr="001E7F72">
        <w:rPr>
          <w:color w:val="000000"/>
          <w:spacing w:val="-2"/>
          <w:sz w:val="24"/>
          <w:szCs w:val="24"/>
        </w:rPr>
        <w:t>10) świadectwo charakterystyki energetycznej obiektu,</w:t>
      </w:r>
    </w:p>
    <w:p w14:paraId="520C83DB" w14:textId="77777777" w:rsidR="00ED2D57" w:rsidRDefault="00000000">
      <w:pPr>
        <w:shd w:val="clear" w:color="auto" w:fill="FFFFFF"/>
        <w:autoSpaceDE w:val="0"/>
        <w:jc w:val="both"/>
        <w:rPr>
          <w:color w:val="000000"/>
          <w:spacing w:val="-2"/>
          <w:sz w:val="24"/>
          <w:szCs w:val="24"/>
        </w:rPr>
      </w:pPr>
      <w:r>
        <w:rPr>
          <w:color w:val="000000"/>
          <w:spacing w:val="-2"/>
          <w:sz w:val="24"/>
          <w:szCs w:val="24"/>
        </w:rPr>
        <w:t>11)pozostałych dotyczących przedmiotu umowy.</w:t>
      </w:r>
    </w:p>
    <w:p w14:paraId="452B5714"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13.Brak jakiegokolwiek dokumentu lub jego wada może stanowić podstawę do odmowy  dokonania odbioru końcowego  robót budowlanych objętych niniejsza umową. </w:t>
      </w:r>
    </w:p>
    <w:p w14:paraId="2AB87109" w14:textId="77777777" w:rsidR="00ED2D57" w:rsidRDefault="00000000">
      <w:pPr>
        <w:shd w:val="clear" w:color="auto" w:fill="FFFFFF"/>
        <w:autoSpaceDE w:val="0"/>
        <w:jc w:val="both"/>
        <w:rPr>
          <w:color w:val="000000"/>
          <w:spacing w:val="-2"/>
          <w:sz w:val="24"/>
          <w:szCs w:val="24"/>
          <w:shd w:val="clear" w:color="auto" w:fill="FFFF00"/>
        </w:rPr>
      </w:pPr>
      <w:r>
        <w:rPr>
          <w:color w:val="000000"/>
          <w:spacing w:val="-2"/>
          <w:sz w:val="24"/>
          <w:szCs w:val="24"/>
        </w:rPr>
        <w:t>14.Z czynności odbioru sporządza się protokół, który powinien zawierać ustalenia poczynione  w toku odbioru.</w:t>
      </w:r>
    </w:p>
    <w:p w14:paraId="0C3DAF8F" w14:textId="77777777" w:rsidR="00ED2D57" w:rsidRDefault="00ED2D57">
      <w:pPr>
        <w:shd w:val="clear" w:color="auto" w:fill="FFFFFF"/>
        <w:autoSpaceDE w:val="0"/>
        <w:ind w:right="72"/>
        <w:rPr>
          <w:b/>
          <w:color w:val="000000"/>
          <w:spacing w:val="-2"/>
          <w:sz w:val="24"/>
          <w:szCs w:val="24"/>
        </w:rPr>
      </w:pPr>
    </w:p>
    <w:p w14:paraId="3584BFD1" w14:textId="77777777" w:rsidR="00ED2D57" w:rsidRDefault="00000000">
      <w:pPr>
        <w:shd w:val="clear" w:color="auto" w:fill="FFFFFF"/>
        <w:autoSpaceDE w:val="0"/>
        <w:ind w:right="72"/>
        <w:jc w:val="center"/>
        <w:rPr>
          <w:b/>
          <w:color w:val="000000"/>
          <w:spacing w:val="-5"/>
          <w:sz w:val="24"/>
          <w:szCs w:val="24"/>
        </w:rPr>
      </w:pPr>
      <w:r>
        <w:rPr>
          <w:b/>
          <w:color w:val="000000"/>
          <w:sz w:val="24"/>
          <w:szCs w:val="24"/>
        </w:rPr>
        <w:t>§ 8</w:t>
      </w:r>
    </w:p>
    <w:p w14:paraId="40BF831D" w14:textId="77777777" w:rsidR="00ED2D57" w:rsidRDefault="00000000">
      <w:pPr>
        <w:shd w:val="clear" w:color="auto" w:fill="FFFFFF"/>
        <w:autoSpaceDE w:val="0"/>
        <w:ind w:right="72"/>
        <w:jc w:val="center"/>
        <w:rPr>
          <w:color w:val="000000"/>
          <w:spacing w:val="-5"/>
          <w:sz w:val="24"/>
          <w:szCs w:val="24"/>
        </w:rPr>
      </w:pPr>
      <w:r>
        <w:rPr>
          <w:b/>
          <w:color w:val="000000"/>
          <w:spacing w:val="-5"/>
          <w:sz w:val="24"/>
          <w:szCs w:val="24"/>
        </w:rPr>
        <w:t>Wynagrodzenie ryczałtowe</w:t>
      </w:r>
    </w:p>
    <w:p w14:paraId="0E15CAF3"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 Za wykonanie przedmiotu umowy określonego w §2, Strony ustalają wynagrodzenie w wysokości: </w:t>
      </w:r>
      <w:r>
        <w:rPr>
          <w:b/>
          <w:color w:val="000000"/>
          <w:spacing w:val="-5"/>
          <w:sz w:val="24"/>
          <w:szCs w:val="24"/>
        </w:rPr>
        <w:t>wynagrodzenie brutto ……………….…zł</w:t>
      </w:r>
      <w:r>
        <w:rPr>
          <w:color w:val="000000"/>
          <w:spacing w:val="-5"/>
          <w:sz w:val="24"/>
          <w:szCs w:val="24"/>
        </w:rPr>
        <w:t xml:space="preserve"> (słownie:………………………. ), w tym podatek VAT (23%) co stanowi kwotę …….………… zł. wartość robót </w:t>
      </w:r>
      <w:r>
        <w:rPr>
          <w:b/>
          <w:bCs/>
          <w:color w:val="000000"/>
          <w:spacing w:val="-5"/>
          <w:sz w:val="24"/>
          <w:szCs w:val="24"/>
        </w:rPr>
        <w:t>netto……………………………..zł.</w:t>
      </w:r>
    </w:p>
    <w:p w14:paraId="751796D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2. Wynagrodzenie o który mowa w ust.1 jest </w:t>
      </w:r>
      <w:r>
        <w:rPr>
          <w:b/>
          <w:color w:val="000000"/>
          <w:spacing w:val="-5"/>
          <w:sz w:val="24"/>
          <w:szCs w:val="24"/>
        </w:rPr>
        <w:t>wynagrodzeniem ryczałtowym,</w:t>
      </w:r>
      <w:r>
        <w:rPr>
          <w:color w:val="000000"/>
          <w:spacing w:val="-5"/>
          <w:sz w:val="24"/>
          <w:szCs w:val="24"/>
        </w:rPr>
        <w:t xml:space="preserve"> nie podlega zmianie </w:t>
      </w:r>
      <w:r>
        <w:rPr>
          <w:color w:val="000000"/>
          <w:spacing w:val="-5"/>
          <w:sz w:val="24"/>
          <w:szCs w:val="24"/>
        </w:rPr>
        <w:br/>
        <w:t xml:space="preserve">w czasie trwania umowy i obejmuje wszelkie koszty związane z wykonaniem umowy. W ramach wynagrodzenia ryczałtowego </w:t>
      </w:r>
      <w:r>
        <w:rPr>
          <w:b/>
          <w:color w:val="000000"/>
          <w:spacing w:val="-5"/>
          <w:sz w:val="24"/>
          <w:szCs w:val="24"/>
        </w:rPr>
        <w:t>Wykonawca</w:t>
      </w:r>
      <w:r>
        <w:rPr>
          <w:color w:val="000000"/>
          <w:spacing w:val="-5"/>
          <w:sz w:val="24"/>
          <w:szCs w:val="24"/>
        </w:rPr>
        <w:t xml:space="preserve"> jest zobowiązany do wykonania z należytą starannością wszelkich robót budowlanych i czynności niezbędnych do kompletnego wykonania przedmiotu umowy.</w:t>
      </w:r>
    </w:p>
    <w:p w14:paraId="250238F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3. Rozliczenie wynagrodzenia za wykonanie przedmiotu umowy następować będzie fakturami częściowymi za elementy robót ujęte w harmonogramie rzeczowo – finansowym. </w:t>
      </w:r>
    </w:p>
    <w:p w14:paraId="614FBEE2"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4. Wartość faktur częściowych wystawionych przed dniem odbioru końcowego nie może przekroczyć 70% wynagrodzenia umownego brutto określonego w ust. 1.</w:t>
      </w:r>
    </w:p>
    <w:p w14:paraId="4B5AC090"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5.Wystawienie faktur następuje na podstawie podpisanego przez </w:t>
      </w:r>
      <w:r>
        <w:rPr>
          <w:b/>
          <w:bCs/>
          <w:color w:val="000000"/>
          <w:spacing w:val="-5"/>
          <w:sz w:val="24"/>
          <w:szCs w:val="24"/>
        </w:rPr>
        <w:t xml:space="preserve">Zamawiającego </w:t>
      </w:r>
      <w:r>
        <w:rPr>
          <w:color w:val="000000"/>
          <w:spacing w:val="-5"/>
          <w:sz w:val="24"/>
          <w:szCs w:val="24"/>
        </w:rPr>
        <w:t xml:space="preserve">protokołu odbioru częściowego, a faktury końcowej na podstawie podpisanego przez </w:t>
      </w:r>
      <w:r>
        <w:rPr>
          <w:b/>
          <w:bCs/>
          <w:color w:val="000000"/>
          <w:spacing w:val="-5"/>
          <w:sz w:val="24"/>
          <w:szCs w:val="24"/>
        </w:rPr>
        <w:t xml:space="preserve">Zamawiającego </w:t>
      </w:r>
      <w:r>
        <w:rPr>
          <w:color w:val="000000"/>
          <w:spacing w:val="-5"/>
          <w:sz w:val="24"/>
          <w:szCs w:val="24"/>
        </w:rPr>
        <w:t>protokołu odbioru końcowego.</w:t>
      </w:r>
    </w:p>
    <w:p w14:paraId="739A33B2"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6.Warunkiem zapłaty przez </w:t>
      </w:r>
      <w:r>
        <w:rPr>
          <w:b/>
          <w:bCs/>
          <w:color w:val="000000"/>
          <w:spacing w:val="-5"/>
          <w:sz w:val="24"/>
          <w:szCs w:val="24"/>
        </w:rPr>
        <w:t>Zamawiającego</w:t>
      </w:r>
      <w:r>
        <w:rPr>
          <w:color w:val="000000"/>
          <w:spacing w:val="-5"/>
          <w:sz w:val="24"/>
          <w:szCs w:val="24"/>
        </w:rPr>
        <w:t xml:space="preserve"> drugiej i następnych części należnego wynagrodzenia za odebrane roboty budowlane jest przedstawienie wymienionych w ust.8 dowodów zapłaty, wymagalnego wynagrodzenia podwykonawcom lub dalszym podwykonawcom, o których mowa w ust.9, biorących udział w realizacji odebranych robót budowlanych.</w:t>
      </w:r>
    </w:p>
    <w:p w14:paraId="7DBE164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7.W przypadku nieprzedstawienia przez </w:t>
      </w:r>
      <w:r>
        <w:rPr>
          <w:b/>
          <w:bCs/>
          <w:color w:val="000000"/>
          <w:spacing w:val="-5"/>
          <w:sz w:val="24"/>
          <w:szCs w:val="24"/>
        </w:rPr>
        <w:t xml:space="preserve">Wykonawcę </w:t>
      </w:r>
      <w:r>
        <w:rPr>
          <w:color w:val="000000"/>
          <w:spacing w:val="-5"/>
          <w:sz w:val="24"/>
          <w:szCs w:val="24"/>
        </w:rPr>
        <w:t xml:space="preserve">wszystkich dowodów zapłaty o których mowa </w:t>
      </w:r>
    </w:p>
    <w:p w14:paraId="00693069"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w ust.8 </w:t>
      </w:r>
      <w:r>
        <w:rPr>
          <w:b/>
          <w:bCs/>
          <w:color w:val="000000"/>
          <w:spacing w:val="-5"/>
          <w:sz w:val="24"/>
          <w:szCs w:val="24"/>
        </w:rPr>
        <w:t xml:space="preserve">Zamawiający </w:t>
      </w:r>
      <w:r>
        <w:rPr>
          <w:color w:val="000000"/>
          <w:spacing w:val="-5"/>
          <w:sz w:val="24"/>
          <w:szCs w:val="24"/>
        </w:rPr>
        <w:t xml:space="preserve">wstrzymuje wypłatę należnego wynagrodzenia </w:t>
      </w:r>
      <w:r>
        <w:rPr>
          <w:b/>
          <w:bCs/>
          <w:color w:val="000000"/>
          <w:spacing w:val="-5"/>
          <w:sz w:val="24"/>
          <w:szCs w:val="24"/>
        </w:rPr>
        <w:t>Wykonawcy</w:t>
      </w:r>
      <w:r>
        <w:rPr>
          <w:color w:val="000000"/>
          <w:spacing w:val="-5"/>
          <w:sz w:val="24"/>
          <w:szCs w:val="24"/>
        </w:rPr>
        <w:t xml:space="preserve"> i informuje o tym </w:t>
      </w:r>
      <w:r>
        <w:rPr>
          <w:b/>
          <w:bCs/>
          <w:color w:val="000000"/>
          <w:spacing w:val="-5"/>
          <w:sz w:val="24"/>
          <w:szCs w:val="24"/>
        </w:rPr>
        <w:t>Wykonawcę.</w:t>
      </w:r>
      <w:r>
        <w:rPr>
          <w:color w:val="000000"/>
          <w:spacing w:val="-5"/>
          <w:sz w:val="24"/>
          <w:szCs w:val="24"/>
        </w:rPr>
        <w:t xml:space="preserve"> W takiej sytuacji nie powstaje po stronie </w:t>
      </w:r>
      <w:r>
        <w:rPr>
          <w:b/>
          <w:bCs/>
          <w:color w:val="000000"/>
          <w:spacing w:val="-5"/>
          <w:sz w:val="24"/>
          <w:szCs w:val="24"/>
        </w:rPr>
        <w:t>Zamawiającego</w:t>
      </w:r>
      <w:r>
        <w:rPr>
          <w:color w:val="000000"/>
          <w:spacing w:val="-5"/>
          <w:sz w:val="24"/>
          <w:szCs w:val="24"/>
        </w:rPr>
        <w:t xml:space="preserve"> obowiązek zapłaty odsetek ustawowych za opóźnienie za okres, w którym </w:t>
      </w:r>
      <w:r>
        <w:rPr>
          <w:b/>
          <w:bCs/>
          <w:color w:val="000000"/>
          <w:spacing w:val="-5"/>
          <w:sz w:val="24"/>
          <w:szCs w:val="24"/>
        </w:rPr>
        <w:t>Wykonawca</w:t>
      </w:r>
      <w:r>
        <w:rPr>
          <w:color w:val="000000"/>
          <w:spacing w:val="-5"/>
          <w:sz w:val="24"/>
          <w:szCs w:val="24"/>
        </w:rPr>
        <w:t xml:space="preserve"> dostarczył wymagane dokumenty.</w:t>
      </w:r>
    </w:p>
    <w:p w14:paraId="5E72C971"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8. W przypadku wykonywania robót przy pomocy podwykonawców na podstawie umów zaakceptowanych przez </w:t>
      </w:r>
      <w:r>
        <w:rPr>
          <w:b/>
          <w:bCs/>
          <w:color w:val="000000"/>
          <w:spacing w:val="-5"/>
          <w:sz w:val="24"/>
          <w:szCs w:val="24"/>
        </w:rPr>
        <w:t xml:space="preserve">Zamawiającego </w:t>
      </w:r>
      <w:r>
        <w:rPr>
          <w:color w:val="000000"/>
          <w:spacing w:val="-5"/>
          <w:sz w:val="24"/>
          <w:szCs w:val="24"/>
        </w:rPr>
        <w:t xml:space="preserve">do faktur wystawionych przez </w:t>
      </w:r>
      <w:r>
        <w:rPr>
          <w:b/>
          <w:bCs/>
          <w:color w:val="000000"/>
          <w:spacing w:val="-5"/>
          <w:sz w:val="24"/>
          <w:szCs w:val="24"/>
        </w:rPr>
        <w:t>Wykonawcę</w:t>
      </w:r>
      <w:r>
        <w:rPr>
          <w:color w:val="000000"/>
          <w:spacing w:val="-5"/>
          <w:sz w:val="24"/>
          <w:szCs w:val="24"/>
        </w:rPr>
        <w:t xml:space="preserve"> musi być dołączone:</w:t>
      </w:r>
    </w:p>
    <w:p w14:paraId="74A6CEB6"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1)zestawienie należności dla wszystkich podwykonawców wraz z kopiami wystawionych przez nich faktur będących podstawą do wystawienia faktury przez </w:t>
      </w:r>
      <w:r>
        <w:rPr>
          <w:b/>
          <w:bCs/>
          <w:color w:val="000000"/>
          <w:spacing w:val="-5"/>
          <w:sz w:val="24"/>
          <w:szCs w:val="24"/>
        </w:rPr>
        <w:t>Wykonawcę</w:t>
      </w:r>
      <w:r>
        <w:rPr>
          <w:color w:val="000000"/>
          <w:spacing w:val="-5"/>
          <w:sz w:val="24"/>
          <w:szCs w:val="24"/>
        </w:rPr>
        <w:t xml:space="preserve"> oraz kopiami protokołów częściowych odebranych przez </w:t>
      </w:r>
      <w:r>
        <w:rPr>
          <w:b/>
          <w:bCs/>
          <w:color w:val="000000"/>
          <w:spacing w:val="-5"/>
          <w:sz w:val="24"/>
          <w:szCs w:val="24"/>
        </w:rPr>
        <w:t>Wykonawcę</w:t>
      </w:r>
      <w:r>
        <w:rPr>
          <w:color w:val="000000"/>
          <w:spacing w:val="-5"/>
          <w:sz w:val="24"/>
          <w:szCs w:val="24"/>
        </w:rPr>
        <w:t xml:space="preserve"> od podwykonawcy lub dalszych podwykonawców robót, dostaw lub usług, a których dotyczą zestawione należności, zestawienie musi określać nazwę podwykonawcy, nr umowy </w:t>
      </w:r>
    </w:p>
    <w:p w14:paraId="3E552277"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o podwykonawstwo, nr faktury, wartość do zapłaty.</w:t>
      </w:r>
    </w:p>
    <w:p w14:paraId="6317FCEE"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2) dowody potwierdzające zapłatę wymagalnego wynagrodzenia podwykonawcy robót budowlanych, dostaw lub usług.</w:t>
      </w:r>
    </w:p>
    <w:p w14:paraId="2A4F1E2A"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lastRenderedPageBreak/>
        <w:t xml:space="preserve">3) pisemne oświadczenie podwykonawcy lub dalszego podwykonawcy, którego wierzytelność jest częścią składową wystawionej przez </w:t>
      </w:r>
      <w:r>
        <w:rPr>
          <w:b/>
          <w:bCs/>
          <w:color w:val="000000"/>
          <w:spacing w:val="-5"/>
          <w:sz w:val="24"/>
          <w:szCs w:val="24"/>
        </w:rPr>
        <w:t xml:space="preserve">Wykonawcę </w:t>
      </w:r>
      <w:r>
        <w:rPr>
          <w:color w:val="000000"/>
          <w:spacing w:val="-5"/>
          <w:sz w:val="24"/>
          <w:szCs w:val="24"/>
        </w:rPr>
        <w:t>faktury o dokonaniu zapłaty na rzecz tego podwykonawcy wymagalnego wynagrodzenia.</w:t>
      </w:r>
    </w:p>
    <w:p w14:paraId="3844F3B8"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9.</w:t>
      </w:r>
      <w:r>
        <w:rPr>
          <w:b/>
          <w:bCs/>
          <w:color w:val="000000"/>
          <w:spacing w:val="-5"/>
          <w:sz w:val="24"/>
          <w:szCs w:val="24"/>
        </w:rPr>
        <w:t>Zamawiający</w:t>
      </w:r>
      <w:r>
        <w:rPr>
          <w:color w:val="000000"/>
          <w:spacing w:val="-5"/>
          <w:sz w:val="24"/>
          <w:szCs w:val="24"/>
        </w:rPr>
        <w:t xml:space="preserve"> dokona bezpośredniej zapłaty wymagalnego wynagrodzenia przysługującego podwykonawcy lub dalszemu podwykonawcy, który zawarł zaakceptowaną przez </w:t>
      </w:r>
      <w:r>
        <w:rPr>
          <w:b/>
          <w:bCs/>
          <w:color w:val="000000"/>
          <w:spacing w:val="-5"/>
          <w:sz w:val="24"/>
          <w:szCs w:val="24"/>
        </w:rPr>
        <w:t>Zamawiającego</w:t>
      </w:r>
      <w:r>
        <w:rPr>
          <w:color w:val="000000"/>
          <w:spacing w:val="-5"/>
          <w:sz w:val="24"/>
          <w:szCs w:val="24"/>
        </w:rPr>
        <w:t xml:space="preserve"> umowę o podwykonawstwo, której przedmiotem są roboty budowlane, lub który zawarł przedłożoną </w:t>
      </w:r>
      <w:r>
        <w:rPr>
          <w:b/>
          <w:bCs/>
          <w:color w:val="000000"/>
          <w:spacing w:val="-5"/>
          <w:sz w:val="24"/>
          <w:szCs w:val="24"/>
        </w:rPr>
        <w:t>Zamawiającemu</w:t>
      </w:r>
      <w:r>
        <w:rPr>
          <w:color w:val="000000"/>
          <w:spacing w:val="-5"/>
          <w:sz w:val="24"/>
          <w:szCs w:val="24"/>
        </w:rPr>
        <w:t xml:space="preserve"> umowę o podwykonawstwo, której przedmiotem są dostawy lub usługi, w przypadku uchylenia się od obowiązku zapłaty odpowiednio przez </w:t>
      </w:r>
      <w:r>
        <w:rPr>
          <w:b/>
          <w:bCs/>
          <w:color w:val="000000"/>
          <w:spacing w:val="-5"/>
          <w:sz w:val="24"/>
          <w:szCs w:val="24"/>
        </w:rPr>
        <w:t>Wykonawcę</w:t>
      </w:r>
      <w:r>
        <w:rPr>
          <w:color w:val="000000"/>
          <w:spacing w:val="-5"/>
          <w:sz w:val="24"/>
          <w:szCs w:val="24"/>
        </w:rPr>
        <w:t>, podwykonawcę lub dalszego podwykonawcę. Zapłata nastąpi przelewem na rachunek bankowy podany na fakturze.</w:t>
      </w:r>
    </w:p>
    <w:p w14:paraId="4846B81A"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10.Wynagrodzenie, o którym mowa w ust. 9, dotyczy wyłącznie należności powstałych po zaakceptowaniu przez </w:t>
      </w:r>
      <w:r>
        <w:rPr>
          <w:b/>
          <w:bCs/>
          <w:color w:val="000000"/>
          <w:spacing w:val="-5"/>
          <w:sz w:val="24"/>
          <w:szCs w:val="24"/>
        </w:rPr>
        <w:t>Zamawiającego</w:t>
      </w:r>
      <w:r>
        <w:rPr>
          <w:color w:val="000000"/>
          <w:spacing w:val="-5"/>
          <w:sz w:val="24"/>
          <w:szCs w:val="24"/>
        </w:rPr>
        <w:t xml:space="preserve"> umowy o podwykonawstwo, której przedmiotem są roboty budowlane, lub po przedłożeniu </w:t>
      </w:r>
      <w:r>
        <w:rPr>
          <w:b/>
          <w:bCs/>
          <w:color w:val="000000"/>
          <w:spacing w:val="-5"/>
          <w:sz w:val="24"/>
          <w:szCs w:val="24"/>
        </w:rPr>
        <w:t xml:space="preserve">Zamawiającemu </w:t>
      </w:r>
      <w:r>
        <w:rPr>
          <w:color w:val="000000"/>
          <w:spacing w:val="-5"/>
          <w:sz w:val="24"/>
          <w:szCs w:val="24"/>
        </w:rPr>
        <w:t xml:space="preserve">poświadczonej za zgodność z oryginałem kopii umowy </w:t>
      </w:r>
    </w:p>
    <w:p w14:paraId="5C11AA9D"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o podwykonawstwo, której przedmiotem są dostawy lub usługi.</w:t>
      </w:r>
    </w:p>
    <w:p w14:paraId="2CCB3BD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11.Bezpośrednia zapłata obejmuje wyłącznie należne wynagrodzenie, bez odsetek, należnych podwykonawcy lub dalszemu podwykonawcy.</w:t>
      </w:r>
    </w:p>
    <w:p w14:paraId="0BC2F1FC"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12.</w:t>
      </w:r>
      <w:r>
        <w:rPr>
          <w:b/>
          <w:bCs/>
          <w:color w:val="000000"/>
          <w:spacing w:val="-5"/>
          <w:sz w:val="24"/>
          <w:szCs w:val="24"/>
        </w:rPr>
        <w:t xml:space="preserve">Zamawiający </w:t>
      </w:r>
      <w:r>
        <w:rPr>
          <w:color w:val="000000"/>
          <w:spacing w:val="-5"/>
          <w:sz w:val="24"/>
          <w:szCs w:val="24"/>
        </w:rPr>
        <w:t xml:space="preserve">przed dokonaniem bezpośredniej zapłaty, jest obowiązany umożliwić </w:t>
      </w:r>
      <w:r>
        <w:rPr>
          <w:b/>
          <w:bCs/>
          <w:color w:val="000000"/>
          <w:spacing w:val="-5"/>
          <w:sz w:val="24"/>
          <w:szCs w:val="24"/>
        </w:rPr>
        <w:t xml:space="preserve">Wykonawcy </w:t>
      </w:r>
      <w:r>
        <w:rPr>
          <w:color w:val="000000"/>
          <w:spacing w:val="-5"/>
          <w:sz w:val="24"/>
          <w:szCs w:val="24"/>
        </w:rPr>
        <w:t>zgłoszenie, pisemnie, uwag dotyczących zasadności bezpośredniej zapłaty wynagrodzenia podwykonawcy lub dalszemu podwykonawcy</w:t>
      </w:r>
      <w:r>
        <w:rPr>
          <w:b/>
          <w:bCs/>
          <w:color w:val="000000"/>
          <w:spacing w:val="-5"/>
          <w:sz w:val="24"/>
          <w:szCs w:val="24"/>
        </w:rPr>
        <w:t>. Zamawiający</w:t>
      </w:r>
      <w:r>
        <w:rPr>
          <w:color w:val="000000"/>
          <w:spacing w:val="-5"/>
          <w:sz w:val="24"/>
          <w:szCs w:val="24"/>
        </w:rPr>
        <w:t xml:space="preserve"> informuje o terminie zgłaszania uwag nie krótszym niż 7 dni od dnia doręczenia tej informacji. W uwagach </w:t>
      </w:r>
      <w:r>
        <w:rPr>
          <w:b/>
          <w:bCs/>
          <w:color w:val="000000"/>
          <w:spacing w:val="-5"/>
          <w:sz w:val="24"/>
          <w:szCs w:val="24"/>
        </w:rPr>
        <w:t>Wykonawca</w:t>
      </w:r>
      <w:r>
        <w:rPr>
          <w:color w:val="000000"/>
          <w:spacing w:val="-5"/>
          <w:sz w:val="24"/>
          <w:szCs w:val="24"/>
        </w:rPr>
        <w:t xml:space="preserve"> nie można powoływać się na potrącenie roszczeń </w:t>
      </w:r>
      <w:r>
        <w:rPr>
          <w:b/>
          <w:bCs/>
          <w:color w:val="000000"/>
          <w:spacing w:val="-5"/>
          <w:sz w:val="24"/>
          <w:szCs w:val="24"/>
        </w:rPr>
        <w:t>Wykonawcy</w:t>
      </w:r>
      <w:r>
        <w:rPr>
          <w:color w:val="000000"/>
          <w:spacing w:val="-5"/>
          <w:sz w:val="24"/>
          <w:szCs w:val="24"/>
        </w:rPr>
        <w:t xml:space="preserve"> względem podwykonawcy niezwiązanych z realizacją umowy o podwykonawstwo.</w:t>
      </w:r>
    </w:p>
    <w:p w14:paraId="50CA0C57"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13. W przypadku zgłoszenia przez </w:t>
      </w:r>
      <w:r>
        <w:rPr>
          <w:b/>
          <w:bCs/>
          <w:color w:val="000000"/>
          <w:spacing w:val="-5"/>
          <w:sz w:val="24"/>
          <w:szCs w:val="24"/>
        </w:rPr>
        <w:t>Wykonawcę</w:t>
      </w:r>
      <w:r>
        <w:rPr>
          <w:color w:val="000000"/>
          <w:spacing w:val="-5"/>
          <w:sz w:val="24"/>
          <w:szCs w:val="24"/>
        </w:rPr>
        <w:t xml:space="preserve"> uwag, o których mowa w ust. 12, w terminie wskazanym przez </w:t>
      </w:r>
      <w:r>
        <w:rPr>
          <w:b/>
          <w:bCs/>
          <w:color w:val="000000"/>
          <w:spacing w:val="-5"/>
          <w:sz w:val="24"/>
          <w:szCs w:val="24"/>
        </w:rPr>
        <w:t>Zamawiającego</w:t>
      </w:r>
      <w:r>
        <w:rPr>
          <w:color w:val="000000"/>
          <w:spacing w:val="-5"/>
          <w:sz w:val="24"/>
          <w:szCs w:val="24"/>
        </w:rPr>
        <w:t xml:space="preserve">, </w:t>
      </w:r>
      <w:r>
        <w:rPr>
          <w:b/>
          <w:bCs/>
          <w:color w:val="000000"/>
          <w:spacing w:val="-5"/>
          <w:sz w:val="24"/>
          <w:szCs w:val="24"/>
        </w:rPr>
        <w:t>Zamawiający</w:t>
      </w:r>
      <w:r>
        <w:rPr>
          <w:color w:val="000000"/>
          <w:spacing w:val="-5"/>
          <w:sz w:val="24"/>
          <w:szCs w:val="24"/>
        </w:rPr>
        <w:t xml:space="preserve"> może:</w:t>
      </w:r>
    </w:p>
    <w:p w14:paraId="72483D7E"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 nie dokonać bezpośredniej zapłaty wynagrodzenia podwykonawcy lub dalszemu podwykonawcy, jeżeli </w:t>
      </w:r>
      <w:r>
        <w:rPr>
          <w:b/>
          <w:bCs/>
          <w:color w:val="000000"/>
          <w:spacing w:val="-5"/>
          <w:sz w:val="24"/>
          <w:szCs w:val="24"/>
        </w:rPr>
        <w:t xml:space="preserve">Wykonawca </w:t>
      </w:r>
      <w:r>
        <w:rPr>
          <w:color w:val="000000"/>
          <w:spacing w:val="-5"/>
          <w:sz w:val="24"/>
          <w:szCs w:val="24"/>
        </w:rPr>
        <w:t>wykaże niezasadność takiej zapłaty albo</w:t>
      </w:r>
    </w:p>
    <w:p w14:paraId="586C0D72"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2) złożyć do depozytu sądowego kwotę potrzebną na pokrycie wynagrodzenia podwykonawcy lub dalszego podwykonawcy, w przypadku istnienia zasadniczej wątpliwości </w:t>
      </w:r>
      <w:r>
        <w:rPr>
          <w:b/>
          <w:bCs/>
          <w:color w:val="000000"/>
          <w:spacing w:val="-5"/>
          <w:sz w:val="24"/>
          <w:szCs w:val="24"/>
        </w:rPr>
        <w:t>Zamawiającego</w:t>
      </w:r>
      <w:r>
        <w:rPr>
          <w:color w:val="000000"/>
          <w:spacing w:val="-5"/>
          <w:sz w:val="24"/>
          <w:szCs w:val="24"/>
        </w:rPr>
        <w:t xml:space="preserve"> co do wysokości należnej zapłaty lub podmiotu, któremu płatność się należy, albo</w:t>
      </w:r>
    </w:p>
    <w:p w14:paraId="444CC639"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3) dokonać bezpośredniej zapłaty wynagrodzenia podwykonawcy lub dalszemu podwykonawcy, jeżeli podwykonawca lub dalszy podwykonawca wykaże zasadność takiej zapłaty.</w:t>
      </w:r>
    </w:p>
    <w:p w14:paraId="505D638E"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14.W przypadku dokonania bezpośredniej zapłaty podwykonawcy lub dalszemu podwykonawcy, o których mowa w ust.9, </w:t>
      </w:r>
      <w:r>
        <w:rPr>
          <w:b/>
          <w:bCs/>
          <w:color w:val="000000"/>
          <w:spacing w:val="-5"/>
          <w:sz w:val="24"/>
          <w:szCs w:val="24"/>
        </w:rPr>
        <w:t xml:space="preserve">Zamawiający </w:t>
      </w:r>
      <w:r>
        <w:rPr>
          <w:color w:val="000000"/>
          <w:spacing w:val="-5"/>
          <w:sz w:val="24"/>
          <w:szCs w:val="24"/>
        </w:rPr>
        <w:t xml:space="preserve">potrąci kwotę wypłaconego wynagrodzenia z wynagrodzenia należnego </w:t>
      </w:r>
      <w:r>
        <w:rPr>
          <w:b/>
          <w:bCs/>
          <w:color w:val="000000"/>
          <w:spacing w:val="-5"/>
          <w:sz w:val="24"/>
          <w:szCs w:val="24"/>
        </w:rPr>
        <w:t>Wykonawcy</w:t>
      </w:r>
      <w:r>
        <w:rPr>
          <w:color w:val="000000"/>
          <w:spacing w:val="-5"/>
          <w:sz w:val="24"/>
          <w:szCs w:val="24"/>
        </w:rPr>
        <w:t xml:space="preserve">, na co </w:t>
      </w:r>
      <w:r>
        <w:rPr>
          <w:b/>
          <w:bCs/>
          <w:color w:val="000000"/>
          <w:spacing w:val="-5"/>
          <w:sz w:val="24"/>
          <w:szCs w:val="24"/>
        </w:rPr>
        <w:t>Wykonawca</w:t>
      </w:r>
      <w:r>
        <w:rPr>
          <w:color w:val="000000"/>
          <w:spacing w:val="-5"/>
          <w:sz w:val="24"/>
          <w:szCs w:val="24"/>
        </w:rPr>
        <w:t xml:space="preserve"> wyraża zgodę. W takim przypadku </w:t>
      </w:r>
      <w:r>
        <w:rPr>
          <w:b/>
          <w:bCs/>
          <w:color w:val="000000"/>
          <w:spacing w:val="-5"/>
          <w:sz w:val="24"/>
          <w:szCs w:val="24"/>
        </w:rPr>
        <w:t>Wykonawca</w:t>
      </w:r>
      <w:r>
        <w:rPr>
          <w:color w:val="000000"/>
          <w:spacing w:val="-5"/>
          <w:sz w:val="24"/>
          <w:szCs w:val="24"/>
        </w:rPr>
        <w:t xml:space="preserve"> oświadcza nieodwołalnie, że nie będzie domagał się zapłaty wynagrodzenia w części przekazanej bezpośrednio podwykonawcy lub dalszemu podwykonawcy.</w:t>
      </w:r>
    </w:p>
    <w:p w14:paraId="29C1192D"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15.Konieczność wielokrotnego dokonywania bezpośredniej zapłaty podwykonawcy lub dalszemu podwykonawcy, o których mowa w ust.9, lub konieczność dokonania bezpośrednich zapłat na sumę większą niż 5 % wartości brutto przedmiotowej umowy może stanowić podstawę do odstąpienia od umowy w sprawie zamówienia publicznego przez </w:t>
      </w:r>
      <w:r>
        <w:rPr>
          <w:b/>
          <w:bCs/>
          <w:color w:val="000000"/>
          <w:spacing w:val="-5"/>
          <w:sz w:val="24"/>
          <w:szCs w:val="24"/>
        </w:rPr>
        <w:t xml:space="preserve">Zamawiającego </w:t>
      </w:r>
      <w:r>
        <w:rPr>
          <w:color w:val="000000"/>
          <w:spacing w:val="-5"/>
          <w:sz w:val="24"/>
          <w:szCs w:val="24"/>
        </w:rPr>
        <w:t xml:space="preserve">z przyczyn zależnych od </w:t>
      </w:r>
      <w:r>
        <w:rPr>
          <w:b/>
          <w:bCs/>
          <w:color w:val="000000"/>
          <w:spacing w:val="-5"/>
          <w:sz w:val="24"/>
          <w:szCs w:val="24"/>
        </w:rPr>
        <w:t>Wykonawcy.</w:t>
      </w:r>
    </w:p>
    <w:p w14:paraId="6FEF9DF9"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16. Zlecenie wykonania robót budowlanych podwykonawcy bez akceptacji umowy lub pomimo sprzeciwu </w:t>
      </w:r>
      <w:r>
        <w:rPr>
          <w:b/>
          <w:bCs/>
          <w:color w:val="000000"/>
          <w:spacing w:val="-5"/>
          <w:sz w:val="24"/>
          <w:szCs w:val="24"/>
        </w:rPr>
        <w:t>Zamawiającego</w:t>
      </w:r>
      <w:r>
        <w:rPr>
          <w:color w:val="000000"/>
          <w:spacing w:val="-5"/>
          <w:sz w:val="24"/>
          <w:szCs w:val="24"/>
        </w:rPr>
        <w:t xml:space="preserve">, uprawnia </w:t>
      </w:r>
      <w:r>
        <w:rPr>
          <w:b/>
          <w:bCs/>
          <w:color w:val="000000"/>
          <w:spacing w:val="-5"/>
          <w:sz w:val="24"/>
          <w:szCs w:val="24"/>
        </w:rPr>
        <w:t>Zamawiającego</w:t>
      </w:r>
      <w:r>
        <w:rPr>
          <w:color w:val="000000"/>
          <w:spacing w:val="-5"/>
          <w:sz w:val="24"/>
          <w:szCs w:val="24"/>
        </w:rPr>
        <w:t xml:space="preserve"> do odstąpienia od umowy z winy </w:t>
      </w:r>
      <w:r>
        <w:rPr>
          <w:b/>
          <w:bCs/>
          <w:color w:val="000000"/>
          <w:spacing w:val="-5"/>
          <w:sz w:val="24"/>
          <w:szCs w:val="24"/>
        </w:rPr>
        <w:t>Wykonawcy</w:t>
      </w:r>
      <w:r>
        <w:rPr>
          <w:color w:val="000000"/>
          <w:spacing w:val="-5"/>
          <w:sz w:val="24"/>
          <w:szCs w:val="24"/>
        </w:rPr>
        <w:t xml:space="preserve"> oraz wyłącza solidarną odpowiedzialność </w:t>
      </w:r>
      <w:r>
        <w:rPr>
          <w:b/>
          <w:bCs/>
          <w:color w:val="000000"/>
          <w:spacing w:val="-5"/>
          <w:sz w:val="24"/>
          <w:szCs w:val="24"/>
        </w:rPr>
        <w:t>Zamawiającego</w:t>
      </w:r>
      <w:r>
        <w:rPr>
          <w:color w:val="000000"/>
          <w:spacing w:val="-5"/>
          <w:sz w:val="24"/>
          <w:szCs w:val="24"/>
        </w:rPr>
        <w:t xml:space="preserve"> i </w:t>
      </w:r>
      <w:r>
        <w:rPr>
          <w:b/>
          <w:bCs/>
          <w:color w:val="000000"/>
          <w:spacing w:val="-5"/>
          <w:sz w:val="24"/>
          <w:szCs w:val="24"/>
        </w:rPr>
        <w:t xml:space="preserve">Wykonawcy </w:t>
      </w:r>
      <w:r>
        <w:rPr>
          <w:color w:val="000000"/>
          <w:spacing w:val="-5"/>
          <w:sz w:val="24"/>
          <w:szCs w:val="24"/>
        </w:rPr>
        <w:t>za zapłatę wynagrodzenia za roboty wykonane przez podwykonawcę.</w:t>
      </w:r>
    </w:p>
    <w:p w14:paraId="568C565D" w14:textId="77777777" w:rsidR="00ED2D57" w:rsidRDefault="00000000">
      <w:pPr>
        <w:shd w:val="clear" w:color="auto" w:fill="FFFFFF"/>
        <w:autoSpaceDE w:val="0"/>
        <w:ind w:right="72"/>
        <w:jc w:val="both"/>
        <w:rPr>
          <w:b/>
          <w:bCs/>
          <w:color w:val="000000"/>
          <w:spacing w:val="-5"/>
          <w:sz w:val="24"/>
          <w:szCs w:val="24"/>
        </w:rPr>
      </w:pPr>
      <w:r>
        <w:rPr>
          <w:color w:val="000000"/>
          <w:spacing w:val="-5"/>
          <w:sz w:val="24"/>
          <w:szCs w:val="24"/>
        </w:rPr>
        <w:t xml:space="preserve">17.Zapłata wynagrodzenia należnego </w:t>
      </w:r>
      <w:r>
        <w:rPr>
          <w:b/>
          <w:bCs/>
          <w:color w:val="000000"/>
          <w:spacing w:val="-5"/>
          <w:sz w:val="24"/>
          <w:szCs w:val="24"/>
        </w:rPr>
        <w:t>Wykonawcy</w:t>
      </w:r>
      <w:r>
        <w:rPr>
          <w:color w:val="000000"/>
          <w:spacing w:val="-5"/>
          <w:sz w:val="24"/>
          <w:szCs w:val="24"/>
        </w:rPr>
        <w:t xml:space="preserve"> dokonywana będzie na rachunek bankowy </w:t>
      </w:r>
    </w:p>
    <w:p w14:paraId="60D9FFD4" w14:textId="77777777" w:rsidR="00ED2D57" w:rsidRDefault="00000000">
      <w:pPr>
        <w:shd w:val="clear" w:color="auto" w:fill="FFFFFF"/>
        <w:autoSpaceDE w:val="0"/>
        <w:ind w:right="72"/>
        <w:jc w:val="both"/>
        <w:rPr>
          <w:color w:val="000000"/>
          <w:spacing w:val="-5"/>
          <w:sz w:val="24"/>
          <w:szCs w:val="24"/>
        </w:rPr>
      </w:pPr>
      <w:r>
        <w:rPr>
          <w:b/>
          <w:bCs/>
          <w:color w:val="000000"/>
          <w:spacing w:val="-5"/>
          <w:sz w:val="24"/>
          <w:szCs w:val="24"/>
        </w:rPr>
        <w:t>nr ………………………….</w:t>
      </w:r>
      <w:r>
        <w:rPr>
          <w:color w:val="000000"/>
          <w:spacing w:val="-5"/>
          <w:sz w:val="24"/>
          <w:szCs w:val="24"/>
        </w:rPr>
        <w:t xml:space="preserve">, i nastąpi w </w:t>
      </w:r>
      <w:r>
        <w:rPr>
          <w:b/>
          <w:bCs/>
          <w:color w:val="000000"/>
          <w:spacing w:val="-5"/>
          <w:sz w:val="24"/>
          <w:szCs w:val="24"/>
        </w:rPr>
        <w:t>terminie 21 dni</w:t>
      </w:r>
      <w:r>
        <w:rPr>
          <w:color w:val="000000"/>
          <w:spacing w:val="-5"/>
          <w:sz w:val="24"/>
          <w:szCs w:val="24"/>
        </w:rPr>
        <w:t xml:space="preserve"> od dnia doręczenia prawidłowo wystawionej faktury VAT wraz z kompletnymi dokumentami o których mowa w ust.8, z zastrzeżeniem ust.6 i ust.9. Płatnikiem jest Miasto Kostrzyn nad Odrą, ul. Graniczna 2, NIP 599-27-71-328.</w:t>
      </w:r>
    </w:p>
    <w:p w14:paraId="26386440"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18. </w:t>
      </w:r>
      <w:r>
        <w:rPr>
          <w:b/>
          <w:bCs/>
          <w:color w:val="000000"/>
          <w:spacing w:val="-5"/>
          <w:sz w:val="24"/>
          <w:szCs w:val="24"/>
        </w:rPr>
        <w:t>Wykonawca</w:t>
      </w:r>
      <w:r>
        <w:rPr>
          <w:color w:val="000000"/>
          <w:spacing w:val="-5"/>
          <w:sz w:val="24"/>
          <w:szCs w:val="24"/>
        </w:rPr>
        <w:t xml:space="preserve"> oświadcza, że wskazany w ust. 17 numer rachunku bankowego należy do </w:t>
      </w:r>
      <w:r>
        <w:rPr>
          <w:b/>
          <w:bCs/>
          <w:color w:val="000000"/>
          <w:spacing w:val="-5"/>
          <w:sz w:val="24"/>
          <w:szCs w:val="24"/>
        </w:rPr>
        <w:t xml:space="preserve">Wykonawcy </w:t>
      </w:r>
    </w:p>
    <w:p w14:paraId="5C6AA4DE" w14:textId="63B2E842"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i został do niego utworzony wydzielony rachunek VAT na cele prowadzonej działalności gospodarczej oraz jest numerem właściwym dla dokonania rozliczeń na zasadach podzielonej płatności ( </w:t>
      </w:r>
      <w:proofErr w:type="spellStart"/>
      <w:r>
        <w:rPr>
          <w:color w:val="000000"/>
          <w:spacing w:val="-5"/>
          <w:sz w:val="24"/>
          <w:szCs w:val="24"/>
        </w:rPr>
        <w:t>split</w:t>
      </w:r>
      <w:proofErr w:type="spellEnd"/>
      <w:r>
        <w:rPr>
          <w:color w:val="000000"/>
          <w:spacing w:val="-5"/>
          <w:sz w:val="24"/>
          <w:szCs w:val="24"/>
        </w:rPr>
        <w:t xml:space="preserve"> </w:t>
      </w:r>
      <w:proofErr w:type="spellStart"/>
      <w:r>
        <w:rPr>
          <w:color w:val="000000"/>
          <w:spacing w:val="-5"/>
          <w:sz w:val="24"/>
          <w:szCs w:val="24"/>
        </w:rPr>
        <w:t>payment</w:t>
      </w:r>
      <w:proofErr w:type="spellEnd"/>
      <w:r>
        <w:rPr>
          <w:color w:val="000000"/>
          <w:spacing w:val="-5"/>
          <w:sz w:val="24"/>
          <w:szCs w:val="24"/>
        </w:rPr>
        <w:t xml:space="preserve"> ), </w:t>
      </w:r>
      <w:r>
        <w:rPr>
          <w:color w:val="000000"/>
          <w:spacing w:val="-5"/>
          <w:sz w:val="24"/>
          <w:szCs w:val="24"/>
        </w:rPr>
        <w:lastRenderedPageBreak/>
        <w:t xml:space="preserve">zgodnie z przepisami ustawy z dnia 11 marca 2004 r. o podatku od towarów i usług  </w:t>
      </w:r>
      <w:r w:rsidR="000F4C23" w:rsidRPr="000F4C23">
        <w:rPr>
          <w:color w:val="000000"/>
          <w:spacing w:val="-5"/>
          <w:sz w:val="24"/>
          <w:szCs w:val="24"/>
        </w:rPr>
        <w:t>(Dz.U. z 2023 r. poz. 1570</w:t>
      </w:r>
      <w:r>
        <w:rPr>
          <w:color w:val="000000"/>
          <w:spacing w:val="-5"/>
          <w:sz w:val="24"/>
          <w:szCs w:val="24"/>
        </w:rPr>
        <w:t xml:space="preserve"> ze zm.).</w:t>
      </w:r>
    </w:p>
    <w:p w14:paraId="0243CCA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19. </w:t>
      </w:r>
      <w:r>
        <w:rPr>
          <w:b/>
          <w:bCs/>
          <w:color w:val="000000"/>
          <w:spacing w:val="-5"/>
          <w:sz w:val="24"/>
          <w:szCs w:val="24"/>
        </w:rPr>
        <w:t>Wykonawca</w:t>
      </w:r>
      <w:r>
        <w:rPr>
          <w:color w:val="000000"/>
          <w:spacing w:val="-5"/>
          <w:sz w:val="24"/>
          <w:szCs w:val="24"/>
        </w:rPr>
        <w:t xml:space="preserve"> nie ma prawa przenosić wierzytelności wynikających z niniejszej umowy na osoby trzecie, ani rozporządzać nimi w jakiejkolwiek prawem przewidzianej formie bez zgody </w:t>
      </w:r>
      <w:r>
        <w:rPr>
          <w:b/>
          <w:bCs/>
          <w:color w:val="000000"/>
          <w:spacing w:val="-5"/>
          <w:sz w:val="24"/>
          <w:szCs w:val="24"/>
        </w:rPr>
        <w:t>Zamawiającego.</w:t>
      </w:r>
      <w:r>
        <w:rPr>
          <w:color w:val="000000"/>
          <w:spacing w:val="-5"/>
          <w:sz w:val="24"/>
          <w:szCs w:val="24"/>
        </w:rPr>
        <w:t xml:space="preserve"> Bez zgody </w:t>
      </w:r>
      <w:r>
        <w:rPr>
          <w:b/>
          <w:bCs/>
          <w:color w:val="000000"/>
          <w:spacing w:val="-5"/>
          <w:sz w:val="24"/>
          <w:szCs w:val="24"/>
        </w:rPr>
        <w:t>Zamawiającego Wykonawca</w:t>
      </w:r>
      <w:r>
        <w:rPr>
          <w:color w:val="000000"/>
          <w:spacing w:val="-5"/>
          <w:sz w:val="24"/>
          <w:szCs w:val="24"/>
        </w:rPr>
        <w:t xml:space="preserve"> nie może również zawrzeć umowy z osobą trzecią</w:t>
      </w:r>
    </w:p>
    <w:p w14:paraId="7E0E69F2"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 o podstawienie w prawa wierzyciela ani dokonywać żadnej innej czynności prawnej rodzącej taki skutek.</w:t>
      </w:r>
    </w:p>
    <w:p w14:paraId="0A0355DE" w14:textId="77777777" w:rsidR="00ED2D57" w:rsidRDefault="00ED2D57">
      <w:pPr>
        <w:shd w:val="clear" w:color="auto" w:fill="FFFFFF"/>
        <w:autoSpaceDE w:val="0"/>
        <w:ind w:right="72"/>
        <w:jc w:val="both"/>
        <w:rPr>
          <w:color w:val="000000"/>
          <w:spacing w:val="-5"/>
          <w:sz w:val="24"/>
          <w:szCs w:val="24"/>
        </w:rPr>
      </w:pPr>
    </w:p>
    <w:p w14:paraId="3D01CDE3" w14:textId="77777777" w:rsidR="00ED2D57" w:rsidRDefault="00000000">
      <w:pPr>
        <w:shd w:val="clear" w:color="auto" w:fill="FFFFFF"/>
        <w:autoSpaceDE w:val="0"/>
        <w:jc w:val="center"/>
        <w:rPr>
          <w:b/>
          <w:color w:val="000000"/>
          <w:sz w:val="24"/>
          <w:szCs w:val="24"/>
        </w:rPr>
      </w:pPr>
      <w:r>
        <w:rPr>
          <w:b/>
          <w:color w:val="000000"/>
          <w:sz w:val="24"/>
          <w:szCs w:val="24"/>
        </w:rPr>
        <w:t>§ 9</w:t>
      </w:r>
    </w:p>
    <w:p w14:paraId="094445B3" w14:textId="77777777" w:rsidR="00ED2D57" w:rsidRDefault="00000000">
      <w:pPr>
        <w:shd w:val="clear" w:color="auto" w:fill="FFFFFF"/>
        <w:autoSpaceDE w:val="0"/>
        <w:ind w:left="2124" w:firstLine="708"/>
        <w:jc w:val="both"/>
        <w:rPr>
          <w:bCs/>
          <w:color w:val="000000"/>
          <w:sz w:val="24"/>
          <w:szCs w:val="24"/>
        </w:rPr>
      </w:pPr>
      <w:r>
        <w:rPr>
          <w:b/>
          <w:color w:val="000000"/>
          <w:sz w:val="24"/>
          <w:szCs w:val="24"/>
        </w:rPr>
        <w:t>Zabezpieczenie należytego wykonania umowy</w:t>
      </w:r>
    </w:p>
    <w:p w14:paraId="1B329B67" w14:textId="00E2A762" w:rsidR="00ED2D57" w:rsidRDefault="00000000">
      <w:pPr>
        <w:shd w:val="clear" w:color="auto" w:fill="FFFFFF"/>
        <w:autoSpaceDE w:val="0"/>
        <w:jc w:val="both"/>
        <w:rPr>
          <w:bCs/>
          <w:color w:val="000000"/>
          <w:sz w:val="24"/>
          <w:szCs w:val="24"/>
        </w:rPr>
      </w:pPr>
      <w:r>
        <w:rPr>
          <w:bCs/>
          <w:color w:val="000000"/>
          <w:sz w:val="24"/>
          <w:szCs w:val="24"/>
        </w:rPr>
        <w:t>1.</w:t>
      </w:r>
      <w:r>
        <w:rPr>
          <w:b/>
          <w:color w:val="000000"/>
          <w:sz w:val="24"/>
          <w:szCs w:val="24"/>
        </w:rPr>
        <w:t xml:space="preserve"> Wykonawca</w:t>
      </w:r>
      <w:r>
        <w:rPr>
          <w:bCs/>
          <w:color w:val="000000"/>
          <w:sz w:val="24"/>
          <w:szCs w:val="24"/>
        </w:rPr>
        <w:t xml:space="preserve">  wniósł  zabezpieczenie  należytego  wykonania  </w:t>
      </w:r>
      <w:r w:rsidRPr="000F4C23">
        <w:rPr>
          <w:bCs/>
          <w:color w:val="000000"/>
          <w:sz w:val="24"/>
          <w:szCs w:val="24"/>
        </w:rPr>
        <w:t>umowy  w  wysokości 5% ceny  ryczałtowej brutto,</w:t>
      </w:r>
      <w:r>
        <w:rPr>
          <w:bCs/>
          <w:color w:val="000000"/>
          <w:sz w:val="24"/>
          <w:szCs w:val="24"/>
        </w:rPr>
        <w:t xml:space="preserve">  podanej  w  § 8 ust.  1  niniejszej  umowy,  co  stanowi kwotę:.................................................(słownie:...................).</w:t>
      </w:r>
      <w:r w:rsidR="00957844">
        <w:rPr>
          <w:bCs/>
          <w:color w:val="000000"/>
          <w:sz w:val="24"/>
          <w:szCs w:val="24"/>
        </w:rPr>
        <w:t xml:space="preserve"> </w:t>
      </w:r>
      <w:r>
        <w:rPr>
          <w:bCs/>
          <w:color w:val="000000"/>
          <w:sz w:val="24"/>
          <w:szCs w:val="24"/>
        </w:rPr>
        <w:t>W</w:t>
      </w:r>
      <w:r w:rsidR="00957844">
        <w:rPr>
          <w:bCs/>
          <w:color w:val="000000"/>
          <w:sz w:val="24"/>
          <w:szCs w:val="24"/>
        </w:rPr>
        <w:t xml:space="preserve"> </w:t>
      </w:r>
      <w:r>
        <w:rPr>
          <w:bCs/>
          <w:color w:val="000000"/>
          <w:sz w:val="24"/>
          <w:szCs w:val="24"/>
        </w:rPr>
        <w:t>następującej formie:</w:t>
      </w:r>
      <w:r w:rsidR="00957844">
        <w:rPr>
          <w:bCs/>
          <w:color w:val="000000"/>
          <w:sz w:val="24"/>
          <w:szCs w:val="24"/>
        </w:rPr>
        <w:t xml:space="preserve"> </w:t>
      </w:r>
      <w:r>
        <w:rPr>
          <w:bCs/>
          <w:color w:val="000000"/>
          <w:sz w:val="24"/>
          <w:szCs w:val="24"/>
        </w:rPr>
        <w:t>..............................</w:t>
      </w:r>
    </w:p>
    <w:p w14:paraId="7F807ACE" w14:textId="77777777" w:rsidR="00ED2D57" w:rsidRDefault="00000000">
      <w:pPr>
        <w:shd w:val="clear" w:color="auto" w:fill="FFFFFF"/>
        <w:autoSpaceDE w:val="0"/>
        <w:jc w:val="both"/>
        <w:rPr>
          <w:bCs/>
          <w:color w:val="000000"/>
          <w:sz w:val="24"/>
          <w:szCs w:val="24"/>
        </w:rPr>
      </w:pPr>
      <w:r>
        <w:rPr>
          <w:bCs/>
          <w:color w:val="000000"/>
          <w:sz w:val="24"/>
          <w:szCs w:val="24"/>
        </w:rPr>
        <w:t xml:space="preserve">2.Zabezpieczenie służy pokryciu roszczeń </w:t>
      </w:r>
      <w:r>
        <w:rPr>
          <w:b/>
          <w:color w:val="000000"/>
          <w:sz w:val="24"/>
          <w:szCs w:val="24"/>
        </w:rPr>
        <w:t>Zamawiającego</w:t>
      </w:r>
      <w:r>
        <w:rPr>
          <w:bCs/>
          <w:color w:val="000000"/>
          <w:sz w:val="24"/>
          <w:szCs w:val="24"/>
        </w:rPr>
        <w:t xml:space="preserve"> z tytułu niewykonania lub nienależytego wykonania umowy oraz służy do pokrycia roszczeń </w:t>
      </w:r>
      <w:r>
        <w:rPr>
          <w:b/>
          <w:color w:val="000000"/>
          <w:sz w:val="24"/>
          <w:szCs w:val="24"/>
        </w:rPr>
        <w:t>Zamawiającego</w:t>
      </w:r>
      <w:r>
        <w:rPr>
          <w:bCs/>
          <w:color w:val="000000"/>
          <w:sz w:val="24"/>
          <w:szCs w:val="24"/>
        </w:rPr>
        <w:t xml:space="preserve"> z tytułu rękojmi i gwarancji za wykonane roboty. </w:t>
      </w:r>
    </w:p>
    <w:p w14:paraId="7EF44078" w14:textId="77777777" w:rsidR="00ED2D57" w:rsidRDefault="00000000">
      <w:pPr>
        <w:shd w:val="clear" w:color="auto" w:fill="FFFFFF"/>
        <w:autoSpaceDE w:val="0"/>
        <w:jc w:val="both"/>
        <w:rPr>
          <w:bCs/>
          <w:color w:val="000000"/>
          <w:sz w:val="24"/>
          <w:szCs w:val="24"/>
        </w:rPr>
      </w:pPr>
      <w:r>
        <w:rPr>
          <w:bCs/>
          <w:color w:val="000000"/>
          <w:sz w:val="24"/>
          <w:szCs w:val="24"/>
        </w:rPr>
        <w:t xml:space="preserve">3.Zwrot zabezpieczenia nastąpi zgodnie z art. 453 ustawy </w:t>
      </w:r>
      <w:proofErr w:type="spellStart"/>
      <w:r>
        <w:rPr>
          <w:bCs/>
          <w:color w:val="000000"/>
          <w:sz w:val="24"/>
          <w:szCs w:val="24"/>
        </w:rPr>
        <w:t>Pzp</w:t>
      </w:r>
      <w:proofErr w:type="spellEnd"/>
      <w:r>
        <w:rPr>
          <w:bCs/>
          <w:color w:val="000000"/>
          <w:sz w:val="24"/>
          <w:szCs w:val="24"/>
        </w:rPr>
        <w:t>. Kwota pozostawiona na zabezpieczenie roszczeń z tytułu rękojmi za wady lub gwarancji wynosi 30% wartości zabezpieczenia o którym mowa w  ust.1.</w:t>
      </w:r>
    </w:p>
    <w:p w14:paraId="7B5A43BC" w14:textId="77777777" w:rsidR="00ED2D57" w:rsidRDefault="00000000">
      <w:pPr>
        <w:shd w:val="clear" w:color="auto" w:fill="FFFFFF"/>
        <w:autoSpaceDE w:val="0"/>
        <w:jc w:val="both"/>
        <w:rPr>
          <w:bCs/>
          <w:color w:val="000000"/>
          <w:sz w:val="24"/>
          <w:szCs w:val="24"/>
        </w:rPr>
      </w:pPr>
      <w:r>
        <w:rPr>
          <w:bCs/>
          <w:color w:val="000000"/>
          <w:sz w:val="24"/>
          <w:szCs w:val="24"/>
        </w:rPr>
        <w:t xml:space="preserve">4.W przypadku zabezpieczenia wniesionego w formie pieniądza </w:t>
      </w:r>
      <w:r>
        <w:rPr>
          <w:b/>
          <w:color w:val="000000"/>
          <w:sz w:val="24"/>
          <w:szCs w:val="24"/>
        </w:rPr>
        <w:t>Wykonawca</w:t>
      </w:r>
      <w:r>
        <w:rPr>
          <w:bCs/>
          <w:color w:val="000000"/>
          <w:sz w:val="24"/>
          <w:szCs w:val="24"/>
        </w:rPr>
        <w:t xml:space="preserve"> zobowiązany jest do podania numeru konta, przed terminem upływu gwarancji, na które </w:t>
      </w:r>
      <w:r>
        <w:rPr>
          <w:b/>
          <w:color w:val="000000"/>
          <w:sz w:val="24"/>
          <w:szCs w:val="24"/>
        </w:rPr>
        <w:t>Zamawiający</w:t>
      </w:r>
      <w:r>
        <w:rPr>
          <w:bCs/>
          <w:color w:val="000000"/>
          <w:sz w:val="24"/>
          <w:szCs w:val="24"/>
        </w:rPr>
        <w:t xml:space="preserve"> zwróci zabezpieczenie.</w:t>
      </w:r>
    </w:p>
    <w:p w14:paraId="50E58526" w14:textId="77777777" w:rsidR="00ED2D57" w:rsidRDefault="00000000">
      <w:pPr>
        <w:shd w:val="clear" w:color="auto" w:fill="FFFFFF"/>
        <w:autoSpaceDE w:val="0"/>
        <w:jc w:val="both"/>
        <w:rPr>
          <w:bCs/>
          <w:color w:val="000000"/>
          <w:sz w:val="24"/>
          <w:szCs w:val="24"/>
        </w:rPr>
      </w:pPr>
      <w:r>
        <w:rPr>
          <w:bCs/>
          <w:color w:val="000000"/>
          <w:sz w:val="24"/>
          <w:szCs w:val="24"/>
        </w:rPr>
        <w:t xml:space="preserve">5.W trakcie realizacji umowy </w:t>
      </w:r>
      <w:r>
        <w:rPr>
          <w:b/>
          <w:color w:val="000000"/>
          <w:sz w:val="24"/>
          <w:szCs w:val="24"/>
        </w:rPr>
        <w:t>Wykonawca</w:t>
      </w:r>
      <w:r>
        <w:rPr>
          <w:bCs/>
          <w:color w:val="000000"/>
          <w:sz w:val="24"/>
          <w:szCs w:val="24"/>
        </w:rPr>
        <w:t xml:space="preserve"> może dokonać zmiany formy zabezpieczenia na jedną lub kilka form, o których mowa w art. 450 ust. 1 ustawy </w:t>
      </w:r>
      <w:proofErr w:type="spellStart"/>
      <w:r>
        <w:rPr>
          <w:bCs/>
          <w:color w:val="000000"/>
          <w:sz w:val="24"/>
          <w:szCs w:val="24"/>
        </w:rPr>
        <w:t>Pzp</w:t>
      </w:r>
      <w:proofErr w:type="spellEnd"/>
      <w:r>
        <w:rPr>
          <w:bCs/>
          <w:color w:val="000000"/>
          <w:sz w:val="24"/>
          <w:szCs w:val="24"/>
        </w:rPr>
        <w:t>. Zmiana formy zabezpieczenia musi być dokonana z zachowaniem ciągłości zabezpieczenia i bez zmniejszenia jego wysokości.</w:t>
      </w:r>
    </w:p>
    <w:p w14:paraId="1031D468" w14:textId="77777777" w:rsidR="00ED2D57" w:rsidRDefault="00000000">
      <w:pPr>
        <w:shd w:val="clear" w:color="auto" w:fill="FFFFFF"/>
        <w:autoSpaceDE w:val="0"/>
        <w:jc w:val="both"/>
        <w:rPr>
          <w:bCs/>
          <w:color w:val="000000"/>
          <w:sz w:val="24"/>
          <w:szCs w:val="24"/>
        </w:rPr>
      </w:pPr>
      <w:r>
        <w:rPr>
          <w:bCs/>
          <w:color w:val="000000"/>
          <w:sz w:val="24"/>
          <w:szCs w:val="24"/>
        </w:rPr>
        <w:t xml:space="preserve">6.Jeżeli okres na jaki ma zostać wniesione zabezpieczenie przekracza 5 lat, zabezpieczenie w pieniądzu wnosi się na cały ten okres, a zabezpieczenie w innej formie wnosi się na okres nie krótszy niż 5 lat, z jednoczesnym zobowiązaniem się </w:t>
      </w:r>
      <w:r>
        <w:rPr>
          <w:b/>
          <w:color w:val="000000"/>
          <w:sz w:val="24"/>
          <w:szCs w:val="24"/>
        </w:rPr>
        <w:t xml:space="preserve">Wykonawcy </w:t>
      </w:r>
      <w:r>
        <w:rPr>
          <w:bCs/>
          <w:color w:val="000000"/>
          <w:sz w:val="24"/>
          <w:szCs w:val="24"/>
        </w:rPr>
        <w:t>do przedłużenia zabezpieczenia lub wniesienia nowego zabezpieczenia na kolejne okresy.</w:t>
      </w:r>
    </w:p>
    <w:p w14:paraId="62AE45D6" w14:textId="77777777" w:rsidR="00ED2D57" w:rsidRDefault="00000000">
      <w:pPr>
        <w:shd w:val="clear" w:color="auto" w:fill="FFFFFF"/>
        <w:autoSpaceDE w:val="0"/>
        <w:jc w:val="both"/>
        <w:rPr>
          <w:b/>
          <w:bCs/>
          <w:color w:val="000000"/>
          <w:sz w:val="24"/>
          <w:szCs w:val="24"/>
        </w:rPr>
      </w:pPr>
      <w:r>
        <w:rPr>
          <w:bCs/>
          <w:color w:val="000000"/>
          <w:sz w:val="24"/>
          <w:szCs w:val="24"/>
        </w:rPr>
        <w:t xml:space="preserve">7.W przypadku nieprzedłużenia lub niewniesienia nowego zabezpieczenia najpóźniej na 30 dni przed upływem terminu ważności dotychczasowego zabezpieczenia wniesionego w innej formie niż w pieniądzu, </w:t>
      </w:r>
      <w:r>
        <w:rPr>
          <w:b/>
          <w:color w:val="000000"/>
          <w:sz w:val="24"/>
          <w:szCs w:val="24"/>
        </w:rPr>
        <w:t>Zamawiający</w:t>
      </w:r>
      <w:r>
        <w:rPr>
          <w:bCs/>
          <w:color w:val="000000"/>
          <w:sz w:val="24"/>
          <w:szCs w:val="24"/>
        </w:rPr>
        <w:t xml:space="preserve"> zmienia formę na zabezpieczenie w pieniądzu, poprzez wypłatę kwoty z dotychczasowego zabezpieczenia. Wypłata następuje nie później niż w ostatnim dniu ważności dotychczasowego zabezpieczenia.</w:t>
      </w:r>
    </w:p>
    <w:p w14:paraId="52BA1B73" w14:textId="77777777" w:rsidR="00ED2D57" w:rsidRDefault="00ED2D57">
      <w:pPr>
        <w:shd w:val="clear" w:color="auto" w:fill="FFFFFF"/>
        <w:autoSpaceDE w:val="0"/>
        <w:jc w:val="center"/>
        <w:rPr>
          <w:b/>
          <w:bCs/>
          <w:color w:val="000000"/>
          <w:sz w:val="24"/>
          <w:szCs w:val="24"/>
        </w:rPr>
      </w:pPr>
    </w:p>
    <w:p w14:paraId="48BBFC85" w14:textId="77777777" w:rsidR="00ED2D57" w:rsidRDefault="00000000">
      <w:pPr>
        <w:shd w:val="clear" w:color="auto" w:fill="FFFFFF"/>
        <w:autoSpaceDE w:val="0"/>
        <w:jc w:val="center"/>
        <w:rPr>
          <w:b/>
          <w:color w:val="000000"/>
          <w:spacing w:val="-2"/>
          <w:sz w:val="24"/>
          <w:szCs w:val="24"/>
        </w:rPr>
      </w:pPr>
      <w:r>
        <w:rPr>
          <w:b/>
          <w:color w:val="000000"/>
          <w:sz w:val="24"/>
          <w:szCs w:val="24"/>
        </w:rPr>
        <w:t>§ 10</w:t>
      </w:r>
    </w:p>
    <w:p w14:paraId="6ED349D0" w14:textId="77777777" w:rsidR="00ED2D57" w:rsidRDefault="00000000">
      <w:pPr>
        <w:shd w:val="clear" w:color="auto" w:fill="FFFFFF"/>
        <w:autoSpaceDE w:val="0"/>
        <w:ind w:left="1691" w:right="1705"/>
        <w:jc w:val="center"/>
        <w:rPr>
          <w:color w:val="000000"/>
          <w:spacing w:val="-2"/>
          <w:sz w:val="24"/>
          <w:szCs w:val="24"/>
        </w:rPr>
      </w:pPr>
      <w:r>
        <w:rPr>
          <w:b/>
          <w:color w:val="000000"/>
          <w:spacing w:val="-2"/>
          <w:sz w:val="24"/>
          <w:szCs w:val="24"/>
        </w:rPr>
        <w:t>Gwarancja jakości i rękojmia za wady</w:t>
      </w:r>
    </w:p>
    <w:p w14:paraId="3AC3A60D"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1.W ramach wynagrodzenia ryczałtowego </w:t>
      </w:r>
      <w:r>
        <w:rPr>
          <w:b/>
          <w:color w:val="000000"/>
          <w:spacing w:val="-2"/>
          <w:sz w:val="24"/>
          <w:szCs w:val="24"/>
        </w:rPr>
        <w:t>Wykonawcy</w:t>
      </w:r>
      <w:r>
        <w:rPr>
          <w:color w:val="000000"/>
          <w:spacing w:val="-2"/>
          <w:sz w:val="24"/>
          <w:szCs w:val="24"/>
        </w:rPr>
        <w:t xml:space="preserve"> określonego w § 8 ust.1 niniejszej umowy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gwarancji jakości na roboty stanowiące przedmiot umowy, </w:t>
      </w:r>
      <w:r>
        <w:rPr>
          <w:color w:val="000000"/>
          <w:spacing w:val="-2"/>
          <w:sz w:val="24"/>
          <w:szCs w:val="24"/>
        </w:rPr>
        <w:br/>
        <w:t xml:space="preserve">w tym na wbudowane urządzenia i materiały. Karta gwarancyjna stanowi załącznik nr 1 do umowy. </w:t>
      </w:r>
    </w:p>
    <w:p w14:paraId="7EC6135D"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2.Okres odpowiedzialności </w:t>
      </w:r>
      <w:r>
        <w:rPr>
          <w:b/>
          <w:color w:val="000000"/>
          <w:spacing w:val="-2"/>
          <w:sz w:val="24"/>
          <w:szCs w:val="24"/>
        </w:rPr>
        <w:t xml:space="preserve">Wykonawcy </w:t>
      </w:r>
      <w:r>
        <w:rPr>
          <w:color w:val="000000"/>
          <w:spacing w:val="-2"/>
          <w:sz w:val="24"/>
          <w:szCs w:val="24"/>
        </w:rPr>
        <w:t xml:space="preserve">z tytułu rękojmi za wady przedmiotu umowy jest równy okresowi gwarancji określonemu w ust. 3, z wyjątkiem sytuacji gdy </w:t>
      </w:r>
      <w:r>
        <w:rPr>
          <w:b/>
          <w:color w:val="000000"/>
          <w:spacing w:val="-2"/>
          <w:sz w:val="24"/>
          <w:szCs w:val="24"/>
        </w:rPr>
        <w:t>Wykonawca</w:t>
      </w:r>
      <w:r>
        <w:rPr>
          <w:color w:val="000000"/>
          <w:spacing w:val="-2"/>
          <w:sz w:val="24"/>
          <w:szCs w:val="24"/>
        </w:rPr>
        <w:t xml:space="preserve"> udzielił gwarancji jakości na okres krótszy niż okresy rękojmi wskazane w przepisach Kodeksu cywilnego, wówczas okres rękojmi za wady przedmiotu jest zgodny z zapisami Kodeksu cywilnego. </w:t>
      </w:r>
    </w:p>
    <w:p w14:paraId="0FE1E467"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3.</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w:t>
      </w:r>
      <w:r>
        <w:rPr>
          <w:b/>
          <w:bCs/>
          <w:color w:val="000000"/>
          <w:spacing w:val="-2"/>
          <w:sz w:val="24"/>
          <w:szCs w:val="24"/>
        </w:rPr>
        <w:t>gwarancji jakości przedmiotu umowy na okres……..miesięcy.</w:t>
      </w:r>
    </w:p>
    <w:p w14:paraId="68040295"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4.</w:t>
      </w:r>
      <w:r>
        <w:rPr>
          <w:b/>
          <w:color w:val="000000"/>
          <w:spacing w:val="-2"/>
          <w:sz w:val="24"/>
          <w:szCs w:val="24"/>
        </w:rPr>
        <w:t>Wykonawca</w:t>
      </w:r>
      <w:r>
        <w:rPr>
          <w:color w:val="000000"/>
          <w:spacing w:val="-2"/>
          <w:sz w:val="24"/>
          <w:szCs w:val="24"/>
        </w:rPr>
        <w:t xml:space="preserve"> zapewnia, że w ww. okresie przedmiot umowy będzie wolny od wszelkich wad fizycznych , jak i prawnych. Gwarancja jakości i rękojmia za wady rozpoczyna swój bieg od dnia następnego po dniu, w którym dokonano odbioru końcowego od </w:t>
      </w:r>
      <w:r>
        <w:rPr>
          <w:b/>
          <w:color w:val="000000"/>
          <w:spacing w:val="-2"/>
          <w:sz w:val="24"/>
          <w:szCs w:val="24"/>
        </w:rPr>
        <w:t>Wykonawcy</w:t>
      </w:r>
      <w:r>
        <w:rPr>
          <w:color w:val="000000"/>
          <w:spacing w:val="-2"/>
          <w:sz w:val="24"/>
          <w:szCs w:val="24"/>
        </w:rPr>
        <w:t xml:space="preserve"> przedmiotu umowy bądź w dniu następnym licząc od dnia potwierdzenia usunięcia wad stwierdzonych przy odbiorze końcowym. </w:t>
      </w:r>
      <w:r>
        <w:rPr>
          <w:color w:val="000000"/>
          <w:spacing w:val="-2"/>
          <w:sz w:val="24"/>
          <w:szCs w:val="24"/>
        </w:rPr>
        <w:lastRenderedPageBreak/>
        <w:t xml:space="preserve">Udzielenie przez </w:t>
      </w:r>
      <w:r>
        <w:rPr>
          <w:b/>
          <w:color w:val="000000"/>
          <w:spacing w:val="-2"/>
          <w:sz w:val="24"/>
          <w:szCs w:val="24"/>
        </w:rPr>
        <w:t>Wykonawcę</w:t>
      </w:r>
      <w:r>
        <w:rPr>
          <w:color w:val="000000"/>
          <w:spacing w:val="-2"/>
          <w:sz w:val="24"/>
          <w:szCs w:val="24"/>
        </w:rPr>
        <w:t xml:space="preserve"> gwarancji jakości, nie wpływa na prawo </w:t>
      </w:r>
      <w:r>
        <w:rPr>
          <w:b/>
          <w:color w:val="000000"/>
          <w:spacing w:val="-2"/>
          <w:sz w:val="24"/>
          <w:szCs w:val="24"/>
        </w:rPr>
        <w:t>Zamawiającego</w:t>
      </w:r>
      <w:r>
        <w:rPr>
          <w:color w:val="000000"/>
          <w:spacing w:val="-2"/>
          <w:sz w:val="24"/>
          <w:szCs w:val="24"/>
        </w:rPr>
        <w:t xml:space="preserve"> do skorzystania z rękojmi za wady, które będzie wykonywane zgodnie z przepisami Kodeksu cywilnego.  </w:t>
      </w:r>
    </w:p>
    <w:p w14:paraId="7CE3ECAF"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5.W przypadku wcześniejszego rozwiązania umowy lub odstąpienia jednej ze stron, okres gwarancji jakości i rękojmi za wady rozpoczyna się następnego dnia po sporządzeniu protokołu, o którym mowa w § 13 ust.5 pkt 5.1 niniejszej umowy. Dokończenie realizacji przedmiotu umowy przez inny podmiot nie uchyla odpowiedzialności </w:t>
      </w:r>
      <w:r>
        <w:rPr>
          <w:b/>
          <w:color w:val="000000"/>
          <w:spacing w:val="-2"/>
          <w:sz w:val="24"/>
          <w:szCs w:val="24"/>
        </w:rPr>
        <w:t>Wykonawcy</w:t>
      </w:r>
      <w:r>
        <w:rPr>
          <w:color w:val="000000"/>
          <w:spacing w:val="-2"/>
          <w:sz w:val="24"/>
          <w:szCs w:val="24"/>
        </w:rPr>
        <w:t xml:space="preserve"> z tytułu gwarancji jakości i rękojmi za wady. </w:t>
      </w:r>
    </w:p>
    <w:p w14:paraId="4EFBFE9E"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6.</w:t>
      </w:r>
      <w:r>
        <w:rPr>
          <w:b/>
          <w:color w:val="000000"/>
          <w:spacing w:val="-2"/>
          <w:sz w:val="24"/>
          <w:szCs w:val="24"/>
        </w:rPr>
        <w:t>Wykonawca</w:t>
      </w:r>
      <w:r>
        <w:rPr>
          <w:color w:val="000000"/>
          <w:spacing w:val="-2"/>
          <w:sz w:val="24"/>
          <w:szCs w:val="24"/>
        </w:rPr>
        <w:t xml:space="preserve"> odpowiada wobec </w:t>
      </w:r>
      <w:r>
        <w:rPr>
          <w:b/>
          <w:color w:val="000000"/>
          <w:spacing w:val="-2"/>
          <w:sz w:val="24"/>
          <w:szCs w:val="24"/>
        </w:rPr>
        <w:t>Zamawiającego</w:t>
      </w:r>
      <w:r>
        <w:rPr>
          <w:color w:val="000000"/>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Pr>
          <w:b/>
          <w:color w:val="000000"/>
          <w:spacing w:val="-2"/>
          <w:sz w:val="24"/>
          <w:szCs w:val="24"/>
        </w:rPr>
        <w:t xml:space="preserve">. </w:t>
      </w:r>
    </w:p>
    <w:p w14:paraId="3463D5C8"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7.</w:t>
      </w:r>
      <w:r>
        <w:rPr>
          <w:b/>
          <w:color w:val="000000"/>
          <w:spacing w:val="-2"/>
          <w:sz w:val="24"/>
          <w:szCs w:val="24"/>
        </w:rPr>
        <w:t>Zamawiający</w:t>
      </w:r>
      <w:r>
        <w:rPr>
          <w:color w:val="000000"/>
          <w:spacing w:val="-2"/>
          <w:sz w:val="24"/>
          <w:szCs w:val="24"/>
        </w:rPr>
        <w:t xml:space="preserve"> może dochodzić roszczeń z tytułu gwarancji jakości  lub rękojmi za wady także po terminie określonym w ust.3, jeżeli reklamował wadę przed upływem tego terminu.</w:t>
      </w:r>
    </w:p>
    <w:p w14:paraId="750D2016"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8.</w:t>
      </w:r>
      <w:r>
        <w:rPr>
          <w:b/>
          <w:color w:val="000000"/>
          <w:spacing w:val="-2"/>
          <w:sz w:val="24"/>
          <w:szCs w:val="24"/>
        </w:rPr>
        <w:t>Wykonawca</w:t>
      </w:r>
      <w:r>
        <w:rPr>
          <w:color w:val="000000"/>
          <w:spacing w:val="-2"/>
          <w:sz w:val="24"/>
          <w:szCs w:val="24"/>
        </w:rPr>
        <w:t xml:space="preserve"> jest odpowiedzialny względem </w:t>
      </w:r>
      <w:r>
        <w:rPr>
          <w:b/>
          <w:color w:val="000000"/>
          <w:spacing w:val="-2"/>
          <w:sz w:val="24"/>
          <w:szCs w:val="24"/>
        </w:rPr>
        <w:t>Zamawiającego</w:t>
      </w:r>
      <w:r>
        <w:rPr>
          <w:color w:val="000000"/>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Pr>
          <w:b/>
          <w:color w:val="000000"/>
          <w:spacing w:val="-2"/>
          <w:sz w:val="24"/>
          <w:szCs w:val="24"/>
        </w:rPr>
        <w:t>.</w:t>
      </w:r>
    </w:p>
    <w:p w14:paraId="1394E24F"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9.</w:t>
      </w:r>
      <w:r>
        <w:rPr>
          <w:b/>
          <w:color w:val="000000"/>
          <w:spacing w:val="-2"/>
          <w:sz w:val="24"/>
          <w:szCs w:val="24"/>
        </w:rPr>
        <w:t xml:space="preserve">Wykonawca </w:t>
      </w:r>
      <w:r>
        <w:rPr>
          <w:color w:val="000000"/>
          <w:spacing w:val="-2"/>
          <w:sz w:val="24"/>
          <w:szCs w:val="24"/>
        </w:rPr>
        <w:t xml:space="preserve">będzie zobowiązany, według wyboru </w:t>
      </w:r>
      <w:r>
        <w:rPr>
          <w:b/>
          <w:color w:val="000000"/>
          <w:spacing w:val="-2"/>
          <w:sz w:val="24"/>
          <w:szCs w:val="24"/>
        </w:rPr>
        <w:t>Zamawiającego</w:t>
      </w:r>
      <w:r>
        <w:rPr>
          <w:color w:val="000000"/>
          <w:spacing w:val="-2"/>
          <w:sz w:val="24"/>
          <w:szCs w:val="24"/>
        </w:rPr>
        <w:t xml:space="preserve">, do nieodpłatnego usunięcia wad lub do nieodpłatnej wymiany poszczególnych części przedmiotu umowy na wolne od wad lub też zwrotu zapłaconej za nie ceny. </w:t>
      </w:r>
      <w:r>
        <w:rPr>
          <w:b/>
          <w:color w:val="000000"/>
          <w:spacing w:val="-2"/>
          <w:sz w:val="24"/>
          <w:szCs w:val="24"/>
        </w:rPr>
        <w:t xml:space="preserve">Wykonawca </w:t>
      </w:r>
      <w:r>
        <w:rPr>
          <w:color w:val="000000"/>
          <w:spacing w:val="-2"/>
          <w:sz w:val="24"/>
          <w:szCs w:val="24"/>
        </w:rPr>
        <w:t>nie może odmówić usunięcia wad lub  dostarczenia rzeczy wolnej od wad bez względu na wysokość związanych z tym kosztów.</w:t>
      </w:r>
    </w:p>
    <w:p w14:paraId="51BA9CFB"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10.</w:t>
      </w:r>
      <w:r>
        <w:rPr>
          <w:b/>
          <w:color w:val="000000"/>
          <w:spacing w:val="-2"/>
          <w:sz w:val="24"/>
          <w:szCs w:val="24"/>
        </w:rPr>
        <w:t>Wykonawca</w:t>
      </w:r>
      <w:r>
        <w:rPr>
          <w:color w:val="000000"/>
          <w:spacing w:val="-2"/>
          <w:sz w:val="24"/>
          <w:szCs w:val="24"/>
        </w:rPr>
        <w:t xml:space="preserve"> jest odpowiedzialny z tytułu rękojmi za wady przedmiotu umowy istniejące w czasie dokonywania czynności odbioru oraz za wady powstałe po odbiorze, lecz z przyczyn tkwiących </w:t>
      </w:r>
      <w:r>
        <w:rPr>
          <w:color w:val="000000"/>
          <w:spacing w:val="-2"/>
          <w:sz w:val="24"/>
          <w:szCs w:val="24"/>
        </w:rPr>
        <w:br/>
        <w:t xml:space="preserve">w wykonanym przedmiocie umowy w chwili odbioru. </w:t>
      </w:r>
    </w:p>
    <w:p w14:paraId="7F25306E"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11.</w:t>
      </w:r>
      <w:r>
        <w:rPr>
          <w:b/>
          <w:color w:val="000000"/>
          <w:spacing w:val="-2"/>
          <w:sz w:val="24"/>
          <w:szCs w:val="24"/>
        </w:rPr>
        <w:t>Wykonawca</w:t>
      </w:r>
      <w:r>
        <w:rPr>
          <w:color w:val="000000"/>
          <w:spacing w:val="-2"/>
          <w:sz w:val="24"/>
          <w:szCs w:val="24"/>
        </w:rPr>
        <w:t xml:space="preserve"> może uwolnić się od odpowiedzialności z tytułu rękojmi za wady, które powstały wskutek wykonania przedmiotu umowy według wskazówek </w:t>
      </w:r>
      <w:r>
        <w:rPr>
          <w:b/>
          <w:color w:val="000000"/>
          <w:spacing w:val="-2"/>
          <w:sz w:val="24"/>
          <w:szCs w:val="24"/>
        </w:rPr>
        <w:t>Zamawiającego.</w:t>
      </w:r>
      <w:r>
        <w:rPr>
          <w:color w:val="000000"/>
          <w:spacing w:val="-2"/>
          <w:sz w:val="24"/>
          <w:szCs w:val="24"/>
        </w:rPr>
        <w:t xml:space="preserve"> Uwolnienie się od odpowiedzialności następuje, jeżeli </w:t>
      </w:r>
      <w:r>
        <w:rPr>
          <w:b/>
          <w:color w:val="000000"/>
          <w:spacing w:val="-2"/>
          <w:sz w:val="24"/>
          <w:szCs w:val="24"/>
        </w:rPr>
        <w:t>Wykonawca</w:t>
      </w:r>
      <w:r>
        <w:rPr>
          <w:color w:val="000000"/>
          <w:spacing w:val="-2"/>
          <w:sz w:val="24"/>
          <w:szCs w:val="24"/>
        </w:rPr>
        <w:t xml:space="preserve"> uprzedzi </w:t>
      </w:r>
      <w:r>
        <w:rPr>
          <w:b/>
          <w:color w:val="000000"/>
          <w:spacing w:val="-2"/>
          <w:sz w:val="24"/>
          <w:szCs w:val="24"/>
        </w:rPr>
        <w:t>Zamawiającego</w:t>
      </w:r>
      <w:r>
        <w:rPr>
          <w:color w:val="000000"/>
          <w:spacing w:val="-2"/>
          <w:sz w:val="24"/>
          <w:szCs w:val="24"/>
        </w:rPr>
        <w:t xml:space="preserve"> o grożącym niebezpieczeństwie wad lub, jeżeli mimo dołożenia należytej staranności nie mógł stwierdzić niewłaściwości otrzymanych wskazówek.</w:t>
      </w:r>
    </w:p>
    <w:p w14:paraId="50BFF7B4"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12.</w:t>
      </w:r>
      <w:r>
        <w:rPr>
          <w:b/>
          <w:color w:val="000000"/>
          <w:spacing w:val="-2"/>
          <w:sz w:val="24"/>
          <w:szCs w:val="24"/>
        </w:rPr>
        <w:t>Wykonawca</w:t>
      </w:r>
      <w:r>
        <w:rPr>
          <w:color w:val="000000"/>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F8E8516"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13. W przypadku nieusunięcia wad stwierdzonych w toku odbioru częściowego lub końcowego albo w okresie gwarancji i rękojmi </w:t>
      </w:r>
      <w:r>
        <w:rPr>
          <w:b/>
          <w:color w:val="000000"/>
          <w:spacing w:val="-2"/>
          <w:sz w:val="24"/>
          <w:szCs w:val="24"/>
        </w:rPr>
        <w:t>Zamawiającemu</w:t>
      </w:r>
      <w:r>
        <w:rPr>
          <w:color w:val="000000"/>
          <w:spacing w:val="-2"/>
          <w:sz w:val="24"/>
          <w:szCs w:val="24"/>
        </w:rPr>
        <w:t xml:space="preserve"> przysługuje ponadto prawo zlecenia usunięcia wad innemu podmiotowi na koszt i  ryzyko </w:t>
      </w:r>
      <w:r>
        <w:rPr>
          <w:b/>
          <w:color w:val="000000"/>
          <w:spacing w:val="-2"/>
          <w:sz w:val="24"/>
          <w:szCs w:val="24"/>
        </w:rPr>
        <w:t>Wykonawcy</w:t>
      </w:r>
      <w:r>
        <w:rPr>
          <w:color w:val="000000"/>
          <w:spacing w:val="-2"/>
          <w:sz w:val="24"/>
          <w:szCs w:val="24"/>
        </w:rPr>
        <w:t xml:space="preserve"> bez utraty uprawnień z tytułu rękojmi i gwarancji jakości. </w:t>
      </w:r>
      <w:r>
        <w:rPr>
          <w:b/>
          <w:color w:val="000000"/>
          <w:spacing w:val="-2"/>
          <w:sz w:val="24"/>
          <w:szCs w:val="24"/>
        </w:rPr>
        <w:t xml:space="preserve">Zamawiający </w:t>
      </w:r>
      <w:r>
        <w:rPr>
          <w:color w:val="000000"/>
          <w:spacing w:val="-2"/>
          <w:sz w:val="24"/>
          <w:szCs w:val="24"/>
        </w:rPr>
        <w:t xml:space="preserve">uprawniony jest do potrącenia z wynagrodzenia </w:t>
      </w:r>
      <w:r>
        <w:rPr>
          <w:b/>
          <w:color w:val="000000"/>
          <w:spacing w:val="-2"/>
          <w:sz w:val="24"/>
          <w:szCs w:val="24"/>
        </w:rPr>
        <w:t>Wykonawcy</w:t>
      </w:r>
      <w:r>
        <w:rPr>
          <w:color w:val="000000"/>
          <w:spacing w:val="-2"/>
          <w:sz w:val="24"/>
          <w:szCs w:val="24"/>
        </w:rPr>
        <w:t xml:space="preserve"> kosztów, bez uprzedniego wezwania go do zapłaty  i wyznaczania mu terminu składając jedynie oświadczenie o wysokości potrąconej kwoty.</w:t>
      </w:r>
    </w:p>
    <w:p w14:paraId="49948EE2"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14. </w:t>
      </w:r>
      <w:r>
        <w:rPr>
          <w:b/>
          <w:bCs/>
          <w:color w:val="000000"/>
          <w:spacing w:val="-2"/>
          <w:sz w:val="24"/>
          <w:szCs w:val="24"/>
        </w:rPr>
        <w:t>Zamawiający</w:t>
      </w:r>
      <w:r>
        <w:rPr>
          <w:color w:val="000000"/>
          <w:spacing w:val="-2"/>
          <w:sz w:val="24"/>
          <w:szCs w:val="24"/>
        </w:rPr>
        <w:t xml:space="preserve"> zawiadamia </w:t>
      </w:r>
      <w:r>
        <w:rPr>
          <w:b/>
          <w:bCs/>
          <w:color w:val="000000"/>
          <w:spacing w:val="-2"/>
          <w:sz w:val="24"/>
          <w:szCs w:val="24"/>
        </w:rPr>
        <w:t xml:space="preserve">Wykonawcę </w:t>
      </w:r>
      <w:r>
        <w:rPr>
          <w:color w:val="000000"/>
          <w:spacing w:val="-2"/>
          <w:sz w:val="24"/>
          <w:szCs w:val="24"/>
        </w:rPr>
        <w:t xml:space="preserve">o wykryciu wady na piśmie lub drogą elektroniczną wyznaczając termin oględzin i sporządzenia protokołu. Jeżeli </w:t>
      </w:r>
      <w:r>
        <w:rPr>
          <w:b/>
          <w:bCs/>
          <w:color w:val="000000"/>
          <w:spacing w:val="-2"/>
          <w:sz w:val="24"/>
          <w:szCs w:val="24"/>
        </w:rPr>
        <w:t>Wykonawca</w:t>
      </w:r>
      <w:r>
        <w:rPr>
          <w:color w:val="000000"/>
          <w:spacing w:val="-2"/>
          <w:sz w:val="24"/>
          <w:szCs w:val="24"/>
        </w:rPr>
        <w:t xml:space="preserve"> nie zgłasza się w terminie określonym przez </w:t>
      </w:r>
      <w:r>
        <w:rPr>
          <w:b/>
          <w:bCs/>
          <w:color w:val="000000"/>
          <w:spacing w:val="-2"/>
          <w:sz w:val="24"/>
          <w:szCs w:val="24"/>
        </w:rPr>
        <w:t>Zamawiającego</w:t>
      </w:r>
      <w:r>
        <w:rPr>
          <w:color w:val="000000"/>
          <w:spacing w:val="-2"/>
          <w:sz w:val="24"/>
          <w:szCs w:val="24"/>
        </w:rPr>
        <w:t xml:space="preserve">, </w:t>
      </w:r>
      <w:r>
        <w:rPr>
          <w:b/>
          <w:bCs/>
          <w:color w:val="000000"/>
          <w:spacing w:val="-2"/>
          <w:sz w:val="24"/>
          <w:szCs w:val="24"/>
        </w:rPr>
        <w:t xml:space="preserve">Zamawiający </w:t>
      </w:r>
      <w:r>
        <w:rPr>
          <w:color w:val="000000"/>
          <w:spacing w:val="-2"/>
          <w:sz w:val="24"/>
          <w:szCs w:val="24"/>
        </w:rPr>
        <w:t xml:space="preserve">jednostronnie określa sposób i termin usunięcia wady, na co </w:t>
      </w:r>
      <w:r>
        <w:rPr>
          <w:b/>
          <w:bCs/>
          <w:color w:val="000000"/>
          <w:spacing w:val="-2"/>
          <w:sz w:val="24"/>
          <w:szCs w:val="24"/>
        </w:rPr>
        <w:t xml:space="preserve">Wykonawca </w:t>
      </w:r>
      <w:r>
        <w:rPr>
          <w:color w:val="000000"/>
          <w:spacing w:val="-2"/>
          <w:sz w:val="24"/>
          <w:szCs w:val="24"/>
        </w:rPr>
        <w:t xml:space="preserve">wyraża zgodę. </w:t>
      </w:r>
    </w:p>
    <w:p w14:paraId="633A5189"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15.</w:t>
      </w:r>
      <w:r>
        <w:rPr>
          <w:b/>
          <w:bCs/>
          <w:color w:val="000000"/>
          <w:spacing w:val="-2"/>
          <w:sz w:val="24"/>
          <w:szCs w:val="24"/>
        </w:rPr>
        <w:t>Wykonawca</w:t>
      </w:r>
      <w:r>
        <w:rPr>
          <w:color w:val="000000"/>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4F56E204"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16.W razie stwierdzenia w okresie gwarancji i rękojmi za wady istnienia wady nadającej się do usunięcia i uniemożliwiającej użytkowanie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Wykonawcę</w:t>
      </w:r>
      <w:r>
        <w:rPr>
          <w:color w:val="000000"/>
          <w:spacing w:val="-2"/>
          <w:sz w:val="24"/>
          <w:szCs w:val="24"/>
        </w:rPr>
        <w:t xml:space="preserve"> w terminie 3 dni roboczych od daty oględzin lub jednostronnie określonego przez </w:t>
      </w:r>
      <w:r>
        <w:rPr>
          <w:b/>
          <w:bCs/>
          <w:color w:val="000000"/>
          <w:spacing w:val="-2"/>
          <w:sz w:val="24"/>
          <w:szCs w:val="24"/>
        </w:rPr>
        <w:t xml:space="preserve">Zamawiającego </w:t>
      </w:r>
      <w:r>
        <w:rPr>
          <w:color w:val="000000"/>
          <w:spacing w:val="-2"/>
          <w:sz w:val="24"/>
          <w:szCs w:val="24"/>
        </w:rPr>
        <w:t>terminu usunięcia wady.</w:t>
      </w:r>
    </w:p>
    <w:p w14:paraId="532986D9"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17. W razie stwierdzenia w okresie gwarancji i rękojmi za wady istnienia wady nadającej się do usunięcia i nieuniemożliwiającej użytkowania przedmiotu umowy zgodnie z przeznaczeniem i z obowiązującymi </w:t>
      </w:r>
      <w:r>
        <w:rPr>
          <w:color w:val="000000"/>
          <w:spacing w:val="-2"/>
          <w:sz w:val="24"/>
          <w:szCs w:val="24"/>
        </w:rPr>
        <w:lastRenderedPageBreak/>
        <w:t xml:space="preserve">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 xml:space="preserve">Wykonawcę </w:t>
      </w:r>
      <w:r>
        <w:rPr>
          <w:color w:val="000000"/>
          <w:spacing w:val="-2"/>
          <w:sz w:val="24"/>
          <w:szCs w:val="24"/>
        </w:rPr>
        <w:t xml:space="preserve">w terminie do 7 dni roboczych od daty oględzin lub jednostronnie określonego przez </w:t>
      </w:r>
      <w:r>
        <w:rPr>
          <w:b/>
          <w:bCs/>
          <w:color w:val="000000"/>
          <w:spacing w:val="-2"/>
          <w:sz w:val="24"/>
          <w:szCs w:val="24"/>
        </w:rPr>
        <w:t>Zamawiającego</w:t>
      </w:r>
      <w:r>
        <w:rPr>
          <w:color w:val="000000"/>
          <w:spacing w:val="-2"/>
          <w:sz w:val="24"/>
          <w:szCs w:val="24"/>
        </w:rPr>
        <w:t xml:space="preserve"> terminu usunięcia wady.</w:t>
      </w:r>
    </w:p>
    <w:p w14:paraId="7B271309"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18.W sytuacji gdy ze względów technicznych, technologicznych  lub innych czynników niezależnych od </w:t>
      </w:r>
      <w:r>
        <w:rPr>
          <w:b/>
          <w:color w:val="000000"/>
          <w:spacing w:val="-2"/>
          <w:sz w:val="24"/>
          <w:szCs w:val="24"/>
        </w:rPr>
        <w:t>Wykonawcy</w:t>
      </w:r>
      <w:r>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nie będzie  w stanie dotrzymać ww. terminu </w:t>
      </w:r>
      <w:r>
        <w:rPr>
          <w:b/>
          <w:bCs/>
          <w:color w:val="000000"/>
          <w:spacing w:val="-2"/>
          <w:sz w:val="24"/>
          <w:szCs w:val="24"/>
        </w:rPr>
        <w:t>Zamawiający</w:t>
      </w:r>
      <w:r>
        <w:rPr>
          <w:color w:val="000000"/>
          <w:spacing w:val="-2"/>
          <w:sz w:val="24"/>
          <w:szCs w:val="24"/>
        </w:rPr>
        <w:t xml:space="preserve"> może wydłużyć termin na usunięcie wady przez </w:t>
      </w:r>
      <w:r>
        <w:rPr>
          <w:b/>
          <w:color w:val="000000"/>
          <w:spacing w:val="-2"/>
          <w:sz w:val="24"/>
          <w:szCs w:val="24"/>
        </w:rPr>
        <w:t>Wykonawcę.</w:t>
      </w:r>
    </w:p>
    <w:p w14:paraId="2512492A"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19.W razie stwierdzenia w okresie gwarancji i  rękojmi za wady istnienia wady nienadającej się do usunięcia i uniemożliwiającej użytkowanie zgodnie z przeznaczeniem, </w:t>
      </w:r>
      <w:r>
        <w:rPr>
          <w:b/>
          <w:color w:val="000000"/>
          <w:spacing w:val="-2"/>
          <w:sz w:val="24"/>
          <w:szCs w:val="24"/>
        </w:rPr>
        <w:t xml:space="preserve">Zamawiający </w:t>
      </w:r>
      <w:r>
        <w:rPr>
          <w:color w:val="000000"/>
          <w:spacing w:val="-2"/>
          <w:sz w:val="24"/>
          <w:szCs w:val="24"/>
        </w:rPr>
        <w:t>może:</w:t>
      </w:r>
    </w:p>
    <w:p w14:paraId="498DA4B4"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a)odstąpić od umowy w całości jeżeli wada uniemożliwia użytkowanie przedmiotu umowy w całości lub odstąpić od umowy w części, jeżeli wada uniemożliwia użytkowanie przedmiotu umowy w części,</w:t>
      </w:r>
    </w:p>
    <w:p w14:paraId="59F45C10"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b) żądać nieodpłatnego wykonania przedmiotu umowy lub jej części po raz drugi w terminie uwzględniającym wymagania technologiczne i zasady sztuki budowlanej.</w:t>
      </w:r>
    </w:p>
    <w:p w14:paraId="0E7CC761"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20. Uprawnienia </w:t>
      </w:r>
      <w:r>
        <w:rPr>
          <w:b/>
          <w:color w:val="000000"/>
          <w:spacing w:val="-2"/>
          <w:sz w:val="24"/>
          <w:szCs w:val="24"/>
        </w:rPr>
        <w:t xml:space="preserve">Zamawiającego </w:t>
      </w:r>
      <w:r>
        <w:rPr>
          <w:color w:val="000000"/>
          <w:spacing w:val="-2"/>
          <w:sz w:val="24"/>
          <w:szCs w:val="24"/>
        </w:rPr>
        <w:t>wynikające z rękojmi za wady będą egzekwowane niezależnie              od uprawnień wynikających z gwarancji.</w:t>
      </w:r>
    </w:p>
    <w:p w14:paraId="63F9877D" w14:textId="77777777" w:rsidR="00ED2D57" w:rsidRDefault="00000000">
      <w:pPr>
        <w:shd w:val="clear" w:color="auto" w:fill="FFFFFF"/>
        <w:autoSpaceDE w:val="0"/>
        <w:ind w:right="49"/>
        <w:jc w:val="both"/>
        <w:rPr>
          <w:b/>
          <w:color w:val="000000"/>
          <w:spacing w:val="-2"/>
          <w:sz w:val="24"/>
          <w:szCs w:val="24"/>
        </w:rPr>
      </w:pPr>
      <w:r>
        <w:rPr>
          <w:color w:val="000000"/>
          <w:spacing w:val="-2"/>
          <w:sz w:val="24"/>
          <w:szCs w:val="24"/>
        </w:rPr>
        <w:t xml:space="preserve">21. Udzielenie gwarancji jakości i rękojmi za wady nie naruszają prawa </w:t>
      </w:r>
      <w:r>
        <w:rPr>
          <w:b/>
          <w:color w:val="000000"/>
          <w:spacing w:val="-2"/>
          <w:sz w:val="24"/>
          <w:szCs w:val="24"/>
        </w:rPr>
        <w:t>Zamawiającego</w:t>
      </w:r>
      <w:r>
        <w:rPr>
          <w:color w:val="000000"/>
          <w:spacing w:val="-2"/>
          <w:sz w:val="24"/>
          <w:szCs w:val="24"/>
        </w:rPr>
        <w:t xml:space="preserve"> do dochodzenia roszczeń o naprawienie szkody w pełnej wysokości na zasadach określonych </w:t>
      </w:r>
      <w:r>
        <w:rPr>
          <w:color w:val="000000"/>
          <w:spacing w:val="-2"/>
          <w:sz w:val="24"/>
          <w:szCs w:val="24"/>
        </w:rPr>
        <w:br/>
        <w:t xml:space="preserve">w obowiązujących przepisach prawa. </w:t>
      </w:r>
    </w:p>
    <w:p w14:paraId="76CFA98A" w14:textId="77777777" w:rsidR="00ED2D57" w:rsidRDefault="00ED2D57">
      <w:pPr>
        <w:shd w:val="clear" w:color="auto" w:fill="FFFFFF"/>
        <w:autoSpaceDE w:val="0"/>
        <w:ind w:left="1691" w:right="1705"/>
        <w:jc w:val="center"/>
        <w:rPr>
          <w:b/>
          <w:color w:val="000000"/>
          <w:spacing w:val="-2"/>
          <w:sz w:val="24"/>
          <w:szCs w:val="24"/>
        </w:rPr>
      </w:pPr>
    </w:p>
    <w:p w14:paraId="17A7F8E3" w14:textId="77777777" w:rsidR="00ED2D57" w:rsidRDefault="00000000">
      <w:pPr>
        <w:shd w:val="clear" w:color="auto" w:fill="FFFFFF"/>
        <w:autoSpaceDE w:val="0"/>
        <w:ind w:left="540" w:hanging="572"/>
        <w:jc w:val="center"/>
        <w:rPr>
          <w:b/>
          <w:spacing w:val="-3"/>
          <w:sz w:val="24"/>
          <w:szCs w:val="24"/>
        </w:rPr>
      </w:pPr>
      <w:r>
        <w:rPr>
          <w:b/>
          <w:sz w:val="24"/>
          <w:szCs w:val="24"/>
        </w:rPr>
        <w:t>§ 11</w:t>
      </w:r>
    </w:p>
    <w:p w14:paraId="2203E9B8" w14:textId="77777777" w:rsidR="00ED2D57" w:rsidRDefault="00000000">
      <w:pPr>
        <w:shd w:val="clear" w:color="auto" w:fill="FFFFFF"/>
        <w:autoSpaceDE w:val="0"/>
        <w:ind w:left="2079" w:right="2102"/>
        <w:jc w:val="center"/>
        <w:rPr>
          <w:b/>
          <w:spacing w:val="-3"/>
          <w:sz w:val="24"/>
          <w:szCs w:val="24"/>
        </w:rPr>
      </w:pPr>
      <w:r>
        <w:rPr>
          <w:b/>
          <w:spacing w:val="-3"/>
          <w:sz w:val="24"/>
          <w:szCs w:val="24"/>
        </w:rPr>
        <w:t>Kary umowne</w:t>
      </w:r>
    </w:p>
    <w:p w14:paraId="0B29F5BD" w14:textId="77777777" w:rsidR="00ED2D57" w:rsidRDefault="00ED2D57">
      <w:pPr>
        <w:shd w:val="clear" w:color="auto" w:fill="FFFFFF"/>
        <w:autoSpaceDE w:val="0"/>
        <w:ind w:left="2079" w:right="2102"/>
        <w:jc w:val="center"/>
        <w:rPr>
          <w:b/>
          <w:spacing w:val="-3"/>
          <w:sz w:val="24"/>
          <w:szCs w:val="24"/>
        </w:rPr>
      </w:pPr>
    </w:p>
    <w:p w14:paraId="63C5087C" w14:textId="77777777" w:rsidR="00ED2D57" w:rsidRDefault="00000000">
      <w:pPr>
        <w:shd w:val="clear" w:color="auto" w:fill="FFFFFF"/>
        <w:autoSpaceDE w:val="0"/>
        <w:ind w:left="540" w:right="6" w:hanging="517"/>
        <w:jc w:val="both"/>
        <w:rPr>
          <w:spacing w:val="-1"/>
          <w:sz w:val="24"/>
          <w:szCs w:val="24"/>
        </w:rPr>
      </w:pPr>
      <w:r>
        <w:rPr>
          <w:spacing w:val="-1"/>
          <w:sz w:val="24"/>
          <w:szCs w:val="24"/>
        </w:rPr>
        <w:t xml:space="preserve">1. Wykonawca zapłaci Zamawiającemu kary umowne w następujących przypadkach: </w:t>
      </w:r>
    </w:p>
    <w:p w14:paraId="18E35910" w14:textId="77777777" w:rsidR="00ED2D57" w:rsidRDefault="00000000">
      <w:pPr>
        <w:shd w:val="clear" w:color="auto" w:fill="FFFFFF"/>
        <w:autoSpaceDE w:val="0"/>
        <w:ind w:left="426" w:right="6"/>
        <w:jc w:val="both"/>
        <w:rPr>
          <w:spacing w:val="-1"/>
          <w:sz w:val="24"/>
          <w:szCs w:val="24"/>
        </w:rPr>
      </w:pPr>
      <w:r>
        <w:rPr>
          <w:spacing w:val="-1"/>
          <w:sz w:val="24"/>
          <w:szCs w:val="24"/>
        </w:rPr>
        <w:t>1.1. W przypadku nieprzedstawienia w terminie informacji, o których mowa w §4 ust.4 umowy Wykonawca będzie każdorazowo płacił Zamawiającemu karę w wysokości 2.000,00 zł (słownie: dwa tysiące złotych).</w:t>
      </w:r>
    </w:p>
    <w:p w14:paraId="64DC7062" w14:textId="77777777" w:rsidR="00ED2D57" w:rsidRDefault="00000000">
      <w:pPr>
        <w:shd w:val="clear" w:color="auto" w:fill="FFFFFF"/>
        <w:autoSpaceDE w:val="0"/>
        <w:ind w:left="426" w:right="6"/>
        <w:jc w:val="both"/>
        <w:rPr>
          <w:spacing w:val="-1"/>
          <w:sz w:val="24"/>
          <w:szCs w:val="24"/>
        </w:rPr>
      </w:pPr>
      <w:r>
        <w:rPr>
          <w:spacing w:val="-1"/>
          <w:sz w:val="24"/>
          <w:szCs w:val="24"/>
        </w:rPr>
        <w:t>1.2.W przypadku dwukrotnego nie wywiązania się z obowiązków wskazanych w §4 Zamawiający ma prawo odstąpić od umowy i naliczyć dodatkowo karę umowną za odstąpienie od umowy z przyczyn zależnych od Wykonawcy w wysokości 20% całkowitego wynagrodzenia brutto Wykonawcy.</w:t>
      </w:r>
    </w:p>
    <w:p w14:paraId="77D05AEE" w14:textId="77777777" w:rsidR="00ED2D57" w:rsidRDefault="00000000">
      <w:pPr>
        <w:shd w:val="clear" w:color="auto" w:fill="FFFFFF"/>
        <w:autoSpaceDE w:val="0"/>
        <w:ind w:left="426" w:right="6"/>
        <w:jc w:val="both"/>
        <w:rPr>
          <w:spacing w:val="-1"/>
          <w:sz w:val="24"/>
          <w:szCs w:val="24"/>
        </w:rPr>
      </w:pPr>
      <w:r>
        <w:rPr>
          <w:spacing w:val="-1"/>
          <w:sz w:val="24"/>
          <w:szCs w:val="24"/>
        </w:rPr>
        <w:t>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5000 zł (słownie : pięć tysięcy złotych 00/100 )  , za każdy stwierdzony przypadek.</w:t>
      </w:r>
    </w:p>
    <w:p w14:paraId="0F3D5BEB" w14:textId="77777777" w:rsidR="00ED2D57" w:rsidRDefault="00000000">
      <w:pPr>
        <w:shd w:val="clear" w:color="auto" w:fill="FFFFFF"/>
        <w:autoSpaceDE w:val="0"/>
        <w:ind w:left="426" w:right="6"/>
        <w:jc w:val="both"/>
        <w:rPr>
          <w:spacing w:val="-1"/>
          <w:sz w:val="24"/>
          <w:szCs w:val="24"/>
        </w:rPr>
      </w:pPr>
      <w:r>
        <w:rPr>
          <w:spacing w:val="-1"/>
          <w:sz w:val="24"/>
          <w:szCs w:val="24"/>
        </w:rPr>
        <w:t>1.4. Za dopuszczenie do wykonywania robót budowlanych objętych niniejszą umową innego podmiotu  niż Wykonawca lub zaakceptowany, na warunkach określonych w niniejszej umowie podwykonawca lub dalszy podwykonawca, w wysokości 5.000 zł. (słownie:  pięć tysięcy złotych)za każdy stwierdzony przypadek.</w:t>
      </w:r>
    </w:p>
    <w:p w14:paraId="3FFBF8CC" w14:textId="77777777" w:rsidR="00ED2D57" w:rsidRDefault="00000000">
      <w:pPr>
        <w:shd w:val="clear" w:color="auto" w:fill="FFFFFF"/>
        <w:autoSpaceDE w:val="0"/>
        <w:ind w:left="426" w:right="6"/>
        <w:jc w:val="both"/>
        <w:rPr>
          <w:spacing w:val="-1"/>
          <w:sz w:val="24"/>
          <w:szCs w:val="24"/>
        </w:rPr>
      </w:pPr>
      <w:r>
        <w:rPr>
          <w:spacing w:val="-1"/>
          <w:sz w:val="24"/>
          <w:szCs w:val="24"/>
        </w:rPr>
        <w:t>1.5. Za nieprzedłożenie Zamawiającemu do zaakceptowania projektu umowy                                              o podwykonawstwo, której przedmiotem są roboty budowlane  lub projektu jej zmiany, w wysokości 5.000 zł. (słownie:  pięć tysięcy złotych) za każdy nieprzedłożony do zaakceptowania projekt umowy lub projekt jej zmiany.</w:t>
      </w:r>
    </w:p>
    <w:p w14:paraId="40848D51" w14:textId="77777777" w:rsidR="00ED2D57" w:rsidRDefault="00000000">
      <w:pPr>
        <w:shd w:val="clear" w:color="auto" w:fill="FFFFFF"/>
        <w:autoSpaceDE w:val="0"/>
        <w:ind w:left="426" w:right="6"/>
        <w:jc w:val="both"/>
        <w:rPr>
          <w:spacing w:val="-1"/>
          <w:sz w:val="24"/>
          <w:szCs w:val="24"/>
        </w:rPr>
      </w:pPr>
      <w:r>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382E22C9" w14:textId="77777777" w:rsidR="00ED2D57" w:rsidRDefault="00000000">
      <w:pPr>
        <w:shd w:val="clear" w:color="auto" w:fill="FFFFFF"/>
        <w:autoSpaceDE w:val="0"/>
        <w:ind w:left="426" w:right="6"/>
        <w:jc w:val="both"/>
        <w:rPr>
          <w:spacing w:val="-1"/>
          <w:sz w:val="24"/>
          <w:szCs w:val="24"/>
        </w:rPr>
      </w:pPr>
      <w:r>
        <w:rPr>
          <w:spacing w:val="-1"/>
          <w:sz w:val="24"/>
          <w:szCs w:val="24"/>
        </w:rPr>
        <w:t>1.7. Za brak zapłaty wynagrodzenia należnego podwykonawcom lub dalszym podwykonawcom w wysokości 5 % wynagrodzenia brutto, którego brak zapłaty dotyczy.</w:t>
      </w:r>
    </w:p>
    <w:p w14:paraId="5CF94200" w14:textId="77777777" w:rsidR="00ED2D57" w:rsidRDefault="00000000">
      <w:pPr>
        <w:shd w:val="clear" w:color="auto" w:fill="FFFFFF"/>
        <w:autoSpaceDE w:val="0"/>
        <w:ind w:left="426" w:right="6"/>
        <w:jc w:val="both"/>
        <w:rPr>
          <w:spacing w:val="-1"/>
          <w:sz w:val="24"/>
          <w:szCs w:val="24"/>
        </w:rPr>
      </w:pPr>
      <w:r>
        <w:rPr>
          <w:spacing w:val="-1"/>
          <w:sz w:val="24"/>
          <w:szCs w:val="24"/>
        </w:rPr>
        <w:t xml:space="preserve">1.8. Za nieterminową zapłatę wynagrodzenia należnego podwykonawcom lub dalszym podwykonawcom w wysokości 0,2 % nieterminowo zapłaconego wynagrodzenia  brutto należnego </w:t>
      </w:r>
      <w:r>
        <w:rPr>
          <w:spacing w:val="-1"/>
          <w:sz w:val="24"/>
          <w:szCs w:val="24"/>
        </w:rPr>
        <w:lastRenderedPageBreak/>
        <w:t>podwykonawcom lub dalszym podwykonawcom,  nie mniej niż 400 zł   (słownie czterysta złotych ) za każdy dzień zwłoki od dnia upływu terminu zapłaty do dnia zapłaty.</w:t>
      </w:r>
    </w:p>
    <w:p w14:paraId="6165D0B1" w14:textId="77777777" w:rsidR="00ED2D57" w:rsidRDefault="00000000">
      <w:pPr>
        <w:shd w:val="clear" w:color="auto" w:fill="FFFFFF"/>
        <w:autoSpaceDE w:val="0"/>
        <w:ind w:left="426" w:right="6"/>
        <w:jc w:val="both"/>
        <w:rPr>
          <w:spacing w:val="-1"/>
          <w:sz w:val="24"/>
          <w:szCs w:val="24"/>
        </w:rPr>
      </w:pPr>
      <w:r>
        <w:rPr>
          <w:spacing w:val="-1"/>
          <w:sz w:val="24"/>
          <w:szCs w:val="24"/>
        </w:rPr>
        <w:t>1.9.  Za brak dokonania wymaganej przez Zamawiającego zmiany umowy  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3.000 zł. ( słownie trzy  tysiące złotych );</w:t>
      </w:r>
    </w:p>
    <w:p w14:paraId="1A03F636" w14:textId="77777777" w:rsidR="00ED2D57" w:rsidRDefault="00000000">
      <w:pPr>
        <w:shd w:val="clear" w:color="auto" w:fill="FFFFFF"/>
        <w:autoSpaceDE w:val="0"/>
        <w:ind w:left="426" w:right="6"/>
        <w:jc w:val="both"/>
        <w:rPr>
          <w:spacing w:val="-1"/>
          <w:sz w:val="24"/>
          <w:szCs w:val="24"/>
        </w:rPr>
      </w:pPr>
      <w:r>
        <w:rPr>
          <w:spacing w:val="-1"/>
          <w:sz w:val="24"/>
          <w:szCs w:val="24"/>
        </w:rPr>
        <w:t xml:space="preserve">1.10. W przypadku zwłoki w wykonaniu obowiązku, o którym mowa w  § 14 ust. 4 i 6 umowy, w wysokości 2.000 zł za każdy dzień zwłoki.  </w:t>
      </w:r>
    </w:p>
    <w:p w14:paraId="25093C47" w14:textId="2879A9E8" w:rsidR="00ED2D57" w:rsidRDefault="00000000">
      <w:pPr>
        <w:shd w:val="clear" w:color="auto" w:fill="FFFFFF"/>
        <w:autoSpaceDE w:val="0"/>
        <w:ind w:left="426" w:right="6"/>
        <w:jc w:val="both"/>
        <w:rPr>
          <w:spacing w:val="-1"/>
          <w:sz w:val="24"/>
          <w:szCs w:val="24"/>
        </w:rPr>
      </w:pPr>
      <w:r>
        <w:rPr>
          <w:spacing w:val="-1"/>
          <w:sz w:val="24"/>
          <w:szCs w:val="24"/>
        </w:rPr>
        <w:t xml:space="preserve">1.11 W przypadku niedopełnienia obowiązku przedłożenia kopii polisy Zamawiającemu,  </w:t>
      </w:r>
      <w:r w:rsidR="00284670">
        <w:rPr>
          <w:spacing w:val="-1"/>
          <w:sz w:val="24"/>
          <w:szCs w:val="24"/>
        </w:rPr>
        <w:t xml:space="preserve">            </w:t>
      </w:r>
      <w:r>
        <w:rPr>
          <w:spacing w:val="-1"/>
          <w:sz w:val="24"/>
          <w:szCs w:val="24"/>
        </w:rPr>
        <w:t xml:space="preserve">                 o którym mowa w § 14 ust 4 i 6  w  terminie 3 dni  Zamawiającemu przysługuje prawo do  natychmiastowego rozwiązania umowy i naliczenia kary umownej w wysokości 20 % wynagrodzenia umownego brutto, o którym mowa § 8 ust. 1 umowy.</w:t>
      </w:r>
    </w:p>
    <w:p w14:paraId="6E5A2E48" w14:textId="6029E501" w:rsidR="00ED2D57" w:rsidRDefault="00000000">
      <w:pPr>
        <w:shd w:val="clear" w:color="auto" w:fill="FFFFFF"/>
        <w:autoSpaceDE w:val="0"/>
        <w:ind w:left="426" w:right="6"/>
        <w:jc w:val="both"/>
        <w:rPr>
          <w:spacing w:val="-1"/>
          <w:sz w:val="24"/>
          <w:szCs w:val="24"/>
        </w:rPr>
      </w:pPr>
      <w:r>
        <w:rPr>
          <w:spacing w:val="-1"/>
          <w:sz w:val="24"/>
          <w:szCs w:val="24"/>
        </w:rPr>
        <w:t>1.12. Za zwłokę  w wykonaniu przedmiotu umowy w wysokości 0,2 % wynagrodzenia         umownego  brutto  określonego  w  §</w:t>
      </w:r>
      <w:r w:rsidR="00DA5A69">
        <w:rPr>
          <w:spacing w:val="-1"/>
          <w:sz w:val="24"/>
          <w:szCs w:val="24"/>
        </w:rPr>
        <w:t>8</w:t>
      </w:r>
      <w:r>
        <w:rPr>
          <w:spacing w:val="-1"/>
          <w:sz w:val="24"/>
          <w:szCs w:val="24"/>
        </w:rPr>
        <w:t xml:space="preserve"> ust.1  umowy,  za każdy dzień zwłoki.</w:t>
      </w:r>
    </w:p>
    <w:p w14:paraId="14AE6CBB" w14:textId="77777777" w:rsidR="00ED2D57" w:rsidRDefault="00000000">
      <w:pPr>
        <w:shd w:val="clear" w:color="auto" w:fill="FFFFFF"/>
        <w:autoSpaceDE w:val="0"/>
        <w:ind w:left="426" w:right="6"/>
        <w:jc w:val="both"/>
        <w:rPr>
          <w:spacing w:val="-1"/>
          <w:sz w:val="24"/>
          <w:szCs w:val="24"/>
        </w:rPr>
      </w:pPr>
      <w:r>
        <w:rPr>
          <w:spacing w:val="-1"/>
          <w:sz w:val="24"/>
          <w:szCs w:val="24"/>
        </w:rPr>
        <w:t>1.13. Za  zwłokę  w  usunięciu  wad  stwierdzonych  przy  odbiorze częściowym lub końcowym  lub  w okresie gwarancji  jakości  i  rękojmi  za  wady  w  wysokości  0,2%  wynagrodzenia umownego brutto określonego w §8 ust.1 umowy, za każdy dzień zwłoki, licząc od upływu terminu wyznaczonego na ich usunięcie.</w:t>
      </w:r>
    </w:p>
    <w:p w14:paraId="028DFD0E" w14:textId="77777777" w:rsidR="00ED2D57" w:rsidRDefault="00000000">
      <w:pPr>
        <w:shd w:val="clear" w:color="auto" w:fill="FFFFFF"/>
        <w:autoSpaceDE w:val="0"/>
        <w:ind w:left="426" w:right="6"/>
        <w:jc w:val="both"/>
        <w:rPr>
          <w:spacing w:val="-1"/>
          <w:sz w:val="24"/>
          <w:szCs w:val="24"/>
        </w:rPr>
      </w:pPr>
      <w:r>
        <w:rPr>
          <w:spacing w:val="-1"/>
          <w:sz w:val="24"/>
          <w:szCs w:val="24"/>
        </w:rPr>
        <w:t>1.14. Za odstąpienie od umowy  przez którakolwiek ze stron  z przyczyn leżących po   stronie Wykonawcy,  w wysokości 20% wynagrodzenia umownego brutto, określonego  w § 8 ust. 1.  niniejszej umowy .</w:t>
      </w:r>
    </w:p>
    <w:p w14:paraId="1C31C1A1" w14:textId="59713BD8" w:rsidR="00ED2D57" w:rsidRDefault="00000000">
      <w:pPr>
        <w:shd w:val="clear" w:color="auto" w:fill="FFFFFF"/>
        <w:autoSpaceDE w:val="0"/>
        <w:ind w:left="426" w:right="6"/>
        <w:jc w:val="both"/>
        <w:rPr>
          <w:spacing w:val="-1"/>
          <w:sz w:val="24"/>
          <w:szCs w:val="24"/>
        </w:rPr>
      </w:pPr>
      <w:r>
        <w:rPr>
          <w:spacing w:val="-1"/>
          <w:sz w:val="24"/>
          <w:szCs w:val="24"/>
        </w:rPr>
        <w:t xml:space="preserve">1.15. W przypadku zwłoki w wykonaniu obowiązku, o którym mowa w  § 6 ust. </w:t>
      </w:r>
      <w:r w:rsidR="00DA5A69">
        <w:rPr>
          <w:spacing w:val="-1"/>
          <w:sz w:val="24"/>
          <w:szCs w:val="24"/>
        </w:rPr>
        <w:t>3</w:t>
      </w:r>
      <w:r>
        <w:rPr>
          <w:spacing w:val="-1"/>
          <w:sz w:val="24"/>
          <w:szCs w:val="24"/>
        </w:rPr>
        <w:t xml:space="preserve"> i ust. </w:t>
      </w:r>
      <w:r w:rsidR="00DA5A69">
        <w:rPr>
          <w:spacing w:val="-1"/>
          <w:sz w:val="24"/>
          <w:szCs w:val="24"/>
        </w:rPr>
        <w:t>4</w:t>
      </w:r>
      <w:r>
        <w:rPr>
          <w:spacing w:val="-1"/>
          <w:sz w:val="24"/>
          <w:szCs w:val="24"/>
        </w:rPr>
        <w:t xml:space="preserve">                          w wysokości 2.000 zł (słownie: dwa tysiące złotych) za każdy dzień zwłoki.</w:t>
      </w:r>
    </w:p>
    <w:p w14:paraId="3BDDF22A" w14:textId="630CBC20" w:rsidR="00ED2D57" w:rsidRDefault="00000000">
      <w:pPr>
        <w:shd w:val="clear" w:color="auto" w:fill="FFFFFF"/>
        <w:autoSpaceDE w:val="0"/>
        <w:ind w:left="426" w:right="6"/>
        <w:jc w:val="both"/>
        <w:rPr>
          <w:spacing w:val="-1"/>
          <w:sz w:val="24"/>
          <w:szCs w:val="24"/>
        </w:rPr>
      </w:pPr>
      <w:r>
        <w:rPr>
          <w:spacing w:val="-1"/>
          <w:sz w:val="24"/>
          <w:szCs w:val="24"/>
        </w:rPr>
        <w:t xml:space="preserve">1.16. W przypadku zwłoki w wykonaniu obowiązku, o którym mowa w § 3 ust.2 pkt.2.25  </w:t>
      </w:r>
      <w:r w:rsidR="00284670">
        <w:rPr>
          <w:spacing w:val="-1"/>
          <w:sz w:val="24"/>
          <w:szCs w:val="24"/>
        </w:rPr>
        <w:t xml:space="preserve">                               </w:t>
      </w:r>
      <w:r>
        <w:rPr>
          <w:spacing w:val="-1"/>
          <w:sz w:val="24"/>
          <w:szCs w:val="24"/>
        </w:rPr>
        <w:t>w wysokości 2.000 zł (słownie: dwa tysiące złotych) za każdy dzień zwłoki.</w:t>
      </w:r>
    </w:p>
    <w:p w14:paraId="4CA01A56" w14:textId="77777777" w:rsidR="00ED2D57" w:rsidRDefault="00000000">
      <w:pPr>
        <w:shd w:val="clear" w:color="auto" w:fill="FFFFFF"/>
        <w:autoSpaceDE w:val="0"/>
        <w:ind w:left="426" w:right="6"/>
        <w:jc w:val="both"/>
        <w:rPr>
          <w:spacing w:val="-1"/>
          <w:sz w:val="24"/>
          <w:szCs w:val="24"/>
        </w:rPr>
      </w:pPr>
      <w:r>
        <w:rPr>
          <w:spacing w:val="-1"/>
          <w:sz w:val="24"/>
          <w:szCs w:val="24"/>
        </w:rPr>
        <w:t>1.17. Za brak obecności kierownika budowy  na terenie budowy  niezgodnie z zasadami określonymi niniejszą umową, w wysokości 1.000 zł (słownie: tysiąc złotych) za każdy stwierdzony przypadek.</w:t>
      </w:r>
    </w:p>
    <w:p w14:paraId="351F305B" w14:textId="77777777" w:rsidR="00ED2D57" w:rsidRDefault="00000000">
      <w:pPr>
        <w:shd w:val="clear" w:color="auto" w:fill="FFFFFF"/>
        <w:autoSpaceDE w:val="0"/>
        <w:ind w:left="426" w:right="6"/>
        <w:jc w:val="both"/>
        <w:rPr>
          <w:spacing w:val="-1"/>
          <w:sz w:val="24"/>
          <w:szCs w:val="24"/>
        </w:rPr>
      </w:pPr>
      <w:r>
        <w:rPr>
          <w:spacing w:val="-1"/>
          <w:sz w:val="24"/>
          <w:szCs w:val="24"/>
        </w:rPr>
        <w:t>1.18. W przypadku zwłoki w rozpoczęciu robót w wysokości 2.000 zł (słownie: dwa tysiące złotych) za każdy dzień zwłoki.</w:t>
      </w:r>
    </w:p>
    <w:p w14:paraId="088EE81B" w14:textId="77777777" w:rsidR="00ED2D57" w:rsidRDefault="00000000">
      <w:pPr>
        <w:shd w:val="clear" w:color="auto" w:fill="FFFFFF"/>
        <w:autoSpaceDE w:val="0"/>
        <w:ind w:left="426" w:right="6"/>
        <w:jc w:val="both"/>
        <w:rPr>
          <w:spacing w:val="-1"/>
          <w:sz w:val="24"/>
          <w:szCs w:val="24"/>
        </w:rPr>
      </w:pPr>
      <w:r>
        <w:rPr>
          <w:spacing w:val="-1"/>
          <w:sz w:val="24"/>
          <w:szCs w:val="24"/>
        </w:rPr>
        <w:t>1.19. W przypadku nieprzejęcia terenu budowy w terminie określonym w  § 3 ust.1 pkt 1.1.umowy w wysokości 2.000 zł (słownie: dwa tysiące złotych)za każdy dzień zwłoki.</w:t>
      </w:r>
    </w:p>
    <w:p w14:paraId="6D6B0D80" w14:textId="77777777" w:rsidR="00ED2D57" w:rsidRDefault="00000000">
      <w:pPr>
        <w:shd w:val="clear" w:color="auto" w:fill="FFFFFF"/>
        <w:autoSpaceDE w:val="0"/>
        <w:ind w:left="426" w:right="6"/>
        <w:jc w:val="both"/>
        <w:rPr>
          <w:spacing w:val="-1"/>
          <w:sz w:val="24"/>
          <w:szCs w:val="24"/>
        </w:rPr>
      </w:pPr>
      <w:r>
        <w:rPr>
          <w:spacing w:val="-1"/>
          <w:sz w:val="24"/>
          <w:szCs w:val="24"/>
        </w:rPr>
        <w:t>1.20. Za nie przestrzeganie przepisów BHP a zwłaszcza dopuszczanie do pracy pracowników w stanie nietrzeźwym Wykonawca zapłaci Zamawiającemu karę umowną w wysokości 0,05% wynagrodzenia umownego brutto, o którym mowa § 8 ust. 1 brutto, za każdy stwierdzony przypadek.</w:t>
      </w:r>
    </w:p>
    <w:p w14:paraId="3EF1E275" w14:textId="77777777" w:rsidR="00ED2D57" w:rsidRDefault="00000000">
      <w:pPr>
        <w:shd w:val="clear" w:color="auto" w:fill="FFFFFF"/>
        <w:autoSpaceDE w:val="0"/>
        <w:ind w:left="426" w:right="6"/>
        <w:jc w:val="both"/>
        <w:rPr>
          <w:spacing w:val="-1"/>
          <w:sz w:val="24"/>
          <w:szCs w:val="24"/>
        </w:rPr>
      </w:pPr>
      <w:r>
        <w:rPr>
          <w:spacing w:val="-1"/>
          <w:sz w:val="24"/>
          <w:szCs w:val="24"/>
        </w:rPr>
        <w:t xml:space="preserve">1.21. Za odstąpienie od umowy lub jej części  przez którakolwiek ze Stron  z przyczyn leżących po stronie Wykonawcy w wysokości 20% wynagrodzenia umownego brutto określonego w § 4 ust 1 niniejszej umowy. </w:t>
      </w:r>
    </w:p>
    <w:p w14:paraId="60897F30" w14:textId="77777777" w:rsidR="00ED2D57" w:rsidRDefault="00000000">
      <w:pPr>
        <w:shd w:val="clear" w:color="auto" w:fill="FFFFFF"/>
        <w:autoSpaceDE w:val="0"/>
        <w:ind w:left="426" w:right="6" w:firstLine="567"/>
        <w:jc w:val="both"/>
        <w:rPr>
          <w:spacing w:val="-1"/>
          <w:sz w:val="24"/>
          <w:szCs w:val="24"/>
        </w:rPr>
      </w:pPr>
      <w:r>
        <w:rPr>
          <w:spacing w:val="-1"/>
          <w:sz w:val="24"/>
          <w:szCs w:val="24"/>
        </w:rPr>
        <w:tab/>
      </w:r>
    </w:p>
    <w:p w14:paraId="15E148BB" w14:textId="77777777" w:rsidR="00ED2D57" w:rsidRDefault="00000000">
      <w:pPr>
        <w:shd w:val="clear" w:color="auto" w:fill="FFFFFF"/>
        <w:autoSpaceDE w:val="0"/>
        <w:ind w:left="540" w:right="6" w:hanging="517"/>
        <w:jc w:val="both"/>
        <w:rPr>
          <w:spacing w:val="-1"/>
          <w:sz w:val="24"/>
          <w:szCs w:val="24"/>
        </w:rPr>
      </w:pPr>
      <w:r>
        <w:rPr>
          <w:spacing w:val="-1"/>
          <w:sz w:val="24"/>
          <w:szCs w:val="24"/>
        </w:rPr>
        <w:t>2. Łączna wysokość kar umownych ze wszystkich tytułów nie może przekroczyć 30% wynagrodzenia umownego brutto określonego w §8 ust.1 umowy.</w:t>
      </w:r>
    </w:p>
    <w:p w14:paraId="7EAFDDCF" w14:textId="77777777" w:rsidR="00ED2D57" w:rsidRDefault="00000000">
      <w:pPr>
        <w:shd w:val="clear" w:color="auto" w:fill="FFFFFF"/>
        <w:autoSpaceDE w:val="0"/>
        <w:ind w:left="540" w:right="6" w:hanging="517"/>
        <w:jc w:val="both"/>
        <w:rPr>
          <w:spacing w:val="-1"/>
          <w:sz w:val="24"/>
          <w:szCs w:val="24"/>
        </w:rPr>
      </w:pPr>
      <w:r>
        <w:rPr>
          <w:spacing w:val="-1"/>
          <w:sz w:val="24"/>
          <w:szCs w:val="24"/>
        </w:rPr>
        <w:t>3. Zamawiający zapłaci Wykonawcy karę umowną za odstąpienie od umowy z przyczyn leżących po stronie Zamawiającego w wysokości 20 % wynagrodzenia umownego brutto określonego w §8 ust.1 niniejszej umowy, z zastrzeżeniem, że kara umowna nie obowiązuje, jeżeli odstąpienie od umowy nastąpi z przyczyn określonych w §13 ust.1 i 2.</w:t>
      </w:r>
    </w:p>
    <w:p w14:paraId="3BDD5106" w14:textId="77777777" w:rsidR="00ED2D57" w:rsidRDefault="00000000">
      <w:pPr>
        <w:shd w:val="clear" w:color="auto" w:fill="FFFFFF"/>
        <w:autoSpaceDE w:val="0"/>
        <w:ind w:left="540" w:right="6" w:hanging="517"/>
        <w:jc w:val="both"/>
        <w:rPr>
          <w:spacing w:val="-1"/>
          <w:sz w:val="24"/>
          <w:szCs w:val="24"/>
        </w:rPr>
      </w:pPr>
      <w:r>
        <w:rPr>
          <w:spacing w:val="-1"/>
          <w:sz w:val="24"/>
          <w:szCs w:val="24"/>
        </w:rPr>
        <w:t>4.Strony zastrzegają sobie prawo do dochodzenia odszkodowania uzupełniającego przenoszącego wysokość kar umownych do wysokości rzeczywiście poniesionej szkody.</w:t>
      </w:r>
    </w:p>
    <w:p w14:paraId="347A32B7" w14:textId="77777777" w:rsidR="00ED2D57" w:rsidRDefault="00000000">
      <w:pPr>
        <w:shd w:val="clear" w:color="auto" w:fill="FFFFFF"/>
        <w:autoSpaceDE w:val="0"/>
        <w:ind w:left="540" w:right="6" w:hanging="517"/>
        <w:jc w:val="both"/>
        <w:rPr>
          <w:b/>
          <w:spacing w:val="-2"/>
          <w:sz w:val="24"/>
          <w:szCs w:val="24"/>
        </w:rPr>
      </w:pPr>
      <w:r>
        <w:rPr>
          <w:spacing w:val="-1"/>
          <w:sz w:val="24"/>
          <w:szCs w:val="24"/>
        </w:rPr>
        <w:t xml:space="preserve">5.Strony  zobowiązane  są  do  zapłaty  kary  umownej  w  terminie   7   dni  od  dnia otrzymania noty obciążeniowej. W przypadku uchybienia przez Wykonawcę temu terminowi, Zamawiający ma </w:t>
      </w:r>
      <w:r>
        <w:rPr>
          <w:spacing w:val="-1"/>
          <w:sz w:val="24"/>
          <w:szCs w:val="24"/>
        </w:rPr>
        <w:lastRenderedPageBreak/>
        <w:t>prawo potrącić kwotę wynikającą z noty obciążeniowej z wynagrodzenia Wykonawcy, na co Wykonawca wyraża zgodę.</w:t>
      </w:r>
    </w:p>
    <w:p w14:paraId="4EF860A9" w14:textId="77777777" w:rsidR="00ED2D57" w:rsidRDefault="00ED2D57">
      <w:pPr>
        <w:shd w:val="clear" w:color="auto" w:fill="FFFFFF"/>
        <w:autoSpaceDE w:val="0"/>
        <w:ind w:left="540" w:hanging="540"/>
        <w:jc w:val="center"/>
        <w:rPr>
          <w:b/>
          <w:spacing w:val="-2"/>
          <w:sz w:val="24"/>
          <w:szCs w:val="24"/>
        </w:rPr>
      </w:pPr>
    </w:p>
    <w:p w14:paraId="29A1067E" w14:textId="77777777" w:rsidR="00ED2D57" w:rsidRDefault="00000000">
      <w:pPr>
        <w:shd w:val="clear" w:color="auto" w:fill="FFFFFF"/>
        <w:autoSpaceDE w:val="0"/>
        <w:ind w:left="540" w:hanging="540"/>
        <w:jc w:val="center"/>
        <w:rPr>
          <w:b/>
          <w:spacing w:val="-2"/>
          <w:sz w:val="24"/>
          <w:szCs w:val="24"/>
        </w:rPr>
      </w:pPr>
      <w:r>
        <w:rPr>
          <w:b/>
          <w:spacing w:val="-2"/>
          <w:sz w:val="24"/>
          <w:szCs w:val="24"/>
        </w:rPr>
        <w:t>§12</w:t>
      </w:r>
    </w:p>
    <w:p w14:paraId="2182D41C" w14:textId="77777777" w:rsidR="00ED2D57" w:rsidRDefault="00000000">
      <w:pPr>
        <w:shd w:val="clear" w:color="auto" w:fill="FFFFFF"/>
        <w:autoSpaceDE w:val="0"/>
        <w:ind w:left="540" w:hanging="540"/>
        <w:jc w:val="center"/>
        <w:rPr>
          <w:spacing w:val="-2"/>
          <w:sz w:val="24"/>
          <w:szCs w:val="24"/>
        </w:rPr>
      </w:pPr>
      <w:r>
        <w:rPr>
          <w:b/>
          <w:spacing w:val="-2"/>
          <w:sz w:val="24"/>
          <w:szCs w:val="24"/>
        </w:rPr>
        <w:t>Zmiana umowy</w:t>
      </w:r>
    </w:p>
    <w:p w14:paraId="331002D3" w14:textId="77777777" w:rsidR="00ED2D57" w:rsidRDefault="00000000">
      <w:pPr>
        <w:jc w:val="both"/>
        <w:rPr>
          <w:spacing w:val="-2"/>
          <w:sz w:val="24"/>
          <w:szCs w:val="24"/>
        </w:rPr>
      </w:pPr>
      <w:r>
        <w:rPr>
          <w:spacing w:val="-2"/>
          <w:sz w:val="24"/>
          <w:szCs w:val="24"/>
        </w:rPr>
        <w:t>1.</w:t>
      </w:r>
      <w:r>
        <w:t xml:space="preserve"> </w:t>
      </w:r>
      <w:r>
        <w:rPr>
          <w:spacing w:val="-2"/>
          <w:sz w:val="24"/>
          <w:szCs w:val="24"/>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spacing w:val="-2"/>
          <w:sz w:val="24"/>
          <w:szCs w:val="24"/>
        </w:rPr>
        <w:t>Pzp</w:t>
      </w:r>
      <w:proofErr w:type="spellEnd"/>
      <w:r>
        <w:rPr>
          <w:spacing w:val="-2"/>
          <w:sz w:val="24"/>
          <w:szCs w:val="24"/>
        </w:rPr>
        <w:t>.</w:t>
      </w:r>
    </w:p>
    <w:p w14:paraId="08492B87" w14:textId="77777777" w:rsidR="00ED2D57" w:rsidRDefault="00000000">
      <w:pPr>
        <w:jc w:val="both"/>
        <w:rPr>
          <w:spacing w:val="-2"/>
          <w:sz w:val="24"/>
          <w:szCs w:val="24"/>
        </w:rPr>
      </w:pPr>
      <w:r>
        <w:rPr>
          <w:spacing w:val="-2"/>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7A178978" w14:textId="77777777" w:rsidR="00ED2D57" w:rsidRDefault="00000000">
      <w:pPr>
        <w:jc w:val="both"/>
        <w:rPr>
          <w:spacing w:val="-2"/>
          <w:sz w:val="24"/>
          <w:szCs w:val="24"/>
        </w:rPr>
      </w:pPr>
      <w:r>
        <w:rPr>
          <w:spacing w:val="-2"/>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7401BFF8" w14:textId="77777777" w:rsidR="00ED2D57" w:rsidRDefault="00000000">
      <w:pPr>
        <w:jc w:val="both"/>
        <w:rPr>
          <w:spacing w:val="-2"/>
          <w:sz w:val="24"/>
          <w:szCs w:val="24"/>
        </w:rPr>
      </w:pPr>
      <w:r>
        <w:rPr>
          <w:spacing w:val="-2"/>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022E8535" w14:textId="77777777" w:rsidR="00ED2D57" w:rsidRDefault="00000000">
      <w:pPr>
        <w:jc w:val="both"/>
        <w:rPr>
          <w:spacing w:val="-2"/>
          <w:sz w:val="24"/>
          <w:szCs w:val="24"/>
        </w:rPr>
      </w:pPr>
      <w:r>
        <w:rPr>
          <w:spacing w:val="-2"/>
          <w:sz w:val="24"/>
          <w:szCs w:val="24"/>
        </w:rPr>
        <w:t xml:space="preserve">2.3.zmniejszenia zakresu przedmiotu umowy, gdy jego wykonanie w pierwotnym zakresie nie leży </w:t>
      </w:r>
      <w:r>
        <w:rPr>
          <w:spacing w:val="-2"/>
          <w:sz w:val="24"/>
          <w:szCs w:val="24"/>
        </w:rPr>
        <w:br/>
        <w:t xml:space="preserve">w interesie publicznym lub gdy wykonanie tego zakresu nie będzie możliwe z przyczyn niezależnych od Stron do wartości nie mniejszej niż 70 % wartości wynagrodzenia brutto wskazanego w §8 ust.1. </w:t>
      </w:r>
      <w:r>
        <w:rPr>
          <w:b/>
          <w:spacing w:val="-2"/>
          <w:sz w:val="24"/>
          <w:szCs w:val="24"/>
        </w:rPr>
        <w:t xml:space="preserve">Wykonawcy </w:t>
      </w:r>
      <w:r>
        <w:rPr>
          <w:spacing w:val="-2"/>
          <w:sz w:val="24"/>
          <w:szCs w:val="24"/>
        </w:rPr>
        <w:t>z tego tytułu nie przysługują żadne roszczenia, w tym prawo do odszkodowania.</w:t>
      </w:r>
    </w:p>
    <w:p w14:paraId="4DB8FC53" w14:textId="77777777" w:rsidR="00ED2D57" w:rsidRDefault="00000000">
      <w:pPr>
        <w:jc w:val="both"/>
        <w:rPr>
          <w:spacing w:val="-2"/>
          <w:sz w:val="24"/>
          <w:szCs w:val="24"/>
        </w:rPr>
      </w:pPr>
      <w:r>
        <w:rPr>
          <w:spacing w:val="-2"/>
          <w:sz w:val="24"/>
          <w:szCs w:val="24"/>
        </w:rPr>
        <w:t>3.Dopuszcza się możliwość zmiany wynagrodzenia umownego w przypadku:</w:t>
      </w:r>
    </w:p>
    <w:p w14:paraId="4CB4CD3A" w14:textId="77777777" w:rsidR="00ED2D57" w:rsidRDefault="00000000">
      <w:pPr>
        <w:jc w:val="both"/>
        <w:rPr>
          <w:spacing w:val="-2"/>
          <w:sz w:val="24"/>
          <w:szCs w:val="24"/>
        </w:rPr>
      </w:pPr>
      <w:r>
        <w:rPr>
          <w:spacing w:val="-2"/>
          <w:sz w:val="24"/>
          <w:szCs w:val="24"/>
        </w:rPr>
        <w:t xml:space="preserve">3.1. stwierdzenia przez </w:t>
      </w:r>
      <w:r>
        <w:rPr>
          <w:b/>
          <w:spacing w:val="-2"/>
          <w:sz w:val="24"/>
          <w:szCs w:val="24"/>
        </w:rPr>
        <w:t>Zamawiającego</w:t>
      </w:r>
      <w:r>
        <w:rPr>
          <w:spacing w:val="-2"/>
          <w:sz w:val="24"/>
          <w:szCs w:val="24"/>
        </w:rPr>
        <w:t xml:space="preserve"> braku konieczności wykonania części robót budowlanych stanowiących przedmiot umowy, w takim przypadku zmiana dotyczyć będzie zmniejszenia zakresu przedmiotu umowy oraz obniżenia wysokości należnego </w:t>
      </w:r>
      <w:r>
        <w:rPr>
          <w:b/>
          <w:spacing w:val="-2"/>
          <w:sz w:val="24"/>
          <w:szCs w:val="24"/>
        </w:rPr>
        <w:t xml:space="preserve">Wykonawcy </w:t>
      </w:r>
      <w:r>
        <w:rPr>
          <w:spacing w:val="-2"/>
          <w:sz w:val="24"/>
          <w:szCs w:val="24"/>
        </w:rPr>
        <w:t xml:space="preserve">wynagrodzenia, o wartość tej części przedmiotu umowy ustaloną na podstawie oferty i kosztorysu ofertowego </w:t>
      </w:r>
      <w:r>
        <w:rPr>
          <w:b/>
          <w:spacing w:val="-2"/>
          <w:sz w:val="24"/>
          <w:szCs w:val="24"/>
        </w:rPr>
        <w:t>Wykonawcy</w:t>
      </w:r>
      <w:r>
        <w:rPr>
          <w:spacing w:val="-2"/>
          <w:sz w:val="24"/>
          <w:szCs w:val="24"/>
        </w:rPr>
        <w:t xml:space="preserve">. </w:t>
      </w:r>
      <w:r>
        <w:rPr>
          <w:b/>
          <w:spacing w:val="-2"/>
          <w:sz w:val="24"/>
          <w:szCs w:val="24"/>
        </w:rPr>
        <w:t xml:space="preserve">Zamawiający </w:t>
      </w:r>
      <w:r>
        <w:rPr>
          <w:spacing w:val="-2"/>
          <w:sz w:val="24"/>
          <w:szCs w:val="24"/>
        </w:rPr>
        <w:t xml:space="preserve">przewiduje możliwość ograniczenia wartość przedmiotu umowy, o której mowa w § 8 ust.1 umowy do minimalnej wartości brutto wynoszącej 70 % wynagrodzenia  brutto określonego w § 8 ust.1 umowy. </w:t>
      </w:r>
      <w:r>
        <w:rPr>
          <w:b/>
          <w:spacing w:val="-2"/>
          <w:sz w:val="24"/>
          <w:szCs w:val="24"/>
        </w:rPr>
        <w:t>Wykonawcy</w:t>
      </w:r>
      <w:r>
        <w:rPr>
          <w:spacing w:val="-2"/>
          <w:sz w:val="24"/>
          <w:szCs w:val="24"/>
        </w:rPr>
        <w:t xml:space="preserve"> z tego tytułu nie przysługują żadne roszczenia, w tym prawo do odszkodowania.</w:t>
      </w:r>
    </w:p>
    <w:p w14:paraId="4F320914" w14:textId="77777777" w:rsidR="00ED2D57" w:rsidRDefault="00000000">
      <w:pPr>
        <w:jc w:val="both"/>
        <w:rPr>
          <w:spacing w:val="-2"/>
          <w:sz w:val="24"/>
          <w:szCs w:val="24"/>
        </w:rPr>
      </w:pPr>
      <w:r>
        <w:rPr>
          <w:spacing w:val="-2"/>
          <w:sz w:val="24"/>
          <w:szCs w:val="24"/>
        </w:rPr>
        <w:t xml:space="preserve">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Pr>
          <w:b/>
          <w:spacing w:val="-2"/>
          <w:sz w:val="24"/>
          <w:szCs w:val="24"/>
        </w:rPr>
        <w:t>Wykonawcę</w:t>
      </w:r>
      <w:r>
        <w:rPr>
          <w:spacing w:val="-2"/>
          <w:sz w:val="24"/>
          <w:szCs w:val="24"/>
        </w:rPr>
        <w:t xml:space="preserve">, a zatwierdzonym przez </w:t>
      </w:r>
      <w:r>
        <w:rPr>
          <w:b/>
          <w:spacing w:val="-2"/>
          <w:sz w:val="24"/>
          <w:szCs w:val="24"/>
        </w:rPr>
        <w:t>Zamawiającego</w:t>
      </w:r>
      <w:r>
        <w:rPr>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Pr>
          <w:b/>
          <w:spacing w:val="-2"/>
          <w:sz w:val="24"/>
          <w:szCs w:val="24"/>
        </w:rPr>
        <w:t>Wykonawcę</w:t>
      </w:r>
      <w:r>
        <w:rPr>
          <w:spacing w:val="-2"/>
          <w:sz w:val="24"/>
          <w:szCs w:val="24"/>
        </w:rPr>
        <w:t xml:space="preserve"> w ofercie i w kosztorysie ofertowym. W przypadku robót, w tym robót dodatkowych, które będą wykonywane, ich wartość zostanie ustalona wg następujących zasad:</w:t>
      </w:r>
    </w:p>
    <w:p w14:paraId="4D932A64" w14:textId="77777777" w:rsidR="00ED2D57" w:rsidRDefault="00000000">
      <w:pPr>
        <w:jc w:val="both"/>
        <w:rPr>
          <w:spacing w:val="-2"/>
          <w:sz w:val="24"/>
          <w:szCs w:val="24"/>
        </w:rPr>
      </w:pPr>
      <w:r>
        <w:rPr>
          <w:spacing w:val="-2"/>
          <w:sz w:val="24"/>
          <w:szCs w:val="24"/>
        </w:rPr>
        <w:t>a)jeżeli roboty są tożsame z opisami pozycji w kosztorysie ofertowym, do wyliczenia wysokości wynagrodzenia zostanie przyjęta ich cena jednostkowa określona w kosztorysie ofertowym,</w:t>
      </w:r>
    </w:p>
    <w:p w14:paraId="21CE2E46" w14:textId="77777777" w:rsidR="00ED2D57" w:rsidRDefault="00000000">
      <w:pPr>
        <w:jc w:val="both"/>
        <w:rPr>
          <w:spacing w:val="-2"/>
          <w:sz w:val="24"/>
          <w:szCs w:val="24"/>
        </w:rPr>
      </w:pPr>
      <w:r>
        <w:rPr>
          <w:spacing w:val="-2"/>
          <w:sz w:val="24"/>
          <w:szCs w:val="24"/>
        </w:rPr>
        <w:t>b)jeżeli nie będzie to możliwe ceny jednostkowe zostaną ustalone:</w:t>
      </w:r>
    </w:p>
    <w:p w14:paraId="7DD1F523" w14:textId="77777777" w:rsidR="00ED2D57" w:rsidRDefault="00000000">
      <w:pPr>
        <w:jc w:val="both"/>
        <w:rPr>
          <w:spacing w:val="-2"/>
          <w:sz w:val="24"/>
          <w:szCs w:val="24"/>
        </w:rPr>
      </w:pPr>
      <w:r>
        <w:rPr>
          <w:spacing w:val="-2"/>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7AB64B61" w14:textId="77777777" w:rsidR="00ED2D57" w:rsidRDefault="00000000">
      <w:pPr>
        <w:jc w:val="both"/>
        <w:rPr>
          <w:spacing w:val="-2"/>
          <w:sz w:val="24"/>
          <w:szCs w:val="24"/>
        </w:rPr>
      </w:pPr>
      <w:r>
        <w:rPr>
          <w:spacing w:val="-2"/>
          <w:sz w:val="24"/>
          <w:szCs w:val="24"/>
        </w:rPr>
        <w:lastRenderedPageBreak/>
        <w:t xml:space="preserve">- w przypadku gdy nie będzie to możliwe: ceny materiałów wg cen zakupu, sprzętu i transportu wg faktycznie poniesionych kosztów – po wcześniejszym uzgodnieniu tych cen z </w:t>
      </w:r>
      <w:r>
        <w:rPr>
          <w:b/>
          <w:spacing w:val="-2"/>
          <w:sz w:val="24"/>
          <w:szCs w:val="24"/>
        </w:rPr>
        <w:t>Zamawiającym</w:t>
      </w:r>
      <w:r>
        <w:rPr>
          <w:spacing w:val="-2"/>
          <w:sz w:val="24"/>
          <w:szCs w:val="24"/>
        </w:rPr>
        <w:t xml:space="preserve"> jednak nie wyższe od cen opublikowanych w wydawnictwie SECOCENBUD dla województwa lubuskiego dla kwartału poprzedzającego okres rozliczeniowy, składniki cenotwórcze (stawka r-g w zł; </w:t>
      </w:r>
      <w:proofErr w:type="spellStart"/>
      <w:r>
        <w:rPr>
          <w:spacing w:val="-2"/>
          <w:sz w:val="24"/>
          <w:szCs w:val="24"/>
        </w:rPr>
        <w:t>Kp</w:t>
      </w:r>
      <w:proofErr w:type="spellEnd"/>
      <w:r>
        <w:rPr>
          <w:spacing w:val="-2"/>
          <w:sz w:val="24"/>
          <w:szCs w:val="24"/>
        </w:rPr>
        <w:t xml:space="preserve"> - koszty pośrednie w %, koszty zakupu w %; Z - zysk  w %) nie wyższe od opublikowanych w wydawnictwie SECOCENBUD dla województwa lubuskiego dla kwartału poprzedzającego okres rozliczeniowy. </w:t>
      </w:r>
      <w:r>
        <w:rPr>
          <w:spacing w:val="-2"/>
          <w:sz w:val="24"/>
          <w:szCs w:val="24"/>
        </w:rPr>
        <w:br/>
        <w:t xml:space="preserve">W przypadku, gdy cena jednostkowa przedstawiona przez </w:t>
      </w:r>
      <w:r>
        <w:rPr>
          <w:b/>
          <w:spacing w:val="-2"/>
          <w:sz w:val="24"/>
          <w:szCs w:val="24"/>
        </w:rPr>
        <w:t xml:space="preserve">Wykonawcę </w:t>
      </w:r>
      <w:r>
        <w:rPr>
          <w:spacing w:val="-2"/>
          <w:sz w:val="24"/>
          <w:szCs w:val="24"/>
        </w:rPr>
        <w:t>do akceptacji</w:t>
      </w:r>
      <w:r>
        <w:rPr>
          <w:b/>
          <w:spacing w:val="-2"/>
          <w:sz w:val="24"/>
          <w:szCs w:val="24"/>
        </w:rPr>
        <w:t xml:space="preserve"> Zamawiającemu </w:t>
      </w:r>
      <w:r>
        <w:rPr>
          <w:spacing w:val="-2"/>
          <w:sz w:val="24"/>
          <w:szCs w:val="24"/>
        </w:rPr>
        <w:t xml:space="preserve">zostanie wyliczona niezgodnie z postanowieniami, o których mowa powyżej, </w:t>
      </w:r>
      <w:r>
        <w:rPr>
          <w:b/>
          <w:spacing w:val="-2"/>
          <w:sz w:val="24"/>
          <w:szCs w:val="24"/>
        </w:rPr>
        <w:t xml:space="preserve">Zamawiającemu </w:t>
      </w:r>
      <w:r>
        <w:rPr>
          <w:spacing w:val="-2"/>
          <w:sz w:val="24"/>
          <w:szCs w:val="24"/>
        </w:rPr>
        <w:t xml:space="preserve">przysługuje prawo do wprowadzenia korekty wysokości ceny jednostkowej w oparciu o własne wyliczenia, na co </w:t>
      </w:r>
      <w:r>
        <w:rPr>
          <w:b/>
          <w:spacing w:val="-2"/>
          <w:sz w:val="24"/>
          <w:szCs w:val="24"/>
        </w:rPr>
        <w:t>Wykonawca</w:t>
      </w:r>
      <w:r>
        <w:rPr>
          <w:spacing w:val="-2"/>
          <w:sz w:val="24"/>
          <w:szCs w:val="24"/>
        </w:rPr>
        <w:t xml:space="preserve"> wyraża zgodę.</w:t>
      </w:r>
    </w:p>
    <w:p w14:paraId="3E76B842" w14:textId="77777777" w:rsidR="00ED2D57" w:rsidRDefault="00000000">
      <w:pPr>
        <w:jc w:val="both"/>
        <w:rPr>
          <w:spacing w:val="-2"/>
          <w:sz w:val="24"/>
          <w:szCs w:val="24"/>
        </w:rPr>
      </w:pPr>
      <w:r>
        <w:rPr>
          <w:spacing w:val="-2"/>
          <w:sz w:val="24"/>
          <w:szCs w:val="24"/>
        </w:rPr>
        <w:t xml:space="preserve">3.3 ustawowej  zmiany  stawki podatku  od  towarów  i  usług  (VAT),  w  takim  </w:t>
      </w:r>
      <w:r>
        <w:rPr>
          <w:spacing w:val="-2"/>
          <w:sz w:val="24"/>
          <w:szCs w:val="24"/>
        </w:rPr>
        <w:tab/>
        <w:t xml:space="preserve">przypadku wynagrodzenie należne </w:t>
      </w:r>
      <w:r>
        <w:rPr>
          <w:b/>
          <w:spacing w:val="-2"/>
          <w:sz w:val="24"/>
          <w:szCs w:val="24"/>
        </w:rPr>
        <w:t>Wykonawcy</w:t>
      </w:r>
      <w:r>
        <w:rPr>
          <w:spacing w:val="-2"/>
          <w:sz w:val="24"/>
          <w:szCs w:val="24"/>
        </w:rPr>
        <w:t xml:space="preserve"> zostanie odpowiednio zmienione w stosunku wynikającym  ze zmienionej  stawki  podatku  od  towarów  i  usług  (VAT). </w:t>
      </w:r>
    </w:p>
    <w:p w14:paraId="6B8784BB" w14:textId="77777777" w:rsidR="00ED2D57" w:rsidRDefault="00000000">
      <w:pPr>
        <w:jc w:val="both"/>
        <w:rPr>
          <w:spacing w:val="-2"/>
          <w:sz w:val="24"/>
          <w:szCs w:val="24"/>
        </w:rPr>
      </w:pPr>
      <w:r>
        <w:rPr>
          <w:spacing w:val="-2"/>
          <w:sz w:val="24"/>
          <w:szCs w:val="24"/>
        </w:rPr>
        <w:t xml:space="preserve">Zmiana wysokości wynagrodzenia należnego </w:t>
      </w:r>
      <w:r>
        <w:rPr>
          <w:b/>
          <w:spacing w:val="-2"/>
          <w:sz w:val="24"/>
          <w:szCs w:val="24"/>
        </w:rPr>
        <w:t xml:space="preserve">Wykonawcy </w:t>
      </w:r>
      <w:r>
        <w:rPr>
          <w:spacing w:val="-2"/>
          <w:sz w:val="24"/>
          <w:szCs w:val="24"/>
        </w:rPr>
        <w:t xml:space="preserve">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t>
      </w:r>
      <w:r>
        <w:rPr>
          <w:b/>
          <w:spacing w:val="-2"/>
          <w:sz w:val="24"/>
          <w:szCs w:val="24"/>
        </w:rPr>
        <w:t>Wykonawcy</w:t>
      </w:r>
      <w:r>
        <w:rPr>
          <w:spacing w:val="-2"/>
          <w:sz w:val="24"/>
          <w:szCs w:val="24"/>
        </w:rPr>
        <w:t xml:space="preserve"> odnosić się będzie także do tej części przedmiotu umowy, do której zgodnie z przepisami przejściowymi należy stosować nową stawkę podatku VAT.</w:t>
      </w:r>
    </w:p>
    <w:p w14:paraId="48FBE215" w14:textId="77777777" w:rsidR="00ED2D57" w:rsidRDefault="00000000">
      <w:pPr>
        <w:jc w:val="both"/>
        <w:rPr>
          <w:spacing w:val="-2"/>
          <w:sz w:val="24"/>
          <w:szCs w:val="24"/>
        </w:rPr>
      </w:pPr>
      <w:r>
        <w:rPr>
          <w:spacing w:val="-2"/>
          <w:sz w:val="24"/>
          <w:szCs w:val="24"/>
        </w:rPr>
        <w:t>3.4.</w:t>
      </w:r>
      <w:r>
        <w:t xml:space="preserve"> </w:t>
      </w:r>
      <w:r>
        <w:rPr>
          <w:spacing w:val="-2"/>
          <w:sz w:val="24"/>
          <w:szCs w:val="24"/>
        </w:rPr>
        <w:t xml:space="preserve">zmiany wysokości minimalnego wynagrodzenia za pracę  albo wysokości minimalnej stawki godzinowej, ustalonych na podstawie przepisów ustawy z dnia 10 października 2002 r. o minimalnym wynagrodzeniu za pracę (Dz.U. z 2020 r. poz. 2207 </w:t>
      </w:r>
      <w:proofErr w:type="spellStart"/>
      <w:r>
        <w:rPr>
          <w:spacing w:val="-2"/>
          <w:sz w:val="24"/>
          <w:szCs w:val="24"/>
        </w:rPr>
        <w:t>t.j</w:t>
      </w:r>
      <w:proofErr w:type="spellEnd"/>
      <w:r>
        <w:rPr>
          <w:spacing w:val="-2"/>
          <w:sz w:val="24"/>
          <w:szCs w:val="24"/>
        </w:rPr>
        <w:t xml:space="preserve">.)  Wynagrodzenie </w:t>
      </w:r>
      <w:r>
        <w:rPr>
          <w:b/>
          <w:spacing w:val="-2"/>
          <w:sz w:val="24"/>
          <w:szCs w:val="24"/>
        </w:rPr>
        <w:t xml:space="preserve">Wykonawcy </w:t>
      </w:r>
      <w:r>
        <w:rPr>
          <w:spacing w:val="-2"/>
          <w:sz w:val="24"/>
          <w:szCs w:val="24"/>
        </w:rPr>
        <w:t xml:space="preserve">ulegnie zmianie </w:t>
      </w:r>
      <w:r>
        <w:rPr>
          <w:spacing w:val="-2"/>
          <w:sz w:val="24"/>
          <w:szCs w:val="24"/>
        </w:rPr>
        <w:br/>
        <w:t xml:space="preserve">o kwotę odpowiadająca wzrostowi kosztu </w:t>
      </w:r>
      <w:r>
        <w:rPr>
          <w:b/>
          <w:spacing w:val="-2"/>
          <w:sz w:val="24"/>
          <w:szCs w:val="24"/>
        </w:rPr>
        <w:t>Wykonawcy</w:t>
      </w:r>
      <w:r>
        <w:rPr>
          <w:spacing w:val="-2"/>
          <w:sz w:val="24"/>
          <w:szCs w:val="24"/>
        </w:rPr>
        <w:t xml:space="preserve">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t>
      </w:r>
      <w:r>
        <w:rPr>
          <w:b/>
          <w:spacing w:val="-2"/>
          <w:sz w:val="24"/>
          <w:szCs w:val="24"/>
        </w:rPr>
        <w:t>Wykonawcy</w:t>
      </w:r>
      <w:r>
        <w:rPr>
          <w:spacing w:val="-2"/>
          <w:sz w:val="24"/>
          <w:szCs w:val="24"/>
        </w:rPr>
        <w:t xml:space="preserve"> będzie odnosiła się wyłącznie do części wynagrodzenia pracowników realizujących roboty budowlane odpowiadającej zakresowi, w jakim wykonują oni prace bezpośrednio związane z realizacją przedmiotu umowy.</w:t>
      </w:r>
    </w:p>
    <w:p w14:paraId="021D2C0E" w14:textId="77777777" w:rsidR="00ED2D57" w:rsidRDefault="00000000">
      <w:pPr>
        <w:jc w:val="both"/>
        <w:rPr>
          <w:spacing w:val="-2"/>
          <w:sz w:val="24"/>
          <w:szCs w:val="24"/>
        </w:rPr>
      </w:pPr>
      <w:r>
        <w:rPr>
          <w:spacing w:val="-2"/>
          <w:sz w:val="24"/>
          <w:szCs w:val="24"/>
        </w:rPr>
        <w:t xml:space="preserve">3.5. ustawowej zmiany zasad podlegania ubezpieczeniom społecznym lub ubezpieczeniu zdrowotnemu lub wysokości stawki składki na ubezpieczenia społeczne lub zdrowotne, jeżeli zmiany te będą miały wpływ na koszty wykonania umowy przez </w:t>
      </w:r>
      <w:r>
        <w:rPr>
          <w:b/>
          <w:spacing w:val="-2"/>
          <w:sz w:val="24"/>
          <w:szCs w:val="24"/>
        </w:rPr>
        <w:t>Wykonawcę</w:t>
      </w:r>
      <w:r>
        <w:rPr>
          <w:spacing w:val="-2"/>
          <w:sz w:val="24"/>
          <w:szCs w:val="24"/>
        </w:rPr>
        <w:t xml:space="preserve">. Wynagrodzenie </w:t>
      </w:r>
      <w:r>
        <w:rPr>
          <w:b/>
          <w:spacing w:val="-2"/>
          <w:sz w:val="24"/>
          <w:szCs w:val="24"/>
        </w:rPr>
        <w:t>Wykonawcy</w:t>
      </w:r>
      <w:r>
        <w:rPr>
          <w:spacing w:val="-2"/>
          <w:sz w:val="24"/>
          <w:szCs w:val="24"/>
        </w:rPr>
        <w:t xml:space="preserve"> ulegnie zmianie</w:t>
      </w:r>
      <w:r>
        <w:rPr>
          <w:spacing w:val="-2"/>
          <w:sz w:val="24"/>
          <w:szCs w:val="24"/>
        </w:rPr>
        <w:br/>
        <w:t xml:space="preserve"> o kwotę odpowiadającą zmianie kosztu </w:t>
      </w:r>
      <w:r>
        <w:rPr>
          <w:b/>
          <w:spacing w:val="-2"/>
          <w:sz w:val="24"/>
          <w:szCs w:val="24"/>
        </w:rPr>
        <w:t>Wykonawcy</w:t>
      </w:r>
      <w:r>
        <w:rPr>
          <w:spacing w:val="-2"/>
          <w:sz w:val="24"/>
          <w:szCs w:val="24"/>
        </w:rPr>
        <w:t xml:space="preserve"> ponoszonego w związku z wypłatą wynagrodzenia pracownikom realizującym roboty budowlane. Kwota odpowiadająca zmianie kosztu </w:t>
      </w:r>
      <w:r>
        <w:rPr>
          <w:b/>
          <w:spacing w:val="-2"/>
          <w:sz w:val="24"/>
          <w:szCs w:val="24"/>
        </w:rPr>
        <w:t>Wykonawcy</w:t>
      </w:r>
      <w:r>
        <w:rPr>
          <w:spacing w:val="-2"/>
          <w:sz w:val="24"/>
          <w:szCs w:val="24"/>
        </w:rPr>
        <w:t xml:space="preserve"> będzie odnosić się wyłącznie do części wynagrodzenia pracowników realizujących roboty budowlane, odpowiadającej zakresowi, w jakim wykonują oni prace bezpośrednio związane z realizacją przedmiotu umowy.</w:t>
      </w:r>
    </w:p>
    <w:p w14:paraId="342FC232" w14:textId="77777777" w:rsidR="00ED2D57" w:rsidRDefault="00000000">
      <w:pPr>
        <w:jc w:val="both"/>
        <w:rPr>
          <w:spacing w:val="-2"/>
          <w:sz w:val="24"/>
          <w:szCs w:val="24"/>
        </w:rPr>
      </w:pPr>
      <w:r>
        <w:rPr>
          <w:spacing w:val="-2"/>
          <w:sz w:val="24"/>
          <w:szCs w:val="24"/>
        </w:rPr>
        <w:t xml:space="preserve">3.6.ustawowej zmiany zasad gromadzenia i wysokości wpłat do pracowniczych planów kapitałowych, </w:t>
      </w:r>
      <w:r>
        <w:rPr>
          <w:spacing w:val="-2"/>
          <w:sz w:val="24"/>
          <w:szCs w:val="24"/>
        </w:rPr>
        <w:br/>
        <w:t>o których mowa w ustawie z dnia 4 października 2018 r. o pracowniczych planach kapitałowych</w:t>
      </w:r>
      <w:r>
        <w:rPr>
          <w:spacing w:val="-2"/>
          <w:sz w:val="24"/>
          <w:szCs w:val="24"/>
        </w:rPr>
        <w:br/>
        <w:t xml:space="preserve">(Dz.U. 2023 poz. 46 ze zm.), jeżeli zmiany te będą miały wpływ na koszt wykonania zamówienia przez </w:t>
      </w:r>
      <w:r>
        <w:rPr>
          <w:b/>
          <w:spacing w:val="-2"/>
          <w:sz w:val="24"/>
          <w:szCs w:val="24"/>
        </w:rPr>
        <w:t>Wykonawcę.</w:t>
      </w:r>
      <w:r>
        <w:rPr>
          <w:spacing w:val="-2"/>
          <w:sz w:val="24"/>
          <w:szCs w:val="24"/>
        </w:rPr>
        <w:t xml:space="preserve"> Wynagrodzenie </w:t>
      </w:r>
      <w:r>
        <w:rPr>
          <w:b/>
          <w:spacing w:val="-2"/>
          <w:sz w:val="24"/>
          <w:szCs w:val="24"/>
        </w:rPr>
        <w:t>Wykonawcy</w:t>
      </w:r>
      <w:r>
        <w:rPr>
          <w:spacing w:val="-2"/>
          <w:sz w:val="24"/>
          <w:szCs w:val="24"/>
        </w:rPr>
        <w:t xml:space="preserve"> ulegnie zmianie wyłącznie w części wynagrodzenia należnego </w:t>
      </w:r>
      <w:r>
        <w:rPr>
          <w:b/>
          <w:spacing w:val="-2"/>
          <w:sz w:val="24"/>
          <w:szCs w:val="24"/>
        </w:rPr>
        <w:t>Wykonawcy</w:t>
      </w:r>
      <w:r>
        <w:rPr>
          <w:spacing w:val="-2"/>
          <w:sz w:val="24"/>
          <w:szCs w:val="24"/>
        </w:rPr>
        <w:t xml:space="preserve">, w odniesieniu do której nastąpiła zmiana wysokości kosztów wykonania umowy przez </w:t>
      </w:r>
      <w:r>
        <w:rPr>
          <w:b/>
          <w:spacing w:val="-2"/>
          <w:sz w:val="24"/>
          <w:szCs w:val="24"/>
        </w:rPr>
        <w:t>Wykonawcę</w:t>
      </w:r>
      <w:r>
        <w:rPr>
          <w:spacing w:val="-2"/>
          <w:sz w:val="24"/>
          <w:szCs w:val="24"/>
        </w:rPr>
        <w:t xml:space="preserve"> w związku z wejściem w życie przepisów zmieniających zasady w zakresie gromadzenia lub w zakresie wysokości wpłat do pracowniczych planów kapitałowych. </w:t>
      </w:r>
    </w:p>
    <w:p w14:paraId="2739B8FB" w14:textId="77777777" w:rsidR="00ED2D57" w:rsidRDefault="00000000">
      <w:pPr>
        <w:jc w:val="both"/>
        <w:rPr>
          <w:spacing w:val="-2"/>
          <w:sz w:val="24"/>
          <w:szCs w:val="24"/>
        </w:rPr>
      </w:pPr>
      <w:r>
        <w:rPr>
          <w:spacing w:val="-2"/>
          <w:sz w:val="24"/>
          <w:szCs w:val="24"/>
        </w:rPr>
        <w:t xml:space="preserve">Wynagrodzenie </w:t>
      </w:r>
      <w:r>
        <w:rPr>
          <w:b/>
          <w:spacing w:val="-2"/>
          <w:sz w:val="24"/>
          <w:szCs w:val="24"/>
        </w:rPr>
        <w:t>Wykonawcy</w:t>
      </w:r>
      <w:r>
        <w:rPr>
          <w:spacing w:val="-2"/>
          <w:sz w:val="24"/>
          <w:szCs w:val="24"/>
        </w:rPr>
        <w:t xml:space="preserve"> ulegnie zmianie o sumę wzrostu kosztów realizacji przedmiotu umowy wynikającą z wpłat do pracowniczych planów kapitałowych dokonywanych przez </w:t>
      </w:r>
      <w:r>
        <w:rPr>
          <w:b/>
          <w:spacing w:val="-2"/>
          <w:sz w:val="24"/>
          <w:szCs w:val="24"/>
        </w:rPr>
        <w:t>Wykonawcę</w:t>
      </w:r>
      <w:r>
        <w:rPr>
          <w:spacing w:val="-2"/>
          <w:sz w:val="24"/>
          <w:szCs w:val="24"/>
        </w:rPr>
        <w:t xml:space="preserve">. Kwota odpowiadająca zmianie kosztu </w:t>
      </w:r>
      <w:r>
        <w:rPr>
          <w:b/>
          <w:spacing w:val="-2"/>
          <w:sz w:val="24"/>
          <w:szCs w:val="24"/>
        </w:rPr>
        <w:t xml:space="preserve">Wykonawcy </w:t>
      </w:r>
      <w:r>
        <w:rPr>
          <w:spacing w:val="-2"/>
          <w:sz w:val="24"/>
          <w:szCs w:val="24"/>
        </w:rPr>
        <w:t xml:space="preserve">będzie odnosić się wyłącznie do części wynagrodzenia </w:t>
      </w:r>
      <w:r>
        <w:rPr>
          <w:spacing w:val="-2"/>
          <w:sz w:val="24"/>
          <w:szCs w:val="24"/>
        </w:rPr>
        <w:lastRenderedPageBreak/>
        <w:t>pracowników, o których mowa w zdaniu poprzedzającym, odpowiadającej zakresowi, w jakim wykonują oni prace bezpośrednio związane z realizacją przedmiotu umowy.</w:t>
      </w:r>
    </w:p>
    <w:p w14:paraId="6C7A443B" w14:textId="77777777" w:rsidR="00ED2D57" w:rsidRDefault="00000000">
      <w:pPr>
        <w:jc w:val="both"/>
        <w:rPr>
          <w:spacing w:val="-2"/>
          <w:sz w:val="24"/>
          <w:szCs w:val="24"/>
        </w:rPr>
      </w:pPr>
      <w:r>
        <w:rPr>
          <w:spacing w:val="-2"/>
          <w:sz w:val="24"/>
          <w:szCs w:val="24"/>
        </w:rPr>
        <w:t xml:space="preserve">3.7.W celu dokonania zmiany umowy w przypadkach określonych w pkt 3.3-36 </w:t>
      </w:r>
      <w:r>
        <w:rPr>
          <w:b/>
          <w:spacing w:val="-2"/>
          <w:sz w:val="24"/>
          <w:szCs w:val="24"/>
        </w:rPr>
        <w:t xml:space="preserve">Wykonawca </w:t>
      </w:r>
      <w:r>
        <w:rPr>
          <w:spacing w:val="-2"/>
          <w:sz w:val="24"/>
          <w:szCs w:val="24"/>
        </w:rPr>
        <w:t xml:space="preserve">winien wystąpić do </w:t>
      </w:r>
      <w:r>
        <w:rPr>
          <w:b/>
          <w:spacing w:val="-2"/>
          <w:sz w:val="24"/>
          <w:szCs w:val="24"/>
        </w:rPr>
        <w:t>Zamawiającego</w:t>
      </w:r>
      <w:r>
        <w:rPr>
          <w:spacing w:val="-2"/>
          <w:sz w:val="24"/>
          <w:szCs w:val="24"/>
        </w:rPr>
        <w:t xml:space="preserve"> z pisemnym wnioskiem o dokonanie zmiany wysokości wynagrodzenia należnego </w:t>
      </w:r>
      <w:r>
        <w:rPr>
          <w:b/>
          <w:spacing w:val="-2"/>
          <w:sz w:val="24"/>
          <w:szCs w:val="24"/>
        </w:rPr>
        <w:t>Wykonawcy</w:t>
      </w:r>
      <w:r>
        <w:rPr>
          <w:spacing w:val="-2"/>
          <w:sz w:val="24"/>
          <w:szCs w:val="24"/>
        </w:rPr>
        <w:t xml:space="preserve">. W sytuacji określonej w pkt 3.3 wniosek ma zawierać uzasadnienie zawierające szczegółowe wyliczenie całkowitej kwoty, o jaką wynagrodzenie </w:t>
      </w:r>
      <w:r>
        <w:rPr>
          <w:b/>
          <w:spacing w:val="-2"/>
          <w:sz w:val="24"/>
          <w:szCs w:val="24"/>
        </w:rPr>
        <w:t>Wykonawcy</w:t>
      </w:r>
      <w:r>
        <w:rPr>
          <w:spacing w:val="-2"/>
          <w:sz w:val="24"/>
          <w:szCs w:val="24"/>
        </w:rPr>
        <w:t xml:space="preserve">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t>
      </w:r>
      <w:r>
        <w:rPr>
          <w:b/>
          <w:spacing w:val="-2"/>
          <w:sz w:val="24"/>
          <w:szCs w:val="24"/>
        </w:rPr>
        <w:t>Wykonawcy</w:t>
      </w:r>
      <w:r>
        <w:rPr>
          <w:spacing w:val="-2"/>
          <w:sz w:val="24"/>
          <w:szCs w:val="24"/>
        </w:rPr>
        <w:t xml:space="preserve"> powinno ulec zmianie, oraz wskazanie daty, od której nastąpiła bądź ma nastąpić zmiana wysokości kosztów wykonania umowy. </w:t>
      </w:r>
      <w:r>
        <w:rPr>
          <w:b/>
          <w:spacing w:val="-2"/>
          <w:sz w:val="24"/>
          <w:szCs w:val="24"/>
        </w:rPr>
        <w:t>Wykonawca</w:t>
      </w:r>
      <w:r>
        <w:rPr>
          <w:spacing w:val="-2"/>
          <w:sz w:val="24"/>
          <w:szCs w:val="24"/>
        </w:rPr>
        <w:t xml:space="preserve">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t>
      </w:r>
      <w:r>
        <w:rPr>
          <w:b/>
          <w:spacing w:val="-2"/>
          <w:sz w:val="24"/>
          <w:szCs w:val="24"/>
        </w:rPr>
        <w:t xml:space="preserve">Wykonawcy </w:t>
      </w:r>
      <w:r>
        <w:rPr>
          <w:spacing w:val="-2"/>
          <w:sz w:val="24"/>
          <w:szCs w:val="24"/>
        </w:rPr>
        <w:t xml:space="preserve">winien zawierać pisemne zestawienie wynagrodzeń pracowników wykonujących roboty budowlane (przed zmianą, jak i po zmianie) wraz ze wskazaniem kwoty składek uiszczanych do Zakładu Ubezpieczeń Społecznych w części finansowanej przez </w:t>
      </w:r>
      <w:r>
        <w:rPr>
          <w:b/>
          <w:spacing w:val="-2"/>
          <w:sz w:val="24"/>
          <w:szCs w:val="24"/>
        </w:rPr>
        <w:t>Wykonawcę,</w:t>
      </w:r>
      <w:r>
        <w:rPr>
          <w:spacing w:val="-2"/>
          <w:sz w:val="24"/>
          <w:szCs w:val="24"/>
        </w:rPr>
        <w:t xml:space="preserve"> z określeniem części etatu, w jakim wykonują oni prace bezpośrednio związane z realizacją przedmiotu umowy oraz części wynagrodzenia odpowiadającej temu zakresowi. W sytuacji określonej w pkt 3.6 wniosek </w:t>
      </w:r>
      <w:r>
        <w:rPr>
          <w:b/>
          <w:spacing w:val="-2"/>
          <w:sz w:val="24"/>
          <w:szCs w:val="24"/>
        </w:rPr>
        <w:t>Wykonawcy</w:t>
      </w:r>
      <w:r>
        <w:rPr>
          <w:spacing w:val="-2"/>
          <w:sz w:val="24"/>
          <w:szCs w:val="24"/>
        </w:rPr>
        <w:t xml:space="preserve"> powinien zawierać pisemne uzasadnienie zawierające szczegółowe wyliczenie całkowitej kwoty, o jaką wynagrodzenie </w:t>
      </w:r>
      <w:r>
        <w:rPr>
          <w:b/>
          <w:spacing w:val="-2"/>
          <w:sz w:val="24"/>
          <w:szCs w:val="24"/>
        </w:rPr>
        <w:t>Wykonawcy</w:t>
      </w:r>
      <w:r>
        <w:rPr>
          <w:spacing w:val="-2"/>
          <w:sz w:val="24"/>
          <w:szCs w:val="24"/>
        </w:rPr>
        <w:t xml:space="preserve"> powinno ulec zmianie, wraz ze wskazaniem daty, od której nastąpiła bądź ma nastąpić zmiana wysokości kosztów wykonania umowy. </w:t>
      </w:r>
      <w:r>
        <w:rPr>
          <w:b/>
          <w:spacing w:val="-2"/>
          <w:sz w:val="24"/>
          <w:szCs w:val="24"/>
        </w:rPr>
        <w:t>Wykonawca</w:t>
      </w:r>
      <w:r>
        <w:rPr>
          <w:spacing w:val="-2"/>
          <w:sz w:val="24"/>
          <w:szCs w:val="24"/>
        </w:rPr>
        <w:t xml:space="preserve"> ma obowiązek dołączyć do wniosku dokumenty, z których będzie wynikała suma wzrostu kosztów realizacji przedmiotu umowy wynikającą z wpłat do pracowniczych planów kapitałowych dokonywanych przez </w:t>
      </w:r>
      <w:r>
        <w:rPr>
          <w:b/>
          <w:spacing w:val="-2"/>
          <w:sz w:val="24"/>
          <w:szCs w:val="24"/>
        </w:rPr>
        <w:t>Wykonawcę.</w:t>
      </w:r>
    </w:p>
    <w:p w14:paraId="29987D7A" w14:textId="77777777" w:rsidR="00ED2D57" w:rsidRDefault="00000000">
      <w:pPr>
        <w:jc w:val="both"/>
        <w:rPr>
          <w:spacing w:val="-2"/>
          <w:sz w:val="24"/>
          <w:szCs w:val="24"/>
        </w:rPr>
      </w:pPr>
      <w:r>
        <w:rPr>
          <w:spacing w:val="-2"/>
          <w:sz w:val="24"/>
          <w:szCs w:val="24"/>
        </w:rPr>
        <w:t xml:space="preserve">3.8. </w:t>
      </w:r>
      <w:r>
        <w:rPr>
          <w:b/>
          <w:spacing w:val="-2"/>
          <w:sz w:val="24"/>
          <w:szCs w:val="24"/>
        </w:rPr>
        <w:t xml:space="preserve">Zamawiający </w:t>
      </w:r>
      <w:r>
        <w:rPr>
          <w:spacing w:val="-2"/>
          <w:sz w:val="24"/>
          <w:szCs w:val="24"/>
        </w:rPr>
        <w:t xml:space="preserve">zastrzega sobie prawo do zatwierdzenia, w terminie 14 dni od dnia złożenia przez </w:t>
      </w:r>
      <w:r>
        <w:rPr>
          <w:b/>
          <w:spacing w:val="-2"/>
          <w:sz w:val="24"/>
          <w:szCs w:val="24"/>
        </w:rPr>
        <w:t>Wykonawcę</w:t>
      </w:r>
      <w:r>
        <w:rPr>
          <w:spacing w:val="-2"/>
          <w:sz w:val="24"/>
          <w:szCs w:val="24"/>
        </w:rPr>
        <w:t xml:space="preserve"> wniosku o którym mowa w  pkt. 3.7., kwoty o jaką należy zmienić wynagrodzenie </w:t>
      </w:r>
      <w:r>
        <w:rPr>
          <w:b/>
          <w:spacing w:val="-2"/>
          <w:sz w:val="24"/>
          <w:szCs w:val="24"/>
        </w:rPr>
        <w:t>Wykonawcy</w:t>
      </w:r>
      <w:r>
        <w:rPr>
          <w:spacing w:val="-2"/>
          <w:sz w:val="24"/>
          <w:szCs w:val="24"/>
        </w:rPr>
        <w:t xml:space="preserve">. W sytuacji niezatwierdzenia przez </w:t>
      </w:r>
      <w:r>
        <w:rPr>
          <w:b/>
          <w:spacing w:val="-2"/>
          <w:sz w:val="24"/>
          <w:szCs w:val="24"/>
        </w:rPr>
        <w:t>Zamawiającego</w:t>
      </w:r>
      <w:r>
        <w:rPr>
          <w:spacing w:val="-2"/>
          <w:sz w:val="24"/>
          <w:szCs w:val="24"/>
        </w:rPr>
        <w:t xml:space="preserve"> kwoty o jaką należy zmienić wynagrodzenie, </w:t>
      </w:r>
      <w:r>
        <w:rPr>
          <w:b/>
          <w:spacing w:val="-2"/>
          <w:sz w:val="24"/>
          <w:szCs w:val="24"/>
        </w:rPr>
        <w:t>Zamawiający</w:t>
      </w:r>
      <w:r>
        <w:rPr>
          <w:spacing w:val="-2"/>
          <w:sz w:val="24"/>
          <w:szCs w:val="24"/>
        </w:rPr>
        <w:t xml:space="preserve"> ma obowiązek uzasadnić na piśmie swoją decyzję.</w:t>
      </w:r>
    </w:p>
    <w:p w14:paraId="5A12767A" w14:textId="77777777" w:rsidR="00ED2D57" w:rsidRDefault="00000000">
      <w:pPr>
        <w:jc w:val="both"/>
        <w:rPr>
          <w:spacing w:val="-2"/>
          <w:sz w:val="24"/>
          <w:szCs w:val="24"/>
        </w:rPr>
      </w:pPr>
      <w:r>
        <w:rPr>
          <w:spacing w:val="-2"/>
          <w:sz w:val="24"/>
          <w:szCs w:val="24"/>
        </w:rPr>
        <w:t xml:space="preserve">3.9 konieczności wykonania robót zamiennych jeżeli wprowadzone zmiany będą miały wpływ na koszt wykonania zamówienia przez </w:t>
      </w:r>
      <w:r>
        <w:rPr>
          <w:b/>
          <w:spacing w:val="-2"/>
          <w:sz w:val="24"/>
          <w:szCs w:val="24"/>
        </w:rPr>
        <w:t xml:space="preserve">Wykonawcę </w:t>
      </w:r>
      <w:r>
        <w:rPr>
          <w:spacing w:val="-2"/>
          <w:sz w:val="24"/>
          <w:szCs w:val="24"/>
        </w:rPr>
        <w:t>lub konieczności wykonania robót dodatkowych.</w:t>
      </w:r>
      <w:r>
        <w:rPr>
          <w:b/>
          <w:spacing w:val="-2"/>
          <w:sz w:val="24"/>
          <w:szCs w:val="24"/>
        </w:rPr>
        <w:t xml:space="preserve"> </w:t>
      </w:r>
      <w:r>
        <w:rPr>
          <w:spacing w:val="-2"/>
          <w:sz w:val="24"/>
          <w:szCs w:val="24"/>
        </w:rPr>
        <w:t xml:space="preserve">Dokumentem potwierdzającym konieczność realizacji robót dodatkowych jest protokół konieczności, który podlega zatwierdzeniu przez </w:t>
      </w:r>
      <w:r>
        <w:rPr>
          <w:b/>
          <w:spacing w:val="-2"/>
          <w:sz w:val="24"/>
          <w:szCs w:val="24"/>
        </w:rPr>
        <w:t>Zamawiającego</w:t>
      </w:r>
      <w:r>
        <w:rPr>
          <w:spacing w:val="-2"/>
          <w:sz w:val="24"/>
          <w:szCs w:val="24"/>
        </w:rPr>
        <w:t xml:space="preserve"> i stanowi podstawę do wprowadzenia zmian do </w:t>
      </w:r>
    </w:p>
    <w:p w14:paraId="11581943" w14:textId="77777777" w:rsidR="00ED2D57" w:rsidRDefault="00000000">
      <w:pPr>
        <w:jc w:val="both"/>
        <w:rPr>
          <w:spacing w:val="-2"/>
          <w:sz w:val="24"/>
          <w:szCs w:val="24"/>
        </w:rPr>
      </w:pPr>
      <w:r>
        <w:rPr>
          <w:spacing w:val="-2"/>
          <w:sz w:val="24"/>
          <w:szCs w:val="24"/>
        </w:rPr>
        <w:t>4.Strony mogą dokonać zmian postanowień umowy w zakresie dotyczącym zmiany terminu  wykonania przedmiotu umowy w przypadku:</w:t>
      </w:r>
    </w:p>
    <w:p w14:paraId="7BCDEB3D" w14:textId="77777777" w:rsidR="00ED2D57" w:rsidRDefault="00000000">
      <w:pPr>
        <w:jc w:val="both"/>
        <w:rPr>
          <w:spacing w:val="-2"/>
          <w:sz w:val="24"/>
          <w:szCs w:val="24"/>
        </w:rPr>
      </w:pPr>
      <w:r>
        <w:rPr>
          <w:spacing w:val="-2"/>
          <w:sz w:val="24"/>
          <w:szCs w:val="24"/>
        </w:rPr>
        <w:t xml:space="preserve">4.1.zwarcia przedmiotowej umowy po upływie pierwotnego terminu związania ofertą na skutek przyczyn leżących po stronie </w:t>
      </w:r>
      <w:r>
        <w:rPr>
          <w:b/>
          <w:bCs/>
          <w:spacing w:val="-2"/>
          <w:sz w:val="24"/>
          <w:szCs w:val="24"/>
        </w:rPr>
        <w:t>Zamawiającego</w:t>
      </w:r>
      <w:r>
        <w:rPr>
          <w:spacing w:val="-2"/>
          <w:sz w:val="24"/>
          <w:szCs w:val="24"/>
        </w:rPr>
        <w:t xml:space="preserve">, w szczególności gdy złożona oferta </w:t>
      </w:r>
      <w:r>
        <w:rPr>
          <w:b/>
          <w:bCs/>
          <w:spacing w:val="-2"/>
          <w:sz w:val="24"/>
          <w:szCs w:val="24"/>
        </w:rPr>
        <w:t xml:space="preserve">Wykonawcy </w:t>
      </w:r>
      <w:r>
        <w:rPr>
          <w:spacing w:val="-2"/>
          <w:sz w:val="24"/>
          <w:szCs w:val="24"/>
        </w:rPr>
        <w:t xml:space="preserve">przekraczała możliwości finansowe </w:t>
      </w:r>
      <w:r>
        <w:rPr>
          <w:b/>
          <w:bCs/>
          <w:spacing w:val="-2"/>
          <w:sz w:val="24"/>
          <w:szCs w:val="24"/>
        </w:rPr>
        <w:t>Zamawiającego</w:t>
      </w:r>
      <w:r>
        <w:rPr>
          <w:spacing w:val="-2"/>
          <w:sz w:val="24"/>
          <w:szCs w:val="24"/>
        </w:rPr>
        <w:t xml:space="preserve"> i konieczne było podjęcie kroków w celu zabezpieczenia dodatkowych środków finansowych umożliwiających zawarcie umowy z </w:t>
      </w:r>
      <w:r>
        <w:rPr>
          <w:b/>
          <w:bCs/>
          <w:spacing w:val="-2"/>
          <w:sz w:val="24"/>
          <w:szCs w:val="24"/>
        </w:rPr>
        <w:t>Wykonawcą,</w:t>
      </w:r>
      <w:r>
        <w:rPr>
          <w:spacing w:val="-2"/>
          <w:sz w:val="24"/>
          <w:szCs w:val="24"/>
        </w:rPr>
        <w:t xml:space="preserve">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25C68370" w14:textId="77777777" w:rsidR="00ED2D57" w:rsidRDefault="00000000">
      <w:pPr>
        <w:jc w:val="both"/>
        <w:rPr>
          <w:spacing w:val="-2"/>
          <w:sz w:val="24"/>
          <w:szCs w:val="24"/>
        </w:rPr>
      </w:pPr>
      <w:r>
        <w:rPr>
          <w:spacing w:val="-2"/>
          <w:sz w:val="24"/>
          <w:szCs w:val="24"/>
        </w:rPr>
        <w:t xml:space="preserve">4.2.przestojów i opóźnień zawinionych przez </w:t>
      </w:r>
      <w:r>
        <w:rPr>
          <w:b/>
          <w:spacing w:val="-2"/>
          <w:sz w:val="24"/>
          <w:szCs w:val="24"/>
        </w:rPr>
        <w:t>Zamawiającego</w:t>
      </w:r>
      <w:r>
        <w:rPr>
          <w:spacing w:val="-2"/>
          <w:sz w:val="24"/>
          <w:szCs w:val="24"/>
        </w:rPr>
        <w:t>,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4BAD3854" w14:textId="77777777" w:rsidR="00ED2D57" w:rsidRDefault="00000000">
      <w:pPr>
        <w:jc w:val="both"/>
        <w:rPr>
          <w:spacing w:val="-2"/>
          <w:sz w:val="24"/>
          <w:szCs w:val="24"/>
        </w:rPr>
      </w:pPr>
      <w:r>
        <w:rPr>
          <w:spacing w:val="-2"/>
          <w:sz w:val="24"/>
          <w:szCs w:val="24"/>
        </w:rPr>
        <w:t>4.3.działania siły wyższej, przez którą należy rozumieć zdarzenie niezależne od żadnej ze Stron, zewnętrzne, niemożliwe do zapobieżenia, które nastąpiło po dniu wejścia w życie umowy,</w:t>
      </w:r>
      <w:r>
        <w:rPr>
          <w:spacing w:val="-2"/>
          <w:sz w:val="24"/>
          <w:szCs w:val="24"/>
        </w:rPr>
        <w:br/>
        <w:t xml:space="preserve">w szczególności klęski żywiołowe, strajki generalne lub lokalne, wojny, akty terroryzmu, ujawnienie </w:t>
      </w:r>
      <w:r>
        <w:rPr>
          <w:spacing w:val="-2"/>
          <w:sz w:val="24"/>
          <w:szCs w:val="24"/>
        </w:rPr>
        <w:lastRenderedPageBreak/>
        <w:t xml:space="preserve">niewybuchów, mające bezpośredni wpływ na terminowość wykonania robót, których wystąpienie zostało potwierdzone wpisem do dziennika budowy przez inspektora nadzoru inwestorskiego i zostało zaakceptowane przez </w:t>
      </w:r>
      <w:r>
        <w:rPr>
          <w:b/>
          <w:bCs/>
          <w:spacing w:val="-2"/>
          <w:sz w:val="24"/>
          <w:szCs w:val="24"/>
        </w:rPr>
        <w:t>Zamawiającego</w:t>
      </w:r>
      <w:r>
        <w:rPr>
          <w:spacing w:val="-2"/>
          <w:sz w:val="24"/>
          <w:szCs w:val="24"/>
        </w:rPr>
        <w:t>,</w:t>
      </w:r>
    </w:p>
    <w:p w14:paraId="4F56C3C9" w14:textId="77777777" w:rsidR="00ED2D57" w:rsidRDefault="00000000">
      <w:pPr>
        <w:jc w:val="both"/>
        <w:rPr>
          <w:spacing w:val="-2"/>
          <w:sz w:val="24"/>
          <w:szCs w:val="24"/>
        </w:rPr>
      </w:pPr>
      <w:r>
        <w:rPr>
          <w:spacing w:val="-2"/>
          <w:sz w:val="24"/>
          <w:szCs w:val="24"/>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4D382102" w14:textId="38A68CA2" w:rsidR="00ED2D57" w:rsidRPr="00D70041" w:rsidRDefault="00000000">
      <w:pPr>
        <w:jc w:val="both"/>
        <w:rPr>
          <w:color w:val="FF0000"/>
          <w:spacing w:val="-2"/>
          <w:sz w:val="24"/>
          <w:szCs w:val="24"/>
        </w:rPr>
      </w:pPr>
      <w:r>
        <w:rPr>
          <w:spacing w:val="-2"/>
          <w:sz w:val="24"/>
          <w:szCs w:val="24"/>
        </w:rPr>
        <w:t xml:space="preserve">4.5.wystąpienia wad dokumentacji projektowej skutkujących koniecznością dokonania zmian </w:t>
      </w:r>
      <w:r>
        <w:rPr>
          <w:spacing w:val="-2"/>
          <w:sz w:val="24"/>
          <w:szCs w:val="24"/>
        </w:rPr>
        <w:br/>
        <w:t>w dokumentacji projektowej, jeżeli uniemożliwia to lub wstrzymuje realizację określonego rodzaju robót mających wpływ na termin wykonywania robót;</w:t>
      </w:r>
    </w:p>
    <w:p w14:paraId="7D572C7B" w14:textId="5E9DC2CF" w:rsidR="00ED2D57" w:rsidRDefault="00000000">
      <w:pPr>
        <w:jc w:val="both"/>
        <w:rPr>
          <w:spacing w:val="-2"/>
          <w:sz w:val="24"/>
          <w:szCs w:val="24"/>
        </w:rPr>
      </w:pPr>
      <w:r>
        <w:rPr>
          <w:spacing w:val="-2"/>
          <w:sz w:val="24"/>
          <w:szCs w:val="24"/>
        </w:rPr>
        <w:t>4.</w:t>
      </w:r>
      <w:r w:rsidR="00D70041">
        <w:rPr>
          <w:spacing w:val="-2"/>
          <w:sz w:val="24"/>
          <w:szCs w:val="24"/>
        </w:rPr>
        <w:t>6</w:t>
      </w:r>
      <w:r>
        <w:rPr>
          <w:spacing w:val="-2"/>
          <w:sz w:val="24"/>
          <w:szCs w:val="24"/>
        </w:rPr>
        <w:t xml:space="preserve">. w przypadku wystąpienia konieczności wykonania robót zamiennych, robót dodatkowych, jeśli konieczność wykonania prac w tym zakresie nie jest następstwem okoliczności, za które odpowiedzialność ponosi </w:t>
      </w:r>
      <w:r>
        <w:rPr>
          <w:b/>
          <w:bCs/>
          <w:spacing w:val="-2"/>
          <w:sz w:val="24"/>
          <w:szCs w:val="24"/>
        </w:rPr>
        <w:t xml:space="preserve">Wykonawca, </w:t>
      </w:r>
      <w:r>
        <w:rPr>
          <w:spacing w:val="-2"/>
          <w:sz w:val="24"/>
          <w:szCs w:val="24"/>
        </w:rPr>
        <w:t>o ile ich wykonanie wstrzymuje lub opóźnia realizację przedmiotu umowy, w takim przypadku możliwe jest wydłużenie terminu wykonania poszczególnych etapów maksymalnie o okres niezbędny do wykonania robót dodatkowych lub zamiennych;</w:t>
      </w:r>
    </w:p>
    <w:p w14:paraId="145253F6" w14:textId="7D4F44E1" w:rsidR="00ED2D57" w:rsidRDefault="00000000">
      <w:pPr>
        <w:jc w:val="both"/>
        <w:rPr>
          <w:spacing w:val="-2"/>
          <w:sz w:val="24"/>
          <w:szCs w:val="24"/>
        </w:rPr>
      </w:pPr>
      <w:r>
        <w:rPr>
          <w:spacing w:val="-2"/>
          <w:sz w:val="24"/>
          <w:szCs w:val="24"/>
        </w:rPr>
        <w:t>4.</w:t>
      </w:r>
      <w:r w:rsidR="00D70041">
        <w:rPr>
          <w:spacing w:val="-2"/>
          <w:sz w:val="24"/>
          <w:szCs w:val="24"/>
        </w:rPr>
        <w:t>7</w:t>
      </w:r>
      <w:r>
        <w:rPr>
          <w:spacing w:val="-2"/>
          <w:sz w:val="24"/>
          <w:szCs w:val="24"/>
        </w:rPr>
        <w:t>.działań osób trzecich uniemożliwiających wykonanie prac, które to działania nie są konsekwencją winy którejkolwiek ze Stron,</w:t>
      </w:r>
    </w:p>
    <w:p w14:paraId="356BBFC9" w14:textId="0DA73B07" w:rsidR="00ED2D57" w:rsidRDefault="00000000">
      <w:pPr>
        <w:jc w:val="both"/>
        <w:rPr>
          <w:spacing w:val="-2"/>
          <w:sz w:val="24"/>
          <w:szCs w:val="24"/>
        </w:rPr>
      </w:pPr>
      <w:r>
        <w:rPr>
          <w:spacing w:val="-2"/>
          <w:sz w:val="24"/>
          <w:szCs w:val="24"/>
        </w:rPr>
        <w:t>4.</w:t>
      </w:r>
      <w:r w:rsidR="00D70041">
        <w:rPr>
          <w:spacing w:val="-2"/>
          <w:sz w:val="24"/>
          <w:szCs w:val="24"/>
        </w:rPr>
        <w:t>8</w:t>
      </w:r>
      <w:r>
        <w:rPr>
          <w:spacing w:val="-2"/>
          <w:sz w:val="24"/>
          <w:szCs w:val="24"/>
        </w:rPr>
        <w:t xml:space="preserve">.wystąpienia okoliczności, których Strony umowy nie były w stanie przewidzieć, pomimo zachowania należytej staranności; </w:t>
      </w:r>
    </w:p>
    <w:p w14:paraId="01A95D70" w14:textId="0C391BED" w:rsidR="00ED2D57" w:rsidRDefault="00000000">
      <w:pPr>
        <w:jc w:val="both"/>
        <w:rPr>
          <w:spacing w:val="-2"/>
          <w:sz w:val="24"/>
          <w:szCs w:val="24"/>
        </w:rPr>
      </w:pPr>
      <w:r>
        <w:rPr>
          <w:spacing w:val="-2"/>
          <w:sz w:val="24"/>
          <w:szCs w:val="24"/>
        </w:rPr>
        <w:t>4.</w:t>
      </w:r>
      <w:r w:rsidR="00D70041">
        <w:rPr>
          <w:spacing w:val="-2"/>
          <w:sz w:val="24"/>
          <w:szCs w:val="24"/>
        </w:rPr>
        <w:t>9</w:t>
      </w:r>
      <w:r>
        <w:rPr>
          <w:spacing w:val="-2"/>
          <w:sz w:val="24"/>
          <w:szCs w:val="24"/>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Pr>
          <w:b/>
          <w:bCs/>
          <w:spacing w:val="-2"/>
          <w:sz w:val="24"/>
          <w:szCs w:val="24"/>
        </w:rPr>
        <w:t>Wykonawca</w:t>
      </w:r>
      <w:r>
        <w:rPr>
          <w:spacing w:val="-2"/>
          <w:sz w:val="24"/>
          <w:szCs w:val="24"/>
        </w:rPr>
        <w:t xml:space="preserve"> ponosi odpowiedzialność,</w:t>
      </w:r>
    </w:p>
    <w:p w14:paraId="597235E0" w14:textId="0982137E" w:rsidR="00ED2D57" w:rsidRDefault="00000000">
      <w:pPr>
        <w:jc w:val="both"/>
        <w:rPr>
          <w:spacing w:val="-2"/>
          <w:sz w:val="24"/>
          <w:szCs w:val="24"/>
        </w:rPr>
      </w:pPr>
      <w:r>
        <w:rPr>
          <w:spacing w:val="-2"/>
          <w:sz w:val="24"/>
          <w:szCs w:val="24"/>
        </w:rPr>
        <w:t>4.1</w:t>
      </w:r>
      <w:r w:rsidR="00D70041">
        <w:rPr>
          <w:spacing w:val="-2"/>
          <w:sz w:val="24"/>
          <w:szCs w:val="24"/>
        </w:rPr>
        <w:t>0</w:t>
      </w:r>
      <w:r>
        <w:rPr>
          <w:spacing w:val="-2"/>
          <w:sz w:val="24"/>
          <w:szCs w:val="24"/>
        </w:rPr>
        <w:t xml:space="preserve">.niemożności wykonywania robót z powodu braku dostępności do miejsc niezbędnych do ich wykonania z przyczyn niezawinionych przez </w:t>
      </w:r>
      <w:r>
        <w:rPr>
          <w:b/>
          <w:bCs/>
          <w:spacing w:val="-2"/>
          <w:sz w:val="24"/>
          <w:szCs w:val="24"/>
        </w:rPr>
        <w:t>Wykonawcę</w:t>
      </w:r>
      <w:r>
        <w:rPr>
          <w:spacing w:val="-2"/>
          <w:sz w:val="24"/>
          <w:szCs w:val="24"/>
        </w:rPr>
        <w:t>,</w:t>
      </w:r>
    </w:p>
    <w:p w14:paraId="0D89C851" w14:textId="53902101" w:rsidR="00ED2D57" w:rsidRDefault="00000000">
      <w:pPr>
        <w:jc w:val="both"/>
        <w:rPr>
          <w:spacing w:val="-2"/>
          <w:sz w:val="24"/>
          <w:szCs w:val="24"/>
        </w:rPr>
      </w:pPr>
      <w:r>
        <w:rPr>
          <w:spacing w:val="-2"/>
          <w:sz w:val="24"/>
          <w:szCs w:val="24"/>
        </w:rPr>
        <w:t>4.1</w:t>
      </w:r>
      <w:r w:rsidR="00D70041">
        <w:rPr>
          <w:spacing w:val="-2"/>
          <w:sz w:val="24"/>
          <w:szCs w:val="24"/>
        </w:rPr>
        <w:t>1</w:t>
      </w:r>
      <w:r>
        <w:rPr>
          <w:spacing w:val="-2"/>
          <w:sz w:val="24"/>
          <w:szCs w:val="24"/>
        </w:rPr>
        <w:t xml:space="preserve">.niemożności wykonywania robót, gdy uprawniony organ nie dopuszcza do wykonania robót lub nakazują wstrzymanie robót z przyczyn niezawinionych przez </w:t>
      </w:r>
      <w:r>
        <w:rPr>
          <w:b/>
          <w:bCs/>
          <w:spacing w:val="-2"/>
          <w:sz w:val="24"/>
          <w:szCs w:val="24"/>
        </w:rPr>
        <w:t>Wykonawcę</w:t>
      </w:r>
      <w:r>
        <w:rPr>
          <w:spacing w:val="-2"/>
          <w:sz w:val="24"/>
          <w:szCs w:val="24"/>
        </w:rPr>
        <w:t>.</w:t>
      </w:r>
    </w:p>
    <w:p w14:paraId="79D6869E" w14:textId="02E3E815" w:rsidR="00ED2D57" w:rsidRDefault="00000000">
      <w:pPr>
        <w:jc w:val="both"/>
        <w:rPr>
          <w:spacing w:val="-2"/>
          <w:sz w:val="24"/>
          <w:szCs w:val="24"/>
        </w:rPr>
      </w:pPr>
      <w:r>
        <w:rPr>
          <w:spacing w:val="-2"/>
          <w:sz w:val="24"/>
          <w:szCs w:val="24"/>
        </w:rPr>
        <w:t>4.1</w:t>
      </w:r>
      <w:r w:rsidR="00D70041">
        <w:rPr>
          <w:spacing w:val="-2"/>
          <w:sz w:val="24"/>
          <w:szCs w:val="24"/>
        </w:rPr>
        <w:t>2</w:t>
      </w:r>
      <w:r>
        <w:rPr>
          <w:spacing w:val="-2"/>
          <w:sz w:val="24"/>
          <w:szCs w:val="24"/>
        </w:rPr>
        <w:t>.W  przypadku  wystąpienia  którejkolwiek  z  okoliczności  wymienionych powyżej możliwe jest przedłużenie terminu wykonania umowy maksymalnie o okres w jakim ww. okoliczności miały miejsce lub miały wpływ na termin realizacji przedmiotu umowy.</w:t>
      </w:r>
    </w:p>
    <w:p w14:paraId="35F74845" w14:textId="77777777" w:rsidR="00ED2D57" w:rsidRDefault="00000000">
      <w:pPr>
        <w:jc w:val="both"/>
        <w:rPr>
          <w:spacing w:val="-2"/>
          <w:sz w:val="24"/>
          <w:szCs w:val="24"/>
        </w:rPr>
      </w:pPr>
      <w:r>
        <w:rPr>
          <w:spacing w:val="-2"/>
          <w:sz w:val="24"/>
          <w:szCs w:val="24"/>
        </w:rPr>
        <w:t xml:space="preserve">5.Dopuszcza się możliwość zmiany postanowień umowy w zakresie dotyczącym zmiany podwykonawcy, zwiększenia lub zmniejszenia zakresu przedmiotu umowy, który </w:t>
      </w:r>
      <w:r>
        <w:rPr>
          <w:b/>
          <w:spacing w:val="-2"/>
          <w:sz w:val="24"/>
          <w:szCs w:val="24"/>
        </w:rPr>
        <w:t>Wykonawca</w:t>
      </w:r>
      <w:r>
        <w:rPr>
          <w:spacing w:val="-2"/>
          <w:sz w:val="24"/>
          <w:szCs w:val="24"/>
        </w:rPr>
        <w:t xml:space="preserve"> będzie wykonywał za pomocą podwykonawców</w:t>
      </w:r>
      <w:r>
        <w:rPr>
          <w:spacing w:val="-2"/>
          <w:sz w:val="24"/>
          <w:szCs w:val="24"/>
          <w:u w:val="single"/>
        </w:rPr>
        <w:t>.</w:t>
      </w:r>
    </w:p>
    <w:p w14:paraId="6A9C560E" w14:textId="77777777" w:rsidR="00ED2D57" w:rsidRDefault="00000000">
      <w:pPr>
        <w:jc w:val="both"/>
        <w:rPr>
          <w:spacing w:val="-2"/>
          <w:sz w:val="24"/>
          <w:szCs w:val="24"/>
        </w:rPr>
      </w:pPr>
      <w:r>
        <w:rPr>
          <w:spacing w:val="-2"/>
          <w:sz w:val="24"/>
          <w:szCs w:val="24"/>
        </w:rPr>
        <w:t xml:space="preserve">6.Dopuszcza się zmianę osób stanowiących kluczowy personel </w:t>
      </w:r>
      <w:r>
        <w:rPr>
          <w:b/>
          <w:spacing w:val="-2"/>
          <w:sz w:val="24"/>
          <w:szCs w:val="24"/>
        </w:rPr>
        <w:t xml:space="preserve">Wykonawcy </w:t>
      </w:r>
      <w:r>
        <w:rPr>
          <w:spacing w:val="-2"/>
          <w:sz w:val="24"/>
          <w:szCs w:val="24"/>
        </w:rPr>
        <w:t>wskazanych  przez</w:t>
      </w:r>
      <w:r>
        <w:rPr>
          <w:b/>
          <w:spacing w:val="-2"/>
          <w:sz w:val="24"/>
          <w:szCs w:val="24"/>
        </w:rPr>
        <w:t xml:space="preserve"> Wykonawcę </w:t>
      </w:r>
      <w:r>
        <w:rPr>
          <w:spacing w:val="-2"/>
          <w:sz w:val="24"/>
          <w:szCs w:val="24"/>
        </w:rPr>
        <w:t xml:space="preserve">na etapie postępowania o udzielenie zamówienia publicznego. Zmiana może nastąpić                   na wniosek </w:t>
      </w:r>
      <w:r>
        <w:rPr>
          <w:b/>
          <w:spacing w:val="-2"/>
          <w:sz w:val="24"/>
          <w:szCs w:val="24"/>
        </w:rPr>
        <w:t>Wykonawcy,</w:t>
      </w:r>
      <w:r>
        <w:rPr>
          <w:spacing w:val="-2"/>
          <w:sz w:val="24"/>
          <w:szCs w:val="24"/>
        </w:rPr>
        <w:t xml:space="preserve"> zawierający uzasadnienie zmiany oraz jest dopuszczalna w sytuacji, gdy polega na zastąpieniu dotychczasowej osoby inną osobą, która będzie posiadać doświadczenie potwierdzające spełnienie warunków udziału w postępowaniu przez </w:t>
      </w:r>
      <w:r>
        <w:rPr>
          <w:b/>
          <w:spacing w:val="-2"/>
          <w:sz w:val="24"/>
          <w:szCs w:val="24"/>
        </w:rPr>
        <w:t>Wykonawcę</w:t>
      </w:r>
      <w:r>
        <w:rPr>
          <w:spacing w:val="-2"/>
          <w:sz w:val="24"/>
          <w:szCs w:val="24"/>
        </w:rPr>
        <w:t xml:space="preserve"> lub gdy </w:t>
      </w:r>
      <w:r>
        <w:rPr>
          <w:b/>
          <w:spacing w:val="-2"/>
          <w:sz w:val="24"/>
          <w:szCs w:val="24"/>
        </w:rPr>
        <w:t xml:space="preserve">Wykonawca </w:t>
      </w:r>
      <w:r>
        <w:rPr>
          <w:spacing w:val="-2"/>
          <w:sz w:val="24"/>
          <w:szCs w:val="24"/>
        </w:rPr>
        <w:t>otrzymałby tyle samo punktów w ramach kryterium oceny ofert  - Doświadczenie  Kierownika budowy - za doświadczenie zastępującej osoby, co osoby wskazanej w ofercie.</w:t>
      </w:r>
    </w:p>
    <w:p w14:paraId="0A9E52DF" w14:textId="77777777" w:rsidR="00ED2D57" w:rsidRDefault="00000000">
      <w:pPr>
        <w:jc w:val="both"/>
        <w:rPr>
          <w:spacing w:val="-2"/>
          <w:sz w:val="24"/>
          <w:szCs w:val="24"/>
        </w:rPr>
      </w:pPr>
      <w:r>
        <w:rPr>
          <w:spacing w:val="-2"/>
          <w:sz w:val="24"/>
          <w:szCs w:val="24"/>
        </w:rPr>
        <w:t>7. W przypadku otrzymania dofinansowania na realizację przedmiotowego zadania, dopuszcza się zmianę umowy w  zakresie warunków i sposobu płatności wynagrodzenia w sytuacji wystąpienia konieczności dostosowania warunków i sposobu płatności do zasad obowiązujących w programie, z którego</w:t>
      </w:r>
      <w:r>
        <w:rPr>
          <w:b/>
          <w:bCs/>
          <w:spacing w:val="-2"/>
          <w:sz w:val="24"/>
          <w:szCs w:val="24"/>
        </w:rPr>
        <w:t xml:space="preserve"> Zamawiający</w:t>
      </w:r>
      <w:r>
        <w:rPr>
          <w:spacing w:val="-2"/>
          <w:sz w:val="24"/>
          <w:szCs w:val="24"/>
        </w:rPr>
        <w:t xml:space="preserve"> otrzymał dofinansowanie.</w:t>
      </w:r>
    </w:p>
    <w:p w14:paraId="76DDEB2F" w14:textId="77777777" w:rsidR="00ED2D57" w:rsidRDefault="00000000">
      <w:pPr>
        <w:jc w:val="both"/>
        <w:rPr>
          <w:spacing w:val="-2"/>
          <w:sz w:val="24"/>
          <w:szCs w:val="24"/>
        </w:rPr>
      </w:pPr>
      <w:r>
        <w:rPr>
          <w:spacing w:val="-2"/>
          <w:sz w:val="24"/>
          <w:szCs w:val="24"/>
        </w:rPr>
        <w:t>8.Dopuszcza się zmianę umowę w sytuacji, których nie można było przewidzieć w chwili zawarcia niniejszej umowy i mających charakter zmian nieistotnych.</w:t>
      </w:r>
    </w:p>
    <w:p w14:paraId="3A94506D" w14:textId="77777777" w:rsidR="00ED2D57" w:rsidRDefault="00000000">
      <w:pPr>
        <w:jc w:val="both"/>
        <w:rPr>
          <w:spacing w:val="-2"/>
          <w:sz w:val="24"/>
          <w:szCs w:val="24"/>
        </w:rPr>
      </w:pPr>
      <w:r>
        <w:rPr>
          <w:spacing w:val="-2"/>
          <w:sz w:val="24"/>
          <w:szCs w:val="24"/>
        </w:rPr>
        <w:t xml:space="preserve">9.Dopuszcza się wprowadzenie zmian o charakterze informacyjnym niezbędnym dla sprawnej realizacji umowy, w szczególności zmian dotyczących zmiany danych </w:t>
      </w:r>
      <w:r>
        <w:rPr>
          <w:b/>
          <w:spacing w:val="-2"/>
          <w:sz w:val="24"/>
          <w:szCs w:val="24"/>
        </w:rPr>
        <w:t>Wykonawcy</w:t>
      </w:r>
      <w:r>
        <w:rPr>
          <w:spacing w:val="-2"/>
          <w:sz w:val="24"/>
          <w:szCs w:val="24"/>
        </w:rPr>
        <w:t xml:space="preserve">, nazwy,  numeru rachunku </w:t>
      </w:r>
      <w:r>
        <w:rPr>
          <w:spacing w:val="-2"/>
          <w:sz w:val="24"/>
          <w:szCs w:val="24"/>
        </w:rPr>
        <w:lastRenderedPageBreak/>
        <w:t>bankowego stron, zmiany osób upoważnionych do kontaktów, adresu siedziby, wraz z numerami telefonu, faksu, poczty elektronicznej etc.;</w:t>
      </w:r>
    </w:p>
    <w:p w14:paraId="66DE443B" w14:textId="77777777" w:rsidR="00ED2D57" w:rsidRDefault="00000000">
      <w:pPr>
        <w:jc w:val="both"/>
        <w:rPr>
          <w:spacing w:val="-2"/>
          <w:sz w:val="24"/>
          <w:szCs w:val="24"/>
        </w:rPr>
      </w:pPr>
      <w:r>
        <w:rPr>
          <w:spacing w:val="-2"/>
          <w:sz w:val="24"/>
          <w:szCs w:val="24"/>
        </w:rPr>
        <w:t xml:space="preserve">10.Dopuszcza się zmianę umowy w przypadkach i na zasadach określonych w art.455 ustawy </w:t>
      </w:r>
      <w:proofErr w:type="spellStart"/>
      <w:r>
        <w:rPr>
          <w:spacing w:val="-2"/>
          <w:sz w:val="24"/>
          <w:szCs w:val="24"/>
        </w:rPr>
        <w:t>Pzp</w:t>
      </w:r>
      <w:proofErr w:type="spellEnd"/>
      <w:r>
        <w:rPr>
          <w:spacing w:val="-2"/>
          <w:sz w:val="24"/>
          <w:szCs w:val="24"/>
        </w:rPr>
        <w:t>.</w:t>
      </w:r>
    </w:p>
    <w:p w14:paraId="77EC7514" w14:textId="77777777" w:rsidR="00ED2D57" w:rsidRDefault="00000000">
      <w:pPr>
        <w:jc w:val="both"/>
        <w:rPr>
          <w:spacing w:val="-2"/>
          <w:sz w:val="24"/>
          <w:szCs w:val="24"/>
        </w:rPr>
      </w:pPr>
      <w:r>
        <w:rPr>
          <w:spacing w:val="-2"/>
          <w:sz w:val="24"/>
          <w:szCs w:val="24"/>
        </w:rPr>
        <w:t xml:space="preserve">11.Przedłużenie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455484D0" w14:textId="77777777" w:rsidR="00ED2D57" w:rsidRDefault="00000000">
      <w:pPr>
        <w:jc w:val="both"/>
        <w:rPr>
          <w:spacing w:val="-2"/>
          <w:sz w:val="24"/>
          <w:szCs w:val="24"/>
        </w:rPr>
      </w:pPr>
      <w:r>
        <w:rPr>
          <w:spacing w:val="-2"/>
          <w:sz w:val="24"/>
          <w:szCs w:val="24"/>
        </w:rPr>
        <w:t xml:space="preserve">12.Warunkiem dokonania zmian w umowie jest złożenie wniosku przez stronę inicjującą zmianę. Wszelkie zmiany niniejszej umowy wymagają formy pisemnej  pod rygorem nieważności. </w:t>
      </w:r>
    </w:p>
    <w:p w14:paraId="567805D7" w14:textId="77777777" w:rsidR="00ED2D57" w:rsidRDefault="00ED2D57">
      <w:pPr>
        <w:jc w:val="both"/>
        <w:rPr>
          <w:spacing w:val="-2"/>
          <w:sz w:val="24"/>
          <w:szCs w:val="24"/>
        </w:rPr>
      </w:pPr>
    </w:p>
    <w:p w14:paraId="5584E09F" w14:textId="77777777" w:rsidR="00ED2D57" w:rsidRDefault="00000000">
      <w:pPr>
        <w:shd w:val="clear" w:color="auto" w:fill="FFFFFF"/>
        <w:tabs>
          <w:tab w:val="left" w:pos="0"/>
        </w:tabs>
        <w:autoSpaceDE w:val="0"/>
        <w:ind w:right="23"/>
        <w:jc w:val="center"/>
        <w:rPr>
          <w:b/>
          <w:sz w:val="24"/>
          <w:szCs w:val="24"/>
        </w:rPr>
      </w:pPr>
      <w:r>
        <w:rPr>
          <w:b/>
          <w:spacing w:val="29"/>
          <w:sz w:val="24"/>
          <w:szCs w:val="24"/>
        </w:rPr>
        <w:t>§13</w:t>
      </w:r>
    </w:p>
    <w:p w14:paraId="65AA1398" w14:textId="77777777" w:rsidR="00ED2D57" w:rsidRDefault="00000000">
      <w:pPr>
        <w:shd w:val="clear" w:color="auto" w:fill="FFFFFF"/>
        <w:tabs>
          <w:tab w:val="left" w:pos="0"/>
        </w:tabs>
        <w:autoSpaceDE w:val="0"/>
        <w:ind w:right="23"/>
        <w:jc w:val="center"/>
        <w:rPr>
          <w:sz w:val="24"/>
          <w:szCs w:val="24"/>
        </w:rPr>
      </w:pPr>
      <w:r>
        <w:rPr>
          <w:b/>
          <w:sz w:val="24"/>
          <w:szCs w:val="24"/>
        </w:rPr>
        <w:t>Odstąpienie od umowy, rozwiązanie umowy</w:t>
      </w:r>
    </w:p>
    <w:p w14:paraId="48BE9445" w14:textId="77777777" w:rsidR="00ED2D57" w:rsidRDefault="00000000">
      <w:pPr>
        <w:shd w:val="clear" w:color="auto" w:fill="FFFFFF"/>
        <w:tabs>
          <w:tab w:val="left" w:pos="0"/>
          <w:tab w:val="left" w:pos="180"/>
        </w:tabs>
        <w:autoSpaceDE w:val="0"/>
        <w:jc w:val="both"/>
        <w:rPr>
          <w:sz w:val="24"/>
          <w:szCs w:val="24"/>
        </w:rPr>
      </w:pPr>
      <w:r>
        <w:rPr>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sz w:val="24"/>
          <w:szCs w:val="24"/>
        </w:rPr>
        <w:t xml:space="preserve">Zamawiający </w:t>
      </w:r>
      <w:r>
        <w:rPr>
          <w:sz w:val="24"/>
          <w:szCs w:val="24"/>
        </w:rPr>
        <w:t xml:space="preserve">może odstąpić od umowy w terminie 30 dni od dnia powzięcia wiadomości o tych okolicznościach. W takim przypadku </w:t>
      </w:r>
      <w:r>
        <w:rPr>
          <w:b/>
          <w:sz w:val="24"/>
          <w:szCs w:val="24"/>
        </w:rPr>
        <w:t>Wykonawca</w:t>
      </w:r>
      <w:r>
        <w:rPr>
          <w:sz w:val="24"/>
          <w:szCs w:val="24"/>
        </w:rPr>
        <w:t xml:space="preserve"> może żądać zapłaty wynagrodzenia wyłącznie z tytułu wykonania części umowy. </w:t>
      </w:r>
    </w:p>
    <w:p w14:paraId="524B040A" w14:textId="73464C48" w:rsidR="00ED2D57" w:rsidRDefault="00000000">
      <w:pPr>
        <w:shd w:val="clear" w:color="auto" w:fill="FFFFFF"/>
        <w:tabs>
          <w:tab w:val="left" w:pos="0"/>
          <w:tab w:val="left" w:pos="180"/>
        </w:tabs>
        <w:autoSpaceDE w:val="0"/>
        <w:jc w:val="both"/>
        <w:rPr>
          <w:sz w:val="24"/>
          <w:szCs w:val="24"/>
        </w:rPr>
      </w:pPr>
      <w:r>
        <w:rPr>
          <w:sz w:val="24"/>
          <w:szCs w:val="24"/>
        </w:rPr>
        <w:t>2.</w:t>
      </w:r>
      <w:r>
        <w:rPr>
          <w:b/>
          <w:sz w:val="24"/>
          <w:szCs w:val="24"/>
        </w:rPr>
        <w:t>Zamawiający</w:t>
      </w:r>
      <w:r>
        <w:rPr>
          <w:sz w:val="24"/>
          <w:szCs w:val="24"/>
        </w:rPr>
        <w:t xml:space="preserve"> może odstąpić od umowy lub jej części w terminie </w:t>
      </w:r>
      <w:r w:rsidR="00D70041">
        <w:rPr>
          <w:sz w:val="24"/>
          <w:szCs w:val="24"/>
        </w:rPr>
        <w:t>3</w:t>
      </w:r>
      <w:r>
        <w:rPr>
          <w:sz w:val="24"/>
          <w:szCs w:val="24"/>
        </w:rPr>
        <w:t>0 dni od dnia powzięcia wiadomości o  tych okolicznościach w następujących przypadkach gdy:</w:t>
      </w:r>
    </w:p>
    <w:p w14:paraId="22E6DFD5" w14:textId="77777777" w:rsidR="00ED2D57" w:rsidRDefault="00000000">
      <w:pPr>
        <w:shd w:val="clear" w:color="auto" w:fill="FFFFFF"/>
        <w:tabs>
          <w:tab w:val="left" w:pos="0"/>
        </w:tabs>
        <w:autoSpaceDE w:val="0"/>
        <w:ind w:right="72"/>
        <w:jc w:val="both"/>
        <w:rPr>
          <w:sz w:val="24"/>
          <w:szCs w:val="24"/>
        </w:rPr>
      </w:pPr>
      <w:r>
        <w:rPr>
          <w:sz w:val="24"/>
          <w:szCs w:val="24"/>
        </w:rPr>
        <w:t>2.1.</w:t>
      </w:r>
      <w:r>
        <w:rPr>
          <w:b/>
          <w:sz w:val="24"/>
          <w:szCs w:val="24"/>
        </w:rPr>
        <w:t>Wykonawca</w:t>
      </w:r>
      <w:r>
        <w:rPr>
          <w:sz w:val="24"/>
          <w:szCs w:val="24"/>
        </w:rPr>
        <w:t xml:space="preserve"> bez uzasadnionej przyczyny nie przystąpił do odbioru terenu budowy lub nie rozpoczął robót w terminie 21 dni od dnia przekazania terenu budowy bądź nie kontynuuje robót, pomimo wezwania </w:t>
      </w:r>
      <w:r>
        <w:rPr>
          <w:b/>
          <w:sz w:val="24"/>
          <w:szCs w:val="24"/>
        </w:rPr>
        <w:t xml:space="preserve">Zamawiającego </w:t>
      </w:r>
      <w:r>
        <w:rPr>
          <w:sz w:val="24"/>
          <w:szCs w:val="24"/>
        </w:rPr>
        <w:t>złożonego na piśmie;</w:t>
      </w:r>
    </w:p>
    <w:p w14:paraId="0E25ACF3" w14:textId="77777777" w:rsidR="00ED2D57" w:rsidRDefault="00000000">
      <w:pPr>
        <w:shd w:val="clear" w:color="auto" w:fill="FFFFFF"/>
        <w:tabs>
          <w:tab w:val="left" w:pos="0"/>
        </w:tabs>
        <w:autoSpaceDE w:val="0"/>
        <w:ind w:right="72"/>
        <w:jc w:val="both"/>
        <w:rPr>
          <w:sz w:val="24"/>
          <w:szCs w:val="24"/>
        </w:rPr>
      </w:pPr>
      <w:r>
        <w:rPr>
          <w:sz w:val="24"/>
          <w:szCs w:val="24"/>
        </w:rPr>
        <w:t xml:space="preserve">2.2.Bez uzasadnionej przyczyny przerwał realizację robót i przerwa ta trwa dłużej niż 14 dni i pomimo dodatkowego pisemnego wezwania </w:t>
      </w:r>
      <w:r>
        <w:rPr>
          <w:b/>
          <w:sz w:val="24"/>
          <w:szCs w:val="24"/>
        </w:rPr>
        <w:t>Zamawiającego</w:t>
      </w:r>
      <w:r>
        <w:rPr>
          <w:sz w:val="24"/>
          <w:szCs w:val="24"/>
        </w:rPr>
        <w:t xml:space="preserve"> nie podejmuje ich w okresie 7 dni od dnia doręczenia </w:t>
      </w:r>
      <w:r>
        <w:rPr>
          <w:b/>
          <w:sz w:val="24"/>
          <w:szCs w:val="24"/>
        </w:rPr>
        <w:t>Wykonawcy</w:t>
      </w:r>
      <w:r>
        <w:rPr>
          <w:sz w:val="24"/>
          <w:szCs w:val="24"/>
        </w:rPr>
        <w:t xml:space="preserve"> wezwania</w:t>
      </w:r>
      <w:r>
        <w:rPr>
          <w:b/>
          <w:sz w:val="24"/>
          <w:szCs w:val="24"/>
        </w:rPr>
        <w:t xml:space="preserve"> Zamawiającego</w:t>
      </w:r>
      <w:r>
        <w:rPr>
          <w:sz w:val="24"/>
          <w:szCs w:val="24"/>
        </w:rPr>
        <w:t>;</w:t>
      </w:r>
    </w:p>
    <w:p w14:paraId="56688D17" w14:textId="77777777" w:rsidR="00ED2D57" w:rsidRDefault="00000000">
      <w:pPr>
        <w:shd w:val="clear" w:color="auto" w:fill="FFFFFF"/>
        <w:tabs>
          <w:tab w:val="left" w:pos="0"/>
        </w:tabs>
        <w:autoSpaceDE w:val="0"/>
        <w:ind w:right="72"/>
        <w:jc w:val="both"/>
        <w:rPr>
          <w:sz w:val="24"/>
          <w:szCs w:val="24"/>
        </w:rPr>
      </w:pPr>
      <w:r>
        <w:rPr>
          <w:sz w:val="24"/>
          <w:szCs w:val="24"/>
        </w:rPr>
        <w:t>2.3.</w:t>
      </w:r>
      <w:r>
        <w:rPr>
          <w:b/>
          <w:bCs/>
          <w:sz w:val="24"/>
          <w:szCs w:val="24"/>
        </w:rPr>
        <w:t>Wykonawca</w:t>
      </w:r>
      <w:r>
        <w:rPr>
          <w:sz w:val="24"/>
          <w:szCs w:val="24"/>
        </w:rPr>
        <w:t xml:space="preserve"> pozostaje w zwłoce z realizacją robót tak dalece, iż wątpliwe jest zakończenie robót w terminie określonym w § 6 ust.1 niniejszej umowy;</w:t>
      </w:r>
    </w:p>
    <w:p w14:paraId="03F988A5" w14:textId="77777777" w:rsidR="00ED2D57" w:rsidRDefault="00000000">
      <w:pPr>
        <w:shd w:val="clear" w:color="auto" w:fill="FFFFFF"/>
        <w:tabs>
          <w:tab w:val="left" w:pos="0"/>
        </w:tabs>
        <w:autoSpaceDE w:val="0"/>
        <w:ind w:right="72"/>
        <w:jc w:val="both"/>
        <w:rPr>
          <w:sz w:val="24"/>
          <w:szCs w:val="24"/>
        </w:rPr>
      </w:pPr>
      <w:r>
        <w:rPr>
          <w:sz w:val="24"/>
          <w:szCs w:val="24"/>
        </w:rPr>
        <w:t>2.4.</w:t>
      </w:r>
      <w:r>
        <w:rPr>
          <w:b/>
          <w:bCs/>
          <w:sz w:val="24"/>
          <w:szCs w:val="24"/>
        </w:rPr>
        <w:t>Wykonawca</w:t>
      </w:r>
      <w:r>
        <w:rPr>
          <w:sz w:val="24"/>
          <w:szCs w:val="24"/>
        </w:rPr>
        <w:t xml:space="preserve"> z przyczyn zawinionych nie wykonuje umowy lub wykonuje ją nienależycie </w:t>
      </w:r>
      <w:r>
        <w:rPr>
          <w:sz w:val="24"/>
          <w:szCs w:val="24"/>
        </w:rPr>
        <w:br/>
        <w:t xml:space="preserve">i pomimo pisemnego wezwania </w:t>
      </w:r>
      <w:r>
        <w:rPr>
          <w:b/>
          <w:bCs/>
          <w:sz w:val="24"/>
          <w:szCs w:val="24"/>
        </w:rPr>
        <w:t>Wykonawcy</w:t>
      </w:r>
      <w:r>
        <w:rPr>
          <w:sz w:val="24"/>
          <w:szCs w:val="24"/>
        </w:rPr>
        <w:t xml:space="preserve"> do podjęcia wykonywania lub należytego wykonywania  umowy w wyznaczonym terminie, nie zadośćuczyni żądaniu </w:t>
      </w:r>
      <w:r>
        <w:rPr>
          <w:b/>
          <w:bCs/>
          <w:sz w:val="24"/>
          <w:szCs w:val="24"/>
        </w:rPr>
        <w:t>Zamawiającego</w:t>
      </w:r>
      <w:r>
        <w:rPr>
          <w:sz w:val="24"/>
          <w:szCs w:val="24"/>
        </w:rPr>
        <w:t>, w szczególności, gdy wykonuje roboty przy udziale podwykonawcy, na którego udział</w:t>
      </w:r>
      <w:r>
        <w:rPr>
          <w:b/>
          <w:bCs/>
          <w:sz w:val="24"/>
          <w:szCs w:val="24"/>
        </w:rPr>
        <w:t xml:space="preserve"> Zamawiający</w:t>
      </w:r>
      <w:r>
        <w:rPr>
          <w:sz w:val="24"/>
          <w:szCs w:val="24"/>
        </w:rPr>
        <w:t xml:space="preserve"> nie wyraził zgody.</w:t>
      </w:r>
    </w:p>
    <w:p w14:paraId="16FBDAE4" w14:textId="77777777" w:rsidR="00ED2D57" w:rsidRDefault="00000000">
      <w:pPr>
        <w:shd w:val="clear" w:color="auto" w:fill="FFFFFF"/>
        <w:tabs>
          <w:tab w:val="left" w:pos="0"/>
        </w:tabs>
        <w:autoSpaceDE w:val="0"/>
        <w:ind w:right="72"/>
        <w:jc w:val="both"/>
        <w:rPr>
          <w:sz w:val="24"/>
          <w:szCs w:val="24"/>
        </w:rPr>
      </w:pPr>
      <w:r>
        <w:rPr>
          <w:sz w:val="24"/>
          <w:szCs w:val="24"/>
        </w:rPr>
        <w:t xml:space="preserve">2.5. Jeżeli </w:t>
      </w:r>
      <w:r>
        <w:rPr>
          <w:b/>
          <w:sz w:val="24"/>
          <w:szCs w:val="24"/>
        </w:rPr>
        <w:t>Zamawiający</w:t>
      </w:r>
      <w:r>
        <w:rPr>
          <w:sz w:val="24"/>
          <w:szCs w:val="24"/>
        </w:rPr>
        <w:t xml:space="preserve"> 3-krotnie dokonał bezpośredniej zapłaty wynagrodzenia na rzecz podwykonawcy lub dalszego podwykonawcy, na skutek uchylania się </w:t>
      </w:r>
      <w:r>
        <w:rPr>
          <w:b/>
          <w:sz w:val="24"/>
          <w:szCs w:val="24"/>
        </w:rPr>
        <w:t>Wykonawcy</w:t>
      </w:r>
      <w:r>
        <w:rPr>
          <w:sz w:val="24"/>
          <w:szCs w:val="24"/>
        </w:rPr>
        <w:t xml:space="preserve"> od wypłaty należnego im wynagrodzenia, lub łączna kwota bezpośredniej zapłaty na rzecz podwykonawcy  lub dalszego podwykonawcy stanowi sumę większa niż 5 % wartości brutto umowy określonej w § 8 ust.1 niniejszej umowy.</w:t>
      </w:r>
    </w:p>
    <w:p w14:paraId="5709121A" w14:textId="77777777" w:rsidR="00ED2D57" w:rsidRDefault="00000000">
      <w:pPr>
        <w:shd w:val="clear" w:color="auto" w:fill="FFFFFF"/>
        <w:tabs>
          <w:tab w:val="left" w:pos="0"/>
        </w:tabs>
        <w:autoSpaceDE w:val="0"/>
        <w:ind w:right="72"/>
        <w:jc w:val="both"/>
        <w:rPr>
          <w:sz w:val="24"/>
          <w:szCs w:val="24"/>
        </w:rPr>
      </w:pPr>
      <w:r>
        <w:rPr>
          <w:sz w:val="24"/>
          <w:szCs w:val="24"/>
        </w:rPr>
        <w:t xml:space="preserve">2.6.W sytuacji gdy wartość nałożonych kar umownych na </w:t>
      </w:r>
      <w:r>
        <w:rPr>
          <w:b/>
          <w:sz w:val="24"/>
          <w:szCs w:val="24"/>
        </w:rPr>
        <w:t xml:space="preserve">Wykonawcę </w:t>
      </w:r>
      <w:r>
        <w:rPr>
          <w:sz w:val="24"/>
          <w:szCs w:val="24"/>
        </w:rPr>
        <w:t>przekroczy 30 % wartości brutto umowy określonej w § 8 ust.1 niniejszej umowy.</w:t>
      </w:r>
    </w:p>
    <w:p w14:paraId="12084EE8" w14:textId="77777777" w:rsidR="00ED2D57" w:rsidRDefault="00000000">
      <w:pPr>
        <w:shd w:val="clear" w:color="auto" w:fill="FFFFFF"/>
        <w:tabs>
          <w:tab w:val="left" w:pos="0"/>
        </w:tabs>
        <w:autoSpaceDE w:val="0"/>
        <w:ind w:right="72"/>
        <w:jc w:val="both"/>
        <w:rPr>
          <w:sz w:val="24"/>
          <w:szCs w:val="24"/>
        </w:rPr>
      </w:pPr>
      <w:r>
        <w:rPr>
          <w:sz w:val="24"/>
          <w:szCs w:val="24"/>
        </w:rPr>
        <w:t xml:space="preserve">2.7.W sytuacji gdy został złożony wniosek o postępowanie restrukturyzacyjne lub rozwiązanie </w:t>
      </w:r>
      <w:r>
        <w:rPr>
          <w:b/>
          <w:sz w:val="24"/>
          <w:szCs w:val="24"/>
        </w:rPr>
        <w:t>Wykonawcy</w:t>
      </w:r>
      <w:r>
        <w:rPr>
          <w:sz w:val="24"/>
          <w:szCs w:val="24"/>
        </w:rPr>
        <w:t>.</w:t>
      </w:r>
    </w:p>
    <w:p w14:paraId="63C7DD7D" w14:textId="77777777" w:rsidR="00ED2D57" w:rsidRDefault="00000000">
      <w:pPr>
        <w:shd w:val="clear" w:color="auto" w:fill="FFFFFF"/>
        <w:tabs>
          <w:tab w:val="left" w:pos="0"/>
        </w:tabs>
        <w:autoSpaceDE w:val="0"/>
        <w:ind w:right="72"/>
        <w:jc w:val="both"/>
        <w:rPr>
          <w:spacing w:val="-2"/>
          <w:sz w:val="24"/>
          <w:szCs w:val="24"/>
        </w:rPr>
      </w:pPr>
      <w:r>
        <w:rPr>
          <w:sz w:val="24"/>
          <w:szCs w:val="24"/>
        </w:rPr>
        <w:t>2.8.</w:t>
      </w:r>
      <w:r>
        <w:t xml:space="preserve"> </w:t>
      </w:r>
      <w:r>
        <w:rPr>
          <w:sz w:val="24"/>
          <w:szCs w:val="24"/>
        </w:rPr>
        <w:t xml:space="preserve">W przypadku dwukrotnego nie wywiązania się </w:t>
      </w:r>
      <w:r>
        <w:rPr>
          <w:b/>
          <w:sz w:val="24"/>
          <w:szCs w:val="24"/>
        </w:rPr>
        <w:t>Wykonawcy</w:t>
      </w:r>
      <w:r>
        <w:rPr>
          <w:sz w:val="24"/>
          <w:szCs w:val="24"/>
        </w:rPr>
        <w:t xml:space="preserve"> z obowiązków wskazanych w §4 umowy.</w:t>
      </w:r>
    </w:p>
    <w:p w14:paraId="058901FE" w14:textId="77777777" w:rsidR="00ED2D57" w:rsidRDefault="00000000">
      <w:pPr>
        <w:shd w:val="clear" w:color="auto" w:fill="FFFFFF"/>
        <w:autoSpaceDE w:val="0"/>
        <w:ind w:left="540" w:right="9" w:hanging="540"/>
        <w:jc w:val="both"/>
        <w:rPr>
          <w:sz w:val="24"/>
          <w:szCs w:val="24"/>
        </w:rPr>
      </w:pPr>
      <w:r>
        <w:rPr>
          <w:spacing w:val="-2"/>
          <w:sz w:val="24"/>
          <w:szCs w:val="24"/>
        </w:rPr>
        <w:t>3.</w:t>
      </w:r>
      <w:r>
        <w:rPr>
          <w:b/>
          <w:spacing w:val="-2"/>
          <w:sz w:val="24"/>
          <w:szCs w:val="24"/>
        </w:rPr>
        <w:t>Wykonawcy</w:t>
      </w:r>
      <w:r>
        <w:rPr>
          <w:spacing w:val="-2"/>
          <w:sz w:val="24"/>
          <w:szCs w:val="24"/>
        </w:rPr>
        <w:t xml:space="preserve"> przysługuje prawo odstąpienia od umo</w:t>
      </w:r>
      <w:r>
        <w:rPr>
          <w:sz w:val="24"/>
          <w:szCs w:val="24"/>
        </w:rPr>
        <w:t>wy, w szczególności jeżeli:</w:t>
      </w:r>
    </w:p>
    <w:p w14:paraId="741E313B" w14:textId="77777777" w:rsidR="00ED2D57" w:rsidRDefault="00000000">
      <w:pPr>
        <w:shd w:val="clear" w:color="auto" w:fill="FFFFFF"/>
        <w:tabs>
          <w:tab w:val="left" w:pos="0"/>
        </w:tabs>
        <w:autoSpaceDE w:val="0"/>
        <w:jc w:val="both"/>
        <w:rPr>
          <w:sz w:val="24"/>
          <w:szCs w:val="24"/>
        </w:rPr>
      </w:pPr>
      <w:r>
        <w:rPr>
          <w:sz w:val="24"/>
          <w:szCs w:val="24"/>
        </w:rPr>
        <w:t>3.1.</w:t>
      </w:r>
      <w:r>
        <w:rPr>
          <w:b/>
          <w:sz w:val="24"/>
          <w:szCs w:val="24"/>
        </w:rPr>
        <w:t>Zamawiający</w:t>
      </w:r>
      <w:r>
        <w:rPr>
          <w:sz w:val="24"/>
          <w:szCs w:val="24"/>
        </w:rPr>
        <w:t xml:space="preserve"> odmawia, bez uzasadnionej przyczy</w:t>
      </w:r>
      <w:r>
        <w:rPr>
          <w:sz w:val="24"/>
          <w:szCs w:val="24"/>
        </w:rPr>
        <w:softHyphen/>
        <w:t>ny, odbioru robót lub odmawia podpisania protokołu odbioru robót.</w:t>
      </w:r>
    </w:p>
    <w:p w14:paraId="45539AF8" w14:textId="77777777" w:rsidR="00ED2D57" w:rsidRDefault="00000000">
      <w:pPr>
        <w:shd w:val="clear" w:color="auto" w:fill="FFFFFF"/>
        <w:tabs>
          <w:tab w:val="left" w:pos="6877"/>
        </w:tabs>
        <w:autoSpaceDE w:val="0"/>
        <w:jc w:val="both"/>
        <w:rPr>
          <w:spacing w:val="-2"/>
          <w:sz w:val="24"/>
          <w:szCs w:val="24"/>
        </w:rPr>
      </w:pPr>
      <w:r>
        <w:rPr>
          <w:sz w:val="24"/>
          <w:szCs w:val="24"/>
        </w:rPr>
        <w:t>3.2.</w:t>
      </w:r>
      <w:r>
        <w:rPr>
          <w:b/>
          <w:sz w:val="24"/>
          <w:szCs w:val="24"/>
        </w:rPr>
        <w:t>Zamawiający</w:t>
      </w:r>
      <w:r>
        <w:rPr>
          <w:sz w:val="24"/>
          <w:szCs w:val="24"/>
        </w:rPr>
        <w:t xml:space="preserve"> zawiadomi </w:t>
      </w:r>
      <w:r>
        <w:rPr>
          <w:b/>
          <w:sz w:val="24"/>
          <w:szCs w:val="24"/>
        </w:rPr>
        <w:t>Wykonawcę,</w:t>
      </w:r>
      <w:r>
        <w:rPr>
          <w:sz w:val="24"/>
          <w:szCs w:val="24"/>
        </w:rPr>
        <w:t xml:space="preserve"> iż wobec zaistnienia uprzednio nieprzewidzianych okoliczności  nie będzie mógł spełnić swoich zobowiązań.</w:t>
      </w:r>
    </w:p>
    <w:p w14:paraId="336D03B8" w14:textId="77777777" w:rsidR="00ED2D57" w:rsidRDefault="00000000">
      <w:pPr>
        <w:shd w:val="clear" w:color="auto" w:fill="FFFFFF"/>
        <w:tabs>
          <w:tab w:val="left" w:pos="9540"/>
        </w:tabs>
        <w:autoSpaceDE w:val="0"/>
        <w:ind w:right="-157"/>
        <w:rPr>
          <w:sz w:val="24"/>
          <w:szCs w:val="24"/>
        </w:rPr>
      </w:pPr>
      <w:r>
        <w:rPr>
          <w:spacing w:val="-2"/>
          <w:sz w:val="24"/>
          <w:szCs w:val="24"/>
        </w:rPr>
        <w:t>4. Odstąpienie od umowy winno nastąpić w formie pi</w:t>
      </w:r>
      <w:r>
        <w:rPr>
          <w:sz w:val="24"/>
          <w:szCs w:val="24"/>
        </w:rPr>
        <w:t>semnej, pod rygorem nieważności takiego</w:t>
      </w:r>
    </w:p>
    <w:p w14:paraId="78348BB2" w14:textId="77777777" w:rsidR="00ED2D57" w:rsidRDefault="00000000">
      <w:pPr>
        <w:shd w:val="clear" w:color="auto" w:fill="FFFFFF"/>
        <w:tabs>
          <w:tab w:val="left" w:pos="9540"/>
        </w:tabs>
        <w:autoSpaceDE w:val="0"/>
        <w:ind w:right="-157"/>
        <w:rPr>
          <w:sz w:val="24"/>
          <w:szCs w:val="24"/>
        </w:rPr>
      </w:pPr>
      <w:r>
        <w:rPr>
          <w:sz w:val="24"/>
          <w:szCs w:val="24"/>
        </w:rPr>
        <w:t>oświad</w:t>
      </w:r>
      <w:r>
        <w:rPr>
          <w:spacing w:val="-1"/>
          <w:sz w:val="24"/>
          <w:szCs w:val="24"/>
        </w:rPr>
        <w:t xml:space="preserve">czenia i powinno zawierać uzasadnienie. </w:t>
      </w:r>
    </w:p>
    <w:p w14:paraId="12E03469" w14:textId="77777777" w:rsidR="00ED2D57" w:rsidRDefault="00000000">
      <w:pPr>
        <w:shd w:val="clear" w:color="auto" w:fill="FFFFFF"/>
        <w:autoSpaceDE w:val="0"/>
        <w:ind w:right="23"/>
        <w:jc w:val="both"/>
        <w:rPr>
          <w:sz w:val="24"/>
          <w:szCs w:val="24"/>
        </w:rPr>
      </w:pPr>
      <w:r>
        <w:rPr>
          <w:sz w:val="24"/>
          <w:szCs w:val="24"/>
        </w:rPr>
        <w:lastRenderedPageBreak/>
        <w:t xml:space="preserve">5.W przypadku odstąpienia od umowy lub jej rozwiązania </w:t>
      </w:r>
      <w:r>
        <w:rPr>
          <w:b/>
          <w:sz w:val="24"/>
          <w:szCs w:val="24"/>
        </w:rPr>
        <w:t xml:space="preserve">Wykonawcę </w:t>
      </w:r>
      <w:r>
        <w:rPr>
          <w:sz w:val="24"/>
          <w:szCs w:val="24"/>
        </w:rPr>
        <w:t xml:space="preserve">oraz </w:t>
      </w:r>
      <w:r>
        <w:rPr>
          <w:b/>
          <w:sz w:val="24"/>
          <w:szCs w:val="24"/>
        </w:rPr>
        <w:t xml:space="preserve">Zamawiającego </w:t>
      </w:r>
      <w:r>
        <w:rPr>
          <w:sz w:val="24"/>
          <w:szCs w:val="24"/>
        </w:rPr>
        <w:t>obciążają następujące obo</w:t>
      </w:r>
      <w:r>
        <w:rPr>
          <w:spacing w:val="-1"/>
          <w:sz w:val="24"/>
          <w:szCs w:val="24"/>
        </w:rPr>
        <w:t>wiązki szczegółowe:</w:t>
      </w:r>
    </w:p>
    <w:p w14:paraId="3E4766A7" w14:textId="77777777" w:rsidR="00ED2D57" w:rsidRDefault="00000000">
      <w:pPr>
        <w:shd w:val="clear" w:color="auto" w:fill="FFFFFF"/>
        <w:autoSpaceDE w:val="0"/>
        <w:ind w:right="23"/>
        <w:jc w:val="both"/>
        <w:rPr>
          <w:sz w:val="24"/>
          <w:szCs w:val="24"/>
        </w:rPr>
      </w:pPr>
      <w:r>
        <w:rPr>
          <w:sz w:val="24"/>
          <w:szCs w:val="24"/>
        </w:rPr>
        <w:t xml:space="preserve">5.1.W terminie 7 dni od daty odstąpienia od umowy lub jej rozwiązania </w:t>
      </w:r>
      <w:r>
        <w:rPr>
          <w:b/>
          <w:sz w:val="24"/>
          <w:szCs w:val="24"/>
        </w:rPr>
        <w:t>Wykonawca</w:t>
      </w:r>
      <w:r>
        <w:rPr>
          <w:sz w:val="24"/>
          <w:szCs w:val="24"/>
        </w:rPr>
        <w:t xml:space="preserve"> przy udziale </w:t>
      </w:r>
      <w:r>
        <w:rPr>
          <w:b/>
          <w:sz w:val="24"/>
          <w:szCs w:val="24"/>
        </w:rPr>
        <w:t>Zamawiającego</w:t>
      </w:r>
      <w:r>
        <w:rPr>
          <w:sz w:val="24"/>
          <w:szCs w:val="24"/>
        </w:rPr>
        <w:t xml:space="preserve"> sporządzi szczegółowy protokół inwentaryzacji robót w toku, wg stanu na dzień odstąpienia lub rozwiązania. Protokół inwentaryzacji stanowi podstawę do ostatecznego rozliczenia robót. W sytuacji gdy </w:t>
      </w:r>
      <w:r>
        <w:rPr>
          <w:b/>
          <w:sz w:val="24"/>
          <w:szCs w:val="24"/>
        </w:rPr>
        <w:t>Wykonawca</w:t>
      </w:r>
      <w:r>
        <w:rPr>
          <w:sz w:val="24"/>
          <w:szCs w:val="24"/>
        </w:rPr>
        <w:t xml:space="preserve"> nie przystąpi do inwentaryzacji robót, </w:t>
      </w:r>
      <w:r>
        <w:rPr>
          <w:b/>
          <w:sz w:val="24"/>
          <w:szCs w:val="24"/>
        </w:rPr>
        <w:t xml:space="preserve">Zamawiający </w:t>
      </w:r>
      <w:r>
        <w:rPr>
          <w:sz w:val="24"/>
          <w:szCs w:val="24"/>
        </w:rPr>
        <w:t xml:space="preserve">upoważniony jest do jednostronnej inwentaryzacji tych robót na koszt </w:t>
      </w:r>
      <w:r>
        <w:rPr>
          <w:b/>
          <w:sz w:val="24"/>
          <w:szCs w:val="24"/>
        </w:rPr>
        <w:t>Wykonawcy</w:t>
      </w:r>
      <w:r>
        <w:rPr>
          <w:sz w:val="24"/>
          <w:szCs w:val="24"/>
        </w:rPr>
        <w:t xml:space="preserve">. </w:t>
      </w:r>
    </w:p>
    <w:p w14:paraId="5439EB95" w14:textId="77777777" w:rsidR="00ED2D57" w:rsidRDefault="00000000">
      <w:pPr>
        <w:shd w:val="clear" w:color="auto" w:fill="FFFFFF"/>
        <w:autoSpaceDE w:val="0"/>
        <w:ind w:right="23"/>
        <w:jc w:val="both"/>
        <w:rPr>
          <w:sz w:val="24"/>
          <w:szCs w:val="24"/>
        </w:rPr>
      </w:pPr>
      <w:r>
        <w:rPr>
          <w:sz w:val="24"/>
          <w:szCs w:val="24"/>
        </w:rPr>
        <w:t>5.2.</w:t>
      </w:r>
      <w:r>
        <w:rPr>
          <w:b/>
          <w:sz w:val="24"/>
          <w:szCs w:val="24"/>
        </w:rPr>
        <w:t>Wykonawca</w:t>
      </w:r>
      <w:r>
        <w:rPr>
          <w:sz w:val="24"/>
          <w:szCs w:val="24"/>
        </w:rPr>
        <w:t xml:space="preserve"> zabezpieczy przerwane roboty w zakresie obustronnie uzgodnionym na koszt tej Strony, z której winy nastąpiło odstąpienie od umowy lub jej rozwiązanie.</w:t>
      </w:r>
    </w:p>
    <w:p w14:paraId="4D0FA7F1" w14:textId="77777777" w:rsidR="00ED2D57" w:rsidRDefault="00000000">
      <w:pPr>
        <w:shd w:val="clear" w:color="auto" w:fill="FFFFFF"/>
        <w:autoSpaceDE w:val="0"/>
        <w:ind w:right="23"/>
        <w:jc w:val="both"/>
        <w:rPr>
          <w:sz w:val="24"/>
          <w:szCs w:val="24"/>
        </w:rPr>
      </w:pPr>
      <w:r>
        <w:rPr>
          <w:sz w:val="24"/>
          <w:szCs w:val="24"/>
        </w:rPr>
        <w:t xml:space="preserve">5.3.Wynagrodzenie należne </w:t>
      </w:r>
      <w:r>
        <w:rPr>
          <w:b/>
          <w:sz w:val="24"/>
          <w:szCs w:val="24"/>
        </w:rPr>
        <w:t>Wykonawcy</w:t>
      </w:r>
      <w:r>
        <w:rPr>
          <w:sz w:val="24"/>
          <w:szCs w:val="24"/>
        </w:rPr>
        <w:t xml:space="preserve"> za zabezpie</w:t>
      </w:r>
      <w:r>
        <w:rPr>
          <w:spacing w:val="-1"/>
          <w:sz w:val="24"/>
          <w:szCs w:val="24"/>
        </w:rPr>
        <w:t>czenie przerwanych prac nastąpi na podstawie protokołu zaawansowania robót</w:t>
      </w:r>
      <w:r>
        <w:rPr>
          <w:sz w:val="24"/>
          <w:szCs w:val="24"/>
        </w:rPr>
        <w:t xml:space="preserve"> </w:t>
      </w:r>
      <w:r>
        <w:rPr>
          <w:b/>
          <w:sz w:val="24"/>
          <w:szCs w:val="24"/>
        </w:rPr>
        <w:t>Wykonawcy,</w:t>
      </w:r>
      <w:r>
        <w:rPr>
          <w:sz w:val="24"/>
          <w:szCs w:val="24"/>
        </w:rPr>
        <w:t xml:space="preserve"> za okres realizacji tych prac zatwierdzonych przez </w:t>
      </w:r>
      <w:r>
        <w:rPr>
          <w:b/>
          <w:spacing w:val="-2"/>
          <w:sz w:val="24"/>
          <w:szCs w:val="24"/>
        </w:rPr>
        <w:t>Zamawiającego.</w:t>
      </w:r>
    </w:p>
    <w:p w14:paraId="6CAAA935" w14:textId="77777777" w:rsidR="00ED2D57" w:rsidRDefault="00000000">
      <w:pPr>
        <w:widowControl w:val="0"/>
        <w:jc w:val="both"/>
        <w:rPr>
          <w:b/>
          <w:sz w:val="24"/>
          <w:szCs w:val="24"/>
        </w:rPr>
      </w:pPr>
      <w:r>
        <w:rPr>
          <w:sz w:val="24"/>
          <w:szCs w:val="24"/>
        </w:rPr>
        <w:t>6.</w:t>
      </w:r>
      <w:r>
        <w:rPr>
          <w:b/>
          <w:sz w:val="24"/>
          <w:szCs w:val="24"/>
        </w:rPr>
        <w:t>Zamawiający</w:t>
      </w:r>
      <w:r>
        <w:rPr>
          <w:sz w:val="24"/>
          <w:szCs w:val="24"/>
        </w:rPr>
        <w:t xml:space="preserve"> zapłaci </w:t>
      </w:r>
      <w:r>
        <w:rPr>
          <w:b/>
          <w:sz w:val="24"/>
          <w:szCs w:val="24"/>
        </w:rPr>
        <w:t xml:space="preserve">Wykonawcy </w:t>
      </w:r>
      <w:r>
        <w:rPr>
          <w:sz w:val="24"/>
          <w:szCs w:val="24"/>
        </w:rPr>
        <w:t xml:space="preserve">wynagrodzenie za wykonane roboty budowlane do dnia odstąpienia lub rozwiązania umowy, pomniejszone o roszczenie </w:t>
      </w:r>
      <w:r>
        <w:rPr>
          <w:b/>
          <w:sz w:val="24"/>
          <w:szCs w:val="24"/>
        </w:rPr>
        <w:t xml:space="preserve">Zamawiającego </w:t>
      </w:r>
      <w:r>
        <w:rPr>
          <w:sz w:val="24"/>
          <w:szCs w:val="24"/>
        </w:rPr>
        <w:t>z tytułu kar umownych  oraz ewentualne roszczenia o obniżenie wynagrodzenia  na podstawie rękojmi i gwarancji lub inne roszczenia odszkodowawcze.</w:t>
      </w:r>
    </w:p>
    <w:p w14:paraId="6A2A3C3B" w14:textId="77777777" w:rsidR="00ED2D57" w:rsidRDefault="00000000">
      <w:pPr>
        <w:widowControl w:val="0"/>
        <w:ind w:left="567" w:hanging="567"/>
        <w:jc w:val="center"/>
        <w:rPr>
          <w:b/>
          <w:sz w:val="24"/>
          <w:szCs w:val="24"/>
        </w:rPr>
      </w:pPr>
      <w:r>
        <w:rPr>
          <w:b/>
          <w:sz w:val="24"/>
          <w:szCs w:val="24"/>
        </w:rPr>
        <w:t>§14</w:t>
      </w:r>
    </w:p>
    <w:p w14:paraId="71558583" w14:textId="77777777" w:rsidR="00ED2D57" w:rsidRDefault="00000000">
      <w:pPr>
        <w:widowControl w:val="0"/>
        <w:ind w:left="567" w:hanging="567"/>
        <w:jc w:val="center"/>
        <w:rPr>
          <w:sz w:val="24"/>
          <w:szCs w:val="24"/>
        </w:rPr>
      </w:pPr>
      <w:r>
        <w:rPr>
          <w:b/>
          <w:sz w:val="24"/>
          <w:szCs w:val="24"/>
        </w:rPr>
        <w:t>Ubezpieczenie</w:t>
      </w:r>
    </w:p>
    <w:p w14:paraId="78EFE9DF" w14:textId="77777777" w:rsidR="00ED2D57" w:rsidRDefault="00000000">
      <w:pPr>
        <w:widowControl w:val="0"/>
        <w:jc w:val="both"/>
        <w:rPr>
          <w:sz w:val="24"/>
          <w:szCs w:val="24"/>
        </w:rPr>
      </w:pPr>
      <w:r>
        <w:rPr>
          <w:sz w:val="24"/>
          <w:szCs w:val="24"/>
        </w:rPr>
        <w:t>1.</w:t>
      </w:r>
      <w:r>
        <w:rPr>
          <w:b/>
          <w:sz w:val="24"/>
          <w:szCs w:val="24"/>
        </w:rPr>
        <w:t xml:space="preserve">Wykonawca </w:t>
      </w:r>
      <w:r>
        <w:rPr>
          <w:sz w:val="24"/>
          <w:szCs w:val="24"/>
        </w:rPr>
        <w:t xml:space="preserve">odpowiada za teren budowy i ponosi odpowiedzialność na zasadzie ryzyka za powstałe szkody w pełnej wysokości od dnia przekazania terenu przez </w:t>
      </w:r>
      <w:r>
        <w:rPr>
          <w:b/>
          <w:sz w:val="24"/>
          <w:szCs w:val="24"/>
        </w:rPr>
        <w:t xml:space="preserve">Zamawiającego </w:t>
      </w:r>
      <w:r>
        <w:rPr>
          <w:sz w:val="24"/>
          <w:szCs w:val="24"/>
        </w:rPr>
        <w:t xml:space="preserve">do momentu podpisania przez </w:t>
      </w:r>
      <w:r>
        <w:rPr>
          <w:b/>
          <w:sz w:val="24"/>
          <w:szCs w:val="24"/>
        </w:rPr>
        <w:t>Zamawiającego</w:t>
      </w:r>
      <w:r>
        <w:rPr>
          <w:sz w:val="24"/>
          <w:szCs w:val="24"/>
        </w:rPr>
        <w:t xml:space="preserve"> protokołu odbioru końcowego przedmiotu umowy.</w:t>
      </w:r>
    </w:p>
    <w:p w14:paraId="26EC16CF" w14:textId="77777777" w:rsidR="00ED2D57" w:rsidRDefault="00000000">
      <w:pPr>
        <w:widowControl w:val="0"/>
        <w:jc w:val="both"/>
        <w:rPr>
          <w:sz w:val="24"/>
          <w:szCs w:val="24"/>
        </w:rPr>
      </w:pPr>
      <w:r>
        <w:rPr>
          <w:sz w:val="24"/>
          <w:szCs w:val="24"/>
        </w:rPr>
        <w:t>2</w:t>
      </w:r>
      <w:r>
        <w:rPr>
          <w:b/>
          <w:sz w:val="24"/>
          <w:szCs w:val="24"/>
        </w:rPr>
        <w:t>.Wykonawca</w:t>
      </w:r>
      <w:r>
        <w:rPr>
          <w:sz w:val="24"/>
          <w:szCs w:val="24"/>
        </w:rPr>
        <w:t xml:space="preserve"> zobowiązuje się zapewnić warunki bezpieczeństwa oraz ponosi pełną odpowiedzialność za szkody spowodowane w trakcie wykonywania przedmiotu umowy, w tym w szczególności za spowodowanie uszkodzeń w sieci uzbrojenia terenu w czasie wykonywania robót oraz za przerwy </w:t>
      </w:r>
      <w:r>
        <w:rPr>
          <w:sz w:val="24"/>
          <w:szCs w:val="24"/>
        </w:rPr>
        <w:br/>
        <w:t xml:space="preserve">w korzystaniu z sieci uzbrojenia terenu i szkody osób trzecich, które powstaną w skutek prowadzonych robót. </w:t>
      </w:r>
    </w:p>
    <w:p w14:paraId="4A33D459" w14:textId="77777777" w:rsidR="00ED2D57" w:rsidRDefault="00000000">
      <w:pPr>
        <w:widowControl w:val="0"/>
        <w:jc w:val="both"/>
        <w:rPr>
          <w:sz w:val="24"/>
          <w:szCs w:val="24"/>
        </w:rPr>
      </w:pPr>
      <w:bookmarkStart w:id="4" w:name="_Hlk133396661"/>
      <w:r>
        <w:rPr>
          <w:sz w:val="24"/>
          <w:szCs w:val="24"/>
        </w:rPr>
        <w:t>3.</w:t>
      </w:r>
      <w:r>
        <w:rPr>
          <w:b/>
          <w:sz w:val="24"/>
          <w:szCs w:val="24"/>
        </w:rPr>
        <w:t>Wykonawca</w:t>
      </w:r>
      <w:r>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300.000,00 zł (słownie: trzysta tysięcy złotych) </w:t>
      </w:r>
    </w:p>
    <w:bookmarkEnd w:id="4"/>
    <w:p w14:paraId="4166294F" w14:textId="77777777" w:rsidR="00ED2D57" w:rsidRDefault="00000000">
      <w:pPr>
        <w:widowControl w:val="0"/>
        <w:jc w:val="both"/>
        <w:rPr>
          <w:sz w:val="24"/>
          <w:szCs w:val="24"/>
        </w:rPr>
      </w:pPr>
      <w:r>
        <w:rPr>
          <w:sz w:val="24"/>
          <w:szCs w:val="24"/>
        </w:rPr>
        <w:t xml:space="preserve">4.W przypadku jej wygaśnięcia, </w:t>
      </w:r>
      <w:r>
        <w:rPr>
          <w:b/>
          <w:sz w:val="24"/>
          <w:szCs w:val="24"/>
        </w:rPr>
        <w:t>Wykonawca</w:t>
      </w:r>
      <w:r>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74B806A" w14:textId="77777777" w:rsidR="00ED2D57" w:rsidRDefault="00000000">
      <w:pPr>
        <w:widowControl w:val="0"/>
        <w:jc w:val="both"/>
        <w:rPr>
          <w:sz w:val="24"/>
          <w:szCs w:val="24"/>
        </w:rPr>
      </w:pPr>
      <w:r>
        <w:rPr>
          <w:sz w:val="24"/>
          <w:szCs w:val="24"/>
        </w:rPr>
        <w:t xml:space="preserve">5.W przypadku wystąpienia z roszczeniami wynikającymi z działania lub zaniechania </w:t>
      </w:r>
      <w:r>
        <w:rPr>
          <w:b/>
          <w:sz w:val="24"/>
          <w:szCs w:val="24"/>
        </w:rPr>
        <w:t xml:space="preserve">Wykonawcy </w:t>
      </w:r>
      <w:r>
        <w:rPr>
          <w:sz w:val="24"/>
          <w:szCs w:val="24"/>
        </w:rPr>
        <w:t xml:space="preserve">bezpośrednio do </w:t>
      </w:r>
      <w:r>
        <w:rPr>
          <w:b/>
          <w:sz w:val="24"/>
          <w:szCs w:val="24"/>
        </w:rPr>
        <w:t>Zamawiającego, Wykonawca</w:t>
      </w:r>
      <w:r>
        <w:rPr>
          <w:sz w:val="24"/>
          <w:szCs w:val="24"/>
        </w:rPr>
        <w:t xml:space="preserve"> zobowiązuje się niezwłocznie zwrócić </w:t>
      </w:r>
      <w:r>
        <w:rPr>
          <w:b/>
          <w:sz w:val="24"/>
          <w:szCs w:val="24"/>
        </w:rPr>
        <w:t xml:space="preserve">Zamawiającemu </w:t>
      </w:r>
      <w:r>
        <w:rPr>
          <w:sz w:val="24"/>
          <w:szCs w:val="24"/>
        </w:rPr>
        <w:t>wszelkie koszty przez niego poniesione, w tym kwoty zasądzone prawomocnymi wyrokami łącznie z kosztami zastępstwa procesowego.</w:t>
      </w:r>
    </w:p>
    <w:p w14:paraId="768A0546" w14:textId="77777777" w:rsidR="00ED2D57" w:rsidRDefault="00000000">
      <w:pPr>
        <w:widowControl w:val="0"/>
        <w:jc w:val="both"/>
        <w:rPr>
          <w:sz w:val="24"/>
          <w:szCs w:val="24"/>
        </w:rPr>
      </w:pPr>
      <w:r>
        <w:rPr>
          <w:sz w:val="24"/>
          <w:szCs w:val="24"/>
        </w:rPr>
        <w:t xml:space="preserve">6.Kopię polisy wraz z dowodem uiszczenia składki ubezpieczeniowej </w:t>
      </w:r>
      <w:r>
        <w:rPr>
          <w:b/>
          <w:sz w:val="24"/>
          <w:szCs w:val="24"/>
        </w:rPr>
        <w:t>Wykonawca</w:t>
      </w:r>
      <w:r>
        <w:rPr>
          <w:sz w:val="24"/>
          <w:szCs w:val="24"/>
        </w:rPr>
        <w:t xml:space="preserve"> ma obowiązek przedłożyć </w:t>
      </w:r>
      <w:r>
        <w:rPr>
          <w:b/>
          <w:sz w:val="24"/>
          <w:szCs w:val="24"/>
        </w:rPr>
        <w:t xml:space="preserve">Zamawiającemu </w:t>
      </w:r>
      <w:r>
        <w:rPr>
          <w:sz w:val="24"/>
          <w:szCs w:val="24"/>
        </w:rPr>
        <w:t>najpóźniej w terminie do 3 dni od dnia podpisania umowy.</w:t>
      </w:r>
    </w:p>
    <w:p w14:paraId="27F9330F" w14:textId="77777777" w:rsidR="00ED2D57" w:rsidRDefault="00000000">
      <w:pPr>
        <w:widowControl w:val="0"/>
        <w:jc w:val="both"/>
        <w:rPr>
          <w:b/>
          <w:sz w:val="24"/>
          <w:szCs w:val="24"/>
        </w:rPr>
      </w:pPr>
      <w:r>
        <w:rPr>
          <w:sz w:val="24"/>
          <w:szCs w:val="24"/>
        </w:rPr>
        <w:t xml:space="preserve">7.W przypadku opóźnienia </w:t>
      </w:r>
      <w:r>
        <w:rPr>
          <w:b/>
          <w:sz w:val="24"/>
          <w:szCs w:val="24"/>
        </w:rPr>
        <w:t>Wykonawcy</w:t>
      </w:r>
      <w:r>
        <w:rPr>
          <w:sz w:val="24"/>
          <w:szCs w:val="24"/>
        </w:rPr>
        <w:t xml:space="preserve"> w realizacji obowiązku, o którym mowa w ust. 4 i 6 </w:t>
      </w:r>
      <w:r>
        <w:rPr>
          <w:b/>
          <w:sz w:val="24"/>
          <w:szCs w:val="24"/>
        </w:rPr>
        <w:t>Zamawiający</w:t>
      </w:r>
      <w:r>
        <w:rPr>
          <w:sz w:val="24"/>
          <w:szCs w:val="24"/>
        </w:rPr>
        <w:t xml:space="preserve"> jest uprawniony do ubezpieczenia terenu budowy na koszt </w:t>
      </w:r>
      <w:r>
        <w:rPr>
          <w:b/>
          <w:bCs/>
          <w:sz w:val="24"/>
          <w:szCs w:val="24"/>
        </w:rPr>
        <w:t>Wykonawcy</w:t>
      </w:r>
      <w:r>
        <w:rPr>
          <w:sz w:val="24"/>
          <w:szCs w:val="24"/>
        </w:rPr>
        <w:t xml:space="preserve">, na co </w:t>
      </w:r>
      <w:r>
        <w:rPr>
          <w:b/>
          <w:bCs/>
          <w:sz w:val="24"/>
          <w:szCs w:val="24"/>
        </w:rPr>
        <w:t>Wykonawca</w:t>
      </w:r>
      <w:r>
        <w:rPr>
          <w:sz w:val="24"/>
          <w:szCs w:val="24"/>
        </w:rPr>
        <w:t xml:space="preserve"> wyraża zgodę oraz do naliczenia kary umownej lub odstąpienia od umowy z przyczyn zależnych od </w:t>
      </w:r>
      <w:r>
        <w:rPr>
          <w:b/>
          <w:bCs/>
          <w:sz w:val="24"/>
          <w:szCs w:val="24"/>
        </w:rPr>
        <w:t>Wykonawcy</w:t>
      </w:r>
      <w:r>
        <w:rPr>
          <w:sz w:val="24"/>
          <w:szCs w:val="24"/>
        </w:rPr>
        <w:t xml:space="preserve"> i naliczenia kary umownej.</w:t>
      </w:r>
    </w:p>
    <w:p w14:paraId="1E289E31" w14:textId="77777777" w:rsidR="00ED2D57" w:rsidRDefault="00ED2D57">
      <w:pPr>
        <w:shd w:val="clear" w:color="auto" w:fill="FFFFFF"/>
        <w:autoSpaceDE w:val="0"/>
        <w:ind w:right="1518"/>
        <w:rPr>
          <w:b/>
          <w:sz w:val="24"/>
          <w:szCs w:val="24"/>
        </w:rPr>
      </w:pPr>
    </w:p>
    <w:p w14:paraId="17498C2E" w14:textId="77777777" w:rsidR="00ED2D57" w:rsidRDefault="00000000">
      <w:pPr>
        <w:shd w:val="clear" w:color="auto" w:fill="FFFFFF"/>
        <w:autoSpaceDE w:val="0"/>
        <w:ind w:left="1549" w:right="1518"/>
        <w:jc w:val="center"/>
        <w:rPr>
          <w:b/>
          <w:sz w:val="24"/>
          <w:szCs w:val="24"/>
        </w:rPr>
      </w:pPr>
      <w:r>
        <w:rPr>
          <w:b/>
          <w:sz w:val="24"/>
          <w:szCs w:val="24"/>
        </w:rPr>
        <w:t>§ 15</w:t>
      </w:r>
    </w:p>
    <w:p w14:paraId="7B937409" w14:textId="77777777" w:rsidR="00ED2D57" w:rsidRDefault="00000000">
      <w:pPr>
        <w:shd w:val="clear" w:color="auto" w:fill="FFFFFF"/>
        <w:autoSpaceDE w:val="0"/>
        <w:ind w:left="1549" w:right="1518"/>
        <w:jc w:val="center"/>
        <w:rPr>
          <w:sz w:val="24"/>
          <w:szCs w:val="24"/>
        </w:rPr>
      </w:pPr>
      <w:r>
        <w:rPr>
          <w:b/>
          <w:sz w:val="24"/>
          <w:szCs w:val="24"/>
        </w:rPr>
        <w:t>Roboty zamienne i dodatkowe</w:t>
      </w:r>
    </w:p>
    <w:p w14:paraId="62D7675E" w14:textId="77777777" w:rsidR="00ED2D57" w:rsidRDefault="00000000">
      <w:pPr>
        <w:shd w:val="clear" w:color="auto" w:fill="FFFFFF"/>
        <w:autoSpaceDE w:val="0"/>
        <w:ind w:right="-2"/>
        <w:jc w:val="both"/>
        <w:rPr>
          <w:sz w:val="24"/>
          <w:szCs w:val="24"/>
        </w:rPr>
      </w:pPr>
      <w:r>
        <w:rPr>
          <w:sz w:val="24"/>
          <w:szCs w:val="24"/>
        </w:rPr>
        <w:t xml:space="preserve">1.W przypadku konieczności wykonania robót zamiennych, sporządzony zostanie protokół konieczności. </w:t>
      </w:r>
      <w:r>
        <w:rPr>
          <w:b/>
          <w:sz w:val="24"/>
          <w:szCs w:val="24"/>
        </w:rPr>
        <w:t>Wykonawca</w:t>
      </w:r>
      <w:r>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t>
      </w:r>
      <w:r>
        <w:rPr>
          <w:sz w:val="24"/>
          <w:szCs w:val="24"/>
        </w:rPr>
        <w:lastRenderedPageBreak/>
        <w:t>wykonywane roboty zamienne. Wartość robót zamiennych oraz wartość robót, zamiast których będą wykonywane roboty zamienne zostanie ustalona na zasadach określonych w § 12 ust.3 pkt 3.2 umowy.</w:t>
      </w:r>
    </w:p>
    <w:p w14:paraId="7CA562C7" w14:textId="7D2BE9FE" w:rsidR="00ED2D57" w:rsidRDefault="00000000">
      <w:pPr>
        <w:shd w:val="clear" w:color="auto" w:fill="FFFFFF"/>
        <w:autoSpaceDE w:val="0"/>
        <w:ind w:right="-2"/>
        <w:jc w:val="both"/>
        <w:rPr>
          <w:b/>
          <w:bCs/>
          <w:sz w:val="22"/>
          <w:szCs w:val="22"/>
          <w:highlight w:val="white"/>
          <w:lang w:val="pl" w:eastAsia="pl-PL"/>
        </w:rPr>
      </w:pPr>
      <w:r>
        <w:rPr>
          <w:sz w:val="24"/>
          <w:szCs w:val="24"/>
        </w:rPr>
        <w:t xml:space="preserve">2.W przypadku konieczności wykonania dodatkowych robót nieobjętych niniejsza umową, </w:t>
      </w:r>
      <w:r>
        <w:rPr>
          <w:b/>
          <w:sz w:val="24"/>
          <w:szCs w:val="24"/>
        </w:rPr>
        <w:t>Wykonawca</w:t>
      </w:r>
      <w:r>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Pr>
          <w:b/>
          <w:sz w:val="24"/>
          <w:szCs w:val="24"/>
        </w:rPr>
        <w:t>Wykonawca</w:t>
      </w:r>
      <w:r>
        <w:rPr>
          <w:sz w:val="24"/>
          <w:szCs w:val="24"/>
        </w:rPr>
        <w:t xml:space="preserve"> zobowiązany jest do powiadomienia </w:t>
      </w:r>
      <w:r>
        <w:rPr>
          <w:b/>
          <w:sz w:val="24"/>
          <w:szCs w:val="24"/>
        </w:rPr>
        <w:t xml:space="preserve">Zamawiającego </w:t>
      </w:r>
      <w:r>
        <w:rPr>
          <w:sz w:val="24"/>
          <w:szCs w:val="24"/>
        </w:rPr>
        <w:t xml:space="preserve"> w ciągu 7 dni od daty stwierdzenia konieczności wykonania robót dodatkowych. Wartość robót dodatkowych zostanie ustalona na zasadach określonych w § 1</w:t>
      </w:r>
      <w:r w:rsidR="0076088B">
        <w:rPr>
          <w:sz w:val="24"/>
          <w:szCs w:val="24"/>
        </w:rPr>
        <w:t>2</w:t>
      </w:r>
      <w:r>
        <w:rPr>
          <w:sz w:val="24"/>
          <w:szCs w:val="24"/>
        </w:rPr>
        <w:t xml:space="preserve"> ust.3 pkt 3.2 umowy.</w:t>
      </w:r>
    </w:p>
    <w:p w14:paraId="6FCB6021" w14:textId="77777777" w:rsidR="00ED2D57" w:rsidRDefault="00ED2D57">
      <w:pPr>
        <w:autoSpaceDE w:val="0"/>
        <w:spacing w:line="276" w:lineRule="auto"/>
        <w:rPr>
          <w:b/>
          <w:bCs/>
          <w:sz w:val="22"/>
          <w:szCs w:val="22"/>
          <w:highlight w:val="white"/>
          <w:lang w:val="pl" w:eastAsia="pl-PL"/>
        </w:rPr>
      </w:pPr>
    </w:p>
    <w:p w14:paraId="6833CB4C" w14:textId="77777777" w:rsidR="00ED2D57" w:rsidRDefault="00000000">
      <w:pPr>
        <w:autoSpaceDE w:val="0"/>
        <w:spacing w:line="276" w:lineRule="auto"/>
        <w:jc w:val="center"/>
        <w:rPr>
          <w:b/>
          <w:bCs/>
          <w:sz w:val="24"/>
          <w:szCs w:val="24"/>
          <w:lang w:val="pl" w:eastAsia="pl-PL"/>
        </w:rPr>
      </w:pPr>
      <w:r>
        <w:rPr>
          <w:b/>
          <w:bCs/>
          <w:sz w:val="24"/>
          <w:szCs w:val="24"/>
          <w:lang w:val="pl" w:eastAsia="pl-PL"/>
        </w:rPr>
        <w:t>§ 16</w:t>
      </w:r>
    </w:p>
    <w:p w14:paraId="260AFF73" w14:textId="77777777" w:rsidR="00ED2D57" w:rsidRDefault="00000000">
      <w:pPr>
        <w:autoSpaceDE w:val="0"/>
        <w:spacing w:line="276" w:lineRule="auto"/>
        <w:jc w:val="center"/>
        <w:rPr>
          <w:sz w:val="24"/>
          <w:szCs w:val="24"/>
          <w:lang w:val="pl" w:eastAsia="pl-PL"/>
        </w:rPr>
      </w:pPr>
      <w:r>
        <w:rPr>
          <w:b/>
          <w:bCs/>
          <w:sz w:val="24"/>
          <w:szCs w:val="24"/>
          <w:lang w:val="pl" w:eastAsia="pl-PL"/>
        </w:rPr>
        <w:t>Zapewnienie dostępności</w:t>
      </w:r>
    </w:p>
    <w:p w14:paraId="0EF69448" w14:textId="77777777" w:rsidR="00ED2D57" w:rsidRDefault="00000000">
      <w:pPr>
        <w:autoSpaceDE w:val="0"/>
        <w:spacing w:line="276" w:lineRule="auto"/>
        <w:jc w:val="both"/>
        <w:rPr>
          <w:sz w:val="24"/>
          <w:szCs w:val="24"/>
          <w:lang w:val="pl" w:eastAsia="pl-PL"/>
        </w:rPr>
      </w:pPr>
      <w:r>
        <w:rPr>
          <w:sz w:val="24"/>
          <w:szCs w:val="24"/>
          <w:lang w:val="pl" w:eastAsia="pl-PL"/>
        </w:rPr>
        <w:t xml:space="preserve">1. Wykonawca oświadcza, że znana jest mu treść postanowień ustawy o zapewnianiu dostępności osobom ze szczególnymi potrzebami z dnia 19 lipca 2019 r. (Dz.U. z 2022r. poz.2240 </w:t>
      </w:r>
      <w:proofErr w:type="spellStart"/>
      <w:r>
        <w:rPr>
          <w:sz w:val="24"/>
          <w:szCs w:val="24"/>
          <w:lang w:val="pl" w:eastAsia="pl-PL"/>
        </w:rPr>
        <w:t>t.j</w:t>
      </w:r>
      <w:proofErr w:type="spellEnd"/>
      <w:r>
        <w:rPr>
          <w:sz w:val="24"/>
          <w:szCs w:val="24"/>
          <w:lang w:val="pl" w:eastAsia="pl-PL"/>
        </w:rPr>
        <w:t>.).</w:t>
      </w:r>
    </w:p>
    <w:p w14:paraId="24A335CC" w14:textId="77777777" w:rsidR="00ED2D57" w:rsidRDefault="00000000">
      <w:pPr>
        <w:autoSpaceDE w:val="0"/>
        <w:spacing w:line="276" w:lineRule="auto"/>
        <w:jc w:val="both"/>
        <w:rPr>
          <w:sz w:val="24"/>
          <w:szCs w:val="24"/>
          <w:lang w:val="pl" w:eastAsia="pl-PL"/>
        </w:rPr>
      </w:pPr>
      <w:r>
        <w:rPr>
          <w:sz w:val="24"/>
          <w:szCs w:val="24"/>
          <w:lang w:val="pl" w:eastAsia="pl-PL"/>
        </w:rPr>
        <w:t>2. 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 w szczególności Wykonawca zobowiązany jest zachować ciągi komunikacyjne bez przeszkód.</w:t>
      </w:r>
    </w:p>
    <w:p w14:paraId="245389F5" w14:textId="77777777" w:rsidR="00ED2D57" w:rsidRDefault="00000000">
      <w:pPr>
        <w:autoSpaceDE w:val="0"/>
        <w:spacing w:line="276" w:lineRule="auto"/>
        <w:jc w:val="both"/>
        <w:rPr>
          <w:sz w:val="24"/>
          <w:szCs w:val="24"/>
          <w:lang w:val="pl" w:eastAsia="pl-PL"/>
        </w:rPr>
      </w:pPr>
      <w:r>
        <w:rPr>
          <w:sz w:val="24"/>
          <w:szCs w:val="24"/>
          <w:lang w:val="pl" w:eastAsia="pl-PL"/>
        </w:rPr>
        <w:t xml:space="preserve">3. Wykonawca zobowiązuje się do zapewnienia dostępności osobom ze szczególnymi potrzebami </w:t>
      </w:r>
      <w:r>
        <w:rPr>
          <w:sz w:val="24"/>
          <w:szCs w:val="24"/>
          <w:lang w:val="pl" w:eastAsia="pl-PL"/>
        </w:rPr>
        <w:br/>
        <w:t xml:space="preserve">w ramach niniejszej umowy, o ile jest to możliwe, z uwzględnieniem uniwersalnego projektowania, </w:t>
      </w:r>
      <w:r>
        <w:rPr>
          <w:sz w:val="24"/>
          <w:szCs w:val="24"/>
          <w:lang w:val="pl" w:eastAsia="pl-PL"/>
        </w:rPr>
        <w:br/>
        <w:t>o którym mowa w art. 2 pkt 4 ustawy wskazanej w ust. 1.</w:t>
      </w:r>
    </w:p>
    <w:p w14:paraId="33E05458" w14:textId="77777777" w:rsidR="00ED2D57" w:rsidRDefault="00000000">
      <w:pPr>
        <w:rPr>
          <w:sz w:val="24"/>
          <w:szCs w:val="24"/>
          <w:lang w:val="pl" w:eastAsia="pl-PL"/>
        </w:rPr>
      </w:pPr>
      <w:r>
        <w:rPr>
          <w:sz w:val="24"/>
          <w:szCs w:val="24"/>
          <w:lang w:val="pl" w:eastAsia="pl-PL"/>
        </w:rPr>
        <w:t xml:space="preserve">4. </w:t>
      </w:r>
      <w:r>
        <w:rPr>
          <w:sz w:val="24"/>
          <w:szCs w:val="24"/>
          <w:lang w:eastAsia="pl-PL"/>
        </w:rPr>
        <w:t>Zamawiający zastrzega sobie prawo do kontroli Wykonawcy w trakcie realizacji przedmiotu umowy pod względem spełnienia minimalnych wymagań w zakresie zapewnienia dostępności osobom ze szczególnymi potrzebami.</w:t>
      </w:r>
    </w:p>
    <w:p w14:paraId="401093BA" w14:textId="77777777" w:rsidR="00ED2D57" w:rsidRDefault="00ED2D57">
      <w:pPr>
        <w:autoSpaceDE w:val="0"/>
        <w:spacing w:line="276" w:lineRule="auto"/>
        <w:jc w:val="both"/>
        <w:rPr>
          <w:sz w:val="24"/>
          <w:szCs w:val="24"/>
          <w:lang w:val="pl" w:eastAsia="pl-PL"/>
        </w:rPr>
      </w:pPr>
    </w:p>
    <w:p w14:paraId="570025A7" w14:textId="77777777" w:rsidR="00ED2D57" w:rsidRDefault="00000000">
      <w:pPr>
        <w:autoSpaceDE w:val="0"/>
        <w:spacing w:line="276" w:lineRule="auto"/>
        <w:jc w:val="center"/>
        <w:rPr>
          <w:b/>
          <w:bCs/>
          <w:sz w:val="24"/>
          <w:szCs w:val="24"/>
          <w:highlight w:val="white"/>
          <w:lang w:val="pl" w:eastAsia="pl-PL"/>
        </w:rPr>
      </w:pPr>
      <w:r>
        <w:rPr>
          <w:b/>
          <w:bCs/>
          <w:sz w:val="22"/>
          <w:szCs w:val="22"/>
          <w:lang w:val="pl" w:eastAsia="pl-PL"/>
        </w:rPr>
        <w:t>§ 17</w:t>
      </w:r>
    </w:p>
    <w:p w14:paraId="3BB164C4" w14:textId="77777777" w:rsidR="00ED2D57" w:rsidRDefault="00000000">
      <w:pPr>
        <w:autoSpaceDE w:val="0"/>
        <w:spacing w:line="276" w:lineRule="auto"/>
        <w:jc w:val="center"/>
        <w:rPr>
          <w:sz w:val="24"/>
          <w:szCs w:val="24"/>
          <w:highlight w:val="white"/>
          <w:lang w:val="pl" w:eastAsia="pl-PL"/>
        </w:rPr>
      </w:pPr>
      <w:r>
        <w:rPr>
          <w:b/>
          <w:bCs/>
          <w:sz w:val="24"/>
          <w:szCs w:val="24"/>
          <w:highlight w:val="white"/>
          <w:lang w:val="pl" w:eastAsia="pl-PL"/>
        </w:rPr>
        <w:t>Ochrona danych osobowych</w:t>
      </w:r>
    </w:p>
    <w:p w14:paraId="1F7378AA" w14:textId="64F579D1" w:rsidR="00ED2D57" w:rsidRDefault="00000000">
      <w:pPr>
        <w:widowControl w:val="0"/>
        <w:suppressAutoHyphens w:val="0"/>
        <w:autoSpaceDE w:val="0"/>
        <w:jc w:val="both"/>
        <w:rPr>
          <w:sz w:val="24"/>
          <w:szCs w:val="24"/>
          <w:highlight w:val="white"/>
          <w:lang w:val="pl" w:eastAsia="pl-PL"/>
        </w:rPr>
      </w:pPr>
      <w:r>
        <w:rPr>
          <w:sz w:val="24"/>
          <w:szCs w:val="24"/>
          <w:highlight w:val="white"/>
          <w:lang w:val="pl" w:eastAsia="pl-PL"/>
        </w:rPr>
        <w:t>1.</w:t>
      </w:r>
      <w:r>
        <w:rPr>
          <w:b/>
          <w:sz w:val="24"/>
          <w:szCs w:val="24"/>
          <w:highlight w:val="white"/>
          <w:lang w:val="pl" w:eastAsia="pl-PL"/>
        </w:rPr>
        <w:t xml:space="preserve"> Wykonawca</w:t>
      </w:r>
      <w:r>
        <w:rPr>
          <w:sz w:val="24"/>
          <w:szCs w:val="24"/>
          <w:highlight w:val="white"/>
          <w:lang w:val="pl" w:eastAsia="pl-PL"/>
        </w:rPr>
        <w:t xml:space="preserve"> zobowiązuje się do ochrony przetwarzanych danych osobowych, do  kt</w:t>
      </w:r>
      <w:r>
        <w:rPr>
          <w:sz w:val="24"/>
          <w:szCs w:val="24"/>
          <w:highlight w:val="white"/>
          <w:lang w:val="en-US" w:eastAsia="pl-PL"/>
        </w:rPr>
        <w:t xml:space="preserve">órych ma dostęp w związku z wykonywaniem Umowy na podstawie dokumentacji przekazanej przez  </w:t>
      </w:r>
      <w:r>
        <w:rPr>
          <w:b/>
          <w:sz w:val="24"/>
          <w:szCs w:val="24"/>
          <w:highlight w:val="white"/>
          <w:lang w:val="en-US" w:eastAsia="pl-PL"/>
        </w:rPr>
        <w:t>Zamawiającego</w:t>
      </w:r>
      <w:r>
        <w:rPr>
          <w:sz w:val="24"/>
          <w:szCs w:val="24"/>
          <w:highlight w:val="white"/>
          <w:lang w:val="en-US" w:eastAsia="pl-PL"/>
        </w:rPr>
        <w:t xml:space="preserve"> zgodnie z Rozporządzeniem Parlamentu Europejskiego i Rady (UE) 2016/679 </w:t>
      </w:r>
      <w:r w:rsidR="00450FEA">
        <w:rPr>
          <w:sz w:val="24"/>
          <w:szCs w:val="24"/>
          <w:highlight w:val="white"/>
          <w:lang w:val="en-US" w:eastAsia="pl-PL"/>
        </w:rPr>
        <w:t xml:space="preserve"> </w:t>
      </w:r>
      <w:r>
        <w:rPr>
          <w:sz w:val="24"/>
          <w:szCs w:val="24"/>
          <w:highlight w:val="white"/>
          <w:lang w:val="en-US" w:eastAsia="pl-PL"/>
        </w:rPr>
        <w:t>z 27.04.2016 r. w sprawie ochrony osób fizycznych w związku z przetwarzaniem danych osobowych     i w sprawie swobodnego przepływu takich danych oraz uchylenia dyrektywy 95/46/WE (ogólne    rozporządzenie o ochronie danych) (Dz. Urz. UE L 119, s. 1)- dalej RODO.</w:t>
      </w:r>
    </w:p>
    <w:p w14:paraId="2BE8D3D9" w14:textId="77777777" w:rsidR="00ED2D57" w:rsidRDefault="00000000">
      <w:pPr>
        <w:widowControl w:val="0"/>
        <w:suppressAutoHyphens w:val="0"/>
        <w:autoSpaceDE w:val="0"/>
        <w:jc w:val="both"/>
        <w:rPr>
          <w:sz w:val="24"/>
          <w:szCs w:val="24"/>
          <w:highlight w:val="white"/>
          <w:lang w:val="pl" w:eastAsia="pl-PL"/>
        </w:rPr>
      </w:pPr>
      <w:r>
        <w:rPr>
          <w:sz w:val="24"/>
          <w:szCs w:val="24"/>
          <w:highlight w:val="white"/>
          <w:lang w:val="pl" w:eastAsia="pl-PL"/>
        </w:rPr>
        <w:t>2.Wykonawca zobowiąże sw</w:t>
      </w:r>
      <w:r>
        <w:rPr>
          <w:sz w:val="24"/>
          <w:szCs w:val="24"/>
          <w:highlight w:val="white"/>
          <w:lang w:val="en-US" w:eastAsia="pl-PL"/>
        </w:rPr>
        <w:t xml:space="preserve">ój personel do zabezpieczenia danych o których mowa w ust. 1 </w:t>
      </w:r>
      <w:r>
        <w:rPr>
          <w:sz w:val="24"/>
          <w:szCs w:val="24"/>
          <w:highlight w:val="white"/>
          <w:lang w:val="en-US" w:eastAsia="pl-PL"/>
        </w:rPr>
        <w:br/>
        <w:t>w poufności, także po  ustaniu zatrudnienia.</w:t>
      </w:r>
    </w:p>
    <w:p w14:paraId="1E13E741" w14:textId="77777777" w:rsidR="00ED2D57" w:rsidRDefault="00000000">
      <w:pPr>
        <w:widowControl w:val="0"/>
        <w:suppressAutoHyphens w:val="0"/>
        <w:autoSpaceDE w:val="0"/>
        <w:jc w:val="both"/>
        <w:rPr>
          <w:sz w:val="24"/>
          <w:szCs w:val="24"/>
          <w:highlight w:val="white"/>
          <w:lang w:val="pl" w:eastAsia="pl-PL"/>
        </w:rPr>
      </w:pPr>
      <w:r>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7C9B5DA9" w14:textId="77777777" w:rsidR="00ED2D57" w:rsidRDefault="00000000">
      <w:pPr>
        <w:widowControl w:val="0"/>
        <w:suppressAutoHyphens w:val="0"/>
        <w:autoSpaceDE w:val="0"/>
        <w:jc w:val="both"/>
        <w:rPr>
          <w:b/>
          <w:bCs/>
          <w:sz w:val="24"/>
          <w:szCs w:val="24"/>
          <w:lang w:val="pl" w:eastAsia="pl-PL"/>
        </w:rPr>
      </w:pPr>
      <w:r>
        <w:rPr>
          <w:sz w:val="24"/>
          <w:szCs w:val="24"/>
          <w:highlight w:val="white"/>
          <w:lang w:val="pl" w:eastAsia="pl-PL"/>
        </w:rPr>
        <w:t>4.W przypadku naruszenia przepisów  dotyczących danych  osobowych przez kt</w:t>
      </w:r>
      <w:r>
        <w:rPr>
          <w:sz w:val="24"/>
          <w:szCs w:val="24"/>
          <w:highlight w:val="white"/>
          <w:lang w:val="en-US" w:eastAsia="pl-PL"/>
        </w:rPr>
        <w:t>órąkolwiek ze Stron lub ich pracowników, bądź osoby im podległe, Strony ponoszą względem siebie pełną odpowiedzialność odszkodowawczą z tego tytułu.</w:t>
      </w:r>
    </w:p>
    <w:p w14:paraId="6F650D4F" w14:textId="77777777" w:rsidR="00ED2D57" w:rsidRDefault="00000000">
      <w:pPr>
        <w:widowControl w:val="0"/>
        <w:suppressAutoHyphens w:val="0"/>
        <w:autoSpaceDE w:val="0"/>
        <w:jc w:val="both"/>
        <w:rPr>
          <w:b/>
          <w:sz w:val="24"/>
          <w:szCs w:val="24"/>
          <w:lang w:val="en-US" w:eastAsia="pl-PL"/>
        </w:rPr>
      </w:pPr>
      <w:r>
        <w:rPr>
          <w:b/>
          <w:bCs/>
          <w:sz w:val="24"/>
          <w:szCs w:val="24"/>
          <w:lang w:val="pl" w:eastAsia="pl-PL"/>
        </w:rPr>
        <w:t xml:space="preserve">5.Wykonawca </w:t>
      </w:r>
      <w:r>
        <w:rPr>
          <w:bCs/>
          <w:sz w:val="24"/>
          <w:szCs w:val="24"/>
          <w:lang w:val="pl" w:eastAsia="pl-PL"/>
        </w:rPr>
        <w:t>oświadcza, iż zobowiązuje się do wykonania w imieniu</w:t>
      </w:r>
      <w:r>
        <w:rPr>
          <w:b/>
          <w:bCs/>
          <w:sz w:val="24"/>
          <w:szCs w:val="24"/>
          <w:lang w:val="pl" w:eastAsia="pl-PL"/>
        </w:rPr>
        <w:t xml:space="preserve"> Zamawiającego </w:t>
      </w:r>
      <w:r>
        <w:rPr>
          <w:bCs/>
          <w:sz w:val="24"/>
          <w:szCs w:val="24"/>
          <w:lang w:val="pl" w:eastAsia="pl-PL"/>
        </w:rPr>
        <w:t>obowiązku informacyjnego, o kt</w:t>
      </w:r>
      <w:r>
        <w:rPr>
          <w:bCs/>
          <w:sz w:val="24"/>
          <w:szCs w:val="24"/>
          <w:lang w:val="en-US" w:eastAsia="pl-PL"/>
        </w:rPr>
        <w:t>órym mowa w art. 14 ust. 1 i 2 RODO wobec reprezentantów oraz pracowników</w:t>
      </w:r>
      <w:r>
        <w:rPr>
          <w:b/>
          <w:bCs/>
          <w:sz w:val="24"/>
          <w:szCs w:val="24"/>
          <w:lang w:val="en-US" w:eastAsia="pl-PL"/>
        </w:rPr>
        <w:t xml:space="preserve"> Wykonawcy, </w:t>
      </w:r>
      <w:r>
        <w:rPr>
          <w:bCs/>
          <w:sz w:val="24"/>
          <w:szCs w:val="24"/>
          <w:lang w:val="en-US" w:eastAsia="pl-PL"/>
        </w:rPr>
        <w:t>których dane zostały udostępnione</w:t>
      </w:r>
      <w:r>
        <w:rPr>
          <w:b/>
          <w:bCs/>
          <w:sz w:val="24"/>
          <w:szCs w:val="24"/>
          <w:lang w:val="en-US" w:eastAsia="pl-PL"/>
        </w:rPr>
        <w:t xml:space="preserve"> Zamawiającemu </w:t>
      </w:r>
      <w:r>
        <w:rPr>
          <w:bCs/>
          <w:sz w:val="24"/>
          <w:szCs w:val="24"/>
          <w:lang w:val="en-US" w:eastAsia="pl-PL"/>
        </w:rPr>
        <w:t>w celu zapewnienia prawidłowej realizacji Umowy.</w:t>
      </w:r>
      <w:r>
        <w:rPr>
          <w:b/>
          <w:bCs/>
          <w:sz w:val="24"/>
          <w:szCs w:val="24"/>
          <w:lang w:val="en-US" w:eastAsia="pl-PL"/>
        </w:rPr>
        <w:t xml:space="preserve"> Zamawiający </w:t>
      </w:r>
      <w:r>
        <w:rPr>
          <w:bCs/>
          <w:sz w:val="24"/>
          <w:szCs w:val="24"/>
          <w:lang w:val="en-US" w:eastAsia="pl-PL"/>
        </w:rPr>
        <w:t>zapewni</w:t>
      </w:r>
      <w:r>
        <w:rPr>
          <w:b/>
          <w:bCs/>
          <w:sz w:val="24"/>
          <w:szCs w:val="24"/>
          <w:lang w:val="en-US" w:eastAsia="pl-PL"/>
        </w:rPr>
        <w:t xml:space="preserve"> Wykonawcy </w:t>
      </w:r>
      <w:r>
        <w:rPr>
          <w:bCs/>
          <w:sz w:val="24"/>
          <w:szCs w:val="24"/>
          <w:lang w:val="en-US" w:eastAsia="pl-PL"/>
        </w:rPr>
        <w:t>wsparcie do wykonania obowiązku informacyjnego wynikającego z przepisów przywołanych na wstępie pierwszego zdania</w:t>
      </w:r>
      <w:r>
        <w:rPr>
          <w:sz w:val="24"/>
          <w:szCs w:val="24"/>
          <w:lang w:val="en-US" w:eastAsia="pl-PL"/>
        </w:rPr>
        <w:t>.</w:t>
      </w:r>
    </w:p>
    <w:p w14:paraId="12BC85B7" w14:textId="77777777" w:rsidR="00ED2D57" w:rsidRDefault="00ED2D57">
      <w:pPr>
        <w:shd w:val="clear" w:color="auto" w:fill="FFFFFF"/>
        <w:autoSpaceDE w:val="0"/>
        <w:ind w:right="1518"/>
        <w:rPr>
          <w:b/>
          <w:sz w:val="24"/>
          <w:szCs w:val="24"/>
          <w:lang w:val="en-US" w:eastAsia="pl-PL"/>
        </w:rPr>
      </w:pPr>
    </w:p>
    <w:p w14:paraId="65627440" w14:textId="77777777" w:rsidR="00ED2D57" w:rsidRDefault="00ED2D57">
      <w:pPr>
        <w:shd w:val="clear" w:color="auto" w:fill="FFFFFF"/>
        <w:autoSpaceDE w:val="0"/>
        <w:ind w:left="1549" w:right="1518"/>
        <w:jc w:val="center"/>
        <w:rPr>
          <w:b/>
          <w:sz w:val="24"/>
          <w:szCs w:val="24"/>
          <w:lang w:val="en-US" w:eastAsia="pl-PL"/>
        </w:rPr>
      </w:pPr>
    </w:p>
    <w:p w14:paraId="0D12B2FD" w14:textId="77777777" w:rsidR="00ED2D57" w:rsidRDefault="00000000">
      <w:pPr>
        <w:shd w:val="clear" w:color="auto" w:fill="FFFFFF"/>
        <w:autoSpaceDE w:val="0"/>
        <w:ind w:left="1549" w:right="1518"/>
        <w:jc w:val="center"/>
        <w:rPr>
          <w:b/>
          <w:spacing w:val="-1"/>
          <w:sz w:val="24"/>
          <w:szCs w:val="24"/>
        </w:rPr>
      </w:pPr>
      <w:r>
        <w:rPr>
          <w:b/>
          <w:sz w:val="24"/>
          <w:szCs w:val="24"/>
        </w:rPr>
        <w:t>§ 18</w:t>
      </w:r>
    </w:p>
    <w:p w14:paraId="2169516E" w14:textId="77777777" w:rsidR="00ED2D57" w:rsidRDefault="00000000">
      <w:pPr>
        <w:shd w:val="clear" w:color="auto" w:fill="FFFFFF"/>
        <w:autoSpaceDE w:val="0"/>
        <w:ind w:left="1549" w:right="1518"/>
        <w:jc w:val="center"/>
        <w:rPr>
          <w:sz w:val="24"/>
          <w:szCs w:val="24"/>
        </w:rPr>
      </w:pPr>
      <w:r>
        <w:rPr>
          <w:b/>
          <w:spacing w:val="-1"/>
          <w:sz w:val="24"/>
          <w:szCs w:val="24"/>
        </w:rPr>
        <w:t>Postanowienia końcowe</w:t>
      </w:r>
    </w:p>
    <w:p w14:paraId="6065A14E" w14:textId="77777777" w:rsidR="00ED2D57" w:rsidRDefault="00000000">
      <w:pPr>
        <w:shd w:val="clear" w:color="auto" w:fill="FFFFFF"/>
        <w:autoSpaceDE w:val="0"/>
        <w:jc w:val="both"/>
        <w:rPr>
          <w:sz w:val="24"/>
          <w:szCs w:val="24"/>
        </w:rPr>
      </w:pPr>
      <w:r>
        <w:rPr>
          <w:sz w:val="24"/>
          <w:szCs w:val="24"/>
        </w:rPr>
        <w:t>1.W sprawach nieuregulowanych postanowieniami Umowy zastosowanie mają zapisy specyfikacji warunków zamówienia</w:t>
      </w:r>
      <w:r>
        <w:rPr>
          <w:color w:val="FF0000"/>
          <w:sz w:val="24"/>
          <w:szCs w:val="24"/>
        </w:rPr>
        <w:t xml:space="preserve"> </w:t>
      </w:r>
      <w:r>
        <w:rPr>
          <w:sz w:val="24"/>
          <w:szCs w:val="24"/>
        </w:rPr>
        <w:t xml:space="preserve"> przepisy Kodeksu cywilnego  i inne powszechnie obowiązujące przepisy prawa.</w:t>
      </w:r>
    </w:p>
    <w:p w14:paraId="35EA1DF4" w14:textId="77777777" w:rsidR="00ED2D57" w:rsidRDefault="00000000">
      <w:pPr>
        <w:shd w:val="clear" w:color="auto" w:fill="FFFFFF"/>
        <w:autoSpaceDE w:val="0"/>
        <w:jc w:val="both"/>
        <w:rPr>
          <w:b/>
          <w:sz w:val="24"/>
          <w:szCs w:val="24"/>
        </w:rPr>
      </w:pPr>
      <w:r>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18BF3B4" w14:textId="77777777" w:rsidR="00ED2D57" w:rsidRDefault="00000000">
      <w:pPr>
        <w:shd w:val="clear" w:color="auto" w:fill="FFFFFF"/>
        <w:autoSpaceDE w:val="0"/>
        <w:jc w:val="both"/>
        <w:rPr>
          <w:b/>
          <w:sz w:val="24"/>
          <w:szCs w:val="24"/>
        </w:rPr>
      </w:pPr>
      <w:r>
        <w:rPr>
          <w:b/>
          <w:sz w:val="24"/>
          <w:szCs w:val="24"/>
        </w:rPr>
        <w:t>Zamawiający:</w:t>
      </w:r>
    </w:p>
    <w:p w14:paraId="6069E57B" w14:textId="3F9DD971" w:rsidR="00ED2D57" w:rsidRPr="0076088B" w:rsidRDefault="00000000">
      <w:pPr>
        <w:shd w:val="clear" w:color="auto" w:fill="FFFFFF"/>
        <w:autoSpaceDE w:val="0"/>
        <w:jc w:val="both"/>
        <w:rPr>
          <w:b/>
          <w:color w:val="000000"/>
          <w:sz w:val="24"/>
          <w:szCs w:val="24"/>
        </w:rPr>
      </w:pPr>
      <w:r>
        <w:rPr>
          <w:b/>
          <w:sz w:val="24"/>
          <w:szCs w:val="24"/>
        </w:rPr>
        <w:t>Wykonawca:</w:t>
      </w:r>
      <w:r w:rsidR="0076088B">
        <w:rPr>
          <w:b/>
          <w:color w:val="000000"/>
          <w:sz w:val="24"/>
          <w:szCs w:val="24"/>
        </w:rPr>
        <w:t xml:space="preserve">     </w:t>
      </w:r>
      <w:r>
        <w:rPr>
          <w:b/>
          <w:color w:val="000000"/>
          <w:sz w:val="24"/>
          <w:szCs w:val="24"/>
        </w:rPr>
        <w:t>Ulica</w:t>
      </w:r>
      <w:r w:rsidR="0076088B">
        <w:rPr>
          <w:b/>
          <w:color w:val="000000"/>
          <w:sz w:val="24"/>
          <w:szCs w:val="24"/>
        </w:rPr>
        <w:t xml:space="preserve">      </w:t>
      </w:r>
      <w:r>
        <w:rPr>
          <w:b/>
          <w:color w:val="000000"/>
          <w:sz w:val="24"/>
          <w:szCs w:val="24"/>
        </w:rPr>
        <w:t>Kod pocztowy/Miejscowość</w:t>
      </w:r>
    </w:p>
    <w:p w14:paraId="5995831D" w14:textId="77777777" w:rsidR="00ED2D57" w:rsidRDefault="00000000">
      <w:pPr>
        <w:shd w:val="clear" w:color="auto" w:fill="FFFFFF"/>
        <w:autoSpaceDE w:val="0"/>
        <w:jc w:val="both"/>
        <w:rPr>
          <w:color w:val="000000"/>
          <w:sz w:val="24"/>
          <w:szCs w:val="24"/>
        </w:rPr>
      </w:pPr>
      <w:r>
        <w:rPr>
          <w:color w:val="000000"/>
          <w:sz w:val="24"/>
          <w:szCs w:val="24"/>
        </w:rPr>
        <w:t>3.Każda ze Stron zobowiązuje się do powiadomienia drugiej Strony o każdorazowej zmianie swojego adresu. W przypadku braku powiadomienia o zmianie adresu doręczenie dokonane na ostatnio wskazany adres będą uważane za skuteczne.</w:t>
      </w:r>
    </w:p>
    <w:p w14:paraId="7317D716" w14:textId="39CCF497" w:rsidR="00ED2D57" w:rsidRDefault="00000000" w:rsidP="0076088B">
      <w:pPr>
        <w:shd w:val="clear" w:color="auto" w:fill="FFFFFF"/>
        <w:autoSpaceDE w:val="0"/>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zobowiązany jest do powiadomienia </w:t>
      </w:r>
      <w:r>
        <w:rPr>
          <w:b/>
          <w:color w:val="000000"/>
          <w:sz w:val="24"/>
          <w:szCs w:val="24"/>
        </w:rPr>
        <w:t>Zamawiającego</w:t>
      </w:r>
      <w:r>
        <w:rPr>
          <w:color w:val="000000"/>
          <w:sz w:val="24"/>
          <w:szCs w:val="24"/>
        </w:rPr>
        <w:t xml:space="preserve"> w okresie obowiązywania umowy o:</w:t>
      </w:r>
      <w:r w:rsidR="0076088B">
        <w:rPr>
          <w:color w:val="000000"/>
          <w:sz w:val="24"/>
          <w:szCs w:val="24"/>
        </w:rPr>
        <w:t xml:space="preserve">       </w:t>
      </w:r>
      <w:r>
        <w:rPr>
          <w:color w:val="000000"/>
          <w:sz w:val="24"/>
          <w:szCs w:val="24"/>
        </w:rPr>
        <w:t>4.1.zmianie swojej siedziby lub firmy,</w:t>
      </w:r>
    </w:p>
    <w:p w14:paraId="74A3652B" w14:textId="77777777" w:rsidR="00ED2D57" w:rsidRDefault="00000000">
      <w:pPr>
        <w:shd w:val="clear" w:color="auto" w:fill="FFFFFF"/>
        <w:autoSpaceDE w:val="0"/>
        <w:ind w:left="851" w:hanging="284"/>
        <w:jc w:val="both"/>
        <w:rPr>
          <w:color w:val="000000"/>
          <w:sz w:val="24"/>
          <w:szCs w:val="24"/>
        </w:rPr>
      </w:pPr>
      <w:r>
        <w:rPr>
          <w:color w:val="000000"/>
          <w:sz w:val="24"/>
          <w:szCs w:val="24"/>
        </w:rPr>
        <w:t>4.2. zmianie przedstawiciela,</w:t>
      </w:r>
    </w:p>
    <w:p w14:paraId="3B6D1E54" w14:textId="77777777" w:rsidR="00ED2D57" w:rsidRDefault="00000000">
      <w:pPr>
        <w:shd w:val="clear" w:color="auto" w:fill="FFFFFF"/>
        <w:autoSpaceDE w:val="0"/>
        <w:ind w:left="851" w:hanging="284"/>
        <w:jc w:val="both"/>
        <w:rPr>
          <w:color w:val="000000"/>
          <w:sz w:val="24"/>
          <w:szCs w:val="24"/>
        </w:rPr>
      </w:pPr>
      <w:r>
        <w:rPr>
          <w:color w:val="000000"/>
          <w:sz w:val="24"/>
          <w:szCs w:val="24"/>
        </w:rPr>
        <w:t xml:space="preserve">4.3.wszczęciu dotyczącego wykonawcy postępowania upadłościowego, układowego lub likwidacyjnego, </w:t>
      </w:r>
    </w:p>
    <w:p w14:paraId="64315228" w14:textId="77777777" w:rsidR="00ED2D57" w:rsidRDefault="00000000">
      <w:pPr>
        <w:shd w:val="clear" w:color="auto" w:fill="FFFFFF"/>
        <w:autoSpaceDE w:val="0"/>
        <w:ind w:left="851" w:hanging="284"/>
        <w:jc w:val="both"/>
        <w:rPr>
          <w:color w:val="000000"/>
          <w:sz w:val="24"/>
          <w:szCs w:val="24"/>
        </w:rPr>
      </w:pPr>
      <w:r>
        <w:rPr>
          <w:color w:val="000000"/>
          <w:sz w:val="24"/>
          <w:szCs w:val="24"/>
        </w:rPr>
        <w:t xml:space="preserve">4.4. zawieszeniu działalności </w:t>
      </w:r>
      <w:r>
        <w:rPr>
          <w:b/>
          <w:color w:val="000000"/>
          <w:sz w:val="24"/>
          <w:szCs w:val="24"/>
        </w:rPr>
        <w:t>Wykonawcy,</w:t>
      </w:r>
    </w:p>
    <w:p w14:paraId="5329B9F9" w14:textId="77777777" w:rsidR="00ED2D57" w:rsidRDefault="00000000">
      <w:pPr>
        <w:shd w:val="clear" w:color="auto" w:fill="FFFFFF"/>
        <w:autoSpaceDE w:val="0"/>
        <w:ind w:left="851" w:hanging="284"/>
        <w:jc w:val="both"/>
        <w:rPr>
          <w:color w:val="000000"/>
          <w:sz w:val="24"/>
          <w:szCs w:val="24"/>
        </w:rPr>
      </w:pPr>
      <w:r>
        <w:rPr>
          <w:color w:val="000000"/>
          <w:sz w:val="24"/>
          <w:szCs w:val="24"/>
        </w:rPr>
        <w:t xml:space="preserve">4.5. innych sprawach, które mogą mieć wpływ na wykonanie umowy. </w:t>
      </w:r>
    </w:p>
    <w:p w14:paraId="02D05F73" w14:textId="77777777" w:rsidR="00ED2D57" w:rsidRDefault="00000000">
      <w:pPr>
        <w:shd w:val="clear" w:color="auto" w:fill="FFFFFF"/>
        <w:autoSpaceDE w:val="0"/>
        <w:ind w:left="540" w:hanging="540"/>
        <w:jc w:val="both"/>
        <w:rPr>
          <w:color w:val="000000"/>
          <w:sz w:val="24"/>
          <w:szCs w:val="24"/>
        </w:rPr>
      </w:pPr>
      <w:r>
        <w:rPr>
          <w:color w:val="000000"/>
          <w:sz w:val="24"/>
          <w:szCs w:val="24"/>
        </w:rPr>
        <w:t xml:space="preserve">5.Załączniki do umowy stanowią jej integralną część, do których zalicza się:  </w:t>
      </w:r>
    </w:p>
    <w:p w14:paraId="0EEA7807" w14:textId="77777777" w:rsidR="00ED2D57" w:rsidRDefault="00000000">
      <w:pPr>
        <w:shd w:val="clear" w:color="auto" w:fill="FFFFFF"/>
        <w:autoSpaceDE w:val="0"/>
        <w:ind w:left="851" w:hanging="284"/>
        <w:jc w:val="both"/>
        <w:rPr>
          <w:color w:val="000000"/>
          <w:sz w:val="24"/>
          <w:szCs w:val="24"/>
        </w:rPr>
      </w:pPr>
      <w:r>
        <w:rPr>
          <w:color w:val="000000"/>
          <w:sz w:val="24"/>
          <w:szCs w:val="24"/>
        </w:rPr>
        <w:t>5.1. Gwarancja – Załącznik nr 1,</w:t>
      </w:r>
    </w:p>
    <w:p w14:paraId="540B4F54" w14:textId="77777777" w:rsidR="00ED2D57" w:rsidRDefault="00000000">
      <w:pPr>
        <w:shd w:val="clear" w:color="auto" w:fill="FFFFFF"/>
        <w:autoSpaceDE w:val="0"/>
        <w:ind w:left="851" w:hanging="284"/>
        <w:jc w:val="both"/>
        <w:rPr>
          <w:color w:val="000000"/>
          <w:sz w:val="24"/>
          <w:szCs w:val="24"/>
        </w:rPr>
      </w:pPr>
      <w:r>
        <w:rPr>
          <w:color w:val="000000"/>
          <w:sz w:val="24"/>
          <w:szCs w:val="24"/>
        </w:rPr>
        <w:t>5.2.</w:t>
      </w:r>
      <w:r>
        <w:rPr>
          <w:sz w:val="24"/>
          <w:szCs w:val="24"/>
        </w:rPr>
        <w:t xml:space="preserve"> </w:t>
      </w:r>
      <w:r>
        <w:rPr>
          <w:color w:val="000000"/>
          <w:sz w:val="24"/>
          <w:szCs w:val="24"/>
        </w:rPr>
        <w:t>Formularz oferty – Załącznik nr 2,</w:t>
      </w:r>
    </w:p>
    <w:p w14:paraId="50EF2F7E" w14:textId="77777777" w:rsidR="00ED2D57" w:rsidRDefault="00000000">
      <w:pPr>
        <w:shd w:val="clear" w:color="auto" w:fill="FFFFFF"/>
        <w:autoSpaceDE w:val="0"/>
        <w:ind w:left="851" w:hanging="284"/>
        <w:jc w:val="both"/>
        <w:rPr>
          <w:color w:val="000000"/>
          <w:sz w:val="24"/>
          <w:szCs w:val="24"/>
        </w:rPr>
      </w:pPr>
      <w:r>
        <w:rPr>
          <w:color w:val="000000"/>
          <w:sz w:val="24"/>
          <w:szCs w:val="24"/>
        </w:rPr>
        <w:t>5.3.Harmonogram rzeczowo- finansowy – Załącznik nr 3,</w:t>
      </w:r>
    </w:p>
    <w:p w14:paraId="02FDD6C9" w14:textId="77777777" w:rsidR="00ED2D57" w:rsidRDefault="00000000">
      <w:pPr>
        <w:shd w:val="clear" w:color="auto" w:fill="FFFFFF"/>
        <w:autoSpaceDE w:val="0"/>
        <w:ind w:left="851" w:hanging="284"/>
        <w:jc w:val="both"/>
        <w:rPr>
          <w:color w:val="000000"/>
          <w:sz w:val="24"/>
          <w:szCs w:val="24"/>
        </w:rPr>
      </w:pPr>
      <w:r>
        <w:rPr>
          <w:color w:val="000000"/>
          <w:sz w:val="24"/>
          <w:szCs w:val="24"/>
        </w:rPr>
        <w:t xml:space="preserve">5.4.Dokumentacja projektowa  (projekt budowlany i wykonawczy) – Załącznik nr 4, </w:t>
      </w:r>
    </w:p>
    <w:p w14:paraId="5F25809C" w14:textId="77777777" w:rsidR="00ED2D57" w:rsidRDefault="00000000">
      <w:pPr>
        <w:shd w:val="clear" w:color="auto" w:fill="FFFFFF"/>
        <w:autoSpaceDE w:val="0"/>
        <w:ind w:left="851" w:hanging="284"/>
        <w:jc w:val="both"/>
        <w:rPr>
          <w:color w:val="000000"/>
          <w:sz w:val="24"/>
          <w:szCs w:val="24"/>
        </w:rPr>
      </w:pPr>
      <w:r>
        <w:rPr>
          <w:color w:val="000000"/>
          <w:sz w:val="24"/>
          <w:szCs w:val="24"/>
        </w:rPr>
        <w:t>5.5.Specyfikacja techniczna wykonania i odbioru robót budowlanych – Załącznik nr 5,</w:t>
      </w:r>
    </w:p>
    <w:p w14:paraId="3CC3C53A" w14:textId="77777777" w:rsidR="00ED2D57" w:rsidRDefault="00000000">
      <w:pPr>
        <w:shd w:val="clear" w:color="auto" w:fill="FFFFFF"/>
        <w:autoSpaceDE w:val="0"/>
        <w:ind w:left="851" w:hanging="284"/>
        <w:jc w:val="both"/>
        <w:rPr>
          <w:color w:val="000000"/>
          <w:sz w:val="24"/>
          <w:szCs w:val="24"/>
        </w:rPr>
      </w:pPr>
      <w:r>
        <w:rPr>
          <w:color w:val="000000"/>
          <w:sz w:val="24"/>
          <w:szCs w:val="24"/>
        </w:rPr>
        <w:t>5.6. Specyfikacja Warunków Zamówienia – załącznik nr 6 do umowy.</w:t>
      </w:r>
    </w:p>
    <w:p w14:paraId="3D7229C6" w14:textId="77777777" w:rsidR="00ED2D57" w:rsidRDefault="00000000">
      <w:pPr>
        <w:shd w:val="clear" w:color="auto" w:fill="FFFFFF"/>
        <w:autoSpaceDE w:val="0"/>
        <w:jc w:val="both"/>
        <w:rPr>
          <w:color w:val="000000"/>
          <w:sz w:val="24"/>
          <w:szCs w:val="24"/>
        </w:rPr>
      </w:pPr>
      <w:r>
        <w:rPr>
          <w:color w:val="000000"/>
          <w:sz w:val="24"/>
          <w:szCs w:val="24"/>
        </w:rPr>
        <w:t xml:space="preserve">6. Zamawiający zobowiązuje się do poddania ewentualnych sporów w relacjach </w:t>
      </w:r>
      <w:r>
        <w:rPr>
          <w:color w:val="000000"/>
          <w:sz w:val="24"/>
          <w:szCs w:val="24"/>
        </w:rPr>
        <w:br/>
        <w:t>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FB95364" w14:textId="77777777" w:rsidR="00ED2D57" w:rsidRDefault="00000000">
      <w:pPr>
        <w:shd w:val="clear" w:color="auto" w:fill="FFFFFF"/>
        <w:autoSpaceDE w:val="0"/>
        <w:jc w:val="both"/>
        <w:rPr>
          <w:color w:val="000000"/>
          <w:sz w:val="24"/>
          <w:szCs w:val="24"/>
        </w:rPr>
      </w:pPr>
      <w:r>
        <w:rPr>
          <w:color w:val="000000"/>
          <w:sz w:val="24"/>
          <w:szCs w:val="24"/>
        </w:rPr>
        <w:t xml:space="preserve">7.Ustalenia i decyzje dotyczące wykonywania umowy uzgadniane będą przez </w:t>
      </w:r>
      <w:r>
        <w:rPr>
          <w:b/>
          <w:color w:val="000000"/>
          <w:sz w:val="24"/>
          <w:szCs w:val="24"/>
        </w:rPr>
        <w:t>Zamawiającego</w:t>
      </w:r>
      <w:r>
        <w:rPr>
          <w:color w:val="000000"/>
          <w:sz w:val="24"/>
          <w:szCs w:val="24"/>
        </w:rPr>
        <w:t xml:space="preserve">                        z ustanowionym przedstawicielem </w:t>
      </w:r>
      <w:r>
        <w:rPr>
          <w:b/>
          <w:color w:val="000000"/>
          <w:sz w:val="24"/>
          <w:szCs w:val="24"/>
        </w:rPr>
        <w:t>Wykonawcy</w:t>
      </w:r>
      <w:r>
        <w:rPr>
          <w:color w:val="000000"/>
          <w:sz w:val="24"/>
          <w:szCs w:val="24"/>
        </w:rPr>
        <w:t>.</w:t>
      </w:r>
    </w:p>
    <w:p w14:paraId="63C10196" w14:textId="77777777" w:rsidR="00ED2D57" w:rsidRDefault="00000000">
      <w:pPr>
        <w:shd w:val="clear" w:color="auto" w:fill="FFFFFF"/>
        <w:autoSpaceDE w:val="0"/>
        <w:jc w:val="both"/>
        <w:rPr>
          <w:color w:val="000000"/>
          <w:sz w:val="24"/>
          <w:szCs w:val="24"/>
        </w:rPr>
      </w:pPr>
      <w:r>
        <w:rPr>
          <w:color w:val="000000"/>
          <w:sz w:val="24"/>
          <w:szCs w:val="24"/>
        </w:rPr>
        <w:t>8.Przedstawicielami Stron są:</w:t>
      </w:r>
    </w:p>
    <w:p w14:paraId="7E66C4A9" w14:textId="77777777" w:rsidR="00ED2D57" w:rsidRDefault="00000000">
      <w:pPr>
        <w:shd w:val="clear" w:color="auto" w:fill="FFFFFF"/>
        <w:autoSpaceDE w:val="0"/>
        <w:ind w:left="540" w:firstLine="27"/>
        <w:jc w:val="both"/>
        <w:rPr>
          <w:color w:val="000000"/>
          <w:sz w:val="24"/>
          <w:szCs w:val="24"/>
        </w:rPr>
      </w:pPr>
      <w:r>
        <w:rPr>
          <w:color w:val="000000"/>
          <w:sz w:val="24"/>
          <w:szCs w:val="24"/>
        </w:rPr>
        <w:t>8.1.</w:t>
      </w:r>
      <w:r>
        <w:rPr>
          <w:b/>
          <w:color w:val="000000"/>
          <w:sz w:val="24"/>
          <w:szCs w:val="24"/>
        </w:rPr>
        <w:t>Zamawiającego:</w:t>
      </w:r>
    </w:p>
    <w:p w14:paraId="47937A2F" w14:textId="77777777" w:rsidR="00ED2D57" w:rsidRDefault="00000000">
      <w:pPr>
        <w:shd w:val="clear" w:color="auto" w:fill="FFFFFF"/>
        <w:autoSpaceDE w:val="0"/>
        <w:ind w:left="540" w:firstLine="27"/>
        <w:jc w:val="both"/>
        <w:rPr>
          <w:color w:val="000000"/>
          <w:sz w:val="24"/>
          <w:szCs w:val="24"/>
        </w:rPr>
      </w:pPr>
      <w:r>
        <w:rPr>
          <w:color w:val="000000"/>
          <w:sz w:val="24"/>
          <w:szCs w:val="24"/>
        </w:rPr>
        <w:t xml:space="preserve"> Przedstawiciel ogólny: ……………….</w:t>
      </w:r>
    </w:p>
    <w:p w14:paraId="7FC34166" w14:textId="77777777" w:rsidR="00ED2D57" w:rsidRDefault="00000000">
      <w:pPr>
        <w:shd w:val="clear" w:color="auto" w:fill="FFFFFF"/>
        <w:autoSpaceDE w:val="0"/>
        <w:ind w:left="540" w:firstLine="27"/>
        <w:jc w:val="both"/>
        <w:rPr>
          <w:color w:val="000000"/>
          <w:sz w:val="24"/>
          <w:szCs w:val="24"/>
        </w:rPr>
      </w:pPr>
      <w:r>
        <w:rPr>
          <w:color w:val="000000"/>
          <w:sz w:val="24"/>
          <w:szCs w:val="24"/>
        </w:rPr>
        <w:t>8.2.</w:t>
      </w:r>
      <w:r>
        <w:rPr>
          <w:b/>
          <w:color w:val="000000"/>
          <w:sz w:val="24"/>
          <w:szCs w:val="24"/>
        </w:rPr>
        <w:t>Wykonawcy</w:t>
      </w:r>
    </w:p>
    <w:p w14:paraId="00B0EE94" w14:textId="77777777" w:rsidR="00ED2D57" w:rsidRDefault="00000000">
      <w:pPr>
        <w:shd w:val="clear" w:color="auto" w:fill="FFFFFF"/>
        <w:autoSpaceDE w:val="0"/>
        <w:ind w:left="540" w:firstLine="27"/>
        <w:jc w:val="both"/>
        <w:rPr>
          <w:color w:val="000000"/>
          <w:sz w:val="24"/>
          <w:szCs w:val="24"/>
        </w:rPr>
      </w:pPr>
      <w:r>
        <w:rPr>
          <w:color w:val="000000"/>
          <w:sz w:val="24"/>
          <w:szCs w:val="24"/>
        </w:rPr>
        <w:t>Przedstawiciel ogólny: ……………</w:t>
      </w:r>
    </w:p>
    <w:p w14:paraId="1EBD5572" w14:textId="77777777" w:rsidR="00ED2D57" w:rsidRDefault="00000000">
      <w:pPr>
        <w:shd w:val="clear" w:color="auto" w:fill="FFFFFF"/>
        <w:autoSpaceDE w:val="0"/>
        <w:jc w:val="both"/>
        <w:rPr>
          <w:color w:val="000000"/>
          <w:sz w:val="24"/>
          <w:szCs w:val="24"/>
        </w:rPr>
      </w:pPr>
      <w:r>
        <w:rPr>
          <w:color w:val="000000"/>
          <w:sz w:val="24"/>
          <w:szCs w:val="24"/>
        </w:rPr>
        <w:t xml:space="preserve">9. </w:t>
      </w:r>
      <w:r>
        <w:rPr>
          <w:b/>
          <w:color w:val="000000"/>
          <w:sz w:val="24"/>
          <w:szCs w:val="24"/>
        </w:rPr>
        <w:t xml:space="preserve">Wykonawca </w:t>
      </w:r>
      <w:r>
        <w:rPr>
          <w:color w:val="000000"/>
          <w:sz w:val="24"/>
          <w:szCs w:val="24"/>
        </w:rPr>
        <w:t xml:space="preserve">wskazuje adres mailowy,  telefony kontaktowe komórkowe i numery fax niezbędne dla sprawnego i terminowego wykonania zamówienia:……………………………………………… </w:t>
      </w:r>
    </w:p>
    <w:p w14:paraId="6083BA4C" w14:textId="77777777" w:rsidR="00ED2D57" w:rsidRDefault="00000000">
      <w:pPr>
        <w:shd w:val="clear" w:color="auto" w:fill="FFFFFF"/>
        <w:autoSpaceDE w:val="0"/>
        <w:jc w:val="both"/>
        <w:rPr>
          <w:color w:val="000000"/>
          <w:sz w:val="24"/>
          <w:szCs w:val="24"/>
        </w:rPr>
      </w:pPr>
      <w:r>
        <w:rPr>
          <w:color w:val="000000"/>
          <w:sz w:val="24"/>
          <w:szCs w:val="24"/>
        </w:rPr>
        <w:t>10. Umowę sporządzono w dwóch jednakowo brzmiących egzemplarzach, po jednym egzemplarzu dla każdej ze stron.</w:t>
      </w:r>
    </w:p>
    <w:p w14:paraId="388EF0AE" w14:textId="77777777" w:rsidR="00ED2D57" w:rsidRDefault="00ED2D57">
      <w:pPr>
        <w:shd w:val="clear" w:color="auto" w:fill="FFFFFF"/>
        <w:autoSpaceDE w:val="0"/>
        <w:ind w:left="540" w:hanging="540"/>
        <w:jc w:val="both"/>
        <w:rPr>
          <w:color w:val="000000"/>
          <w:sz w:val="24"/>
          <w:szCs w:val="24"/>
        </w:rPr>
      </w:pPr>
    </w:p>
    <w:p w14:paraId="3DE8379D" w14:textId="77777777" w:rsidR="00ED2D57" w:rsidRDefault="00ED2D57">
      <w:pPr>
        <w:shd w:val="clear" w:color="auto" w:fill="FFFFFF"/>
        <w:autoSpaceDE w:val="0"/>
        <w:jc w:val="both"/>
        <w:rPr>
          <w:color w:val="000000"/>
          <w:sz w:val="24"/>
          <w:szCs w:val="24"/>
        </w:rPr>
      </w:pPr>
    </w:p>
    <w:p w14:paraId="10AA47B9" w14:textId="77777777" w:rsidR="00ED2D57" w:rsidRDefault="00000000">
      <w:pPr>
        <w:ind w:left="180" w:firstLine="180"/>
        <w:rPr>
          <w:rFonts w:ascii="Arial" w:eastAsia="Arial" w:hAnsi="Arial" w:cs="Arial"/>
          <w:b/>
          <w:bCs/>
          <w:iCs/>
          <w:color w:val="000000"/>
          <w:sz w:val="22"/>
          <w:szCs w:val="22"/>
        </w:rPr>
      </w:pPr>
      <w:r>
        <w:rPr>
          <w:b/>
          <w:sz w:val="28"/>
          <w:szCs w:val="28"/>
        </w:rPr>
        <w:t>ZAMAWIAJACY</w:t>
      </w:r>
      <w:r>
        <w:rPr>
          <w:b/>
          <w:sz w:val="28"/>
          <w:szCs w:val="28"/>
        </w:rPr>
        <w:tab/>
      </w:r>
      <w:r>
        <w:rPr>
          <w:b/>
          <w:sz w:val="28"/>
          <w:szCs w:val="28"/>
        </w:rPr>
        <w:tab/>
      </w:r>
      <w:r>
        <w:rPr>
          <w:b/>
          <w:sz w:val="28"/>
          <w:szCs w:val="28"/>
        </w:rPr>
        <w:tab/>
      </w:r>
      <w:r>
        <w:rPr>
          <w:b/>
          <w:sz w:val="28"/>
          <w:szCs w:val="28"/>
        </w:rPr>
        <w:tab/>
      </w:r>
      <w:r>
        <w:rPr>
          <w:b/>
          <w:sz w:val="28"/>
          <w:szCs w:val="28"/>
        </w:rPr>
        <w:tab/>
        <w:t xml:space="preserve">                         WYKONAWCA</w:t>
      </w:r>
    </w:p>
    <w:p w14:paraId="2557358D" w14:textId="413BFD3B" w:rsidR="00ED2D57" w:rsidRDefault="00000000">
      <w:pPr>
        <w:jc w:val="center"/>
        <w:rPr>
          <w:rFonts w:ascii="Arial" w:hAnsi="Arial" w:cs="Arial"/>
          <w:b/>
          <w:bCs/>
          <w:iCs/>
          <w:color w:val="000000"/>
          <w:sz w:val="22"/>
          <w:szCs w:val="22"/>
        </w:rPr>
      </w:pPr>
      <w:r>
        <w:rPr>
          <w:rFonts w:ascii="Arial" w:eastAsia="Arial" w:hAnsi="Arial" w:cs="Arial"/>
          <w:b/>
          <w:bCs/>
          <w:iCs/>
          <w:color w:val="000000"/>
          <w:sz w:val="22"/>
          <w:szCs w:val="22"/>
        </w:rPr>
        <w:lastRenderedPageBreak/>
        <w:t xml:space="preserve">              </w:t>
      </w:r>
    </w:p>
    <w:p w14:paraId="57374408" w14:textId="77777777" w:rsidR="00ED2D57" w:rsidRDefault="00000000" w:rsidP="00450FEA">
      <w:pPr>
        <w:jc w:val="right"/>
        <w:rPr>
          <w:sz w:val="22"/>
          <w:szCs w:val="22"/>
        </w:rPr>
      </w:pPr>
      <w:r>
        <w:rPr>
          <w:rFonts w:ascii="Arial" w:hAnsi="Arial" w:cs="Arial"/>
          <w:b/>
          <w:bCs/>
          <w:iCs/>
          <w:color w:val="000000"/>
          <w:sz w:val="22"/>
          <w:szCs w:val="22"/>
        </w:rPr>
        <w:t>Załącznik  nr 1</w:t>
      </w:r>
      <w:r>
        <w:rPr>
          <w:rFonts w:ascii="Arial" w:hAnsi="Arial" w:cs="Arial"/>
          <w:b/>
          <w:bCs/>
          <w:i/>
          <w:color w:val="000000"/>
          <w:sz w:val="22"/>
          <w:szCs w:val="22"/>
        </w:rPr>
        <w:t xml:space="preserve"> </w:t>
      </w:r>
      <w:r>
        <w:rPr>
          <w:sz w:val="22"/>
          <w:szCs w:val="22"/>
        </w:rPr>
        <w:t xml:space="preserve">do projektowanych postanowień umowny </w:t>
      </w:r>
    </w:p>
    <w:p w14:paraId="7E39B9D9" w14:textId="77777777" w:rsidR="00ED2D57" w:rsidRDefault="00ED2D57">
      <w:pPr>
        <w:spacing w:after="20"/>
        <w:ind w:left="7080" w:hanging="2402"/>
        <w:rPr>
          <w:sz w:val="22"/>
          <w:szCs w:val="22"/>
        </w:rPr>
      </w:pPr>
    </w:p>
    <w:p w14:paraId="079BBCF6" w14:textId="77777777" w:rsidR="00ED2D57" w:rsidRDefault="00000000">
      <w:pPr>
        <w:pStyle w:val="Tekstpodstawowywcity"/>
        <w:spacing w:after="20"/>
        <w:jc w:val="center"/>
        <w:rPr>
          <w:b/>
          <w:bCs/>
        </w:rPr>
      </w:pPr>
      <w:r>
        <w:rPr>
          <w:rFonts w:ascii="Arial" w:hAnsi="Arial" w:cs="Arial"/>
          <w:b/>
          <w:bCs/>
        </w:rPr>
        <w:t>KARTA GWARANCYJNA</w:t>
      </w:r>
    </w:p>
    <w:p w14:paraId="7CACD80B" w14:textId="77777777" w:rsidR="00ED2D57" w:rsidRDefault="00000000">
      <w:pPr>
        <w:pStyle w:val="Tekstpodstawowywcity"/>
        <w:ind w:left="0"/>
        <w:jc w:val="both"/>
        <w:rPr>
          <w:b/>
          <w:bCs/>
        </w:rPr>
      </w:pPr>
      <w:r>
        <w:rPr>
          <w:b/>
          <w:bCs/>
        </w:rPr>
        <w:t>określająca uprawnienia Zamawiającego z tytułu gwarancji jakości za wady fizyczne wykonanych robót.</w:t>
      </w:r>
    </w:p>
    <w:p w14:paraId="0DE9246C" w14:textId="77777777" w:rsidR="00ED2D57" w:rsidRDefault="00000000">
      <w:pPr>
        <w:pStyle w:val="Tekstpodstawowywcity"/>
        <w:spacing w:after="0"/>
        <w:ind w:left="0"/>
        <w:jc w:val="both"/>
      </w:pPr>
      <w:r>
        <w:rPr>
          <w:b/>
          <w:bCs/>
        </w:rPr>
        <w:t xml:space="preserve">1.Przedmiotem karty gwarancyjnej są roboty budowlane objęte umową nr </w:t>
      </w:r>
      <w:r>
        <w:rPr>
          <w:b/>
        </w:rPr>
        <w:t>………….</w:t>
      </w:r>
    </w:p>
    <w:p w14:paraId="4426F19D" w14:textId="6F637D6F" w:rsidR="00ED2D57" w:rsidRDefault="00000000">
      <w:pPr>
        <w:suppressAutoHyphens w:val="0"/>
        <w:jc w:val="both"/>
        <w:rPr>
          <w:b/>
          <w:sz w:val="24"/>
          <w:szCs w:val="24"/>
        </w:rPr>
      </w:pPr>
      <w:r>
        <w:rPr>
          <w:sz w:val="24"/>
          <w:szCs w:val="24"/>
        </w:rPr>
        <w:t xml:space="preserve">Nazwa zadania i adres: </w:t>
      </w:r>
      <w:r>
        <w:rPr>
          <w:b/>
          <w:sz w:val="24"/>
          <w:szCs w:val="24"/>
          <w:lang w:eastAsia="pl-PL"/>
        </w:rPr>
        <w:t xml:space="preserve"> „</w:t>
      </w:r>
      <w:r w:rsidR="00957844">
        <w:rPr>
          <w:b/>
          <w:sz w:val="24"/>
          <w:szCs w:val="24"/>
          <w:lang w:eastAsia="pl-PL"/>
        </w:rPr>
        <w:t xml:space="preserve">Wymiana </w:t>
      </w:r>
      <w:r>
        <w:rPr>
          <w:b/>
          <w:color w:val="000000"/>
          <w:sz w:val="24"/>
          <w:szCs w:val="24"/>
          <w:lang w:eastAsia="pl-PL"/>
        </w:rPr>
        <w:t>instalacji wodociągowej, kanalizacyjnej i centralnego ogrzewania w budynku Przedszkola Miejskiego nr 1 w Kostrzynie nad Odrą</w:t>
      </w:r>
      <w:r>
        <w:rPr>
          <w:b/>
          <w:sz w:val="24"/>
          <w:szCs w:val="24"/>
          <w:lang w:eastAsia="pl-PL"/>
        </w:rPr>
        <w:t xml:space="preserve">” </w:t>
      </w:r>
    </w:p>
    <w:p w14:paraId="250FFE96" w14:textId="77777777" w:rsidR="00ED2D57" w:rsidRDefault="00000000">
      <w:pPr>
        <w:spacing w:line="276" w:lineRule="auto"/>
        <w:ind w:left="567" w:hanging="567"/>
        <w:jc w:val="both"/>
        <w:rPr>
          <w:b/>
          <w:bCs/>
        </w:rPr>
      </w:pPr>
      <w:r>
        <w:rPr>
          <w:b/>
          <w:sz w:val="24"/>
          <w:szCs w:val="24"/>
        </w:rPr>
        <w:t xml:space="preserve">2.  Data odbioru robót: </w:t>
      </w:r>
      <w:r>
        <w:rPr>
          <w:b/>
          <w:bCs/>
          <w:sz w:val="24"/>
          <w:szCs w:val="24"/>
          <w:lang w:eastAsia="pl-PL"/>
        </w:rPr>
        <w:t>…………………………...</w:t>
      </w:r>
    </w:p>
    <w:p w14:paraId="71A67F34" w14:textId="77777777" w:rsidR="00ED2D57" w:rsidRDefault="00000000">
      <w:pPr>
        <w:pStyle w:val="Tekstpodstawowywcity"/>
        <w:tabs>
          <w:tab w:val="left" w:pos="0"/>
        </w:tabs>
        <w:spacing w:after="0"/>
        <w:ind w:left="0"/>
        <w:jc w:val="both"/>
        <w:rPr>
          <w:b/>
        </w:rPr>
      </w:pPr>
      <w:r>
        <w:rPr>
          <w:b/>
          <w:bCs/>
        </w:rPr>
        <w:t>3.  Ogólne warunki gwarancji:</w:t>
      </w:r>
    </w:p>
    <w:p w14:paraId="1B6AEF5F" w14:textId="77777777" w:rsidR="00ED2D57" w:rsidRDefault="00000000">
      <w:pPr>
        <w:pStyle w:val="Tekstpodstawowywcity"/>
        <w:numPr>
          <w:ilvl w:val="1"/>
          <w:numId w:val="6"/>
        </w:numPr>
        <w:tabs>
          <w:tab w:val="left" w:pos="284"/>
          <w:tab w:val="left" w:pos="792"/>
          <w:tab w:val="left" w:pos="900"/>
        </w:tabs>
        <w:spacing w:after="0"/>
        <w:ind w:left="284"/>
        <w:jc w:val="both"/>
        <w:rPr>
          <w:b/>
        </w:rPr>
      </w:pPr>
      <w:r>
        <w:rPr>
          <w:b/>
        </w:rPr>
        <w:t>Wykonawca</w:t>
      </w:r>
      <w:r>
        <w:t xml:space="preserve"> oświadcza, że roboty objęte niniejszą gwarancją zostały wykonane zgodnie                    z umową, </w:t>
      </w:r>
      <w:r>
        <w:rPr>
          <w:color w:val="000000"/>
        </w:rPr>
        <w:t xml:space="preserve">dokumentacją robót, </w:t>
      </w:r>
      <w:r>
        <w:t xml:space="preserve">SWZ wraz z załącznikami, przepisami </w:t>
      </w:r>
      <w:proofErr w:type="spellStart"/>
      <w:r>
        <w:t>techniczno</w:t>
      </w:r>
      <w:proofErr w:type="spellEnd"/>
      <w:r>
        <w:t xml:space="preserve"> – budowlanymi, zasadami wiedzy technicznej i sztuką budowlaną. </w:t>
      </w:r>
    </w:p>
    <w:p w14:paraId="706DBE30" w14:textId="77777777" w:rsidR="00ED2D57" w:rsidRDefault="00000000">
      <w:pPr>
        <w:pStyle w:val="Tekstpodstawowywcity"/>
        <w:numPr>
          <w:ilvl w:val="1"/>
          <w:numId w:val="4"/>
        </w:numPr>
        <w:tabs>
          <w:tab w:val="left" w:pos="792"/>
          <w:tab w:val="left" w:pos="900"/>
        </w:tabs>
        <w:spacing w:after="0"/>
        <w:jc w:val="both"/>
        <w:rPr>
          <w:b/>
        </w:rPr>
      </w:pPr>
      <w:r>
        <w:rPr>
          <w:b/>
        </w:rPr>
        <w:t xml:space="preserve">Wykonawca </w:t>
      </w:r>
      <w:r>
        <w:t xml:space="preserve">zobowiązuje się w okresie gwarancji wedle wyboru </w:t>
      </w:r>
      <w:r>
        <w:rPr>
          <w:b/>
        </w:rPr>
        <w:t xml:space="preserve">Zamawiającego </w:t>
      </w:r>
      <w:r>
        <w:t>do nieodpłatnego usunięcia wad  lub do nieodpłatnej wymiany poszczególnych części przedmiotu umowy na wolne od wad lub też zwrotu zapłaconej za nie ceny.</w:t>
      </w:r>
    </w:p>
    <w:p w14:paraId="3D263DDC" w14:textId="77777777" w:rsidR="00ED2D57" w:rsidRDefault="00000000">
      <w:pPr>
        <w:pStyle w:val="Tekstpodstawowywcity"/>
        <w:numPr>
          <w:ilvl w:val="1"/>
          <w:numId w:val="4"/>
        </w:numPr>
        <w:tabs>
          <w:tab w:val="left" w:pos="792"/>
          <w:tab w:val="left" w:pos="900"/>
        </w:tabs>
        <w:spacing w:after="0"/>
        <w:jc w:val="both"/>
        <w:rPr>
          <w:b/>
        </w:rPr>
      </w:pPr>
      <w:r>
        <w:rPr>
          <w:b/>
        </w:rPr>
        <w:t>Zamawiający</w:t>
      </w:r>
      <w:r>
        <w:t xml:space="preserve"> zawiadamia </w:t>
      </w:r>
      <w:r>
        <w:rPr>
          <w:b/>
        </w:rPr>
        <w:t xml:space="preserve">Wykonawcę </w:t>
      </w:r>
      <w:r>
        <w:t xml:space="preserve">o wykryciu wady na piśmie lub drogą elektroniczną wyznaczając termin oględzin i sporządzenia protokołu. Jeżeli </w:t>
      </w:r>
      <w:r>
        <w:rPr>
          <w:b/>
        </w:rPr>
        <w:t>Wykonawca</w:t>
      </w:r>
      <w:r>
        <w:t xml:space="preserve"> nie zgłasza się </w:t>
      </w:r>
      <w:r>
        <w:br/>
        <w:t xml:space="preserve">w terminie określonym przez </w:t>
      </w:r>
      <w:r>
        <w:rPr>
          <w:b/>
        </w:rPr>
        <w:t>Zamawiającego</w:t>
      </w:r>
      <w:r>
        <w:t xml:space="preserve">, </w:t>
      </w:r>
      <w:r>
        <w:rPr>
          <w:b/>
        </w:rPr>
        <w:t>Zamawiający</w:t>
      </w:r>
      <w:r>
        <w:t xml:space="preserve"> jednostronnie określa sposób </w:t>
      </w:r>
      <w:r>
        <w:br/>
        <w:t xml:space="preserve">i termin usunięcia wady, na co </w:t>
      </w:r>
      <w:r>
        <w:rPr>
          <w:b/>
          <w:bCs/>
        </w:rPr>
        <w:t xml:space="preserve">Wykonawca </w:t>
      </w:r>
      <w:r>
        <w:t>wyraża zgodę.</w:t>
      </w:r>
    </w:p>
    <w:p w14:paraId="7F1FF5AA" w14:textId="77777777" w:rsidR="00ED2D57" w:rsidRDefault="00000000">
      <w:pPr>
        <w:pStyle w:val="Tekstpodstawowywcity"/>
        <w:tabs>
          <w:tab w:val="left" w:pos="792"/>
          <w:tab w:val="left" w:pos="900"/>
        </w:tabs>
        <w:ind w:left="284"/>
        <w:jc w:val="both"/>
        <w:rPr>
          <w:b/>
        </w:rPr>
      </w:pPr>
      <w:r>
        <w:rPr>
          <w:b/>
        </w:rPr>
        <w:t xml:space="preserve">3.4 Wykonawca </w:t>
      </w:r>
      <w: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p>
    <w:p w14:paraId="0820654F" w14:textId="77777777" w:rsidR="00ED2D57" w:rsidRDefault="00000000">
      <w:pPr>
        <w:pStyle w:val="Tekstpodstawowywcity"/>
        <w:tabs>
          <w:tab w:val="left" w:pos="792"/>
          <w:tab w:val="left" w:pos="900"/>
        </w:tabs>
        <w:spacing w:after="0"/>
        <w:jc w:val="both"/>
        <w:rPr>
          <w:b/>
        </w:rPr>
      </w:pPr>
      <w:r>
        <w:rPr>
          <w:b/>
        </w:rPr>
        <w:t xml:space="preserve">3.5  </w:t>
      </w:r>
      <w:r>
        <w:rPr>
          <w:bCs/>
        </w:rPr>
        <w:t xml:space="preserve">W razie stwierdzenia w okresie gwarancji jakości i  rękojmi za wady istnienia wady nadającej się do usunięcia i uniemożliwiającej użytkowanie zgodnie z przeznaczeniem i z obowiązującymi przepisami </w:t>
      </w:r>
      <w:r>
        <w:rPr>
          <w:b/>
        </w:rPr>
        <w:t>Zamawiający</w:t>
      </w:r>
      <w:r>
        <w:rPr>
          <w:bCs/>
        </w:rPr>
        <w:t xml:space="preserve"> może zażądać usunięcia wady przez </w:t>
      </w:r>
      <w:r>
        <w:rPr>
          <w:b/>
        </w:rPr>
        <w:t>Wykonawcę</w:t>
      </w:r>
      <w:r>
        <w:rPr>
          <w:bCs/>
        </w:rPr>
        <w:t xml:space="preserve"> w terminie 3 dni roboczych od daty oględzin lub jednostronnie określonego przez </w:t>
      </w:r>
      <w:r>
        <w:rPr>
          <w:b/>
        </w:rPr>
        <w:t>Zamawiającego</w:t>
      </w:r>
      <w:r>
        <w:rPr>
          <w:bCs/>
        </w:rPr>
        <w:t xml:space="preserve"> terminu usunięcia wady.</w:t>
      </w:r>
    </w:p>
    <w:p w14:paraId="5DDB4690" w14:textId="77777777" w:rsidR="00ED2D57" w:rsidRDefault="00000000">
      <w:pPr>
        <w:pStyle w:val="Tekstpodstawowywcity"/>
        <w:tabs>
          <w:tab w:val="left" w:pos="792"/>
          <w:tab w:val="left" w:pos="900"/>
        </w:tabs>
        <w:jc w:val="both"/>
        <w:rPr>
          <w:b/>
        </w:rPr>
      </w:pPr>
      <w:r>
        <w:rPr>
          <w:b/>
        </w:rPr>
        <w:t xml:space="preserve">3.6 </w:t>
      </w:r>
      <w:r>
        <w:rPr>
          <w:bCs/>
        </w:rPr>
        <w:t xml:space="preserve">W razie stwierdzenia w okresie gwarancji i rękojmi za wady istnienia wady nadającej się do usunięcia i nieuniemożliwiającej użytkowania przedmiotu umowy zgodnie z przeznaczeniem                     i z obowiązującymi przepisami </w:t>
      </w:r>
      <w:r>
        <w:rPr>
          <w:b/>
        </w:rPr>
        <w:t>Zamawiający</w:t>
      </w:r>
      <w:r>
        <w:rPr>
          <w:bCs/>
        </w:rPr>
        <w:t xml:space="preserve"> może zażądać usunięcia wady przez </w:t>
      </w:r>
      <w:r>
        <w:rPr>
          <w:b/>
        </w:rPr>
        <w:t xml:space="preserve">Wykonawcę                 </w:t>
      </w:r>
      <w:r>
        <w:rPr>
          <w:bCs/>
        </w:rPr>
        <w:t>w terminie do 7 dni roboczych od daty oględzin lub jednostronnie określonego przez Zamawiającego terminu usunięcia wady.</w:t>
      </w:r>
    </w:p>
    <w:p w14:paraId="402EEB5D" w14:textId="77777777" w:rsidR="00ED2D57" w:rsidRDefault="00000000">
      <w:pPr>
        <w:pStyle w:val="Tekstpodstawowywcity"/>
        <w:tabs>
          <w:tab w:val="left" w:pos="792"/>
          <w:tab w:val="left" w:pos="900"/>
        </w:tabs>
        <w:spacing w:after="0"/>
        <w:jc w:val="both"/>
        <w:rPr>
          <w:b/>
        </w:rPr>
      </w:pPr>
      <w:r>
        <w:rPr>
          <w:b/>
        </w:rPr>
        <w:t>3.7</w:t>
      </w:r>
      <w:r>
        <w:rPr>
          <w:bCs/>
        </w:rPr>
        <w:t>W sytuacji gdy ze względów technicznych, technologicznych  lub innych czynników niezależnych od Wykonawcy, Wykonawca nie będzie  w stanie dotrzymać ww. terminu Zamawiający może wydłużyć termin na usunięcie wady przez Wykonawcę.</w:t>
      </w:r>
    </w:p>
    <w:p w14:paraId="63081B96" w14:textId="77777777" w:rsidR="00ED2D57" w:rsidRDefault="00000000">
      <w:pPr>
        <w:pStyle w:val="Tekstpodstawowywcity"/>
        <w:tabs>
          <w:tab w:val="left" w:pos="792"/>
          <w:tab w:val="left" w:pos="900"/>
        </w:tabs>
        <w:jc w:val="both"/>
        <w:rPr>
          <w:bCs/>
        </w:rPr>
      </w:pPr>
      <w:r>
        <w:rPr>
          <w:b/>
        </w:rPr>
        <w:t>3.8.</w:t>
      </w:r>
      <w:r>
        <w:rPr>
          <w:bCs/>
        </w:rPr>
        <w:t xml:space="preserve">W razie stwierdzenia w okresie gwarancji i  rękojmi za wady istnienia wady nienadającej się do usunięcia i uniemożliwiającej użytkowanie zgodnie z przeznaczeniem, </w:t>
      </w:r>
      <w:r>
        <w:rPr>
          <w:b/>
        </w:rPr>
        <w:t>Zamawiający</w:t>
      </w:r>
      <w:r>
        <w:rPr>
          <w:bCs/>
        </w:rPr>
        <w:t xml:space="preserve"> może:</w:t>
      </w:r>
    </w:p>
    <w:p w14:paraId="49172A4D" w14:textId="77777777" w:rsidR="00ED2D57" w:rsidRDefault="00000000">
      <w:pPr>
        <w:pStyle w:val="Tekstpodstawowywcity"/>
        <w:tabs>
          <w:tab w:val="left" w:pos="792"/>
          <w:tab w:val="left" w:pos="900"/>
        </w:tabs>
        <w:jc w:val="both"/>
        <w:rPr>
          <w:bCs/>
        </w:rPr>
      </w:pPr>
      <w:r>
        <w:rPr>
          <w:bCs/>
        </w:rPr>
        <w:t>a)odstąpić od umowy w całości jeżeli wada uniemożliwia użytkowanie przedmiotu umowy                      w całości lub odstąpić od umowy w części, jeżeli wada uniemożliwia użytkowanie przedmiotu umowy w części,</w:t>
      </w:r>
    </w:p>
    <w:p w14:paraId="18BE9987" w14:textId="77777777" w:rsidR="00ED2D57" w:rsidRDefault="00000000">
      <w:pPr>
        <w:pStyle w:val="Tekstpodstawowywcity"/>
        <w:tabs>
          <w:tab w:val="left" w:pos="792"/>
          <w:tab w:val="left" w:pos="900"/>
        </w:tabs>
        <w:spacing w:after="0"/>
        <w:jc w:val="both"/>
        <w:rPr>
          <w:bCs/>
        </w:rPr>
      </w:pPr>
      <w:r>
        <w:rPr>
          <w:bCs/>
        </w:rPr>
        <w:t>b) żądać nieodpłatnego wykonania przedmiotu umowy lub jej części po raz drugi w terminie uwzględniającym wymagania technologiczne i zasady sztuki budowlanej.</w:t>
      </w:r>
    </w:p>
    <w:p w14:paraId="63148371" w14:textId="77777777" w:rsidR="00ED2D57" w:rsidRDefault="00ED2D57">
      <w:pPr>
        <w:pStyle w:val="Tekstpodstawowywcity"/>
        <w:tabs>
          <w:tab w:val="left" w:pos="792"/>
          <w:tab w:val="left" w:pos="900"/>
        </w:tabs>
        <w:spacing w:after="0"/>
        <w:jc w:val="both"/>
        <w:rPr>
          <w:bCs/>
        </w:rPr>
      </w:pPr>
    </w:p>
    <w:p w14:paraId="2503771F" w14:textId="77777777" w:rsidR="00ED2D57" w:rsidRDefault="00ED2D57">
      <w:pPr>
        <w:pStyle w:val="Tekstpodstawowywcity"/>
        <w:tabs>
          <w:tab w:val="left" w:pos="792"/>
          <w:tab w:val="left" w:pos="900"/>
        </w:tabs>
        <w:spacing w:after="0"/>
        <w:jc w:val="both"/>
        <w:rPr>
          <w:b/>
          <w:bCs/>
        </w:rPr>
      </w:pPr>
    </w:p>
    <w:p w14:paraId="10FD976A" w14:textId="77777777" w:rsidR="00ED2D57" w:rsidRDefault="00ED2D57">
      <w:pPr>
        <w:pStyle w:val="Tekstpodstawowywcity"/>
        <w:tabs>
          <w:tab w:val="left" w:pos="792"/>
          <w:tab w:val="left" w:pos="900"/>
        </w:tabs>
        <w:spacing w:after="0"/>
        <w:jc w:val="both"/>
        <w:rPr>
          <w:b/>
          <w:bCs/>
        </w:rPr>
      </w:pPr>
    </w:p>
    <w:p w14:paraId="6BA664FE" w14:textId="77777777" w:rsidR="00ED2D57" w:rsidRDefault="00ED2D57">
      <w:pPr>
        <w:pStyle w:val="Tekstpodstawowywcity"/>
        <w:tabs>
          <w:tab w:val="left" w:pos="792"/>
          <w:tab w:val="left" w:pos="900"/>
        </w:tabs>
        <w:spacing w:after="0"/>
        <w:jc w:val="both"/>
        <w:rPr>
          <w:b/>
        </w:rPr>
      </w:pPr>
    </w:p>
    <w:p w14:paraId="697D59E9" w14:textId="77777777" w:rsidR="00ED2D57" w:rsidRDefault="00ED2D57">
      <w:pPr>
        <w:pStyle w:val="Tekstpodstawowywcity"/>
        <w:tabs>
          <w:tab w:val="left" w:pos="792"/>
          <w:tab w:val="left" w:pos="900"/>
        </w:tabs>
        <w:spacing w:after="0"/>
        <w:ind w:left="0"/>
        <w:jc w:val="both"/>
        <w:rPr>
          <w:b/>
        </w:rPr>
      </w:pPr>
    </w:p>
    <w:p w14:paraId="08EF2061" w14:textId="77777777" w:rsidR="00ED2D57" w:rsidRDefault="00ED2D57">
      <w:pPr>
        <w:pStyle w:val="Tekstpodstawowywcity"/>
        <w:tabs>
          <w:tab w:val="left" w:pos="792"/>
          <w:tab w:val="left" w:pos="900"/>
        </w:tabs>
        <w:spacing w:after="0"/>
        <w:jc w:val="both"/>
        <w:rPr>
          <w:b/>
        </w:rPr>
      </w:pPr>
    </w:p>
    <w:p w14:paraId="58B9EFD2" w14:textId="77777777" w:rsidR="00ED2D57" w:rsidRDefault="00000000">
      <w:pPr>
        <w:pStyle w:val="Tekstpodstawowywcity"/>
        <w:tabs>
          <w:tab w:val="left" w:pos="792"/>
          <w:tab w:val="left" w:pos="900"/>
        </w:tabs>
        <w:spacing w:after="0"/>
        <w:jc w:val="both"/>
        <w:rPr>
          <w:b/>
        </w:rPr>
      </w:pPr>
      <w:r>
        <w:rPr>
          <w:b/>
        </w:rPr>
        <w:t xml:space="preserve">3.9 </w:t>
      </w:r>
      <w:r>
        <w:t xml:space="preserve">Po upływie terminów wskazanych w pkt. 3.5-3.6 </w:t>
      </w:r>
      <w:r>
        <w:rPr>
          <w:b/>
        </w:rPr>
        <w:t xml:space="preserve">Zamawiający </w:t>
      </w:r>
      <w:r>
        <w:t xml:space="preserve">wyznaczy termin dodatkowy na usunięcie wad, a po jego bezskutecznym upływie uprawniony jest do powierzenia usunięcia wad osobie trzeciej na koszt i ryzyko </w:t>
      </w:r>
      <w:r>
        <w:rPr>
          <w:b/>
        </w:rPr>
        <w:t>Wykonawcy</w:t>
      </w:r>
      <w:r>
        <w:t>.</w:t>
      </w:r>
    </w:p>
    <w:p w14:paraId="7032292C" w14:textId="77777777" w:rsidR="00ED2D57" w:rsidRDefault="00000000">
      <w:pPr>
        <w:pStyle w:val="Tekstpodstawowywcity"/>
        <w:tabs>
          <w:tab w:val="left" w:pos="792"/>
          <w:tab w:val="left" w:pos="900"/>
        </w:tabs>
        <w:spacing w:after="0"/>
        <w:ind w:left="284"/>
        <w:jc w:val="both"/>
        <w:rPr>
          <w:b/>
        </w:rPr>
      </w:pPr>
      <w:r>
        <w:rPr>
          <w:b/>
        </w:rPr>
        <w:t>3.10</w:t>
      </w:r>
      <w:r>
        <w:t xml:space="preserve"> Okresy gwarancji na poszczególne elementy ulegają wydłużeniu o okresy dokonywania napraw gwarancyjnych oraz okresy trwania przeszkód uniemożliwiających dokonanie naprawy.</w:t>
      </w:r>
    </w:p>
    <w:p w14:paraId="4F626DAD" w14:textId="77777777" w:rsidR="00ED2D57" w:rsidRDefault="00000000">
      <w:pPr>
        <w:pStyle w:val="Tekstpodstawowywcity"/>
        <w:tabs>
          <w:tab w:val="left" w:pos="792"/>
          <w:tab w:val="left" w:pos="900"/>
        </w:tabs>
        <w:spacing w:after="0"/>
        <w:ind w:left="284"/>
        <w:jc w:val="both"/>
        <w:rPr>
          <w:b/>
        </w:rPr>
      </w:pPr>
      <w:r>
        <w:rPr>
          <w:b/>
        </w:rPr>
        <w:t>3.11</w:t>
      </w:r>
      <w:r>
        <w:t xml:space="preserve">Stwierdzenie usunięcia wad nie może nastąpić później niż w ciągu 7 dni od daty zawiadomienia </w:t>
      </w:r>
      <w:r>
        <w:rPr>
          <w:b/>
        </w:rPr>
        <w:t>Zamawiającego</w:t>
      </w:r>
      <w:r>
        <w:t xml:space="preserve"> przez </w:t>
      </w:r>
      <w:r>
        <w:rPr>
          <w:b/>
        </w:rPr>
        <w:t xml:space="preserve">Wykonawcę </w:t>
      </w:r>
      <w:r>
        <w:t>o dokonaniu naprawy.</w:t>
      </w:r>
    </w:p>
    <w:p w14:paraId="0E1666E2" w14:textId="77777777" w:rsidR="00ED2D57" w:rsidRDefault="00000000">
      <w:pPr>
        <w:pStyle w:val="Tekstpodstawowywcity"/>
        <w:tabs>
          <w:tab w:val="left" w:pos="792"/>
          <w:tab w:val="left" w:pos="900"/>
        </w:tabs>
        <w:spacing w:after="0"/>
        <w:ind w:left="284"/>
        <w:jc w:val="both"/>
        <w:rPr>
          <w:b/>
        </w:rPr>
      </w:pPr>
      <w:r>
        <w:rPr>
          <w:b/>
        </w:rPr>
        <w:t>3.12</w:t>
      </w:r>
      <w:r>
        <w:t xml:space="preserve">Jeżeli wada fizyczna elementu o dłuższym okresie gwarancji spowodowała uszkodzenie elementu, dla którego okres gwarancji już upłynął, </w:t>
      </w:r>
      <w:r>
        <w:rPr>
          <w:b/>
        </w:rPr>
        <w:t>Wykonawca</w:t>
      </w:r>
      <w:r>
        <w:t xml:space="preserve"> zobowiązuje się do nieodpłatnego usunięcia wad w obu elementach. </w:t>
      </w:r>
    </w:p>
    <w:p w14:paraId="0C75A833" w14:textId="77777777" w:rsidR="00ED2D57" w:rsidRDefault="00000000">
      <w:pPr>
        <w:pStyle w:val="Tekstpodstawowywcity"/>
        <w:tabs>
          <w:tab w:val="left" w:pos="792"/>
          <w:tab w:val="left" w:pos="900"/>
        </w:tabs>
        <w:spacing w:after="0"/>
        <w:ind w:left="284"/>
        <w:jc w:val="both"/>
        <w:rPr>
          <w:b/>
        </w:rPr>
      </w:pPr>
      <w:r>
        <w:rPr>
          <w:b/>
        </w:rPr>
        <w:t>3.13Wykonawca</w:t>
      </w:r>
      <w:r>
        <w:t xml:space="preserve"> nieodpłatnie usunie uszkodzenia obiektu powstałe w trakcie wykonywania naprawy gwarancyjnej.</w:t>
      </w:r>
    </w:p>
    <w:p w14:paraId="18C25391" w14:textId="77777777" w:rsidR="00ED2D57" w:rsidRDefault="00000000">
      <w:pPr>
        <w:pStyle w:val="Tekstpodstawowywcity"/>
        <w:tabs>
          <w:tab w:val="left" w:pos="792"/>
          <w:tab w:val="left" w:pos="900"/>
        </w:tabs>
        <w:spacing w:after="0"/>
        <w:ind w:left="284"/>
        <w:jc w:val="both"/>
      </w:pPr>
      <w:r>
        <w:rPr>
          <w:b/>
        </w:rPr>
        <w:t>3.14</w:t>
      </w:r>
      <w:r>
        <w:t>Nie podlegają uprawnieniom z tytułu gwarancji wady powstałe na skutek:</w:t>
      </w:r>
    </w:p>
    <w:p w14:paraId="720CAD80" w14:textId="77777777" w:rsidR="00ED2D57" w:rsidRDefault="00000000">
      <w:pPr>
        <w:pStyle w:val="Tekstpodstawowywcity"/>
        <w:numPr>
          <w:ilvl w:val="1"/>
          <w:numId w:val="5"/>
        </w:numPr>
        <w:tabs>
          <w:tab w:val="left" w:pos="284"/>
          <w:tab w:val="left" w:pos="1260"/>
        </w:tabs>
        <w:spacing w:after="0"/>
        <w:ind w:left="284" w:firstLine="0"/>
        <w:jc w:val="both"/>
      </w:pPr>
      <w:r>
        <w:t>siły wyższej</w:t>
      </w:r>
    </w:p>
    <w:p w14:paraId="6B6900CE" w14:textId="77777777" w:rsidR="00ED2D57" w:rsidRDefault="00000000">
      <w:pPr>
        <w:pStyle w:val="Tekstpodstawowywcity"/>
        <w:numPr>
          <w:ilvl w:val="1"/>
          <w:numId w:val="5"/>
        </w:numPr>
        <w:tabs>
          <w:tab w:val="left" w:pos="284"/>
          <w:tab w:val="left" w:pos="1260"/>
        </w:tabs>
        <w:spacing w:after="0"/>
        <w:ind w:left="284" w:firstLine="0"/>
        <w:jc w:val="both"/>
      </w:pPr>
      <w:r>
        <w:t>normalnego zużycia obiektu lub jego części,</w:t>
      </w:r>
    </w:p>
    <w:p w14:paraId="3650E209" w14:textId="77777777" w:rsidR="00ED2D57" w:rsidRDefault="00000000">
      <w:pPr>
        <w:pStyle w:val="Tekstpodstawowywcity"/>
        <w:numPr>
          <w:ilvl w:val="1"/>
          <w:numId w:val="5"/>
        </w:numPr>
        <w:tabs>
          <w:tab w:val="left" w:pos="284"/>
          <w:tab w:val="left" w:pos="1260"/>
        </w:tabs>
        <w:spacing w:after="0"/>
        <w:ind w:left="284" w:firstLine="0"/>
        <w:jc w:val="both"/>
        <w:rPr>
          <w:b/>
        </w:rPr>
      </w:pPr>
      <w:r>
        <w:t xml:space="preserve">szkód wynikłych z winy </w:t>
      </w:r>
      <w:r>
        <w:rPr>
          <w:b/>
        </w:rPr>
        <w:t>Zamawiającego</w:t>
      </w:r>
      <w:r>
        <w:t>, a w szczególności konserwacji i użytkowania                w sposób niezgodny z przeznaczeniem.</w:t>
      </w:r>
    </w:p>
    <w:p w14:paraId="57FC4F35" w14:textId="77777777" w:rsidR="00ED2D57" w:rsidRDefault="00000000">
      <w:pPr>
        <w:pStyle w:val="Tekstpodstawowywcity"/>
        <w:tabs>
          <w:tab w:val="left" w:pos="1260"/>
        </w:tabs>
        <w:spacing w:after="0"/>
        <w:ind w:left="284"/>
        <w:jc w:val="both"/>
        <w:rPr>
          <w:b/>
        </w:rPr>
      </w:pPr>
      <w:r>
        <w:rPr>
          <w:b/>
        </w:rPr>
        <w:t>3.15</w:t>
      </w:r>
      <w: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0577793A" w14:textId="77777777" w:rsidR="00ED2D57" w:rsidRDefault="00000000">
      <w:pPr>
        <w:pStyle w:val="Tekstpodstawowywcity"/>
        <w:spacing w:after="0"/>
        <w:ind w:left="0"/>
        <w:jc w:val="both"/>
        <w:rPr>
          <w:b/>
        </w:rPr>
      </w:pPr>
      <w:r>
        <w:rPr>
          <w:b/>
        </w:rPr>
        <w:t>4</w:t>
      </w:r>
      <w:r>
        <w:t xml:space="preserve">.Bieg okresu gwarancji jakości i rękojmi za wady rozpoczyna się w dniu następnym licząc od daty odbioru końcowego robót budowlanych, a w przypadku odbioru robót budowlanych z wadami </w:t>
      </w:r>
      <w:r>
        <w:br/>
        <w:t>w dniu następnym licząc od dnia potwierdzenia usunięcia wad stwierdzonych przy odbiorze końcowym.</w:t>
      </w:r>
    </w:p>
    <w:p w14:paraId="537258CC" w14:textId="77777777" w:rsidR="00ED2D57" w:rsidRDefault="00000000">
      <w:pPr>
        <w:pStyle w:val="Tekstpodstawowywcity"/>
        <w:spacing w:after="0"/>
        <w:ind w:left="0"/>
        <w:jc w:val="both"/>
        <w:rPr>
          <w:b/>
        </w:rPr>
      </w:pPr>
      <w:r>
        <w:rPr>
          <w:b/>
        </w:rPr>
        <w:t>5.Wykonawca</w:t>
      </w:r>
      <w:r>
        <w:t xml:space="preserve"> udziela </w:t>
      </w:r>
      <w:r>
        <w:rPr>
          <w:b/>
        </w:rPr>
        <w:t xml:space="preserve">Zamawiającemu </w:t>
      </w:r>
      <w:r>
        <w:t>gwarancji jakości za wady przedmiotu umowy na okres</w:t>
      </w:r>
      <w:r>
        <w:rPr>
          <w:b/>
          <w:bCs/>
        </w:rPr>
        <w:t>……miesięcy.</w:t>
      </w:r>
    </w:p>
    <w:p w14:paraId="64C562D3" w14:textId="77777777" w:rsidR="00ED2D57" w:rsidRDefault="00000000">
      <w:pPr>
        <w:pStyle w:val="Tekstpodstawowywcity"/>
        <w:spacing w:after="0"/>
        <w:ind w:left="0"/>
        <w:jc w:val="both"/>
        <w:rPr>
          <w:b/>
          <w:bCs/>
        </w:rPr>
      </w:pPr>
      <w:r>
        <w:rPr>
          <w:b/>
        </w:rPr>
        <w:t>6.</w:t>
      </w:r>
      <w:r>
        <w:t xml:space="preserve">Naturalne zużycie związane z eksploatacją nie jest objęte gwarancją. </w:t>
      </w:r>
    </w:p>
    <w:p w14:paraId="036D14E5" w14:textId="77777777" w:rsidR="00ED2D57" w:rsidRDefault="00000000">
      <w:pPr>
        <w:pStyle w:val="Tekstpodstawowywcity"/>
        <w:spacing w:after="0"/>
        <w:ind w:left="0"/>
        <w:jc w:val="both"/>
        <w:rPr>
          <w:b/>
        </w:rPr>
      </w:pPr>
      <w:r>
        <w:rPr>
          <w:b/>
          <w:bCs/>
        </w:rPr>
        <w:t>7.</w:t>
      </w:r>
      <w:r>
        <w:t xml:space="preserve">W celu umożliwienia kwalifikacji zgłaszanych wad, przyczyn ich powstania i sposobu ich usunięcia </w:t>
      </w:r>
      <w:r>
        <w:rPr>
          <w:b/>
        </w:rPr>
        <w:t xml:space="preserve">Zamawiający </w:t>
      </w:r>
      <w:r>
        <w:t>zobowiązuje się do przechowania otrzymanej w dniu odbioru powykonawczej dokumentacji technicznej i protokołu przekazania obiektu do eksploatacji.</w:t>
      </w:r>
    </w:p>
    <w:p w14:paraId="0AC7394F" w14:textId="77777777" w:rsidR="00ED2D57" w:rsidRDefault="00000000">
      <w:pPr>
        <w:pStyle w:val="Tekstpodstawowywcity"/>
        <w:spacing w:after="0"/>
        <w:ind w:left="0"/>
        <w:jc w:val="both"/>
        <w:rPr>
          <w:b/>
        </w:rPr>
      </w:pPr>
      <w:r>
        <w:rPr>
          <w:b/>
        </w:rPr>
        <w:t>8.</w:t>
      </w:r>
      <w:r>
        <w:t xml:space="preserve">Okres odpowiedzialności </w:t>
      </w:r>
      <w:r>
        <w:rPr>
          <w:b/>
        </w:rPr>
        <w:t>Wykonawcy</w:t>
      </w:r>
      <w:r>
        <w:t xml:space="preserve"> z tytułu rękojmi za wady przedmiotu umowy jest równy okresowi gwarancji określonemu w pkt. 5, z wyjątkiem sytuacji gdy </w:t>
      </w:r>
      <w:r>
        <w:rPr>
          <w:b/>
        </w:rPr>
        <w:t xml:space="preserve">Wykonawca </w:t>
      </w:r>
      <w:r>
        <w:t>udzielił gwarancji jakości na okres krótszy niż okresy rękojmi wskazane w przepisach Kodeksu cywilnego, wówczas okres rękojmi za wady przedmiotu jest zgodny z zapisami Kodeksu cywilnego.</w:t>
      </w:r>
    </w:p>
    <w:p w14:paraId="17EE544F" w14:textId="77777777" w:rsidR="00ED2D57" w:rsidRDefault="00000000">
      <w:pPr>
        <w:pStyle w:val="Tekstpodstawowywcity"/>
        <w:spacing w:after="0"/>
        <w:ind w:left="0"/>
        <w:jc w:val="both"/>
        <w:rPr>
          <w:b/>
        </w:rPr>
      </w:pPr>
      <w:r>
        <w:rPr>
          <w:b/>
        </w:rPr>
        <w:t xml:space="preserve">9. </w:t>
      </w:r>
      <w:r>
        <w:t xml:space="preserve">W przypadku usunięcia przez </w:t>
      </w:r>
      <w:r>
        <w:rPr>
          <w:b/>
        </w:rPr>
        <w:t>Wykonawcę</w:t>
      </w:r>
      <w: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2D250E8D" w14:textId="77777777" w:rsidR="00ED2D57" w:rsidRDefault="00ED2D57">
      <w:pPr>
        <w:pStyle w:val="Tekstpodstawowywcity"/>
        <w:spacing w:after="0"/>
        <w:jc w:val="both"/>
        <w:rPr>
          <w:b/>
        </w:rPr>
      </w:pPr>
    </w:p>
    <w:p w14:paraId="01AC0561" w14:textId="77777777" w:rsidR="00ED2D57" w:rsidRDefault="00ED2D57">
      <w:pPr>
        <w:pStyle w:val="Tekstpodstawowywcity"/>
        <w:spacing w:after="0"/>
        <w:jc w:val="both"/>
        <w:rPr>
          <w:b/>
        </w:rPr>
      </w:pPr>
    </w:p>
    <w:p w14:paraId="3F56F8A9" w14:textId="77777777" w:rsidR="00ED2D57" w:rsidRDefault="00ED2D57">
      <w:pPr>
        <w:pStyle w:val="Tekstpodstawowywcity"/>
        <w:spacing w:after="0"/>
        <w:jc w:val="both"/>
      </w:pPr>
    </w:p>
    <w:p w14:paraId="068E3B80" w14:textId="77777777" w:rsidR="00ED2D57" w:rsidRDefault="00000000">
      <w:pPr>
        <w:keepLines/>
        <w:spacing w:after="20"/>
        <w:ind w:right="-2" w:firstLine="708"/>
        <w:rPr>
          <w:b/>
          <w:bCs/>
          <w:i/>
          <w:iCs/>
          <w:color w:val="000000"/>
          <w:sz w:val="28"/>
          <w:szCs w:val="28"/>
        </w:rPr>
      </w:pPr>
      <w:r>
        <w:rPr>
          <w:b/>
          <w:bCs/>
          <w:i/>
          <w:iCs/>
          <w:color w:val="000000"/>
          <w:sz w:val="28"/>
          <w:szCs w:val="28"/>
        </w:rPr>
        <w:t>Zamawiający</w:t>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t>Wykonawca</w:t>
      </w:r>
    </w:p>
    <w:p w14:paraId="198D4849" w14:textId="77777777" w:rsidR="00ED2D57" w:rsidRDefault="00ED2D57">
      <w:pPr>
        <w:keepLines/>
        <w:spacing w:after="20"/>
        <w:ind w:right="-2" w:firstLine="708"/>
        <w:rPr>
          <w:b/>
          <w:bCs/>
          <w:i/>
          <w:iCs/>
          <w:color w:val="000000"/>
          <w:sz w:val="28"/>
          <w:szCs w:val="28"/>
        </w:rPr>
      </w:pPr>
    </w:p>
    <w:p w14:paraId="5C1AE77E" w14:textId="77777777" w:rsidR="00ED2D57" w:rsidRDefault="00ED2D57">
      <w:pPr>
        <w:keepLines/>
        <w:spacing w:after="20"/>
        <w:ind w:right="-2" w:firstLine="708"/>
        <w:rPr>
          <w:b/>
          <w:bCs/>
          <w:i/>
          <w:iCs/>
          <w:color w:val="000000"/>
          <w:sz w:val="28"/>
          <w:szCs w:val="28"/>
        </w:rPr>
      </w:pPr>
    </w:p>
    <w:p w14:paraId="0F2FB7D9" w14:textId="77777777" w:rsidR="00ED2D57" w:rsidRDefault="00000000">
      <w:pPr>
        <w:keepLines/>
        <w:spacing w:after="20"/>
        <w:ind w:right="-2"/>
        <w:rPr>
          <w:lang w:val="pl"/>
        </w:rPr>
      </w:pPr>
      <w:r>
        <w:rPr>
          <w:b/>
          <w:bCs/>
          <w:i/>
          <w:iCs/>
          <w:color w:val="000000"/>
          <w:sz w:val="28"/>
          <w:szCs w:val="28"/>
        </w:rPr>
        <w:t xml:space="preserve">                                     </w:t>
      </w:r>
    </w:p>
    <w:p w14:paraId="34ACC8F7" w14:textId="77777777" w:rsidR="00ED2D57" w:rsidRDefault="00ED2D57">
      <w:pPr>
        <w:autoSpaceDE w:val="0"/>
        <w:jc w:val="both"/>
        <w:rPr>
          <w:lang w:val="pl"/>
        </w:rPr>
      </w:pPr>
    </w:p>
    <w:p w14:paraId="63A669FE" w14:textId="77777777" w:rsidR="003E08C0" w:rsidRDefault="003E08C0"/>
    <w:sectPr w:rsidR="003E08C0">
      <w:footerReference w:type="default" r:id="rId7"/>
      <w:footerReference w:type="first" r:id="rId8"/>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8C74" w14:textId="77777777" w:rsidR="006B232E" w:rsidRDefault="006B232E">
      <w:r>
        <w:separator/>
      </w:r>
    </w:p>
  </w:endnote>
  <w:endnote w:type="continuationSeparator" w:id="0">
    <w:p w14:paraId="1AD65F03" w14:textId="77777777" w:rsidR="006B232E" w:rsidRDefault="006B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Italic"/>
    <w:charset w:val="8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47A" w14:textId="6803DC39" w:rsidR="00ED2D57" w:rsidRDefault="00BB7AB1">
    <w:pPr>
      <w:pStyle w:val="Stopka"/>
      <w:ind w:right="360"/>
    </w:pPr>
    <w:r>
      <w:rPr>
        <w:noProof/>
      </w:rPr>
      <mc:AlternateContent>
        <mc:Choice Requires="wps">
          <w:drawing>
            <wp:anchor distT="0" distB="0" distL="0" distR="0" simplePos="0" relativeHeight="251657728" behindDoc="0" locked="0" layoutInCell="0" allowOverlap="1" wp14:anchorId="70F99B16" wp14:editId="78D394E4">
              <wp:simplePos x="0" y="0"/>
              <wp:positionH relativeFrom="page">
                <wp:posOffset>7052310</wp:posOffset>
              </wp:positionH>
              <wp:positionV relativeFrom="paragraph">
                <wp:posOffset>635</wp:posOffset>
              </wp:positionV>
              <wp:extent cx="151765" cy="173990"/>
              <wp:effectExtent l="0" t="0" r="0" b="0"/>
              <wp:wrapSquare wrapText="bothSides"/>
              <wp:docPr id="18951817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F9401" w14:textId="77777777" w:rsidR="00ED2D57" w:rsidRDefault="0000000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4</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9B16" id="_x0000_t202" coordsize="21600,21600" o:spt="202" path="m,l,21600r21600,l21600,xe">
              <v:stroke joinstyle="miter"/>
              <v:path gradientshapeok="t" o:connecttype="rect"/>
            </v:shapetype>
            <v:shape id="Text Box 1" o:spid="_x0000_s1026" type="#_x0000_t202" style="position:absolute;margin-left:555.3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" o:allowincell="f" stroked="f">
              <v:fill opacity="0"/>
              <v:textbox inset=".05pt,.05pt,.05pt,.05pt">
                <w:txbxContent>
                  <w:p w14:paraId="32BF9401" w14:textId="77777777" w:rsidR="00ED2D57" w:rsidRDefault="0000000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4</w:t>
                    </w:r>
                    <w:r>
                      <w:rPr>
                        <w:rStyle w:val="Numerstrony"/>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FC75" w14:textId="77777777" w:rsidR="00ED2D57" w:rsidRDefault="00ED2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6C1A" w14:textId="77777777" w:rsidR="006B232E" w:rsidRDefault="006B232E">
      <w:r>
        <w:separator/>
      </w:r>
    </w:p>
  </w:footnote>
  <w:footnote w:type="continuationSeparator" w:id="0">
    <w:p w14:paraId="1A7CC6B8" w14:textId="77777777" w:rsidR="006B232E" w:rsidRDefault="006B2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256136850">
    <w:abstractNumId w:val="0"/>
  </w:num>
  <w:num w:numId="2" w16cid:durableId="1219124675">
    <w:abstractNumId w:val="1"/>
  </w:num>
  <w:num w:numId="3" w16cid:durableId="1078477542">
    <w:abstractNumId w:val="2"/>
  </w:num>
  <w:num w:numId="4" w16cid:durableId="619730260">
    <w:abstractNumId w:val="3"/>
  </w:num>
  <w:num w:numId="5" w16cid:durableId="887033432">
    <w:abstractNumId w:val="4"/>
  </w:num>
  <w:num w:numId="6" w16cid:durableId="2055352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30"/>
    <w:rsid w:val="000F4C23"/>
    <w:rsid w:val="001E7F72"/>
    <w:rsid w:val="00260E44"/>
    <w:rsid w:val="00271C6E"/>
    <w:rsid w:val="00284670"/>
    <w:rsid w:val="003E08C0"/>
    <w:rsid w:val="00423466"/>
    <w:rsid w:val="00450FEA"/>
    <w:rsid w:val="00467D76"/>
    <w:rsid w:val="00573E49"/>
    <w:rsid w:val="005D3E68"/>
    <w:rsid w:val="00662330"/>
    <w:rsid w:val="006B232E"/>
    <w:rsid w:val="00742FFF"/>
    <w:rsid w:val="0076088B"/>
    <w:rsid w:val="00916C67"/>
    <w:rsid w:val="00917D79"/>
    <w:rsid w:val="00957844"/>
    <w:rsid w:val="00B67732"/>
    <w:rsid w:val="00BB7AB1"/>
    <w:rsid w:val="00BF37AC"/>
    <w:rsid w:val="00CC12C0"/>
    <w:rsid w:val="00D70041"/>
    <w:rsid w:val="00DA5A69"/>
    <w:rsid w:val="00ED2D57"/>
    <w:rsid w:val="00F27742"/>
    <w:rsid w:val="00F35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56EC86"/>
  <w15:chartTrackingRefBased/>
  <w15:docId w15:val="{B477B84F-AA18-4B95-968C-EDA770D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tabs>
        <w:tab w:val="left" w:pos="9072"/>
      </w:tabs>
      <w:suppressAutoHyphens w:val="0"/>
      <w:jc w:val="right"/>
      <w:outlineLvl w:val="0"/>
    </w:pPr>
    <w:rPr>
      <w:rFonts w:ascii="Arial" w:hAnsi="Arial" w:cs="Arial"/>
      <w:sz w:val="16"/>
      <w:u w:val="single"/>
    </w:rPr>
  </w:style>
  <w:style w:type="paragraph" w:styleId="Nagwek2">
    <w:name w:val="heading 2"/>
    <w:basedOn w:val="Normalny"/>
    <w:next w:val="Normalny"/>
    <w:qFormat/>
    <w:pPr>
      <w:keepNext/>
      <w:suppressAutoHyphens w:val="0"/>
      <w:spacing w:before="240" w:after="60"/>
      <w:outlineLvl w:val="1"/>
    </w:pPr>
    <w:rPr>
      <w:rFonts w:ascii="Cambria" w:hAnsi="Cambria" w:cs="Cambria"/>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1z0">
    <w:name w:val="WW8Num1z0"/>
    <w:rPr>
      <w:rFonts w:ascii="Symbol" w:hAnsi="Symbol" w:cs="Symbol" w:hint="default"/>
    </w:rPr>
  </w:style>
  <w:style w:type="character" w:customStyle="1" w:styleId="WW8Num8z0">
    <w:name w:val="WW8Num8z0"/>
    <w:rPr>
      <w:rFonts w:hint="default"/>
      <w:color w:val="000000"/>
    </w:rPr>
  </w:style>
  <w:style w:type="character" w:customStyle="1" w:styleId="WW8Num9z0">
    <w:name w:val="WW8Num9z0"/>
    <w:rPr>
      <w:rFonts w:cs="Times New Roman"/>
    </w:rPr>
  </w:style>
  <w:style w:type="character" w:customStyle="1" w:styleId="WW8Num10z0">
    <w:name w:val="WW8Num10z0"/>
    <w:rPr>
      <w:rFonts w:cs="Times New Roman"/>
      <w:b/>
      <w:bCs/>
      <w:i w:val="0"/>
      <w:iCs w:val="0"/>
    </w:rPr>
  </w:style>
  <w:style w:type="character" w:customStyle="1" w:styleId="WW8Num10z1">
    <w:name w:val="WW8Num10z1"/>
    <w:rPr>
      <w:rFonts w:cs="Times New Roman"/>
    </w:rPr>
  </w:style>
  <w:style w:type="character" w:customStyle="1" w:styleId="WW8Num11z0">
    <w:name w:val="WW8Num11z0"/>
    <w:rPr>
      <w:rFonts w:hint="default"/>
      <w:b/>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cs="Times New Roman"/>
      <w:b/>
      <w:bCs/>
      <w:i w:val="0"/>
      <w:iCs w:val="0"/>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hint="default"/>
      <w:b w:val="0"/>
    </w:rPr>
  </w:style>
  <w:style w:type="character" w:customStyle="1" w:styleId="WW8Num20z0">
    <w:name w:val="WW8Num20z0"/>
    <w:rPr>
      <w:rFonts w:cs="Times New Roman" w:hint="default"/>
      <w:b w:val="0"/>
    </w:rPr>
  </w:style>
  <w:style w:type="character" w:customStyle="1" w:styleId="WW8Num21z0">
    <w:name w:val="WW8Num21z0"/>
    <w:rPr>
      <w:rFonts w:hint="default"/>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4z0">
    <w:name w:val="WW8Num24z0"/>
    <w:rPr>
      <w:rFonts w:cs="Times New Roman"/>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9z0">
    <w:name w:val="WW8Num29z0"/>
    <w:rPr>
      <w:rFonts w:cs="Times New Roman"/>
      <w:b/>
      <w:bCs/>
      <w:i w:val="0"/>
      <w:iCs w:val="0"/>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Domylnaczcionkaakapitu2">
    <w:name w:val="Domyślna czcionka akapitu2"/>
  </w:style>
  <w:style w:type="character" w:customStyle="1" w:styleId="Nagwek2Znak">
    <w:name w:val="Nagłówek 2 Znak"/>
    <w:rPr>
      <w:rFonts w:ascii="Cambria" w:hAnsi="Cambria" w:cs="Cambria"/>
      <w:b/>
      <w:bCs/>
      <w:i/>
      <w:iCs/>
      <w:sz w:val="28"/>
      <w:szCs w:val="28"/>
      <w:lang w:val="pl-PL" w:bidi="ar-SA"/>
    </w:rPr>
  </w:style>
  <w:style w:type="character" w:customStyle="1" w:styleId="TekstpodstawowyZnak">
    <w:name w:val="Tekst podstawowy Znak"/>
    <w:rPr>
      <w:b/>
      <w:color w:val="000000"/>
      <w:sz w:val="24"/>
      <w:lang w:val="pl-PL" w:bidi="ar-SA"/>
    </w:rPr>
  </w:style>
  <w:style w:type="character" w:customStyle="1" w:styleId="Nagwek3Znak">
    <w:name w:val="Nagłówek 3 Znak"/>
    <w:rPr>
      <w:rFonts w:eastAsia="SimSun" w:cs="Mangal"/>
      <w:b/>
      <w:bCs/>
      <w:sz w:val="28"/>
      <w:szCs w:val="2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character" w:customStyle="1" w:styleId="NagwekZnak">
    <w:name w:val="Nagłówek Znak"/>
    <w:rPr>
      <w:sz w:val="24"/>
      <w:szCs w:val="24"/>
      <w:lang w:val="pl-PL" w:bidi="ar-SA"/>
    </w:rPr>
  </w:style>
  <w:style w:type="character" w:customStyle="1" w:styleId="Tekstpodstawowywcity3Znak">
    <w:name w:val="Tekst podstawowy wcięty 3 Znak"/>
    <w:rPr>
      <w:sz w:val="16"/>
      <w:szCs w:val="16"/>
      <w:lang w:val="pl-PL" w:bidi="ar-SA"/>
    </w:rPr>
  </w:style>
  <w:style w:type="character" w:customStyle="1" w:styleId="dane1">
    <w:name w:val="dane1"/>
    <w:rPr>
      <w:color w:val="0000CD"/>
    </w:rPr>
  </w:style>
  <w:style w:type="character" w:styleId="Numerstrony">
    <w:name w:val="page number"/>
    <w:basedOn w:val="Domylnaczcionkaakapitu2"/>
  </w:style>
  <w:style w:type="character" w:customStyle="1" w:styleId="TekstprzypisudolnegoZnak">
    <w:name w:val="Tekst przypisu dolnego Znak"/>
    <w:rPr>
      <w:lang w:val="pl-PL" w:bidi="ar-SA"/>
    </w:rPr>
  </w:style>
  <w:style w:type="character" w:customStyle="1" w:styleId="TekstpodstawowywcityZnak">
    <w:name w:val="Tekst podstawowy wcięty Znak"/>
    <w:rPr>
      <w:sz w:val="24"/>
      <w:szCs w:val="24"/>
      <w:lang w:val="pl-PL" w:bidi="ar-SA"/>
    </w:rPr>
  </w:style>
  <w:style w:type="character" w:customStyle="1" w:styleId="TekstpodstawowyzwciciemZnak">
    <w:name w:val="Tekst podstawowy z wcięciem Znak"/>
    <w:rPr>
      <w:b/>
      <w:color w:val="000000"/>
      <w:sz w:val="24"/>
      <w:szCs w:val="24"/>
      <w:lang w:val="pl-PL" w:bidi="ar-SA"/>
    </w:rPr>
  </w:style>
  <w:style w:type="character" w:customStyle="1" w:styleId="Tekstpodstawowyzwciciem2Znak">
    <w:name w:val="Tekst podstawowy z wcięciem 2 Znak"/>
    <w:basedOn w:val="TekstpodstawowywcityZnak"/>
    <w:rPr>
      <w:sz w:val="24"/>
      <w:szCs w:val="24"/>
      <w:lang w:val="pl-PL" w:bidi="ar-SA"/>
    </w:rPr>
  </w:style>
  <w:style w:type="character" w:customStyle="1" w:styleId="FontStyle59">
    <w:name w:val="Font Style59"/>
    <w:rPr>
      <w:rFonts w:ascii="Times New Roman" w:hAnsi="Times New Roman" w:cs="Times New Roman" w:hint="default"/>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Znakiprzypiswdolnych">
    <w:name w:val="Znaki przypisów dolnych"/>
    <w:rPr>
      <w:vertAlign w:val="superscript"/>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ind w:right="1080"/>
    </w:pPr>
    <w:rPr>
      <w:b/>
      <w:color w:val="000000"/>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Caption1">
    <w:name w:val="Caption1"/>
    <w:basedOn w:val="Normalny"/>
    <w:pPr>
      <w:suppressLineNumbers/>
      <w:spacing w:before="120" w:after="120"/>
    </w:pPr>
    <w:rPr>
      <w:rFonts w:cs="Ari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22">
    <w:name w:val="Tekst podstawowy 22"/>
    <w:basedOn w:val="Normalny"/>
    <w:pPr>
      <w:suppressAutoHyphens w:val="0"/>
      <w:spacing w:after="120" w:line="480" w:lineRule="auto"/>
    </w:pPr>
    <w:rPr>
      <w:sz w:val="24"/>
      <w:szCs w:val="24"/>
    </w:rPr>
  </w:style>
  <w:style w:type="paragraph" w:styleId="Tekstdymka">
    <w:name w:val="Balloon Text"/>
    <w:basedOn w:val="Normalny"/>
    <w:pPr>
      <w:suppressAutoHyphens w:val="0"/>
    </w:pPr>
    <w:rPr>
      <w:rFonts w:ascii="Tahoma" w:hAnsi="Tahoma" w:cs="Tahoma"/>
      <w:sz w:val="16"/>
      <w:szCs w:val="16"/>
    </w:r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bCs/>
    </w:rPr>
  </w:style>
  <w:style w:type="paragraph" w:styleId="Tekstprzypisudolnego">
    <w:name w:val="footnote text"/>
    <w:basedOn w:val="Normalny"/>
    <w:pPr>
      <w:suppressAutoHyphens w:val="0"/>
    </w:pPr>
  </w:style>
  <w:style w:type="paragraph" w:styleId="Tekstpodstawowywcity">
    <w:name w:val="Body Text Indent"/>
    <w:basedOn w:val="Normalny"/>
    <w:pPr>
      <w:suppressAutoHyphens w:val="0"/>
      <w:spacing w:after="120"/>
      <w:ind w:left="283"/>
    </w:pPr>
    <w:rPr>
      <w:sz w:val="24"/>
      <w:szCs w:val="24"/>
    </w:rPr>
  </w:style>
  <w:style w:type="paragraph" w:customStyle="1" w:styleId="Listapunktowana21">
    <w:name w:val="Lista punktowana 21"/>
    <w:basedOn w:val="Normalny"/>
    <w:pPr>
      <w:suppressAutoHyphens w:val="0"/>
      <w:ind w:left="566" w:hanging="283"/>
      <w:contextualSpacing/>
    </w:pPr>
    <w:rPr>
      <w:sz w:val="24"/>
      <w:szCs w:val="24"/>
    </w:rPr>
  </w:style>
  <w:style w:type="paragraph" w:customStyle="1" w:styleId="Listapunktowana310">
    <w:name w:val="Lista punktowana 31"/>
    <w:basedOn w:val="Normalny"/>
    <w:pPr>
      <w:suppressAutoHyphens w:val="0"/>
      <w:ind w:left="849" w:hanging="283"/>
      <w:contextualSpacing/>
    </w:pPr>
    <w:rPr>
      <w:sz w:val="24"/>
      <w:szCs w:val="24"/>
    </w:rPr>
  </w:style>
  <w:style w:type="paragraph" w:customStyle="1" w:styleId="Listapunktowana41">
    <w:name w:val="Lista punktowana 41"/>
    <w:basedOn w:val="Normalny"/>
    <w:pPr>
      <w:suppressAutoHyphens w:val="0"/>
      <w:ind w:left="1132" w:hanging="283"/>
      <w:contextualSpacing/>
    </w:pPr>
    <w:rPr>
      <w:sz w:val="24"/>
      <w:szCs w:val="24"/>
    </w:rPr>
  </w:style>
  <w:style w:type="paragraph" w:customStyle="1" w:styleId="Listapunktowana510">
    <w:name w:val="Lista punktowana 51"/>
    <w:basedOn w:val="Normalny"/>
    <w:pPr>
      <w:suppressAutoHyphens w:val="0"/>
      <w:ind w:left="1415" w:hanging="283"/>
      <w:contextualSpacing/>
    </w:pPr>
    <w:rPr>
      <w:sz w:val="24"/>
      <w:szCs w:val="24"/>
    </w:rPr>
  </w:style>
  <w:style w:type="paragraph" w:customStyle="1" w:styleId="Listapunktowana31">
    <w:name w:val="Lista punktowana 31"/>
    <w:basedOn w:val="Normalny"/>
    <w:pPr>
      <w:numPr>
        <w:numId w:val="3"/>
      </w:numPr>
      <w:suppressAutoHyphens w:val="0"/>
      <w:contextualSpacing/>
    </w:pPr>
    <w:rPr>
      <w:sz w:val="24"/>
      <w:szCs w:val="24"/>
    </w:rPr>
  </w:style>
  <w:style w:type="paragraph" w:customStyle="1" w:styleId="Listapunktowana51">
    <w:name w:val="Lista punktowana 51"/>
    <w:basedOn w:val="Normalny"/>
    <w:pPr>
      <w:numPr>
        <w:numId w:val="2"/>
      </w:numPr>
      <w:suppressAutoHyphens w:val="0"/>
      <w:contextualSpacing/>
    </w:pPr>
    <w:rPr>
      <w:sz w:val="24"/>
      <w:szCs w:val="24"/>
    </w:rPr>
  </w:style>
  <w:style w:type="paragraph" w:customStyle="1" w:styleId="Lista-kontynuacja1">
    <w:name w:val="Lista - kontynuacja1"/>
    <w:basedOn w:val="Normalny"/>
    <w:pPr>
      <w:suppressAutoHyphens w:val="0"/>
      <w:spacing w:after="120"/>
      <w:ind w:left="283"/>
      <w:contextualSpacing/>
    </w:pPr>
    <w:rPr>
      <w:sz w:val="24"/>
      <w:szCs w:val="24"/>
    </w:rPr>
  </w:style>
  <w:style w:type="paragraph" w:customStyle="1" w:styleId="Tekstpodstawowyzwciciem1">
    <w:name w:val="Tekst podstawowy z wcięciem1"/>
    <w:basedOn w:val="Tekstpodstawowy"/>
    <w:pPr>
      <w:suppressAutoHyphens w:val="0"/>
      <w:spacing w:after="120"/>
      <w:ind w:right="0" w:firstLine="210"/>
    </w:pPr>
    <w:rPr>
      <w:b w:val="0"/>
      <w:szCs w:val="24"/>
    </w:rPr>
  </w:style>
  <w:style w:type="paragraph" w:customStyle="1" w:styleId="Tekstpodstawowyzwciciem21">
    <w:name w:val="Tekst podstawowy z wcięciem 21"/>
    <w:basedOn w:val="Tekstpodstawowywcity"/>
    <w:pPr>
      <w:ind w:firstLine="210"/>
    </w:pPr>
  </w:style>
  <w:style w:type="paragraph" w:customStyle="1" w:styleId="Style33">
    <w:name w:val="Style33"/>
    <w:basedOn w:val="Normalny"/>
    <w:pPr>
      <w:widowControl w:val="0"/>
      <w:suppressAutoHyphens w:val="0"/>
      <w:autoSpaceDE w:val="0"/>
      <w:spacing w:line="276" w:lineRule="exact"/>
      <w:ind w:hanging="422"/>
      <w:jc w:val="both"/>
    </w:pPr>
    <w:rPr>
      <w:sz w:val="24"/>
      <w:szCs w:val="24"/>
    </w:rPr>
  </w:style>
  <w:style w:type="paragraph" w:styleId="Tekstprzypisukocowego">
    <w:name w:val="endnote text"/>
    <w:basedOn w:val="Normalny"/>
  </w:style>
  <w:style w:type="paragraph" w:customStyle="1" w:styleId="numerowanie">
    <w:name w:val="numerowanie"/>
    <w:basedOn w:val="Normalny"/>
    <w:pPr>
      <w:suppressAutoHyphens w:val="0"/>
      <w:jc w:val="both"/>
    </w:pPr>
    <w:rPr>
      <w:rFonts w:ascii="Arial" w:eastAsia="Calibri" w:hAnsi="Arial" w:cs="Arial"/>
      <w:spacing w:val="4"/>
    </w:rPr>
  </w:style>
  <w:style w:type="paragraph" w:customStyle="1" w:styleId="Default">
    <w:name w:val="Default"/>
    <w:pPr>
      <w:suppressAutoHyphens/>
      <w:autoSpaceDE w:val="0"/>
    </w:pPr>
    <w:rPr>
      <w:rFonts w:ascii="Symbol" w:hAnsi="Symbol" w:cs="Symbol"/>
      <w:color w:val="000000"/>
      <w:sz w:val="24"/>
      <w:szCs w:val="24"/>
      <w:lang w:eastAsia="zh-CN"/>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13842</Words>
  <Characters>83057</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
  <LinksUpToDate>false</LinksUpToDate>
  <CharactersWithSpaces>96706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Elżbieta Kościelska</cp:lastModifiedBy>
  <cp:revision>3</cp:revision>
  <cp:lastPrinted>2024-03-06T12:40:00Z</cp:lastPrinted>
  <dcterms:created xsi:type="dcterms:W3CDTF">2024-03-06T13:16:00Z</dcterms:created>
  <dcterms:modified xsi:type="dcterms:W3CDTF">2024-03-06T13:22:00Z</dcterms:modified>
</cp:coreProperties>
</file>