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7176F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/Z-6</w:t>
      </w:r>
      <w:r w:rsidR="00D449D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7176F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haków wątro</w:t>
      </w:r>
      <w:r w:rsidR="00B75556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b</w:t>
      </w:r>
      <w:bookmarkStart w:id="0" w:name="_GoBack"/>
      <w:bookmarkEnd w:id="0"/>
      <w:r w:rsidR="007176F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owych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5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885629"/>
    <w:rsid w:val="00922232"/>
    <w:rsid w:val="00924BD6"/>
    <w:rsid w:val="00992EE7"/>
    <w:rsid w:val="009C16B7"/>
    <w:rsid w:val="00A829C8"/>
    <w:rsid w:val="00B75556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2023-05-17T09:16:00Z</dcterms:modified>
</cp:coreProperties>
</file>