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F7104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478F7055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64D54A76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65968C0C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5B8799E0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7C270754" w14:textId="77777777" w:rsidR="00E81B92" w:rsidRPr="0007178D" w:rsidRDefault="00E81B92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0051235F" w14:textId="4B112C11" w:rsidR="006F4691" w:rsidRPr="0007178D" w:rsidRDefault="00BE023E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  <w:r w:rsidRPr="0007178D">
        <w:rPr>
          <w:sz w:val="24"/>
        </w:rPr>
        <w:t>Kraków, dn</w:t>
      </w:r>
      <w:r w:rsidR="005C25A3" w:rsidRPr="0007178D">
        <w:rPr>
          <w:sz w:val="24"/>
        </w:rPr>
        <w:t xml:space="preserve">. </w:t>
      </w:r>
      <w:r w:rsidR="005A3E2D" w:rsidRPr="0007178D">
        <w:rPr>
          <w:sz w:val="24"/>
        </w:rPr>
        <w:t>28.02.2022 r.</w:t>
      </w:r>
    </w:p>
    <w:p w14:paraId="43C69EBF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Times New Roman" w:hAnsi="Times New Roman"/>
        </w:rPr>
      </w:pPr>
    </w:p>
    <w:p w14:paraId="5B9800EE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Times New Roman" w:hAnsi="Times New Roman"/>
        </w:rPr>
      </w:pPr>
    </w:p>
    <w:p w14:paraId="71689767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Times New Roman" w:hAnsi="Times New Roman"/>
        </w:rPr>
      </w:pPr>
      <w:r w:rsidRPr="0007178D">
        <w:rPr>
          <w:rFonts w:ascii="Times New Roman" w:hAnsi="Times New Roman"/>
        </w:rPr>
        <w:t>PROTOKÓŁ Z OTWARCIA OFERT</w:t>
      </w:r>
    </w:p>
    <w:p w14:paraId="052615DC" w14:textId="77777777" w:rsidR="005C25A3" w:rsidRPr="0007178D" w:rsidRDefault="006F4691" w:rsidP="005C25A3">
      <w:pPr>
        <w:pStyle w:val="Tekstpodstawowywcity2"/>
        <w:suppressAutoHyphens/>
        <w:rPr>
          <w:rFonts w:eastAsia="TimesNewRomanPS-BoldMT"/>
          <w:iCs w:val="0"/>
          <w:color w:val="000000"/>
          <w:sz w:val="24"/>
          <w:lang w:eastAsia="ar-SA"/>
        </w:rPr>
      </w:pPr>
      <w:r w:rsidRPr="0007178D">
        <w:rPr>
          <w:i w:val="0"/>
          <w:sz w:val="24"/>
        </w:rPr>
        <w:t xml:space="preserve">w </w:t>
      </w:r>
      <w:r w:rsidR="005C25A3" w:rsidRPr="0007178D">
        <w:rPr>
          <w:i w:val="0"/>
          <w:sz w:val="24"/>
        </w:rPr>
        <w:t xml:space="preserve">postępowaniu </w:t>
      </w:r>
      <w:r w:rsidR="005C25A3" w:rsidRPr="0007178D">
        <w:rPr>
          <w:i w:val="0"/>
          <w:sz w:val="24"/>
          <w:lang w:eastAsia="ar-SA"/>
        </w:rPr>
        <w:t xml:space="preserve">konkursowym prowadzonym w oparciu o przepisy ustawy o działalności leczniczej oraz przepisy </w:t>
      </w:r>
      <w:r w:rsidR="005C25A3" w:rsidRPr="0007178D">
        <w:rPr>
          <w:rFonts w:eastAsia="TimesNewRomanPS-BoldMT"/>
          <w:i w:val="0"/>
          <w:sz w:val="24"/>
          <w:lang w:eastAsia="ar-SA"/>
        </w:rPr>
        <w:t xml:space="preserve">ustawy o świadczeniach opieki zdrowotnej finansowanych ze środków publicznych </w:t>
      </w:r>
      <w:r w:rsidR="005C25A3" w:rsidRPr="0007178D">
        <w:rPr>
          <w:i w:val="0"/>
          <w:sz w:val="24"/>
        </w:rPr>
        <w:t>pn.</w:t>
      </w:r>
      <w:r w:rsidR="005C25A3" w:rsidRPr="0007178D">
        <w:rPr>
          <w:iCs w:val="0"/>
          <w:sz w:val="24"/>
        </w:rPr>
        <w:t xml:space="preserve"> </w:t>
      </w:r>
      <w:bookmarkStart w:id="0" w:name="_Hlk27729304"/>
      <w:r w:rsidR="005C25A3" w:rsidRPr="0007178D">
        <w:rPr>
          <w:b/>
          <w:bCs/>
          <w:iCs w:val="0"/>
          <w:sz w:val="24"/>
          <w:lang w:eastAsia="ar-SA"/>
        </w:rPr>
        <w:t xml:space="preserve">Konkurs ofert na wykonywanie świadczeń zdrowotnych </w:t>
      </w:r>
      <w:r w:rsidR="005C25A3" w:rsidRPr="0007178D">
        <w:rPr>
          <w:b/>
          <w:iCs w:val="0"/>
          <w:sz w:val="24"/>
          <w:lang w:eastAsia="ar-SA"/>
        </w:rPr>
        <w:t>w zakresie wykonywania badań analitycznych laboratoryjnych</w:t>
      </w:r>
      <w:r w:rsidR="005C25A3" w:rsidRPr="0007178D">
        <w:rPr>
          <w:rFonts w:eastAsia="TimesNewRomanPS-BoldMT"/>
          <w:iCs w:val="0"/>
          <w:color w:val="000000"/>
          <w:sz w:val="24"/>
          <w:lang w:eastAsia="ar-SA"/>
        </w:rPr>
        <w:t xml:space="preserve">, </w:t>
      </w:r>
    </w:p>
    <w:p w14:paraId="5362C59F" w14:textId="7167CF5F" w:rsidR="00A7283E" w:rsidRPr="0007178D" w:rsidRDefault="005C25A3" w:rsidP="00A7283E">
      <w:pPr>
        <w:pStyle w:val="Tekstpodstawowywcity2"/>
        <w:suppressAutoHyphens/>
        <w:rPr>
          <w:iCs w:val="0"/>
          <w:sz w:val="24"/>
        </w:rPr>
      </w:pPr>
      <w:r w:rsidRPr="0007178D">
        <w:rPr>
          <w:iCs w:val="0"/>
          <w:sz w:val="24"/>
          <w:lang w:eastAsia="ar-SA"/>
        </w:rPr>
        <w:t>nr konkursu:</w:t>
      </w:r>
      <w:r w:rsidRPr="0007178D">
        <w:rPr>
          <w:b/>
          <w:bCs/>
          <w:iCs w:val="0"/>
          <w:sz w:val="24"/>
          <w:lang w:eastAsia="ar-SA"/>
        </w:rPr>
        <w:t xml:space="preserve"> K/</w:t>
      </w:r>
      <w:r w:rsidR="005A3E2D" w:rsidRPr="0007178D">
        <w:rPr>
          <w:b/>
          <w:bCs/>
          <w:iCs w:val="0"/>
          <w:sz w:val="24"/>
          <w:lang w:eastAsia="ar-SA"/>
        </w:rPr>
        <w:t>5</w:t>
      </w:r>
      <w:r w:rsidRPr="0007178D">
        <w:rPr>
          <w:b/>
          <w:bCs/>
          <w:iCs w:val="0"/>
          <w:sz w:val="24"/>
          <w:lang w:eastAsia="ar-SA"/>
        </w:rPr>
        <w:t>/SOO/202</w:t>
      </w:r>
      <w:r w:rsidR="005A3E2D" w:rsidRPr="0007178D">
        <w:rPr>
          <w:b/>
          <w:bCs/>
          <w:iCs w:val="0"/>
          <w:sz w:val="24"/>
          <w:lang w:eastAsia="ar-SA"/>
        </w:rPr>
        <w:t>2</w:t>
      </w:r>
      <w:r w:rsidRPr="0007178D">
        <w:rPr>
          <w:b/>
          <w:bCs/>
          <w:iCs w:val="0"/>
          <w:sz w:val="24"/>
          <w:lang w:eastAsia="ar-SA"/>
        </w:rPr>
        <w:t>/SZP</w:t>
      </w:r>
      <w:bookmarkEnd w:id="0"/>
      <w:r w:rsidRPr="0007178D">
        <w:rPr>
          <w:iCs w:val="0"/>
          <w:sz w:val="24"/>
        </w:rPr>
        <w:t xml:space="preserve">, </w:t>
      </w:r>
    </w:p>
    <w:p w14:paraId="4764B427" w14:textId="77777777" w:rsidR="00A7283E" w:rsidRPr="0007178D" w:rsidRDefault="00A7283E" w:rsidP="00A7283E">
      <w:pPr>
        <w:pStyle w:val="Tekstpodstawowywcity2"/>
        <w:suppressAutoHyphens/>
        <w:rPr>
          <w:iCs w:val="0"/>
          <w:sz w:val="24"/>
        </w:rPr>
      </w:pPr>
    </w:p>
    <w:p w14:paraId="1927C087" w14:textId="0DE9B8C0" w:rsidR="006F4691" w:rsidRPr="0007178D" w:rsidRDefault="00C15BAD" w:rsidP="00A7283E">
      <w:pPr>
        <w:pStyle w:val="Tekstpodstawowywcity2"/>
        <w:suppressAutoHyphens/>
        <w:rPr>
          <w:iCs w:val="0"/>
          <w:sz w:val="24"/>
        </w:rPr>
      </w:pPr>
      <w:r w:rsidRPr="0007178D">
        <w:rPr>
          <w:i w:val="0"/>
          <w:sz w:val="24"/>
        </w:rPr>
        <w:t xml:space="preserve">z dnia </w:t>
      </w:r>
      <w:r w:rsidR="005A3E2D" w:rsidRPr="0007178D">
        <w:rPr>
          <w:i w:val="0"/>
          <w:sz w:val="24"/>
        </w:rPr>
        <w:t>28.02.2022 r</w:t>
      </w:r>
      <w:r w:rsidR="00D57DDD" w:rsidRPr="0007178D">
        <w:rPr>
          <w:i w:val="0"/>
          <w:sz w:val="24"/>
        </w:rPr>
        <w:t xml:space="preserve">. – godz. </w:t>
      </w:r>
      <w:r w:rsidR="00D45289" w:rsidRPr="0007178D">
        <w:rPr>
          <w:i w:val="0"/>
          <w:sz w:val="24"/>
        </w:rPr>
        <w:t>1</w:t>
      </w:r>
      <w:r w:rsidR="005C25A3" w:rsidRPr="0007178D">
        <w:rPr>
          <w:i w:val="0"/>
          <w:sz w:val="24"/>
        </w:rPr>
        <w:t>0</w:t>
      </w:r>
      <w:r w:rsidR="00C26DAD" w:rsidRPr="0007178D">
        <w:rPr>
          <w:i w:val="0"/>
          <w:sz w:val="24"/>
        </w:rPr>
        <w:t>:</w:t>
      </w:r>
      <w:r w:rsidR="00C75347" w:rsidRPr="0007178D">
        <w:rPr>
          <w:i w:val="0"/>
          <w:sz w:val="24"/>
        </w:rPr>
        <w:t>05</w:t>
      </w:r>
    </w:p>
    <w:p w14:paraId="2511BCAF" w14:textId="77777777" w:rsidR="006F4691" w:rsidRPr="0007178D" w:rsidRDefault="006F4691" w:rsidP="000D7055">
      <w:pPr>
        <w:pStyle w:val="Tekstpodstawowy2"/>
        <w:widowControl w:val="0"/>
        <w:suppressAutoHyphens/>
        <w:spacing w:after="0" w:line="240" w:lineRule="auto"/>
      </w:pPr>
    </w:p>
    <w:p w14:paraId="36C5F1A3" w14:textId="19AAB8C1" w:rsidR="00095723" w:rsidRPr="0007178D" w:rsidRDefault="006F4691" w:rsidP="000D7055">
      <w:pPr>
        <w:widowControl w:val="0"/>
        <w:numPr>
          <w:ilvl w:val="0"/>
          <w:numId w:val="8"/>
        </w:numPr>
        <w:suppressAutoHyphens/>
        <w:jc w:val="both"/>
      </w:pPr>
      <w:r w:rsidRPr="0007178D">
        <w:t>Bezpośrednio przed otwarciem podano kwotę, jaką Zamawiający zamierza przeznaczyć na realizację zamówienia</w:t>
      </w:r>
      <w:r w:rsidRPr="0007178D">
        <w:rPr>
          <w:b/>
          <w:bCs/>
        </w:rPr>
        <w:t xml:space="preserve">: </w:t>
      </w:r>
      <w:r w:rsidR="005A3E2D" w:rsidRPr="0007178D">
        <w:rPr>
          <w:b/>
        </w:rPr>
        <w:t>997 511,85</w:t>
      </w:r>
      <w:r w:rsidR="003A3619" w:rsidRPr="0007178D">
        <w:rPr>
          <w:b/>
        </w:rPr>
        <w:t xml:space="preserve"> </w:t>
      </w:r>
      <w:r w:rsidRPr="0007178D">
        <w:rPr>
          <w:b/>
          <w:bCs/>
        </w:rPr>
        <w:t>zł.</w:t>
      </w:r>
    </w:p>
    <w:p w14:paraId="62D3C285" w14:textId="77777777" w:rsidR="00095723" w:rsidRPr="0007178D" w:rsidRDefault="00095723" w:rsidP="000D7055">
      <w:pPr>
        <w:widowControl w:val="0"/>
        <w:suppressAutoHyphens/>
        <w:jc w:val="both"/>
      </w:pPr>
    </w:p>
    <w:p w14:paraId="01C99774" w14:textId="787342A1" w:rsidR="006F4691" w:rsidRPr="0007178D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</w:rPr>
      </w:pPr>
      <w:r w:rsidRPr="0007178D">
        <w:t xml:space="preserve">Do dnia </w:t>
      </w:r>
      <w:r w:rsidR="005A3E2D" w:rsidRPr="0007178D">
        <w:t>28.02.2022 r.,</w:t>
      </w:r>
      <w:r w:rsidR="00E0236E" w:rsidRPr="0007178D">
        <w:t xml:space="preserve"> do godz. </w:t>
      </w:r>
      <w:r w:rsidR="00BE1556" w:rsidRPr="0007178D">
        <w:t>1</w:t>
      </w:r>
      <w:r w:rsidR="005C25A3" w:rsidRPr="0007178D">
        <w:t>0</w:t>
      </w:r>
      <w:r w:rsidR="00C26DAD" w:rsidRPr="0007178D">
        <w:t>:00</w:t>
      </w:r>
      <w:r w:rsidR="006F4691" w:rsidRPr="0007178D">
        <w:t xml:space="preserve"> tj. do wyznaczonego termi</w:t>
      </w:r>
      <w:r w:rsidR="00095723" w:rsidRPr="0007178D">
        <w:t>nu składania ofert, wpłynęł</w:t>
      </w:r>
      <w:r w:rsidR="00C75347" w:rsidRPr="0007178D">
        <w:t>y</w:t>
      </w:r>
      <w:r w:rsidR="008A0CAB" w:rsidRPr="0007178D">
        <w:t xml:space="preserve"> </w:t>
      </w:r>
      <w:r w:rsidR="0007178D" w:rsidRPr="0007178D">
        <w:t>3</w:t>
      </w:r>
      <w:r w:rsidR="004C634E" w:rsidRPr="0007178D">
        <w:t xml:space="preserve"> ofert</w:t>
      </w:r>
      <w:r w:rsidR="00C75347" w:rsidRPr="0007178D">
        <w:t>y</w:t>
      </w:r>
      <w:r w:rsidR="004C634E" w:rsidRPr="0007178D">
        <w:t xml:space="preserve">, zestawienie </w:t>
      </w:r>
      <w:r w:rsidR="00FB4B31" w:rsidRPr="0007178D">
        <w:t xml:space="preserve">złożonych </w:t>
      </w:r>
      <w:r w:rsidR="004C634E" w:rsidRPr="0007178D">
        <w:t xml:space="preserve">ofert </w:t>
      </w:r>
      <w:r w:rsidR="00FB4B31" w:rsidRPr="0007178D">
        <w:t>przedstawia poniższa tabela.</w:t>
      </w:r>
    </w:p>
    <w:p w14:paraId="6E869BB2" w14:textId="515BA44F" w:rsidR="00FB4B31" w:rsidRPr="0007178D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</w:rPr>
      </w:pPr>
    </w:p>
    <w:p w14:paraId="43BB5A91" w14:textId="058E4DC9" w:rsidR="00C75347" w:rsidRPr="0007178D" w:rsidRDefault="00C75347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</w:rPr>
      </w:pPr>
    </w:p>
    <w:p w14:paraId="3F4ADB15" w14:textId="43500D1F" w:rsidR="00C75347" w:rsidRPr="0007178D" w:rsidRDefault="00C75347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106"/>
        <w:gridCol w:w="1220"/>
        <w:gridCol w:w="1220"/>
      </w:tblGrid>
      <w:tr w:rsidR="0007178D" w:rsidRPr="0007178D" w14:paraId="13D18391" w14:textId="507938E2" w:rsidTr="000B5D37">
        <w:trPr>
          <w:trHeight w:val="240"/>
        </w:trPr>
        <w:tc>
          <w:tcPr>
            <w:tcW w:w="0" w:type="auto"/>
            <w:shd w:val="clear" w:color="000000" w:fill="A6A6A6"/>
            <w:vAlign w:val="center"/>
            <w:hideMark/>
          </w:tcPr>
          <w:p w14:paraId="63DF46DC" w14:textId="77777777" w:rsidR="00F447AA" w:rsidRPr="0007178D" w:rsidRDefault="00F447AA">
            <w:pPr>
              <w:jc w:val="center"/>
            </w:pPr>
            <w:r w:rsidRPr="0007178D">
              <w:t> 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07AE502D" w14:textId="46400A6A" w:rsidR="00F447AA" w:rsidRPr="0007178D" w:rsidRDefault="00F447AA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Oferent</w:t>
            </w:r>
          </w:p>
        </w:tc>
        <w:tc>
          <w:tcPr>
            <w:tcW w:w="0" w:type="auto"/>
            <w:shd w:val="clear" w:color="000000" w:fill="A6A6A6"/>
            <w:vAlign w:val="center"/>
            <w:hideMark/>
          </w:tcPr>
          <w:p w14:paraId="4B71791D" w14:textId="77777777" w:rsidR="00F447AA" w:rsidRDefault="00F447AA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Cena</w:t>
            </w:r>
          </w:p>
          <w:p w14:paraId="45467130" w14:textId="25467E9C" w:rsidR="0007178D" w:rsidRPr="0007178D" w:rsidRDefault="0007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1</w:t>
            </w:r>
          </w:p>
        </w:tc>
        <w:tc>
          <w:tcPr>
            <w:tcW w:w="0" w:type="auto"/>
            <w:shd w:val="clear" w:color="000000" w:fill="A6A6A6"/>
          </w:tcPr>
          <w:p w14:paraId="1BCFFAC3" w14:textId="77777777" w:rsidR="00F447AA" w:rsidRDefault="0007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14:paraId="55881F00" w14:textId="6F264BF3" w:rsidR="0007178D" w:rsidRPr="0007178D" w:rsidRDefault="0007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Pakiet 2 </w:t>
            </w:r>
          </w:p>
        </w:tc>
      </w:tr>
      <w:tr w:rsidR="0007178D" w:rsidRPr="0007178D" w14:paraId="1EEAB53A" w14:textId="621A283A" w:rsidTr="009C4ABD">
        <w:trPr>
          <w:trHeight w:val="240"/>
        </w:trPr>
        <w:tc>
          <w:tcPr>
            <w:tcW w:w="0" w:type="auto"/>
            <w:gridSpan w:val="4"/>
            <w:shd w:val="clear" w:color="000000" w:fill="C0C0C0"/>
            <w:vAlign w:val="center"/>
          </w:tcPr>
          <w:p w14:paraId="2086221F" w14:textId="6F8A55B9" w:rsidR="0007178D" w:rsidRPr="0007178D" w:rsidRDefault="0007178D" w:rsidP="00F447AA">
            <w:pPr>
              <w:jc w:val="center"/>
              <w:rPr>
                <w:b/>
              </w:rPr>
            </w:pPr>
            <w:r w:rsidRPr="0007178D">
              <w:rPr>
                <w:b/>
              </w:rPr>
              <w:t>Oferty złożone w wersji papierowej:</w:t>
            </w:r>
          </w:p>
        </w:tc>
      </w:tr>
      <w:tr w:rsidR="0007178D" w:rsidRPr="0007178D" w14:paraId="7B47F992" w14:textId="54D7CC10" w:rsidTr="000B5D37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7529116C" w14:textId="31C11FDE" w:rsidR="00F447AA" w:rsidRPr="0007178D" w:rsidRDefault="00F447AA" w:rsidP="00F447AA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E5252" w14:textId="4DDF7214" w:rsidR="00F447AA" w:rsidRPr="0007178D" w:rsidRDefault="00F447AA" w:rsidP="00F447AA">
            <w:r w:rsidRPr="0007178D">
              <w:t xml:space="preserve">Synevo Sp. z o. o., ul. </w:t>
            </w:r>
            <w:proofErr w:type="spellStart"/>
            <w:r w:rsidRPr="0007178D">
              <w:t>Zamieniecka</w:t>
            </w:r>
            <w:proofErr w:type="spellEnd"/>
            <w:r w:rsidRPr="0007178D">
              <w:t xml:space="preserve"> 80 lok. 401, 04-158 Warszawa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5F8F7D1" w14:textId="1269F460" w:rsidR="00F447AA" w:rsidRPr="0007178D" w:rsidRDefault="00F447AA" w:rsidP="00F447AA">
            <w:pPr>
              <w:jc w:val="right"/>
            </w:pPr>
            <w:r w:rsidRPr="0007178D">
              <w:t>560 732,20</w:t>
            </w:r>
          </w:p>
        </w:tc>
        <w:tc>
          <w:tcPr>
            <w:tcW w:w="0" w:type="auto"/>
            <w:shd w:val="clear" w:color="000000" w:fill="FFFFFF"/>
          </w:tcPr>
          <w:p w14:paraId="75BC629E" w14:textId="05D0BFAD" w:rsidR="00F447AA" w:rsidRPr="0007178D" w:rsidRDefault="00F447AA" w:rsidP="00F447AA">
            <w:pPr>
              <w:jc w:val="right"/>
            </w:pPr>
            <w:r w:rsidRPr="0007178D">
              <w:t>-</w:t>
            </w:r>
          </w:p>
        </w:tc>
      </w:tr>
      <w:tr w:rsidR="0007178D" w:rsidRPr="0007178D" w14:paraId="7B4990A9" w14:textId="57203B50" w:rsidTr="000B5D37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548135DA" w14:textId="0AD00D75" w:rsidR="00F447AA" w:rsidRPr="0007178D" w:rsidRDefault="00F447AA" w:rsidP="00F447AA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BCD13" w14:textId="6949C38A" w:rsidR="00F447AA" w:rsidRPr="0007178D" w:rsidRDefault="00F447AA" w:rsidP="00F447AA">
            <w:r w:rsidRPr="0007178D">
              <w:t>DIAGNOSTYKA S.A., ul. prof. M. Życzkowskiego 16, 31-864 Kraków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5F74CCA" w14:textId="0F6E4A9C" w:rsidR="00F447AA" w:rsidRPr="0007178D" w:rsidRDefault="0007178D" w:rsidP="00F447AA">
            <w:pPr>
              <w:jc w:val="right"/>
            </w:pPr>
            <w:r w:rsidRPr="0007178D">
              <w:t>514 730,50</w:t>
            </w:r>
          </w:p>
        </w:tc>
        <w:tc>
          <w:tcPr>
            <w:tcW w:w="0" w:type="auto"/>
            <w:shd w:val="clear" w:color="000000" w:fill="FFFFFF"/>
          </w:tcPr>
          <w:p w14:paraId="0A9045E8" w14:textId="1530EFDB" w:rsidR="00F447AA" w:rsidRPr="0007178D" w:rsidRDefault="0007178D" w:rsidP="00F447AA">
            <w:pPr>
              <w:jc w:val="right"/>
            </w:pPr>
            <w:r w:rsidRPr="0007178D">
              <w:t>-</w:t>
            </w:r>
          </w:p>
        </w:tc>
      </w:tr>
      <w:tr w:rsidR="0007178D" w:rsidRPr="0007178D" w14:paraId="4E3DE435" w14:textId="5BD68097" w:rsidTr="005429D8">
        <w:trPr>
          <w:trHeight w:val="240"/>
        </w:trPr>
        <w:tc>
          <w:tcPr>
            <w:tcW w:w="0" w:type="auto"/>
            <w:gridSpan w:val="4"/>
            <w:shd w:val="clear" w:color="000000" w:fill="C0C0C0"/>
            <w:vAlign w:val="center"/>
          </w:tcPr>
          <w:p w14:paraId="4F0FFA3F" w14:textId="6E6DCBBC" w:rsidR="0007178D" w:rsidRPr="0007178D" w:rsidRDefault="0007178D" w:rsidP="0007178D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Oferty złożone w wersji elektronicznej za pośrednictwem platformy zakupowej:</w:t>
            </w:r>
          </w:p>
        </w:tc>
      </w:tr>
      <w:tr w:rsidR="0007178D" w:rsidRPr="0007178D" w14:paraId="065CF628" w14:textId="3300111D" w:rsidTr="000B5D37">
        <w:trPr>
          <w:trHeight w:val="240"/>
        </w:trPr>
        <w:tc>
          <w:tcPr>
            <w:tcW w:w="0" w:type="auto"/>
            <w:shd w:val="clear" w:color="000000" w:fill="C0C0C0"/>
            <w:vAlign w:val="center"/>
          </w:tcPr>
          <w:p w14:paraId="34DEA952" w14:textId="16B92142" w:rsidR="00F447AA" w:rsidRPr="0007178D" w:rsidRDefault="00F447AA" w:rsidP="00F447AA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279A4" w14:textId="2571E4B9" w:rsidR="00F447AA" w:rsidRPr="0007178D" w:rsidRDefault="0007178D" w:rsidP="00F447AA">
            <w:r w:rsidRPr="0007178D">
              <w:t>ALAB laboratoria Sp. z o. o., ul. Stępińska 22/30, 00-739 Warszawa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8D17407" w14:textId="1D36BFAD" w:rsidR="00F447AA" w:rsidRPr="0007178D" w:rsidRDefault="0007178D" w:rsidP="00F447AA">
            <w:pPr>
              <w:jc w:val="right"/>
            </w:pPr>
            <w:r w:rsidRPr="0007178D">
              <w:t>497 518,60</w:t>
            </w:r>
          </w:p>
        </w:tc>
        <w:tc>
          <w:tcPr>
            <w:tcW w:w="0" w:type="auto"/>
            <w:shd w:val="clear" w:color="000000" w:fill="FFFFFF"/>
          </w:tcPr>
          <w:p w14:paraId="249D514A" w14:textId="4BE2D8CF" w:rsidR="00F447AA" w:rsidRPr="0007178D" w:rsidRDefault="0007178D" w:rsidP="00F447AA">
            <w:pPr>
              <w:jc w:val="right"/>
            </w:pPr>
            <w:r w:rsidRPr="0007178D">
              <w:t>216 252,50</w:t>
            </w:r>
          </w:p>
        </w:tc>
      </w:tr>
      <w:tr w:rsidR="0007178D" w:rsidRPr="0007178D" w14:paraId="310A642E" w14:textId="2FD8325B" w:rsidTr="000B5D37">
        <w:trPr>
          <w:trHeight w:val="255"/>
        </w:trPr>
        <w:tc>
          <w:tcPr>
            <w:tcW w:w="0" w:type="auto"/>
            <w:shd w:val="clear" w:color="000000" w:fill="C0C0C0"/>
            <w:vAlign w:val="center"/>
            <w:hideMark/>
          </w:tcPr>
          <w:p w14:paraId="2C53CE82" w14:textId="77777777" w:rsidR="00F447AA" w:rsidRPr="0007178D" w:rsidRDefault="00F447AA" w:rsidP="00F447AA">
            <w:pPr>
              <w:jc w:val="center"/>
              <w:rPr>
                <w:b/>
                <w:bCs/>
              </w:rPr>
            </w:pPr>
            <w:r w:rsidRPr="0007178D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14:paraId="26261543" w14:textId="1E4F763A" w:rsidR="00F447AA" w:rsidRPr="0007178D" w:rsidRDefault="00F447AA" w:rsidP="00F447AA">
            <w:pPr>
              <w:rPr>
                <w:b/>
                <w:bCs/>
              </w:rPr>
            </w:pPr>
            <w:r w:rsidRPr="0007178D">
              <w:rPr>
                <w:b/>
                <w:bCs/>
              </w:rPr>
              <w:t xml:space="preserve">Kwota przeznaczona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E0A827C" w14:textId="5C47986C" w:rsidR="00F447AA" w:rsidRPr="0007178D" w:rsidRDefault="0007178D" w:rsidP="00F447AA">
            <w:pPr>
              <w:jc w:val="right"/>
              <w:rPr>
                <w:b/>
                <w:bCs/>
              </w:rPr>
            </w:pPr>
            <w:r w:rsidRPr="0007178D">
              <w:rPr>
                <w:b/>
                <w:bCs/>
              </w:rPr>
              <w:t>719 907,85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410A2B4" w14:textId="6B0D897F" w:rsidR="00F447AA" w:rsidRPr="0007178D" w:rsidRDefault="0007178D" w:rsidP="00F447AA">
            <w:pPr>
              <w:jc w:val="right"/>
              <w:rPr>
                <w:b/>
                <w:bCs/>
              </w:rPr>
            </w:pPr>
            <w:r w:rsidRPr="0007178D">
              <w:rPr>
                <w:b/>
                <w:bCs/>
              </w:rPr>
              <w:t>277 604,00</w:t>
            </w:r>
          </w:p>
        </w:tc>
      </w:tr>
    </w:tbl>
    <w:p w14:paraId="2DC40081" w14:textId="77777777" w:rsidR="006F4691" w:rsidRPr="0007178D" w:rsidRDefault="006F4691" w:rsidP="000D7055">
      <w:pPr>
        <w:widowControl w:val="0"/>
        <w:suppressAutoHyphens/>
        <w:jc w:val="both"/>
      </w:pPr>
    </w:p>
    <w:p w14:paraId="12049B6F" w14:textId="58A27BF4" w:rsidR="008C2D52" w:rsidRPr="0007178D" w:rsidRDefault="00F447AA" w:rsidP="000D7055">
      <w:pPr>
        <w:widowControl w:val="0"/>
        <w:suppressAutoHyphens/>
        <w:jc w:val="both"/>
      </w:pPr>
      <w:r w:rsidRPr="0007178D">
        <w:rPr>
          <w:b/>
          <w:bCs/>
        </w:rPr>
        <w:t>Po upływie terminu</w:t>
      </w:r>
      <w:r w:rsidRPr="0007178D">
        <w:t xml:space="preserve"> wyznaczonego na składanie ofert tj. 28.02.2022 r. do godz. 10:00 za pośrednictwem platformy zakupowej złożono 1 ofertę</w:t>
      </w:r>
    </w:p>
    <w:p w14:paraId="1CE11738" w14:textId="024491C5" w:rsidR="00C75347" w:rsidRPr="0007178D" w:rsidRDefault="00C75347" w:rsidP="000D7055">
      <w:pPr>
        <w:widowControl w:val="0"/>
        <w:suppressAutoHyphens/>
        <w:jc w:val="both"/>
      </w:pPr>
    </w:p>
    <w:p w14:paraId="1B98DE8D" w14:textId="529E929A" w:rsidR="00C75347" w:rsidRPr="0007178D" w:rsidRDefault="00C75347" w:rsidP="000D7055">
      <w:pPr>
        <w:widowControl w:val="0"/>
        <w:suppressAutoHyphens/>
        <w:jc w:val="both"/>
      </w:pPr>
    </w:p>
    <w:p w14:paraId="286B0473" w14:textId="77777777" w:rsidR="00C75347" w:rsidRPr="0007178D" w:rsidRDefault="00C75347" w:rsidP="000D7055">
      <w:pPr>
        <w:widowControl w:val="0"/>
        <w:suppressAutoHyphens/>
        <w:jc w:val="both"/>
      </w:pPr>
    </w:p>
    <w:p w14:paraId="4961F576" w14:textId="77777777" w:rsidR="00A55468" w:rsidRPr="00A55468" w:rsidRDefault="00A55468" w:rsidP="00F902DA">
      <w:pPr>
        <w:ind w:left="6379"/>
        <w:jc w:val="center"/>
        <w:rPr>
          <w:color w:val="000000" w:themeColor="text1"/>
          <w:szCs w:val="22"/>
        </w:rPr>
      </w:pPr>
      <w:r w:rsidRPr="00A55468">
        <w:rPr>
          <w:color w:val="000000" w:themeColor="text1"/>
          <w:szCs w:val="22"/>
        </w:rPr>
        <w:t>Starszy Specjalista</w:t>
      </w:r>
    </w:p>
    <w:p w14:paraId="4E127E78" w14:textId="77777777" w:rsidR="00A55468" w:rsidRPr="00A55468" w:rsidRDefault="00A55468" w:rsidP="00F902DA">
      <w:pPr>
        <w:ind w:left="6379"/>
        <w:jc w:val="center"/>
        <w:rPr>
          <w:color w:val="000000" w:themeColor="text1"/>
          <w:szCs w:val="22"/>
        </w:rPr>
      </w:pPr>
      <w:r w:rsidRPr="00A55468">
        <w:rPr>
          <w:color w:val="000000" w:themeColor="text1"/>
          <w:szCs w:val="22"/>
        </w:rPr>
        <w:t>ds. Zamówień Publicznych</w:t>
      </w:r>
    </w:p>
    <w:p w14:paraId="368AA0D4" w14:textId="77777777" w:rsidR="00A55468" w:rsidRPr="00A55468" w:rsidRDefault="00A55468" w:rsidP="00F902DA">
      <w:pPr>
        <w:ind w:left="6379"/>
        <w:jc w:val="center"/>
        <w:rPr>
          <w:color w:val="000000" w:themeColor="text1"/>
          <w:szCs w:val="22"/>
        </w:rPr>
      </w:pPr>
      <w:r w:rsidRPr="00A55468">
        <w:rPr>
          <w:color w:val="000000" w:themeColor="text1"/>
          <w:szCs w:val="22"/>
        </w:rPr>
        <w:t>mgr Marlena Czyżycka-Poździoch</w:t>
      </w:r>
    </w:p>
    <w:p w14:paraId="3D2D3289" w14:textId="02531BE6" w:rsidR="000334F6" w:rsidRPr="0007178D" w:rsidRDefault="000334F6" w:rsidP="00A55468">
      <w:pPr>
        <w:spacing w:line="480" w:lineRule="auto"/>
      </w:pPr>
    </w:p>
    <w:sectPr w:rsidR="000334F6" w:rsidRPr="0007178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5A2755AD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426B230A" w:rsidR="004F5F39" w:rsidRDefault="005C25A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K/</w:t>
    </w:r>
    <w:r w:rsidR="005A3E2D">
      <w:rPr>
        <w:rFonts w:ascii="Arial" w:hAnsi="Arial" w:cs="Arial"/>
        <w:b/>
        <w:sz w:val="20"/>
        <w:szCs w:val="20"/>
        <w:lang w:val="en-US"/>
      </w:rPr>
      <w:t>5</w:t>
    </w:r>
    <w:r>
      <w:rPr>
        <w:rFonts w:ascii="Arial" w:hAnsi="Arial" w:cs="Arial"/>
        <w:b/>
        <w:sz w:val="20"/>
        <w:szCs w:val="20"/>
        <w:lang w:val="en-US"/>
      </w:rPr>
      <w:t>/SOO/202</w:t>
    </w:r>
    <w:r w:rsidR="005A3E2D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/SZP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468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70755086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178D"/>
    <w:rsid w:val="00074A99"/>
    <w:rsid w:val="00077330"/>
    <w:rsid w:val="000830B2"/>
    <w:rsid w:val="00095723"/>
    <w:rsid w:val="00097551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56E1A"/>
    <w:rsid w:val="005735F3"/>
    <w:rsid w:val="005822B1"/>
    <w:rsid w:val="005A3E2D"/>
    <w:rsid w:val="005B4DBC"/>
    <w:rsid w:val="005C25A3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67A43"/>
    <w:rsid w:val="00671BE2"/>
    <w:rsid w:val="006C759D"/>
    <w:rsid w:val="006D0810"/>
    <w:rsid w:val="006D34EB"/>
    <w:rsid w:val="006F4691"/>
    <w:rsid w:val="00702C0A"/>
    <w:rsid w:val="00712D47"/>
    <w:rsid w:val="00722D34"/>
    <w:rsid w:val="007544FC"/>
    <w:rsid w:val="00767C2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0CAB"/>
    <w:rsid w:val="008A2C68"/>
    <w:rsid w:val="008C2D52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A70C8"/>
    <w:rsid w:val="009E45D3"/>
    <w:rsid w:val="009F0A22"/>
    <w:rsid w:val="009F4A89"/>
    <w:rsid w:val="009F4E14"/>
    <w:rsid w:val="00A02A3E"/>
    <w:rsid w:val="00A10106"/>
    <w:rsid w:val="00A216C9"/>
    <w:rsid w:val="00A55468"/>
    <w:rsid w:val="00A62DE7"/>
    <w:rsid w:val="00A639D7"/>
    <w:rsid w:val="00A71327"/>
    <w:rsid w:val="00A7186C"/>
    <w:rsid w:val="00A7283E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C766D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75347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A2E25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447AA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47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407</TotalTime>
  <Pages>1</Pages>
  <Words>192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1384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 Czyżycka-Poździoch</cp:lastModifiedBy>
  <cp:revision>149</cp:revision>
  <cp:lastPrinted>2020-08-19T08:22:00Z</cp:lastPrinted>
  <dcterms:created xsi:type="dcterms:W3CDTF">2020-03-12T08:27:00Z</dcterms:created>
  <dcterms:modified xsi:type="dcterms:W3CDTF">2022-02-28T09:55:00Z</dcterms:modified>
</cp:coreProperties>
</file>