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7482678"/>
    <w:bookmarkStart w:id="1" w:name="_Hlk524696135"/>
    <w:bookmarkStart w:id="2" w:name="_Hlk533072300"/>
    <w:bookmarkStart w:id="3" w:name="_Hlk21946475"/>
    <w:p w14:paraId="0B7DA4C2" w14:textId="7899B4E7" w:rsidR="004B0037" w:rsidRPr="00E65695" w:rsidRDefault="00BD256F" w:rsidP="00DA78FF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E65695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BB1E3B" wp14:editId="3BBDF143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88AA2" id="AutoShape 14" o:spid="_x0000_s1026" style="position:absolute;margin-left:0;margin-top:-.55pt;width:169.5pt;height:99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="008360FB" w:rsidRPr="00E65695">
        <w:t>ZAŁĄCZNIK Nr</w:t>
      </w:r>
      <w:r w:rsidR="00DA0DF9" w:rsidRPr="00E65695">
        <w:t xml:space="preserve"> </w:t>
      </w:r>
      <w:r w:rsidR="002D6407" w:rsidRPr="00E65695">
        <w:t>2</w:t>
      </w:r>
      <w:bookmarkEnd w:id="0"/>
    </w:p>
    <w:p w14:paraId="6E2652E8" w14:textId="3EDB27FC" w:rsidR="00EF1A16" w:rsidRPr="00E65695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4F478378" w14:textId="77777777" w:rsidR="00EF1A16" w:rsidRPr="00E65695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E65695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E65695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E65695" w:rsidRDefault="00EF1A16" w:rsidP="00DA78FF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7CE761E9" w14:textId="77777777" w:rsidR="004B0037" w:rsidRPr="00E65695" w:rsidRDefault="00A818CE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</w:t>
      </w:r>
      <w:r w:rsidR="00150909" w:rsidRPr="00E65695">
        <w:rPr>
          <w:rFonts w:cs="Arial"/>
          <w:b/>
          <w:bCs/>
          <w:sz w:val="22"/>
        </w:rPr>
        <w:t>Ś</w:t>
      </w:r>
      <w:r w:rsidRPr="00E65695">
        <w:rPr>
          <w:rFonts w:cs="Arial"/>
          <w:b/>
          <w:bCs/>
          <w:sz w:val="22"/>
        </w:rPr>
        <w:t>WIADCZENI</w:t>
      </w:r>
      <w:r w:rsidR="004B0037" w:rsidRPr="00E65695">
        <w:rPr>
          <w:rFonts w:cs="Arial"/>
          <w:b/>
          <w:bCs/>
          <w:sz w:val="22"/>
        </w:rPr>
        <w:t>E</w:t>
      </w:r>
    </w:p>
    <w:p w14:paraId="53A41DCE" w14:textId="77777777" w:rsidR="004B0037" w:rsidRPr="00E65695" w:rsidRDefault="004B0037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3397A424" w:rsidR="004B0037" w:rsidRPr="00E65695" w:rsidRDefault="00595669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9687D">
        <w:rPr>
          <w:rFonts w:ascii="Arial" w:hAnsi="Arial" w:cs="Arial"/>
          <w:b/>
          <w:sz w:val="22"/>
          <w:szCs w:val="22"/>
        </w:rPr>
        <w:t>przetargu nieograniczonego</w:t>
      </w:r>
      <w:r w:rsidR="007D7D35">
        <w:rPr>
          <w:rFonts w:ascii="Arial" w:hAnsi="Arial" w:cs="Arial"/>
          <w:b/>
          <w:sz w:val="22"/>
          <w:szCs w:val="22"/>
        </w:rPr>
        <w:t xml:space="preserve"> </w:t>
      </w:r>
      <w:r w:rsidR="00B61174">
        <w:rPr>
          <w:rFonts w:ascii="Arial" w:hAnsi="Arial" w:cs="Arial"/>
          <w:b/>
          <w:sz w:val="22"/>
          <w:szCs w:val="22"/>
        </w:rPr>
        <w:t>sektorowego</w:t>
      </w:r>
    </w:p>
    <w:p w14:paraId="72317DC6" w14:textId="77777777" w:rsidR="000C53DA" w:rsidRPr="00E65695" w:rsidRDefault="000C53DA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0C53DA" w:rsidRPr="00E65695" w14:paraId="20CB3469" w14:textId="77777777" w:rsidTr="005E7172">
        <w:tc>
          <w:tcPr>
            <w:tcW w:w="10343" w:type="dxa"/>
            <w:shd w:val="clear" w:color="auto" w:fill="F2F2F2"/>
          </w:tcPr>
          <w:p w14:paraId="29D11284" w14:textId="77777777" w:rsidR="008E6C7D" w:rsidRDefault="008E6C7D" w:rsidP="00DA78FF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AFF304" w14:textId="29B82A0E" w:rsidR="00BE241C" w:rsidRDefault="00BE241C" w:rsidP="00BE241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="006C126C">
              <w:rPr>
                <w:rFonts w:ascii="Arial" w:hAnsi="Arial" w:cs="Arial"/>
                <w:b/>
                <w:sz w:val="20"/>
                <w:szCs w:val="20"/>
              </w:rPr>
              <w:t>y ubrań roboczych</w:t>
            </w:r>
          </w:p>
          <w:p w14:paraId="75CAAD37" w14:textId="5C2A3D31" w:rsidR="00BE241C" w:rsidRDefault="006C126C" w:rsidP="00BE241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znak sprawy 520.261.2.</w:t>
            </w:r>
            <w:r w:rsidR="00F97230">
              <w:rPr>
                <w:rFonts w:ascii="Arial" w:hAnsi="Arial" w:cs="Arial"/>
                <w:b/>
                <w:sz w:val="20"/>
                <w:szCs w:val="20"/>
              </w:rPr>
              <w:t>57</w:t>
            </w:r>
            <w:r w:rsidR="00BE241C" w:rsidRPr="00BE241C">
              <w:rPr>
                <w:rFonts w:ascii="Arial" w:hAnsi="Arial" w:cs="Arial"/>
                <w:b/>
                <w:sz w:val="20"/>
                <w:szCs w:val="20"/>
              </w:rPr>
              <w:t>.2021.</w:t>
            </w:r>
            <w:r w:rsidR="00F97230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  <w:p w14:paraId="2932E6C1" w14:textId="036D6B09" w:rsidR="00BD256F" w:rsidRPr="00E65695" w:rsidRDefault="00BD256F" w:rsidP="00DA78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E65695" w:rsidRDefault="0004222F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4AB879B3" w:rsidR="004B0037" w:rsidRPr="00E65695" w:rsidRDefault="00FD075F" w:rsidP="00BE241C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</w:t>
      </w:r>
      <w:r w:rsidR="004B0037" w:rsidRPr="00E65695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E65695">
        <w:rPr>
          <w:rFonts w:ascii="Arial" w:hAnsi="Arial" w:cs="Arial"/>
          <w:sz w:val="22"/>
          <w:szCs w:val="22"/>
        </w:rPr>
        <w:t>Regulaminem</w:t>
      </w:r>
      <w:r w:rsidR="00B4091D">
        <w:rPr>
          <w:rFonts w:ascii="Arial" w:hAnsi="Arial" w:cs="Arial"/>
          <w:sz w:val="22"/>
          <w:szCs w:val="22"/>
        </w:rPr>
        <w:t xml:space="preserve"> </w:t>
      </w:r>
      <w:r w:rsidR="00B4091D" w:rsidRPr="00B4091D">
        <w:rPr>
          <w:rFonts w:ascii="Arial" w:hAnsi="Arial" w:cs="Arial"/>
          <w:sz w:val="22"/>
          <w:szCs w:val="22"/>
        </w:rPr>
        <w:t>ZP GAiT Sp. z o.o.</w:t>
      </w:r>
      <w:r w:rsidR="004B0037" w:rsidRPr="00E65695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E65695" w:rsidRDefault="004B0037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E65695" w:rsidRDefault="000449D2" w:rsidP="00DA78FF">
      <w:pPr>
        <w:numPr>
          <w:ilvl w:val="0"/>
          <w:numId w:val="4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</w:t>
      </w:r>
      <w:r w:rsidR="00743502" w:rsidRPr="00E65695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E65695" w:rsidRDefault="000449D2" w:rsidP="00DA78FF">
      <w:pPr>
        <w:numPr>
          <w:ilvl w:val="0"/>
          <w:numId w:val="4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</w:t>
      </w:r>
      <w:r w:rsidR="00743502" w:rsidRPr="00E65695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E65695" w:rsidRDefault="000449D2" w:rsidP="00DA78FF">
      <w:pPr>
        <w:numPr>
          <w:ilvl w:val="0"/>
          <w:numId w:val="4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dysponujemy</w:t>
      </w:r>
      <w:r w:rsidR="00743502" w:rsidRPr="00E65695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E65695" w:rsidRDefault="000449D2" w:rsidP="00DA78FF">
      <w:pPr>
        <w:numPr>
          <w:ilvl w:val="0"/>
          <w:numId w:val="4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</w:t>
      </w:r>
      <w:r w:rsidR="00743502" w:rsidRPr="00E65695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1897FDBA" w:rsidR="00CE15AB" w:rsidRPr="00E65695" w:rsidRDefault="00CE15AB" w:rsidP="00DA78FF">
      <w:pPr>
        <w:numPr>
          <w:ilvl w:val="0"/>
          <w:numId w:val="4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E65695">
        <w:rPr>
          <w:rFonts w:ascii="Arial" w:hAnsi="Arial" w:cs="Arial"/>
          <w:sz w:val="22"/>
          <w:szCs w:val="22"/>
          <w:lang w:eastAsia="en-US"/>
        </w:rPr>
        <w:t xml:space="preserve">amy wykluczeniu na podstawie </w:t>
      </w:r>
      <w:r w:rsidR="008B42D3" w:rsidRPr="00E65695">
        <w:rPr>
          <w:rFonts w:ascii="Arial" w:hAnsi="Arial" w:cs="Arial"/>
          <w:sz w:val="22"/>
          <w:szCs w:val="22"/>
          <w:lang w:eastAsia="en-US"/>
        </w:rPr>
        <w:t>R</w:t>
      </w:r>
      <w:r w:rsidR="009C3C4B" w:rsidRPr="00E65695">
        <w:rPr>
          <w:rFonts w:ascii="Arial" w:hAnsi="Arial" w:cs="Arial"/>
          <w:sz w:val="22"/>
          <w:szCs w:val="22"/>
          <w:lang w:eastAsia="en-US"/>
        </w:rPr>
        <w:t>ozdz. V</w:t>
      </w:r>
      <w:r w:rsidR="00E360F6">
        <w:rPr>
          <w:rFonts w:ascii="Arial" w:hAnsi="Arial" w:cs="Arial"/>
          <w:sz w:val="22"/>
          <w:szCs w:val="22"/>
          <w:lang w:eastAsia="en-US"/>
        </w:rPr>
        <w:t>I</w:t>
      </w:r>
      <w:r w:rsidR="009C3C4B" w:rsidRPr="00E6569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0503E" w:rsidRPr="00E65695">
        <w:rPr>
          <w:rFonts w:ascii="Arial" w:hAnsi="Arial" w:cs="Arial"/>
          <w:sz w:val="22"/>
          <w:szCs w:val="22"/>
          <w:lang w:eastAsia="en-US"/>
        </w:rPr>
        <w:t>ust.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498B" w:rsidRPr="00E65695">
        <w:rPr>
          <w:rFonts w:ascii="Arial" w:hAnsi="Arial" w:cs="Arial"/>
          <w:sz w:val="22"/>
          <w:szCs w:val="22"/>
          <w:lang w:eastAsia="en-US"/>
        </w:rPr>
        <w:t>4</w:t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132892" w:rsidRPr="00E65695">
        <w:rPr>
          <w:rFonts w:ascii="Arial" w:hAnsi="Arial" w:cs="Arial"/>
          <w:sz w:val="22"/>
          <w:szCs w:val="22"/>
          <w:lang w:eastAsia="en-US"/>
        </w:rPr>
        <w:t xml:space="preserve"> i 5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SIWZ.</w:t>
      </w:r>
    </w:p>
    <w:p w14:paraId="5943EEAB" w14:textId="77777777" w:rsidR="00D92024" w:rsidRPr="00E65695" w:rsidRDefault="00D92024" w:rsidP="00DA78FF">
      <w:pPr>
        <w:suppressAutoHyphens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E65695" w:rsidRDefault="004B0037" w:rsidP="00DA78FF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7E21D70B" w14:textId="77777777" w:rsidR="004B0037" w:rsidRPr="00E65695" w:rsidRDefault="004B0037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E65695">
        <w:rPr>
          <w:rFonts w:ascii="Arial" w:hAnsi="Arial" w:cs="Arial"/>
          <w:b/>
          <w:i/>
          <w:sz w:val="22"/>
          <w:szCs w:val="22"/>
        </w:rPr>
        <w:t xml:space="preserve"> </w:t>
      </w:r>
      <w:r w:rsidRPr="00E65695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E65695">
        <w:rPr>
          <w:rFonts w:ascii="Arial" w:hAnsi="Arial" w:cs="Arial"/>
          <w:b/>
          <w:i/>
          <w:sz w:val="22"/>
          <w:szCs w:val="22"/>
        </w:rPr>
        <w:t xml:space="preserve"> </w:t>
      </w:r>
      <w:r w:rsidRPr="00E65695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E65695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E65695">
        <w:rPr>
          <w:rFonts w:ascii="Arial" w:hAnsi="Arial" w:cs="Arial"/>
          <w:b/>
          <w:i/>
          <w:sz w:val="22"/>
          <w:szCs w:val="22"/>
        </w:rPr>
        <w:t>oraz</w:t>
      </w:r>
      <w:r w:rsidRPr="00E65695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E65695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E65695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E65695">
        <w:rPr>
          <w:rFonts w:ascii="Arial" w:hAnsi="Arial" w:cs="Arial"/>
          <w:b/>
          <w:i/>
          <w:sz w:val="22"/>
          <w:szCs w:val="22"/>
        </w:rPr>
        <w:t xml:space="preserve"> </w:t>
      </w:r>
      <w:r w:rsidRPr="00E65695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E65695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E65695" w:rsidRDefault="004B0037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45AE73" w14:textId="77777777" w:rsidR="0034127C" w:rsidRPr="00E65695" w:rsidRDefault="00361ED6" w:rsidP="00DA78FF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F665A" id="AutoShape 16" o:spid="_x0000_s1026" style="position:absolute;margin-left:334.1pt;margin-top:4.15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E65695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E65695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E65695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5376B" w14:textId="77777777" w:rsidR="0034127C" w:rsidRPr="00E65695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E65695" w:rsidRDefault="000C53DA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E65695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E65695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E65695" w:rsidRDefault="001D2260" w:rsidP="00DA78FF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E65695" w:rsidRDefault="001D2260" w:rsidP="00DA78FF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bookmarkEnd w:id="1"/>
    <w:bookmarkEnd w:id="2"/>
    <w:bookmarkEnd w:id="3"/>
    <w:p w14:paraId="0AE99BB1" w14:textId="7EC49C65" w:rsidR="00291D62" w:rsidRPr="00EB43D6" w:rsidRDefault="00291D62" w:rsidP="004D7259">
      <w:pPr>
        <w:pStyle w:val="TYTUSIWZ"/>
        <w:numPr>
          <w:ilvl w:val="0"/>
          <w:numId w:val="0"/>
        </w:numPr>
        <w:suppressAutoHyphens/>
        <w:spacing w:line="276" w:lineRule="auto"/>
        <w:jc w:val="right"/>
        <w:rPr>
          <w:b w:val="0"/>
          <w:sz w:val="20"/>
          <w:szCs w:val="20"/>
        </w:rPr>
      </w:pPr>
    </w:p>
    <w:p w14:paraId="7BBBB5D8" w14:textId="77777777" w:rsidR="00291D62" w:rsidRPr="00291D62" w:rsidRDefault="00291D62" w:rsidP="00DA78FF">
      <w:pPr>
        <w:suppressAutoHyphens/>
        <w:spacing w:line="276" w:lineRule="auto"/>
      </w:pPr>
    </w:p>
    <w:sectPr w:rsidR="00291D62" w:rsidRPr="00291D62" w:rsidSect="004D7259">
      <w:headerReference w:type="default" r:id="rId8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19FF" w14:textId="77777777" w:rsidR="00CE74F9" w:rsidRDefault="00CE74F9">
      <w:r>
        <w:separator/>
      </w:r>
    </w:p>
  </w:endnote>
  <w:endnote w:type="continuationSeparator" w:id="0">
    <w:p w14:paraId="3CEBBEB9" w14:textId="77777777" w:rsidR="00CE74F9" w:rsidRDefault="00CE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0F4" w14:textId="77777777" w:rsidR="00CE74F9" w:rsidRDefault="00CE74F9">
      <w:r>
        <w:separator/>
      </w:r>
    </w:p>
  </w:footnote>
  <w:footnote w:type="continuationSeparator" w:id="0">
    <w:p w14:paraId="4F52E57F" w14:textId="77777777" w:rsidR="00CE74F9" w:rsidRDefault="00CE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3212" w14:textId="77777777" w:rsidR="00674752" w:rsidRDefault="00674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89A34B0"/>
    <w:multiLevelType w:val="hybridMultilevel"/>
    <w:tmpl w:val="1E3A1C9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E550AD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94F5A51"/>
    <w:multiLevelType w:val="hybridMultilevel"/>
    <w:tmpl w:val="62107A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52AAF"/>
    <w:multiLevelType w:val="hybridMultilevel"/>
    <w:tmpl w:val="5DCE2318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5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65105"/>
    <w:multiLevelType w:val="hybridMultilevel"/>
    <w:tmpl w:val="484C127C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A967508"/>
    <w:multiLevelType w:val="hybridMultilevel"/>
    <w:tmpl w:val="FA1A6A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1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6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C0711A0"/>
    <w:multiLevelType w:val="hybridMultilevel"/>
    <w:tmpl w:val="A8EE3C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3D9D7E69"/>
    <w:multiLevelType w:val="hybridMultilevel"/>
    <w:tmpl w:val="64AA44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3DA93032"/>
    <w:multiLevelType w:val="hybridMultilevel"/>
    <w:tmpl w:val="F44004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13307D6"/>
    <w:multiLevelType w:val="hybridMultilevel"/>
    <w:tmpl w:val="85767E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F3C7716"/>
    <w:multiLevelType w:val="hybridMultilevel"/>
    <w:tmpl w:val="9876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5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B83DA6"/>
    <w:multiLevelType w:val="hybridMultilevel"/>
    <w:tmpl w:val="70E8D7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F5072"/>
    <w:multiLevelType w:val="hybridMultilevel"/>
    <w:tmpl w:val="F34AF114"/>
    <w:lvl w:ilvl="0" w:tplc="03A401B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0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73670A12"/>
    <w:multiLevelType w:val="hybridMultilevel"/>
    <w:tmpl w:val="158E68E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2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 w15:restartNumberingAfterBreak="0">
    <w:nsid w:val="749A1347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6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1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0"/>
  </w:num>
  <w:num w:numId="3">
    <w:abstractNumId w:val="45"/>
  </w:num>
  <w:num w:numId="4">
    <w:abstractNumId w:val="109"/>
  </w:num>
  <w:num w:numId="5">
    <w:abstractNumId w:val="86"/>
  </w:num>
  <w:num w:numId="6">
    <w:abstractNumId w:val="89"/>
  </w:num>
  <w:num w:numId="7">
    <w:abstractNumId w:val="97"/>
  </w:num>
  <w:num w:numId="8">
    <w:abstractNumId w:val="44"/>
  </w:num>
  <w:num w:numId="9">
    <w:abstractNumId w:val="100"/>
  </w:num>
  <w:num w:numId="10">
    <w:abstractNumId w:val="25"/>
  </w:num>
  <w:num w:numId="11">
    <w:abstractNumId w:val="26"/>
  </w:num>
  <w:num w:numId="12">
    <w:abstractNumId w:val="95"/>
  </w:num>
  <w:num w:numId="13">
    <w:abstractNumId w:val="24"/>
  </w:num>
  <w:num w:numId="14">
    <w:abstractNumId w:val="30"/>
  </w:num>
  <w:num w:numId="15">
    <w:abstractNumId w:val="47"/>
  </w:num>
  <w:num w:numId="16">
    <w:abstractNumId w:val="18"/>
  </w:num>
  <w:num w:numId="17">
    <w:abstractNumId w:val="87"/>
  </w:num>
  <w:num w:numId="18">
    <w:abstractNumId w:val="84"/>
  </w:num>
  <w:num w:numId="19">
    <w:abstractNumId w:val="72"/>
  </w:num>
  <w:num w:numId="20">
    <w:abstractNumId w:val="104"/>
  </w:num>
  <w:num w:numId="21">
    <w:abstractNumId w:val="37"/>
  </w:num>
  <w:num w:numId="22">
    <w:abstractNumId w:val="90"/>
  </w:num>
  <w:num w:numId="23">
    <w:abstractNumId w:val="85"/>
  </w:num>
  <w:num w:numId="24">
    <w:abstractNumId w:val="31"/>
  </w:num>
  <w:num w:numId="25">
    <w:abstractNumId w:val="52"/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46"/>
  </w:num>
  <w:num w:numId="29">
    <w:abstractNumId w:val="106"/>
  </w:num>
  <w:num w:numId="30">
    <w:abstractNumId w:val="66"/>
  </w:num>
  <w:num w:numId="31">
    <w:abstractNumId w:val="81"/>
  </w:num>
  <w:num w:numId="32">
    <w:abstractNumId w:val="27"/>
  </w:num>
  <w:num w:numId="33">
    <w:abstractNumId w:val="28"/>
  </w:num>
  <w:num w:numId="34">
    <w:abstractNumId w:val="107"/>
  </w:num>
  <w:num w:numId="35">
    <w:abstractNumId w:val="67"/>
  </w:num>
  <w:num w:numId="36">
    <w:abstractNumId w:val="70"/>
  </w:num>
  <w:num w:numId="37">
    <w:abstractNumId w:val="59"/>
  </w:num>
  <w:num w:numId="38">
    <w:abstractNumId w:val="106"/>
    <w:lvlOverride w:ilvl="0">
      <w:startOverride w:val="1"/>
    </w:lvlOverride>
  </w:num>
  <w:num w:numId="39">
    <w:abstractNumId w:val="106"/>
    <w:lvlOverride w:ilvl="0">
      <w:startOverride w:val="1"/>
    </w:lvlOverride>
  </w:num>
  <w:num w:numId="40">
    <w:abstractNumId w:val="34"/>
  </w:num>
  <w:num w:numId="41">
    <w:abstractNumId w:val="60"/>
  </w:num>
  <w:num w:numId="42">
    <w:abstractNumId w:val="74"/>
  </w:num>
  <w:num w:numId="43">
    <w:abstractNumId w:val="75"/>
  </w:num>
  <w:num w:numId="44">
    <w:abstractNumId w:val="57"/>
  </w:num>
  <w:num w:numId="45">
    <w:abstractNumId w:val="50"/>
  </w:num>
  <w:num w:numId="46">
    <w:abstractNumId w:val="63"/>
  </w:num>
  <w:num w:numId="47">
    <w:abstractNumId w:val="103"/>
  </w:num>
  <w:num w:numId="48">
    <w:abstractNumId w:val="65"/>
  </w:num>
  <w:num w:numId="49">
    <w:abstractNumId w:val="41"/>
  </w:num>
  <w:num w:numId="50">
    <w:abstractNumId w:val="32"/>
  </w:num>
  <w:num w:numId="51">
    <w:abstractNumId w:val="33"/>
  </w:num>
  <w:num w:numId="52">
    <w:abstractNumId w:val="98"/>
  </w:num>
  <w:num w:numId="53">
    <w:abstractNumId w:val="54"/>
  </w:num>
  <w:num w:numId="54">
    <w:abstractNumId w:val="71"/>
  </w:num>
  <w:num w:numId="55">
    <w:abstractNumId w:val="51"/>
  </w:num>
  <w:num w:numId="56">
    <w:abstractNumId w:val="101"/>
  </w:num>
  <w:num w:numId="57">
    <w:abstractNumId w:val="88"/>
  </w:num>
  <w:num w:numId="58">
    <w:abstractNumId w:val="42"/>
  </w:num>
  <w:num w:numId="59">
    <w:abstractNumId w:val="58"/>
  </w:num>
  <w:num w:numId="60">
    <w:abstractNumId w:val="55"/>
  </w:num>
  <w:num w:numId="61">
    <w:abstractNumId w:val="99"/>
  </w:num>
  <w:num w:numId="62">
    <w:abstractNumId w:val="39"/>
  </w:num>
  <w:num w:numId="63">
    <w:abstractNumId w:val="53"/>
  </w:num>
  <w:num w:numId="64">
    <w:abstractNumId w:val="35"/>
  </w:num>
  <w:num w:numId="65">
    <w:abstractNumId w:val="43"/>
  </w:num>
  <w:num w:numId="66">
    <w:abstractNumId w:val="78"/>
  </w:num>
  <w:num w:numId="67">
    <w:abstractNumId w:val="76"/>
  </w:num>
  <w:num w:numId="68">
    <w:abstractNumId w:val="102"/>
  </w:num>
  <w:num w:numId="69">
    <w:abstractNumId w:val="82"/>
  </w:num>
  <w:num w:numId="70">
    <w:abstractNumId w:val="96"/>
  </w:num>
  <w:num w:numId="71">
    <w:abstractNumId w:val="73"/>
  </w:num>
  <w:num w:numId="72">
    <w:abstractNumId w:val="23"/>
  </w:num>
  <w:num w:numId="73">
    <w:abstractNumId w:val="6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87C"/>
    <w:rsid w:val="000729DC"/>
    <w:rsid w:val="000731F9"/>
    <w:rsid w:val="000736C4"/>
    <w:rsid w:val="00073F11"/>
    <w:rsid w:val="000740FE"/>
    <w:rsid w:val="00074109"/>
    <w:rsid w:val="000741DF"/>
    <w:rsid w:val="000745F8"/>
    <w:rsid w:val="00074630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9B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126B"/>
    <w:rsid w:val="000B193E"/>
    <w:rsid w:val="000B1E82"/>
    <w:rsid w:val="000B2249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832"/>
    <w:rsid w:val="000C5980"/>
    <w:rsid w:val="000C5A4D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5FCC"/>
    <w:rsid w:val="000F604E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9FC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46E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8E3"/>
    <w:rsid w:val="00217E19"/>
    <w:rsid w:val="00220068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594"/>
    <w:rsid w:val="002317B8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7E9"/>
    <w:rsid w:val="00261DA7"/>
    <w:rsid w:val="00262308"/>
    <w:rsid w:val="0026235F"/>
    <w:rsid w:val="0026269A"/>
    <w:rsid w:val="00262A65"/>
    <w:rsid w:val="00262CC4"/>
    <w:rsid w:val="0026350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930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91C"/>
    <w:rsid w:val="002C5C8B"/>
    <w:rsid w:val="002C60B0"/>
    <w:rsid w:val="002C6300"/>
    <w:rsid w:val="002C632D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2E8"/>
    <w:rsid w:val="00310530"/>
    <w:rsid w:val="0031080D"/>
    <w:rsid w:val="00310EFB"/>
    <w:rsid w:val="00312DD1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88B"/>
    <w:rsid w:val="00352C2A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186"/>
    <w:rsid w:val="003D0324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BB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FD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25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58F"/>
    <w:rsid w:val="0054364C"/>
    <w:rsid w:val="00543DD8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5C7"/>
    <w:rsid w:val="00547798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A0219"/>
    <w:rsid w:val="005A0AA0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568"/>
    <w:rsid w:val="005B269D"/>
    <w:rsid w:val="005B26C0"/>
    <w:rsid w:val="005B333A"/>
    <w:rsid w:val="005B3602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61D"/>
    <w:rsid w:val="005F5A9C"/>
    <w:rsid w:val="005F5DC6"/>
    <w:rsid w:val="005F5E87"/>
    <w:rsid w:val="005F6690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38D"/>
    <w:rsid w:val="006155AA"/>
    <w:rsid w:val="006155D3"/>
    <w:rsid w:val="0061688C"/>
    <w:rsid w:val="00616EA6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77C7"/>
    <w:rsid w:val="00627E26"/>
    <w:rsid w:val="006307BC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4752"/>
    <w:rsid w:val="0067483D"/>
    <w:rsid w:val="00674CE0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D"/>
    <w:rsid w:val="00691937"/>
    <w:rsid w:val="006926DB"/>
    <w:rsid w:val="00692C69"/>
    <w:rsid w:val="00692DAA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C063D"/>
    <w:rsid w:val="006C0F9E"/>
    <w:rsid w:val="006C126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EE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41B"/>
    <w:rsid w:val="00732B0A"/>
    <w:rsid w:val="0073397B"/>
    <w:rsid w:val="00733FBA"/>
    <w:rsid w:val="00733FC3"/>
    <w:rsid w:val="007349C7"/>
    <w:rsid w:val="00734B1E"/>
    <w:rsid w:val="00734B29"/>
    <w:rsid w:val="00734E84"/>
    <w:rsid w:val="0073528F"/>
    <w:rsid w:val="007355E7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91A"/>
    <w:rsid w:val="00757B16"/>
    <w:rsid w:val="0076017A"/>
    <w:rsid w:val="0076096A"/>
    <w:rsid w:val="00761604"/>
    <w:rsid w:val="00762283"/>
    <w:rsid w:val="007629C5"/>
    <w:rsid w:val="0076340D"/>
    <w:rsid w:val="0076342E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2AE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F11"/>
    <w:rsid w:val="007A7368"/>
    <w:rsid w:val="007A73B5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B06"/>
    <w:rsid w:val="007C0DE6"/>
    <w:rsid w:val="007C1071"/>
    <w:rsid w:val="007C1491"/>
    <w:rsid w:val="007C1621"/>
    <w:rsid w:val="007C2144"/>
    <w:rsid w:val="007C34E2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D7"/>
    <w:rsid w:val="007E7BC6"/>
    <w:rsid w:val="007F05F8"/>
    <w:rsid w:val="007F067A"/>
    <w:rsid w:val="007F08C1"/>
    <w:rsid w:val="007F1E02"/>
    <w:rsid w:val="007F2208"/>
    <w:rsid w:val="007F222C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CE5"/>
    <w:rsid w:val="00804832"/>
    <w:rsid w:val="00805300"/>
    <w:rsid w:val="00805390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65DC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3D06"/>
    <w:rsid w:val="00834205"/>
    <w:rsid w:val="00834421"/>
    <w:rsid w:val="008344CC"/>
    <w:rsid w:val="00834B09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6A36"/>
    <w:rsid w:val="00846C49"/>
    <w:rsid w:val="0084704D"/>
    <w:rsid w:val="00847246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4550"/>
    <w:rsid w:val="00884A21"/>
    <w:rsid w:val="008853C3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665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94D"/>
    <w:rsid w:val="008E12D4"/>
    <w:rsid w:val="008E1728"/>
    <w:rsid w:val="008E2784"/>
    <w:rsid w:val="008E28CB"/>
    <w:rsid w:val="008E2924"/>
    <w:rsid w:val="008E2B83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F02C1"/>
    <w:rsid w:val="008F04D5"/>
    <w:rsid w:val="008F04F9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62D5"/>
    <w:rsid w:val="0091700A"/>
    <w:rsid w:val="00917229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7C05"/>
    <w:rsid w:val="009405DE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427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55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BE0"/>
    <w:rsid w:val="00967D3D"/>
    <w:rsid w:val="009700BE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24EA"/>
    <w:rsid w:val="009B264F"/>
    <w:rsid w:val="009B2EA5"/>
    <w:rsid w:val="009B3021"/>
    <w:rsid w:val="009B3575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22D0"/>
    <w:rsid w:val="009C2334"/>
    <w:rsid w:val="009C2B1B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BEC"/>
    <w:rsid w:val="009E4FEB"/>
    <w:rsid w:val="009E513E"/>
    <w:rsid w:val="009E51E1"/>
    <w:rsid w:val="009E551A"/>
    <w:rsid w:val="009E5B80"/>
    <w:rsid w:val="009E6038"/>
    <w:rsid w:val="009E63E6"/>
    <w:rsid w:val="009E65C5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7E1"/>
    <w:rsid w:val="00A97E19"/>
    <w:rsid w:val="00AA0CF8"/>
    <w:rsid w:val="00AA0DA8"/>
    <w:rsid w:val="00AA0FA1"/>
    <w:rsid w:val="00AA1000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A11"/>
    <w:rsid w:val="00AD6367"/>
    <w:rsid w:val="00AD683D"/>
    <w:rsid w:val="00AD69C5"/>
    <w:rsid w:val="00AD6A51"/>
    <w:rsid w:val="00AD6ED1"/>
    <w:rsid w:val="00AD7924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5868"/>
    <w:rsid w:val="00B65BB7"/>
    <w:rsid w:val="00B6606D"/>
    <w:rsid w:val="00B66349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2A3"/>
    <w:rsid w:val="00B92743"/>
    <w:rsid w:val="00B92946"/>
    <w:rsid w:val="00B9326A"/>
    <w:rsid w:val="00B93777"/>
    <w:rsid w:val="00B942CD"/>
    <w:rsid w:val="00B94588"/>
    <w:rsid w:val="00B945A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996"/>
    <w:rsid w:val="00BB4479"/>
    <w:rsid w:val="00BB47B7"/>
    <w:rsid w:val="00BB52D2"/>
    <w:rsid w:val="00BB69F7"/>
    <w:rsid w:val="00BB720B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EB"/>
    <w:rsid w:val="00C05693"/>
    <w:rsid w:val="00C06433"/>
    <w:rsid w:val="00C0665A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5065"/>
    <w:rsid w:val="00C750A7"/>
    <w:rsid w:val="00C752DD"/>
    <w:rsid w:val="00C757AB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8C3"/>
    <w:rsid w:val="00CA2B0B"/>
    <w:rsid w:val="00CA333C"/>
    <w:rsid w:val="00CA33DC"/>
    <w:rsid w:val="00CA33F7"/>
    <w:rsid w:val="00CA34CC"/>
    <w:rsid w:val="00CA3885"/>
    <w:rsid w:val="00CA4C8B"/>
    <w:rsid w:val="00CA517D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3C9"/>
    <w:rsid w:val="00CC0116"/>
    <w:rsid w:val="00CC0601"/>
    <w:rsid w:val="00CC0EC7"/>
    <w:rsid w:val="00CC125D"/>
    <w:rsid w:val="00CC1314"/>
    <w:rsid w:val="00CC140E"/>
    <w:rsid w:val="00CC2840"/>
    <w:rsid w:val="00CC2E2E"/>
    <w:rsid w:val="00CC2EB8"/>
    <w:rsid w:val="00CC3105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4F9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A83"/>
    <w:rsid w:val="00D1213B"/>
    <w:rsid w:val="00D1229F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3AA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1E3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48"/>
    <w:rsid w:val="00D903D8"/>
    <w:rsid w:val="00D90430"/>
    <w:rsid w:val="00D91316"/>
    <w:rsid w:val="00D914B5"/>
    <w:rsid w:val="00D92024"/>
    <w:rsid w:val="00D9217C"/>
    <w:rsid w:val="00D923D8"/>
    <w:rsid w:val="00D92660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6E5"/>
    <w:rsid w:val="00DD1FF7"/>
    <w:rsid w:val="00DD2166"/>
    <w:rsid w:val="00DD2554"/>
    <w:rsid w:val="00DD29E0"/>
    <w:rsid w:val="00DD34E0"/>
    <w:rsid w:val="00DD38A0"/>
    <w:rsid w:val="00DD394F"/>
    <w:rsid w:val="00DD4353"/>
    <w:rsid w:val="00DD4640"/>
    <w:rsid w:val="00DD47E9"/>
    <w:rsid w:val="00DD4A4E"/>
    <w:rsid w:val="00DD4B5E"/>
    <w:rsid w:val="00DD566E"/>
    <w:rsid w:val="00DD578A"/>
    <w:rsid w:val="00DD60CC"/>
    <w:rsid w:val="00DD6273"/>
    <w:rsid w:val="00DD66E7"/>
    <w:rsid w:val="00DD6927"/>
    <w:rsid w:val="00DD6AEE"/>
    <w:rsid w:val="00DD7A50"/>
    <w:rsid w:val="00DD7C6E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54A"/>
    <w:rsid w:val="00E66788"/>
    <w:rsid w:val="00E66AD1"/>
    <w:rsid w:val="00E66B2A"/>
    <w:rsid w:val="00E6781D"/>
    <w:rsid w:val="00E67B76"/>
    <w:rsid w:val="00E703A8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4A"/>
    <w:rsid w:val="00EA3151"/>
    <w:rsid w:val="00EA3277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2EE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D3D"/>
    <w:rsid w:val="00F039C9"/>
    <w:rsid w:val="00F03E52"/>
    <w:rsid w:val="00F0434A"/>
    <w:rsid w:val="00F0446D"/>
    <w:rsid w:val="00F04514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465"/>
    <w:rsid w:val="00F71853"/>
    <w:rsid w:val="00F7208E"/>
    <w:rsid w:val="00F72330"/>
    <w:rsid w:val="00F7294D"/>
    <w:rsid w:val="00F7386C"/>
    <w:rsid w:val="00F74496"/>
    <w:rsid w:val="00F74CB2"/>
    <w:rsid w:val="00F751AE"/>
    <w:rsid w:val="00F75857"/>
    <w:rsid w:val="00F75C20"/>
    <w:rsid w:val="00F75C67"/>
    <w:rsid w:val="00F75CF6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4AFB"/>
    <w:rsid w:val="00F84BDC"/>
    <w:rsid w:val="00F84D8E"/>
    <w:rsid w:val="00F84E8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8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9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034334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4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1259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KSzwaj</cp:lastModifiedBy>
  <cp:revision>3</cp:revision>
  <cp:lastPrinted>2021-05-26T06:04:00Z</cp:lastPrinted>
  <dcterms:created xsi:type="dcterms:W3CDTF">2021-05-26T06:06:00Z</dcterms:created>
  <dcterms:modified xsi:type="dcterms:W3CDTF">2021-05-26T06:08:00Z</dcterms:modified>
</cp:coreProperties>
</file>