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3C5C" w14:textId="77777777" w:rsidR="00F57C66" w:rsidRPr="00122DC5" w:rsidRDefault="00F57C66" w:rsidP="00F57C66">
      <w:pPr>
        <w:ind w:right="3255"/>
        <w:jc w:val="both"/>
        <w:rPr>
          <w:rFonts w:ascii="Candara" w:hAnsi="Candara" w:cstheme="minorHAnsi"/>
          <w:b/>
          <w:sz w:val="20"/>
          <w:szCs w:val="20"/>
        </w:rPr>
      </w:pPr>
    </w:p>
    <w:tbl>
      <w:tblPr>
        <w:tblW w:w="954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6818"/>
        <w:gridCol w:w="2722"/>
      </w:tblGrid>
      <w:tr w:rsidR="00F57C66" w:rsidRPr="00122DC5" w14:paraId="4A17B194" w14:textId="77777777" w:rsidTr="00E87792">
        <w:trPr>
          <w:trHeight w:val="4680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9875663" w14:textId="77777777" w:rsidR="00F57C66" w:rsidRPr="00650933" w:rsidRDefault="00F57C66" w:rsidP="00E87792">
            <w:pPr>
              <w:jc w:val="both"/>
              <w:rPr>
                <w:rFonts w:ascii="Candara" w:hAnsi="Candara"/>
                <w:color w:val="auto"/>
              </w:rPr>
            </w:pPr>
            <w:r w:rsidRPr="007435DB">
              <w:rPr>
                <w:rFonts w:ascii="Candara" w:hAnsi="Candara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50933">
              <w:rPr>
                <w:rFonts w:ascii="Candara" w:hAnsi="Candara" w:cstheme="minorHAnsi"/>
                <w:b/>
                <w:color w:val="auto"/>
                <w:sz w:val="20"/>
                <w:szCs w:val="20"/>
              </w:rPr>
              <w:t>Nr sprawy: DOP/5/10/2018</w:t>
            </w:r>
          </w:p>
          <w:p w14:paraId="4809D9F3" w14:textId="77777777" w:rsidR="00F57C66" w:rsidRPr="007435DB" w:rsidRDefault="00F57C66" w:rsidP="00E87792">
            <w:pPr>
              <w:rPr>
                <w:rFonts w:ascii="Candara" w:hAnsi="Candara"/>
                <w:color w:val="FF0000"/>
              </w:rPr>
            </w:pPr>
          </w:p>
          <w:p w14:paraId="3CFB0BC8" w14:textId="77777777" w:rsidR="00F57C66" w:rsidRPr="00122DC5" w:rsidRDefault="00F57C66" w:rsidP="00E87792">
            <w:pPr>
              <w:jc w:val="right"/>
              <w:rPr>
                <w:rFonts w:ascii="Candara" w:hAnsi="Candara" w:cstheme="minorHAnsi"/>
                <w:b/>
                <w:i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122DC5">
              <w:rPr>
                <w:rFonts w:ascii="Candara" w:hAnsi="Candara" w:cstheme="minorHAnsi"/>
                <w:b/>
                <w:i/>
                <w:sz w:val="20"/>
                <w:szCs w:val="20"/>
              </w:rPr>
              <w:t>Załącznik nr 2 do SIWZ</w:t>
            </w:r>
          </w:p>
          <w:p w14:paraId="05FFBC98" w14:textId="77777777" w:rsidR="00F57C66" w:rsidRPr="00122DC5" w:rsidRDefault="00F57C66" w:rsidP="00E87792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3EF2CAE4" w14:textId="77777777" w:rsidR="00F57C66" w:rsidRPr="00122DC5" w:rsidRDefault="00F57C66" w:rsidP="00E87792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>FORMULARZ OFERTOWY</w:t>
            </w:r>
          </w:p>
          <w:p w14:paraId="57592282" w14:textId="68D20945" w:rsidR="00F57C66" w:rsidRPr="00122DC5" w:rsidRDefault="00F57C66" w:rsidP="00EB4AE4">
            <w:pPr>
              <w:ind w:left="4995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 xml:space="preserve">  </w:t>
            </w: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ab/>
              <w:t xml:space="preserve">            </w:t>
            </w:r>
          </w:p>
          <w:p w14:paraId="118DB86F" w14:textId="77777777" w:rsidR="00F57C66" w:rsidRPr="00122DC5" w:rsidRDefault="00F57C66" w:rsidP="00E87792">
            <w:pPr>
              <w:ind w:left="4995"/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04E940B0" w14:textId="77777777" w:rsidR="00F57C66" w:rsidRPr="00122DC5" w:rsidRDefault="00F57C66" w:rsidP="00E87792">
            <w:pPr>
              <w:ind w:left="4995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    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                          </w:t>
            </w: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Zamawiający     </w:t>
            </w:r>
          </w:p>
          <w:p w14:paraId="0363428F" w14:textId="77777777" w:rsidR="00F57C66" w:rsidRDefault="00F57C66" w:rsidP="00E87792">
            <w:pPr>
              <w:ind w:left="6271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Pomorska specjalna Strefa Ekonomiczna sp. z o.o.</w:t>
            </w:r>
          </w:p>
          <w:p w14:paraId="11FD1848" w14:textId="77777777" w:rsidR="00F57C66" w:rsidRDefault="00F57C66" w:rsidP="00E87792">
            <w:pPr>
              <w:ind w:left="6271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ul. Władysława IV 9</w:t>
            </w:r>
          </w:p>
          <w:p w14:paraId="35993BB4" w14:textId="77777777" w:rsidR="00F57C66" w:rsidRPr="00122DC5" w:rsidRDefault="00F57C66" w:rsidP="00E87792">
            <w:pPr>
              <w:ind w:left="6271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81-703 Sopot</w:t>
            </w:r>
          </w:p>
          <w:p w14:paraId="52942F0C" w14:textId="77777777" w:rsidR="00F57C66" w:rsidRPr="00122DC5" w:rsidRDefault="00F57C66" w:rsidP="00E87792">
            <w:pPr>
              <w:tabs>
                <w:tab w:val="left" w:pos="6413"/>
              </w:tabs>
              <w:ind w:left="6271"/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14:paraId="19DDC437" w14:textId="77777777" w:rsidR="00F57C66" w:rsidRPr="00122DC5" w:rsidRDefault="00F57C66" w:rsidP="00E87792">
            <w:pPr>
              <w:tabs>
                <w:tab w:val="left" w:pos="6413"/>
              </w:tabs>
              <w:ind w:left="6271"/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14:paraId="6BBD3830" w14:textId="77777777" w:rsidR="00F57C66" w:rsidRPr="00122DC5" w:rsidRDefault="00F57C66" w:rsidP="00E87792">
            <w:pPr>
              <w:tabs>
                <w:tab w:val="left" w:pos="6413"/>
              </w:tabs>
              <w:ind w:left="6271"/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14:paraId="55216AD8" w14:textId="77777777" w:rsidR="00F57C66" w:rsidRDefault="00F57C66" w:rsidP="00E87792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W postępowaniu o udzielenie zamówienia publicznego prowadzonego w trybie przetargu nieograniczonego</w:t>
            </w:r>
            <w:r w:rsidRPr="00122DC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zgodnie z ustawą z dnia 29 stycznia 2004 r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. Prawo zamówień publicznych </w:t>
            </w: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 xml:space="preserve">na </w:t>
            </w:r>
            <w:r>
              <w:rPr>
                <w:rFonts w:ascii="Candara" w:hAnsi="Candara" w:cstheme="minorHAnsi"/>
                <w:b/>
                <w:bCs/>
                <w:sz w:val="20"/>
                <w:szCs w:val="20"/>
              </w:rPr>
              <w:t>zakup energii elektrycznej na</w:t>
            </w:r>
            <w:r w:rsidRPr="00122DC5">
              <w:rPr>
                <w:rFonts w:ascii="Candara" w:hAnsi="Candara" w:cstheme="minorHAnsi"/>
                <w:b/>
                <w:bCs/>
                <w:sz w:val="20"/>
                <w:szCs w:val="20"/>
              </w:rPr>
              <w:t xml:space="preserve"> potrzeb</w:t>
            </w:r>
            <w:r>
              <w:rPr>
                <w:rFonts w:ascii="Candara" w:hAnsi="Candara" w:cstheme="minorHAnsi"/>
                <w:b/>
                <w:bCs/>
                <w:sz w:val="20"/>
                <w:szCs w:val="20"/>
              </w:rPr>
              <w:t>y</w:t>
            </w:r>
            <w:r w:rsidRPr="00122DC5">
              <w:rPr>
                <w:rFonts w:ascii="Candara" w:hAnsi="Candara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theme="minorHAnsi"/>
                <w:b/>
                <w:bCs/>
                <w:sz w:val="20"/>
                <w:szCs w:val="20"/>
              </w:rPr>
              <w:t>obiektów Pomorskiej Specjalnej Strefy Ekonomicznej sp. z o.o.</w:t>
            </w:r>
          </w:p>
          <w:p w14:paraId="7E0CBF66" w14:textId="77777777" w:rsidR="00F57C66" w:rsidRPr="00537DE3" w:rsidRDefault="00F57C66" w:rsidP="00E87792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</w:tr>
      <w:tr w:rsidR="00F57C66" w:rsidRPr="00122DC5" w14:paraId="20F5CEA2" w14:textId="77777777" w:rsidTr="00E87792">
        <w:trPr>
          <w:trHeight w:val="1502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</w:tcPr>
          <w:p w14:paraId="0A04489F" w14:textId="77777777" w:rsidR="00F57C66" w:rsidRPr="00122DC5" w:rsidRDefault="00F57C66" w:rsidP="00F57C66">
            <w:pPr>
              <w:numPr>
                <w:ilvl w:val="0"/>
                <w:numId w:val="19"/>
              </w:numPr>
              <w:tabs>
                <w:tab w:val="left" w:pos="459"/>
              </w:tabs>
              <w:ind w:hanging="720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 xml:space="preserve">DANE WYKONAWCY: </w:t>
            </w:r>
          </w:p>
          <w:p w14:paraId="6162A4AC" w14:textId="77777777" w:rsidR="00F57C66" w:rsidRPr="00122DC5" w:rsidRDefault="00F57C66" w:rsidP="00E87792">
            <w:pPr>
              <w:tabs>
                <w:tab w:val="left" w:pos="34"/>
              </w:tabs>
              <w:jc w:val="center"/>
              <w:rPr>
                <w:rFonts w:ascii="Candara" w:hAnsi="Candara" w:cstheme="minorHAnsi"/>
                <w:b/>
                <w:sz w:val="20"/>
                <w:szCs w:val="20"/>
                <w:u w:val="single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  <w:u w:val="single"/>
              </w:rPr>
              <w:t>MIKRO/</w:t>
            </w:r>
            <w:r w:rsidRPr="00122DC5">
              <w:rPr>
                <w:rFonts w:ascii="Candara" w:hAnsi="Candara" w:cstheme="minorHAnsi"/>
                <w:b/>
                <w:sz w:val="20"/>
                <w:szCs w:val="20"/>
                <w:u w:val="single"/>
              </w:rPr>
              <w:t>MAŁY/ŚREDNI</w:t>
            </w:r>
            <w:r>
              <w:rPr>
                <w:rFonts w:ascii="Candara" w:hAnsi="Candara" w:cstheme="minorHAnsi"/>
                <w:b/>
                <w:sz w:val="20"/>
                <w:szCs w:val="20"/>
                <w:u w:val="single"/>
              </w:rPr>
              <w:t xml:space="preserve">/DUŻY - </w:t>
            </w:r>
            <w:r w:rsidRPr="00122DC5">
              <w:rPr>
                <w:rFonts w:ascii="Candara" w:hAnsi="Candara" w:cstheme="minorHAnsi"/>
                <w:b/>
                <w:sz w:val="20"/>
                <w:szCs w:val="20"/>
                <w:u w:val="single"/>
              </w:rPr>
              <w:t xml:space="preserve"> PRZEDSIĘBIORCA*</w:t>
            </w:r>
          </w:p>
          <w:p w14:paraId="20543B12" w14:textId="77777777" w:rsidR="00F57C66" w:rsidRPr="00122DC5" w:rsidRDefault="00F57C66" w:rsidP="00E87792">
            <w:pPr>
              <w:tabs>
                <w:tab w:val="left" w:pos="459"/>
              </w:tabs>
              <w:ind w:left="459" w:hanging="425"/>
              <w:jc w:val="center"/>
              <w:rPr>
                <w:rFonts w:ascii="Candara" w:hAnsi="Candara" w:cstheme="minorHAnsi"/>
                <w:b/>
                <w:sz w:val="16"/>
                <w:szCs w:val="16"/>
                <w:u w:val="single"/>
              </w:rPr>
            </w:pPr>
            <w:r w:rsidRPr="00122DC5">
              <w:rPr>
                <w:rFonts w:ascii="Candara" w:hAnsi="Candara" w:cstheme="minorHAnsi"/>
                <w:i/>
                <w:sz w:val="16"/>
                <w:szCs w:val="16"/>
                <w:u w:val="single"/>
              </w:rPr>
              <w:t>* niepotrzebne skreślić</w:t>
            </w:r>
          </w:p>
          <w:p w14:paraId="5A6ADA2F" w14:textId="77777777" w:rsidR="00F57C66" w:rsidRPr="00122DC5" w:rsidRDefault="00F57C66" w:rsidP="00E87792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50412333" w14:textId="77777777" w:rsidR="00F57C66" w:rsidRPr="00122DC5" w:rsidRDefault="00F57C66" w:rsidP="00E87792">
            <w:pPr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Wykonawca/Wykonawcy: ……………..……………..………………………………………….……….…………….………………………...…</w:t>
            </w:r>
          </w:p>
          <w:p w14:paraId="6DF04B78" w14:textId="77777777" w:rsidR="00F57C66" w:rsidRPr="00122DC5" w:rsidRDefault="00F57C66" w:rsidP="00E87792">
            <w:pPr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Adres: ………………………………………………………………………………………………………..……..……..……</w:t>
            </w:r>
          </w:p>
          <w:p w14:paraId="368C22AC" w14:textId="77777777" w:rsidR="00F57C66" w:rsidRPr="00122DC5" w:rsidRDefault="00F57C66" w:rsidP="00E87792">
            <w:pPr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</w:t>
            </w:r>
          </w:p>
          <w:p w14:paraId="391ADF80" w14:textId="77777777" w:rsidR="00F57C66" w:rsidRPr="00122DC5" w:rsidRDefault="00F57C66" w:rsidP="00E87792">
            <w:pPr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Dane teleadresowe. na które należy przekazywać korespondencję związaną z niniejszym postępowaniem: </w:t>
            </w:r>
          </w:p>
          <w:p w14:paraId="56FD021F" w14:textId="77777777" w:rsidR="00F57C66" w:rsidRPr="00122DC5" w:rsidRDefault="00F57C66" w:rsidP="00E87792">
            <w:pPr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e-mail ……………………………………</w:t>
            </w:r>
          </w:p>
          <w:p w14:paraId="43474A2F" w14:textId="77777777" w:rsidR="00F57C66" w:rsidRPr="00122DC5" w:rsidRDefault="00F57C66" w:rsidP="00E87792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</w:t>
            </w:r>
          </w:p>
        </w:tc>
      </w:tr>
      <w:tr w:rsidR="00F57C66" w:rsidRPr="00122DC5" w14:paraId="4142EE53" w14:textId="77777777" w:rsidTr="00E87792">
        <w:trPr>
          <w:trHeight w:val="983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</w:tcPr>
          <w:p w14:paraId="1104E35D" w14:textId="77777777" w:rsidR="00F57C66" w:rsidRPr="00122DC5" w:rsidRDefault="00F57C66" w:rsidP="00F57C66">
            <w:pPr>
              <w:numPr>
                <w:ilvl w:val="0"/>
                <w:numId w:val="19"/>
              </w:numPr>
              <w:ind w:left="459" w:hanging="459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>ŁĄCZNA CENA OFERTOWA:</w:t>
            </w:r>
          </w:p>
          <w:p w14:paraId="03931758" w14:textId="77777777" w:rsidR="00F57C66" w:rsidRPr="00122DC5" w:rsidRDefault="00F57C66" w:rsidP="00E87792">
            <w:pPr>
              <w:rPr>
                <w:rFonts w:ascii="Candara" w:hAnsi="Candara" w:cstheme="minorHAnsi"/>
                <w:sz w:val="20"/>
                <w:szCs w:val="20"/>
                <w:lang w:eastAsia="en-US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  <w:lang w:eastAsia="en-US"/>
              </w:rPr>
              <w:t>Niniejszym oferuję/oferujemy realizację przedmiotu zamówienia za ŁĄCZNĄ CENĘ OFERTOWĄ:</w:t>
            </w:r>
          </w:p>
          <w:tbl>
            <w:tblPr>
              <w:tblW w:w="981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78" w:type="dxa"/>
              </w:tblCellMar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F57C66" w:rsidRPr="00122DC5" w14:paraId="53DACE72" w14:textId="77777777" w:rsidTr="00E87792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left w:w="78" w:type="dxa"/>
                  </w:tcMar>
                  <w:vAlign w:val="center"/>
                </w:tcPr>
                <w:p w14:paraId="3CF3330E" w14:textId="77777777" w:rsidR="00F57C66" w:rsidRPr="00122DC5" w:rsidRDefault="00F57C66" w:rsidP="00E87792">
                  <w:pPr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  <w:vAlign w:val="center"/>
                </w:tcPr>
                <w:p w14:paraId="58FA80BE" w14:textId="77777777" w:rsidR="00F57C66" w:rsidRPr="00122DC5" w:rsidRDefault="00F57C66" w:rsidP="00E87792">
                  <w:pPr>
                    <w:jc w:val="both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  <w:p w14:paraId="1D29DF01" w14:textId="77777777" w:rsidR="00F57C66" w:rsidRPr="00122DC5" w:rsidRDefault="00F57C66" w:rsidP="00E87792">
                  <w:pPr>
                    <w:jc w:val="both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……………………………………..…………</w:t>
                  </w: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 xml:space="preserve"> złotych brutto, </w:t>
                  </w:r>
                </w:p>
                <w:p w14:paraId="6A5CE501" w14:textId="77777777" w:rsidR="00F57C66" w:rsidRPr="00122DC5" w:rsidRDefault="00F57C66" w:rsidP="00E87792">
                  <w:pPr>
                    <w:jc w:val="both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słownie</w:t>
                  </w: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……………………………..…………………………………………………………</w:t>
                  </w: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8CA47AF" w14:textId="77777777" w:rsidR="00F57C66" w:rsidRPr="00122DC5" w:rsidRDefault="00F57C66" w:rsidP="00E87792">
                  <w:pPr>
                    <w:jc w:val="both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w tym stawka VAT</w:t>
                  </w: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………………..</w:t>
                  </w: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 xml:space="preserve"> %</w:t>
                  </w:r>
                </w:p>
                <w:p w14:paraId="532CC2C4" w14:textId="77777777" w:rsidR="00F57C66" w:rsidRPr="00122DC5" w:rsidRDefault="00F57C66" w:rsidP="00E87792">
                  <w:pPr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 xml:space="preserve">Podstawę obliczenia oferty stanowi cena jednostkowa energii elektrycznej netto w kwocie </w:t>
                  </w: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__________ zł/MWh</w:t>
                  </w: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 xml:space="preserve"> </w:t>
                  </w:r>
                </w:p>
                <w:p w14:paraId="7738A9E6" w14:textId="77777777" w:rsidR="00F57C66" w:rsidRPr="00122DC5" w:rsidRDefault="00F57C66" w:rsidP="00E87792">
                  <w:pPr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C2EC8DA" w14:textId="77777777" w:rsidR="00F57C66" w:rsidRPr="00122DC5" w:rsidRDefault="00F57C66" w:rsidP="00E87792">
            <w:pPr>
              <w:ind w:left="317" w:hanging="317"/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tbl>
            <w:tblPr>
              <w:tblW w:w="9223" w:type="dxa"/>
              <w:tblInd w:w="10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78" w:type="dxa"/>
              </w:tblCellMar>
              <w:tblLook w:val="0000" w:firstRow="0" w:lastRow="0" w:firstColumn="0" w:lastColumn="0" w:noHBand="0" w:noVBand="0"/>
            </w:tblPr>
            <w:tblGrid>
              <w:gridCol w:w="1916"/>
              <w:gridCol w:w="1885"/>
              <w:gridCol w:w="1813"/>
              <w:gridCol w:w="1786"/>
              <w:gridCol w:w="1823"/>
            </w:tblGrid>
            <w:tr w:rsidR="00F57C66" w:rsidRPr="00122DC5" w14:paraId="6FDE50D5" w14:textId="77777777" w:rsidTr="00E87792">
              <w:tc>
                <w:tcPr>
                  <w:tcW w:w="19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79DC1A13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eastAsia="Arial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eastAsia="Arial" w:hAnsi="Candara" w:cstheme="minorHAnsi"/>
                      <w:b/>
                      <w:sz w:val="20"/>
                      <w:szCs w:val="20"/>
                    </w:rPr>
                    <w:t>Cena jednostkowa netto za</w:t>
                  </w:r>
                </w:p>
                <w:p w14:paraId="0BE144AA" w14:textId="77777777" w:rsidR="00F57C66" w:rsidRPr="00122DC5" w:rsidRDefault="00F57C66" w:rsidP="00E87792">
                  <w:pPr>
                    <w:jc w:val="center"/>
                    <w:rPr>
                      <w:rFonts w:ascii="Candara" w:eastAsia="Arial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eastAsia="Arial" w:hAnsi="Candara" w:cstheme="minorHAnsi"/>
                      <w:b/>
                      <w:sz w:val="20"/>
                      <w:szCs w:val="20"/>
                    </w:rPr>
                    <w:t>1 MWh</w:t>
                  </w:r>
                </w:p>
                <w:p w14:paraId="5C13E7AD" w14:textId="77777777" w:rsidR="00F57C66" w:rsidRPr="00122DC5" w:rsidRDefault="00F57C66" w:rsidP="00E87792">
                  <w:pPr>
                    <w:jc w:val="both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02ABC15A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Szacowane zużycie energii w okresie trwania umowy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12254395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eastAsia="Arial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eastAsia="Arial" w:hAnsi="Candara" w:cstheme="minorHAnsi"/>
                      <w:b/>
                      <w:sz w:val="20"/>
                      <w:szCs w:val="20"/>
                    </w:rPr>
                    <w:t>Łączna cena netto (A*B)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3A9E7337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 xml:space="preserve">VAT </w:t>
                  </w:r>
                </w:p>
                <w:p w14:paraId="6BB6C56B" w14:textId="77777777" w:rsidR="00F57C66" w:rsidRPr="00122DC5" w:rsidRDefault="00F57C66" w:rsidP="00E87792">
                  <w:pPr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(23% z C)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5DC07BCD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 xml:space="preserve">Łączna cena oferty brutto </w:t>
                  </w:r>
                </w:p>
                <w:p w14:paraId="3C5A50E6" w14:textId="77777777" w:rsidR="00F57C66" w:rsidRPr="00122DC5" w:rsidRDefault="00F57C66" w:rsidP="00E87792">
                  <w:pPr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(C+E)</w:t>
                  </w:r>
                </w:p>
              </w:tc>
            </w:tr>
            <w:tr w:rsidR="00F57C66" w:rsidRPr="00122DC5" w14:paraId="22DF704A" w14:textId="77777777" w:rsidTr="00E87792">
              <w:tc>
                <w:tcPr>
                  <w:tcW w:w="19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3ECFEDF2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18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49E82C6A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6AFCADA1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7A9DF27F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186CD977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zł</w:t>
                  </w:r>
                </w:p>
              </w:tc>
            </w:tr>
            <w:tr w:rsidR="00F57C66" w:rsidRPr="00122DC5" w14:paraId="3A35B581" w14:textId="77777777" w:rsidTr="00E87792">
              <w:tc>
                <w:tcPr>
                  <w:tcW w:w="19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70E39A5A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8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66A555DF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6FDC2A7E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6C5725D9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6653DC42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E</w:t>
                  </w:r>
                </w:p>
              </w:tc>
            </w:tr>
            <w:tr w:rsidR="00F57C66" w:rsidRPr="00122DC5" w14:paraId="4ECC118F" w14:textId="77777777" w:rsidTr="00E87792">
              <w:tc>
                <w:tcPr>
                  <w:tcW w:w="19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3980F46C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232DB5EB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11545,979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2BA8B451" w14:textId="77777777" w:rsidR="00F57C66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  <w:p w14:paraId="021A46E5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451E6CE6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3B4485C1" w14:textId="77777777" w:rsidR="00F57C66" w:rsidRPr="00122DC5" w:rsidRDefault="00F57C66" w:rsidP="00E87792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5CA69A1" w14:textId="77777777" w:rsidR="00F57C66" w:rsidRPr="00122DC5" w:rsidRDefault="00F57C66" w:rsidP="00E87792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i/>
                <w:sz w:val="18"/>
                <w:szCs w:val="18"/>
              </w:rPr>
              <w:lastRenderedPageBreak/>
              <w:t>*ŁĄCZNA CENA OFERTOWA</w:t>
            </w:r>
            <w:r w:rsidRPr="00122DC5">
              <w:rPr>
                <w:rFonts w:ascii="Candara" w:hAnsi="Candara" w:cstheme="minorHAnsi"/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</w:t>
            </w: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</w:p>
        </w:tc>
      </w:tr>
      <w:tr w:rsidR="00F57C66" w:rsidRPr="00122DC5" w14:paraId="59827BEF" w14:textId="77777777" w:rsidTr="00E87792">
        <w:trPr>
          <w:trHeight w:val="764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</w:tcPr>
          <w:p w14:paraId="3FBDBFC4" w14:textId="77777777" w:rsidR="00F57C66" w:rsidRDefault="00F57C66" w:rsidP="00F57C66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uppressAutoHyphens/>
              <w:spacing w:after="200" w:line="276" w:lineRule="auto"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lastRenderedPageBreak/>
              <w:t>SERWIS POSPRZEDAŻNY:</w:t>
            </w:r>
          </w:p>
          <w:p w14:paraId="6D72A555" w14:textId="77777777" w:rsidR="00F57C66" w:rsidRDefault="00F57C66" w:rsidP="00E87792">
            <w:pPr>
              <w:pStyle w:val="Akapitzlist"/>
              <w:tabs>
                <w:tab w:val="left" w:pos="459"/>
              </w:tabs>
              <w:suppressAutoHyphens/>
              <w:ind w:left="459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Zapewnię/zapewniamy możliwość</w:t>
            </w:r>
            <w:r w:rsidRPr="008C7986">
              <w:rPr>
                <w:rFonts w:ascii="Candara" w:hAnsi="Candara"/>
                <w:sz w:val="20"/>
                <w:szCs w:val="20"/>
              </w:rPr>
              <w:t xml:space="preserve"> konsu</w:t>
            </w:r>
            <w:r>
              <w:rPr>
                <w:rFonts w:ascii="Candara" w:hAnsi="Candara"/>
                <w:sz w:val="20"/>
                <w:szCs w:val="20"/>
              </w:rPr>
              <w:t xml:space="preserve">ltacji telefonicznych w materii </w:t>
            </w:r>
            <w:r w:rsidRPr="008C7986">
              <w:rPr>
                <w:rFonts w:ascii="Candara" w:hAnsi="Candara"/>
                <w:sz w:val="20"/>
                <w:szCs w:val="20"/>
              </w:rPr>
              <w:t>związanej z formalnymi aspektami realizacji zamówienia przez cały okres jego realizacji w dni robocze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  <w:p w14:paraId="623D93A1" w14:textId="77777777" w:rsidR="00F57C66" w:rsidRPr="00FC0894" w:rsidRDefault="00F57C66" w:rsidP="00E87792">
            <w:pPr>
              <w:pStyle w:val="Akapitzlist"/>
              <w:tabs>
                <w:tab w:val="left" w:pos="459"/>
              </w:tabs>
              <w:suppressAutoHyphens/>
              <w:ind w:left="459"/>
              <w:jc w:val="both"/>
              <w:rPr>
                <w:rFonts w:ascii="Candara" w:hAnsi="Candara"/>
                <w:sz w:val="28"/>
                <w:szCs w:val="28"/>
              </w:rPr>
            </w:pPr>
          </w:p>
          <w:p w14:paraId="6F557B1A" w14:textId="77777777" w:rsidR="00F57C66" w:rsidRPr="00FC0894" w:rsidRDefault="00F57C66" w:rsidP="00E87792">
            <w:pPr>
              <w:pStyle w:val="Akapitzlist"/>
              <w:tabs>
                <w:tab w:val="left" w:pos="459"/>
              </w:tabs>
              <w:suppressAutoHyphens/>
              <w:ind w:left="459"/>
              <w:jc w:val="both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FC0894">
              <w:rPr>
                <w:rFonts w:ascii="Candara" w:hAnsi="Candara"/>
                <w:b/>
                <w:sz w:val="28"/>
                <w:szCs w:val="28"/>
                <w:u w:val="single"/>
              </w:rPr>
              <w:t>TAK/NIE*</w:t>
            </w:r>
          </w:p>
          <w:p w14:paraId="3D6078B3" w14:textId="77777777" w:rsidR="00F57C66" w:rsidRPr="00FC0894" w:rsidRDefault="00F57C66" w:rsidP="00E87792">
            <w:pPr>
              <w:tabs>
                <w:tab w:val="left" w:pos="459"/>
              </w:tabs>
              <w:suppressAutoHyphens/>
              <w:ind w:left="477" w:hanging="425"/>
              <w:jc w:val="both"/>
              <w:rPr>
                <w:rFonts w:ascii="Candara" w:hAnsi="Candara"/>
                <w:sz w:val="20"/>
                <w:szCs w:val="20"/>
              </w:rPr>
            </w:pPr>
            <w:r w:rsidRPr="00FC0894">
              <w:rPr>
                <w:rFonts w:ascii="Candara" w:hAnsi="Candara"/>
                <w:sz w:val="20"/>
                <w:szCs w:val="20"/>
              </w:rPr>
              <w:t xml:space="preserve">     </w:t>
            </w:r>
            <w:r>
              <w:rPr>
                <w:rFonts w:ascii="Candara" w:hAnsi="Candara"/>
                <w:sz w:val="20"/>
                <w:szCs w:val="20"/>
              </w:rPr>
              <w:t xml:space="preserve">     *niepotrzebne proszę skreślić (w przypadku skreślenia jednej z opcji Wykonawcy zostanie przyznane 0 punktów w przedmiotowym kryterium oceny ofert)</w:t>
            </w:r>
          </w:p>
          <w:p w14:paraId="3903465E" w14:textId="77777777" w:rsidR="00F57C66" w:rsidRPr="00FC0894" w:rsidRDefault="00F57C66" w:rsidP="00E87792">
            <w:pPr>
              <w:tabs>
                <w:tab w:val="left" w:pos="459"/>
              </w:tabs>
              <w:suppressAutoHyphens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DAF47BC" w14:textId="77777777" w:rsidR="00F57C66" w:rsidRPr="00FC0894" w:rsidRDefault="00F57C66" w:rsidP="00E87792">
            <w:pPr>
              <w:tabs>
                <w:tab w:val="left" w:pos="459"/>
              </w:tabs>
              <w:suppressAutoHyphens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585FCAFE" w14:textId="77777777" w:rsidR="00F57C66" w:rsidRDefault="00F57C66" w:rsidP="00F57C66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uppressAutoHyphens/>
              <w:spacing w:after="200" w:line="276" w:lineRule="auto"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POMOC TECHNICZNA:</w:t>
            </w:r>
          </w:p>
          <w:p w14:paraId="6DFB47FD" w14:textId="77777777" w:rsidR="00F57C66" w:rsidRDefault="00F57C66" w:rsidP="00E87792">
            <w:pPr>
              <w:pStyle w:val="Akapitzlist"/>
              <w:tabs>
                <w:tab w:val="left" w:pos="459"/>
              </w:tabs>
              <w:suppressAutoHyphens/>
              <w:ind w:left="459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Zapewnię/zapewniamy możliwość</w:t>
            </w:r>
            <w:r w:rsidRPr="008C7986">
              <w:rPr>
                <w:rFonts w:ascii="Candara" w:hAnsi="Candara"/>
                <w:sz w:val="20"/>
                <w:szCs w:val="20"/>
              </w:rPr>
              <w:t xml:space="preserve"> konsu</w:t>
            </w:r>
            <w:r>
              <w:rPr>
                <w:rFonts w:ascii="Candara" w:hAnsi="Candara"/>
                <w:sz w:val="20"/>
                <w:szCs w:val="20"/>
              </w:rPr>
              <w:t>ltacji telefonicznych w materii związanej z technicznymi</w:t>
            </w:r>
            <w:r w:rsidRPr="008C7986">
              <w:rPr>
                <w:rFonts w:ascii="Candara" w:hAnsi="Candara"/>
                <w:sz w:val="20"/>
                <w:szCs w:val="20"/>
              </w:rPr>
              <w:t xml:space="preserve"> aspektami realizacji zamówienia przez cały okres jego realizacji w dni robocze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  <w:p w14:paraId="5C05AD52" w14:textId="77777777" w:rsidR="00F57C66" w:rsidRDefault="00F57C66" w:rsidP="00E87792">
            <w:pPr>
              <w:pStyle w:val="Akapitzlist"/>
              <w:tabs>
                <w:tab w:val="left" w:pos="459"/>
              </w:tabs>
              <w:suppressAutoHyphens/>
              <w:ind w:left="459"/>
              <w:jc w:val="both"/>
              <w:rPr>
                <w:rFonts w:ascii="Candara" w:hAnsi="Candara"/>
                <w:b/>
                <w:sz w:val="28"/>
                <w:szCs w:val="28"/>
                <w:u w:val="single"/>
              </w:rPr>
            </w:pPr>
          </w:p>
          <w:p w14:paraId="60D6F8BB" w14:textId="77777777" w:rsidR="00F57C66" w:rsidRPr="00FC0894" w:rsidRDefault="00F57C66" w:rsidP="00E87792">
            <w:pPr>
              <w:pStyle w:val="Akapitzlist"/>
              <w:tabs>
                <w:tab w:val="left" w:pos="459"/>
              </w:tabs>
              <w:suppressAutoHyphens/>
              <w:ind w:left="459"/>
              <w:jc w:val="both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FC0894">
              <w:rPr>
                <w:rFonts w:ascii="Candara" w:hAnsi="Candara"/>
                <w:b/>
                <w:sz w:val="28"/>
                <w:szCs w:val="28"/>
                <w:u w:val="single"/>
              </w:rPr>
              <w:t>TAK/NIE*</w:t>
            </w:r>
          </w:p>
          <w:p w14:paraId="321104E3" w14:textId="77777777" w:rsidR="00F57C66" w:rsidRPr="00FC0894" w:rsidRDefault="00F57C66" w:rsidP="00E87792">
            <w:pPr>
              <w:tabs>
                <w:tab w:val="left" w:pos="52"/>
              </w:tabs>
              <w:suppressAutoHyphens/>
              <w:ind w:left="477" w:hanging="425"/>
              <w:jc w:val="both"/>
              <w:rPr>
                <w:rFonts w:ascii="Candara" w:hAnsi="Candara"/>
                <w:sz w:val="20"/>
                <w:szCs w:val="20"/>
              </w:rPr>
            </w:pPr>
            <w:r w:rsidRPr="00FC0894">
              <w:rPr>
                <w:rFonts w:ascii="Candara" w:hAnsi="Candara"/>
                <w:sz w:val="20"/>
                <w:szCs w:val="20"/>
              </w:rPr>
              <w:t xml:space="preserve">     </w:t>
            </w:r>
            <w:r>
              <w:rPr>
                <w:rFonts w:ascii="Candara" w:hAnsi="Candara"/>
                <w:sz w:val="20"/>
                <w:szCs w:val="20"/>
              </w:rPr>
              <w:t xml:space="preserve">     * niepotrzebne proszę skreślić (w przypadku skreślenia jednej z opcji Wykonawcy zostanie przyznane 0 punktów w przedmiotowym kryterium oceny ofert)</w:t>
            </w:r>
          </w:p>
          <w:p w14:paraId="51F541F8" w14:textId="77777777" w:rsidR="00F57C66" w:rsidRPr="00697F67" w:rsidRDefault="00F57C66" w:rsidP="00E87792">
            <w:pPr>
              <w:tabs>
                <w:tab w:val="left" w:pos="459"/>
              </w:tabs>
              <w:suppressAutoHyphens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48F0A833" w14:textId="77777777" w:rsidR="00F57C66" w:rsidRPr="00122DC5" w:rsidRDefault="00F57C66" w:rsidP="00F57C66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uppressAutoHyphens/>
              <w:spacing w:after="200" w:line="276" w:lineRule="auto"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>TERMIN WYKONANIA ZAMÓWIENIA:</w:t>
            </w:r>
          </w:p>
          <w:p w14:paraId="537195F3" w14:textId="77777777" w:rsidR="00F57C66" w:rsidRDefault="00F57C66" w:rsidP="00E87792">
            <w:pPr>
              <w:ind w:left="709"/>
              <w:jc w:val="both"/>
              <w:rPr>
                <w:rFonts w:ascii="Candara" w:eastAsia="Calibri" w:hAnsi="Candara" w:cstheme="minorHAnsi"/>
                <w:b/>
                <w:sz w:val="20"/>
                <w:szCs w:val="20"/>
                <w:lang w:eastAsia="en-US"/>
              </w:rPr>
            </w:pPr>
            <w:r w:rsidRPr="00122DC5">
              <w:rPr>
                <w:rFonts w:ascii="Candara" w:eastAsia="Calibri" w:hAnsi="Candara" w:cstheme="minorHAnsi"/>
                <w:b/>
                <w:sz w:val="20"/>
                <w:szCs w:val="20"/>
                <w:lang w:eastAsia="en-US"/>
              </w:rPr>
              <w:t>Od 01.01.2019 r. do 31.12.2019 r.</w:t>
            </w:r>
          </w:p>
          <w:p w14:paraId="47927AEC" w14:textId="77777777" w:rsidR="00F57C66" w:rsidRPr="00122DC5" w:rsidRDefault="00F57C66" w:rsidP="00E87792">
            <w:pPr>
              <w:ind w:left="709"/>
              <w:jc w:val="both"/>
              <w:rPr>
                <w:rFonts w:ascii="Candara" w:hAnsi="Candara" w:cs="Tahoma"/>
                <w:i/>
                <w:sz w:val="20"/>
                <w:szCs w:val="20"/>
              </w:rPr>
            </w:pPr>
          </w:p>
        </w:tc>
      </w:tr>
      <w:tr w:rsidR="00F57C66" w:rsidRPr="00122DC5" w14:paraId="4266ADF8" w14:textId="77777777" w:rsidTr="00E87792">
        <w:trPr>
          <w:trHeight w:val="600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</w:tcPr>
          <w:p w14:paraId="7DD9759C" w14:textId="77777777" w:rsidR="00F57C66" w:rsidRPr="00122DC5" w:rsidRDefault="00F57C66" w:rsidP="00F57C66">
            <w:pPr>
              <w:numPr>
                <w:ilvl w:val="0"/>
                <w:numId w:val="19"/>
              </w:numPr>
              <w:ind w:left="459" w:hanging="459"/>
              <w:jc w:val="both"/>
              <w:rPr>
                <w:rFonts w:ascii="Candara" w:hAnsi="Candara" w:cstheme="minorHAnsi"/>
                <w:b/>
                <w:sz w:val="20"/>
                <w:szCs w:val="20"/>
                <w:u w:val="single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>OŚWIADCZAM/-Y*, ŻE:</w:t>
            </w:r>
          </w:p>
          <w:p w14:paraId="1A81D032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Style w:val="FontStyle43"/>
                <w:rFonts w:ascii="Candara" w:hAnsi="Candara" w:cstheme="minorHAnsi"/>
              </w:rPr>
            </w:pPr>
            <w:r w:rsidRPr="00122DC5">
              <w:rPr>
                <w:rStyle w:val="FontStyle43"/>
                <w:rFonts w:ascii="Candara" w:hAnsi="Candara" w:cstheme="minorHAnsi"/>
              </w:rPr>
      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      </w:r>
          </w:p>
          <w:p w14:paraId="011CBEA6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Style w:val="FontStyle43"/>
                <w:rFonts w:ascii="Candara" w:hAnsi="Candara" w:cstheme="minorHAnsi"/>
              </w:rPr>
              <w:t>akceptuję/akceptujemy* warunki wskazane w SIWZ wraz z Istotnymi Postanowieniami Umowy,</w:t>
            </w:r>
          </w:p>
          <w:p w14:paraId="46CA876C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zapoznałem/zapoznaliśmy* się ze SIWZ i nie wnosimy do niej zastrzeżeń oraz zdobyliśmy konieczne informacje do przygotowania oferty,</w:t>
            </w:r>
          </w:p>
          <w:p w14:paraId="62BA1F03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jestem/jesteśmy*  związani zł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ożoną ofertą przez </w:t>
            </w:r>
            <w:r w:rsidRPr="00240080">
              <w:rPr>
                <w:rFonts w:ascii="Candara" w:hAnsi="Candara" w:cstheme="minorHAnsi"/>
                <w:sz w:val="20"/>
                <w:szCs w:val="20"/>
              </w:rPr>
              <w:t>okres 30 dni</w:t>
            </w: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 - bieg terminu związ</w:t>
            </w:r>
            <w:r>
              <w:rPr>
                <w:rFonts w:ascii="Candara" w:hAnsi="Candara" w:cstheme="minorHAnsi"/>
                <w:sz w:val="20"/>
                <w:szCs w:val="20"/>
              </w:rPr>
              <w:t>ania ofertą rozpoczyna się wraz</w:t>
            </w: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 z upływem terminu składania ofert,</w:t>
            </w:r>
          </w:p>
          <w:p w14:paraId="1944A729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akceptuję/akceptujemy* przedstawione w SIWZ Istotne Postanowienia Umowy  i we wskazanym przez Zamawiającego terminie zobowiązuję/zobowiązujemy* się do podpisania umowy, na określonych w SIWZ warunkach, w miejscu i terminie wyznaczonym przez Zamawiającego,</w:t>
            </w:r>
          </w:p>
          <w:p w14:paraId="79CD870A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 xml:space="preserve">Oświadczam/my, że </w:t>
            </w:r>
            <w:r w:rsidRPr="00122DC5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mam/y zawartą generalną umowę dystrybucyjną z </w:t>
            </w:r>
            <w:r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ENERGA Operator SA, który</w:t>
            </w:r>
            <w:r w:rsidRPr="00122DC5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okres obowiązywania jest nie krótszy niż okres realizacji przedmiotowego zamówienia, tj. obowiązuje co najmniej do dnia 31 grudnia 2019 r.</w:t>
            </w:r>
          </w:p>
          <w:p w14:paraId="5CC27ED8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zapoznałem/zapoznaliśmy* się ze wszystkimi warunkami zamówienia oraz dokumentami dotyczącymi przedmiotu zamówienia i akceptujemy je bez zastrzeżeń,</w:t>
            </w:r>
          </w:p>
          <w:p w14:paraId="2C891A2F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22BE3E44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lastRenderedPageBreak/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77676B3A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374"/>
                <w:tab w:val="left" w:pos="9000"/>
              </w:tabs>
              <w:suppressAutoHyphens/>
              <w:ind w:left="425" w:hanging="425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55897692" w14:textId="77777777" w:rsidR="00F57C66" w:rsidRDefault="00F57C66" w:rsidP="00F57C66">
            <w:pPr>
              <w:numPr>
                <w:ilvl w:val="0"/>
                <w:numId w:val="23"/>
              </w:numPr>
              <w:tabs>
                <w:tab w:val="left" w:pos="374"/>
                <w:tab w:val="left" w:pos="9000"/>
              </w:tabs>
              <w:suppressAutoHyphens/>
              <w:ind w:left="425" w:hanging="425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Informuję, że wybór przedmiotowej oferty </w:t>
            </w: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>będzie*/nie będzie*</w:t>
            </w: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 prowadzić do powstania u Zamawiającego obowiązku podatkowego.</w:t>
            </w:r>
          </w:p>
          <w:p w14:paraId="1F0B8A1B" w14:textId="3160024E" w:rsidR="00F57C66" w:rsidRPr="00122DC5" w:rsidRDefault="00F57C66" w:rsidP="00E87792">
            <w:pPr>
              <w:tabs>
                <w:tab w:val="left" w:pos="374"/>
                <w:tab w:val="left" w:pos="9000"/>
              </w:tabs>
              <w:suppressAutoHyphens/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14:paraId="18BDEC87" w14:textId="77777777" w:rsidR="00F57C66" w:rsidRPr="00122DC5" w:rsidRDefault="00F57C66" w:rsidP="00E87792">
            <w:pPr>
              <w:widowControl w:val="0"/>
              <w:spacing w:before="120" w:after="120"/>
              <w:ind w:left="284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Jeżeli taki obowiązek powstanie u Zamawiającego informuję, iż dotyczy on:</w:t>
            </w:r>
          </w:p>
          <w:tbl>
            <w:tblPr>
              <w:tblW w:w="8566" w:type="dxa"/>
              <w:tblInd w:w="61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78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4915"/>
              <w:gridCol w:w="2976"/>
            </w:tblGrid>
            <w:tr w:rsidR="00F57C66" w:rsidRPr="00122DC5" w14:paraId="40DBCBA5" w14:textId="77777777" w:rsidTr="00E87792">
              <w:tc>
                <w:tcPr>
                  <w:tcW w:w="6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4927ABCB" w14:textId="77777777" w:rsidR="00F57C66" w:rsidRPr="00122DC5" w:rsidRDefault="00F57C66" w:rsidP="00E87792">
                  <w:pPr>
                    <w:widowControl w:val="0"/>
                    <w:suppressLineNumbers/>
                    <w:spacing w:before="120" w:after="120"/>
                    <w:jc w:val="both"/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9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11F65FCB" w14:textId="77777777" w:rsidR="00F57C66" w:rsidRPr="00122DC5" w:rsidRDefault="00F57C66" w:rsidP="00E87792">
                  <w:pPr>
                    <w:widowControl w:val="0"/>
                    <w:suppressLineNumbers/>
                    <w:spacing w:before="120" w:after="120"/>
                    <w:jc w:val="both"/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33C5A871" w14:textId="77777777" w:rsidR="00F57C66" w:rsidRPr="00122DC5" w:rsidRDefault="00F57C66" w:rsidP="00E87792">
                  <w:pPr>
                    <w:widowControl w:val="0"/>
                    <w:suppressLineNumbers/>
                    <w:spacing w:before="120" w:after="120"/>
                    <w:jc w:val="both"/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57C66" w:rsidRPr="00122DC5" w14:paraId="235AB103" w14:textId="77777777" w:rsidTr="00E87792">
              <w:tc>
                <w:tcPr>
                  <w:tcW w:w="6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4B20558D" w14:textId="77777777" w:rsidR="00F57C66" w:rsidRPr="00122DC5" w:rsidRDefault="00F57C66" w:rsidP="00E87792">
                  <w:pPr>
                    <w:widowControl w:val="0"/>
                    <w:suppressLineNumbers/>
                    <w:spacing w:before="120" w:after="120"/>
                    <w:jc w:val="both"/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327EEF8B" w14:textId="77777777" w:rsidR="00F57C66" w:rsidRPr="00122DC5" w:rsidRDefault="00F57C66" w:rsidP="00E87792">
                  <w:pPr>
                    <w:widowControl w:val="0"/>
                    <w:suppressLineNumbers/>
                    <w:spacing w:before="120" w:after="120"/>
                    <w:jc w:val="both"/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4AB881DC" w14:textId="77777777" w:rsidR="00F57C66" w:rsidRPr="00122DC5" w:rsidRDefault="00F57C66" w:rsidP="00E87792">
                  <w:pPr>
                    <w:widowControl w:val="0"/>
                    <w:suppressLineNumbers/>
                    <w:spacing w:before="120" w:after="120"/>
                    <w:jc w:val="both"/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9457CA1" w14:textId="77777777" w:rsidR="00F57C66" w:rsidRPr="003F0D48" w:rsidRDefault="00F57C66" w:rsidP="00F57C66">
            <w:pPr>
              <w:numPr>
                <w:ilvl w:val="0"/>
                <w:numId w:val="23"/>
              </w:numPr>
              <w:tabs>
                <w:tab w:val="left" w:pos="374"/>
                <w:tab w:val="left" w:pos="9000"/>
              </w:tabs>
              <w:suppressAutoHyphens/>
              <w:ind w:left="425" w:hanging="425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3F0D48">
              <w:rPr>
                <w:rFonts w:ascii="Candara" w:hAnsi="Candara" w:cstheme="minorHAnsi"/>
                <w:color w:val="auto"/>
                <w:sz w:val="20"/>
                <w:szCs w:val="20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postępowaniu na zadanie pn.: Zakup energii elektrycznej na potrzeby obiektów pomorskiej Specjalnej Strefy Ekonomicznej sp. z o.o.</w:t>
            </w:r>
          </w:p>
          <w:p w14:paraId="29CB23B3" w14:textId="77777777" w:rsidR="00F57C66" w:rsidRPr="00122DC5" w:rsidRDefault="00F57C66" w:rsidP="00E87792">
            <w:pPr>
              <w:tabs>
                <w:tab w:val="left" w:pos="0"/>
              </w:tabs>
              <w:jc w:val="both"/>
              <w:rPr>
                <w:rFonts w:ascii="Candara" w:hAnsi="Candara" w:cstheme="minorHAnsi"/>
                <w:i/>
                <w:sz w:val="20"/>
                <w:szCs w:val="20"/>
                <w:u w:val="single"/>
              </w:rPr>
            </w:pPr>
          </w:p>
          <w:p w14:paraId="7125637D" w14:textId="77777777" w:rsidR="00F57C66" w:rsidRPr="00122DC5" w:rsidRDefault="00F57C66" w:rsidP="00E87792">
            <w:pPr>
              <w:tabs>
                <w:tab w:val="left" w:pos="0"/>
              </w:tabs>
              <w:jc w:val="both"/>
              <w:rPr>
                <w:rFonts w:ascii="Candara" w:hAnsi="Candara" w:cstheme="minorHAnsi"/>
                <w:i/>
                <w:sz w:val="20"/>
                <w:szCs w:val="20"/>
                <w:u w:val="single"/>
              </w:rPr>
            </w:pPr>
            <w:r w:rsidRPr="00122DC5">
              <w:rPr>
                <w:rFonts w:ascii="Candara" w:hAnsi="Candara" w:cstheme="minorHAns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F57C66" w:rsidRPr="00122DC5" w14:paraId="0573FE43" w14:textId="77777777" w:rsidTr="00E87792">
        <w:trPr>
          <w:trHeight w:val="1502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</w:tcPr>
          <w:p w14:paraId="782CCACC" w14:textId="77777777" w:rsidR="00F57C66" w:rsidRPr="00122DC5" w:rsidRDefault="00F57C66" w:rsidP="00F57C66">
            <w:pPr>
              <w:numPr>
                <w:ilvl w:val="0"/>
                <w:numId w:val="19"/>
              </w:numPr>
              <w:ind w:left="318" w:hanging="318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lastRenderedPageBreak/>
              <w:t xml:space="preserve">PODWYKONAWCY </w:t>
            </w:r>
            <w:r w:rsidRPr="00122DC5">
              <w:rPr>
                <w:rFonts w:ascii="Candara" w:hAnsi="Candara" w:cstheme="minorHAnsi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Style w:val="Tabela-Siatka"/>
              <w:tblW w:w="9648" w:type="dxa"/>
              <w:tblInd w:w="162" w:type="dxa"/>
              <w:tblLayout w:type="fixed"/>
              <w:tblCellMar>
                <w:left w:w="78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F57C66" w:rsidRPr="00122DC5" w14:paraId="6A817332" w14:textId="77777777" w:rsidTr="00E87792">
              <w:tc>
                <w:tcPr>
                  <w:tcW w:w="4916" w:type="dxa"/>
                  <w:shd w:val="clear" w:color="auto" w:fill="auto"/>
                  <w:tcMar>
                    <w:left w:w="78" w:type="dxa"/>
                  </w:tcMar>
                </w:tcPr>
                <w:p w14:paraId="696CEDCA" w14:textId="77777777" w:rsidR="00F57C66" w:rsidRPr="00122DC5" w:rsidRDefault="00F57C66" w:rsidP="00E87792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  <w:shd w:val="clear" w:color="auto" w:fill="auto"/>
                  <w:tcMar>
                    <w:left w:w="78" w:type="dxa"/>
                  </w:tcMar>
                </w:tcPr>
                <w:p w14:paraId="12EB5DFD" w14:textId="77777777" w:rsidR="00F57C66" w:rsidRPr="00122DC5" w:rsidRDefault="00F57C66" w:rsidP="00E87792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F57C66" w:rsidRPr="00122DC5" w14:paraId="3E442636" w14:textId="77777777" w:rsidTr="00E87792">
              <w:tc>
                <w:tcPr>
                  <w:tcW w:w="4916" w:type="dxa"/>
                  <w:shd w:val="clear" w:color="auto" w:fill="auto"/>
                  <w:tcMar>
                    <w:left w:w="78" w:type="dxa"/>
                  </w:tcMar>
                </w:tcPr>
                <w:p w14:paraId="032D3F87" w14:textId="77777777" w:rsidR="00F57C66" w:rsidRPr="00122DC5" w:rsidRDefault="00F57C66" w:rsidP="00E87792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  <w:shd w:val="clear" w:color="auto" w:fill="auto"/>
                  <w:tcMar>
                    <w:left w:w="78" w:type="dxa"/>
                  </w:tcMar>
                </w:tcPr>
                <w:p w14:paraId="79EAC2E8" w14:textId="77777777" w:rsidR="00F57C66" w:rsidRPr="00122DC5" w:rsidRDefault="00F57C66" w:rsidP="00E87792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</w:tc>
            </w:tr>
            <w:tr w:rsidR="00F57C66" w:rsidRPr="00122DC5" w14:paraId="4062CEC2" w14:textId="77777777" w:rsidTr="00E87792">
              <w:tc>
                <w:tcPr>
                  <w:tcW w:w="4916" w:type="dxa"/>
                  <w:shd w:val="clear" w:color="auto" w:fill="auto"/>
                  <w:tcMar>
                    <w:left w:w="78" w:type="dxa"/>
                  </w:tcMar>
                </w:tcPr>
                <w:p w14:paraId="577AAD9F" w14:textId="77777777" w:rsidR="00F57C66" w:rsidRPr="00122DC5" w:rsidRDefault="00F57C66" w:rsidP="00E87792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  <w:shd w:val="clear" w:color="auto" w:fill="auto"/>
                  <w:tcMar>
                    <w:left w:w="78" w:type="dxa"/>
                  </w:tcMar>
                </w:tcPr>
                <w:p w14:paraId="18639BF5" w14:textId="77777777" w:rsidR="00F57C66" w:rsidRPr="00122DC5" w:rsidRDefault="00F57C66" w:rsidP="00E87792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</w:tc>
            </w:tr>
            <w:tr w:rsidR="00F57C66" w:rsidRPr="00122DC5" w14:paraId="060CEC98" w14:textId="77777777" w:rsidTr="00E87792">
              <w:tc>
                <w:tcPr>
                  <w:tcW w:w="4916" w:type="dxa"/>
                  <w:shd w:val="clear" w:color="auto" w:fill="auto"/>
                  <w:tcMar>
                    <w:left w:w="78" w:type="dxa"/>
                  </w:tcMar>
                </w:tcPr>
                <w:p w14:paraId="29A2D0A1" w14:textId="77777777" w:rsidR="00F57C66" w:rsidRPr="00122DC5" w:rsidRDefault="00F57C66" w:rsidP="00E87792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  <w:shd w:val="clear" w:color="auto" w:fill="auto"/>
                  <w:tcMar>
                    <w:left w:w="78" w:type="dxa"/>
                  </w:tcMar>
                </w:tcPr>
                <w:p w14:paraId="662A7665" w14:textId="77777777" w:rsidR="00F57C66" w:rsidRPr="00122DC5" w:rsidRDefault="00F57C66" w:rsidP="00E87792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</w:tc>
            </w:tr>
          </w:tbl>
          <w:p w14:paraId="38DD25E9" w14:textId="77777777" w:rsidR="00F57C66" w:rsidRDefault="00F57C66" w:rsidP="00E87792">
            <w:pPr>
              <w:widowControl w:val="0"/>
              <w:tabs>
                <w:tab w:val="left" w:pos="284"/>
              </w:tabs>
              <w:spacing w:before="120" w:after="120"/>
              <w:ind w:left="284"/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14:paraId="1704394F" w14:textId="77777777" w:rsidR="00F57C66" w:rsidRPr="00122DC5" w:rsidRDefault="00F57C66" w:rsidP="00E87792">
            <w:pPr>
              <w:widowControl w:val="0"/>
              <w:tabs>
                <w:tab w:val="left" w:pos="284"/>
              </w:tabs>
              <w:spacing w:before="120" w:after="120"/>
              <w:ind w:left="284"/>
              <w:jc w:val="both"/>
              <w:rPr>
                <w:rFonts w:ascii="Candara" w:hAnsi="Candara" w:cstheme="minorHAnsi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Oświadczam(-y), że w okresie trwania umowy:</w:t>
            </w: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 xml:space="preserve"> bilansowanie handlowe dokonywać będę               (będziemy) samodzielnie* / bilansowanie handlowe dokonywane będzie w moim (naszym) imieniu przez Podwykonawcę*.</w:t>
            </w:r>
          </w:p>
          <w:tbl>
            <w:tblPr>
              <w:tblW w:w="9079" w:type="dxa"/>
              <w:tblInd w:w="38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2986"/>
              <w:gridCol w:w="3324"/>
              <w:gridCol w:w="2769"/>
            </w:tblGrid>
            <w:tr w:rsidR="00F57C66" w:rsidRPr="00122DC5" w14:paraId="7BD3C4BF" w14:textId="77777777" w:rsidTr="00E87792">
              <w:tc>
                <w:tcPr>
                  <w:tcW w:w="29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18174120" w14:textId="77777777" w:rsidR="00F57C66" w:rsidRPr="00122DC5" w:rsidRDefault="00F57C66" w:rsidP="00E87792">
                  <w:pPr>
                    <w:widowControl w:val="0"/>
                    <w:spacing w:before="120" w:after="120"/>
                    <w:jc w:val="center"/>
                    <w:rPr>
                      <w:rFonts w:ascii="Candara" w:hAnsi="Candara" w:cstheme="minorHAnsi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4F2A2FA8" w14:textId="77777777" w:rsidR="00F57C66" w:rsidRPr="00122DC5" w:rsidRDefault="00F57C66" w:rsidP="00E87792">
                  <w:pPr>
                    <w:widowControl w:val="0"/>
                    <w:spacing w:before="120" w:after="120"/>
                    <w:jc w:val="center"/>
                    <w:rPr>
                      <w:rFonts w:ascii="Candara" w:hAnsi="Candara" w:cstheme="minorHAnsi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SIEDZIBA PODWYKONAWCY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2073215E" w14:textId="77777777" w:rsidR="00F57C66" w:rsidRPr="00122DC5" w:rsidRDefault="00F57C66" w:rsidP="00E87792">
                  <w:pPr>
                    <w:widowControl w:val="0"/>
                    <w:spacing w:before="120" w:after="120"/>
                    <w:jc w:val="center"/>
                    <w:rPr>
                      <w:rFonts w:ascii="Candara" w:hAnsi="Candara" w:cstheme="minorHAnsi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NIP PODWYKONAWCY</w:t>
                  </w:r>
                </w:p>
              </w:tc>
            </w:tr>
            <w:tr w:rsidR="00F57C66" w:rsidRPr="00122DC5" w14:paraId="59B538FD" w14:textId="77777777" w:rsidTr="00E87792">
              <w:trPr>
                <w:trHeight w:val="306"/>
              </w:trPr>
              <w:tc>
                <w:tcPr>
                  <w:tcW w:w="29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062FDD09" w14:textId="77777777" w:rsidR="00F57C66" w:rsidRPr="00122DC5" w:rsidRDefault="00F57C66" w:rsidP="00E87792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753F494E" w14:textId="77777777" w:rsidR="00F57C66" w:rsidRPr="00122DC5" w:rsidRDefault="00F57C66" w:rsidP="00E87792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17EC2788" w14:textId="77777777" w:rsidR="00F57C66" w:rsidRPr="00122DC5" w:rsidRDefault="00F57C66" w:rsidP="00E87792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581EAD" w14:textId="77777777" w:rsidR="00F57C66" w:rsidRPr="00122DC5" w:rsidRDefault="00F57C66" w:rsidP="00E87792">
            <w:pPr>
              <w:widowControl w:val="0"/>
              <w:tabs>
                <w:tab w:val="left" w:pos="962"/>
              </w:tabs>
              <w:ind w:left="162"/>
              <w:rPr>
                <w:rFonts w:ascii="Candara" w:hAnsi="Candara" w:cstheme="minorHAnsi"/>
                <w:sz w:val="20"/>
                <w:szCs w:val="20"/>
              </w:rPr>
            </w:pPr>
          </w:p>
          <w:p w14:paraId="079D8162" w14:textId="77777777" w:rsidR="00F57C66" w:rsidRPr="00122DC5" w:rsidRDefault="00F57C66" w:rsidP="00E87792">
            <w:pPr>
              <w:tabs>
                <w:tab w:val="left" w:pos="426"/>
                <w:tab w:val="left" w:pos="709"/>
              </w:tabs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Cs/>
                <w:i/>
                <w:sz w:val="20"/>
                <w:szCs w:val="20"/>
              </w:rPr>
              <w:t xml:space="preserve">*  W przypadku powierzenia części zamówienia podwykonawcom, należy podać nazwy firm podwykonawców. </w:t>
            </w:r>
          </w:p>
          <w:p w14:paraId="4079385C" w14:textId="77777777" w:rsidR="00F57C66" w:rsidRPr="00122DC5" w:rsidRDefault="00F57C66" w:rsidP="00E87792">
            <w:pPr>
              <w:tabs>
                <w:tab w:val="left" w:pos="426"/>
                <w:tab w:val="left" w:pos="709"/>
              </w:tabs>
              <w:jc w:val="both"/>
              <w:rPr>
                <w:rFonts w:ascii="Candara" w:hAnsi="Candara" w:cstheme="minorHAnsi"/>
                <w:bCs/>
                <w:i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Cs/>
                <w:i/>
                <w:sz w:val="20"/>
                <w:szCs w:val="20"/>
              </w:rPr>
              <w:t xml:space="preserve">   Niewypełnienie oznacza wykonanie przedmiotu zamówienia bez udziału podwykonawców.</w:t>
            </w:r>
          </w:p>
        </w:tc>
      </w:tr>
      <w:tr w:rsidR="00F57C66" w:rsidRPr="00122DC5" w14:paraId="195A07F8" w14:textId="77777777" w:rsidTr="00E87792">
        <w:trPr>
          <w:trHeight w:val="241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</w:tcPr>
          <w:p w14:paraId="4DEE05D7" w14:textId="77777777" w:rsidR="00F57C66" w:rsidRPr="00122DC5" w:rsidRDefault="00F57C66" w:rsidP="00F57C66">
            <w:pPr>
              <w:numPr>
                <w:ilvl w:val="0"/>
                <w:numId w:val="19"/>
              </w:numPr>
              <w:ind w:left="318" w:hanging="318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>SPIS TREŚCI:</w:t>
            </w:r>
          </w:p>
          <w:p w14:paraId="3F62D71B" w14:textId="77777777" w:rsidR="00F57C66" w:rsidRPr="00122DC5" w:rsidRDefault="00F57C66" w:rsidP="00E87792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Integralną część oferty stanowią następujące dokumenty:</w:t>
            </w:r>
          </w:p>
          <w:p w14:paraId="4DE30405" w14:textId="77777777" w:rsidR="00F57C66" w:rsidRPr="00122DC5" w:rsidRDefault="00F57C66" w:rsidP="00F57C66">
            <w:pPr>
              <w:numPr>
                <w:ilvl w:val="0"/>
                <w:numId w:val="20"/>
              </w:numPr>
              <w:ind w:left="459" w:hanging="425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191E0C29" w14:textId="77777777" w:rsidR="00F57C66" w:rsidRPr="00122DC5" w:rsidRDefault="00F57C66" w:rsidP="00F57C66">
            <w:pPr>
              <w:numPr>
                <w:ilvl w:val="0"/>
                <w:numId w:val="20"/>
              </w:numPr>
              <w:ind w:left="459" w:hanging="425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0C53A4A" w14:textId="77777777" w:rsidR="00F57C66" w:rsidRPr="00122DC5" w:rsidRDefault="00F57C66" w:rsidP="00E87792">
            <w:pPr>
              <w:ind w:left="34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57C66" w:rsidRPr="00122DC5" w14:paraId="7DCB3979" w14:textId="77777777" w:rsidTr="00E87792">
        <w:trPr>
          <w:trHeight w:val="241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</w:tcPr>
          <w:p w14:paraId="2DF07BD4" w14:textId="77777777" w:rsidR="00F57C66" w:rsidRPr="00122DC5" w:rsidRDefault="00F57C66" w:rsidP="00E87792">
            <w:pPr>
              <w:pStyle w:val="Tekstpodstawowywcity31"/>
              <w:tabs>
                <w:tab w:val="left" w:pos="720"/>
                <w:tab w:val="left" w:pos="5040"/>
              </w:tabs>
              <w:ind w:left="0"/>
              <w:rPr>
                <w:rFonts w:ascii="Candara" w:hAnsi="Candara" w:cstheme="minorHAnsi"/>
                <w:i/>
                <w:iCs/>
                <w:color w:val="00000A"/>
                <w:sz w:val="16"/>
                <w:szCs w:val="16"/>
              </w:rPr>
            </w:pPr>
            <w:r w:rsidRPr="00122DC5">
              <w:rPr>
                <w:rFonts w:ascii="Candara" w:hAnsi="Candara" w:cstheme="minorHAnsi"/>
                <w:i/>
                <w:iCs/>
                <w:color w:val="00000A"/>
                <w:sz w:val="16"/>
                <w:szCs w:val="16"/>
              </w:rPr>
              <w:t xml:space="preserve">Pouczony o odpowiedzialności karnej (m. in. z art. 297 ustawy z dnia 6 czerwca 1997r.- Kodeks karny Dz.U.  nr 88, poz. 553, z  </w:t>
            </w:r>
            <w:proofErr w:type="spellStart"/>
            <w:r w:rsidRPr="00122DC5">
              <w:rPr>
                <w:rFonts w:ascii="Candara" w:hAnsi="Candara" w:cstheme="minorHAnsi"/>
                <w:i/>
                <w:iCs/>
                <w:color w:val="00000A"/>
                <w:sz w:val="16"/>
                <w:szCs w:val="16"/>
              </w:rPr>
              <w:t>późn</w:t>
            </w:r>
            <w:proofErr w:type="spellEnd"/>
            <w:r w:rsidRPr="00122DC5">
              <w:rPr>
                <w:rFonts w:ascii="Candara" w:hAnsi="Candara" w:cstheme="minorHAnsi"/>
                <w:i/>
                <w:iCs/>
                <w:color w:val="00000A"/>
                <w:sz w:val="16"/>
                <w:szCs w:val="16"/>
              </w:rPr>
              <w:t>. zm. oświadczam, że oferta oraz załączone do niej dokumenty opisują stan prawny  i faktyczny aktualny na dzień złożenia oferty.</w:t>
            </w:r>
          </w:p>
        </w:tc>
      </w:tr>
      <w:tr w:rsidR="00F57C66" w:rsidRPr="00122DC5" w14:paraId="2DD1D07F" w14:textId="77777777" w:rsidTr="00E87792">
        <w:trPr>
          <w:trHeight w:val="1677"/>
        </w:trPr>
        <w:tc>
          <w:tcPr>
            <w:tcW w:w="6818" w:type="dxa"/>
            <w:shd w:val="clear" w:color="auto" w:fill="auto"/>
            <w:tcMar>
              <w:left w:w="83" w:type="dxa"/>
            </w:tcMar>
            <w:vAlign w:val="bottom"/>
          </w:tcPr>
          <w:p w14:paraId="7868BF67" w14:textId="77777777" w:rsidR="00F57C66" w:rsidRPr="00122DC5" w:rsidRDefault="00F57C66" w:rsidP="00E87792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……………………………………………………….</w:t>
            </w:r>
          </w:p>
          <w:p w14:paraId="6583DAB6" w14:textId="77777777" w:rsidR="00F57C66" w:rsidRPr="00122DC5" w:rsidRDefault="00F57C66" w:rsidP="00E87792">
            <w:pPr>
              <w:jc w:val="center"/>
              <w:rPr>
                <w:rFonts w:ascii="Candara" w:hAnsi="Candara" w:cstheme="minorHAnsi"/>
                <w:i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Pieczęć Wykonawcy</w:t>
            </w:r>
          </w:p>
        </w:tc>
        <w:tc>
          <w:tcPr>
            <w:tcW w:w="2722" w:type="dxa"/>
            <w:shd w:val="clear" w:color="auto" w:fill="auto"/>
            <w:tcMar>
              <w:left w:w="83" w:type="dxa"/>
            </w:tcMar>
            <w:vAlign w:val="bottom"/>
          </w:tcPr>
          <w:p w14:paraId="0E6A618B" w14:textId="77777777" w:rsidR="00F57C66" w:rsidRPr="00122DC5" w:rsidRDefault="00F57C66" w:rsidP="00E87792">
            <w:pPr>
              <w:ind w:left="4680" w:hanging="4965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...................................</w:t>
            </w:r>
          </w:p>
          <w:p w14:paraId="222CDAC7" w14:textId="77777777" w:rsidR="00F57C66" w:rsidRPr="00122DC5" w:rsidRDefault="00F57C66" w:rsidP="00E87792">
            <w:pPr>
              <w:jc w:val="center"/>
              <w:rPr>
                <w:rFonts w:ascii="Candara" w:hAnsi="Candara" w:cstheme="minorHAnsi"/>
                <w:i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058EF432" w14:textId="799A90AF" w:rsidR="00F57C66" w:rsidRPr="00122DC5" w:rsidRDefault="00F57C66" w:rsidP="00F57C66">
      <w:pPr>
        <w:spacing w:before="120" w:after="120" w:line="360" w:lineRule="auto"/>
        <w:rPr>
          <w:rFonts w:ascii="Candara" w:hAnsi="Candara" w:cstheme="minorHAnsi"/>
          <w:b/>
          <w:i/>
          <w:sz w:val="20"/>
          <w:szCs w:val="20"/>
        </w:rPr>
      </w:pPr>
    </w:p>
    <w:p w14:paraId="583AC89A" w14:textId="77777777" w:rsidR="00F57C66" w:rsidRPr="00122DC5" w:rsidRDefault="00F57C66" w:rsidP="00F57C66">
      <w:pPr>
        <w:spacing w:before="120" w:after="120" w:line="360" w:lineRule="auto"/>
        <w:jc w:val="right"/>
        <w:rPr>
          <w:rFonts w:ascii="Candara" w:hAnsi="Candara"/>
        </w:rPr>
      </w:pPr>
      <w:r w:rsidRPr="00122DC5">
        <w:rPr>
          <w:rFonts w:ascii="Candara" w:hAnsi="Candara" w:cstheme="minorHAnsi"/>
          <w:b/>
          <w:i/>
          <w:sz w:val="20"/>
          <w:szCs w:val="20"/>
        </w:rPr>
        <w:t>Załącznik nr 3 do SIWZ</w:t>
      </w:r>
    </w:p>
    <w:p w14:paraId="622E9CC0" w14:textId="77777777" w:rsidR="00F57C66" w:rsidRDefault="00F57C66" w:rsidP="00F57C66">
      <w:pPr>
        <w:rPr>
          <w:rFonts w:ascii="Candara" w:hAnsi="Candara" w:cstheme="minorHAnsi"/>
          <w:b/>
          <w:color w:val="auto"/>
          <w:sz w:val="20"/>
          <w:szCs w:val="20"/>
        </w:rPr>
      </w:pPr>
      <w:r w:rsidRPr="00650933">
        <w:rPr>
          <w:rFonts w:ascii="Candara" w:hAnsi="Candara" w:cstheme="minorHAnsi"/>
          <w:b/>
          <w:color w:val="auto"/>
          <w:sz w:val="20"/>
          <w:szCs w:val="20"/>
        </w:rPr>
        <w:t>Nr sprawy: DOP/5/10/2018</w:t>
      </w:r>
    </w:p>
    <w:p w14:paraId="314065AA" w14:textId="77777777" w:rsidR="00F57C66" w:rsidRPr="00122DC5" w:rsidRDefault="00F57C66" w:rsidP="00F57C66">
      <w:pPr>
        <w:rPr>
          <w:rFonts w:ascii="Candara" w:hAnsi="Candara"/>
        </w:rPr>
      </w:pPr>
      <w:r w:rsidRPr="00122DC5">
        <w:rPr>
          <w:rFonts w:ascii="Candara" w:hAnsi="Candara" w:cstheme="minorHAnsi"/>
          <w:i/>
          <w:iCs/>
          <w:color w:val="000000"/>
          <w:sz w:val="20"/>
          <w:szCs w:val="20"/>
        </w:rPr>
        <w:t xml:space="preserve"> Zamawiający: </w:t>
      </w:r>
      <w:r>
        <w:rPr>
          <w:rFonts w:ascii="Candara" w:hAnsi="Candara" w:cstheme="minorHAnsi"/>
          <w:b/>
          <w:bCs/>
          <w:color w:val="000000"/>
          <w:sz w:val="20"/>
          <w:szCs w:val="20"/>
        </w:rPr>
        <w:t>Pomorska Specjalna Strefa Ekonomiczna sp. z o.o.</w:t>
      </w:r>
    </w:p>
    <w:p w14:paraId="0E890486" w14:textId="77777777" w:rsidR="00F57C66" w:rsidRPr="00122DC5" w:rsidRDefault="00F57C66" w:rsidP="00F57C66">
      <w:pPr>
        <w:jc w:val="both"/>
        <w:rPr>
          <w:rFonts w:ascii="Candara" w:hAnsi="Candara" w:cstheme="minorHAnsi"/>
          <w:b/>
          <w:bCs/>
          <w:color w:val="000000"/>
          <w:sz w:val="20"/>
          <w:szCs w:val="20"/>
        </w:rPr>
      </w:pPr>
    </w:p>
    <w:p w14:paraId="397F5362" w14:textId="77777777" w:rsidR="00F57C66" w:rsidRPr="00122DC5" w:rsidRDefault="00F57C66" w:rsidP="00F57C66">
      <w:pPr>
        <w:rPr>
          <w:rFonts w:ascii="Candara" w:hAnsi="Candara" w:cstheme="minorHAnsi"/>
          <w:i/>
          <w:iCs/>
          <w:color w:val="000000"/>
          <w:sz w:val="20"/>
          <w:szCs w:val="20"/>
        </w:rPr>
      </w:pPr>
    </w:p>
    <w:p w14:paraId="64AEB41C" w14:textId="77777777" w:rsidR="00F57C66" w:rsidRPr="00122DC5" w:rsidRDefault="00F57C66" w:rsidP="00F57C66">
      <w:pPr>
        <w:rPr>
          <w:rFonts w:ascii="Candara" w:hAnsi="Candara" w:cstheme="minorHAnsi"/>
          <w:color w:val="000000"/>
          <w:sz w:val="20"/>
          <w:szCs w:val="20"/>
        </w:rPr>
      </w:pPr>
      <w:r>
        <w:rPr>
          <w:rFonts w:ascii="Candara" w:hAnsi="Candara" w:cstheme="minorHAnsi"/>
          <w:i/>
          <w:iCs/>
          <w:color w:val="000000"/>
          <w:sz w:val="20"/>
          <w:szCs w:val="20"/>
        </w:rPr>
        <w:t xml:space="preserve">Nazwa Wykonawcy: </w:t>
      </w:r>
      <w:r w:rsidRPr="00122DC5">
        <w:rPr>
          <w:rFonts w:ascii="Candara" w:hAnsi="Candara" w:cstheme="minorHAnsi"/>
          <w:i/>
          <w:iCs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ndara" w:hAnsi="Candara" w:cstheme="minorHAnsi"/>
          <w:i/>
          <w:iCs/>
          <w:color w:val="000000"/>
          <w:sz w:val="20"/>
          <w:szCs w:val="20"/>
        </w:rPr>
        <w:t>…….</w:t>
      </w:r>
      <w:r w:rsidRPr="00122DC5">
        <w:rPr>
          <w:rFonts w:ascii="Candara" w:hAnsi="Candara" w:cstheme="minorHAnsi"/>
          <w:i/>
          <w:iCs/>
          <w:color w:val="000000"/>
          <w:sz w:val="20"/>
          <w:szCs w:val="20"/>
        </w:rPr>
        <w:t xml:space="preserve"> </w:t>
      </w:r>
    </w:p>
    <w:p w14:paraId="1D408A63" w14:textId="77777777" w:rsidR="00F57C66" w:rsidRPr="00122DC5" w:rsidRDefault="00F57C66" w:rsidP="00F57C66">
      <w:pPr>
        <w:rPr>
          <w:rFonts w:ascii="Candara" w:hAnsi="Candara" w:cstheme="minorHAnsi"/>
          <w:color w:val="000000"/>
          <w:sz w:val="20"/>
          <w:szCs w:val="20"/>
        </w:rPr>
      </w:pPr>
      <w:r w:rsidRPr="00122DC5">
        <w:rPr>
          <w:rFonts w:ascii="Candara" w:hAnsi="Candara" w:cstheme="minorHAnsi"/>
          <w:i/>
          <w:iCs/>
          <w:color w:val="000000"/>
          <w:sz w:val="20"/>
          <w:szCs w:val="20"/>
        </w:rPr>
        <w:t xml:space="preserve">adres: …………………………………………………………………………………………………………………… </w:t>
      </w:r>
    </w:p>
    <w:p w14:paraId="5009C73D" w14:textId="77777777" w:rsidR="00F57C66" w:rsidRPr="00122DC5" w:rsidRDefault="00F57C66" w:rsidP="00F57C66">
      <w:pPr>
        <w:rPr>
          <w:rFonts w:ascii="Candara" w:hAnsi="Candara" w:cstheme="minorHAnsi"/>
          <w:b/>
          <w:bCs/>
          <w:color w:val="000000"/>
          <w:sz w:val="20"/>
          <w:szCs w:val="20"/>
        </w:rPr>
      </w:pPr>
    </w:p>
    <w:p w14:paraId="222D4FBF" w14:textId="77777777" w:rsidR="00F57C66" w:rsidRPr="00122DC5" w:rsidRDefault="00F57C66" w:rsidP="00F57C66">
      <w:pPr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122DC5">
        <w:rPr>
          <w:rFonts w:ascii="Candara" w:hAnsi="Candara" w:cstheme="minorHAnsi"/>
          <w:b/>
          <w:bCs/>
          <w:color w:val="000000"/>
          <w:sz w:val="20"/>
          <w:szCs w:val="20"/>
        </w:rPr>
        <w:t xml:space="preserve">Dotyczy: </w:t>
      </w:r>
      <w:r w:rsidRPr="00122DC5">
        <w:rPr>
          <w:rFonts w:ascii="Candara" w:hAnsi="Candara" w:cstheme="minorHAnsi"/>
          <w:color w:val="000000"/>
          <w:sz w:val="20"/>
          <w:szCs w:val="20"/>
        </w:rPr>
        <w:t xml:space="preserve">postępowania o udzielenie zamówienia publicznego prowadzonego w trybie przetargu nieograniczonego na  </w:t>
      </w:r>
      <w:r w:rsidRPr="00122DC5">
        <w:rPr>
          <w:rFonts w:ascii="Candara" w:hAnsi="Candara" w:cstheme="minorHAnsi"/>
          <w:b/>
          <w:sz w:val="20"/>
          <w:szCs w:val="20"/>
        </w:rPr>
        <w:t xml:space="preserve">Zakup energii elektrycznej na potrzeby </w:t>
      </w:r>
      <w:r>
        <w:rPr>
          <w:rFonts w:ascii="Candara" w:hAnsi="Candara" w:cstheme="minorHAnsi"/>
          <w:b/>
          <w:sz w:val="20"/>
          <w:szCs w:val="20"/>
        </w:rPr>
        <w:t>obiektów Pomorskiej Specjalnej Strefy Ekonomicznej sp. z o.o</w:t>
      </w:r>
      <w:r w:rsidRPr="00122DC5">
        <w:rPr>
          <w:rFonts w:ascii="Candara" w:hAnsi="Candara" w:cstheme="minorHAnsi"/>
          <w:b/>
          <w:sz w:val="20"/>
          <w:szCs w:val="20"/>
        </w:rPr>
        <w:t>.</w:t>
      </w:r>
      <w:r w:rsidRPr="00122DC5">
        <w:rPr>
          <w:rFonts w:ascii="Candara" w:hAnsi="Candara" w:cstheme="minorHAnsi"/>
          <w:b/>
          <w:bCs/>
          <w:i/>
          <w:iCs/>
          <w:sz w:val="20"/>
          <w:szCs w:val="20"/>
        </w:rPr>
        <w:t xml:space="preserve">       </w:t>
      </w:r>
    </w:p>
    <w:p w14:paraId="3F590B08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p w14:paraId="56091808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bCs/>
          <w:color w:val="000000"/>
          <w:sz w:val="20"/>
          <w:szCs w:val="20"/>
        </w:rPr>
      </w:pPr>
      <w:r>
        <w:rPr>
          <w:rFonts w:ascii="Candara" w:hAnsi="Candara" w:cstheme="minorHAnsi"/>
          <w:b/>
          <w:bCs/>
          <w:color w:val="000000"/>
          <w:sz w:val="20"/>
          <w:szCs w:val="20"/>
        </w:rPr>
        <w:t>Wykaz wykonanych głównych dostaw</w:t>
      </w:r>
    </w:p>
    <w:p w14:paraId="35EBDADA" w14:textId="77777777" w:rsidR="00F57C66" w:rsidRPr="00122DC5" w:rsidRDefault="00F57C66" w:rsidP="00F57C66">
      <w:pPr>
        <w:rPr>
          <w:rFonts w:ascii="Candara" w:hAnsi="Candara" w:cstheme="minorHAnsi"/>
          <w:b/>
          <w:bCs/>
          <w:color w:val="000000"/>
          <w:sz w:val="20"/>
          <w:szCs w:val="20"/>
        </w:rPr>
      </w:pPr>
    </w:p>
    <w:p w14:paraId="34379EE9" w14:textId="77777777" w:rsidR="00F57C66" w:rsidRPr="00122DC5" w:rsidRDefault="00F57C66" w:rsidP="00F57C66">
      <w:pPr>
        <w:rPr>
          <w:rFonts w:ascii="Candara" w:hAnsi="Candara" w:cstheme="minorHAnsi"/>
          <w:b/>
          <w:bCs/>
          <w:color w:val="000000"/>
          <w:sz w:val="20"/>
          <w:szCs w:val="20"/>
        </w:rPr>
      </w:pPr>
      <w:r w:rsidRPr="00122DC5">
        <w:rPr>
          <w:rFonts w:ascii="Candara" w:hAnsi="Candara" w:cstheme="minorHAnsi"/>
          <w:sz w:val="20"/>
          <w:szCs w:val="20"/>
        </w:rPr>
        <w:t>w przypadku świadczeń okresowych lub ciągłych również wykonywanych, w okresie ostatnich trzech lat przed upływem terminu składania ofert, a jeżeli okres prowadzenia działalności jest krótszy – w tym okresie</w:t>
      </w:r>
    </w:p>
    <w:p w14:paraId="54D80F95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tbl>
      <w:tblPr>
        <w:tblW w:w="98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69"/>
        <w:gridCol w:w="3779"/>
        <w:gridCol w:w="2160"/>
        <w:gridCol w:w="1591"/>
        <w:gridCol w:w="1860"/>
      </w:tblGrid>
      <w:tr w:rsidR="00F57C66" w:rsidRPr="00122DC5" w14:paraId="545DF456" w14:textId="77777777" w:rsidTr="00E87792">
        <w:trPr>
          <w:trHeight w:val="662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FDAB725" w14:textId="77777777" w:rsidR="00F57C66" w:rsidRPr="00122DC5" w:rsidRDefault="00F57C66" w:rsidP="00E87792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B0F57D" w14:textId="77777777" w:rsidR="00F57C66" w:rsidRPr="00122DC5" w:rsidRDefault="00F57C66" w:rsidP="00E87792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3C67762" w14:textId="77777777" w:rsidR="00F57C66" w:rsidRPr="00122DC5" w:rsidRDefault="00F57C66" w:rsidP="00E87792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Podmiot, na rzecz którego dostawa</w:t>
            </w:r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 xml:space="preserve"> została wykonana </w:t>
            </w:r>
          </w:p>
          <w:p w14:paraId="3FDE9C34" w14:textId="77777777" w:rsidR="00F57C66" w:rsidRPr="00122DC5" w:rsidRDefault="00F57C66" w:rsidP="00E87792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color w:val="000000"/>
                <w:sz w:val="20"/>
                <w:szCs w:val="20"/>
              </w:rPr>
              <w:t>(nazwa i adres zamawiającego)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A1B5A2B" w14:textId="77777777" w:rsidR="00F57C66" w:rsidRDefault="00F57C66" w:rsidP="00E87792">
            <w:pPr>
              <w:jc w:val="center"/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Wolumen [</w:t>
            </w:r>
            <w:proofErr w:type="spellStart"/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GWh</w:t>
            </w:r>
            <w:proofErr w:type="spellEnd"/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]</w:t>
            </w:r>
          </w:p>
          <w:p w14:paraId="665F174F" w14:textId="77777777" w:rsidR="00F57C66" w:rsidRPr="00122DC5" w:rsidRDefault="00F57C66" w:rsidP="00E87792">
            <w:pPr>
              <w:jc w:val="center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 xml:space="preserve">Nie mniej niż 10 </w:t>
            </w:r>
            <w:proofErr w:type="spellStart"/>
            <w: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90E1CEB" w14:textId="77777777" w:rsidR="00F57C66" w:rsidRPr="00122DC5" w:rsidRDefault="00F57C66" w:rsidP="00E87792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Data wykonania dostawy</w:t>
            </w:r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D7860CD" w14:textId="77777777" w:rsidR="00F57C66" w:rsidRPr="00122DC5" w:rsidRDefault="00F57C66" w:rsidP="00E87792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 xml:space="preserve">(od …..do ……) </w:t>
            </w:r>
          </w:p>
          <w:p w14:paraId="6E2674DB" w14:textId="77777777" w:rsidR="00F57C66" w:rsidRPr="00122DC5" w:rsidRDefault="00F57C66" w:rsidP="00E87792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(dzień-miesiąc-rok) </w:t>
            </w:r>
          </w:p>
        </w:tc>
      </w:tr>
      <w:tr w:rsidR="00F57C66" w:rsidRPr="00122DC5" w14:paraId="1EB99F3F" w14:textId="77777777" w:rsidTr="00E87792">
        <w:trPr>
          <w:trHeight w:val="662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3736DF8" w14:textId="77777777" w:rsidR="00F57C66" w:rsidRPr="00122DC5" w:rsidRDefault="00F57C66" w:rsidP="00E87792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E4E9E0E" w14:textId="77777777" w:rsidR="00F57C66" w:rsidRPr="00122DC5" w:rsidRDefault="00F57C66" w:rsidP="00E87792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9126C8E" w14:textId="77777777" w:rsidR="00F57C66" w:rsidRPr="00122DC5" w:rsidRDefault="00F57C66" w:rsidP="00E87792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DB6BF6" w14:textId="77777777" w:rsidR="00F57C66" w:rsidRPr="00122DC5" w:rsidRDefault="00F57C66" w:rsidP="00E87792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6C9972F" w14:textId="77777777" w:rsidR="00F57C66" w:rsidRPr="00122DC5" w:rsidRDefault="00F57C66" w:rsidP="00E87792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7C66" w:rsidRPr="00122DC5" w14:paraId="251FA2C1" w14:textId="77777777" w:rsidTr="00E87792">
        <w:trPr>
          <w:trHeight w:val="662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21EFE11" w14:textId="77777777" w:rsidR="00F57C66" w:rsidRPr="00122DC5" w:rsidRDefault="00F57C66" w:rsidP="00E87792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A05A546" w14:textId="77777777" w:rsidR="00F57C66" w:rsidRPr="00122DC5" w:rsidRDefault="00F57C66" w:rsidP="00E87792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5A232C4" w14:textId="77777777" w:rsidR="00F57C66" w:rsidRPr="00122DC5" w:rsidRDefault="00F57C66" w:rsidP="00E87792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A8255DC" w14:textId="77777777" w:rsidR="00F57C66" w:rsidRPr="00122DC5" w:rsidRDefault="00F57C66" w:rsidP="00E87792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524856E" w14:textId="77777777" w:rsidR="00F57C66" w:rsidRPr="00122DC5" w:rsidRDefault="00F57C66" w:rsidP="00E87792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B39F21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p w14:paraId="0AEC86BD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p w14:paraId="2EF9BAA8" w14:textId="77777777" w:rsidR="00F57C66" w:rsidRPr="00122DC5" w:rsidRDefault="00F57C66" w:rsidP="00F57C66">
      <w:pPr>
        <w:rPr>
          <w:rFonts w:ascii="Candara" w:hAnsi="Candara" w:cstheme="minorHAnsi"/>
          <w:b/>
          <w:bCs/>
          <w:color w:val="000000"/>
          <w:sz w:val="20"/>
          <w:szCs w:val="20"/>
        </w:rPr>
      </w:pPr>
    </w:p>
    <w:p w14:paraId="3D7A8923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p w14:paraId="20EBCFD8" w14:textId="77777777" w:rsidR="00F57C66" w:rsidRPr="00122DC5" w:rsidRDefault="00F57C66" w:rsidP="00F57C66">
      <w:pPr>
        <w:rPr>
          <w:rFonts w:ascii="Candara" w:hAnsi="Candara" w:cs="Tahoma"/>
          <w:color w:val="000000"/>
          <w:sz w:val="18"/>
          <w:szCs w:val="18"/>
        </w:rPr>
      </w:pPr>
      <w:r w:rsidRPr="00122DC5">
        <w:rPr>
          <w:rFonts w:ascii="Candara" w:hAnsi="Candara" w:cs="Tahoma"/>
          <w:color w:val="000000"/>
          <w:sz w:val="18"/>
          <w:szCs w:val="18"/>
        </w:rPr>
        <w:t xml:space="preserve">..............................................................                                         </w:t>
      </w:r>
      <w:r>
        <w:rPr>
          <w:rFonts w:ascii="Candara" w:hAnsi="Candara" w:cs="Tahoma"/>
          <w:color w:val="000000"/>
          <w:sz w:val="18"/>
          <w:szCs w:val="18"/>
        </w:rPr>
        <w:t xml:space="preserve">                              </w:t>
      </w:r>
      <w:r w:rsidRPr="00122DC5">
        <w:rPr>
          <w:rFonts w:ascii="Candara" w:hAnsi="Candara" w:cs="Tahoma"/>
          <w:color w:val="000000"/>
          <w:sz w:val="18"/>
          <w:szCs w:val="18"/>
        </w:rPr>
        <w:t xml:space="preserve">  ……………………………………………. </w:t>
      </w:r>
    </w:p>
    <w:p w14:paraId="119159ED" w14:textId="77777777" w:rsidR="00F57C66" w:rsidRPr="00122DC5" w:rsidRDefault="00F57C66" w:rsidP="00F57C66">
      <w:pPr>
        <w:rPr>
          <w:rFonts w:ascii="Candara" w:hAnsi="Candara" w:cs="Tahoma"/>
          <w:color w:val="000000"/>
          <w:sz w:val="16"/>
          <w:szCs w:val="16"/>
        </w:rPr>
      </w:pPr>
      <w:r w:rsidRPr="00122DC5">
        <w:rPr>
          <w:rFonts w:ascii="Candara" w:hAnsi="Candara" w:cs="Tahoma"/>
          <w:color w:val="000000"/>
          <w:sz w:val="16"/>
          <w:szCs w:val="16"/>
        </w:rPr>
        <w:t xml:space="preserve">miejscowość, data                                                                                             </w:t>
      </w:r>
      <w:r>
        <w:rPr>
          <w:rFonts w:ascii="Candara" w:hAnsi="Candara" w:cs="Tahoma"/>
          <w:color w:val="000000"/>
          <w:sz w:val="16"/>
          <w:szCs w:val="16"/>
        </w:rPr>
        <w:t xml:space="preserve">                                                 </w:t>
      </w:r>
      <w:r w:rsidRPr="00122DC5">
        <w:rPr>
          <w:rFonts w:ascii="Candara" w:hAnsi="Candara" w:cs="Tahoma"/>
          <w:color w:val="000000"/>
          <w:sz w:val="16"/>
          <w:szCs w:val="16"/>
        </w:rPr>
        <w:t xml:space="preserve"> czytelny podpis (imię i nazwisko) </w:t>
      </w:r>
    </w:p>
    <w:p w14:paraId="1033A561" w14:textId="77777777" w:rsidR="00F57C66" w:rsidRPr="00122DC5" w:rsidRDefault="00F57C66" w:rsidP="00F57C66">
      <w:pPr>
        <w:ind w:left="5220"/>
        <w:jc w:val="center"/>
        <w:rPr>
          <w:rFonts w:ascii="Candara" w:hAnsi="Candara"/>
          <w:b/>
          <w:bCs/>
          <w:color w:val="000000"/>
          <w:sz w:val="22"/>
          <w:szCs w:val="22"/>
        </w:rPr>
      </w:pPr>
      <w:r w:rsidRPr="00122DC5">
        <w:rPr>
          <w:rFonts w:ascii="Candara" w:hAnsi="Candara" w:cs="Tahoma"/>
          <w:color w:val="000000"/>
          <w:sz w:val="16"/>
          <w:szCs w:val="16"/>
        </w:rPr>
        <w:t>lub podpis wraz z pieczątką wykonawcy lub osoby właściwie do tego upoważnionej</w:t>
      </w:r>
    </w:p>
    <w:p w14:paraId="285C2A45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p w14:paraId="72CE5D19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p w14:paraId="71D68596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4DCFAEEC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33766F13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618FEF7C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69E3621A" w14:textId="77777777" w:rsidR="00F57C66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53377B87" w14:textId="77777777" w:rsidR="00F57C66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128ABC18" w14:textId="77777777" w:rsidR="00F57C66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6F5E9439" w14:textId="77777777" w:rsidR="00F57C66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1A692EB1" w14:textId="77777777" w:rsidR="00F57C66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50310A00" w14:textId="77777777" w:rsidR="00F57C66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045989B4" w14:textId="77777777" w:rsidR="00F57C66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7A0480D9" w14:textId="77777777" w:rsidR="00F57C66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4EFB76A0" w14:textId="2FF88DE5" w:rsidR="00F57C66" w:rsidRDefault="00F57C66" w:rsidP="0057599A">
      <w:pPr>
        <w:rPr>
          <w:rFonts w:ascii="Candara" w:hAnsi="Candara" w:cstheme="minorHAnsi"/>
          <w:b/>
          <w:i/>
          <w:sz w:val="20"/>
          <w:szCs w:val="20"/>
        </w:rPr>
      </w:pPr>
    </w:p>
    <w:p w14:paraId="0D71B0FC" w14:textId="77777777" w:rsidR="007B5CDE" w:rsidRPr="00122DC5" w:rsidRDefault="007B5CDE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2002C97E" w14:textId="77777777" w:rsidR="00F57C66" w:rsidRPr="00122DC5" w:rsidRDefault="00F57C66" w:rsidP="00F57C66">
      <w:pPr>
        <w:jc w:val="right"/>
        <w:rPr>
          <w:rFonts w:ascii="Candara" w:hAnsi="Candara"/>
        </w:rPr>
      </w:pPr>
      <w:r w:rsidRPr="00122DC5">
        <w:rPr>
          <w:rFonts w:ascii="Candara" w:hAnsi="Candara" w:cstheme="minorHAnsi"/>
          <w:b/>
          <w:i/>
          <w:sz w:val="20"/>
          <w:szCs w:val="20"/>
        </w:rPr>
        <w:lastRenderedPageBreak/>
        <w:t>Załącznik nr 7 do SIWZ</w:t>
      </w:r>
    </w:p>
    <w:p w14:paraId="25F8B9CC" w14:textId="77777777" w:rsidR="00F57C66" w:rsidRPr="00FF5C4E" w:rsidRDefault="00F57C66" w:rsidP="00F57C66">
      <w:pPr>
        <w:jc w:val="both"/>
        <w:rPr>
          <w:rFonts w:ascii="Candara" w:hAnsi="Candara"/>
          <w:color w:val="FF0000"/>
        </w:rPr>
      </w:pPr>
      <w:r w:rsidRPr="00650933">
        <w:rPr>
          <w:rFonts w:ascii="Candara" w:hAnsi="Candara" w:cstheme="minorHAnsi"/>
          <w:b/>
          <w:color w:val="auto"/>
          <w:sz w:val="20"/>
          <w:szCs w:val="20"/>
        </w:rPr>
        <w:t>Nr sprawy: DOP/5/10/2018</w:t>
      </w:r>
    </w:p>
    <w:p w14:paraId="51FC847A" w14:textId="77777777" w:rsidR="00F57C66" w:rsidRPr="00122DC5" w:rsidRDefault="00F57C66" w:rsidP="00F57C66">
      <w:pPr>
        <w:pStyle w:val="Tekstprzypisudolnego"/>
        <w:jc w:val="right"/>
        <w:rPr>
          <w:rFonts w:ascii="Candara" w:hAnsi="Candara" w:cstheme="minorHAnsi"/>
          <w:spacing w:val="4"/>
        </w:rPr>
      </w:pPr>
      <w:r w:rsidRPr="00122DC5">
        <w:rPr>
          <w:rFonts w:ascii="Candara" w:hAnsi="Candara" w:cstheme="minorHAnsi"/>
          <w:spacing w:val="4"/>
        </w:rPr>
        <w:t>………………………………….., dnia ………………….</w:t>
      </w:r>
    </w:p>
    <w:p w14:paraId="5F730D17" w14:textId="77777777" w:rsidR="00F57C66" w:rsidRPr="00122DC5" w:rsidRDefault="00F57C66" w:rsidP="00F57C66">
      <w:pPr>
        <w:pStyle w:val="Tekstprzypisudolnego"/>
        <w:jc w:val="center"/>
        <w:rPr>
          <w:rFonts w:ascii="Candara" w:hAnsi="Candara" w:cstheme="minorHAnsi"/>
          <w:spacing w:val="4"/>
        </w:rPr>
      </w:pPr>
    </w:p>
    <w:p w14:paraId="5BCA2437" w14:textId="77777777" w:rsidR="00F57C66" w:rsidRPr="00122DC5" w:rsidRDefault="00F57C66" w:rsidP="00F57C66">
      <w:pPr>
        <w:pStyle w:val="Tekstprzypisudolnego"/>
        <w:jc w:val="center"/>
        <w:rPr>
          <w:rFonts w:ascii="Candara" w:hAnsi="Candara" w:cstheme="minorHAnsi"/>
          <w:b/>
          <w:spacing w:val="4"/>
        </w:rPr>
      </w:pPr>
      <w:r w:rsidRPr="00122DC5">
        <w:rPr>
          <w:rFonts w:ascii="Candara" w:hAnsi="Candara" w:cstheme="minorHAnsi"/>
          <w:b/>
          <w:spacing w:val="4"/>
        </w:rPr>
        <w:t>OŚWIADCZENIE WYKONAWCY</w:t>
      </w:r>
    </w:p>
    <w:p w14:paraId="74DC2B4B" w14:textId="77777777" w:rsidR="00F57C66" w:rsidRPr="00122DC5" w:rsidRDefault="00F57C66" w:rsidP="00F57C66">
      <w:pPr>
        <w:jc w:val="both"/>
        <w:rPr>
          <w:rFonts w:ascii="Candara" w:hAnsi="Candara" w:cstheme="minorHAnsi"/>
          <w:spacing w:val="4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>My niżej podpisani:</w:t>
      </w:r>
    </w:p>
    <w:p w14:paraId="3D75C9DE" w14:textId="77777777" w:rsidR="00F57C66" w:rsidRPr="00122DC5" w:rsidRDefault="00F57C66" w:rsidP="00F57C66">
      <w:pPr>
        <w:jc w:val="both"/>
        <w:rPr>
          <w:rFonts w:ascii="Candara" w:hAnsi="Candara" w:cstheme="minorHAnsi"/>
          <w:spacing w:val="4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6ACE1998" w14:textId="77777777" w:rsidR="00F57C66" w:rsidRPr="00122DC5" w:rsidRDefault="00F57C66" w:rsidP="00F57C66">
      <w:pPr>
        <w:jc w:val="both"/>
        <w:rPr>
          <w:rFonts w:ascii="Candara" w:hAnsi="Candara" w:cstheme="minorHAnsi"/>
          <w:spacing w:val="4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 xml:space="preserve">działając w imieniu i na rzecz: </w:t>
      </w:r>
    </w:p>
    <w:p w14:paraId="7FB8D526" w14:textId="77777777" w:rsidR="00F57C66" w:rsidRPr="00122DC5" w:rsidRDefault="00F57C66" w:rsidP="00F57C66">
      <w:pPr>
        <w:jc w:val="both"/>
        <w:rPr>
          <w:rFonts w:ascii="Candara" w:hAnsi="Candara" w:cstheme="minorHAnsi"/>
          <w:spacing w:val="4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70D61999" w14:textId="77777777" w:rsidR="00F57C66" w:rsidRPr="00122DC5" w:rsidRDefault="00F57C66" w:rsidP="00F57C66">
      <w:pPr>
        <w:jc w:val="both"/>
        <w:rPr>
          <w:rFonts w:ascii="Candara" w:hAnsi="Candara" w:cstheme="minorHAnsi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 xml:space="preserve">ubiegając się o udzielenie zamówienia publicznego na </w:t>
      </w:r>
      <w:r w:rsidRPr="00122DC5">
        <w:rPr>
          <w:rFonts w:ascii="Candara" w:hAnsi="Candara" w:cstheme="minorHAnsi"/>
          <w:b/>
          <w:sz w:val="20"/>
          <w:szCs w:val="20"/>
        </w:rPr>
        <w:t xml:space="preserve">Zakup energii elektrycznej na potrzeby </w:t>
      </w:r>
      <w:r>
        <w:rPr>
          <w:rFonts w:ascii="Candara" w:hAnsi="Candara" w:cstheme="minorHAnsi"/>
          <w:b/>
          <w:sz w:val="20"/>
          <w:szCs w:val="20"/>
        </w:rPr>
        <w:t>obiektów pomorskiej Specjalnej Strefy Ekonomicznej sp. z o.o.</w:t>
      </w:r>
      <w:r w:rsidRPr="00122DC5">
        <w:rPr>
          <w:rFonts w:ascii="Candara" w:hAnsi="Candara" w:cstheme="minorHAnsi"/>
          <w:b/>
          <w:bCs/>
          <w:i/>
          <w:iCs/>
          <w:sz w:val="20"/>
          <w:szCs w:val="20"/>
        </w:rPr>
        <w:t xml:space="preserve">      </w:t>
      </w:r>
    </w:p>
    <w:p w14:paraId="60A0FA17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color w:val="000000"/>
          <w:sz w:val="20"/>
          <w:szCs w:val="20"/>
        </w:rPr>
      </w:pPr>
    </w:p>
    <w:p w14:paraId="1AA739C5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 xml:space="preserve">- oświadczamy, że </w:t>
      </w:r>
      <w:r w:rsidRPr="00122DC5">
        <w:rPr>
          <w:rFonts w:ascii="Candara" w:hAnsi="Candara" w:cstheme="minorHAnsi"/>
          <w:b/>
          <w:spacing w:val="4"/>
          <w:sz w:val="20"/>
          <w:szCs w:val="20"/>
        </w:rPr>
        <w:t>nie należymy</w:t>
      </w:r>
      <w:r w:rsidRPr="00122DC5">
        <w:rPr>
          <w:rFonts w:ascii="Candara" w:hAnsi="Candara" w:cstheme="minorHAnsi"/>
          <w:spacing w:val="4"/>
          <w:sz w:val="20"/>
          <w:szCs w:val="20"/>
        </w:rPr>
        <w:t xml:space="preserve"> do grupy kapitałowej</w:t>
      </w:r>
      <w:r w:rsidRPr="00122DC5">
        <w:rPr>
          <w:rFonts w:ascii="Candara" w:hAnsi="Candara" w:cstheme="minorHAnsi"/>
          <w:sz w:val="20"/>
          <w:szCs w:val="20"/>
        </w:rPr>
        <w:t xml:space="preserve">, o której mowa w art. 24 ust. 1 pkt 23 ustawy Prawo zamówień publicznych (tj. Dz. U. z 2015 r. poz. 2164, ze </w:t>
      </w:r>
      <w:proofErr w:type="spellStart"/>
      <w:r w:rsidRPr="00122DC5">
        <w:rPr>
          <w:rFonts w:ascii="Candara" w:hAnsi="Candara" w:cstheme="minorHAnsi"/>
          <w:sz w:val="20"/>
          <w:szCs w:val="20"/>
        </w:rPr>
        <w:t>zm</w:t>
      </w:r>
      <w:proofErr w:type="spellEnd"/>
      <w:r w:rsidRPr="00122DC5">
        <w:rPr>
          <w:rFonts w:ascii="Candara" w:hAnsi="Candara" w:cstheme="minorHAnsi"/>
          <w:sz w:val="20"/>
          <w:szCs w:val="20"/>
        </w:rPr>
        <w:t xml:space="preserve">), tj. w rozumieniu ustawy z dnia 16 lutego 2007 r. </w:t>
      </w:r>
      <w:r w:rsidRPr="00122DC5">
        <w:rPr>
          <w:rFonts w:ascii="Candara" w:hAnsi="Candara" w:cstheme="minorHAnsi"/>
          <w:sz w:val="20"/>
          <w:szCs w:val="20"/>
        </w:rPr>
        <w:br/>
        <w:t>o ochronie konkurencji  i konsumentów (Dz. U. z 2015 r., poz. 184)</w:t>
      </w:r>
      <w:r w:rsidRPr="00122DC5">
        <w:rPr>
          <w:rFonts w:ascii="Candara" w:hAnsi="Candara" w:cstheme="minorHAnsi"/>
          <w:b/>
          <w:sz w:val="20"/>
          <w:szCs w:val="20"/>
        </w:rPr>
        <w:t>*</w:t>
      </w:r>
    </w:p>
    <w:p w14:paraId="1C60063F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sz w:val="20"/>
          <w:szCs w:val="20"/>
        </w:rPr>
      </w:pPr>
      <w:r w:rsidRPr="00122DC5">
        <w:rPr>
          <w:rFonts w:ascii="Candara" w:hAnsi="Candara" w:cstheme="minorHAnsi"/>
          <w:sz w:val="20"/>
          <w:szCs w:val="20"/>
        </w:rPr>
        <w:t xml:space="preserve">- oświadczamy, że </w:t>
      </w:r>
      <w:r w:rsidRPr="00122DC5">
        <w:rPr>
          <w:rFonts w:ascii="Candara" w:hAnsi="Candara" w:cstheme="minorHAnsi"/>
          <w:b/>
          <w:sz w:val="20"/>
          <w:szCs w:val="20"/>
        </w:rPr>
        <w:t>należymy</w:t>
      </w:r>
      <w:r w:rsidRPr="00122DC5">
        <w:rPr>
          <w:rFonts w:ascii="Candara" w:hAnsi="Candara" w:cstheme="minorHAnsi"/>
          <w:sz w:val="20"/>
          <w:szCs w:val="20"/>
        </w:rPr>
        <w:t xml:space="preserve"> do tej samej </w:t>
      </w:r>
      <w:r w:rsidRPr="00122DC5">
        <w:rPr>
          <w:rFonts w:ascii="Candara" w:hAnsi="Candara" w:cstheme="minorHAnsi"/>
          <w:spacing w:val="4"/>
          <w:sz w:val="20"/>
          <w:szCs w:val="20"/>
        </w:rPr>
        <w:t>grupy kapitałowej</w:t>
      </w:r>
      <w:r w:rsidRPr="00122DC5">
        <w:rPr>
          <w:rFonts w:ascii="Candara" w:hAnsi="Candara" w:cstheme="minorHAnsi"/>
          <w:sz w:val="20"/>
          <w:szCs w:val="20"/>
        </w:rPr>
        <w:t>, o której mowa w art. 24 ust. 1 pkt 23 ustawy Prawo Zamówień Publicznych, tj. w rozumieniu ustawy z dnia 16 lutego 2007 r. o ochronie konkurencji i konsumentów (Dz. U. z 2015 r., poz. 184)</w:t>
      </w:r>
      <w:r w:rsidRPr="00122DC5">
        <w:rPr>
          <w:rFonts w:ascii="Candara" w:hAnsi="Candara" w:cstheme="minorHAnsi"/>
          <w:b/>
          <w:sz w:val="20"/>
          <w:szCs w:val="20"/>
        </w:rPr>
        <w:t>*</w:t>
      </w:r>
      <w:r w:rsidRPr="00122DC5">
        <w:rPr>
          <w:rFonts w:ascii="Candara" w:hAnsi="Candara" w:cstheme="minorHAnsi"/>
          <w:sz w:val="20"/>
          <w:szCs w:val="20"/>
        </w:rPr>
        <w:t>, co podmioty wymienione poniżej (należy podać nazwy i adresy siedzib)*:</w:t>
      </w:r>
    </w:p>
    <w:tbl>
      <w:tblPr>
        <w:tblW w:w="9071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F57C66" w:rsidRPr="00122DC5" w14:paraId="0F3BCEDE" w14:textId="77777777" w:rsidTr="00E8779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ADC63E6" w14:textId="77777777" w:rsidR="00F57C66" w:rsidRPr="00122DC5" w:rsidRDefault="00F57C66" w:rsidP="00E87792">
            <w:pPr>
              <w:jc w:val="center"/>
              <w:rPr>
                <w:rFonts w:ascii="Candara" w:hAnsi="Candara" w:cstheme="minorHAnsi"/>
                <w:b/>
                <w:spacing w:val="4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3F12D31" w14:textId="77777777" w:rsidR="00F57C66" w:rsidRPr="00122DC5" w:rsidRDefault="00F57C66" w:rsidP="00E87792">
            <w:pPr>
              <w:jc w:val="center"/>
              <w:rPr>
                <w:rFonts w:ascii="Candara" w:hAnsi="Candara" w:cstheme="minorHAnsi"/>
                <w:b/>
                <w:spacing w:val="4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65FAB4F" w14:textId="77777777" w:rsidR="00F57C66" w:rsidRPr="00122DC5" w:rsidRDefault="00F57C66" w:rsidP="00E87792">
            <w:pPr>
              <w:jc w:val="center"/>
              <w:rPr>
                <w:rFonts w:ascii="Candara" w:hAnsi="Candara" w:cstheme="minorHAnsi"/>
                <w:b/>
                <w:spacing w:val="4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F57C66" w:rsidRPr="00122DC5" w14:paraId="0B41B20B" w14:textId="77777777" w:rsidTr="00E8779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7BD3F9" w14:textId="77777777" w:rsidR="00F57C66" w:rsidRPr="00122DC5" w:rsidRDefault="00F57C66" w:rsidP="00E87792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pacing w:val="4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D7FA936" w14:textId="77777777" w:rsidR="00F57C66" w:rsidRPr="00122DC5" w:rsidRDefault="00F57C66" w:rsidP="00E87792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58B4778" w14:textId="77777777" w:rsidR="00F57C66" w:rsidRPr="00122DC5" w:rsidRDefault="00F57C66" w:rsidP="00E87792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</w:p>
        </w:tc>
      </w:tr>
      <w:tr w:rsidR="00F57C66" w:rsidRPr="00122DC5" w14:paraId="7B7AA608" w14:textId="77777777" w:rsidTr="00E8779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58159A" w14:textId="77777777" w:rsidR="00F57C66" w:rsidRPr="00122DC5" w:rsidRDefault="00F57C66" w:rsidP="00E87792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pacing w:val="4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841AB55" w14:textId="77777777" w:rsidR="00F57C66" w:rsidRPr="00122DC5" w:rsidRDefault="00F57C66" w:rsidP="00E87792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A56B56B" w14:textId="77777777" w:rsidR="00F57C66" w:rsidRPr="00122DC5" w:rsidRDefault="00F57C66" w:rsidP="00E87792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</w:p>
        </w:tc>
      </w:tr>
      <w:tr w:rsidR="00F57C66" w:rsidRPr="00122DC5" w14:paraId="64D2AE9D" w14:textId="77777777" w:rsidTr="00E8779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B406AC8" w14:textId="77777777" w:rsidR="00F57C66" w:rsidRPr="00122DC5" w:rsidRDefault="00F57C66" w:rsidP="00E87792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pacing w:val="4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4D4775" w14:textId="77777777" w:rsidR="00F57C66" w:rsidRPr="00122DC5" w:rsidRDefault="00F57C66" w:rsidP="00E87792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CBB344F" w14:textId="77777777" w:rsidR="00F57C66" w:rsidRPr="00122DC5" w:rsidRDefault="00F57C66" w:rsidP="00E87792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</w:p>
        </w:tc>
      </w:tr>
    </w:tbl>
    <w:p w14:paraId="018196E1" w14:textId="77777777" w:rsidR="00F57C66" w:rsidRPr="00122DC5" w:rsidRDefault="00F57C66" w:rsidP="00F57C66">
      <w:pPr>
        <w:pStyle w:val="Tekstpodstawowy3"/>
        <w:spacing w:after="0"/>
        <w:ind w:left="4956"/>
        <w:jc w:val="center"/>
        <w:rPr>
          <w:rFonts w:ascii="Candara" w:hAnsi="Candara" w:cstheme="minorHAnsi"/>
          <w:spacing w:val="4"/>
          <w:sz w:val="20"/>
          <w:szCs w:val="20"/>
        </w:rPr>
      </w:pPr>
    </w:p>
    <w:p w14:paraId="6385E10C" w14:textId="77777777" w:rsidR="00F57C66" w:rsidRPr="00122DC5" w:rsidRDefault="00F57C66" w:rsidP="00F57C66">
      <w:pPr>
        <w:pStyle w:val="Tekstpodstawowy3"/>
        <w:spacing w:after="0"/>
        <w:ind w:left="4956"/>
        <w:jc w:val="center"/>
        <w:rPr>
          <w:rFonts w:ascii="Candara" w:hAnsi="Candara" w:cstheme="minorHAnsi"/>
          <w:spacing w:val="4"/>
          <w:sz w:val="20"/>
          <w:szCs w:val="20"/>
        </w:rPr>
      </w:pPr>
    </w:p>
    <w:p w14:paraId="221762C1" w14:textId="77777777" w:rsidR="00F57C66" w:rsidRPr="00122DC5" w:rsidRDefault="00F57C66" w:rsidP="00F57C66">
      <w:pPr>
        <w:pStyle w:val="Tekstpodstawowy3"/>
        <w:spacing w:after="0"/>
        <w:ind w:left="4956"/>
        <w:jc w:val="center"/>
        <w:rPr>
          <w:rFonts w:ascii="Candara" w:hAnsi="Candara" w:cstheme="minorHAnsi"/>
          <w:spacing w:val="4"/>
          <w:sz w:val="20"/>
          <w:szCs w:val="20"/>
        </w:rPr>
      </w:pPr>
    </w:p>
    <w:p w14:paraId="76343970" w14:textId="77777777" w:rsidR="00F57C66" w:rsidRPr="00122DC5" w:rsidRDefault="00F57C66" w:rsidP="00F57C66">
      <w:pPr>
        <w:pStyle w:val="Tekstpodstawowy3"/>
        <w:spacing w:after="0"/>
        <w:ind w:left="4956"/>
        <w:jc w:val="center"/>
        <w:rPr>
          <w:rFonts w:ascii="Candara" w:hAnsi="Candara" w:cstheme="minorHAnsi"/>
          <w:spacing w:val="4"/>
        </w:rPr>
      </w:pPr>
      <w:r w:rsidRPr="00122DC5">
        <w:rPr>
          <w:rFonts w:ascii="Candara" w:hAnsi="Candara" w:cstheme="minorHAnsi"/>
          <w:spacing w:val="4"/>
        </w:rPr>
        <w:t xml:space="preserve">............................................................. </w:t>
      </w:r>
    </w:p>
    <w:p w14:paraId="4C8C67C9" w14:textId="77777777" w:rsidR="00F57C66" w:rsidRPr="00122DC5" w:rsidRDefault="00F57C66" w:rsidP="00F57C66">
      <w:pPr>
        <w:pStyle w:val="Tekstpodstawowy3"/>
        <w:spacing w:after="0"/>
        <w:ind w:left="4956"/>
        <w:jc w:val="center"/>
        <w:rPr>
          <w:rFonts w:ascii="Candara" w:hAnsi="Candara" w:cstheme="minorHAnsi"/>
          <w:i/>
          <w:spacing w:val="4"/>
        </w:rPr>
      </w:pPr>
      <w:r w:rsidRPr="00122DC5">
        <w:rPr>
          <w:rFonts w:ascii="Candara" w:hAnsi="Candara" w:cstheme="minorHAnsi"/>
          <w:i/>
          <w:spacing w:val="4"/>
        </w:rPr>
        <w:t>(podpis osoby upoważnionej do</w:t>
      </w:r>
    </w:p>
    <w:p w14:paraId="41766BA7" w14:textId="77777777" w:rsidR="00F57C66" w:rsidRPr="00122DC5" w:rsidRDefault="00F57C66" w:rsidP="00F57C66">
      <w:pPr>
        <w:pStyle w:val="Tekstpodstawowywcity2"/>
        <w:spacing w:after="0" w:line="240" w:lineRule="auto"/>
        <w:ind w:left="4956"/>
        <w:jc w:val="center"/>
        <w:rPr>
          <w:rFonts w:ascii="Candara" w:hAnsi="Candara" w:cstheme="minorHAnsi"/>
          <w:spacing w:val="4"/>
          <w:sz w:val="16"/>
          <w:szCs w:val="16"/>
        </w:rPr>
      </w:pPr>
      <w:r w:rsidRPr="00122DC5">
        <w:rPr>
          <w:rFonts w:ascii="Candara" w:hAnsi="Candara" w:cstheme="minorHAnsi"/>
          <w:i/>
          <w:spacing w:val="4"/>
          <w:sz w:val="16"/>
          <w:szCs w:val="16"/>
        </w:rPr>
        <w:t>reprezentowania wykonawcy)</w:t>
      </w:r>
    </w:p>
    <w:p w14:paraId="770CB324" w14:textId="77777777" w:rsidR="00F57C66" w:rsidRPr="00122DC5" w:rsidRDefault="00F57C66" w:rsidP="00F57C66">
      <w:pPr>
        <w:pStyle w:val="Tekstpodstawowywcity2"/>
        <w:spacing w:after="0" w:line="240" w:lineRule="auto"/>
        <w:ind w:left="0"/>
        <w:jc w:val="both"/>
        <w:rPr>
          <w:rFonts w:ascii="Candara" w:hAnsi="Candara" w:cstheme="minorHAnsi"/>
        </w:rPr>
      </w:pPr>
      <w:r w:rsidRPr="00122DC5">
        <w:rPr>
          <w:rFonts w:ascii="Candara" w:hAnsi="Candara" w:cstheme="minorHAnsi"/>
        </w:rPr>
        <w:t>* - nieodpowiednie skreślić</w:t>
      </w:r>
    </w:p>
    <w:p w14:paraId="3D41653D" w14:textId="77777777" w:rsidR="00F57C66" w:rsidRPr="00122DC5" w:rsidRDefault="00F57C66" w:rsidP="00F57C66">
      <w:pPr>
        <w:pStyle w:val="Tekstpodstawowywcity2"/>
        <w:spacing w:after="0" w:line="240" w:lineRule="auto"/>
        <w:ind w:left="0"/>
        <w:jc w:val="both"/>
        <w:rPr>
          <w:rFonts w:ascii="Candara" w:hAnsi="Candara" w:cstheme="minorHAnsi"/>
          <w:b/>
          <w:i/>
        </w:rPr>
      </w:pPr>
      <w:r w:rsidRPr="00122DC5">
        <w:rPr>
          <w:rFonts w:ascii="Candara" w:hAnsi="Candara"/>
        </w:rPr>
        <w:br w:type="page"/>
      </w:r>
    </w:p>
    <w:p w14:paraId="10D5A410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  <w:r w:rsidRPr="00122DC5">
        <w:rPr>
          <w:rFonts w:ascii="Candara" w:hAnsi="Candara" w:cstheme="minorHAnsi"/>
          <w:b/>
          <w:i/>
          <w:sz w:val="20"/>
          <w:szCs w:val="20"/>
        </w:rPr>
        <w:lastRenderedPageBreak/>
        <w:t>Załącznik nr 8 do SIWZ</w:t>
      </w:r>
    </w:p>
    <w:p w14:paraId="6F03B78D" w14:textId="77777777" w:rsidR="00F57C66" w:rsidRPr="00122DC5" w:rsidRDefault="00F57C66" w:rsidP="00F57C66">
      <w:pPr>
        <w:jc w:val="right"/>
        <w:rPr>
          <w:rFonts w:ascii="Candara" w:hAnsi="Candara" w:cstheme="minorHAnsi"/>
          <w:sz w:val="20"/>
          <w:szCs w:val="20"/>
        </w:rPr>
      </w:pPr>
    </w:p>
    <w:p w14:paraId="7CA58FD5" w14:textId="77777777" w:rsidR="00F57C66" w:rsidRDefault="00F57C66" w:rsidP="00F57C66">
      <w:pPr>
        <w:rPr>
          <w:rFonts w:ascii="Candara" w:hAnsi="Candara" w:cstheme="minorHAnsi"/>
          <w:b/>
          <w:color w:val="auto"/>
          <w:sz w:val="20"/>
          <w:szCs w:val="20"/>
        </w:rPr>
      </w:pPr>
      <w:r w:rsidRPr="00650933">
        <w:rPr>
          <w:rFonts w:ascii="Candara" w:hAnsi="Candara" w:cstheme="minorHAnsi"/>
          <w:b/>
          <w:color w:val="auto"/>
          <w:sz w:val="20"/>
          <w:szCs w:val="20"/>
        </w:rPr>
        <w:t>Nr sprawy: DOP/5/10/2018</w:t>
      </w:r>
    </w:p>
    <w:p w14:paraId="768BE911" w14:textId="77777777" w:rsidR="00F57C66" w:rsidRDefault="00F57C66" w:rsidP="00F57C66">
      <w:pPr>
        <w:rPr>
          <w:rFonts w:ascii="Candara" w:hAnsi="Candara" w:cstheme="minorHAnsi"/>
          <w:b/>
          <w:color w:val="auto"/>
          <w:sz w:val="20"/>
          <w:szCs w:val="20"/>
        </w:rPr>
      </w:pPr>
    </w:p>
    <w:p w14:paraId="707939C4" w14:textId="77777777" w:rsidR="00F57C66" w:rsidRDefault="00F57C66" w:rsidP="00F57C66">
      <w:pPr>
        <w:rPr>
          <w:rFonts w:ascii="Candara" w:hAnsi="Candara" w:cstheme="minorHAnsi"/>
          <w:b/>
          <w:color w:val="auto"/>
          <w:sz w:val="20"/>
          <w:szCs w:val="20"/>
        </w:rPr>
      </w:pPr>
    </w:p>
    <w:p w14:paraId="75AA197F" w14:textId="77777777" w:rsidR="00F57C66" w:rsidRPr="00122DC5" w:rsidRDefault="00F57C66" w:rsidP="00F57C66">
      <w:pPr>
        <w:rPr>
          <w:rFonts w:ascii="Candara" w:hAnsi="Candara" w:cstheme="minorHAnsi"/>
          <w:b/>
          <w:sz w:val="20"/>
          <w:szCs w:val="20"/>
        </w:rPr>
      </w:pPr>
    </w:p>
    <w:p w14:paraId="19A122BD" w14:textId="77777777" w:rsidR="00F57C66" w:rsidRPr="00122DC5" w:rsidRDefault="00F57C66" w:rsidP="00F57C66">
      <w:pPr>
        <w:outlineLvl w:val="8"/>
        <w:rPr>
          <w:rFonts w:ascii="Candara" w:hAnsi="Candara" w:cstheme="minorHAnsi"/>
          <w:sz w:val="20"/>
          <w:szCs w:val="20"/>
        </w:rPr>
      </w:pPr>
      <w:r w:rsidRPr="00122DC5">
        <w:rPr>
          <w:rFonts w:ascii="Candara" w:hAnsi="Candara" w:cstheme="minorHAnsi"/>
          <w:sz w:val="20"/>
          <w:szCs w:val="20"/>
        </w:rPr>
        <w:t>.................................................</w:t>
      </w:r>
      <w:r w:rsidRPr="00122DC5">
        <w:rPr>
          <w:rFonts w:ascii="Candara" w:hAnsi="Candara" w:cstheme="minorHAnsi"/>
          <w:sz w:val="20"/>
          <w:szCs w:val="20"/>
        </w:rPr>
        <w:br/>
      </w:r>
      <w:r w:rsidRPr="00122DC5">
        <w:rPr>
          <w:rFonts w:ascii="Candara" w:hAnsi="Candara" w:cstheme="minorHAnsi"/>
          <w:i/>
          <w:sz w:val="20"/>
          <w:szCs w:val="20"/>
        </w:rPr>
        <w:t>(pieczęć nagłówkowa Wykonawcy)</w:t>
      </w:r>
      <w:r w:rsidRPr="00122DC5">
        <w:rPr>
          <w:rFonts w:ascii="Candara" w:hAnsi="Candara" w:cstheme="minorHAnsi"/>
          <w:sz w:val="20"/>
          <w:szCs w:val="20"/>
        </w:rPr>
        <w:t xml:space="preserve"> </w:t>
      </w:r>
    </w:p>
    <w:p w14:paraId="55BE5B0A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02B7792F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53B0BECA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  <w:r w:rsidRPr="00122DC5">
        <w:rPr>
          <w:rFonts w:ascii="Candara" w:hAnsi="Candara" w:cstheme="minorHAnsi"/>
          <w:b/>
          <w:sz w:val="20"/>
          <w:szCs w:val="20"/>
        </w:rPr>
        <w:t>OŚWIADCZENIE</w:t>
      </w:r>
    </w:p>
    <w:p w14:paraId="3E942680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5495C22F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10475C12" w14:textId="77777777" w:rsidR="00F57C66" w:rsidRPr="00122DC5" w:rsidRDefault="00F57C66" w:rsidP="00F57C66">
      <w:pPr>
        <w:jc w:val="both"/>
        <w:rPr>
          <w:rFonts w:ascii="Candara" w:hAnsi="Candara" w:cstheme="minorHAnsi"/>
          <w:b/>
          <w:sz w:val="20"/>
          <w:szCs w:val="20"/>
        </w:rPr>
      </w:pPr>
      <w:r w:rsidRPr="00122DC5">
        <w:rPr>
          <w:rFonts w:ascii="Candara" w:hAnsi="Candara" w:cstheme="minorHAnsi"/>
          <w:sz w:val="20"/>
          <w:szCs w:val="20"/>
        </w:rPr>
        <w:t xml:space="preserve">Dotyczy  postępowania o udzielenie zamówienia publicznego na </w:t>
      </w:r>
      <w:r w:rsidRPr="00122DC5">
        <w:rPr>
          <w:rFonts w:ascii="Candara" w:hAnsi="Candara" w:cstheme="minorHAnsi"/>
          <w:b/>
          <w:sz w:val="20"/>
          <w:szCs w:val="20"/>
        </w:rPr>
        <w:t xml:space="preserve"> Zakup energii elektrycznej na potrzeby </w:t>
      </w:r>
      <w:r>
        <w:rPr>
          <w:rFonts w:ascii="Candara" w:hAnsi="Candara" w:cstheme="minorHAnsi"/>
          <w:b/>
          <w:sz w:val="20"/>
          <w:szCs w:val="20"/>
        </w:rPr>
        <w:t>obiektów pomorskiej Specjalnej Strefy Ekonomicznej sp. z o.o.</w:t>
      </w:r>
      <w:r w:rsidRPr="00122DC5">
        <w:rPr>
          <w:rFonts w:ascii="Candara" w:hAnsi="Candara" w:cstheme="minorHAnsi"/>
          <w:b/>
          <w:bCs/>
          <w:i/>
          <w:iCs/>
          <w:sz w:val="20"/>
          <w:szCs w:val="20"/>
        </w:rPr>
        <w:t xml:space="preserve">  </w:t>
      </w:r>
    </w:p>
    <w:p w14:paraId="1CA3CD99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spacing w:val="4"/>
          <w:sz w:val="20"/>
          <w:szCs w:val="20"/>
        </w:rPr>
      </w:pPr>
    </w:p>
    <w:p w14:paraId="53131CC1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 xml:space="preserve">oświadczamy, że </w:t>
      </w:r>
      <w:r w:rsidRPr="00122DC5">
        <w:rPr>
          <w:rFonts w:ascii="Candara" w:hAnsi="Candara" w:cstheme="minorHAnsi"/>
          <w:b/>
          <w:sz w:val="20"/>
          <w:szCs w:val="20"/>
        </w:rPr>
        <w:t xml:space="preserve">nie wydano/wydano* </w:t>
      </w:r>
      <w:r w:rsidRPr="00122DC5">
        <w:rPr>
          <w:rFonts w:ascii="Candara" w:hAnsi="Candara" w:cstheme="minorHAnsi"/>
          <w:sz w:val="20"/>
          <w:szCs w:val="20"/>
        </w:rPr>
        <w:t xml:space="preserve">wobec nas prawomocnego/prawomocny wyroku/wyrok sądu lub ostatecznej/ostateczną decyzji/decyzję administracyjnej/administracyjną o zaleganiu  z  uiszczaniem podatków, opłat lub składek na ubezpieczenia społeczne lub zdrowotne </w:t>
      </w:r>
    </w:p>
    <w:p w14:paraId="1F42FE78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spacing w:val="4"/>
          <w:sz w:val="20"/>
          <w:szCs w:val="20"/>
        </w:rPr>
      </w:pPr>
    </w:p>
    <w:p w14:paraId="6828F9B7" w14:textId="77777777" w:rsidR="00F57C66" w:rsidRPr="00122DC5" w:rsidRDefault="00F57C66" w:rsidP="00F57C66">
      <w:pPr>
        <w:rPr>
          <w:rFonts w:ascii="Candara" w:hAnsi="Candara" w:cstheme="minorHAnsi"/>
          <w:i/>
          <w:sz w:val="20"/>
          <w:szCs w:val="20"/>
        </w:rPr>
      </w:pPr>
      <w:r w:rsidRPr="00122DC5">
        <w:rPr>
          <w:rFonts w:ascii="Candara" w:hAnsi="Candara" w:cstheme="minorHAnsi"/>
          <w:i/>
          <w:sz w:val="20"/>
          <w:szCs w:val="20"/>
        </w:rPr>
        <w:t>* niepotrzebne skreślić</w:t>
      </w:r>
    </w:p>
    <w:p w14:paraId="0700BD32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4266E73A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00C18187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1A92C946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0C4042DF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18522C15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2371F344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658E3A6D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1C644B11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4EA096B4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01C254D5" w14:textId="77777777" w:rsidR="00F57C66" w:rsidRPr="00122DC5" w:rsidRDefault="00F57C66" w:rsidP="00F57C66">
      <w:pPr>
        <w:ind w:left="3538"/>
        <w:jc w:val="both"/>
        <w:rPr>
          <w:rFonts w:ascii="Candara" w:hAnsi="Candara" w:cstheme="minorHAnsi"/>
          <w:i/>
          <w:sz w:val="20"/>
          <w:szCs w:val="20"/>
        </w:rPr>
      </w:pPr>
      <w:r w:rsidRPr="00122DC5">
        <w:rPr>
          <w:rFonts w:ascii="Candara" w:hAnsi="Candara" w:cstheme="minorHAnsi"/>
          <w:i/>
          <w:sz w:val="20"/>
          <w:szCs w:val="20"/>
        </w:rPr>
        <w:t xml:space="preserve">                      ...............................................................................................</w:t>
      </w:r>
    </w:p>
    <w:p w14:paraId="173D0FE7" w14:textId="77777777" w:rsidR="00F57C66" w:rsidRPr="00122DC5" w:rsidRDefault="00F57C66" w:rsidP="00F57C66">
      <w:pPr>
        <w:ind w:left="4678"/>
        <w:jc w:val="center"/>
        <w:rPr>
          <w:rFonts w:ascii="Candara" w:hAnsi="Candara" w:cstheme="minorHAnsi"/>
          <w:i/>
          <w:sz w:val="20"/>
          <w:szCs w:val="20"/>
        </w:rPr>
      </w:pPr>
      <w:r w:rsidRPr="00122DC5">
        <w:rPr>
          <w:rFonts w:ascii="Candara" w:hAnsi="Candara" w:cstheme="minorHAnsi"/>
          <w:i/>
          <w:sz w:val="20"/>
          <w:szCs w:val="20"/>
        </w:rPr>
        <w:t>(data, pieczęć i podpis Wykonawcy lub Pełnomocnika)</w:t>
      </w:r>
    </w:p>
    <w:p w14:paraId="1C97BDF4" w14:textId="77777777" w:rsidR="00F57C66" w:rsidRPr="00122DC5" w:rsidRDefault="00F57C66" w:rsidP="00F57C66">
      <w:pPr>
        <w:rPr>
          <w:rFonts w:ascii="Candara" w:hAnsi="Candara" w:cstheme="minorHAnsi"/>
          <w:b/>
          <w:i/>
          <w:sz w:val="20"/>
          <w:szCs w:val="20"/>
        </w:rPr>
      </w:pPr>
      <w:r w:rsidRPr="00122DC5">
        <w:rPr>
          <w:rFonts w:ascii="Candara" w:hAnsi="Candara"/>
        </w:rPr>
        <w:br w:type="page"/>
      </w:r>
    </w:p>
    <w:p w14:paraId="045F0A7E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  <w:r w:rsidRPr="00122DC5">
        <w:rPr>
          <w:rFonts w:ascii="Candara" w:hAnsi="Candara" w:cstheme="minorHAnsi"/>
          <w:b/>
          <w:i/>
          <w:sz w:val="20"/>
          <w:szCs w:val="20"/>
        </w:rPr>
        <w:lastRenderedPageBreak/>
        <w:t>Załącznik nr 9 do SIWZ</w:t>
      </w:r>
    </w:p>
    <w:p w14:paraId="4D2236E0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34A00492" w14:textId="77777777" w:rsidR="00F57C66" w:rsidRDefault="00F57C66" w:rsidP="00F57C66">
      <w:pPr>
        <w:jc w:val="both"/>
        <w:rPr>
          <w:rFonts w:ascii="Candara" w:hAnsi="Candara" w:cstheme="minorHAnsi"/>
          <w:b/>
          <w:color w:val="auto"/>
          <w:sz w:val="20"/>
          <w:szCs w:val="20"/>
        </w:rPr>
      </w:pPr>
      <w:r w:rsidRPr="00122DC5">
        <w:rPr>
          <w:rFonts w:ascii="Candara" w:hAnsi="Candara" w:cstheme="minorHAnsi"/>
          <w:b/>
          <w:bCs/>
          <w:color w:val="FF0000"/>
          <w:sz w:val="20"/>
          <w:szCs w:val="20"/>
        </w:rPr>
        <w:t xml:space="preserve"> </w:t>
      </w:r>
      <w:r w:rsidRPr="00650933">
        <w:rPr>
          <w:rFonts w:ascii="Candara" w:hAnsi="Candara" w:cstheme="minorHAnsi"/>
          <w:b/>
          <w:color w:val="auto"/>
          <w:sz w:val="20"/>
          <w:szCs w:val="20"/>
        </w:rPr>
        <w:t>Nr sprawy: DOP/5/10/2018</w:t>
      </w:r>
    </w:p>
    <w:p w14:paraId="79DC1CAB" w14:textId="77777777" w:rsidR="00F57C66" w:rsidRPr="00122DC5" w:rsidRDefault="00F57C66" w:rsidP="00F57C66">
      <w:pPr>
        <w:jc w:val="both"/>
        <w:rPr>
          <w:rFonts w:ascii="Candara" w:hAnsi="Candara" w:cstheme="minorHAnsi"/>
          <w:sz w:val="20"/>
          <w:szCs w:val="20"/>
        </w:rPr>
      </w:pPr>
    </w:p>
    <w:p w14:paraId="0C44BED7" w14:textId="77777777" w:rsidR="00F57C66" w:rsidRPr="00122DC5" w:rsidRDefault="00F57C66" w:rsidP="00F57C66">
      <w:pPr>
        <w:outlineLvl w:val="8"/>
        <w:rPr>
          <w:rFonts w:ascii="Candara" w:hAnsi="Candara" w:cstheme="minorHAnsi"/>
          <w:sz w:val="20"/>
          <w:szCs w:val="20"/>
        </w:rPr>
      </w:pPr>
      <w:r w:rsidRPr="00122DC5">
        <w:rPr>
          <w:rFonts w:ascii="Candara" w:hAnsi="Candara" w:cstheme="minorHAnsi"/>
          <w:sz w:val="20"/>
          <w:szCs w:val="20"/>
        </w:rPr>
        <w:t>.................................................</w:t>
      </w:r>
      <w:r w:rsidRPr="00122DC5">
        <w:rPr>
          <w:rFonts w:ascii="Candara" w:hAnsi="Candara" w:cstheme="minorHAnsi"/>
          <w:sz w:val="20"/>
          <w:szCs w:val="20"/>
        </w:rPr>
        <w:br/>
      </w:r>
      <w:r w:rsidRPr="00122DC5">
        <w:rPr>
          <w:rFonts w:ascii="Candara" w:hAnsi="Candara" w:cstheme="minorHAnsi"/>
          <w:i/>
          <w:sz w:val="20"/>
          <w:szCs w:val="20"/>
        </w:rPr>
        <w:t>(pieczęć nagłówkowa Wykonawcy)</w:t>
      </w:r>
      <w:r w:rsidRPr="00122DC5">
        <w:rPr>
          <w:rFonts w:ascii="Candara" w:hAnsi="Candara" w:cstheme="minorHAnsi"/>
          <w:sz w:val="20"/>
          <w:szCs w:val="20"/>
        </w:rPr>
        <w:t xml:space="preserve"> </w:t>
      </w:r>
    </w:p>
    <w:p w14:paraId="4459F52E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4A1FAC98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  <w:r w:rsidRPr="00122DC5">
        <w:rPr>
          <w:rFonts w:ascii="Candara" w:hAnsi="Candara" w:cstheme="minorHAnsi"/>
          <w:b/>
          <w:sz w:val="20"/>
          <w:szCs w:val="20"/>
        </w:rPr>
        <w:t>OŚWIADCZENIE</w:t>
      </w:r>
    </w:p>
    <w:p w14:paraId="3C2D169D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28C9653F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513DDE0E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4D7C9374" w14:textId="77777777" w:rsidR="00F57C66" w:rsidRPr="00122DC5" w:rsidRDefault="00F57C66" w:rsidP="00F57C66">
      <w:pPr>
        <w:pStyle w:val="Nagwek1"/>
        <w:spacing w:before="0"/>
        <w:jc w:val="both"/>
        <w:rPr>
          <w:rFonts w:ascii="Candara" w:hAnsi="Candara" w:cstheme="minorHAnsi"/>
          <w:b w:val="0"/>
          <w:color w:val="000000" w:themeColor="text1"/>
          <w:sz w:val="20"/>
        </w:rPr>
      </w:pPr>
      <w:r w:rsidRPr="00122DC5">
        <w:rPr>
          <w:rFonts w:ascii="Candara" w:hAnsi="Candara" w:cstheme="minorHAnsi"/>
          <w:b w:val="0"/>
          <w:color w:val="000000" w:themeColor="text1"/>
          <w:sz w:val="20"/>
        </w:rPr>
        <w:t xml:space="preserve">Dotyczy  postępowania o udzielenie zamówienia publicznego na </w:t>
      </w:r>
    </w:p>
    <w:p w14:paraId="3F31B736" w14:textId="77777777" w:rsidR="00F57C66" w:rsidRDefault="00F57C66" w:rsidP="00F57C66">
      <w:pPr>
        <w:ind w:left="20"/>
        <w:jc w:val="both"/>
        <w:rPr>
          <w:rFonts w:ascii="Candara" w:hAnsi="Candara" w:cstheme="minorHAnsi"/>
          <w:b/>
          <w:sz w:val="20"/>
          <w:szCs w:val="20"/>
        </w:rPr>
      </w:pPr>
      <w:r w:rsidRPr="00122DC5">
        <w:rPr>
          <w:rFonts w:ascii="Candara" w:hAnsi="Candara" w:cstheme="minorHAnsi"/>
          <w:b/>
          <w:sz w:val="20"/>
          <w:szCs w:val="20"/>
        </w:rPr>
        <w:t xml:space="preserve">Zakup energii elektrycznej na potrzeby </w:t>
      </w:r>
      <w:r>
        <w:rPr>
          <w:rFonts w:ascii="Candara" w:hAnsi="Candara" w:cstheme="minorHAnsi"/>
          <w:b/>
          <w:sz w:val="20"/>
          <w:szCs w:val="20"/>
        </w:rPr>
        <w:t>obiektów pomorskiej Specjalnej Strefy Ekonomicznej sp. z o.o.</w:t>
      </w:r>
    </w:p>
    <w:p w14:paraId="714E65EF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spacing w:val="4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 xml:space="preserve">Oświadczam/-y, że </w:t>
      </w:r>
      <w:r w:rsidRPr="00122DC5">
        <w:rPr>
          <w:rFonts w:ascii="Candara" w:hAnsi="Candara" w:cstheme="minorHAnsi"/>
          <w:b/>
          <w:sz w:val="20"/>
          <w:szCs w:val="20"/>
        </w:rPr>
        <w:t xml:space="preserve">nie orzeczono/orzeczono* </w:t>
      </w:r>
      <w:r w:rsidRPr="00122DC5">
        <w:rPr>
          <w:rFonts w:ascii="Candara" w:hAnsi="Candara" w:cstheme="minorHAnsi"/>
          <w:sz w:val="20"/>
          <w:szCs w:val="20"/>
        </w:rPr>
        <w:t>wobec mnie/nas tytułem środka zapobiegawczego zakazu/zakaz ubiegania się o zamówienia publiczne.</w:t>
      </w:r>
    </w:p>
    <w:p w14:paraId="67A9816D" w14:textId="77777777" w:rsidR="00F57C66" w:rsidRPr="00122DC5" w:rsidRDefault="00F57C66" w:rsidP="00F57C66">
      <w:pPr>
        <w:rPr>
          <w:rFonts w:ascii="Candara" w:hAnsi="Candara" w:cstheme="minorHAnsi"/>
          <w:i/>
          <w:sz w:val="20"/>
          <w:szCs w:val="20"/>
        </w:rPr>
      </w:pPr>
    </w:p>
    <w:p w14:paraId="6CD71952" w14:textId="77777777" w:rsidR="00F57C66" w:rsidRPr="00122DC5" w:rsidRDefault="00F57C66" w:rsidP="00F57C66">
      <w:pPr>
        <w:rPr>
          <w:rFonts w:ascii="Candara" w:hAnsi="Candara" w:cstheme="minorHAnsi"/>
          <w:i/>
          <w:sz w:val="20"/>
          <w:szCs w:val="20"/>
        </w:rPr>
      </w:pPr>
    </w:p>
    <w:p w14:paraId="12F3601E" w14:textId="77777777" w:rsidR="00F57C66" w:rsidRPr="00122DC5" w:rsidRDefault="00F57C66" w:rsidP="00F57C66">
      <w:pPr>
        <w:rPr>
          <w:rFonts w:ascii="Candara" w:hAnsi="Candara" w:cstheme="minorHAnsi"/>
          <w:i/>
          <w:sz w:val="20"/>
          <w:szCs w:val="20"/>
        </w:rPr>
      </w:pPr>
      <w:r w:rsidRPr="00122DC5">
        <w:rPr>
          <w:rFonts w:ascii="Candara" w:hAnsi="Candara" w:cstheme="minorHAnsi"/>
          <w:i/>
          <w:sz w:val="20"/>
          <w:szCs w:val="20"/>
        </w:rPr>
        <w:t>* niepotrzebne skreślić</w:t>
      </w:r>
    </w:p>
    <w:p w14:paraId="1DBB2628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2FB39C68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18840D63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1D024D02" w14:textId="77777777" w:rsidR="00F57C66" w:rsidRPr="00122DC5" w:rsidRDefault="00F57C66" w:rsidP="00F57C66">
      <w:pPr>
        <w:ind w:left="3538"/>
        <w:jc w:val="center"/>
        <w:rPr>
          <w:rFonts w:ascii="Candara" w:hAnsi="Candara" w:cstheme="minorHAnsi"/>
          <w:i/>
          <w:sz w:val="16"/>
          <w:szCs w:val="16"/>
        </w:rPr>
      </w:pPr>
      <w:r w:rsidRPr="00122DC5">
        <w:rPr>
          <w:rFonts w:ascii="Candara" w:hAnsi="Candara" w:cstheme="minorHAnsi"/>
          <w:i/>
          <w:sz w:val="16"/>
          <w:szCs w:val="16"/>
        </w:rPr>
        <w:t>...............................................................................................</w:t>
      </w:r>
    </w:p>
    <w:p w14:paraId="7C51087C" w14:textId="77777777" w:rsidR="00F57C66" w:rsidRPr="00122DC5" w:rsidRDefault="00F57C66" w:rsidP="00F57C66">
      <w:pPr>
        <w:ind w:left="3544" w:hanging="6"/>
        <w:jc w:val="center"/>
        <w:rPr>
          <w:rFonts w:ascii="Candara" w:hAnsi="Candara" w:cstheme="minorHAnsi"/>
          <w:i/>
          <w:sz w:val="16"/>
          <w:szCs w:val="16"/>
        </w:rPr>
      </w:pPr>
      <w:r w:rsidRPr="00122DC5">
        <w:rPr>
          <w:rFonts w:ascii="Candara" w:hAnsi="Candara" w:cstheme="minorHAnsi"/>
          <w:i/>
          <w:sz w:val="16"/>
          <w:szCs w:val="16"/>
        </w:rPr>
        <w:t>(data, pieczęć i podpis Wykonawcy lub Pełnomocnika)</w:t>
      </w:r>
    </w:p>
    <w:p w14:paraId="4BBF772E" w14:textId="77777777" w:rsidR="00F57C66" w:rsidRPr="00122DC5" w:rsidRDefault="00F57C66" w:rsidP="00F57C66">
      <w:pPr>
        <w:jc w:val="right"/>
        <w:rPr>
          <w:rFonts w:ascii="Candara" w:hAnsi="Candara" w:cstheme="minorHAnsi"/>
          <w:sz w:val="20"/>
          <w:szCs w:val="20"/>
        </w:rPr>
      </w:pPr>
    </w:p>
    <w:p w14:paraId="0B4BFC8D" w14:textId="77777777" w:rsidR="00F57C66" w:rsidRPr="00122DC5" w:rsidRDefault="00F57C66" w:rsidP="00F57C66">
      <w:pPr>
        <w:jc w:val="right"/>
        <w:rPr>
          <w:rFonts w:ascii="Candara" w:hAnsi="Candara" w:cstheme="minorHAnsi"/>
          <w:sz w:val="20"/>
          <w:szCs w:val="20"/>
        </w:rPr>
      </w:pPr>
    </w:p>
    <w:p w14:paraId="7D2462B8" w14:textId="77777777" w:rsidR="00F57C66" w:rsidRPr="00122DC5" w:rsidRDefault="00F57C66" w:rsidP="00F57C66">
      <w:pPr>
        <w:jc w:val="right"/>
        <w:rPr>
          <w:rFonts w:ascii="Candara" w:hAnsi="Candara" w:cstheme="minorHAnsi"/>
          <w:sz w:val="20"/>
          <w:szCs w:val="20"/>
        </w:rPr>
      </w:pPr>
    </w:p>
    <w:p w14:paraId="77EC2134" w14:textId="77777777" w:rsidR="00F57C66" w:rsidRPr="00122DC5" w:rsidRDefault="00F57C66" w:rsidP="00F57C66">
      <w:pPr>
        <w:jc w:val="right"/>
        <w:rPr>
          <w:rFonts w:ascii="Candara" w:hAnsi="Candara" w:cstheme="minorHAnsi"/>
          <w:sz w:val="20"/>
          <w:szCs w:val="20"/>
        </w:rPr>
      </w:pPr>
    </w:p>
    <w:p w14:paraId="38C2CB8A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24074C85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470F468F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3012B74A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590E5578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5F1B04B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7404DC99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798FD1FD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D77D338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8EECC02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C153934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75403683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3B782964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0BD8A717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18ED4F5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2F8C65F0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382F8519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211F2EA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55A0C4E3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3AE160E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890C58B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04F730A7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A123144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46F8B2D4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4DF14089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3B45B996" w14:textId="77777777" w:rsidR="00F57C66" w:rsidRDefault="00F57C66" w:rsidP="00F57C66">
      <w:pPr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2C37122F" w14:textId="089399FE" w:rsidR="00F57C66" w:rsidRPr="00122DC5" w:rsidRDefault="00F57C66" w:rsidP="00F57C66">
      <w:pPr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57C171D6" w14:textId="62CE939D" w:rsidR="00F57C66" w:rsidRPr="00122DC5" w:rsidRDefault="00F57C66" w:rsidP="00F57C66">
      <w:pPr>
        <w:rPr>
          <w:rFonts w:ascii="Candara" w:hAnsi="Candara"/>
        </w:rPr>
      </w:pPr>
      <w:r w:rsidRPr="00650933">
        <w:rPr>
          <w:rFonts w:ascii="Candara" w:hAnsi="Candara" w:cstheme="minorHAnsi"/>
          <w:b/>
          <w:color w:val="auto"/>
          <w:sz w:val="20"/>
          <w:szCs w:val="20"/>
        </w:rPr>
        <w:lastRenderedPageBreak/>
        <w:t>Nr sprawy: DOP/5/10/2018</w:t>
      </w:r>
      <w:r w:rsidR="0057599A">
        <w:rPr>
          <w:rFonts w:ascii="Candara" w:hAnsi="Candara" w:cstheme="minorHAnsi"/>
          <w:b/>
          <w:bCs/>
          <w:i/>
          <w:color w:val="FF0000"/>
          <w:sz w:val="20"/>
          <w:szCs w:val="20"/>
        </w:rPr>
        <w:tab/>
      </w:r>
      <w:bookmarkStart w:id="0" w:name="_GoBack"/>
      <w:bookmarkEnd w:id="0"/>
      <w:r w:rsidRPr="000345E4">
        <w:rPr>
          <w:rFonts w:ascii="Candara" w:hAnsi="Candara" w:cstheme="minorHAnsi"/>
          <w:b/>
          <w:bCs/>
          <w:i/>
          <w:color w:val="FF0000"/>
          <w:sz w:val="20"/>
          <w:szCs w:val="20"/>
        </w:rPr>
        <w:t xml:space="preserve">                                                                                                </w:t>
      </w:r>
      <w:r w:rsidRPr="00122DC5">
        <w:rPr>
          <w:rFonts w:ascii="Candara" w:hAnsi="Candara" w:cstheme="minorHAnsi"/>
          <w:b/>
          <w:i/>
          <w:sz w:val="20"/>
          <w:szCs w:val="20"/>
        </w:rPr>
        <w:t>Załącznik nr 10 do SIWZ</w:t>
      </w:r>
    </w:p>
    <w:p w14:paraId="3338F3A3" w14:textId="77777777" w:rsidR="00F57C66" w:rsidRPr="00122DC5" w:rsidRDefault="00F57C66" w:rsidP="00F57C66">
      <w:pPr>
        <w:rPr>
          <w:rFonts w:ascii="Candara" w:hAnsi="Candara" w:cs="Arial"/>
          <w:b/>
          <w:color w:val="FF0000"/>
          <w:sz w:val="20"/>
          <w:szCs w:val="20"/>
        </w:rPr>
      </w:pPr>
    </w:p>
    <w:p w14:paraId="2AE78656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sz w:val="20"/>
          <w:szCs w:val="20"/>
        </w:rPr>
      </w:pPr>
    </w:p>
    <w:p w14:paraId="0F196E15" w14:textId="77777777" w:rsidR="00F57C66" w:rsidRPr="00122DC5" w:rsidRDefault="00F57C66" w:rsidP="00F57C66">
      <w:pPr>
        <w:jc w:val="right"/>
        <w:rPr>
          <w:rFonts w:ascii="Candara" w:hAnsi="Candara" w:cstheme="minorHAnsi"/>
          <w:sz w:val="20"/>
          <w:szCs w:val="20"/>
        </w:rPr>
      </w:pPr>
    </w:p>
    <w:p w14:paraId="5DA0D120" w14:textId="77777777" w:rsidR="00F57C66" w:rsidRPr="00122DC5" w:rsidRDefault="00F57C66" w:rsidP="00F57C66">
      <w:pPr>
        <w:outlineLvl w:val="8"/>
        <w:rPr>
          <w:rFonts w:ascii="Candara" w:hAnsi="Candara" w:cstheme="minorHAnsi"/>
          <w:sz w:val="16"/>
          <w:szCs w:val="16"/>
        </w:rPr>
      </w:pPr>
      <w:r w:rsidRPr="00122DC5">
        <w:rPr>
          <w:rFonts w:ascii="Candara" w:hAnsi="Candara" w:cstheme="minorHAnsi"/>
          <w:sz w:val="16"/>
          <w:szCs w:val="16"/>
        </w:rPr>
        <w:t>.................................................</w:t>
      </w:r>
      <w:r w:rsidRPr="00122DC5">
        <w:rPr>
          <w:rFonts w:ascii="Candara" w:hAnsi="Candara" w:cstheme="minorHAnsi"/>
          <w:sz w:val="16"/>
          <w:szCs w:val="16"/>
        </w:rPr>
        <w:br/>
      </w:r>
      <w:r w:rsidRPr="00122DC5">
        <w:rPr>
          <w:rFonts w:ascii="Candara" w:hAnsi="Candara" w:cstheme="minorHAnsi"/>
          <w:i/>
          <w:sz w:val="16"/>
          <w:szCs w:val="16"/>
        </w:rPr>
        <w:t>(pieczęć nagłówkowa Wykonawcy)</w:t>
      </w:r>
      <w:r w:rsidRPr="00122DC5">
        <w:rPr>
          <w:rFonts w:ascii="Candara" w:hAnsi="Candara" w:cstheme="minorHAnsi"/>
          <w:sz w:val="16"/>
          <w:szCs w:val="16"/>
        </w:rPr>
        <w:t xml:space="preserve"> </w:t>
      </w:r>
    </w:p>
    <w:p w14:paraId="7D83ACFC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3F90431F" w14:textId="77777777" w:rsidR="00F57C66" w:rsidRPr="00122DC5" w:rsidRDefault="00F57C66" w:rsidP="00F57C66">
      <w:pPr>
        <w:tabs>
          <w:tab w:val="left" w:pos="5190"/>
        </w:tabs>
        <w:rPr>
          <w:rFonts w:ascii="Candara" w:hAnsi="Candara" w:cstheme="minorHAnsi"/>
          <w:b/>
          <w:sz w:val="20"/>
          <w:szCs w:val="20"/>
        </w:rPr>
      </w:pPr>
      <w:r w:rsidRPr="00122DC5">
        <w:rPr>
          <w:rFonts w:ascii="Candara" w:hAnsi="Candara" w:cstheme="minorHAnsi"/>
          <w:b/>
          <w:sz w:val="20"/>
          <w:szCs w:val="20"/>
        </w:rPr>
        <w:tab/>
      </w:r>
    </w:p>
    <w:p w14:paraId="1C6BD49B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  <w:r w:rsidRPr="00122DC5">
        <w:rPr>
          <w:rFonts w:ascii="Candara" w:hAnsi="Candara" w:cstheme="minorHAnsi"/>
          <w:b/>
          <w:sz w:val="20"/>
          <w:szCs w:val="20"/>
        </w:rPr>
        <w:t>OŚWIADCZENIE</w:t>
      </w:r>
    </w:p>
    <w:p w14:paraId="6FC7F7B3" w14:textId="77777777" w:rsidR="00F57C66" w:rsidRPr="00122DC5" w:rsidRDefault="00F57C66" w:rsidP="00F57C66">
      <w:pPr>
        <w:pStyle w:val="Nagwek1"/>
        <w:spacing w:before="0"/>
        <w:jc w:val="both"/>
        <w:rPr>
          <w:rFonts w:ascii="Candara" w:hAnsi="Candara" w:cstheme="minorHAnsi"/>
          <w:color w:val="00000A"/>
          <w:sz w:val="20"/>
        </w:rPr>
      </w:pPr>
    </w:p>
    <w:p w14:paraId="65769379" w14:textId="77777777" w:rsidR="00F57C66" w:rsidRPr="00122DC5" w:rsidRDefault="00F57C66" w:rsidP="00F57C66">
      <w:pPr>
        <w:pStyle w:val="Nagwek1"/>
        <w:spacing w:before="0"/>
        <w:jc w:val="both"/>
        <w:rPr>
          <w:rFonts w:ascii="Candara" w:hAnsi="Candara" w:cstheme="minorHAnsi"/>
          <w:color w:val="00000A"/>
          <w:sz w:val="20"/>
        </w:rPr>
      </w:pPr>
    </w:p>
    <w:p w14:paraId="11047621" w14:textId="77777777" w:rsidR="00F57C66" w:rsidRPr="000345E4" w:rsidRDefault="00F57C66" w:rsidP="00F57C66">
      <w:pPr>
        <w:pStyle w:val="Nagwek1"/>
        <w:spacing w:before="0"/>
        <w:jc w:val="both"/>
        <w:rPr>
          <w:rFonts w:ascii="Candara" w:hAnsi="Candara" w:cstheme="minorHAnsi"/>
          <w:color w:val="auto"/>
          <w:sz w:val="20"/>
          <w:szCs w:val="20"/>
        </w:rPr>
      </w:pPr>
      <w:r w:rsidRPr="00122DC5">
        <w:rPr>
          <w:rFonts w:ascii="Candara" w:hAnsi="Candara" w:cstheme="minorHAnsi"/>
          <w:b w:val="0"/>
          <w:color w:val="00000A"/>
          <w:sz w:val="20"/>
        </w:rPr>
        <w:t xml:space="preserve">Dotyczy  postępowania o udzielenie zamówienia publicznego na  </w:t>
      </w:r>
      <w:r w:rsidRPr="000345E4">
        <w:rPr>
          <w:rFonts w:ascii="Candara" w:hAnsi="Candara" w:cstheme="minorHAnsi"/>
          <w:color w:val="auto"/>
          <w:sz w:val="20"/>
          <w:szCs w:val="20"/>
        </w:rPr>
        <w:t>Zakup energii elektrycznej na potrzeby obiektów pomorskiej Specjalnej Strefy Ekonomicznej sp. z o.o.</w:t>
      </w:r>
    </w:p>
    <w:p w14:paraId="73349C6A" w14:textId="77777777" w:rsidR="00F57C66" w:rsidRPr="00122DC5" w:rsidRDefault="00F57C66" w:rsidP="00F57C66">
      <w:pPr>
        <w:pStyle w:val="Nagwek1"/>
        <w:spacing w:before="0"/>
        <w:jc w:val="both"/>
        <w:rPr>
          <w:rFonts w:ascii="Candara" w:hAnsi="Candara" w:cstheme="minorHAnsi"/>
          <w:spacing w:val="4"/>
          <w:sz w:val="20"/>
          <w:szCs w:val="20"/>
        </w:rPr>
      </w:pPr>
    </w:p>
    <w:p w14:paraId="446172D6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i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 xml:space="preserve">Oświadczam/-y, że </w:t>
      </w:r>
      <w:r w:rsidRPr="00122DC5">
        <w:rPr>
          <w:rFonts w:ascii="Candara" w:hAnsi="Candara" w:cstheme="minorHAnsi"/>
          <w:b/>
          <w:sz w:val="20"/>
          <w:szCs w:val="20"/>
        </w:rPr>
        <w:t xml:space="preserve">nie zalegam/zalegam* </w:t>
      </w:r>
      <w:r w:rsidRPr="00122DC5">
        <w:rPr>
          <w:rFonts w:ascii="Candara" w:hAnsi="Candara" w:cstheme="minorHAnsi"/>
          <w:sz w:val="20"/>
          <w:szCs w:val="20"/>
        </w:rPr>
        <w:t>z opłacaniem podatków i opłat lokal</w:t>
      </w:r>
      <w:r>
        <w:rPr>
          <w:rFonts w:ascii="Candara" w:hAnsi="Candara" w:cstheme="minorHAnsi"/>
          <w:sz w:val="20"/>
          <w:szCs w:val="20"/>
        </w:rPr>
        <w:t xml:space="preserve">nych, o których mowa </w:t>
      </w:r>
      <w:r>
        <w:rPr>
          <w:rFonts w:ascii="Candara" w:hAnsi="Candara" w:cstheme="minorHAnsi"/>
          <w:sz w:val="20"/>
          <w:szCs w:val="20"/>
        </w:rPr>
        <w:br/>
        <w:t xml:space="preserve">w ustawie </w:t>
      </w:r>
      <w:r w:rsidRPr="00122DC5">
        <w:rPr>
          <w:rFonts w:ascii="Candara" w:hAnsi="Candara" w:cstheme="minorHAnsi"/>
          <w:sz w:val="20"/>
          <w:szCs w:val="20"/>
        </w:rPr>
        <w:t>z dnia 12 stycznia 1991 r. o podatkach i opłatach lokalnych (Dz. U. z 2016 r. poz. 716),</w:t>
      </w:r>
    </w:p>
    <w:p w14:paraId="697F5DF9" w14:textId="77777777" w:rsidR="00F57C66" w:rsidRPr="00122DC5" w:rsidRDefault="00F57C66" w:rsidP="00F57C66">
      <w:pPr>
        <w:rPr>
          <w:rFonts w:ascii="Candara" w:hAnsi="Candara" w:cstheme="minorHAnsi"/>
          <w:i/>
          <w:sz w:val="20"/>
          <w:szCs w:val="20"/>
        </w:rPr>
      </w:pPr>
    </w:p>
    <w:p w14:paraId="5644F851" w14:textId="77777777" w:rsidR="00F57C66" w:rsidRPr="00122DC5" w:rsidRDefault="00F57C66" w:rsidP="00F57C66">
      <w:pPr>
        <w:rPr>
          <w:rFonts w:ascii="Candara" w:hAnsi="Candara" w:cstheme="minorHAnsi"/>
          <w:i/>
          <w:sz w:val="20"/>
          <w:szCs w:val="20"/>
        </w:rPr>
      </w:pPr>
      <w:r w:rsidRPr="00122DC5">
        <w:rPr>
          <w:rFonts w:ascii="Candara" w:hAnsi="Candara" w:cstheme="minorHAnsi"/>
          <w:i/>
          <w:sz w:val="20"/>
          <w:szCs w:val="20"/>
        </w:rPr>
        <w:t>* niepotrzebne skreślić</w:t>
      </w:r>
    </w:p>
    <w:p w14:paraId="2EF7139E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57B86638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583659AB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381AE178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7A488518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4B26D504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2BC6D87D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16"/>
          <w:szCs w:val="16"/>
        </w:rPr>
      </w:pPr>
    </w:p>
    <w:p w14:paraId="066C0BAE" w14:textId="77777777" w:rsidR="00F57C66" w:rsidRPr="00122DC5" w:rsidRDefault="00F57C66" w:rsidP="00F57C66">
      <w:pPr>
        <w:ind w:left="3538"/>
        <w:jc w:val="center"/>
        <w:rPr>
          <w:rFonts w:ascii="Candara" w:hAnsi="Candara" w:cstheme="minorHAnsi"/>
          <w:i/>
          <w:sz w:val="16"/>
          <w:szCs w:val="16"/>
        </w:rPr>
      </w:pPr>
      <w:r w:rsidRPr="00122DC5">
        <w:rPr>
          <w:rFonts w:ascii="Candara" w:hAnsi="Candara" w:cstheme="minorHAnsi"/>
          <w:i/>
          <w:sz w:val="16"/>
          <w:szCs w:val="16"/>
        </w:rPr>
        <w:t>...............................................................................................</w:t>
      </w:r>
    </w:p>
    <w:p w14:paraId="7A08C4A2" w14:textId="77777777" w:rsidR="00F57C66" w:rsidRPr="00122DC5" w:rsidRDefault="00F57C66" w:rsidP="00F57C66">
      <w:pPr>
        <w:ind w:left="3538"/>
        <w:jc w:val="center"/>
        <w:rPr>
          <w:rFonts w:ascii="Candara" w:hAnsi="Candara" w:cstheme="minorHAnsi"/>
          <w:i/>
          <w:sz w:val="16"/>
          <w:szCs w:val="16"/>
        </w:rPr>
      </w:pPr>
      <w:r w:rsidRPr="00122DC5">
        <w:rPr>
          <w:rFonts w:ascii="Candara" w:hAnsi="Candara" w:cstheme="minorHAnsi"/>
          <w:i/>
          <w:sz w:val="16"/>
          <w:szCs w:val="16"/>
        </w:rPr>
        <w:t>(data, pieczęć i podpis Wykonawcy lub Pełnomocnika)</w:t>
      </w:r>
    </w:p>
    <w:p w14:paraId="3D6C846C" w14:textId="77777777" w:rsidR="00F57C66" w:rsidRPr="00122DC5" w:rsidRDefault="00F57C66" w:rsidP="00F57C66">
      <w:pPr>
        <w:rPr>
          <w:rFonts w:ascii="Candara" w:hAnsi="Candara" w:cstheme="minorHAnsi"/>
          <w:i/>
          <w:sz w:val="16"/>
          <w:szCs w:val="16"/>
        </w:rPr>
      </w:pPr>
    </w:p>
    <w:p w14:paraId="0720E999" w14:textId="77777777" w:rsidR="00F57C66" w:rsidRPr="00122DC5" w:rsidRDefault="00F57C66" w:rsidP="00F57C66">
      <w:pPr>
        <w:rPr>
          <w:rFonts w:ascii="Candara" w:hAnsi="Candara" w:cstheme="minorHAnsi"/>
          <w:i/>
          <w:sz w:val="16"/>
          <w:szCs w:val="16"/>
        </w:rPr>
      </w:pPr>
    </w:p>
    <w:p w14:paraId="14AE3534" w14:textId="77777777" w:rsidR="00F57C66" w:rsidRPr="00122DC5" w:rsidRDefault="00F57C66" w:rsidP="00F57C66">
      <w:pPr>
        <w:rPr>
          <w:rFonts w:ascii="Candara" w:hAnsi="Candara" w:cstheme="minorHAnsi"/>
          <w:i/>
          <w:sz w:val="16"/>
          <w:szCs w:val="16"/>
        </w:rPr>
      </w:pPr>
    </w:p>
    <w:p w14:paraId="7A3BBC37" w14:textId="77777777" w:rsidR="00F57C66" w:rsidRPr="00122DC5" w:rsidRDefault="00F57C66" w:rsidP="00F57C66">
      <w:pPr>
        <w:rPr>
          <w:rFonts w:ascii="Candara" w:hAnsi="Candara" w:cstheme="minorHAnsi"/>
          <w:i/>
          <w:sz w:val="16"/>
          <w:szCs w:val="16"/>
        </w:rPr>
      </w:pPr>
    </w:p>
    <w:p w14:paraId="421AF2E5" w14:textId="77777777" w:rsidR="00286320" w:rsidRPr="003D1F4D" w:rsidRDefault="00286320" w:rsidP="00EB586A">
      <w:pPr>
        <w:pStyle w:val="NormalnyWeb"/>
        <w:shd w:val="clear" w:color="auto" w:fill="FFFFFF"/>
        <w:spacing w:before="0" w:beforeAutospacing="0" w:after="0" w:afterAutospacing="0"/>
        <w:jc w:val="both"/>
      </w:pPr>
    </w:p>
    <w:sectPr w:rsidR="00286320" w:rsidRPr="003D1F4D" w:rsidSect="004A738A">
      <w:headerReference w:type="default" r:id="rId8"/>
      <w:footerReference w:type="default" r:id="rId9"/>
      <w:pgSz w:w="11906" w:h="16838"/>
      <w:pgMar w:top="426" w:right="991" w:bottom="56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DCA5" w14:textId="77777777" w:rsidR="00C706A6" w:rsidRDefault="00C706A6" w:rsidP="00286320">
      <w:r>
        <w:separator/>
      </w:r>
    </w:p>
  </w:endnote>
  <w:endnote w:type="continuationSeparator" w:id="0">
    <w:p w14:paraId="107D488C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BC900" w14:textId="77777777"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bookmarkStart w:id="2" w:name="_Hlk525801088"/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AB49DD" wp14:editId="2C3D66DF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11C5D77B" w14:textId="77777777" w:rsidTr="004A738A">
      <w:trPr>
        <w:trHeight w:val="136"/>
      </w:trPr>
      <w:tc>
        <w:tcPr>
          <w:tcW w:w="4266" w:type="dxa"/>
        </w:tcPr>
        <w:p w14:paraId="45FAEB21" w14:textId="77777777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noProof/>
            </w:rPr>
            <w:drawing>
              <wp:inline distT="0" distB="0" distL="0" distR="0" wp14:anchorId="4AA04CB5" wp14:editId="02AB917A">
                <wp:extent cx="1571625" cy="714375"/>
                <wp:effectExtent l="0" t="0" r="9525" b="9525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910" cy="7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461B1AA5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18D9F4A0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Regon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7C8A58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628305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5787DA12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>www.strefa.gda.pl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</w:t>
          </w:r>
        </w:p>
      </w:tc>
    </w:tr>
    <w:bookmarkEnd w:id="2"/>
  </w:tbl>
  <w:p w14:paraId="6DE85595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AFC3" w14:textId="77777777" w:rsidR="00C706A6" w:rsidRDefault="00C706A6" w:rsidP="00286320">
      <w:r>
        <w:separator/>
      </w:r>
    </w:p>
  </w:footnote>
  <w:footnote w:type="continuationSeparator" w:id="0">
    <w:p w14:paraId="014EDD21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9203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21AE6919" w14:textId="77777777" w:rsidTr="00946D2C">
      <w:trPr>
        <w:trHeight w:val="1419"/>
      </w:trPr>
      <w:tc>
        <w:tcPr>
          <w:tcW w:w="4266" w:type="dxa"/>
        </w:tcPr>
        <w:p w14:paraId="4FC539A2" w14:textId="77777777" w:rsidR="00B30611" w:rsidRDefault="004A738A" w:rsidP="00B30611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3779780" wp14:editId="4DFBFE9D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1866900" cy="647700"/>
                <wp:effectExtent l="0" t="0" r="0" b="0"/>
                <wp:wrapTopAndBottom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6" w:type="dxa"/>
        </w:tcPr>
        <w:p w14:paraId="5C40CCB3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3CF9C87E" w14:textId="77777777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" w:name="_Hlk525800904"/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558D5EF7" w14:textId="7777777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2B8117BA" w14:textId="77777777" w:rsidR="00B30611" w:rsidRPr="00EB586A" w:rsidRDefault="005E60F2" w:rsidP="005E60F2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5763A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pt;height:6pt">
                <v:imagedata r:id="rId2" o:title=""/>
              </v:shape>
              <o:OLEObject Type="Embed" ProgID="CorelDraw.Graphic.18" ShapeID="_x0000_i1025" DrawAspect="Content" ObjectID="_1602415637" r:id="rId3"/>
            </w:objec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247BB742">
              <v:shape id="_x0000_i1026" type="#_x0000_t75" style="width:6pt;height:4.5pt">
                <v:imagedata r:id="rId4" o:title=""/>
              </v:shape>
              <o:OLEObject Type="Embed" ProgID="CorelDraw.Graphic.18" ShapeID="_x0000_i1026" DrawAspect="Content" ObjectID="_1602415638" r:id="rId5"/>
            </w:objec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bookmarkEnd w:id="1"/>
        <w:p w14:paraId="127806ED" w14:textId="77777777" w:rsidR="00B30611" w:rsidRPr="00946D2C" w:rsidRDefault="004D022C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93217FF" wp14:editId="51CF743E">
                    <wp:simplePos x="0" y="0"/>
                    <wp:positionH relativeFrom="column">
                      <wp:posOffset>532130</wp:posOffset>
                    </wp:positionH>
                    <wp:positionV relativeFrom="paragraph">
                      <wp:posOffset>56515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4EABF90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4.45pt" to="298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3B02A3FF" w14:textId="77777777" w:rsidR="00286320" w:rsidRDefault="00286320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D65874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ndara" w:hAnsi="Candar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Tahoma" w:hAnsi="Tahoma" w:cs="Bookman Old Style"/>
        <w:b w:val="0"/>
        <w:bCs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5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6" w15:restartNumberingAfterBreak="0">
    <w:nsid w:val="0000000D"/>
    <w:multiLevelType w:val="multilevel"/>
    <w:tmpl w:val="AA96DDA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8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1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1F01318"/>
    <w:multiLevelType w:val="multilevel"/>
    <w:tmpl w:val="7602A412"/>
    <w:lvl w:ilvl="0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Times New Roman"/>
        <w:b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4" w:hanging="360"/>
      </w:pPr>
      <w:rPr>
        <w:rFonts w:eastAsia="Calibri"/>
        <w:b/>
        <w:bCs/>
        <w:color w:val="008000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2709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ind w:left="4594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ind w:left="5536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ind w:left="6479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ind w:left="7421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6006AC7"/>
    <w:multiLevelType w:val="multilevel"/>
    <w:tmpl w:val="57D4E10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0716155F"/>
    <w:multiLevelType w:val="hybridMultilevel"/>
    <w:tmpl w:val="20B05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734D64"/>
    <w:multiLevelType w:val="multilevel"/>
    <w:tmpl w:val="92928A3E"/>
    <w:lvl w:ilvl="0">
      <w:start w:val="1"/>
      <w:numFmt w:val="decimal"/>
      <w:lvlText w:val="%1)"/>
      <w:lvlJc w:val="left"/>
      <w:pPr>
        <w:ind w:left="720" w:hanging="360"/>
      </w:pPr>
      <w:rPr>
        <w:rFonts w:ascii="Candara" w:hAnsi="Candara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61A6D"/>
    <w:multiLevelType w:val="multilevel"/>
    <w:tmpl w:val="F638540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8C4B4E"/>
    <w:multiLevelType w:val="multilevel"/>
    <w:tmpl w:val="9BF216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/>
        <w:b w:val="0"/>
        <w:sz w:val="20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15367BCA"/>
    <w:multiLevelType w:val="multilevel"/>
    <w:tmpl w:val="736C70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01D3F"/>
    <w:multiLevelType w:val="multilevel"/>
    <w:tmpl w:val="8814E6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85B31"/>
    <w:multiLevelType w:val="multilevel"/>
    <w:tmpl w:val="78A61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41339"/>
    <w:multiLevelType w:val="multilevel"/>
    <w:tmpl w:val="37422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b w:val="0"/>
        <w:i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27A22DD1"/>
    <w:multiLevelType w:val="hybridMultilevel"/>
    <w:tmpl w:val="CBCA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F074F"/>
    <w:multiLevelType w:val="multilevel"/>
    <w:tmpl w:val="4678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eastAsia="MS Mincho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4819C1"/>
    <w:multiLevelType w:val="multilevel"/>
    <w:tmpl w:val="87ECCC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4D620A"/>
    <w:multiLevelType w:val="multilevel"/>
    <w:tmpl w:val="C3B209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E4D25"/>
    <w:multiLevelType w:val="multilevel"/>
    <w:tmpl w:val="789210A8"/>
    <w:lvl w:ilvl="0">
      <w:start w:val="8"/>
      <w:numFmt w:val="decimal"/>
      <w:lvlText w:val="%1."/>
      <w:lvlJc w:val="left"/>
      <w:pPr>
        <w:ind w:left="1480" w:hanging="360"/>
      </w:p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29" w15:restartNumberingAfterBreak="0">
    <w:nsid w:val="42FE4EEB"/>
    <w:multiLevelType w:val="multilevel"/>
    <w:tmpl w:val="B7387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B5E133F"/>
    <w:multiLevelType w:val="multilevel"/>
    <w:tmpl w:val="29B211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F7C9D"/>
    <w:multiLevelType w:val="multilevel"/>
    <w:tmpl w:val="D730054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FFA7A13"/>
    <w:multiLevelType w:val="multilevel"/>
    <w:tmpl w:val="EC80B1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Calibri" w:hAnsi="Calibri" w:cs="Times New Roman"/>
        <w:b/>
        <w:sz w:val="20"/>
        <w:szCs w:val="20"/>
      </w:rPr>
    </w:lvl>
    <w:lvl w:ilvl="2">
      <w:start w:val="1"/>
      <w:numFmt w:val="upperRoman"/>
      <w:lvlText w:val="%3."/>
      <w:lvlJc w:val="left"/>
      <w:pPr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Calibri" w:hAnsi="Calibri" w:cs="Times New Roman"/>
        <w:sz w:val="20"/>
      </w:rPr>
    </w:lvl>
  </w:abstractNum>
  <w:abstractNum w:abstractNumId="33" w15:restartNumberingAfterBreak="0">
    <w:nsid w:val="505B07F4"/>
    <w:multiLevelType w:val="multilevel"/>
    <w:tmpl w:val="A7201826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2EA2E4A"/>
    <w:multiLevelType w:val="multilevel"/>
    <w:tmpl w:val="1476585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C1C68"/>
    <w:multiLevelType w:val="multilevel"/>
    <w:tmpl w:val="FB2422F4"/>
    <w:lvl w:ilvl="0">
      <w:start w:val="1"/>
      <w:numFmt w:val="decimal"/>
      <w:lvlText w:val="%1)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567637B7"/>
    <w:multiLevelType w:val="multilevel"/>
    <w:tmpl w:val="27D2E6F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82F3BB2"/>
    <w:multiLevelType w:val="multilevel"/>
    <w:tmpl w:val="D4904B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E45D97"/>
    <w:multiLevelType w:val="multilevel"/>
    <w:tmpl w:val="B7328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9" w15:restartNumberingAfterBreak="0">
    <w:nsid w:val="5B970BF4"/>
    <w:multiLevelType w:val="multilevel"/>
    <w:tmpl w:val="4B2AF17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3507B"/>
    <w:multiLevelType w:val="multilevel"/>
    <w:tmpl w:val="790AE2D6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41" w15:restartNumberingAfterBreak="0">
    <w:nsid w:val="64FB3794"/>
    <w:multiLevelType w:val="hybridMultilevel"/>
    <w:tmpl w:val="C41AC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6F23C4"/>
    <w:multiLevelType w:val="multilevel"/>
    <w:tmpl w:val="B3CC1C5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Calibri" w:hAnsi="Calibri" w:cs="Times New Roman"/>
        <w:sz w:val="20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Calibri" w:hAnsi="Calibri" w:cs="Times New Roman"/>
        <w:sz w:val="20"/>
      </w:rPr>
    </w:lvl>
  </w:abstractNum>
  <w:abstractNum w:abstractNumId="43" w15:restartNumberingAfterBreak="0">
    <w:nsid w:val="66517D41"/>
    <w:multiLevelType w:val="multilevel"/>
    <w:tmpl w:val="02A85648"/>
    <w:lvl w:ilvl="0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Times New Roman"/>
        <w:b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4" w:hanging="360"/>
      </w:pPr>
      <w:rPr>
        <w:rFonts w:eastAsia="Calibri"/>
        <w:b/>
        <w:bCs/>
        <w:color w:val="008000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2709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ind w:left="4594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ind w:left="5536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ind w:left="6479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ind w:left="7421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68BD62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D2E4F17"/>
    <w:multiLevelType w:val="multilevel"/>
    <w:tmpl w:val="B7328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7" w15:restartNumberingAfterBreak="0">
    <w:nsid w:val="6E297CF3"/>
    <w:multiLevelType w:val="multilevel"/>
    <w:tmpl w:val="9BF6D3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423290C"/>
    <w:multiLevelType w:val="multilevel"/>
    <w:tmpl w:val="CB7E328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9" w15:restartNumberingAfterBreak="0">
    <w:nsid w:val="743F5754"/>
    <w:multiLevelType w:val="hybridMultilevel"/>
    <w:tmpl w:val="5B1E19EE"/>
    <w:lvl w:ilvl="0" w:tplc="142E6E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4E6408"/>
    <w:multiLevelType w:val="multilevel"/>
    <w:tmpl w:val="A3D0E286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7901125"/>
    <w:multiLevelType w:val="multilevel"/>
    <w:tmpl w:val="7B1433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7A001BB2"/>
    <w:multiLevelType w:val="multilevel"/>
    <w:tmpl w:val="7986AC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46"/>
  </w:num>
  <w:num w:numId="3">
    <w:abstractNumId w:val="29"/>
  </w:num>
  <w:num w:numId="4">
    <w:abstractNumId w:val="51"/>
  </w:num>
  <w:num w:numId="5">
    <w:abstractNumId w:val="25"/>
  </w:num>
  <w:num w:numId="6">
    <w:abstractNumId w:val="32"/>
  </w:num>
  <w:num w:numId="7">
    <w:abstractNumId w:val="42"/>
  </w:num>
  <w:num w:numId="8">
    <w:abstractNumId w:val="12"/>
  </w:num>
  <w:num w:numId="9">
    <w:abstractNumId w:val="33"/>
  </w:num>
  <w:num w:numId="10">
    <w:abstractNumId w:val="35"/>
  </w:num>
  <w:num w:numId="11">
    <w:abstractNumId w:val="21"/>
  </w:num>
  <w:num w:numId="12">
    <w:abstractNumId w:val="37"/>
  </w:num>
  <w:num w:numId="13">
    <w:abstractNumId w:val="40"/>
  </w:num>
  <w:num w:numId="14">
    <w:abstractNumId w:val="39"/>
  </w:num>
  <w:num w:numId="15">
    <w:abstractNumId w:val="15"/>
  </w:num>
  <w:num w:numId="16">
    <w:abstractNumId w:val="19"/>
  </w:num>
  <w:num w:numId="17">
    <w:abstractNumId w:val="20"/>
  </w:num>
  <w:num w:numId="18">
    <w:abstractNumId w:val="30"/>
  </w:num>
  <w:num w:numId="19">
    <w:abstractNumId w:val="16"/>
  </w:num>
  <w:num w:numId="20">
    <w:abstractNumId w:val="50"/>
  </w:num>
  <w:num w:numId="21">
    <w:abstractNumId w:val="43"/>
  </w:num>
  <w:num w:numId="22">
    <w:abstractNumId w:val="31"/>
  </w:num>
  <w:num w:numId="23">
    <w:abstractNumId w:val="26"/>
  </w:num>
  <w:num w:numId="24">
    <w:abstractNumId w:val="44"/>
  </w:num>
  <w:num w:numId="25">
    <w:abstractNumId w:val="22"/>
  </w:num>
  <w:num w:numId="26">
    <w:abstractNumId w:val="27"/>
  </w:num>
  <w:num w:numId="27">
    <w:abstractNumId w:val="36"/>
  </w:num>
  <w:num w:numId="28">
    <w:abstractNumId w:val="47"/>
  </w:num>
  <w:num w:numId="29">
    <w:abstractNumId w:val="13"/>
  </w:num>
  <w:num w:numId="30">
    <w:abstractNumId w:val="34"/>
  </w:num>
  <w:num w:numId="31">
    <w:abstractNumId w:val="28"/>
  </w:num>
  <w:num w:numId="32">
    <w:abstractNumId w:val="48"/>
  </w:num>
  <w:num w:numId="33">
    <w:abstractNumId w:val="52"/>
  </w:num>
  <w:num w:numId="34">
    <w:abstractNumId w:val="18"/>
  </w:num>
  <w:num w:numId="35">
    <w:abstractNumId w:val="49"/>
  </w:num>
  <w:num w:numId="36">
    <w:abstractNumId w:val="14"/>
  </w:num>
  <w:num w:numId="37">
    <w:abstractNumId w:val="41"/>
  </w:num>
  <w:num w:numId="38">
    <w:abstractNumId w:val="45"/>
  </w:num>
  <w:num w:numId="39">
    <w:abstractNumId w:val="23"/>
  </w:num>
  <w:num w:numId="40">
    <w:abstractNumId w:val="0"/>
  </w:num>
  <w:num w:numId="41">
    <w:abstractNumId w:val="1"/>
  </w:num>
  <w:num w:numId="42">
    <w:abstractNumId w:val="24"/>
  </w:num>
  <w:num w:numId="43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214F3"/>
    <w:rsid w:val="00025060"/>
    <w:rsid w:val="00026FC8"/>
    <w:rsid w:val="000653AB"/>
    <w:rsid w:val="00071ED3"/>
    <w:rsid w:val="00074648"/>
    <w:rsid w:val="00086CE1"/>
    <w:rsid w:val="00093D1A"/>
    <w:rsid w:val="00097825"/>
    <w:rsid w:val="000A22A9"/>
    <w:rsid w:val="000C43FD"/>
    <w:rsid w:val="000F4D51"/>
    <w:rsid w:val="00176803"/>
    <w:rsid w:val="00191CB4"/>
    <w:rsid w:val="001C5264"/>
    <w:rsid w:val="001D2061"/>
    <w:rsid w:val="001E26F6"/>
    <w:rsid w:val="001E50A6"/>
    <w:rsid w:val="002371E2"/>
    <w:rsid w:val="002543D9"/>
    <w:rsid w:val="002716C7"/>
    <w:rsid w:val="00286320"/>
    <w:rsid w:val="002B4220"/>
    <w:rsid w:val="002D2096"/>
    <w:rsid w:val="002F79F3"/>
    <w:rsid w:val="00321D3A"/>
    <w:rsid w:val="003324C0"/>
    <w:rsid w:val="00332993"/>
    <w:rsid w:val="0034496C"/>
    <w:rsid w:val="003559EB"/>
    <w:rsid w:val="00356C3B"/>
    <w:rsid w:val="0037674C"/>
    <w:rsid w:val="003A42C7"/>
    <w:rsid w:val="003D03DA"/>
    <w:rsid w:val="003D1F4D"/>
    <w:rsid w:val="00403671"/>
    <w:rsid w:val="004477FD"/>
    <w:rsid w:val="0045294C"/>
    <w:rsid w:val="0046127F"/>
    <w:rsid w:val="00484EDA"/>
    <w:rsid w:val="0049002B"/>
    <w:rsid w:val="004A51C1"/>
    <w:rsid w:val="004A738A"/>
    <w:rsid w:val="004D022C"/>
    <w:rsid w:val="004D53B6"/>
    <w:rsid w:val="004D68D4"/>
    <w:rsid w:val="004E3552"/>
    <w:rsid w:val="004F1A42"/>
    <w:rsid w:val="00512DD8"/>
    <w:rsid w:val="00517802"/>
    <w:rsid w:val="0057599A"/>
    <w:rsid w:val="00595D71"/>
    <w:rsid w:val="005B2FFE"/>
    <w:rsid w:val="005E60F2"/>
    <w:rsid w:val="006078AF"/>
    <w:rsid w:val="00636346"/>
    <w:rsid w:val="006423F2"/>
    <w:rsid w:val="00656588"/>
    <w:rsid w:val="00672EC6"/>
    <w:rsid w:val="00673011"/>
    <w:rsid w:val="00674E85"/>
    <w:rsid w:val="006757E3"/>
    <w:rsid w:val="00692F58"/>
    <w:rsid w:val="006A3AFB"/>
    <w:rsid w:val="006B6C98"/>
    <w:rsid w:val="006E1EE7"/>
    <w:rsid w:val="00715EEC"/>
    <w:rsid w:val="00761064"/>
    <w:rsid w:val="007B41FA"/>
    <w:rsid w:val="007B5CDE"/>
    <w:rsid w:val="007D3D7F"/>
    <w:rsid w:val="007E6BAA"/>
    <w:rsid w:val="00835A80"/>
    <w:rsid w:val="0086578D"/>
    <w:rsid w:val="00881684"/>
    <w:rsid w:val="00893087"/>
    <w:rsid w:val="008C33D6"/>
    <w:rsid w:val="008D0BDC"/>
    <w:rsid w:val="008E65AB"/>
    <w:rsid w:val="008F1F31"/>
    <w:rsid w:val="00910CA9"/>
    <w:rsid w:val="00916C19"/>
    <w:rsid w:val="0093200B"/>
    <w:rsid w:val="00946D2C"/>
    <w:rsid w:val="0095050E"/>
    <w:rsid w:val="00965239"/>
    <w:rsid w:val="00992C58"/>
    <w:rsid w:val="00993B4C"/>
    <w:rsid w:val="009A119F"/>
    <w:rsid w:val="009A5242"/>
    <w:rsid w:val="009D4D2B"/>
    <w:rsid w:val="009E32F3"/>
    <w:rsid w:val="00A34F51"/>
    <w:rsid w:val="00A60E62"/>
    <w:rsid w:val="00A614B3"/>
    <w:rsid w:val="00A67891"/>
    <w:rsid w:val="00AC015F"/>
    <w:rsid w:val="00AC5C24"/>
    <w:rsid w:val="00B11635"/>
    <w:rsid w:val="00B1354F"/>
    <w:rsid w:val="00B30611"/>
    <w:rsid w:val="00B34C25"/>
    <w:rsid w:val="00B40A9D"/>
    <w:rsid w:val="00B61034"/>
    <w:rsid w:val="00B642ED"/>
    <w:rsid w:val="00B71FDF"/>
    <w:rsid w:val="00B84F9A"/>
    <w:rsid w:val="00BC0006"/>
    <w:rsid w:val="00C04CF6"/>
    <w:rsid w:val="00C334A9"/>
    <w:rsid w:val="00C337AD"/>
    <w:rsid w:val="00C655D9"/>
    <w:rsid w:val="00C706A6"/>
    <w:rsid w:val="00C73B5B"/>
    <w:rsid w:val="00C83AF8"/>
    <w:rsid w:val="00CA12FC"/>
    <w:rsid w:val="00CB3D38"/>
    <w:rsid w:val="00CC2C68"/>
    <w:rsid w:val="00CC777C"/>
    <w:rsid w:val="00CE54F6"/>
    <w:rsid w:val="00D1733C"/>
    <w:rsid w:val="00D345E9"/>
    <w:rsid w:val="00D3735E"/>
    <w:rsid w:val="00D44715"/>
    <w:rsid w:val="00D97468"/>
    <w:rsid w:val="00DA4DBD"/>
    <w:rsid w:val="00DB1FFF"/>
    <w:rsid w:val="00DC1793"/>
    <w:rsid w:val="00DD6B9F"/>
    <w:rsid w:val="00DE2836"/>
    <w:rsid w:val="00DE589B"/>
    <w:rsid w:val="00DF4369"/>
    <w:rsid w:val="00E34D77"/>
    <w:rsid w:val="00E5283A"/>
    <w:rsid w:val="00E5367F"/>
    <w:rsid w:val="00E612EE"/>
    <w:rsid w:val="00E74142"/>
    <w:rsid w:val="00EA5B7A"/>
    <w:rsid w:val="00EB4AE4"/>
    <w:rsid w:val="00EB586A"/>
    <w:rsid w:val="00EC5026"/>
    <w:rsid w:val="00EC5062"/>
    <w:rsid w:val="00ED6BC0"/>
    <w:rsid w:val="00EE2A29"/>
    <w:rsid w:val="00EE4931"/>
    <w:rsid w:val="00EE5100"/>
    <w:rsid w:val="00F22737"/>
    <w:rsid w:val="00F31E37"/>
    <w:rsid w:val="00F57C66"/>
    <w:rsid w:val="00F90967"/>
    <w:rsid w:val="00FB1336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40158DD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C66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4"/>
      <w:lang w:eastAsia="pl-PL"/>
    </w:rPr>
  </w:style>
  <w:style w:type="paragraph" w:styleId="Nagwek1">
    <w:name w:val="heading 1"/>
    <w:aliases w:val="nagłówek1"/>
    <w:basedOn w:val="Normalny"/>
    <w:link w:val="Nagwek1Znak"/>
    <w:uiPriority w:val="99"/>
    <w:qFormat/>
    <w:rsid w:val="00F57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57C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92C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link w:val="Nagwek4Znak"/>
    <w:qFormat/>
    <w:rsid w:val="00F57C66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link w:val="Nagwek5Znak"/>
    <w:qFormat/>
    <w:rsid w:val="00F57C66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link w:val="Nagwek6Znak"/>
    <w:qFormat/>
    <w:rsid w:val="00F57C66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link w:val="Nagwek7Znak"/>
    <w:qFormat/>
    <w:rsid w:val="00F57C66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link w:val="Nagwek8Znak"/>
    <w:qFormat/>
    <w:rsid w:val="00F57C66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link w:val="Nagwek9Znak"/>
    <w:qFormat/>
    <w:rsid w:val="00F57C66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28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286320"/>
  </w:style>
  <w:style w:type="paragraph" w:styleId="Stopka">
    <w:name w:val="footer"/>
    <w:basedOn w:val="Normalny"/>
    <w:link w:val="StopkaZnak"/>
    <w:unhideWhenUsed/>
    <w:rsid w:val="0028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nhideWhenUsed/>
    <w:qFormat/>
    <w:rsid w:val="007E6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qFormat/>
    <w:rsid w:val="00992C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link w:val="BezodstpwZnak"/>
    <w:uiPriority w:val="1"/>
    <w:qFormat/>
    <w:rsid w:val="00992C5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92C58"/>
    <w:pPr>
      <w:tabs>
        <w:tab w:val="left" w:pos="3828"/>
      </w:tabs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92C5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92C58"/>
    <w:pPr>
      <w:spacing w:line="360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link w:val="Akapitzlist"/>
    <w:uiPriority w:val="34"/>
    <w:qFormat/>
    <w:locked/>
    <w:rsid w:val="00992C58"/>
    <w:rPr>
      <w:rFonts w:ascii="Calibri" w:eastAsia="Calibri" w:hAnsi="Calibri" w:cs="Times New Roman"/>
    </w:rPr>
  </w:style>
  <w:style w:type="paragraph" w:customStyle="1" w:styleId="Listapunktowana1">
    <w:name w:val="Lista punktowana1"/>
    <w:basedOn w:val="Normalny"/>
    <w:rsid w:val="00992C58"/>
    <w:pPr>
      <w:tabs>
        <w:tab w:val="num" w:pos="720"/>
      </w:tabs>
      <w:suppressAutoHyphens/>
      <w:spacing w:line="276" w:lineRule="auto"/>
      <w:ind w:left="720" w:hanging="360"/>
    </w:pPr>
    <w:rPr>
      <w:rFonts w:ascii="Calibri" w:eastAsia="Calibri" w:hAnsi="Calibri" w:cs="Calibri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992C58"/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qFormat/>
    <w:rsid w:val="00992C5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pis">
    <w:name w:val="Signature"/>
    <w:basedOn w:val="Normalny"/>
    <w:link w:val="PodpisZnak"/>
    <w:unhideWhenUsed/>
    <w:rsid w:val="00992C58"/>
    <w:pPr>
      <w:spacing w:after="200"/>
      <w:contextualSpacing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992C5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qFormat/>
    <w:rsid w:val="0099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qFormat/>
    <w:rsid w:val="001C52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1C5264"/>
  </w:style>
  <w:style w:type="character" w:customStyle="1" w:styleId="FontStyle54">
    <w:name w:val="Font Style54"/>
    <w:rsid w:val="001C5264"/>
    <w:rPr>
      <w:rFonts w:ascii="Arial" w:hAnsi="Arial" w:cs="Arial"/>
      <w:color w:val="000000"/>
      <w:sz w:val="18"/>
      <w:szCs w:val="18"/>
    </w:rPr>
  </w:style>
  <w:style w:type="paragraph" w:customStyle="1" w:styleId="lista11">
    <w:name w:val="lista 1.1."/>
    <w:basedOn w:val="Normalny"/>
    <w:link w:val="lista11Znak"/>
    <w:qFormat/>
    <w:rsid w:val="001C5264"/>
    <w:pPr>
      <w:spacing w:after="60" w:line="276" w:lineRule="auto"/>
      <w:ind w:left="1004" w:hanging="720"/>
      <w:jc w:val="both"/>
    </w:pPr>
    <w:rPr>
      <w:rFonts w:cs="Arial"/>
    </w:rPr>
  </w:style>
  <w:style w:type="paragraph" w:customStyle="1" w:styleId="IDW111">
    <w:name w:val="IDW 1.1.1."/>
    <w:basedOn w:val="lista11"/>
    <w:link w:val="IDW111Znak"/>
    <w:qFormat/>
    <w:rsid w:val="001C5264"/>
    <w:pPr>
      <w:ind w:left="1997"/>
    </w:pPr>
  </w:style>
  <w:style w:type="character" w:customStyle="1" w:styleId="lista11Znak">
    <w:name w:val="lista 1.1. Znak"/>
    <w:link w:val="lista11"/>
    <w:rsid w:val="001C5264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1C5264"/>
    <w:rPr>
      <w:rFonts w:ascii="Arial" w:eastAsia="Times New Roman" w:hAnsi="Arial" w:cs="Arial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52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5264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qFormat/>
    <w:rsid w:val="001C5264"/>
    <w:rPr>
      <w:sz w:val="16"/>
      <w:szCs w:val="16"/>
    </w:rPr>
  </w:style>
  <w:style w:type="paragraph" w:customStyle="1" w:styleId="Style15">
    <w:name w:val="Style15"/>
    <w:basedOn w:val="Normalny"/>
    <w:uiPriority w:val="99"/>
    <w:rsid w:val="00835A8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5">
    <w:name w:val="Font Style45"/>
    <w:uiPriority w:val="99"/>
    <w:rsid w:val="00835A80"/>
    <w:rPr>
      <w:rFonts w:ascii="Calibri" w:hAnsi="Calibri" w:cs="Calibri"/>
      <w:color w:val="000000"/>
      <w:sz w:val="20"/>
      <w:szCs w:val="20"/>
    </w:rPr>
  </w:style>
  <w:style w:type="character" w:customStyle="1" w:styleId="Teksttreci2Pogrubienie">
    <w:name w:val="Tekst treści (2) + Pogrubienie"/>
    <w:rsid w:val="00FB2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">
    <w:name w:val="Tekst treści (2)_"/>
    <w:basedOn w:val="Normalny"/>
    <w:rsid w:val="00FB2C18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hAnsi="Times New Roman"/>
      <w:color w:val="000000"/>
      <w:lang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qFormat/>
    <w:rsid w:val="00F57C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F57C66"/>
    <w:rPr>
      <w:rFonts w:ascii="Arial" w:eastAsia="Times New Roman" w:hAnsi="Arial" w:cs="Arial"/>
      <w:b/>
      <w:bCs/>
      <w:i/>
      <w:iCs/>
      <w:color w:val="00000A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F57C66"/>
    <w:rPr>
      <w:rFonts w:ascii="Times New Roman" w:eastAsia="Times New Roman" w:hAnsi="Times New Roman" w:cs="Times New Roman"/>
      <w:color w:val="00000A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F57C66"/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F57C66"/>
    <w:rPr>
      <w:rFonts w:ascii="Times New Roman" w:eastAsia="Times New Roman" w:hAnsi="Times New Roman" w:cs="Times New Roman"/>
      <w:b/>
      <w:color w:val="00000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F57C66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F57C66"/>
    <w:rPr>
      <w:rFonts w:ascii="Arial" w:eastAsia="Times New Roman" w:hAnsi="Arial" w:cs="Times New Roman"/>
      <w:color w:val="00000A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F57C66"/>
    <w:rPr>
      <w:rFonts w:ascii="Arial" w:eastAsia="Times New Roman" w:hAnsi="Arial" w:cs="Times New Roman"/>
      <w:b/>
      <w:color w:val="00000A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F57C66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F57C66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57C66"/>
  </w:style>
  <w:style w:type="character" w:styleId="Odwoanieprzypisudolnego">
    <w:name w:val="footnote reference"/>
    <w:basedOn w:val="Domylnaczcionkaakapitu"/>
    <w:qFormat/>
    <w:rsid w:val="00F57C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57C66"/>
    <w:rPr>
      <w:b/>
      <w:bCs/>
    </w:rPr>
  </w:style>
  <w:style w:type="character" w:customStyle="1" w:styleId="norm">
    <w:name w:val="norm"/>
    <w:basedOn w:val="Domylnaczcionkaakapitu"/>
    <w:qFormat/>
    <w:rsid w:val="00F57C66"/>
  </w:style>
  <w:style w:type="character" w:customStyle="1" w:styleId="czeinternetowe">
    <w:name w:val="Łącze internetowe"/>
    <w:rsid w:val="00F57C66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F57C66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F57C66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qFormat/>
    <w:rsid w:val="00F57C66"/>
  </w:style>
  <w:style w:type="character" w:customStyle="1" w:styleId="TematkomentarzaZnak">
    <w:name w:val="Temat komentarza Znak"/>
    <w:basedOn w:val="TekstkomentarzaZnak"/>
    <w:link w:val="Tematkomentarza"/>
    <w:qFormat/>
    <w:rsid w:val="00F57C66"/>
    <w:rPr>
      <w:b/>
      <w:bCs/>
      <w:sz w:val="20"/>
      <w:szCs w:val="20"/>
    </w:rPr>
  </w:style>
  <w:style w:type="character" w:customStyle="1" w:styleId="text">
    <w:name w:val="text"/>
    <w:basedOn w:val="Domylnaczcionkaakapitu"/>
    <w:qFormat/>
    <w:rsid w:val="00F57C66"/>
  </w:style>
  <w:style w:type="character" w:styleId="Numerstrony">
    <w:name w:val="page number"/>
    <w:basedOn w:val="Domylnaczcionkaakapitu"/>
    <w:qFormat/>
    <w:rsid w:val="00F57C66"/>
    <w:rPr>
      <w:rFonts w:cs="Times New Roman"/>
    </w:rPr>
  </w:style>
  <w:style w:type="character" w:customStyle="1" w:styleId="eltit1">
    <w:name w:val="eltit1"/>
    <w:basedOn w:val="Domylnaczcionkaakapitu"/>
    <w:qFormat/>
    <w:rsid w:val="00F57C66"/>
    <w:rPr>
      <w:rFonts w:ascii="Verdana" w:hAnsi="Verdana" w:cs="Verdana"/>
      <w:color w:val="00000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57C66"/>
  </w:style>
  <w:style w:type="character" w:styleId="Odwoanieprzypisukocowego">
    <w:name w:val="endnote reference"/>
    <w:basedOn w:val="Domylnaczcionkaakapitu"/>
    <w:qFormat/>
    <w:rsid w:val="00F57C66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F57C66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F57C66"/>
    <w:rPr>
      <w:rFonts w:ascii="Tahoma" w:hAnsi="Tahoma" w:cs="Tahoma"/>
      <w:shd w:val="clear" w:color="auto" w:fill="000080"/>
    </w:rPr>
  </w:style>
  <w:style w:type="character" w:customStyle="1" w:styleId="TekstprzypisuZnakZnak">
    <w:name w:val="Tekst przypisu Znak Znak"/>
    <w:basedOn w:val="Domylnaczcionkaakapitu"/>
    <w:semiHidden/>
    <w:qFormat/>
    <w:rsid w:val="00F57C66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F57C66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qFormat/>
    <w:rsid w:val="00F57C66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F57C6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qFormat/>
    <w:rsid w:val="00F57C6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F57C66"/>
  </w:style>
  <w:style w:type="character" w:customStyle="1" w:styleId="WW8Num6z0">
    <w:name w:val="WW8Num6z0"/>
    <w:qFormat/>
    <w:rsid w:val="00F57C66"/>
    <w:rPr>
      <w:b w:val="0"/>
    </w:rPr>
  </w:style>
  <w:style w:type="character" w:customStyle="1" w:styleId="WW8Num7z0">
    <w:name w:val="WW8Num7z0"/>
    <w:qFormat/>
    <w:rsid w:val="00F57C66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F57C66"/>
    <w:rPr>
      <w:b w:val="0"/>
      <w:i w:val="0"/>
      <w:sz w:val="20"/>
    </w:rPr>
  </w:style>
  <w:style w:type="character" w:customStyle="1" w:styleId="WW8Num9z0">
    <w:name w:val="WW8Num9z0"/>
    <w:qFormat/>
    <w:rsid w:val="00F57C66"/>
    <w:rPr>
      <w:b w:val="0"/>
    </w:rPr>
  </w:style>
  <w:style w:type="character" w:customStyle="1" w:styleId="WW8Num9z3">
    <w:name w:val="WW8Num9z3"/>
    <w:qFormat/>
    <w:rsid w:val="00F57C66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F57C66"/>
    <w:rPr>
      <w:b w:val="0"/>
      <w:i w:val="0"/>
      <w:sz w:val="20"/>
    </w:rPr>
  </w:style>
  <w:style w:type="character" w:customStyle="1" w:styleId="WW8Num16z0">
    <w:name w:val="WW8Num16z0"/>
    <w:qFormat/>
    <w:rsid w:val="00F57C66"/>
    <w:rPr>
      <w:b w:val="0"/>
    </w:rPr>
  </w:style>
  <w:style w:type="character" w:customStyle="1" w:styleId="WW8Num20z0">
    <w:name w:val="WW8Num20z0"/>
    <w:qFormat/>
    <w:rsid w:val="00F57C66"/>
    <w:rPr>
      <w:b w:val="0"/>
      <w:color w:val="00000A"/>
    </w:rPr>
  </w:style>
  <w:style w:type="character" w:customStyle="1" w:styleId="WW8Num21z0">
    <w:name w:val="WW8Num21z0"/>
    <w:qFormat/>
    <w:rsid w:val="00F57C66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F57C6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F57C66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F57C66"/>
    <w:rPr>
      <w:rFonts w:ascii="Arial" w:hAnsi="Arial"/>
    </w:rPr>
  </w:style>
  <w:style w:type="character" w:customStyle="1" w:styleId="WW8Num45z0">
    <w:name w:val="WW8Num45z0"/>
    <w:qFormat/>
    <w:rsid w:val="00F57C66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F57C66"/>
    <w:rPr>
      <w:rFonts w:ascii="Courier New" w:hAnsi="Courier New" w:cs="Courier New"/>
    </w:rPr>
  </w:style>
  <w:style w:type="character" w:customStyle="1" w:styleId="WW8Num45z2">
    <w:name w:val="WW8Num45z2"/>
    <w:qFormat/>
    <w:rsid w:val="00F57C66"/>
    <w:rPr>
      <w:rFonts w:ascii="Wingdings" w:hAnsi="Wingdings"/>
    </w:rPr>
  </w:style>
  <w:style w:type="character" w:customStyle="1" w:styleId="WW8Num45z3">
    <w:name w:val="WW8Num45z3"/>
    <w:qFormat/>
    <w:rsid w:val="00F57C66"/>
    <w:rPr>
      <w:rFonts w:ascii="Symbol" w:hAnsi="Symbol"/>
    </w:rPr>
  </w:style>
  <w:style w:type="character" w:customStyle="1" w:styleId="WW8Num46z0">
    <w:name w:val="WW8Num46z0"/>
    <w:qFormat/>
    <w:rsid w:val="00F57C66"/>
    <w:rPr>
      <w:b w:val="0"/>
      <w:i w:val="0"/>
    </w:rPr>
  </w:style>
  <w:style w:type="character" w:customStyle="1" w:styleId="WW8Num48z0">
    <w:name w:val="WW8Num48z0"/>
    <w:qFormat/>
    <w:rsid w:val="00F57C66"/>
    <w:rPr>
      <w:rFonts w:ascii="Symbol" w:hAnsi="Symbol"/>
    </w:rPr>
  </w:style>
  <w:style w:type="character" w:customStyle="1" w:styleId="WW8Num51z0">
    <w:name w:val="WW8Num51z0"/>
    <w:qFormat/>
    <w:rsid w:val="00F57C66"/>
    <w:rPr>
      <w:b w:val="0"/>
      <w:i w:val="0"/>
    </w:rPr>
  </w:style>
  <w:style w:type="character" w:customStyle="1" w:styleId="WW8Num55z0">
    <w:name w:val="WW8Num55z0"/>
    <w:qFormat/>
    <w:rsid w:val="00F57C66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F57C66"/>
    <w:rPr>
      <w:rFonts w:ascii="Courier New" w:hAnsi="Courier New" w:cs="Courier New"/>
    </w:rPr>
  </w:style>
  <w:style w:type="character" w:customStyle="1" w:styleId="WW8Num55z2">
    <w:name w:val="WW8Num55z2"/>
    <w:qFormat/>
    <w:rsid w:val="00F57C66"/>
    <w:rPr>
      <w:rFonts w:ascii="Wingdings" w:hAnsi="Wingdings"/>
    </w:rPr>
  </w:style>
  <w:style w:type="character" w:customStyle="1" w:styleId="WW8Num55z3">
    <w:name w:val="WW8Num55z3"/>
    <w:qFormat/>
    <w:rsid w:val="00F57C66"/>
    <w:rPr>
      <w:rFonts w:ascii="Symbol" w:hAnsi="Symbol"/>
    </w:rPr>
  </w:style>
  <w:style w:type="character" w:customStyle="1" w:styleId="WW8Num57z0">
    <w:name w:val="WW8Num57z0"/>
    <w:qFormat/>
    <w:rsid w:val="00F57C66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F57C66"/>
    <w:rPr>
      <w:rFonts w:ascii="Courier New" w:hAnsi="Courier New" w:cs="Courier New"/>
    </w:rPr>
  </w:style>
  <w:style w:type="character" w:customStyle="1" w:styleId="WW8Num57z2">
    <w:name w:val="WW8Num57z2"/>
    <w:qFormat/>
    <w:rsid w:val="00F57C66"/>
    <w:rPr>
      <w:rFonts w:ascii="Wingdings" w:hAnsi="Wingdings"/>
    </w:rPr>
  </w:style>
  <w:style w:type="character" w:customStyle="1" w:styleId="WW8Num57z3">
    <w:name w:val="WW8Num57z3"/>
    <w:qFormat/>
    <w:rsid w:val="00F57C66"/>
    <w:rPr>
      <w:rFonts w:ascii="Symbol" w:hAnsi="Symbol"/>
    </w:rPr>
  </w:style>
  <w:style w:type="character" w:customStyle="1" w:styleId="WW8Num59z0">
    <w:name w:val="WW8Num59z0"/>
    <w:qFormat/>
    <w:rsid w:val="00F57C66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F57C66"/>
    <w:rPr>
      <w:b w:val="0"/>
      <w:i w:val="0"/>
    </w:rPr>
  </w:style>
  <w:style w:type="character" w:customStyle="1" w:styleId="WW8Num64z0">
    <w:name w:val="WW8Num64z0"/>
    <w:qFormat/>
    <w:rsid w:val="00F57C66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F57C66"/>
    <w:rPr>
      <w:rFonts w:ascii="Courier New" w:hAnsi="Courier New" w:cs="Courier New"/>
    </w:rPr>
  </w:style>
  <w:style w:type="character" w:customStyle="1" w:styleId="WW8Num64z2">
    <w:name w:val="WW8Num64z2"/>
    <w:qFormat/>
    <w:rsid w:val="00F57C66"/>
    <w:rPr>
      <w:rFonts w:ascii="Wingdings" w:hAnsi="Wingdings"/>
    </w:rPr>
  </w:style>
  <w:style w:type="character" w:customStyle="1" w:styleId="WW8Num64z3">
    <w:name w:val="WW8Num64z3"/>
    <w:qFormat/>
    <w:rsid w:val="00F57C66"/>
    <w:rPr>
      <w:rFonts w:ascii="Symbol" w:hAnsi="Symbol"/>
    </w:rPr>
  </w:style>
  <w:style w:type="character" w:customStyle="1" w:styleId="WW8Num65z0">
    <w:name w:val="WW8Num65z0"/>
    <w:qFormat/>
    <w:rsid w:val="00F57C66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F57C66"/>
    <w:rPr>
      <w:rFonts w:ascii="Courier New" w:hAnsi="Courier New" w:cs="Courier New"/>
    </w:rPr>
  </w:style>
  <w:style w:type="character" w:customStyle="1" w:styleId="WW8Num65z2">
    <w:name w:val="WW8Num65z2"/>
    <w:qFormat/>
    <w:rsid w:val="00F57C66"/>
    <w:rPr>
      <w:rFonts w:ascii="Wingdings" w:hAnsi="Wingdings"/>
    </w:rPr>
  </w:style>
  <w:style w:type="character" w:customStyle="1" w:styleId="WW8Num65z3">
    <w:name w:val="WW8Num65z3"/>
    <w:qFormat/>
    <w:rsid w:val="00F57C66"/>
    <w:rPr>
      <w:rFonts w:ascii="Symbol" w:hAnsi="Symbol"/>
    </w:rPr>
  </w:style>
  <w:style w:type="character" w:customStyle="1" w:styleId="WW8Num68z0">
    <w:name w:val="WW8Num68z0"/>
    <w:qFormat/>
    <w:rsid w:val="00F57C66"/>
    <w:rPr>
      <w:b w:val="0"/>
      <w:i w:val="0"/>
    </w:rPr>
  </w:style>
  <w:style w:type="character" w:customStyle="1" w:styleId="WW8Num70z0">
    <w:name w:val="WW8Num70z0"/>
    <w:qFormat/>
    <w:rsid w:val="00F57C66"/>
    <w:rPr>
      <w:b w:val="0"/>
      <w:i w:val="0"/>
    </w:rPr>
  </w:style>
  <w:style w:type="character" w:customStyle="1" w:styleId="WW8Num74z0">
    <w:name w:val="WW8Num74z0"/>
    <w:qFormat/>
    <w:rsid w:val="00F57C66"/>
    <w:rPr>
      <w:b w:val="0"/>
      <w:i w:val="0"/>
    </w:rPr>
  </w:style>
  <w:style w:type="character" w:customStyle="1" w:styleId="WW8Num75z0">
    <w:name w:val="WW8Num75z0"/>
    <w:qFormat/>
    <w:rsid w:val="00F57C66"/>
    <w:rPr>
      <w:b w:val="0"/>
      <w:i w:val="0"/>
    </w:rPr>
  </w:style>
  <w:style w:type="character" w:customStyle="1" w:styleId="Domylnaczcionkaakapitu3">
    <w:name w:val="Domyślna czcionka akapitu3"/>
    <w:qFormat/>
    <w:rsid w:val="00F57C66"/>
  </w:style>
  <w:style w:type="character" w:customStyle="1" w:styleId="WW8Num10z0">
    <w:name w:val="WW8Num10z0"/>
    <w:qFormat/>
    <w:rsid w:val="00F57C66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F57C66"/>
    <w:rPr>
      <w:b w:val="0"/>
      <w:i w:val="0"/>
      <w:sz w:val="20"/>
    </w:rPr>
  </w:style>
  <w:style w:type="character" w:customStyle="1" w:styleId="WW8Num17z0">
    <w:name w:val="WW8Num17z0"/>
    <w:qFormat/>
    <w:rsid w:val="00F57C66"/>
    <w:rPr>
      <w:b w:val="0"/>
    </w:rPr>
  </w:style>
  <w:style w:type="character" w:customStyle="1" w:styleId="WW8Num19z2">
    <w:name w:val="WW8Num19z2"/>
    <w:qFormat/>
    <w:rsid w:val="00F57C66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F57C66"/>
    <w:rPr>
      <w:b w:val="0"/>
      <w:color w:val="00000A"/>
    </w:rPr>
  </w:style>
  <w:style w:type="character" w:customStyle="1" w:styleId="Absatz-Standardschriftart">
    <w:name w:val="Absatz-Standardschriftart"/>
    <w:qFormat/>
    <w:rsid w:val="00F57C66"/>
  </w:style>
  <w:style w:type="character" w:customStyle="1" w:styleId="WW8Num5z0">
    <w:name w:val="WW8Num5z0"/>
    <w:qFormat/>
    <w:rsid w:val="00F57C66"/>
    <w:rPr>
      <w:b w:val="0"/>
    </w:rPr>
  </w:style>
  <w:style w:type="character" w:customStyle="1" w:styleId="WW8Num8z0">
    <w:name w:val="WW8Num8z0"/>
    <w:qFormat/>
    <w:rsid w:val="00F57C66"/>
    <w:rPr>
      <w:b w:val="0"/>
    </w:rPr>
  </w:style>
  <w:style w:type="character" w:customStyle="1" w:styleId="WW8Num8z2">
    <w:name w:val="WW8Num8z2"/>
    <w:qFormat/>
    <w:rsid w:val="00F57C66"/>
    <w:rPr>
      <w:b w:val="0"/>
    </w:rPr>
  </w:style>
  <w:style w:type="character" w:customStyle="1" w:styleId="WW8Num8z3">
    <w:name w:val="WW8Num8z3"/>
    <w:qFormat/>
    <w:rsid w:val="00F57C66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F57C66"/>
    <w:rPr>
      <w:b w:val="0"/>
      <w:i w:val="0"/>
      <w:sz w:val="20"/>
    </w:rPr>
  </w:style>
  <w:style w:type="character" w:customStyle="1" w:styleId="WW8Num28z0">
    <w:name w:val="WW8Num28z0"/>
    <w:qFormat/>
    <w:rsid w:val="00F57C66"/>
    <w:rPr>
      <w:b w:val="0"/>
    </w:rPr>
  </w:style>
  <w:style w:type="character" w:customStyle="1" w:styleId="WW8Num34z1">
    <w:name w:val="WW8Num34z1"/>
    <w:qFormat/>
    <w:rsid w:val="00F57C66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F57C66"/>
  </w:style>
  <w:style w:type="character" w:customStyle="1" w:styleId="WW8Num4z0">
    <w:name w:val="WW8Num4z0"/>
    <w:qFormat/>
    <w:rsid w:val="00F57C66"/>
    <w:rPr>
      <w:b w:val="0"/>
    </w:rPr>
  </w:style>
  <w:style w:type="character" w:customStyle="1" w:styleId="WW8Num7z2">
    <w:name w:val="WW8Num7z2"/>
    <w:qFormat/>
    <w:rsid w:val="00F57C66"/>
    <w:rPr>
      <w:b w:val="0"/>
    </w:rPr>
  </w:style>
  <w:style w:type="character" w:customStyle="1" w:styleId="WW8Num7z3">
    <w:name w:val="WW8Num7z3"/>
    <w:qFormat/>
    <w:rsid w:val="00F57C66"/>
    <w:rPr>
      <w:color w:val="00000A"/>
    </w:rPr>
  </w:style>
  <w:style w:type="character" w:customStyle="1" w:styleId="WW8Num21z2">
    <w:name w:val="WW8Num21z2"/>
    <w:qFormat/>
    <w:rsid w:val="00F57C66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F57C66"/>
    <w:rPr>
      <w:rFonts w:ascii="Courier New" w:hAnsi="Courier New" w:cs="Courier New"/>
    </w:rPr>
  </w:style>
  <w:style w:type="character" w:customStyle="1" w:styleId="WW8Num23z2">
    <w:name w:val="WW8Num23z2"/>
    <w:qFormat/>
    <w:rsid w:val="00F57C66"/>
    <w:rPr>
      <w:rFonts w:ascii="Wingdings" w:hAnsi="Wingdings"/>
    </w:rPr>
  </w:style>
  <w:style w:type="character" w:customStyle="1" w:styleId="WW8Num23z3">
    <w:name w:val="WW8Num23z3"/>
    <w:qFormat/>
    <w:rsid w:val="00F57C66"/>
    <w:rPr>
      <w:rFonts w:ascii="Symbol" w:hAnsi="Symbol"/>
    </w:rPr>
  </w:style>
  <w:style w:type="character" w:customStyle="1" w:styleId="WW8Num26z0">
    <w:name w:val="WW8Num26z0"/>
    <w:qFormat/>
    <w:rsid w:val="00F57C66"/>
    <w:rPr>
      <w:b w:val="0"/>
    </w:rPr>
  </w:style>
  <w:style w:type="character" w:customStyle="1" w:styleId="WW8Num33z0">
    <w:name w:val="WW8Num33z0"/>
    <w:qFormat/>
    <w:rsid w:val="00F57C66"/>
    <w:rPr>
      <w:color w:val="00000A"/>
    </w:rPr>
  </w:style>
  <w:style w:type="character" w:customStyle="1" w:styleId="WW8Num36z0">
    <w:name w:val="WW8Num36z0"/>
    <w:qFormat/>
    <w:rsid w:val="00F57C66"/>
    <w:rPr>
      <w:b w:val="0"/>
    </w:rPr>
  </w:style>
  <w:style w:type="character" w:customStyle="1" w:styleId="WW8Num43z1">
    <w:name w:val="WW8Num43z1"/>
    <w:qFormat/>
    <w:rsid w:val="00F57C66"/>
    <w:rPr>
      <w:b w:val="0"/>
    </w:rPr>
  </w:style>
  <w:style w:type="character" w:customStyle="1" w:styleId="WW8Num48z1">
    <w:name w:val="WW8Num48z1"/>
    <w:qFormat/>
    <w:rsid w:val="00F57C66"/>
    <w:rPr>
      <w:rFonts w:ascii="Courier New" w:hAnsi="Courier New" w:cs="Courier New"/>
    </w:rPr>
  </w:style>
  <w:style w:type="character" w:customStyle="1" w:styleId="WW8Num48z2">
    <w:name w:val="WW8Num48z2"/>
    <w:qFormat/>
    <w:rsid w:val="00F57C66"/>
    <w:rPr>
      <w:rFonts w:ascii="Wingdings" w:hAnsi="Wingdings"/>
    </w:rPr>
  </w:style>
  <w:style w:type="character" w:customStyle="1" w:styleId="Domylnaczcionkaakapitu2">
    <w:name w:val="Domyślna czcionka akapitu2"/>
    <w:qFormat/>
    <w:rsid w:val="00F57C66"/>
  </w:style>
  <w:style w:type="character" w:customStyle="1" w:styleId="WW8Num3z0">
    <w:name w:val="WW8Num3z0"/>
    <w:qFormat/>
    <w:rsid w:val="00F57C66"/>
    <w:rPr>
      <w:b w:val="0"/>
      <w:i w:val="0"/>
    </w:rPr>
  </w:style>
  <w:style w:type="character" w:customStyle="1" w:styleId="WW8Num6z2">
    <w:name w:val="WW8Num6z2"/>
    <w:qFormat/>
    <w:rsid w:val="00F57C66"/>
    <w:rPr>
      <w:b w:val="0"/>
      <w:i w:val="0"/>
      <w:color w:val="00000A"/>
    </w:rPr>
  </w:style>
  <w:style w:type="character" w:customStyle="1" w:styleId="WW8Num8z1">
    <w:name w:val="WW8Num8z1"/>
    <w:qFormat/>
    <w:rsid w:val="00F57C66"/>
    <w:rPr>
      <w:b w:val="0"/>
      <w:i w:val="0"/>
      <w:color w:val="00000A"/>
    </w:rPr>
  </w:style>
  <w:style w:type="character" w:customStyle="1" w:styleId="WW8Num10z2">
    <w:name w:val="WW8Num10z2"/>
    <w:qFormat/>
    <w:rsid w:val="00F57C66"/>
    <w:rPr>
      <w:b w:val="0"/>
    </w:rPr>
  </w:style>
  <w:style w:type="character" w:customStyle="1" w:styleId="WW8Num10z3">
    <w:name w:val="WW8Num10z3"/>
    <w:qFormat/>
    <w:rsid w:val="00F57C66"/>
    <w:rPr>
      <w:color w:val="00000A"/>
    </w:rPr>
  </w:style>
  <w:style w:type="character" w:customStyle="1" w:styleId="WW8Num11z0">
    <w:name w:val="WW8Num11z0"/>
    <w:qFormat/>
    <w:rsid w:val="00F57C66"/>
    <w:rPr>
      <w:b w:val="0"/>
    </w:rPr>
  </w:style>
  <w:style w:type="character" w:customStyle="1" w:styleId="WW8Num17z1">
    <w:name w:val="WW8Num17z1"/>
    <w:qFormat/>
    <w:rsid w:val="00F57C66"/>
    <w:rPr>
      <w:b w:val="0"/>
      <w:color w:val="00000A"/>
    </w:rPr>
  </w:style>
  <w:style w:type="character" w:customStyle="1" w:styleId="WW8Num25z0">
    <w:name w:val="WW8Num25z0"/>
    <w:qFormat/>
    <w:rsid w:val="00F57C66"/>
    <w:rPr>
      <w:b w:val="0"/>
    </w:rPr>
  </w:style>
  <w:style w:type="character" w:customStyle="1" w:styleId="WW8Num25z1">
    <w:name w:val="WW8Num25z1"/>
    <w:qFormat/>
    <w:rsid w:val="00F57C66"/>
    <w:rPr>
      <w:b w:val="0"/>
      <w:color w:val="00000A"/>
    </w:rPr>
  </w:style>
  <w:style w:type="character" w:customStyle="1" w:styleId="WW8Num27z1">
    <w:name w:val="WW8Num27z1"/>
    <w:qFormat/>
    <w:rsid w:val="00F57C66"/>
    <w:rPr>
      <w:rFonts w:ascii="Tahoma" w:eastAsia="Times New Roman" w:hAnsi="Tahoma" w:cs="Tahoma"/>
      <w:b w:val="0"/>
      <w:color w:val="00000A"/>
    </w:rPr>
  </w:style>
  <w:style w:type="character" w:customStyle="1" w:styleId="WW8Num29z0">
    <w:name w:val="WW8Num29z0"/>
    <w:qFormat/>
    <w:rsid w:val="00F57C66"/>
    <w:rPr>
      <w:b w:val="0"/>
    </w:rPr>
  </w:style>
  <w:style w:type="character" w:customStyle="1" w:styleId="WW8Num31z0">
    <w:name w:val="WW8Num31z0"/>
    <w:qFormat/>
    <w:rsid w:val="00F57C66"/>
    <w:rPr>
      <w:i w:val="0"/>
    </w:rPr>
  </w:style>
  <w:style w:type="character" w:customStyle="1" w:styleId="WW8Num31z2">
    <w:name w:val="WW8Num31z2"/>
    <w:qFormat/>
    <w:rsid w:val="00F57C66"/>
    <w:rPr>
      <w:b w:val="0"/>
      <w:i w:val="0"/>
    </w:rPr>
  </w:style>
  <w:style w:type="character" w:customStyle="1" w:styleId="WW8Num40z0">
    <w:name w:val="WW8Num40z0"/>
    <w:qFormat/>
    <w:rsid w:val="00F57C66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F57C66"/>
  </w:style>
  <w:style w:type="character" w:customStyle="1" w:styleId="Odwoaniedokomentarza1">
    <w:name w:val="Odwołanie do komentarza1"/>
    <w:qFormat/>
    <w:rsid w:val="00F57C66"/>
    <w:rPr>
      <w:sz w:val="16"/>
      <w:szCs w:val="16"/>
    </w:rPr>
  </w:style>
  <w:style w:type="character" w:customStyle="1" w:styleId="Znakinumeracji">
    <w:name w:val="Znaki numeracji"/>
    <w:qFormat/>
    <w:rsid w:val="00F57C66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F57C66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F57C66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F57C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7C66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57C66"/>
  </w:style>
  <w:style w:type="character" w:styleId="UyteHipercze">
    <w:name w:val="FollowedHyperlink"/>
    <w:qFormat/>
    <w:rsid w:val="00F57C66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F57C66"/>
  </w:style>
  <w:style w:type="character" w:customStyle="1" w:styleId="text2">
    <w:name w:val="text2"/>
    <w:basedOn w:val="Domylnaczcionkaakapitu"/>
    <w:qFormat/>
    <w:rsid w:val="00F57C66"/>
  </w:style>
  <w:style w:type="character" w:customStyle="1" w:styleId="product-property-value">
    <w:name w:val="product-property-value"/>
    <w:basedOn w:val="Domylnaczcionkaakapitu"/>
    <w:qFormat/>
    <w:rsid w:val="00F57C66"/>
  </w:style>
  <w:style w:type="character" w:customStyle="1" w:styleId="apple-style-span">
    <w:name w:val="apple-style-span"/>
    <w:qFormat/>
    <w:rsid w:val="00F57C66"/>
  </w:style>
  <w:style w:type="character" w:customStyle="1" w:styleId="Teksttreci">
    <w:name w:val="Tekst treści"/>
    <w:qFormat/>
    <w:rsid w:val="00F57C66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effect w:val="none"/>
      <w:lang w:val="pl-PL"/>
    </w:rPr>
  </w:style>
  <w:style w:type="character" w:customStyle="1" w:styleId="ListLabel1">
    <w:name w:val="ListLabel 1"/>
    <w:qFormat/>
    <w:rsid w:val="00F57C66"/>
    <w:rPr>
      <w:rFonts w:cs="Arial"/>
      <w:b w:val="0"/>
      <w:sz w:val="20"/>
    </w:rPr>
  </w:style>
  <w:style w:type="character" w:customStyle="1" w:styleId="ListLabel2">
    <w:name w:val="ListLabel 2"/>
    <w:qFormat/>
    <w:rsid w:val="00F57C66"/>
    <w:rPr>
      <w:i w:val="0"/>
      <w:sz w:val="20"/>
    </w:rPr>
  </w:style>
  <w:style w:type="character" w:customStyle="1" w:styleId="ListLabel3">
    <w:name w:val="ListLabel 3"/>
    <w:qFormat/>
    <w:rsid w:val="00F57C66"/>
    <w:rPr>
      <w:b/>
      <w:sz w:val="20"/>
    </w:rPr>
  </w:style>
  <w:style w:type="character" w:customStyle="1" w:styleId="ListLabel4">
    <w:name w:val="ListLabel 4"/>
    <w:qFormat/>
    <w:rsid w:val="00F57C66"/>
    <w:rPr>
      <w:rFonts w:cs="Calibri"/>
      <w:b w:val="0"/>
      <w:i w:val="0"/>
      <w:sz w:val="20"/>
      <w:szCs w:val="20"/>
    </w:rPr>
  </w:style>
  <w:style w:type="character" w:customStyle="1" w:styleId="ListLabel5">
    <w:name w:val="ListLabel 5"/>
    <w:qFormat/>
    <w:rsid w:val="00F57C66"/>
    <w:rPr>
      <w:b w:val="0"/>
      <w:i w:val="0"/>
      <w:sz w:val="20"/>
    </w:rPr>
  </w:style>
  <w:style w:type="character" w:customStyle="1" w:styleId="ListLabel6">
    <w:name w:val="ListLabel 6"/>
    <w:qFormat/>
    <w:rsid w:val="00F57C66"/>
    <w:rPr>
      <w:b/>
      <w:sz w:val="20"/>
    </w:rPr>
  </w:style>
  <w:style w:type="character" w:customStyle="1" w:styleId="ListLabel7">
    <w:name w:val="ListLabel 7"/>
    <w:qFormat/>
    <w:rsid w:val="00F57C66"/>
    <w:rPr>
      <w:rFonts w:cs="Calibri"/>
      <w:b/>
      <w:sz w:val="20"/>
      <w:szCs w:val="20"/>
    </w:rPr>
  </w:style>
  <w:style w:type="character" w:customStyle="1" w:styleId="ListLabel8">
    <w:name w:val="ListLabel 8"/>
    <w:qFormat/>
    <w:rsid w:val="00F57C66"/>
    <w:rPr>
      <w:rFonts w:eastAsia="MS Mincho" w:cs="Times New Roman"/>
    </w:rPr>
  </w:style>
  <w:style w:type="character" w:customStyle="1" w:styleId="ListLabel9">
    <w:name w:val="ListLabel 9"/>
    <w:qFormat/>
    <w:rsid w:val="00F57C66"/>
    <w:rPr>
      <w:rFonts w:cs="Times New Roman"/>
      <w:b w:val="0"/>
      <w:sz w:val="20"/>
    </w:rPr>
  </w:style>
  <w:style w:type="character" w:customStyle="1" w:styleId="ListLabel10">
    <w:name w:val="ListLabel 10"/>
    <w:qFormat/>
    <w:rsid w:val="00F57C66"/>
    <w:rPr>
      <w:rFonts w:cs="Times New Roman"/>
      <w:b/>
      <w:sz w:val="20"/>
      <w:szCs w:val="20"/>
    </w:rPr>
  </w:style>
  <w:style w:type="character" w:customStyle="1" w:styleId="ListLabel11">
    <w:name w:val="ListLabel 11"/>
    <w:qFormat/>
    <w:rsid w:val="00F57C66"/>
    <w:rPr>
      <w:rFonts w:cs="Times New Roman"/>
      <w:sz w:val="20"/>
    </w:rPr>
  </w:style>
  <w:style w:type="character" w:customStyle="1" w:styleId="ListLabel12">
    <w:name w:val="ListLabel 12"/>
    <w:qFormat/>
    <w:rsid w:val="00F57C66"/>
    <w:rPr>
      <w:rFonts w:cs="Times New Roman"/>
      <w:sz w:val="20"/>
      <w:szCs w:val="20"/>
    </w:rPr>
  </w:style>
  <w:style w:type="character" w:customStyle="1" w:styleId="ListLabel13">
    <w:name w:val="ListLabel 13"/>
    <w:qFormat/>
    <w:rsid w:val="00F57C66"/>
    <w:rPr>
      <w:rFonts w:ascii="Bookman Old Style" w:eastAsia="Calibri" w:hAnsi="Bookman Old Style" w:cs="Times New Roman"/>
      <w:b/>
      <w:spacing w:val="0"/>
      <w:w w:val="99"/>
      <w:sz w:val="20"/>
      <w:szCs w:val="20"/>
    </w:rPr>
  </w:style>
  <w:style w:type="character" w:customStyle="1" w:styleId="ListLabel14">
    <w:name w:val="ListLabel 14"/>
    <w:qFormat/>
    <w:rsid w:val="00F57C66"/>
    <w:rPr>
      <w:rFonts w:eastAsia="Calibri"/>
      <w:b/>
      <w:bCs/>
      <w:color w:val="008000"/>
      <w:w w:val="99"/>
      <w:sz w:val="20"/>
      <w:szCs w:val="20"/>
    </w:rPr>
  </w:style>
  <w:style w:type="character" w:customStyle="1" w:styleId="ListLabel15">
    <w:name w:val="ListLabel 15"/>
    <w:qFormat/>
    <w:rsid w:val="00F57C66"/>
    <w:rPr>
      <w:rFonts w:eastAsia="Times New Roman" w:cs="Times New Roman"/>
      <w:b/>
      <w:sz w:val="20"/>
    </w:rPr>
  </w:style>
  <w:style w:type="character" w:customStyle="1" w:styleId="ListLabel16">
    <w:name w:val="ListLabel 16"/>
    <w:qFormat/>
    <w:rsid w:val="00F57C66"/>
    <w:rPr>
      <w:b/>
      <w:sz w:val="20"/>
    </w:rPr>
  </w:style>
  <w:style w:type="character" w:customStyle="1" w:styleId="ListLabel17">
    <w:name w:val="ListLabel 17"/>
    <w:qFormat/>
    <w:rsid w:val="00F57C66"/>
    <w:rPr>
      <w:rFonts w:eastAsia="Times New Roman" w:cs="Calibri"/>
      <w:b/>
      <w:i w:val="0"/>
      <w:sz w:val="20"/>
      <w:szCs w:val="20"/>
    </w:rPr>
  </w:style>
  <w:style w:type="character" w:customStyle="1" w:styleId="ListLabel18">
    <w:name w:val="ListLabel 18"/>
    <w:qFormat/>
    <w:rsid w:val="00F57C66"/>
    <w:rPr>
      <w:b w:val="0"/>
      <w:strike w:val="0"/>
      <w:dstrike w:val="0"/>
      <w:sz w:val="20"/>
    </w:rPr>
  </w:style>
  <w:style w:type="character" w:customStyle="1" w:styleId="ListLabel19">
    <w:name w:val="ListLabel 19"/>
    <w:qFormat/>
    <w:rsid w:val="00F57C66"/>
    <w:rPr>
      <w:rFonts w:cs="Tahoma"/>
      <w:b w:val="0"/>
      <w:i w:val="0"/>
      <w:sz w:val="20"/>
    </w:rPr>
  </w:style>
  <w:style w:type="character" w:customStyle="1" w:styleId="ListLabel20">
    <w:name w:val="ListLabel 20"/>
    <w:qFormat/>
    <w:rsid w:val="00F57C66"/>
    <w:rPr>
      <w:rFonts w:cs="Calibri"/>
      <w:sz w:val="20"/>
      <w:szCs w:val="20"/>
    </w:rPr>
  </w:style>
  <w:style w:type="character" w:customStyle="1" w:styleId="ListLabel21">
    <w:name w:val="ListLabel 21"/>
    <w:qFormat/>
    <w:rsid w:val="00F57C66"/>
    <w:rPr>
      <w:b w:val="0"/>
      <w:sz w:val="20"/>
      <w:szCs w:val="20"/>
    </w:rPr>
  </w:style>
  <w:style w:type="character" w:customStyle="1" w:styleId="ListLabel22">
    <w:name w:val="ListLabel 22"/>
    <w:qFormat/>
    <w:rsid w:val="00F57C66"/>
    <w:rPr>
      <w:rFonts w:cs="Calibri"/>
      <w:b/>
      <w:sz w:val="20"/>
    </w:rPr>
  </w:style>
  <w:style w:type="character" w:customStyle="1" w:styleId="ListLabel23">
    <w:name w:val="ListLabel 23"/>
    <w:qFormat/>
    <w:rsid w:val="00F57C66"/>
    <w:rPr>
      <w:b/>
      <w:sz w:val="20"/>
      <w:szCs w:val="20"/>
    </w:rPr>
  </w:style>
  <w:style w:type="character" w:customStyle="1" w:styleId="ListLabel24">
    <w:name w:val="ListLabel 24"/>
    <w:qFormat/>
    <w:rsid w:val="00F57C6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pl-PL"/>
    </w:rPr>
  </w:style>
  <w:style w:type="character" w:customStyle="1" w:styleId="ListLabel25">
    <w:name w:val="ListLabel 25"/>
    <w:qFormat/>
    <w:rsid w:val="00F57C66"/>
    <w:rPr>
      <w:b w:val="0"/>
      <w:position w:val="0"/>
      <w:sz w:val="20"/>
      <w:szCs w:val="20"/>
      <w:vertAlign w:val="baseline"/>
    </w:rPr>
  </w:style>
  <w:style w:type="character" w:customStyle="1" w:styleId="ListLabel26">
    <w:name w:val="ListLabel 26"/>
    <w:qFormat/>
    <w:rsid w:val="00F57C66"/>
    <w:rPr>
      <w:rFonts w:cs="Arial"/>
      <w:b w:val="0"/>
      <w:sz w:val="20"/>
    </w:rPr>
  </w:style>
  <w:style w:type="character" w:customStyle="1" w:styleId="ListLabel27">
    <w:name w:val="ListLabel 27"/>
    <w:qFormat/>
    <w:rsid w:val="00F57C66"/>
    <w:rPr>
      <w:rFonts w:ascii="Calibri" w:hAnsi="Calibri"/>
      <w:i w:val="0"/>
      <w:sz w:val="20"/>
    </w:rPr>
  </w:style>
  <w:style w:type="character" w:customStyle="1" w:styleId="ListLabel28">
    <w:name w:val="ListLabel 28"/>
    <w:qFormat/>
    <w:rsid w:val="00F57C66"/>
    <w:rPr>
      <w:rFonts w:ascii="Calibri" w:hAnsi="Calibri" w:cs="Calibri"/>
      <w:b w:val="0"/>
      <w:i w:val="0"/>
      <w:sz w:val="20"/>
      <w:szCs w:val="20"/>
    </w:rPr>
  </w:style>
  <w:style w:type="character" w:customStyle="1" w:styleId="ListLabel29">
    <w:name w:val="ListLabel 29"/>
    <w:qFormat/>
    <w:rsid w:val="00F57C66"/>
    <w:rPr>
      <w:b w:val="0"/>
      <w:i w:val="0"/>
      <w:sz w:val="20"/>
    </w:rPr>
  </w:style>
  <w:style w:type="character" w:customStyle="1" w:styleId="ListLabel30">
    <w:name w:val="ListLabel 30"/>
    <w:qFormat/>
    <w:rsid w:val="00F57C66"/>
    <w:rPr>
      <w:rFonts w:ascii="Calibri" w:hAnsi="Calibri"/>
      <w:b/>
      <w:sz w:val="20"/>
    </w:rPr>
  </w:style>
  <w:style w:type="character" w:customStyle="1" w:styleId="ListLabel31">
    <w:name w:val="ListLabel 31"/>
    <w:qFormat/>
    <w:rsid w:val="00F57C66"/>
    <w:rPr>
      <w:rFonts w:ascii="Calibri" w:hAnsi="Calibri" w:cs="Calibri"/>
      <w:b/>
      <w:sz w:val="20"/>
      <w:szCs w:val="20"/>
    </w:rPr>
  </w:style>
  <w:style w:type="character" w:customStyle="1" w:styleId="ListLabel32">
    <w:name w:val="ListLabel 32"/>
    <w:qFormat/>
    <w:rsid w:val="00F57C66"/>
    <w:rPr>
      <w:rFonts w:eastAsia="MS Mincho" w:cs="Times New Roman"/>
    </w:rPr>
  </w:style>
  <w:style w:type="character" w:customStyle="1" w:styleId="ListLabel33">
    <w:name w:val="ListLabel 33"/>
    <w:qFormat/>
    <w:rsid w:val="00F57C66"/>
    <w:rPr>
      <w:rFonts w:ascii="Calibri" w:hAnsi="Calibri" w:cs="Times New Roman"/>
      <w:b w:val="0"/>
      <w:sz w:val="20"/>
    </w:rPr>
  </w:style>
  <w:style w:type="character" w:customStyle="1" w:styleId="ListLabel34">
    <w:name w:val="ListLabel 34"/>
    <w:qFormat/>
    <w:rsid w:val="00F57C66"/>
    <w:rPr>
      <w:rFonts w:ascii="Calibri" w:hAnsi="Calibri" w:cs="Times New Roman"/>
      <w:b/>
      <w:sz w:val="20"/>
      <w:szCs w:val="20"/>
    </w:rPr>
  </w:style>
  <w:style w:type="character" w:customStyle="1" w:styleId="ListLabel35">
    <w:name w:val="ListLabel 35"/>
    <w:qFormat/>
    <w:rsid w:val="00F57C66"/>
    <w:rPr>
      <w:rFonts w:ascii="Calibri" w:hAnsi="Calibri" w:cs="Times New Roman"/>
      <w:sz w:val="20"/>
    </w:rPr>
  </w:style>
  <w:style w:type="character" w:customStyle="1" w:styleId="ListLabel36">
    <w:name w:val="ListLabel 36"/>
    <w:qFormat/>
    <w:rsid w:val="00F57C66"/>
    <w:rPr>
      <w:rFonts w:cs="Times New Roman"/>
      <w:sz w:val="20"/>
      <w:szCs w:val="20"/>
    </w:rPr>
  </w:style>
  <w:style w:type="character" w:customStyle="1" w:styleId="ListLabel37">
    <w:name w:val="ListLabel 37"/>
    <w:qFormat/>
    <w:rsid w:val="00F57C66"/>
    <w:rPr>
      <w:rFonts w:ascii="Calibri" w:eastAsia="Calibri" w:hAnsi="Calibri" w:cs="Times New Roman"/>
      <w:b/>
      <w:spacing w:val="0"/>
      <w:w w:val="99"/>
      <w:sz w:val="20"/>
      <w:szCs w:val="20"/>
    </w:rPr>
  </w:style>
  <w:style w:type="character" w:customStyle="1" w:styleId="ListLabel38">
    <w:name w:val="ListLabel 38"/>
    <w:qFormat/>
    <w:rsid w:val="00F57C66"/>
    <w:rPr>
      <w:rFonts w:eastAsia="Calibri"/>
      <w:b/>
      <w:bCs/>
      <w:color w:val="008000"/>
      <w:w w:val="99"/>
      <w:sz w:val="20"/>
      <w:szCs w:val="20"/>
    </w:rPr>
  </w:style>
  <w:style w:type="character" w:customStyle="1" w:styleId="ListLabel39">
    <w:name w:val="ListLabel 39"/>
    <w:qFormat/>
    <w:rsid w:val="00F57C66"/>
    <w:rPr>
      <w:rFonts w:cs="Symbol"/>
    </w:rPr>
  </w:style>
  <w:style w:type="character" w:customStyle="1" w:styleId="ListLabel40">
    <w:name w:val="ListLabel 40"/>
    <w:qFormat/>
    <w:rsid w:val="00F57C66"/>
    <w:rPr>
      <w:rFonts w:ascii="Calibri" w:eastAsia="Times New Roman" w:hAnsi="Calibri" w:cs="Times New Roman"/>
      <w:b/>
      <w:sz w:val="20"/>
    </w:rPr>
  </w:style>
  <w:style w:type="character" w:customStyle="1" w:styleId="ListLabel41">
    <w:name w:val="ListLabel 41"/>
    <w:qFormat/>
    <w:rsid w:val="00F57C66"/>
    <w:rPr>
      <w:rFonts w:ascii="Calibri" w:eastAsia="Times New Roman" w:hAnsi="Calibri" w:cs="Calibri"/>
      <w:b/>
      <w:i w:val="0"/>
      <w:sz w:val="20"/>
      <w:szCs w:val="20"/>
    </w:rPr>
  </w:style>
  <w:style w:type="character" w:customStyle="1" w:styleId="ListLabel42">
    <w:name w:val="ListLabel 42"/>
    <w:qFormat/>
    <w:rsid w:val="00F57C66"/>
    <w:rPr>
      <w:rFonts w:ascii="Calibri" w:hAnsi="Calibri"/>
      <w:b w:val="0"/>
      <w:strike w:val="0"/>
      <w:dstrike w:val="0"/>
      <w:sz w:val="20"/>
    </w:rPr>
  </w:style>
  <w:style w:type="character" w:customStyle="1" w:styleId="ListLabel43">
    <w:name w:val="ListLabel 43"/>
    <w:qFormat/>
    <w:rsid w:val="00F57C66"/>
    <w:rPr>
      <w:rFonts w:ascii="Calibri" w:hAnsi="Calibri" w:cs="Tahoma"/>
      <w:b w:val="0"/>
      <w:i w:val="0"/>
      <w:sz w:val="20"/>
    </w:rPr>
  </w:style>
  <w:style w:type="character" w:customStyle="1" w:styleId="ListLabel44">
    <w:name w:val="ListLabel 44"/>
    <w:qFormat/>
    <w:rsid w:val="00F57C66"/>
    <w:rPr>
      <w:rFonts w:ascii="Calibri" w:hAnsi="Calibri" w:cs="Calibri"/>
      <w:sz w:val="20"/>
      <w:szCs w:val="20"/>
    </w:rPr>
  </w:style>
  <w:style w:type="character" w:customStyle="1" w:styleId="ListLabel45">
    <w:name w:val="ListLabel 45"/>
    <w:qFormat/>
    <w:rsid w:val="00F57C66"/>
    <w:rPr>
      <w:rFonts w:ascii="Calibri" w:hAnsi="Calibri"/>
      <w:b w:val="0"/>
      <w:sz w:val="20"/>
      <w:szCs w:val="20"/>
    </w:rPr>
  </w:style>
  <w:style w:type="character" w:customStyle="1" w:styleId="ListLabel46">
    <w:name w:val="ListLabel 46"/>
    <w:qFormat/>
    <w:rsid w:val="00F57C66"/>
    <w:rPr>
      <w:rFonts w:ascii="Calibri" w:hAnsi="Calibri" w:cs="Calibri"/>
      <w:b/>
      <w:sz w:val="20"/>
    </w:rPr>
  </w:style>
  <w:style w:type="character" w:customStyle="1" w:styleId="ListLabel47">
    <w:name w:val="ListLabel 47"/>
    <w:qFormat/>
    <w:rsid w:val="00F57C66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F57C66"/>
    <w:rPr>
      <w:rFonts w:ascii="Calibri" w:hAnsi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pl-PL"/>
    </w:rPr>
  </w:style>
  <w:style w:type="character" w:customStyle="1" w:styleId="ListLabel49">
    <w:name w:val="ListLabel 49"/>
    <w:qFormat/>
    <w:rsid w:val="00F57C66"/>
    <w:rPr>
      <w:b w:val="0"/>
      <w:position w:val="0"/>
      <w:sz w:val="20"/>
      <w:szCs w:val="20"/>
      <w:vertAlign w:val="baseline"/>
    </w:rPr>
  </w:style>
  <w:style w:type="character" w:customStyle="1" w:styleId="ListLabel50">
    <w:name w:val="ListLabel 50"/>
    <w:qFormat/>
    <w:rsid w:val="00F57C66"/>
    <w:rPr>
      <w:rFonts w:cs="Arial"/>
      <w:b w:val="0"/>
      <w:sz w:val="20"/>
    </w:rPr>
  </w:style>
  <w:style w:type="character" w:customStyle="1" w:styleId="ListLabel51">
    <w:name w:val="ListLabel 51"/>
    <w:qFormat/>
    <w:rsid w:val="00F57C66"/>
    <w:rPr>
      <w:rFonts w:ascii="Calibri" w:hAnsi="Calibri"/>
      <w:i w:val="0"/>
      <w:sz w:val="20"/>
    </w:rPr>
  </w:style>
  <w:style w:type="character" w:customStyle="1" w:styleId="ListLabel52">
    <w:name w:val="ListLabel 52"/>
    <w:qFormat/>
    <w:rsid w:val="00F57C66"/>
    <w:rPr>
      <w:rFonts w:ascii="Calibri" w:hAnsi="Calibri" w:cs="Calibri"/>
      <w:b w:val="0"/>
      <w:i w:val="0"/>
      <w:sz w:val="20"/>
      <w:szCs w:val="20"/>
    </w:rPr>
  </w:style>
  <w:style w:type="character" w:customStyle="1" w:styleId="ListLabel53">
    <w:name w:val="ListLabel 53"/>
    <w:qFormat/>
    <w:rsid w:val="00F57C66"/>
    <w:rPr>
      <w:b w:val="0"/>
      <w:i w:val="0"/>
      <w:sz w:val="20"/>
    </w:rPr>
  </w:style>
  <w:style w:type="character" w:customStyle="1" w:styleId="ListLabel54">
    <w:name w:val="ListLabel 54"/>
    <w:qFormat/>
    <w:rsid w:val="00F57C66"/>
    <w:rPr>
      <w:rFonts w:ascii="Calibri" w:hAnsi="Calibri"/>
      <w:b/>
      <w:sz w:val="20"/>
    </w:rPr>
  </w:style>
  <w:style w:type="character" w:customStyle="1" w:styleId="ListLabel55">
    <w:name w:val="ListLabel 55"/>
    <w:qFormat/>
    <w:rsid w:val="00F57C66"/>
    <w:rPr>
      <w:rFonts w:ascii="Calibri" w:hAnsi="Calibri" w:cs="Calibri"/>
      <w:b/>
      <w:sz w:val="20"/>
      <w:szCs w:val="20"/>
    </w:rPr>
  </w:style>
  <w:style w:type="character" w:customStyle="1" w:styleId="ListLabel56">
    <w:name w:val="ListLabel 56"/>
    <w:qFormat/>
    <w:rsid w:val="00F57C66"/>
    <w:rPr>
      <w:rFonts w:eastAsia="MS Mincho" w:cs="Times New Roman"/>
    </w:rPr>
  </w:style>
  <w:style w:type="character" w:customStyle="1" w:styleId="ListLabel57">
    <w:name w:val="ListLabel 57"/>
    <w:qFormat/>
    <w:rsid w:val="00F57C66"/>
    <w:rPr>
      <w:rFonts w:ascii="Calibri" w:hAnsi="Calibri" w:cs="Times New Roman"/>
      <w:b w:val="0"/>
      <w:sz w:val="20"/>
    </w:rPr>
  </w:style>
  <w:style w:type="character" w:customStyle="1" w:styleId="ListLabel58">
    <w:name w:val="ListLabel 58"/>
    <w:qFormat/>
    <w:rsid w:val="00F57C66"/>
    <w:rPr>
      <w:rFonts w:ascii="Calibri" w:hAnsi="Calibri" w:cs="Times New Roman"/>
      <w:b/>
      <w:sz w:val="20"/>
      <w:szCs w:val="20"/>
    </w:rPr>
  </w:style>
  <w:style w:type="character" w:customStyle="1" w:styleId="ListLabel59">
    <w:name w:val="ListLabel 59"/>
    <w:qFormat/>
    <w:rsid w:val="00F57C66"/>
    <w:rPr>
      <w:rFonts w:ascii="Calibri" w:hAnsi="Calibri" w:cs="Times New Roman"/>
      <w:sz w:val="20"/>
    </w:rPr>
  </w:style>
  <w:style w:type="character" w:customStyle="1" w:styleId="ListLabel60">
    <w:name w:val="ListLabel 60"/>
    <w:qFormat/>
    <w:rsid w:val="00F57C66"/>
    <w:rPr>
      <w:rFonts w:cs="Times New Roman"/>
      <w:sz w:val="20"/>
      <w:szCs w:val="20"/>
    </w:rPr>
  </w:style>
  <w:style w:type="character" w:customStyle="1" w:styleId="ListLabel61">
    <w:name w:val="ListLabel 61"/>
    <w:qFormat/>
    <w:rsid w:val="00F57C66"/>
    <w:rPr>
      <w:rFonts w:ascii="Calibri" w:eastAsia="Calibri" w:hAnsi="Calibri" w:cs="Times New Roman"/>
      <w:b/>
      <w:spacing w:val="0"/>
      <w:w w:val="99"/>
      <w:sz w:val="20"/>
      <w:szCs w:val="20"/>
    </w:rPr>
  </w:style>
  <w:style w:type="character" w:customStyle="1" w:styleId="ListLabel62">
    <w:name w:val="ListLabel 62"/>
    <w:qFormat/>
    <w:rsid w:val="00F57C66"/>
    <w:rPr>
      <w:rFonts w:eastAsia="Calibri"/>
      <w:b/>
      <w:bCs/>
      <w:color w:val="008000"/>
      <w:w w:val="99"/>
      <w:sz w:val="20"/>
      <w:szCs w:val="20"/>
    </w:rPr>
  </w:style>
  <w:style w:type="character" w:customStyle="1" w:styleId="ListLabel63">
    <w:name w:val="ListLabel 63"/>
    <w:qFormat/>
    <w:rsid w:val="00F57C66"/>
    <w:rPr>
      <w:rFonts w:cs="Symbol"/>
    </w:rPr>
  </w:style>
  <w:style w:type="character" w:customStyle="1" w:styleId="ListLabel64">
    <w:name w:val="ListLabel 64"/>
    <w:qFormat/>
    <w:rsid w:val="00F57C66"/>
    <w:rPr>
      <w:rFonts w:ascii="Calibri" w:eastAsia="Times New Roman" w:hAnsi="Calibri" w:cs="Times New Roman"/>
      <w:b/>
      <w:sz w:val="20"/>
    </w:rPr>
  </w:style>
  <w:style w:type="character" w:customStyle="1" w:styleId="ListLabel65">
    <w:name w:val="ListLabel 65"/>
    <w:qFormat/>
    <w:rsid w:val="00F57C66"/>
    <w:rPr>
      <w:rFonts w:ascii="Calibri" w:eastAsia="Times New Roman" w:hAnsi="Calibri" w:cs="Calibri"/>
      <w:b/>
      <w:i w:val="0"/>
      <w:sz w:val="20"/>
      <w:szCs w:val="20"/>
    </w:rPr>
  </w:style>
  <w:style w:type="character" w:customStyle="1" w:styleId="ListLabel66">
    <w:name w:val="ListLabel 66"/>
    <w:qFormat/>
    <w:rsid w:val="00F57C66"/>
    <w:rPr>
      <w:rFonts w:ascii="Calibri" w:hAnsi="Calibri"/>
      <w:b w:val="0"/>
      <w:strike w:val="0"/>
      <w:dstrike w:val="0"/>
      <w:sz w:val="20"/>
    </w:rPr>
  </w:style>
  <w:style w:type="character" w:customStyle="1" w:styleId="ListLabel67">
    <w:name w:val="ListLabel 67"/>
    <w:qFormat/>
    <w:rsid w:val="00F57C66"/>
    <w:rPr>
      <w:rFonts w:ascii="Calibri" w:hAnsi="Calibri" w:cs="Tahoma"/>
      <w:b w:val="0"/>
      <w:i w:val="0"/>
      <w:sz w:val="20"/>
    </w:rPr>
  </w:style>
  <w:style w:type="character" w:customStyle="1" w:styleId="ListLabel68">
    <w:name w:val="ListLabel 68"/>
    <w:qFormat/>
    <w:rsid w:val="00F57C66"/>
    <w:rPr>
      <w:rFonts w:ascii="Calibri" w:hAnsi="Calibri" w:cs="Calibri"/>
      <w:sz w:val="20"/>
      <w:szCs w:val="20"/>
    </w:rPr>
  </w:style>
  <w:style w:type="character" w:customStyle="1" w:styleId="ListLabel69">
    <w:name w:val="ListLabel 69"/>
    <w:qFormat/>
    <w:rsid w:val="00F57C66"/>
    <w:rPr>
      <w:rFonts w:ascii="Calibri" w:hAnsi="Calibri"/>
      <w:b w:val="0"/>
      <w:sz w:val="20"/>
      <w:szCs w:val="20"/>
    </w:rPr>
  </w:style>
  <w:style w:type="character" w:customStyle="1" w:styleId="ListLabel70">
    <w:name w:val="ListLabel 70"/>
    <w:qFormat/>
    <w:rsid w:val="00F57C66"/>
    <w:rPr>
      <w:rFonts w:ascii="Calibri" w:hAnsi="Calibri" w:cs="Calibri"/>
      <w:b/>
      <w:sz w:val="20"/>
    </w:rPr>
  </w:style>
  <w:style w:type="character" w:customStyle="1" w:styleId="ListLabel71">
    <w:name w:val="ListLabel 71"/>
    <w:qFormat/>
    <w:rsid w:val="00F57C66"/>
    <w:rPr>
      <w:rFonts w:ascii="Calibri" w:hAnsi="Calibri"/>
      <w:b/>
      <w:sz w:val="20"/>
      <w:szCs w:val="20"/>
    </w:rPr>
  </w:style>
  <w:style w:type="character" w:customStyle="1" w:styleId="ListLabel72">
    <w:name w:val="ListLabel 72"/>
    <w:qFormat/>
    <w:rsid w:val="00F57C66"/>
    <w:rPr>
      <w:rFonts w:ascii="Calibri" w:hAnsi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pl-PL"/>
    </w:rPr>
  </w:style>
  <w:style w:type="character" w:customStyle="1" w:styleId="ListLabel73">
    <w:name w:val="ListLabel 73"/>
    <w:qFormat/>
    <w:rsid w:val="00F57C66"/>
    <w:rPr>
      <w:b w:val="0"/>
      <w:position w:val="0"/>
      <w:sz w:val="20"/>
      <w:szCs w:val="20"/>
      <w:vertAlign w:val="baseline"/>
    </w:rPr>
  </w:style>
  <w:style w:type="character" w:customStyle="1" w:styleId="ListLabel74">
    <w:name w:val="ListLabel 74"/>
    <w:qFormat/>
    <w:rsid w:val="00F57C66"/>
    <w:rPr>
      <w:rFonts w:cs="Arial"/>
      <w:b w:val="0"/>
      <w:sz w:val="20"/>
    </w:rPr>
  </w:style>
  <w:style w:type="character" w:customStyle="1" w:styleId="ListLabel75">
    <w:name w:val="ListLabel 75"/>
    <w:qFormat/>
    <w:rsid w:val="00F57C66"/>
    <w:rPr>
      <w:rFonts w:ascii="Calibri" w:hAnsi="Calibri"/>
      <w:i w:val="0"/>
      <w:sz w:val="20"/>
    </w:rPr>
  </w:style>
  <w:style w:type="character" w:customStyle="1" w:styleId="ListLabel76">
    <w:name w:val="ListLabel 76"/>
    <w:qFormat/>
    <w:rsid w:val="00F57C66"/>
    <w:rPr>
      <w:rFonts w:ascii="Calibri" w:hAnsi="Calibri" w:cs="Calibri"/>
      <w:b w:val="0"/>
      <w:i w:val="0"/>
      <w:sz w:val="20"/>
      <w:szCs w:val="20"/>
    </w:rPr>
  </w:style>
  <w:style w:type="character" w:customStyle="1" w:styleId="ListLabel77">
    <w:name w:val="ListLabel 77"/>
    <w:qFormat/>
    <w:rsid w:val="00F57C66"/>
    <w:rPr>
      <w:b w:val="0"/>
      <w:i w:val="0"/>
      <w:sz w:val="20"/>
    </w:rPr>
  </w:style>
  <w:style w:type="character" w:customStyle="1" w:styleId="ListLabel78">
    <w:name w:val="ListLabel 78"/>
    <w:qFormat/>
    <w:rsid w:val="00F57C66"/>
    <w:rPr>
      <w:rFonts w:ascii="Calibri" w:hAnsi="Calibri"/>
      <w:b/>
      <w:sz w:val="20"/>
    </w:rPr>
  </w:style>
  <w:style w:type="character" w:customStyle="1" w:styleId="ListLabel79">
    <w:name w:val="ListLabel 79"/>
    <w:qFormat/>
    <w:rsid w:val="00F57C66"/>
    <w:rPr>
      <w:rFonts w:ascii="Calibri" w:hAnsi="Calibri" w:cs="Calibri"/>
      <w:b/>
      <w:sz w:val="20"/>
      <w:szCs w:val="20"/>
    </w:rPr>
  </w:style>
  <w:style w:type="character" w:customStyle="1" w:styleId="ListLabel80">
    <w:name w:val="ListLabel 80"/>
    <w:qFormat/>
    <w:rsid w:val="00F57C66"/>
    <w:rPr>
      <w:rFonts w:eastAsia="MS Mincho" w:cs="Times New Roman"/>
    </w:rPr>
  </w:style>
  <w:style w:type="character" w:customStyle="1" w:styleId="ListLabel81">
    <w:name w:val="ListLabel 81"/>
    <w:qFormat/>
    <w:rsid w:val="00F57C66"/>
    <w:rPr>
      <w:rFonts w:ascii="Calibri" w:hAnsi="Calibri" w:cs="Times New Roman"/>
      <w:b w:val="0"/>
      <w:sz w:val="20"/>
    </w:rPr>
  </w:style>
  <w:style w:type="character" w:customStyle="1" w:styleId="ListLabel82">
    <w:name w:val="ListLabel 82"/>
    <w:qFormat/>
    <w:rsid w:val="00F57C66"/>
    <w:rPr>
      <w:rFonts w:ascii="Calibri" w:hAnsi="Calibri" w:cs="Times New Roman"/>
      <w:b/>
      <w:sz w:val="20"/>
      <w:szCs w:val="20"/>
    </w:rPr>
  </w:style>
  <w:style w:type="character" w:customStyle="1" w:styleId="ListLabel83">
    <w:name w:val="ListLabel 83"/>
    <w:qFormat/>
    <w:rsid w:val="00F57C66"/>
    <w:rPr>
      <w:rFonts w:ascii="Calibri" w:hAnsi="Calibri" w:cs="Times New Roman"/>
      <w:sz w:val="20"/>
    </w:rPr>
  </w:style>
  <w:style w:type="character" w:customStyle="1" w:styleId="ListLabel84">
    <w:name w:val="ListLabel 84"/>
    <w:qFormat/>
    <w:rsid w:val="00F57C66"/>
    <w:rPr>
      <w:rFonts w:cs="Times New Roman"/>
      <w:sz w:val="20"/>
      <w:szCs w:val="20"/>
    </w:rPr>
  </w:style>
  <w:style w:type="character" w:customStyle="1" w:styleId="ListLabel85">
    <w:name w:val="ListLabel 85"/>
    <w:qFormat/>
    <w:rsid w:val="00F57C66"/>
    <w:rPr>
      <w:rFonts w:ascii="Calibri" w:eastAsia="Calibri" w:hAnsi="Calibri" w:cs="Times New Roman"/>
      <w:b/>
      <w:spacing w:val="0"/>
      <w:w w:val="99"/>
      <w:sz w:val="20"/>
      <w:szCs w:val="20"/>
    </w:rPr>
  </w:style>
  <w:style w:type="character" w:customStyle="1" w:styleId="ListLabel86">
    <w:name w:val="ListLabel 86"/>
    <w:qFormat/>
    <w:rsid w:val="00F57C66"/>
    <w:rPr>
      <w:rFonts w:eastAsia="Calibri"/>
      <w:b/>
      <w:bCs/>
      <w:color w:val="008000"/>
      <w:w w:val="99"/>
      <w:sz w:val="20"/>
      <w:szCs w:val="20"/>
    </w:rPr>
  </w:style>
  <w:style w:type="character" w:customStyle="1" w:styleId="ListLabel87">
    <w:name w:val="ListLabel 87"/>
    <w:qFormat/>
    <w:rsid w:val="00F57C66"/>
    <w:rPr>
      <w:rFonts w:cs="Symbol"/>
    </w:rPr>
  </w:style>
  <w:style w:type="character" w:customStyle="1" w:styleId="ListLabel88">
    <w:name w:val="ListLabel 88"/>
    <w:qFormat/>
    <w:rsid w:val="00F57C66"/>
    <w:rPr>
      <w:rFonts w:ascii="Calibri" w:eastAsia="Times New Roman" w:hAnsi="Calibri" w:cs="Times New Roman"/>
      <w:b/>
      <w:sz w:val="20"/>
    </w:rPr>
  </w:style>
  <w:style w:type="character" w:customStyle="1" w:styleId="ListLabel89">
    <w:name w:val="ListLabel 89"/>
    <w:qFormat/>
    <w:rsid w:val="00F57C66"/>
    <w:rPr>
      <w:rFonts w:ascii="Calibri" w:eastAsia="Times New Roman" w:hAnsi="Calibri" w:cs="Calibri"/>
      <w:b/>
      <w:i w:val="0"/>
      <w:sz w:val="20"/>
      <w:szCs w:val="20"/>
    </w:rPr>
  </w:style>
  <w:style w:type="character" w:customStyle="1" w:styleId="ListLabel90">
    <w:name w:val="ListLabel 90"/>
    <w:qFormat/>
    <w:rsid w:val="00F57C66"/>
    <w:rPr>
      <w:rFonts w:ascii="Calibri" w:hAnsi="Calibri"/>
      <w:b w:val="0"/>
      <w:strike w:val="0"/>
      <w:dstrike w:val="0"/>
      <w:sz w:val="20"/>
    </w:rPr>
  </w:style>
  <w:style w:type="character" w:customStyle="1" w:styleId="ListLabel91">
    <w:name w:val="ListLabel 91"/>
    <w:qFormat/>
    <w:rsid w:val="00F57C66"/>
    <w:rPr>
      <w:rFonts w:ascii="Calibri" w:hAnsi="Calibri" w:cs="Tahoma"/>
      <w:b w:val="0"/>
      <w:i w:val="0"/>
      <w:sz w:val="20"/>
    </w:rPr>
  </w:style>
  <w:style w:type="character" w:customStyle="1" w:styleId="ListLabel92">
    <w:name w:val="ListLabel 92"/>
    <w:qFormat/>
    <w:rsid w:val="00F57C66"/>
    <w:rPr>
      <w:rFonts w:ascii="Calibri" w:hAnsi="Calibri" w:cs="Calibri"/>
      <w:sz w:val="20"/>
      <w:szCs w:val="20"/>
    </w:rPr>
  </w:style>
  <w:style w:type="character" w:customStyle="1" w:styleId="ListLabel93">
    <w:name w:val="ListLabel 93"/>
    <w:qFormat/>
    <w:rsid w:val="00F57C66"/>
    <w:rPr>
      <w:rFonts w:ascii="Calibri" w:hAnsi="Calibri"/>
      <w:b w:val="0"/>
      <w:sz w:val="20"/>
      <w:szCs w:val="20"/>
    </w:rPr>
  </w:style>
  <w:style w:type="character" w:customStyle="1" w:styleId="ListLabel94">
    <w:name w:val="ListLabel 94"/>
    <w:qFormat/>
    <w:rsid w:val="00F57C66"/>
    <w:rPr>
      <w:rFonts w:ascii="Calibri" w:hAnsi="Calibri" w:cs="Calibri"/>
      <w:b/>
      <w:sz w:val="20"/>
    </w:rPr>
  </w:style>
  <w:style w:type="character" w:customStyle="1" w:styleId="ListLabel95">
    <w:name w:val="ListLabel 95"/>
    <w:qFormat/>
    <w:rsid w:val="00F57C66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F57C66"/>
    <w:rPr>
      <w:rFonts w:ascii="Calibri" w:hAnsi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pl-PL"/>
    </w:rPr>
  </w:style>
  <w:style w:type="character" w:customStyle="1" w:styleId="ListLabel97">
    <w:name w:val="ListLabel 97"/>
    <w:qFormat/>
    <w:rsid w:val="00F57C66"/>
    <w:rPr>
      <w:b w:val="0"/>
      <w:position w:val="0"/>
      <w:sz w:val="20"/>
      <w:szCs w:val="20"/>
      <w:vertAlign w:val="baseline"/>
    </w:rPr>
  </w:style>
  <w:style w:type="character" w:customStyle="1" w:styleId="TekstpodstawowyZnak1">
    <w:name w:val="Tekst podstawowy Znak1"/>
    <w:basedOn w:val="Domylnaczcionkaakapitu"/>
    <w:link w:val="Tretekstu"/>
    <w:uiPriority w:val="99"/>
    <w:qFormat/>
    <w:rsid w:val="00F57C66"/>
    <w:rPr>
      <w:rFonts w:ascii="Arial" w:eastAsia="Times New Roman" w:hAnsi="Arial" w:cs="Times New Roman"/>
      <w:color w:val="00000A"/>
      <w:sz w:val="24"/>
      <w:lang w:eastAsia="pl-PL"/>
    </w:rPr>
  </w:style>
  <w:style w:type="character" w:customStyle="1" w:styleId="ListLabel98">
    <w:name w:val="ListLabel 98"/>
    <w:qFormat/>
    <w:rsid w:val="00F57C66"/>
    <w:rPr>
      <w:rFonts w:cs="Arial"/>
      <w:b w:val="0"/>
      <w:sz w:val="20"/>
    </w:rPr>
  </w:style>
  <w:style w:type="character" w:customStyle="1" w:styleId="ListLabel99">
    <w:name w:val="ListLabel 99"/>
    <w:qFormat/>
    <w:rsid w:val="00F57C66"/>
    <w:rPr>
      <w:i w:val="0"/>
      <w:sz w:val="20"/>
    </w:rPr>
  </w:style>
  <w:style w:type="character" w:customStyle="1" w:styleId="ListLabel100">
    <w:name w:val="ListLabel 100"/>
    <w:qFormat/>
    <w:rsid w:val="00F57C66"/>
    <w:rPr>
      <w:rFonts w:cs="Calibri"/>
      <w:b w:val="0"/>
      <w:i w:val="0"/>
      <w:sz w:val="20"/>
      <w:szCs w:val="20"/>
    </w:rPr>
  </w:style>
  <w:style w:type="character" w:customStyle="1" w:styleId="ListLabel101">
    <w:name w:val="ListLabel 101"/>
    <w:qFormat/>
    <w:rsid w:val="00F57C66"/>
    <w:rPr>
      <w:b w:val="0"/>
      <w:i w:val="0"/>
      <w:sz w:val="20"/>
    </w:rPr>
  </w:style>
  <w:style w:type="character" w:customStyle="1" w:styleId="ListLabel102">
    <w:name w:val="ListLabel 102"/>
    <w:qFormat/>
    <w:rsid w:val="00F57C66"/>
    <w:rPr>
      <w:b/>
      <w:sz w:val="20"/>
    </w:rPr>
  </w:style>
  <w:style w:type="character" w:customStyle="1" w:styleId="ListLabel103">
    <w:name w:val="ListLabel 103"/>
    <w:qFormat/>
    <w:rsid w:val="00F57C66"/>
    <w:rPr>
      <w:rFonts w:cs="Calibri"/>
      <w:b/>
      <w:sz w:val="20"/>
      <w:szCs w:val="20"/>
    </w:rPr>
  </w:style>
  <w:style w:type="character" w:customStyle="1" w:styleId="ListLabel104">
    <w:name w:val="ListLabel 104"/>
    <w:qFormat/>
    <w:rsid w:val="00F57C66"/>
    <w:rPr>
      <w:rFonts w:eastAsia="MS Mincho" w:cs="Times New Roman"/>
    </w:rPr>
  </w:style>
  <w:style w:type="character" w:customStyle="1" w:styleId="ListLabel105">
    <w:name w:val="ListLabel 105"/>
    <w:qFormat/>
    <w:rsid w:val="00F57C66"/>
    <w:rPr>
      <w:rFonts w:cs="Times New Roman"/>
      <w:b w:val="0"/>
      <w:sz w:val="20"/>
    </w:rPr>
  </w:style>
  <w:style w:type="character" w:customStyle="1" w:styleId="ListLabel106">
    <w:name w:val="ListLabel 106"/>
    <w:qFormat/>
    <w:rsid w:val="00F57C66"/>
    <w:rPr>
      <w:rFonts w:cs="Times New Roman"/>
      <w:b/>
      <w:sz w:val="20"/>
      <w:szCs w:val="20"/>
    </w:rPr>
  </w:style>
  <w:style w:type="character" w:customStyle="1" w:styleId="ListLabel107">
    <w:name w:val="ListLabel 107"/>
    <w:qFormat/>
    <w:rsid w:val="00F57C66"/>
    <w:rPr>
      <w:rFonts w:cs="Times New Roman"/>
      <w:sz w:val="20"/>
    </w:rPr>
  </w:style>
  <w:style w:type="character" w:customStyle="1" w:styleId="ListLabel108">
    <w:name w:val="ListLabel 108"/>
    <w:qFormat/>
    <w:rsid w:val="00F57C66"/>
    <w:rPr>
      <w:rFonts w:cs="Times New Roman"/>
      <w:sz w:val="20"/>
      <w:szCs w:val="20"/>
    </w:rPr>
  </w:style>
  <w:style w:type="character" w:customStyle="1" w:styleId="ListLabel109">
    <w:name w:val="ListLabel 109"/>
    <w:qFormat/>
    <w:rsid w:val="00F57C66"/>
    <w:rPr>
      <w:rFonts w:ascii="Bookman Old Style" w:eastAsia="Calibri" w:hAnsi="Bookman Old Style" w:cs="Times New Roman"/>
      <w:b/>
      <w:spacing w:val="0"/>
      <w:w w:val="99"/>
      <w:sz w:val="20"/>
      <w:szCs w:val="20"/>
    </w:rPr>
  </w:style>
  <w:style w:type="character" w:customStyle="1" w:styleId="ListLabel110">
    <w:name w:val="ListLabel 110"/>
    <w:qFormat/>
    <w:rsid w:val="00F57C66"/>
    <w:rPr>
      <w:rFonts w:eastAsia="Calibri"/>
      <w:b/>
      <w:bCs/>
      <w:color w:val="008000"/>
      <w:w w:val="99"/>
      <w:sz w:val="20"/>
      <w:szCs w:val="20"/>
    </w:rPr>
  </w:style>
  <w:style w:type="character" w:customStyle="1" w:styleId="ListLabel111">
    <w:name w:val="ListLabel 111"/>
    <w:qFormat/>
    <w:rsid w:val="00F57C66"/>
    <w:rPr>
      <w:rFonts w:cs="Symbol"/>
    </w:rPr>
  </w:style>
  <w:style w:type="character" w:customStyle="1" w:styleId="ListLabel112">
    <w:name w:val="ListLabel 112"/>
    <w:qFormat/>
    <w:rsid w:val="00F57C66"/>
    <w:rPr>
      <w:rFonts w:eastAsia="Times New Roman" w:cs="Times New Roman"/>
      <w:b/>
      <w:sz w:val="20"/>
    </w:rPr>
  </w:style>
  <w:style w:type="character" w:customStyle="1" w:styleId="ListLabel113">
    <w:name w:val="ListLabel 113"/>
    <w:qFormat/>
    <w:rsid w:val="00F57C66"/>
    <w:rPr>
      <w:b/>
      <w:sz w:val="20"/>
    </w:rPr>
  </w:style>
  <w:style w:type="character" w:customStyle="1" w:styleId="ListLabel114">
    <w:name w:val="ListLabel 114"/>
    <w:qFormat/>
    <w:rsid w:val="00F57C66"/>
    <w:rPr>
      <w:rFonts w:eastAsia="Times New Roman" w:cs="Calibri"/>
      <w:b/>
      <w:i w:val="0"/>
      <w:sz w:val="20"/>
      <w:szCs w:val="20"/>
    </w:rPr>
  </w:style>
  <w:style w:type="character" w:customStyle="1" w:styleId="ListLabel115">
    <w:name w:val="ListLabel 115"/>
    <w:qFormat/>
    <w:rsid w:val="00F57C66"/>
    <w:rPr>
      <w:b w:val="0"/>
      <w:strike w:val="0"/>
      <w:dstrike w:val="0"/>
      <w:sz w:val="20"/>
    </w:rPr>
  </w:style>
  <w:style w:type="character" w:customStyle="1" w:styleId="ListLabel116">
    <w:name w:val="ListLabel 116"/>
    <w:qFormat/>
    <w:rsid w:val="00F57C66"/>
    <w:rPr>
      <w:rFonts w:cs="Tahoma"/>
      <w:b w:val="0"/>
      <w:i w:val="0"/>
      <w:sz w:val="20"/>
    </w:rPr>
  </w:style>
  <w:style w:type="character" w:customStyle="1" w:styleId="ListLabel117">
    <w:name w:val="ListLabel 117"/>
    <w:qFormat/>
    <w:rsid w:val="00F57C66"/>
    <w:rPr>
      <w:rFonts w:cs="Calibri"/>
      <w:sz w:val="20"/>
      <w:szCs w:val="20"/>
    </w:rPr>
  </w:style>
  <w:style w:type="character" w:customStyle="1" w:styleId="ListLabel118">
    <w:name w:val="ListLabel 118"/>
    <w:qFormat/>
    <w:rsid w:val="00F57C66"/>
    <w:rPr>
      <w:b w:val="0"/>
      <w:sz w:val="20"/>
      <w:szCs w:val="20"/>
    </w:rPr>
  </w:style>
  <w:style w:type="character" w:customStyle="1" w:styleId="ListLabel119">
    <w:name w:val="ListLabel 119"/>
    <w:qFormat/>
    <w:rsid w:val="00F57C66"/>
    <w:rPr>
      <w:rFonts w:cs="Calibri"/>
      <w:b/>
      <w:sz w:val="20"/>
    </w:rPr>
  </w:style>
  <w:style w:type="character" w:customStyle="1" w:styleId="ListLabel120">
    <w:name w:val="ListLabel 120"/>
    <w:qFormat/>
    <w:rsid w:val="00F57C66"/>
    <w:rPr>
      <w:b/>
      <w:sz w:val="20"/>
      <w:szCs w:val="20"/>
    </w:rPr>
  </w:style>
  <w:style w:type="character" w:customStyle="1" w:styleId="ListLabel121">
    <w:name w:val="ListLabel 121"/>
    <w:qFormat/>
    <w:rsid w:val="00F57C66"/>
    <w:rPr>
      <w:rFonts w:cs="Courier New"/>
    </w:rPr>
  </w:style>
  <w:style w:type="character" w:customStyle="1" w:styleId="ListLabel122">
    <w:name w:val="ListLabel 122"/>
    <w:qFormat/>
    <w:rsid w:val="00F57C66"/>
    <w:rPr>
      <w:rFonts w:cs="Calibri"/>
      <w:b/>
      <w:bCs w:val="0"/>
      <w:sz w:val="20"/>
      <w:szCs w:val="20"/>
    </w:rPr>
  </w:style>
  <w:style w:type="character" w:customStyle="1" w:styleId="ListLabel123">
    <w:name w:val="ListLabel 123"/>
    <w:qFormat/>
    <w:rsid w:val="00F57C66"/>
    <w:rPr>
      <w:rFonts w:cs="Bookman Old Style"/>
      <w:sz w:val="20"/>
      <w:szCs w:val="20"/>
      <w:highlight w:val="green"/>
    </w:rPr>
  </w:style>
  <w:style w:type="character" w:customStyle="1" w:styleId="ListLabel124">
    <w:name w:val="ListLabel 124"/>
    <w:qFormat/>
    <w:rsid w:val="00F57C66"/>
    <w:rPr>
      <w:rFonts w:cs="Tahoma"/>
      <w:sz w:val="20"/>
      <w:szCs w:val="20"/>
    </w:rPr>
  </w:style>
  <w:style w:type="character" w:customStyle="1" w:styleId="ListLabel125">
    <w:name w:val="ListLabel 125"/>
    <w:qFormat/>
    <w:rsid w:val="00F57C66"/>
    <w:rPr>
      <w:rFonts w:cs="Calibri"/>
      <w:b/>
      <w:sz w:val="20"/>
      <w:szCs w:val="20"/>
    </w:rPr>
  </w:style>
  <w:style w:type="character" w:customStyle="1" w:styleId="ListLabel126">
    <w:name w:val="ListLabel 126"/>
    <w:qFormat/>
    <w:rsid w:val="00F57C66"/>
    <w:rPr>
      <w:rFonts w:cs="Tahoma"/>
      <w:b w:val="0"/>
      <w:sz w:val="20"/>
    </w:rPr>
  </w:style>
  <w:style w:type="character" w:customStyle="1" w:styleId="ListLabel127">
    <w:name w:val="ListLabel 127"/>
    <w:qFormat/>
    <w:rsid w:val="00F57C66"/>
    <w:rPr>
      <w:rFonts w:cs="Arial"/>
      <w:b w:val="0"/>
      <w:sz w:val="20"/>
    </w:rPr>
  </w:style>
  <w:style w:type="character" w:customStyle="1" w:styleId="ListLabel128">
    <w:name w:val="ListLabel 128"/>
    <w:qFormat/>
    <w:rsid w:val="00F57C66"/>
    <w:rPr>
      <w:rFonts w:ascii="Calibri" w:hAnsi="Calibri"/>
      <w:i w:val="0"/>
      <w:sz w:val="20"/>
    </w:rPr>
  </w:style>
  <w:style w:type="character" w:customStyle="1" w:styleId="ListLabel129">
    <w:name w:val="ListLabel 129"/>
    <w:qFormat/>
    <w:rsid w:val="00F57C66"/>
    <w:rPr>
      <w:rFonts w:ascii="Calibri" w:hAnsi="Calibri" w:cs="Calibri"/>
      <w:b w:val="0"/>
      <w:i w:val="0"/>
      <w:sz w:val="20"/>
      <w:szCs w:val="20"/>
    </w:rPr>
  </w:style>
  <w:style w:type="character" w:customStyle="1" w:styleId="ListLabel130">
    <w:name w:val="ListLabel 130"/>
    <w:qFormat/>
    <w:rsid w:val="00F57C66"/>
    <w:rPr>
      <w:b w:val="0"/>
      <w:i w:val="0"/>
      <w:sz w:val="20"/>
    </w:rPr>
  </w:style>
  <w:style w:type="character" w:customStyle="1" w:styleId="ListLabel131">
    <w:name w:val="ListLabel 131"/>
    <w:qFormat/>
    <w:rsid w:val="00F57C66"/>
    <w:rPr>
      <w:rFonts w:ascii="Calibri" w:hAnsi="Calibri"/>
      <w:b/>
      <w:sz w:val="20"/>
    </w:rPr>
  </w:style>
  <w:style w:type="character" w:customStyle="1" w:styleId="ListLabel132">
    <w:name w:val="ListLabel 132"/>
    <w:qFormat/>
    <w:rsid w:val="00F57C66"/>
    <w:rPr>
      <w:rFonts w:ascii="Calibri" w:hAnsi="Calibri" w:cs="Calibri"/>
      <w:b/>
      <w:sz w:val="20"/>
      <w:szCs w:val="20"/>
    </w:rPr>
  </w:style>
  <w:style w:type="character" w:customStyle="1" w:styleId="ListLabel133">
    <w:name w:val="ListLabel 133"/>
    <w:qFormat/>
    <w:rsid w:val="00F57C66"/>
    <w:rPr>
      <w:rFonts w:eastAsia="MS Mincho" w:cs="Times New Roman"/>
    </w:rPr>
  </w:style>
  <w:style w:type="character" w:customStyle="1" w:styleId="ListLabel134">
    <w:name w:val="ListLabel 134"/>
    <w:qFormat/>
    <w:rsid w:val="00F57C66"/>
    <w:rPr>
      <w:rFonts w:ascii="Calibri" w:hAnsi="Calibri" w:cs="Times New Roman"/>
      <w:b w:val="0"/>
      <w:sz w:val="20"/>
    </w:rPr>
  </w:style>
  <w:style w:type="character" w:customStyle="1" w:styleId="ListLabel135">
    <w:name w:val="ListLabel 135"/>
    <w:qFormat/>
    <w:rsid w:val="00F57C66"/>
    <w:rPr>
      <w:rFonts w:ascii="Calibri" w:hAnsi="Calibri" w:cs="Times New Roman"/>
      <w:b/>
      <w:sz w:val="20"/>
      <w:szCs w:val="20"/>
    </w:rPr>
  </w:style>
  <w:style w:type="character" w:customStyle="1" w:styleId="ListLabel136">
    <w:name w:val="ListLabel 136"/>
    <w:qFormat/>
    <w:rsid w:val="00F57C66"/>
    <w:rPr>
      <w:rFonts w:ascii="Calibri" w:hAnsi="Calibri" w:cs="Times New Roman"/>
      <w:sz w:val="20"/>
    </w:rPr>
  </w:style>
  <w:style w:type="character" w:customStyle="1" w:styleId="ListLabel137">
    <w:name w:val="ListLabel 137"/>
    <w:qFormat/>
    <w:rsid w:val="00F57C66"/>
    <w:rPr>
      <w:rFonts w:cs="Times New Roman"/>
      <w:sz w:val="20"/>
      <w:szCs w:val="20"/>
    </w:rPr>
  </w:style>
  <w:style w:type="character" w:customStyle="1" w:styleId="ListLabel138">
    <w:name w:val="ListLabel 138"/>
    <w:qFormat/>
    <w:rsid w:val="00F57C66"/>
    <w:rPr>
      <w:rFonts w:ascii="Calibri" w:eastAsia="Calibri" w:hAnsi="Calibri" w:cs="Times New Roman"/>
      <w:b/>
      <w:spacing w:val="0"/>
      <w:w w:val="99"/>
      <w:sz w:val="20"/>
      <w:szCs w:val="20"/>
    </w:rPr>
  </w:style>
  <w:style w:type="character" w:customStyle="1" w:styleId="ListLabel139">
    <w:name w:val="ListLabel 139"/>
    <w:qFormat/>
    <w:rsid w:val="00F57C66"/>
    <w:rPr>
      <w:rFonts w:eastAsia="Calibri"/>
      <w:b/>
      <w:bCs/>
      <w:color w:val="008000"/>
      <w:w w:val="99"/>
      <w:sz w:val="20"/>
      <w:szCs w:val="20"/>
    </w:rPr>
  </w:style>
  <w:style w:type="character" w:customStyle="1" w:styleId="ListLabel140">
    <w:name w:val="ListLabel 140"/>
    <w:qFormat/>
    <w:rsid w:val="00F57C66"/>
    <w:rPr>
      <w:rFonts w:ascii="Calibri" w:hAnsi="Calibri" w:cs="Symbol"/>
      <w:sz w:val="20"/>
    </w:rPr>
  </w:style>
  <w:style w:type="character" w:customStyle="1" w:styleId="ListLabel141">
    <w:name w:val="ListLabel 141"/>
    <w:qFormat/>
    <w:rsid w:val="00F57C66"/>
    <w:rPr>
      <w:rFonts w:ascii="Calibri" w:eastAsia="Times New Roman" w:hAnsi="Calibri" w:cs="Times New Roman"/>
      <w:b/>
      <w:sz w:val="20"/>
    </w:rPr>
  </w:style>
  <w:style w:type="character" w:customStyle="1" w:styleId="ListLabel142">
    <w:name w:val="ListLabel 142"/>
    <w:qFormat/>
    <w:rsid w:val="00F57C66"/>
    <w:rPr>
      <w:rFonts w:ascii="Calibri" w:eastAsia="Times New Roman" w:hAnsi="Calibri" w:cs="Calibri"/>
      <w:b/>
      <w:i w:val="0"/>
      <w:sz w:val="20"/>
      <w:szCs w:val="20"/>
    </w:rPr>
  </w:style>
  <w:style w:type="character" w:customStyle="1" w:styleId="ListLabel143">
    <w:name w:val="ListLabel 143"/>
    <w:qFormat/>
    <w:rsid w:val="00F57C66"/>
    <w:rPr>
      <w:rFonts w:ascii="Calibri" w:hAnsi="Calibri"/>
      <w:b w:val="0"/>
      <w:strike w:val="0"/>
      <w:dstrike w:val="0"/>
      <w:sz w:val="20"/>
    </w:rPr>
  </w:style>
  <w:style w:type="character" w:customStyle="1" w:styleId="ListLabel144">
    <w:name w:val="ListLabel 144"/>
    <w:qFormat/>
    <w:rsid w:val="00F57C66"/>
    <w:rPr>
      <w:rFonts w:ascii="Calibri" w:hAnsi="Calibri" w:cs="Tahoma"/>
      <w:b w:val="0"/>
      <w:i w:val="0"/>
      <w:sz w:val="20"/>
    </w:rPr>
  </w:style>
  <w:style w:type="character" w:customStyle="1" w:styleId="ListLabel145">
    <w:name w:val="ListLabel 145"/>
    <w:qFormat/>
    <w:rsid w:val="00F57C66"/>
    <w:rPr>
      <w:rFonts w:cs="Calibri"/>
      <w:sz w:val="20"/>
      <w:szCs w:val="20"/>
    </w:rPr>
  </w:style>
  <w:style w:type="character" w:customStyle="1" w:styleId="ListLabel146">
    <w:name w:val="ListLabel 146"/>
    <w:qFormat/>
    <w:rsid w:val="00F57C66"/>
    <w:rPr>
      <w:rFonts w:ascii="Calibri" w:hAnsi="Calibri"/>
      <w:b w:val="0"/>
      <w:sz w:val="20"/>
      <w:szCs w:val="20"/>
    </w:rPr>
  </w:style>
  <w:style w:type="character" w:customStyle="1" w:styleId="ListLabel147">
    <w:name w:val="ListLabel 147"/>
    <w:qFormat/>
    <w:rsid w:val="00F57C66"/>
    <w:rPr>
      <w:rFonts w:ascii="Calibri" w:hAnsi="Calibri" w:cs="Calibri"/>
      <w:b/>
      <w:sz w:val="20"/>
    </w:rPr>
  </w:style>
  <w:style w:type="character" w:customStyle="1" w:styleId="ListLabel148">
    <w:name w:val="ListLabel 148"/>
    <w:qFormat/>
    <w:rsid w:val="00F57C66"/>
    <w:rPr>
      <w:rFonts w:ascii="Calibri" w:hAnsi="Calibri"/>
      <w:b/>
      <w:sz w:val="20"/>
      <w:szCs w:val="20"/>
    </w:rPr>
  </w:style>
  <w:style w:type="character" w:customStyle="1" w:styleId="ListLabel149">
    <w:name w:val="ListLabel 149"/>
    <w:qFormat/>
    <w:rsid w:val="00F57C66"/>
    <w:rPr>
      <w:rFonts w:cs="Courier New"/>
    </w:rPr>
  </w:style>
  <w:style w:type="character" w:customStyle="1" w:styleId="ListLabel150">
    <w:name w:val="ListLabel 150"/>
    <w:qFormat/>
    <w:rsid w:val="00F57C66"/>
    <w:rPr>
      <w:rFonts w:cs="Wingdings"/>
    </w:rPr>
  </w:style>
  <w:style w:type="character" w:customStyle="1" w:styleId="ListLabel151">
    <w:name w:val="ListLabel 151"/>
    <w:qFormat/>
    <w:rsid w:val="00F57C66"/>
    <w:rPr>
      <w:rFonts w:ascii="Calibri" w:hAnsi="Calibri" w:cs="Calibri"/>
      <w:b/>
      <w:bCs w:val="0"/>
      <w:sz w:val="20"/>
      <w:szCs w:val="20"/>
    </w:rPr>
  </w:style>
  <w:style w:type="character" w:customStyle="1" w:styleId="ListLabel152">
    <w:name w:val="ListLabel 152"/>
    <w:qFormat/>
    <w:rsid w:val="00F57C66"/>
    <w:rPr>
      <w:rFonts w:cs="Bookman Old Style"/>
      <w:sz w:val="20"/>
      <w:szCs w:val="20"/>
      <w:highlight w:val="green"/>
    </w:rPr>
  </w:style>
  <w:style w:type="character" w:customStyle="1" w:styleId="ListLabel153">
    <w:name w:val="ListLabel 153"/>
    <w:qFormat/>
    <w:rsid w:val="00F57C66"/>
    <w:rPr>
      <w:rFonts w:ascii="Calibri" w:hAnsi="Calibri" w:cs="Tahoma"/>
      <w:sz w:val="20"/>
      <w:szCs w:val="20"/>
    </w:rPr>
  </w:style>
  <w:style w:type="character" w:customStyle="1" w:styleId="ListLabel154">
    <w:name w:val="ListLabel 154"/>
    <w:qFormat/>
    <w:rsid w:val="00F57C66"/>
    <w:rPr>
      <w:rFonts w:cs="Tahoma"/>
      <w:b w:val="0"/>
      <w:sz w:val="20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F57C66"/>
    <w:pPr>
      <w:spacing w:after="120"/>
    </w:pPr>
    <w:rPr>
      <w:szCs w:val="22"/>
    </w:rPr>
  </w:style>
  <w:style w:type="paragraph" w:styleId="Lista">
    <w:name w:val="List"/>
    <w:basedOn w:val="Tretekstu"/>
    <w:rsid w:val="00F57C66"/>
    <w:pPr>
      <w:suppressAutoHyphens/>
    </w:pPr>
    <w:rPr>
      <w:rFonts w:cs="Tahoma"/>
      <w:lang w:eastAsia="ar-SA"/>
    </w:rPr>
  </w:style>
  <w:style w:type="paragraph" w:customStyle="1" w:styleId="Indeks">
    <w:name w:val="Indeks"/>
    <w:basedOn w:val="Normalny"/>
    <w:qFormat/>
    <w:rsid w:val="00F57C66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Gwka">
    <w:name w:val="Główka"/>
    <w:basedOn w:val="Normalny"/>
    <w:qFormat/>
    <w:rsid w:val="00F57C66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F57C66"/>
    <w:pPr>
      <w:suppressLineNumbers/>
      <w:spacing w:before="120" w:after="120"/>
    </w:pPr>
    <w:rPr>
      <w:rFonts w:cs="Arial"/>
      <w:i/>
      <w:iCs/>
    </w:rPr>
  </w:style>
  <w:style w:type="paragraph" w:styleId="Tytu">
    <w:name w:val="Title"/>
    <w:basedOn w:val="Normalny"/>
    <w:link w:val="TytuZnak"/>
    <w:uiPriority w:val="99"/>
    <w:qFormat/>
    <w:rsid w:val="00F57C66"/>
    <w:pPr>
      <w:widowControl w:val="0"/>
      <w:jc w:val="center"/>
    </w:pPr>
    <w:rPr>
      <w:rFonts w:asciiTheme="minorHAnsi" w:eastAsiaTheme="minorHAnsi" w:hAnsiTheme="minorHAnsi" w:cstheme="minorBidi"/>
      <w:b/>
      <w:color w:val="auto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F57C6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Wcicietrecitekstu">
    <w:name w:val="Wcięcie treści tekstu"/>
    <w:basedOn w:val="Normalny"/>
    <w:link w:val="TekstpodstawowywcityZnak"/>
    <w:rsid w:val="00F57C66"/>
    <w:pPr>
      <w:widowControl w:val="0"/>
      <w:spacing w:after="120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F57C66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7C66"/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qFormat/>
    <w:rsid w:val="00F57C66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F57C66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F57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F57C66"/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qFormat/>
    <w:rsid w:val="00F57C66"/>
    <w:rPr>
      <w:b/>
      <w:bCs/>
      <w:sz w:val="22"/>
      <w:szCs w:val="22"/>
    </w:rPr>
  </w:style>
  <w:style w:type="character" w:customStyle="1" w:styleId="TematkomentarzaZnak1">
    <w:name w:val="Temat komentarza Znak1"/>
    <w:basedOn w:val="TekstkomentarzaZnak"/>
    <w:uiPriority w:val="99"/>
    <w:semiHidden/>
    <w:rsid w:val="00F57C66"/>
    <w:rPr>
      <w:rFonts w:ascii="Arial" w:eastAsia="Times New Roman" w:hAnsi="Arial" w:cs="Times New Roman"/>
      <w:b/>
      <w:bCs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F57C66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F57C66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57C66"/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F57C66"/>
    <w:pPr>
      <w:widowControl w:val="0"/>
      <w:spacing w:after="120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57C66"/>
    <w:rPr>
      <w:rFonts w:ascii="Arial" w:eastAsia="Times New Roman" w:hAnsi="Arial" w:cs="Times New Roman"/>
      <w:color w:val="00000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qFormat/>
    <w:rsid w:val="00F57C66"/>
    <w:pPr>
      <w:widowControl w:val="0"/>
      <w:shd w:val="clear" w:color="auto" w:fill="000080"/>
    </w:pPr>
    <w:rPr>
      <w:rFonts w:ascii="Tahoma" w:eastAsiaTheme="minorHAnsi" w:hAnsi="Tahoma" w:cs="Tahoma"/>
      <w:color w:val="auto"/>
      <w:sz w:val="22"/>
      <w:szCs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F57C66"/>
    <w:rPr>
      <w:rFonts w:ascii="Segoe UI" w:eastAsia="Times New Roman" w:hAnsi="Segoe UI" w:cs="Segoe UI"/>
      <w:color w:val="00000A"/>
      <w:sz w:val="16"/>
      <w:szCs w:val="16"/>
      <w:lang w:eastAsia="pl-PL"/>
    </w:rPr>
  </w:style>
  <w:style w:type="paragraph" w:styleId="Poprawka">
    <w:name w:val="Revision"/>
    <w:uiPriority w:val="99"/>
    <w:semiHidden/>
    <w:qFormat/>
    <w:rsid w:val="00F57C6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F57C66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F57C66"/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57C66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F57C66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eastAsia="en-US"/>
    </w:rPr>
  </w:style>
  <w:style w:type="character" w:customStyle="1" w:styleId="PodtytuZnak1">
    <w:name w:val="Podtytuł Znak1"/>
    <w:basedOn w:val="Domylnaczcionkaakapitu"/>
    <w:uiPriority w:val="11"/>
    <w:rsid w:val="00F57C66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WW-Tekstpodstawowy3">
    <w:name w:val="WW-Tekst podstawowy 3"/>
    <w:basedOn w:val="Normalny"/>
    <w:qFormat/>
    <w:rsid w:val="00F57C66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qFormat/>
    <w:rsid w:val="00F57C66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F57C66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F57C66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F57C66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F57C66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F57C66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qFormat/>
    <w:rsid w:val="00F57C66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F57C6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qFormat/>
    <w:rsid w:val="00F57C66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F57C6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qFormat/>
    <w:rsid w:val="00F57C66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F57C66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F57C66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F57C66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F57C66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F57C66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F57C66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F57C6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F57C66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F57C66"/>
    <w:pPr>
      <w:widowControl w:val="0"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color w:val="00000A"/>
      <w:lang w:eastAsia="ar-SA"/>
    </w:rPr>
  </w:style>
  <w:style w:type="paragraph" w:customStyle="1" w:styleId="Tekstpodstawowywcity21">
    <w:name w:val="Tekst podstawowy wcięty 21"/>
    <w:basedOn w:val="Normalny"/>
    <w:qFormat/>
    <w:rsid w:val="00F57C66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F57C66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F57C66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F57C66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  <w:rsid w:val="00F57C66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qFormat/>
    <w:rsid w:val="00F57C66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F57C66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F57C66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F57C66"/>
    <w:pPr>
      <w:widowControl w:val="0"/>
      <w:suppressAutoHyphens/>
      <w:spacing w:before="80" w:after="0" w:line="240" w:lineRule="auto"/>
      <w:ind w:left="800" w:hanging="280"/>
      <w:jc w:val="both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Styl2">
    <w:name w:val="Styl2"/>
    <w:basedOn w:val="Normalny"/>
    <w:qFormat/>
    <w:rsid w:val="00F57C66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F57C66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F57C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F57C6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F57C66"/>
    <w:pPr>
      <w:spacing w:beforeAutospacing="1" w:afterAutospacing="1"/>
    </w:pPr>
    <w:rPr>
      <w:rFonts w:ascii="Times New Roman" w:hAnsi="Times New Roman"/>
    </w:rPr>
  </w:style>
  <w:style w:type="paragraph" w:customStyle="1" w:styleId="ZnakZnak">
    <w:name w:val="Znak Znak"/>
    <w:basedOn w:val="Normalny"/>
    <w:uiPriority w:val="99"/>
    <w:qFormat/>
    <w:rsid w:val="00F57C6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57C66"/>
    <w:pPr>
      <w:spacing w:line="360" w:lineRule="auto"/>
      <w:ind w:left="126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57C66"/>
    <w:rPr>
      <w:rFonts w:ascii="Arial" w:eastAsia="Times New Roman" w:hAnsi="Arial" w:cs="Times New Roman"/>
      <w:color w:val="00000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F57C66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57C66"/>
    <w:rPr>
      <w:rFonts w:ascii="Arial" w:eastAsia="Times New Roman" w:hAnsi="Arial" w:cs="Times New Roman"/>
      <w:color w:val="00000A"/>
      <w:sz w:val="24"/>
      <w:szCs w:val="24"/>
      <w:lang w:eastAsia="pl-PL"/>
    </w:rPr>
  </w:style>
  <w:style w:type="paragraph" w:customStyle="1" w:styleId="BodyText21">
    <w:name w:val="Body Text 21"/>
    <w:basedOn w:val="Normalny"/>
    <w:qFormat/>
    <w:rsid w:val="00F57C66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F57C66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F57C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Tekstblokowy1">
    <w:name w:val="Tekst blokowy1"/>
    <w:basedOn w:val="Normalny"/>
    <w:qFormat/>
    <w:rsid w:val="00F57C66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F57C66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F57C66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F57C6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F57C66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F57C6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F57C66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F57C66"/>
    <w:pPr>
      <w:widowControl w:val="0"/>
      <w:suppressAutoHyphens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F57C66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h1maintyt">
    <w:name w:val="h1.maintyt"/>
    <w:qFormat/>
    <w:rsid w:val="00F57C66"/>
    <w:pPr>
      <w:widowControl w:val="0"/>
      <w:suppressAutoHyphens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ar-SA"/>
    </w:rPr>
  </w:style>
  <w:style w:type="paragraph" w:customStyle="1" w:styleId="WW-Normal">
    <w:name w:val="WW-Normal"/>
    <w:qFormat/>
    <w:rsid w:val="00F57C66"/>
    <w:pPr>
      <w:suppressAutoHyphens/>
      <w:spacing w:after="0" w:line="240" w:lineRule="auto"/>
    </w:pPr>
    <w:rPr>
      <w:rFonts w:ascii="Liberation Sans" w:eastAsia="Arial" w:hAnsi="Liberation Sans" w:cs="Liberation Sans"/>
      <w:color w:val="000000"/>
      <w:sz w:val="24"/>
      <w:szCs w:val="24"/>
      <w:lang w:eastAsia="ar-SA"/>
    </w:rPr>
  </w:style>
  <w:style w:type="paragraph" w:customStyle="1" w:styleId="Cytaty">
    <w:name w:val="Cytaty"/>
    <w:basedOn w:val="Normalny"/>
    <w:qFormat/>
    <w:rsid w:val="00F57C66"/>
  </w:style>
  <w:style w:type="table" w:customStyle="1" w:styleId="Zwykatabela41">
    <w:name w:val="Zwykła tabela 41"/>
    <w:basedOn w:val="Standardowy"/>
    <w:uiPriority w:val="44"/>
    <w:rsid w:val="00F57C66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kstpodstawowyZnak2">
    <w:name w:val="Tekst podstawowy Znak2"/>
    <w:basedOn w:val="Domylnaczcionkaakapitu"/>
    <w:uiPriority w:val="99"/>
    <w:semiHidden/>
    <w:rsid w:val="00F57C66"/>
    <w:rPr>
      <w:rFonts w:ascii="Arial" w:eastAsia="Times New Roman" w:hAnsi="Arial" w:cs="Times New Roman"/>
      <w:color w:val="00000A"/>
      <w:sz w:val="24"/>
      <w:lang w:eastAsia="pl-PL" w:bidi="ar-SA"/>
    </w:rPr>
  </w:style>
  <w:style w:type="paragraph" w:customStyle="1" w:styleId="Tekstprzypisudolnego1">
    <w:name w:val="Tekst przypisu dolnego1"/>
    <w:basedOn w:val="Normalny"/>
    <w:rsid w:val="00F57C66"/>
    <w:pPr>
      <w:spacing w:line="100" w:lineRule="atLeast"/>
    </w:pPr>
    <w:rPr>
      <w:rFonts w:ascii="Calibri" w:eastAsia="Calibri" w:hAnsi="Calibri" w:cs="Calibri"/>
      <w:color w:val="auto"/>
      <w:kern w:val="1"/>
      <w:sz w:val="20"/>
      <w:szCs w:val="20"/>
      <w:lang w:eastAsia="en-US"/>
    </w:rPr>
  </w:style>
  <w:style w:type="paragraph" w:styleId="Indeks4">
    <w:name w:val="index 4"/>
    <w:basedOn w:val="Normalny"/>
    <w:next w:val="Normalny"/>
    <w:autoRedefine/>
    <w:uiPriority w:val="99"/>
    <w:semiHidden/>
    <w:rsid w:val="00F57C66"/>
    <w:pPr>
      <w:spacing w:after="120" w:line="300" w:lineRule="atLeast"/>
      <w:ind w:left="960" w:hanging="240"/>
      <w:jc w:val="both"/>
    </w:pPr>
    <w:rPr>
      <w:color w:val="auto"/>
      <w:sz w:val="22"/>
    </w:rPr>
  </w:style>
  <w:style w:type="paragraph" w:styleId="Indeks6">
    <w:name w:val="index 6"/>
    <w:basedOn w:val="Normalny"/>
    <w:next w:val="Normalny"/>
    <w:autoRedefine/>
    <w:uiPriority w:val="99"/>
    <w:semiHidden/>
    <w:rsid w:val="00F57C66"/>
    <w:pPr>
      <w:spacing w:after="120" w:line="300" w:lineRule="atLeast"/>
      <w:ind w:left="1440" w:hanging="240"/>
      <w:jc w:val="both"/>
    </w:pPr>
    <w:rPr>
      <w:color w:val="auto"/>
      <w:sz w:val="22"/>
    </w:rPr>
  </w:style>
  <w:style w:type="paragraph" w:customStyle="1" w:styleId="listawypunktowanaKR">
    <w:name w:val="lista wypunktowana KR"/>
    <w:basedOn w:val="Akapitzlist"/>
    <w:link w:val="listawypunktowanaKRZnak"/>
    <w:qFormat/>
    <w:rsid w:val="00F57C66"/>
    <w:pPr>
      <w:numPr>
        <w:ilvl w:val="1"/>
        <w:numId w:val="42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</w:rPr>
  </w:style>
  <w:style w:type="character" w:customStyle="1" w:styleId="listawypunktowanaKRZnak">
    <w:name w:val="lista wypunktowana KR Znak"/>
    <w:link w:val="listawypunktowanaKR"/>
    <w:rsid w:val="00F57C66"/>
    <w:rPr>
      <w:rFonts w:ascii="Arial" w:eastAsia="Times New Roman" w:hAnsi="Arial" w:cs="Arial"/>
      <w:noProof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14EA9-8E12-401B-9A7A-6FACC31C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152</cp:revision>
  <cp:lastPrinted>2018-10-30T13:29:00Z</cp:lastPrinted>
  <dcterms:created xsi:type="dcterms:W3CDTF">2018-09-27T06:38:00Z</dcterms:created>
  <dcterms:modified xsi:type="dcterms:W3CDTF">2018-10-30T13:41:00Z</dcterms:modified>
</cp:coreProperties>
</file>