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2A4CA2" w:rsidRDefault="009A5F64" w:rsidP="00610DE2">
      <w:pPr>
        <w:jc w:val="both"/>
        <w:rPr>
          <w:rFonts w:ascii="Arial" w:hAnsi="Arial" w:cs="Arial"/>
          <w:b/>
        </w:rPr>
      </w:pPr>
      <w:r w:rsidRPr="002E2A9B">
        <w:rPr>
          <w:rFonts w:ascii="Arial" w:hAnsi="Arial" w:cs="Arial"/>
          <w:b/>
          <w:color w:val="C0504D" w:themeColor="accent2"/>
        </w:rPr>
        <w:t xml:space="preserve">     </w:t>
      </w:r>
      <w:r w:rsidR="001308A9" w:rsidRPr="002A4CA2">
        <w:rPr>
          <w:rFonts w:ascii="Arial" w:hAnsi="Arial" w:cs="Arial"/>
          <w:b/>
        </w:rPr>
        <w:t>SPECYFIKACJA</w:t>
      </w:r>
      <w:r w:rsidR="00A66332" w:rsidRPr="002A4CA2">
        <w:rPr>
          <w:rFonts w:ascii="Arial" w:hAnsi="Arial" w:cs="Arial"/>
          <w:b/>
        </w:rPr>
        <w:t xml:space="preserve"> WARUNKÓW ZAMÓWIENIA (S</w:t>
      </w:r>
      <w:r w:rsidR="001308A9" w:rsidRPr="002A4CA2">
        <w:rPr>
          <w:rFonts w:ascii="Arial" w:hAnsi="Arial" w:cs="Arial"/>
          <w:b/>
        </w:rPr>
        <w:t>WZ)</w:t>
      </w:r>
    </w:p>
    <w:p w:rsidR="001308A9" w:rsidRPr="002A4CA2" w:rsidRDefault="001308A9" w:rsidP="00ED66E2">
      <w:pPr>
        <w:pStyle w:val="Akapitzlist"/>
        <w:numPr>
          <w:ilvl w:val="0"/>
          <w:numId w:val="1"/>
        </w:numPr>
        <w:shd w:val="clear" w:color="auto" w:fill="D6E3BC" w:themeFill="accent3" w:themeFillTint="66"/>
        <w:jc w:val="both"/>
        <w:rPr>
          <w:rFonts w:ascii="Arial" w:hAnsi="Arial" w:cs="Arial"/>
          <w:b/>
        </w:rPr>
      </w:pPr>
      <w:r w:rsidRPr="002A4CA2">
        <w:rPr>
          <w:rFonts w:ascii="Arial" w:hAnsi="Arial" w:cs="Arial"/>
          <w:b/>
        </w:rPr>
        <w:t>NAZWA ORAZ ADRES ZAMAWIAJĄCEGO</w:t>
      </w:r>
    </w:p>
    <w:p w:rsidR="00654B3B" w:rsidRPr="002A4CA2" w:rsidRDefault="00654B3B" w:rsidP="00610DE2">
      <w:pPr>
        <w:pStyle w:val="Akapitzlist"/>
        <w:ind w:left="360"/>
        <w:jc w:val="both"/>
        <w:rPr>
          <w:rFonts w:ascii="Arial" w:hAnsi="Arial" w:cs="Arial"/>
          <w:b/>
        </w:rPr>
      </w:pPr>
    </w:p>
    <w:p w:rsidR="001308A9" w:rsidRPr="002A4CA2" w:rsidRDefault="001308A9" w:rsidP="00610DE2">
      <w:pPr>
        <w:pStyle w:val="Akapitzlist"/>
        <w:numPr>
          <w:ilvl w:val="0"/>
          <w:numId w:val="2"/>
        </w:numPr>
        <w:jc w:val="both"/>
        <w:rPr>
          <w:rFonts w:ascii="Arial" w:hAnsi="Arial" w:cs="Arial"/>
          <w:b/>
        </w:rPr>
      </w:pPr>
      <w:r w:rsidRPr="002A4CA2">
        <w:rPr>
          <w:rFonts w:ascii="Arial" w:hAnsi="Arial" w:cs="Arial"/>
          <w:b/>
        </w:rPr>
        <w:t>Pełna nazwa Zamawiającego:</w:t>
      </w:r>
      <w:r w:rsidRPr="002A4CA2">
        <w:rPr>
          <w:rFonts w:ascii="Arial" w:hAnsi="Arial" w:cs="Arial"/>
        </w:rPr>
        <w:t xml:space="preserve"> </w:t>
      </w:r>
      <w:r w:rsidRPr="002A4CA2">
        <w:rPr>
          <w:rFonts w:ascii="Arial" w:hAnsi="Arial" w:cs="Arial"/>
          <w:b/>
        </w:rPr>
        <w:t>3</w:t>
      </w:r>
      <w:r w:rsidR="005E2DBE" w:rsidRPr="002A4CA2">
        <w:rPr>
          <w:rFonts w:ascii="Arial" w:hAnsi="Arial" w:cs="Arial"/>
          <w:b/>
        </w:rPr>
        <w:t xml:space="preserve">2 Wojskowy Oddział Gospodarczy </w:t>
      </w:r>
      <w:r w:rsidRPr="002A4CA2">
        <w:rPr>
          <w:rFonts w:ascii="Arial" w:hAnsi="Arial" w:cs="Arial"/>
          <w:b/>
        </w:rPr>
        <w:t>w Zamościu</w:t>
      </w:r>
    </w:p>
    <w:p w:rsidR="001308A9" w:rsidRPr="002A4CA2" w:rsidRDefault="001308A9" w:rsidP="00610DE2">
      <w:pPr>
        <w:pStyle w:val="Akapitzlist"/>
        <w:ind w:left="360"/>
        <w:jc w:val="both"/>
        <w:rPr>
          <w:rFonts w:ascii="Arial" w:hAnsi="Arial" w:cs="Arial"/>
        </w:rPr>
      </w:pPr>
      <w:r w:rsidRPr="002A4CA2">
        <w:rPr>
          <w:rFonts w:ascii="Arial" w:hAnsi="Arial" w:cs="Arial"/>
          <w:b/>
        </w:rPr>
        <w:t xml:space="preserve">Adres: </w:t>
      </w:r>
      <w:r w:rsidRPr="002A4CA2">
        <w:rPr>
          <w:rFonts w:ascii="Arial" w:hAnsi="Arial" w:cs="Arial"/>
        </w:rPr>
        <w:t>ul. Wojska Polskiego 2F, 22-400 Zamość</w:t>
      </w:r>
    </w:p>
    <w:p w:rsidR="001308A9" w:rsidRPr="002A4CA2" w:rsidRDefault="001308A9" w:rsidP="00610DE2">
      <w:pPr>
        <w:pStyle w:val="Akapitzlist"/>
        <w:ind w:left="360"/>
        <w:jc w:val="both"/>
        <w:rPr>
          <w:rStyle w:val="Hipercze"/>
          <w:rFonts w:ascii="Arial" w:hAnsi="Arial" w:cs="Arial"/>
          <w:color w:val="auto"/>
        </w:rPr>
      </w:pPr>
      <w:r w:rsidRPr="002A4CA2">
        <w:rPr>
          <w:rFonts w:ascii="Arial" w:hAnsi="Arial" w:cs="Arial"/>
          <w:b/>
        </w:rPr>
        <w:t>Adres strony internetowej:</w:t>
      </w:r>
      <w:r w:rsidRPr="002A4CA2">
        <w:rPr>
          <w:rFonts w:ascii="Arial" w:hAnsi="Arial" w:cs="Arial"/>
        </w:rPr>
        <w:t xml:space="preserve"> </w:t>
      </w:r>
      <w:hyperlink r:id="rId9" w:history="1">
        <w:r w:rsidRPr="002A4CA2">
          <w:rPr>
            <w:rStyle w:val="Hipercze"/>
            <w:rFonts w:ascii="Arial" w:hAnsi="Arial" w:cs="Arial"/>
            <w:color w:val="auto"/>
          </w:rPr>
          <w:t>www.32wog.wp.mil.pl</w:t>
        </w:r>
      </w:hyperlink>
      <w:r w:rsidR="00595503" w:rsidRPr="002A4CA2">
        <w:rPr>
          <w:rStyle w:val="Hipercze"/>
          <w:rFonts w:ascii="Arial" w:hAnsi="Arial" w:cs="Arial"/>
          <w:color w:val="auto"/>
        </w:rPr>
        <w:t xml:space="preserve"> </w:t>
      </w:r>
    </w:p>
    <w:p w:rsidR="00074BBD" w:rsidRPr="002A4CA2" w:rsidRDefault="003369FC" w:rsidP="00610DE2">
      <w:pPr>
        <w:pStyle w:val="Akapitzlist"/>
        <w:ind w:left="360"/>
        <w:jc w:val="both"/>
        <w:rPr>
          <w:rFonts w:ascii="Arial" w:hAnsi="Arial" w:cs="Arial"/>
        </w:rPr>
      </w:pPr>
      <w:hyperlink r:id="rId10" w:history="1">
        <w:r w:rsidR="00B87078" w:rsidRPr="002A4CA2">
          <w:rPr>
            <w:rStyle w:val="Hipercze"/>
            <w:rFonts w:ascii="Arial" w:hAnsi="Arial" w:cs="Arial"/>
            <w:b/>
            <w:color w:val="auto"/>
          </w:rPr>
          <w:t>https://platformazakupowa.pl/pn/32wog</w:t>
        </w:r>
      </w:hyperlink>
      <w:r w:rsidR="00B87078" w:rsidRPr="002A4CA2">
        <w:rPr>
          <w:rFonts w:ascii="Arial" w:hAnsi="Arial" w:cs="Arial"/>
          <w:b/>
        </w:rPr>
        <w:t xml:space="preserve"> </w:t>
      </w:r>
    </w:p>
    <w:p w:rsidR="001308A9" w:rsidRPr="002A4CA2" w:rsidRDefault="001308A9" w:rsidP="00610DE2">
      <w:pPr>
        <w:pStyle w:val="Akapitzlist"/>
        <w:ind w:left="360"/>
        <w:jc w:val="both"/>
        <w:rPr>
          <w:rFonts w:ascii="Arial" w:hAnsi="Arial" w:cs="Arial"/>
        </w:rPr>
      </w:pPr>
      <w:r w:rsidRPr="002A4CA2">
        <w:rPr>
          <w:rFonts w:ascii="Arial" w:hAnsi="Arial" w:cs="Arial"/>
          <w:b/>
        </w:rPr>
        <w:t>NIP:</w:t>
      </w:r>
      <w:r w:rsidRPr="002A4CA2">
        <w:rPr>
          <w:rFonts w:ascii="Arial" w:hAnsi="Arial" w:cs="Arial"/>
        </w:rPr>
        <w:t xml:space="preserve"> 922-304-63-57</w:t>
      </w:r>
    </w:p>
    <w:p w:rsidR="001308A9" w:rsidRPr="002A4CA2" w:rsidRDefault="001308A9" w:rsidP="00610DE2">
      <w:pPr>
        <w:pStyle w:val="Akapitzlist"/>
        <w:ind w:left="360"/>
        <w:jc w:val="both"/>
        <w:rPr>
          <w:rFonts w:ascii="Arial" w:hAnsi="Arial" w:cs="Arial"/>
        </w:rPr>
      </w:pPr>
      <w:r w:rsidRPr="002A4CA2">
        <w:rPr>
          <w:rFonts w:ascii="Arial" w:hAnsi="Arial" w:cs="Arial"/>
          <w:b/>
        </w:rPr>
        <w:t>Telefon:</w:t>
      </w:r>
      <w:r w:rsidRPr="002A4CA2">
        <w:rPr>
          <w:rFonts w:ascii="Arial" w:hAnsi="Arial" w:cs="Arial"/>
        </w:rPr>
        <w:t xml:space="preserve"> 261 181 536</w:t>
      </w:r>
    </w:p>
    <w:p w:rsidR="004C0996" w:rsidRPr="002A4CA2" w:rsidRDefault="001308A9" w:rsidP="00610DE2">
      <w:pPr>
        <w:pStyle w:val="Akapitzlist"/>
        <w:spacing w:after="0"/>
        <w:ind w:left="360"/>
        <w:jc w:val="both"/>
        <w:rPr>
          <w:rStyle w:val="Hipercze"/>
          <w:rFonts w:ascii="Arial" w:hAnsi="Arial" w:cs="Arial"/>
          <w:color w:val="auto"/>
        </w:rPr>
      </w:pPr>
      <w:r w:rsidRPr="002A4CA2">
        <w:rPr>
          <w:rFonts w:ascii="Arial" w:hAnsi="Arial" w:cs="Arial"/>
          <w:b/>
        </w:rPr>
        <w:t>e-mail:</w:t>
      </w:r>
      <w:r w:rsidRPr="002A4CA2">
        <w:rPr>
          <w:rFonts w:ascii="Arial" w:hAnsi="Arial" w:cs="Arial"/>
        </w:rPr>
        <w:t xml:space="preserve"> </w:t>
      </w:r>
      <w:hyperlink r:id="rId11" w:history="1">
        <w:r w:rsidRPr="002A4CA2">
          <w:rPr>
            <w:rStyle w:val="Hipercze"/>
            <w:rFonts w:ascii="Arial" w:hAnsi="Arial" w:cs="Arial"/>
            <w:color w:val="auto"/>
          </w:rPr>
          <w:t>32wog.zampub@ron.mil.pl</w:t>
        </w:r>
      </w:hyperlink>
      <w:r w:rsidR="00595503" w:rsidRPr="002A4CA2">
        <w:rPr>
          <w:rStyle w:val="Hipercze"/>
          <w:rFonts w:ascii="Arial" w:hAnsi="Arial" w:cs="Arial"/>
          <w:color w:val="auto"/>
        </w:rPr>
        <w:t xml:space="preserve">   </w:t>
      </w:r>
    </w:p>
    <w:p w:rsidR="002C10A0" w:rsidRPr="002E2A9B" w:rsidRDefault="002C10A0" w:rsidP="00610DE2">
      <w:pPr>
        <w:pStyle w:val="Akapitzlist"/>
        <w:spacing w:after="0"/>
        <w:ind w:left="360"/>
        <w:jc w:val="both"/>
        <w:rPr>
          <w:rStyle w:val="Hipercze"/>
          <w:rFonts w:ascii="Arial" w:hAnsi="Arial" w:cs="Arial"/>
          <w:color w:val="C0504D" w:themeColor="accent2"/>
        </w:rPr>
      </w:pPr>
    </w:p>
    <w:p w:rsidR="004C0996" w:rsidRPr="002A4CA2" w:rsidRDefault="002C10A0" w:rsidP="002C10A0">
      <w:pPr>
        <w:spacing w:after="0"/>
        <w:jc w:val="both"/>
        <w:rPr>
          <w:rFonts w:ascii="Arial" w:hAnsi="Arial" w:cs="Arial"/>
          <w:b/>
        </w:rPr>
      </w:pPr>
      <w:r w:rsidRPr="002A4CA2">
        <w:rPr>
          <w:rFonts w:ascii="Arial" w:hAnsi="Arial" w:cs="Arial"/>
          <w:b/>
        </w:rPr>
        <w:t xml:space="preserve">Korzystanie z platformy zakupowej przez Wykonawcę jest bezpłatne. </w:t>
      </w:r>
    </w:p>
    <w:p w:rsidR="002C10A0" w:rsidRPr="002A4CA2" w:rsidRDefault="002C10A0" w:rsidP="002C10A0">
      <w:pPr>
        <w:spacing w:after="0"/>
        <w:jc w:val="both"/>
        <w:rPr>
          <w:rFonts w:ascii="Arial" w:hAnsi="Arial" w:cs="Arial"/>
          <w:b/>
        </w:rPr>
      </w:pPr>
    </w:p>
    <w:p w:rsidR="001308A9" w:rsidRPr="002A4CA2" w:rsidRDefault="001308A9" w:rsidP="00610DE2">
      <w:pPr>
        <w:pStyle w:val="Akapitzlist"/>
        <w:numPr>
          <w:ilvl w:val="0"/>
          <w:numId w:val="2"/>
        </w:numPr>
        <w:jc w:val="both"/>
        <w:rPr>
          <w:rFonts w:ascii="Arial" w:hAnsi="Arial" w:cs="Arial"/>
          <w:b/>
        </w:rPr>
      </w:pPr>
      <w:r w:rsidRPr="002A4CA2">
        <w:rPr>
          <w:rFonts w:ascii="Arial" w:hAnsi="Arial" w:cs="Arial"/>
          <w:b/>
        </w:rPr>
        <w:t>Godziny pracy 32 Wojskowego Oddziału Gospodarczego w Zamościu:</w:t>
      </w:r>
    </w:p>
    <w:p w:rsidR="001308A9" w:rsidRPr="002A4CA2" w:rsidRDefault="001308A9" w:rsidP="00610DE2">
      <w:pPr>
        <w:pStyle w:val="Akapitzlist"/>
        <w:numPr>
          <w:ilvl w:val="0"/>
          <w:numId w:val="3"/>
        </w:numPr>
        <w:jc w:val="both"/>
        <w:rPr>
          <w:rFonts w:ascii="Arial" w:hAnsi="Arial" w:cs="Arial"/>
        </w:rPr>
      </w:pPr>
      <w:r w:rsidRPr="002A4CA2">
        <w:rPr>
          <w:rFonts w:ascii="Arial" w:hAnsi="Arial" w:cs="Arial"/>
        </w:rPr>
        <w:t>od poniedziałku do czwartku w godz.: 7:00 – 15:30</w:t>
      </w:r>
    </w:p>
    <w:p w:rsidR="001308A9" w:rsidRPr="002A4CA2" w:rsidRDefault="001308A9" w:rsidP="00610DE2">
      <w:pPr>
        <w:pStyle w:val="Akapitzlist"/>
        <w:numPr>
          <w:ilvl w:val="0"/>
          <w:numId w:val="3"/>
        </w:numPr>
        <w:spacing w:after="0"/>
        <w:jc w:val="both"/>
        <w:rPr>
          <w:rFonts w:ascii="Arial" w:hAnsi="Arial" w:cs="Arial"/>
        </w:rPr>
      </w:pPr>
      <w:r w:rsidRPr="002A4CA2">
        <w:rPr>
          <w:rFonts w:ascii="Arial" w:hAnsi="Arial" w:cs="Arial"/>
        </w:rPr>
        <w:t xml:space="preserve">w piątek w godz.: 7:00 – 13:00 </w:t>
      </w:r>
    </w:p>
    <w:p w:rsidR="004C0996" w:rsidRPr="002E2A9B" w:rsidRDefault="004C0996" w:rsidP="00610DE2">
      <w:pPr>
        <w:pStyle w:val="Akapitzlist"/>
        <w:spacing w:after="0"/>
        <w:ind w:left="1428"/>
        <w:jc w:val="both"/>
        <w:rPr>
          <w:rFonts w:ascii="Arial" w:hAnsi="Arial" w:cs="Arial"/>
          <w:color w:val="C0504D" w:themeColor="accent2"/>
        </w:rPr>
      </w:pPr>
    </w:p>
    <w:p w:rsidR="00B57149" w:rsidRPr="004911D5" w:rsidRDefault="00B57149" w:rsidP="00B57149">
      <w:pPr>
        <w:spacing w:after="0"/>
        <w:jc w:val="both"/>
        <w:rPr>
          <w:rFonts w:ascii="Arial" w:hAnsi="Arial" w:cs="Arial"/>
          <w:b/>
        </w:rPr>
      </w:pPr>
      <w:r w:rsidRPr="004911D5">
        <w:rPr>
          <w:rFonts w:ascii="Arial" w:hAnsi="Arial" w:cs="Arial"/>
          <w:b/>
        </w:rPr>
        <w:t>Składanie ofert wraz z załącznikami wyłącznie przy użyciu środków komunikacji</w:t>
      </w:r>
      <w:r w:rsidR="00AC0ECB" w:rsidRPr="004911D5">
        <w:rPr>
          <w:rFonts w:ascii="Arial" w:hAnsi="Arial" w:cs="Arial"/>
          <w:b/>
        </w:rPr>
        <w:t xml:space="preserve"> elektronicznej</w:t>
      </w:r>
    </w:p>
    <w:p w:rsidR="00B57149" w:rsidRPr="002E2A9B" w:rsidRDefault="00B57149" w:rsidP="00610DE2">
      <w:pPr>
        <w:pStyle w:val="Akapitzlist"/>
        <w:spacing w:after="0"/>
        <w:ind w:left="1428"/>
        <w:jc w:val="both"/>
        <w:rPr>
          <w:rFonts w:ascii="Arial" w:hAnsi="Arial" w:cs="Arial"/>
          <w:color w:val="C0504D" w:themeColor="accent2"/>
        </w:rPr>
      </w:pPr>
    </w:p>
    <w:p w:rsidR="00060383" w:rsidRPr="004911D5" w:rsidRDefault="004C0996" w:rsidP="00610DE2">
      <w:pPr>
        <w:pStyle w:val="Akapitzlist"/>
        <w:numPr>
          <w:ilvl w:val="0"/>
          <w:numId w:val="2"/>
        </w:numPr>
        <w:spacing w:after="0"/>
        <w:jc w:val="both"/>
        <w:rPr>
          <w:rFonts w:ascii="Arial" w:hAnsi="Arial" w:cs="Arial"/>
        </w:rPr>
      </w:pPr>
      <w:r w:rsidRPr="004911D5">
        <w:rPr>
          <w:rFonts w:ascii="Arial" w:eastAsia="Times New Roman" w:hAnsi="Arial" w:cs="Arial"/>
          <w:b/>
          <w:lang w:eastAsia="pl-PL"/>
        </w:rPr>
        <w:t>Wstęp OBCOKRAJOWCÓW do obiektów wojskowych może być realizowany</w:t>
      </w:r>
      <w:r w:rsidRPr="004911D5">
        <w:rPr>
          <w:rFonts w:ascii="Arial" w:eastAsia="Times New Roman" w:hAnsi="Arial" w:cs="Arial"/>
          <w:b/>
          <w:bCs/>
          <w:lang w:eastAsia="pl-PL"/>
        </w:rPr>
        <w:t xml:space="preserve"> </w:t>
      </w:r>
      <w:r w:rsidRPr="004911D5">
        <w:rPr>
          <w:rFonts w:ascii="Arial" w:eastAsia="Times New Roman" w:hAnsi="Arial" w:cs="Arial"/>
          <w:b/>
          <w:bCs/>
          <w:u w:val="single"/>
          <w:lang w:eastAsia="pl-PL"/>
        </w:rPr>
        <w:t>wyłącznie</w:t>
      </w:r>
      <w:r w:rsidRPr="004911D5">
        <w:rPr>
          <w:rFonts w:ascii="Arial" w:eastAsia="Times New Roman" w:hAnsi="Arial" w:cs="Arial"/>
          <w:b/>
          <w:bCs/>
          <w:lang w:eastAsia="pl-PL"/>
        </w:rPr>
        <w:t xml:space="preserve"> na podstawie </w:t>
      </w:r>
      <w:r w:rsidRPr="004911D5">
        <w:rPr>
          <w:rFonts w:ascii="Arial" w:eastAsia="Times New Roman" w:hAnsi="Arial" w:cs="Arial"/>
          <w:b/>
          <w:bCs/>
          <w:u w:val="single"/>
          <w:lang w:eastAsia="pl-PL"/>
        </w:rPr>
        <w:t>POZWOLEŃ</w:t>
      </w:r>
      <w:r w:rsidRPr="004911D5">
        <w:rPr>
          <w:rFonts w:ascii="Arial" w:eastAsia="Times New Roman" w:hAnsi="Arial" w:cs="Arial"/>
          <w:b/>
          <w:bCs/>
          <w:lang w:eastAsia="pl-PL"/>
        </w:rPr>
        <w:t xml:space="preserve"> wydanych na zasadach określonych </w:t>
      </w:r>
      <w:r w:rsidR="00D660BE" w:rsidRPr="004911D5">
        <w:rPr>
          <w:rFonts w:ascii="Arial" w:eastAsia="Times New Roman" w:hAnsi="Arial" w:cs="Arial"/>
          <w:b/>
          <w:bCs/>
          <w:lang w:eastAsia="pl-PL"/>
        </w:rPr>
        <w:br/>
      </w:r>
      <w:r w:rsidRPr="004911D5">
        <w:rPr>
          <w:rFonts w:ascii="Arial" w:eastAsia="Times New Roman" w:hAnsi="Arial" w:cs="Arial"/>
          <w:b/>
          <w:bCs/>
          <w:lang w:eastAsia="pl-PL"/>
        </w:rPr>
        <w:t xml:space="preserve">w decyzji nr 19/MON </w:t>
      </w:r>
      <w:r w:rsidRPr="004911D5">
        <w:rPr>
          <w:rFonts w:ascii="Arial" w:hAnsi="Arial" w:cs="Arial"/>
          <w:b/>
          <w:bCs/>
        </w:rPr>
        <w:t>z dnia 24 stycznia 2017r</w:t>
      </w:r>
      <w:r w:rsidRPr="004911D5">
        <w:rPr>
          <w:rFonts w:ascii="Arial" w:eastAsia="Times New Roman" w:hAnsi="Arial" w:cs="Arial"/>
          <w:b/>
          <w:bCs/>
          <w:lang w:eastAsia="pl-PL"/>
        </w:rPr>
        <w:t xml:space="preserve">. Ministra Obrony Narodowej </w:t>
      </w:r>
      <w:r w:rsidR="00D660BE" w:rsidRPr="004911D5">
        <w:rPr>
          <w:rFonts w:ascii="Arial" w:eastAsia="Times New Roman" w:hAnsi="Arial" w:cs="Arial"/>
          <w:b/>
          <w:bCs/>
          <w:lang w:eastAsia="pl-PL"/>
        </w:rPr>
        <w:br/>
      </w:r>
      <w:r w:rsidRPr="004911D5">
        <w:rPr>
          <w:rFonts w:ascii="Arial" w:hAnsi="Arial" w:cs="Arial"/>
          <w:b/>
          <w:bCs/>
        </w:rPr>
        <w:t>w sprawie organizacji współpracy międzynarodowej w resorcie obrony narodowej (Dz. Urz. MON z 2017</w:t>
      </w:r>
      <w:r w:rsidR="00EE7BEA" w:rsidRPr="004911D5">
        <w:rPr>
          <w:rFonts w:ascii="Arial" w:hAnsi="Arial" w:cs="Arial"/>
          <w:b/>
          <w:bCs/>
        </w:rPr>
        <w:t xml:space="preserve"> </w:t>
      </w:r>
      <w:r w:rsidRPr="004911D5">
        <w:rPr>
          <w:rFonts w:ascii="Arial" w:hAnsi="Arial" w:cs="Arial"/>
          <w:b/>
          <w:bCs/>
        </w:rPr>
        <w:t>r. poz. 18)</w:t>
      </w:r>
      <w:r w:rsidRPr="004911D5">
        <w:rPr>
          <w:rFonts w:ascii="Arial" w:eastAsia="Times New Roman" w:hAnsi="Arial" w:cs="Arial"/>
          <w:b/>
          <w:bCs/>
          <w:lang w:eastAsia="pl-PL"/>
        </w:rPr>
        <w:t xml:space="preserve">. </w:t>
      </w:r>
    </w:p>
    <w:p w:rsidR="004027C0" w:rsidRPr="004911D5" w:rsidRDefault="00060383" w:rsidP="00610DE2">
      <w:pPr>
        <w:pStyle w:val="Akapitzlist"/>
        <w:numPr>
          <w:ilvl w:val="0"/>
          <w:numId w:val="2"/>
        </w:numPr>
        <w:spacing w:after="0"/>
        <w:jc w:val="both"/>
        <w:rPr>
          <w:rFonts w:ascii="Arial" w:hAnsi="Arial" w:cs="Arial"/>
        </w:rPr>
      </w:pPr>
      <w:r w:rsidRPr="004911D5">
        <w:rPr>
          <w:rFonts w:ascii="Arial" w:hAnsi="Arial" w:cs="Arial"/>
        </w:rPr>
        <w:t xml:space="preserve">Zgodnie z art. 13 ust. 1 i 2 rozporządzenia Parlamentu Europejskiego </w:t>
      </w:r>
      <w:r w:rsidRPr="004911D5">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027C0" w:rsidRPr="004911D5" w:rsidRDefault="00060383" w:rsidP="00E338CD">
      <w:pPr>
        <w:pStyle w:val="Akapitzlist"/>
        <w:numPr>
          <w:ilvl w:val="0"/>
          <w:numId w:val="7"/>
        </w:numPr>
        <w:spacing w:after="0"/>
        <w:ind w:left="851" w:hanging="425"/>
        <w:jc w:val="both"/>
        <w:rPr>
          <w:rFonts w:ascii="Arial" w:hAnsi="Arial" w:cs="Arial"/>
        </w:rPr>
      </w:pPr>
      <w:r w:rsidRPr="004911D5">
        <w:rPr>
          <w:rFonts w:ascii="Arial" w:hAnsi="Arial" w:cs="Arial"/>
        </w:rPr>
        <w:t>Administratorem Pani/Pana danych osobowyc</w:t>
      </w:r>
      <w:r w:rsidR="008B66BF" w:rsidRPr="004911D5">
        <w:rPr>
          <w:rFonts w:ascii="Arial" w:hAnsi="Arial" w:cs="Arial"/>
        </w:rPr>
        <w:t>h jest</w:t>
      </w:r>
      <w:r w:rsidRPr="004911D5">
        <w:rPr>
          <w:rFonts w:ascii="Arial" w:hAnsi="Arial" w:cs="Arial"/>
        </w:rPr>
        <w:t xml:space="preserve"> Komendant </w:t>
      </w:r>
      <w:r w:rsidR="004945AB">
        <w:rPr>
          <w:rFonts w:ascii="Arial" w:hAnsi="Arial" w:cs="Arial"/>
        </w:rPr>
        <w:br/>
      </w:r>
      <w:r w:rsidRPr="004911D5">
        <w:rPr>
          <w:rFonts w:ascii="Arial" w:hAnsi="Arial" w:cs="Arial"/>
        </w:rPr>
        <w:t>32 Wojskowego Oddziału Gospodarczego w Zamościu, ul. Wojska Polskiego 2F, 22 – 400 Zamość;</w:t>
      </w:r>
    </w:p>
    <w:p w:rsidR="004027C0" w:rsidRPr="004911D5" w:rsidRDefault="00060383" w:rsidP="00E338CD">
      <w:pPr>
        <w:pStyle w:val="Akapitzlist"/>
        <w:numPr>
          <w:ilvl w:val="0"/>
          <w:numId w:val="7"/>
        </w:numPr>
        <w:spacing w:after="0"/>
        <w:ind w:left="851" w:hanging="425"/>
        <w:jc w:val="both"/>
        <w:rPr>
          <w:rStyle w:val="Hipercze"/>
          <w:rFonts w:ascii="Arial" w:hAnsi="Arial" w:cs="Arial"/>
          <w:color w:val="auto"/>
        </w:rPr>
      </w:pPr>
      <w:r w:rsidRPr="004911D5">
        <w:rPr>
          <w:rFonts w:ascii="Arial" w:hAnsi="Arial" w:cs="Arial"/>
        </w:rPr>
        <w:t xml:space="preserve">Inspektor ochrony danych osobowych w 32 Wojskowym Oddziale Gospodarczym w Zamościu kontakt e-mail: </w:t>
      </w:r>
      <w:hyperlink r:id="rId12" w:history="1">
        <w:r w:rsidRPr="004911D5">
          <w:rPr>
            <w:rStyle w:val="Hipercze"/>
            <w:rFonts w:ascii="Arial" w:hAnsi="Arial" w:cs="Arial"/>
            <w:color w:val="auto"/>
          </w:rPr>
          <w:t>32wog.iodo@ron.mil.pl</w:t>
        </w:r>
      </w:hyperlink>
      <w:r w:rsidRPr="004911D5">
        <w:rPr>
          <w:rStyle w:val="Hipercze"/>
          <w:rFonts w:ascii="Arial" w:hAnsi="Arial" w:cs="Arial"/>
          <w:color w:val="auto"/>
        </w:rPr>
        <w:t>;</w:t>
      </w:r>
    </w:p>
    <w:p w:rsidR="004027C0" w:rsidRPr="00262988" w:rsidRDefault="00060383" w:rsidP="00262988">
      <w:pPr>
        <w:pStyle w:val="Akapitzlist"/>
        <w:numPr>
          <w:ilvl w:val="0"/>
          <w:numId w:val="7"/>
        </w:numPr>
        <w:spacing w:after="0"/>
        <w:ind w:left="851" w:hanging="425"/>
        <w:jc w:val="both"/>
        <w:rPr>
          <w:rFonts w:ascii="Arial" w:eastAsia="Times New Roman" w:hAnsi="Arial" w:cs="Arial"/>
          <w:b/>
          <w:lang w:eastAsia="pl-PL"/>
        </w:rPr>
      </w:pPr>
      <w:r w:rsidRPr="004911D5">
        <w:rPr>
          <w:rFonts w:ascii="Arial" w:hAnsi="Arial" w:cs="Arial"/>
        </w:rPr>
        <w:t>Pani/Pana dane osobowe przetwarzane będą na podstawie art. 6 ust. 1 lit.</w:t>
      </w:r>
      <w:r w:rsidR="00654B3B" w:rsidRPr="004911D5">
        <w:rPr>
          <w:rFonts w:ascii="Arial" w:hAnsi="Arial" w:cs="Arial"/>
        </w:rPr>
        <w:t xml:space="preserve"> </w:t>
      </w:r>
      <w:r w:rsidRPr="004911D5">
        <w:rPr>
          <w:rFonts w:ascii="Arial" w:hAnsi="Arial" w:cs="Arial"/>
        </w:rPr>
        <w:t xml:space="preserve">c RODO w celu związanym z postępowaniem o udzielenie zamówienia publicznego pod nazwą: </w:t>
      </w:r>
      <w:r w:rsidR="000977C5" w:rsidRPr="005D1612">
        <w:rPr>
          <w:rFonts w:ascii="Arial" w:eastAsia="Times New Roman" w:hAnsi="Arial" w:cs="Arial"/>
          <w:b/>
          <w:lang w:eastAsia="pl-PL"/>
        </w:rPr>
        <w:t>Dwuletnia sukcesywna dostawa opon oraz akumulatorów w zakresie  2 (dwóch) części: CZĘŚĆ NR 1 – sukcesywne dostawy opon</w:t>
      </w:r>
      <w:r w:rsidR="000977C5" w:rsidRPr="005D1612">
        <w:rPr>
          <w:rFonts w:ascii="Arial" w:hAnsi="Arial" w:cs="Arial"/>
          <w:b/>
        </w:rPr>
        <w:t xml:space="preserve"> do pojazdów: osobowych, terenowych, dostawczych, ciężarowych, autobusów, mikrobusów, quadów, motocykli, ciągników rolniczych oraz specjalistycznych pozostających na wyposażeniu 32WOG oraz jednostek i instytucji wojskowych będących na jego zaopatrzeniu</w:t>
      </w:r>
      <w:r w:rsidR="000977C5" w:rsidRPr="005D1612">
        <w:rPr>
          <w:rFonts w:ascii="Arial" w:eastAsia="Times New Roman" w:hAnsi="Arial" w:cs="Arial"/>
          <w:b/>
          <w:lang w:eastAsia="pl-PL"/>
        </w:rPr>
        <w:t xml:space="preserve">; CZĘŚĆ NR 2 – sukcesywne dostawy akumulatorów </w:t>
      </w:r>
      <w:r w:rsidR="000977C5" w:rsidRPr="005D1612">
        <w:rPr>
          <w:rFonts w:ascii="Arial" w:hAnsi="Arial" w:cs="Arial"/>
          <w:b/>
        </w:rPr>
        <w:t xml:space="preserve">do pojazdów: osobowych, terenowych, dostawczych, ciężarowych, autobusów, mikrobusów, quadów, motocykli, ciągników rolniczych oraz </w:t>
      </w:r>
      <w:r w:rsidR="000977C5" w:rsidRPr="005D1612">
        <w:rPr>
          <w:rFonts w:ascii="Arial" w:hAnsi="Arial" w:cs="Arial"/>
          <w:b/>
        </w:rPr>
        <w:lastRenderedPageBreak/>
        <w:t>specjalistycznych pozostających na wyposażeniu 32 WOG oraz jednostek i instytucji wojskowych</w:t>
      </w:r>
      <w:r w:rsidR="00134974">
        <w:rPr>
          <w:rFonts w:ascii="Arial" w:hAnsi="Arial" w:cs="Arial"/>
          <w:b/>
        </w:rPr>
        <w:t xml:space="preserve"> będących na jego zaopatrzeniu –</w:t>
      </w:r>
      <w:r w:rsidR="00134974">
        <w:rPr>
          <w:rFonts w:ascii="Arial" w:hAnsi="Arial" w:cs="Arial"/>
          <w:b/>
        </w:rPr>
        <w:br/>
        <w:t xml:space="preserve">w celu zawarcia umowy ramowej. </w:t>
      </w:r>
      <w:r w:rsidR="000977C5" w:rsidRPr="005D1612">
        <w:rPr>
          <w:rFonts w:ascii="Arial" w:hAnsi="Arial" w:cs="Arial"/>
          <w:b/>
        </w:rPr>
        <w:t>Numer sprawy ZP/TP/12/2021</w:t>
      </w:r>
      <w:r w:rsidRPr="005D1612">
        <w:rPr>
          <w:rFonts w:ascii="Arial" w:hAnsi="Arial" w:cs="Arial"/>
          <w:b/>
        </w:rPr>
        <w:t>,</w:t>
      </w:r>
      <w:r w:rsidR="002C5C1E" w:rsidRPr="005D1612">
        <w:rPr>
          <w:rFonts w:ascii="Arial" w:hAnsi="Arial" w:cs="Arial"/>
          <w:b/>
        </w:rPr>
        <w:t xml:space="preserve"> </w:t>
      </w:r>
      <w:r w:rsidRPr="00262988">
        <w:rPr>
          <w:rFonts w:ascii="Arial" w:hAnsi="Arial" w:cs="Arial"/>
        </w:rPr>
        <w:t>prowadzonym</w:t>
      </w:r>
      <w:r w:rsidR="002C5C1E" w:rsidRPr="00262988">
        <w:rPr>
          <w:rFonts w:ascii="Arial" w:hAnsi="Arial" w:cs="Arial"/>
        </w:rPr>
        <w:t xml:space="preserve"> </w:t>
      </w:r>
      <w:r w:rsidR="00654B3B" w:rsidRPr="00262988">
        <w:rPr>
          <w:rFonts w:ascii="Arial" w:hAnsi="Arial" w:cs="Arial"/>
        </w:rPr>
        <w:t xml:space="preserve">w trybie </w:t>
      </w:r>
      <w:r w:rsidR="00B50072" w:rsidRPr="00262988">
        <w:rPr>
          <w:rFonts w:ascii="Arial" w:hAnsi="Arial" w:cs="Arial"/>
        </w:rPr>
        <w:t xml:space="preserve">art. 275 pkt 1) ustawy z dnia 11 września 2019 r. - Prawo zamówień publicznych </w:t>
      </w:r>
      <w:r w:rsidR="00210D38" w:rsidRPr="00262988">
        <w:rPr>
          <w:rFonts w:ascii="Arial" w:hAnsi="Arial" w:cs="Arial"/>
        </w:rPr>
        <w:t xml:space="preserve">(Dz. U. z 2019. poz. 2019 z </w:t>
      </w:r>
      <w:proofErr w:type="spellStart"/>
      <w:r w:rsidR="00210D38" w:rsidRPr="00262988">
        <w:rPr>
          <w:rFonts w:ascii="Arial" w:hAnsi="Arial" w:cs="Arial"/>
        </w:rPr>
        <w:t>późn</w:t>
      </w:r>
      <w:proofErr w:type="spellEnd"/>
      <w:r w:rsidR="00210D38" w:rsidRPr="00262988">
        <w:rPr>
          <w:rFonts w:ascii="Arial" w:hAnsi="Arial" w:cs="Arial"/>
        </w:rPr>
        <w:t>. zm.)</w:t>
      </w:r>
    </w:p>
    <w:p w:rsidR="004027C0" w:rsidRPr="000F5095" w:rsidRDefault="00060383" w:rsidP="00E229CF">
      <w:pPr>
        <w:pStyle w:val="Akapitzlist"/>
        <w:numPr>
          <w:ilvl w:val="0"/>
          <w:numId w:val="7"/>
        </w:numPr>
        <w:spacing w:after="0"/>
        <w:ind w:left="851" w:hanging="425"/>
        <w:jc w:val="both"/>
        <w:rPr>
          <w:rFonts w:ascii="Arial" w:hAnsi="Arial" w:cs="Arial"/>
        </w:rPr>
      </w:pPr>
      <w:r w:rsidRPr="000F5095">
        <w:rPr>
          <w:rFonts w:ascii="Arial" w:hAnsi="Arial" w:cs="Arial"/>
        </w:rPr>
        <w:t>Odbiorcami Pani/Pana danych osobowych będą osoby lub podmioty, którym zostanie udostępniona dokum</w:t>
      </w:r>
      <w:r w:rsidR="00654B3B" w:rsidRPr="000F5095">
        <w:rPr>
          <w:rFonts w:ascii="Arial" w:hAnsi="Arial" w:cs="Arial"/>
        </w:rPr>
        <w:t xml:space="preserve">entacja postępowania w oparciu </w:t>
      </w:r>
      <w:r w:rsidRPr="000F5095">
        <w:rPr>
          <w:rFonts w:ascii="Arial" w:hAnsi="Arial" w:cs="Arial"/>
        </w:rPr>
        <w:t xml:space="preserve">o art. </w:t>
      </w:r>
      <w:r w:rsidR="00CE750B" w:rsidRPr="000F5095">
        <w:rPr>
          <w:rFonts w:ascii="Arial" w:hAnsi="Arial" w:cs="Arial"/>
        </w:rPr>
        <w:t>1</w:t>
      </w:r>
      <w:r w:rsidRPr="000F5095">
        <w:rPr>
          <w:rFonts w:ascii="Arial" w:hAnsi="Arial" w:cs="Arial"/>
        </w:rPr>
        <w:t xml:space="preserve">8 oraz art. </w:t>
      </w:r>
      <w:r w:rsidR="001F5143" w:rsidRPr="000F5095">
        <w:rPr>
          <w:rFonts w:ascii="Arial" w:hAnsi="Arial" w:cs="Arial"/>
        </w:rPr>
        <w:t>74</w:t>
      </w:r>
      <w:r w:rsidRPr="000F5095">
        <w:rPr>
          <w:rFonts w:ascii="Arial" w:hAnsi="Arial" w:cs="Arial"/>
        </w:rPr>
        <w:t xml:space="preserve"> ustawy z dnia </w:t>
      </w:r>
      <w:r w:rsidR="004E18F1" w:rsidRPr="000F5095">
        <w:rPr>
          <w:rFonts w:ascii="Arial" w:hAnsi="Arial" w:cs="Arial"/>
        </w:rPr>
        <w:t>11</w:t>
      </w:r>
      <w:r w:rsidRPr="000F5095">
        <w:rPr>
          <w:rFonts w:ascii="Arial" w:hAnsi="Arial" w:cs="Arial"/>
        </w:rPr>
        <w:t xml:space="preserve"> </w:t>
      </w:r>
      <w:r w:rsidR="004E18F1" w:rsidRPr="000F5095">
        <w:rPr>
          <w:rFonts w:ascii="Arial" w:hAnsi="Arial" w:cs="Arial"/>
        </w:rPr>
        <w:t xml:space="preserve">września </w:t>
      </w:r>
      <w:r w:rsidRPr="000F5095">
        <w:rPr>
          <w:rFonts w:ascii="Arial" w:hAnsi="Arial" w:cs="Arial"/>
        </w:rPr>
        <w:t xml:space="preserve"> 20</w:t>
      </w:r>
      <w:r w:rsidR="004E18F1" w:rsidRPr="000F5095">
        <w:rPr>
          <w:rFonts w:ascii="Arial" w:hAnsi="Arial" w:cs="Arial"/>
        </w:rPr>
        <w:t>19</w:t>
      </w:r>
      <w:r w:rsidRPr="000F5095">
        <w:rPr>
          <w:rFonts w:ascii="Arial" w:hAnsi="Arial" w:cs="Arial"/>
        </w:rPr>
        <w:t xml:space="preserve"> r. – Prawo zamówień publicznych </w:t>
      </w:r>
      <w:r w:rsidR="00210D38" w:rsidRPr="000F5095">
        <w:rPr>
          <w:rFonts w:ascii="Arial" w:hAnsi="Arial" w:cs="Arial"/>
        </w:rPr>
        <w:t xml:space="preserve">(Dz. U. z 2019. poz. 2019 z </w:t>
      </w:r>
      <w:proofErr w:type="spellStart"/>
      <w:r w:rsidR="00210D38" w:rsidRPr="000F5095">
        <w:rPr>
          <w:rFonts w:ascii="Arial" w:hAnsi="Arial" w:cs="Arial"/>
        </w:rPr>
        <w:t>późn</w:t>
      </w:r>
      <w:proofErr w:type="spellEnd"/>
      <w:r w:rsidR="00210D38" w:rsidRPr="000F5095">
        <w:rPr>
          <w:rFonts w:ascii="Arial" w:hAnsi="Arial" w:cs="Arial"/>
        </w:rPr>
        <w:t xml:space="preserve">. zm.) </w:t>
      </w:r>
      <w:r w:rsidR="0017480B" w:rsidRPr="000F5095">
        <w:rPr>
          <w:rFonts w:ascii="Arial" w:hAnsi="Arial" w:cs="Arial"/>
        </w:rPr>
        <w:t xml:space="preserve">dalej “ustawa </w:t>
      </w:r>
      <w:proofErr w:type="spellStart"/>
      <w:r w:rsidR="004027C0" w:rsidRPr="000F5095">
        <w:rPr>
          <w:rFonts w:ascii="Arial" w:hAnsi="Arial" w:cs="Arial"/>
        </w:rPr>
        <w:t>Pzp</w:t>
      </w:r>
      <w:proofErr w:type="spellEnd"/>
      <w:r w:rsidR="004027C0" w:rsidRPr="000F5095">
        <w:rPr>
          <w:rFonts w:ascii="Arial" w:hAnsi="Arial" w:cs="Arial"/>
        </w:rPr>
        <w:t>”;</w:t>
      </w:r>
    </w:p>
    <w:p w:rsidR="003234DE" w:rsidRPr="000F5095" w:rsidRDefault="00060383" w:rsidP="00E229CF">
      <w:pPr>
        <w:pStyle w:val="Akapitzlist"/>
        <w:numPr>
          <w:ilvl w:val="0"/>
          <w:numId w:val="7"/>
        </w:numPr>
        <w:spacing w:after="0"/>
        <w:ind w:left="851" w:hanging="425"/>
        <w:jc w:val="both"/>
        <w:rPr>
          <w:rFonts w:ascii="Arial" w:hAnsi="Arial" w:cs="Arial"/>
        </w:rPr>
      </w:pPr>
      <w:r w:rsidRPr="000F5095">
        <w:rPr>
          <w:rFonts w:ascii="Arial" w:hAnsi="Arial" w:cs="Arial"/>
        </w:rPr>
        <w:t xml:space="preserve">Pani/Pana dane osobowe będą przechowywane, zgodnie z art. </w:t>
      </w:r>
      <w:r w:rsidR="001F5143" w:rsidRPr="000F5095">
        <w:rPr>
          <w:rFonts w:ascii="Arial" w:hAnsi="Arial" w:cs="Arial"/>
        </w:rPr>
        <w:t>78</w:t>
      </w:r>
      <w:r w:rsidRPr="000F5095">
        <w:rPr>
          <w:rFonts w:ascii="Arial" w:hAnsi="Arial" w:cs="Arial"/>
        </w:rPr>
        <w:t xml:space="preserve"> ustawy </w:t>
      </w:r>
      <w:proofErr w:type="spellStart"/>
      <w:r w:rsidRPr="000F5095">
        <w:rPr>
          <w:rFonts w:ascii="Arial" w:hAnsi="Arial" w:cs="Arial"/>
        </w:rPr>
        <w:t>Pzp</w:t>
      </w:r>
      <w:proofErr w:type="spellEnd"/>
      <w:r w:rsidRPr="000F5095">
        <w:rPr>
          <w:rFonts w:ascii="Arial" w:hAnsi="Arial" w:cs="Arial"/>
        </w:rPr>
        <w:t>, przez okres 4 lat od dnia zakończenia postępowania o udzielenie zamówienia</w:t>
      </w:r>
      <w:r w:rsidR="003234DE" w:rsidRPr="000F5095">
        <w:rPr>
          <w:rFonts w:ascii="Arial" w:hAnsi="Arial" w:cs="Arial"/>
        </w:rPr>
        <w:t xml:space="preserve"> w sposób gwarantujący jego nienaruszalność.</w:t>
      </w:r>
    </w:p>
    <w:p w:rsidR="004027C0" w:rsidRPr="000F5095" w:rsidRDefault="00060383" w:rsidP="00E229CF">
      <w:pPr>
        <w:pStyle w:val="Akapitzlist"/>
        <w:numPr>
          <w:ilvl w:val="0"/>
          <w:numId w:val="7"/>
        </w:numPr>
        <w:spacing w:after="0"/>
        <w:ind w:left="851" w:hanging="425"/>
        <w:jc w:val="both"/>
        <w:rPr>
          <w:rFonts w:ascii="Arial" w:hAnsi="Arial" w:cs="Arial"/>
        </w:rPr>
      </w:pPr>
      <w:r w:rsidRPr="000F5095">
        <w:rPr>
          <w:rFonts w:ascii="Arial" w:hAnsi="Arial" w:cs="Arial"/>
        </w:rPr>
        <w:t xml:space="preserve">Obowiązek podania przez Panią/Pana danych osobowych bezpośrednio Pani/Pana dotyczących jest wymogiem ustawowym określonym w przepisach ustawy </w:t>
      </w:r>
      <w:proofErr w:type="spellStart"/>
      <w:r w:rsidRPr="000F5095">
        <w:rPr>
          <w:rFonts w:ascii="Arial" w:hAnsi="Arial" w:cs="Arial"/>
        </w:rPr>
        <w:t>Pzp</w:t>
      </w:r>
      <w:proofErr w:type="spellEnd"/>
      <w:r w:rsidRPr="000F5095">
        <w:rPr>
          <w:rFonts w:ascii="Arial" w:hAnsi="Arial" w:cs="Arial"/>
        </w:rPr>
        <w:t xml:space="preserve">, związanym z udziałem w postępowaniu o udzielenie zamówienia publicznego; konsekwencje niepodania określonych danych wynikają z ustawy </w:t>
      </w:r>
      <w:proofErr w:type="spellStart"/>
      <w:r w:rsidRPr="000F5095">
        <w:rPr>
          <w:rFonts w:ascii="Arial" w:hAnsi="Arial" w:cs="Arial"/>
        </w:rPr>
        <w:t>Pzp</w:t>
      </w:r>
      <w:proofErr w:type="spellEnd"/>
      <w:r w:rsidRPr="000F5095">
        <w:rPr>
          <w:rFonts w:ascii="Arial" w:hAnsi="Arial" w:cs="Arial"/>
        </w:rPr>
        <w:t>;</w:t>
      </w:r>
    </w:p>
    <w:p w:rsidR="004027C0" w:rsidRPr="000F5095" w:rsidRDefault="00060383" w:rsidP="00E229CF">
      <w:pPr>
        <w:pStyle w:val="Akapitzlist"/>
        <w:numPr>
          <w:ilvl w:val="0"/>
          <w:numId w:val="7"/>
        </w:numPr>
        <w:spacing w:after="0"/>
        <w:ind w:left="851" w:hanging="425"/>
        <w:jc w:val="both"/>
        <w:rPr>
          <w:rFonts w:ascii="Arial" w:hAnsi="Arial" w:cs="Arial"/>
        </w:rPr>
      </w:pPr>
      <w:r w:rsidRPr="000F5095">
        <w:rPr>
          <w:rFonts w:ascii="Arial" w:hAnsi="Arial" w:cs="Arial"/>
        </w:rPr>
        <w:t>W odniesieniu do Pani/pana danych osobowych decyzje nie będą podejmowane w sposób zautomatyzowany, stosownie do art. 22 RODO</w:t>
      </w:r>
      <w:r w:rsidR="005F0F2F" w:rsidRPr="000F5095">
        <w:rPr>
          <w:rFonts w:ascii="Arial" w:hAnsi="Arial" w:cs="Arial"/>
        </w:rPr>
        <w:t>;</w:t>
      </w:r>
    </w:p>
    <w:p w:rsidR="005F0F2F" w:rsidRPr="000F5095" w:rsidRDefault="00060383" w:rsidP="00E229CF">
      <w:pPr>
        <w:pStyle w:val="Akapitzlist"/>
        <w:numPr>
          <w:ilvl w:val="0"/>
          <w:numId w:val="7"/>
        </w:numPr>
        <w:spacing w:after="0"/>
        <w:ind w:left="851" w:hanging="425"/>
        <w:jc w:val="both"/>
        <w:rPr>
          <w:rFonts w:ascii="Arial" w:hAnsi="Arial" w:cs="Arial"/>
        </w:rPr>
      </w:pPr>
      <w:r w:rsidRPr="000F5095">
        <w:rPr>
          <w:rFonts w:ascii="Arial" w:hAnsi="Arial" w:cs="Arial"/>
        </w:rPr>
        <w:t xml:space="preserve">Posiada Pani/Pan: </w:t>
      </w:r>
      <w:r w:rsidRPr="000F5095">
        <w:rPr>
          <w:rFonts w:ascii="Arial" w:hAnsi="Arial" w:cs="Arial"/>
        </w:rPr>
        <w:tab/>
      </w:r>
      <w:r w:rsidRPr="000F5095">
        <w:rPr>
          <w:rFonts w:ascii="Arial" w:hAnsi="Arial" w:cs="Arial"/>
        </w:rPr>
        <w:br/>
        <w:t>- na podstawie art. 15 RODO prawo dostępu do danych osobowych Pani/Pana dotyczących;</w:t>
      </w:r>
    </w:p>
    <w:p w:rsidR="004027C0" w:rsidRPr="000F5095" w:rsidRDefault="00060383" w:rsidP="00610DE2">
      <w:pPr>
        <w:pStyle w:val="Akapitzlist"/>
        <w:spacing w:after="0"/>
        <w:ind w:left="851"/>
        <w:jc w:val="both"/>
        <w:rPr>
          <w:rFonts w:ascii="Arial" w:hAnsi="Arial" w:cs="Arial"/>
        </w:rPr>
      </w:pPr>
      <w:r w:rsidRPr="000F5095">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0F5095">
        <w:rPr>
          <w:rFonts w:ascii="Arial" w:hAnsi="Arial" w:cs="Arial"/>
        </w:rPr>
        <w:t>Pzp</w:t>
      </w:r>
      <w:proofErr w:type="spellEnd"/>
      <w:r w:rsidRPr="000F5095">
        <w:rPr>
          <w:rFonts w:ascii="Arial" w:hAnsi="Arial" w:cs="Arial"/>
        </w:rPr>
        <w:t xml:space="preserve"> oraz nie może naruszać integ</w:t>
      </w:r>
      <w:r w:rsidR="00C4756F" w:rsidRPr="000F5095">
        <w:rPr>
          <w:rFonts w:ascii="Arial" w:hAnsi="Arial" w:cs="Arial"/>
        </w:rPr>
        <w:t>ralności protokołu postępowania</w:t>
      </w:r>
      <w:r w:rsidRPr="000F5095">
        <w:rPr>
          <w:rFonts w:ascii="Arial" w:hAnsi="Arial" w:cs="Arial"/>
        </w:rPr>
        <w:t xml:space="preserve"> o udzielenie zamówienia pu</w:t>
      </w:r>
      <w:r w:rsidR="005F0F2F" w:rsidRPr="000F5095">
        <w:rPr>
          <w:rFonts w:ascii="Arial" w:hAnsi="Arial" w:cs="Arial"/>
        </w:rPr>
        <w:t>blicznego oraz jego załączników;</w:t>
      </w:r>
      <w:r w:rsidRPr="000F5095">
        <w:rPr>
          <w:rFonts w:ascii="Arial" w:hAnsi="Arial" w:cs="Arial"/>
        </w:rPr>
        <w:tab/>
      </w:r>
      <w:r w:rsidRPr="000F5095">
        <w:rPr>
          <w:rFonts w:ascii="Arial" w:hAnsi="Arial" w:cs="Arial"/>
        </w:rPr>
        <w:br/>
        <w:t xml:space="preserve"> - na podstawie art. 18 RODO prawo żądania od administratora ograniczenia przetwarzania danych osobowych z zastrzeżeni</w:t>
      </w:r>
      <w:r w:rsidR="000C6E62" w:rsidRPr="000F5095">
        <w:rPr>
          <w:rFonts w:ascii="Arial" w:hAnsi="Arial" w:cs="Arial"/>
        </w:rPr>
        <w:t xml:space="preserve">em przypadków, o których mowa w </w:t>
      </w:r>
      <w:r w:rsidRPr="000F5095">
        <w:rPr>
          <w:rFonts w:ascii="Arial" w:hAnsi="Arial" w:cs="Arial"/>
        </w:rPr>
        <w:t xml:space="preserve">art. 18 ust. 2 RODO. Prawo do ograniczenia przetwarzania nie ma zastosowania w odniesieniu do przechowywania, w celu zapewnienia korzystania ze środków ochrony prawnej lub </w:t>
      </w:r>
      <w:r w:rsidR="005F0F2F" w:rsidRPr="000F5095">
        <w:rPr>
          <w:rFonts w:ascii="Arial" w:hAnsi="Arial" w:cs="Arial"/>
        </w:rPr>
        <w:t>w celu ochrony praw;</w:t>
      </w:r>
      <w:r w:rsidRPr="000F5095">
        <w:rPr>
          <w:rFonts w:ascii="Arial" w:hAnsi="Arial" w:cs="Arial"/>
        </w:rPr>
        <w:tab/>
      </w:r>
      <w:r w:rsidRPr="000F5095">
        <w:rPr>
          <w:rFonts w:ascii="Arial" w:hAnsi="Arial" w:cs="Arial"/>
        </w:rPr>
        <w:br/>
        <w:t xml:space="preserve"> - prawo do wniesienia skargi d</w:t>
      </w:r>
      <w:r w:rsidR="0029361F" w:rsidRPr="000F5095">
        <w:rPr>
          <w:rFonts w:ascii="Arial" w:hAnsi="Arial" w:cs="Arial"/>
        </w:rPr>
        <w:t xml:space="preserve">o Prezesa Urzędu Ochrony Danych </w:t>
      </w:r>
      <w:r w:rsidRPr="000F5095">
        <w:rPr>
          <w:rFonts w:ascii="Arial" w:hAnsi="Arial" w:cs="Arial"/>
        </w:rPr>
        <w:t>Osobowych, gdy uzna Pani/Pan, że przetwarzanie danych osobowych Pani/Pana do</w:t>
      </w:r>
      <w:r w:rsidR="005F0F2F" w:rsidRPr="000F5095">
        <w:rPr>
          <w:rFonts w:ascii="Arial" w:hAnsi="Arial" w:cs="Arial"/>
        </w:rPr>
        <w:t>tyczących narusza przepisy RODO;</w:t>
      </w:r>
    </w:p>
    <w:p w:rsidR="005F0F2F" w:rsidRPr="000F5095" w:rsidRDefault="00060383" w:rsidP="00E229CF">
      <w:pPr>
        <w:pStyle w:val="Akapitzlist"/>
        <w:numPr>
          <w:ilvl w:val="0"/>
          <w:numId w:val="7"/>
        </w:numPr>
        <w:spacing w:after="0"/>
        <w:ind w:left="851" w:hanging="425"/>
        <w:jc w:val="both"/>
        <w:rPr>
          <w:rFonts w:ascii="Arial" w:hAnsi="Arial" w:cs="Arial"/>
        </w:rPr>
      </w:pPr>
      <w:r w:rsidRPr="000F5095">
        <w:rPr>
          <w:rFonts w:ascii="Arial" w:hAnsi="Arial" w:cs="Arial"/>
        </w:rPr>
        <w:t xml:space="preserve">Nie przysługuje Pani/Panu: </w:t>
      </w:r>
      <w:r w:rsidRPr="000F5095">
        <w:rPr>
          <w:rFonts w:ascii="Arial" w:hAnsi="Arial" w:cs="Arial"/>
        </w:rPr>
        <w:tab/>
      </w:r>
      <w:r w:rsidRPr="000F5095">
        <w:rPr>
          <w:rFonts w:ascii="Arial" w:hAnsi="Arial" w:cs="Arial"/>
        </w:rPr>
        <w:br/>
        <w:t>- W związku z art. 17 ust. 3 lit. b, d lub e RODO prawo do usunięcia danych osobowych;</w:t>
      </w:r>
    </w:p>
    <w:p w:rsidR="00060383" w:rsidRPr="000F5095" w:rsidRDefault="00060383" w:rsidP="00610DE2">
      <w:pPr>
        <w:pStyle w:val="Akapitzlist"/>
        <w:spacing w:after="0"/>
        <w:ind w:left="851"/>
        <w:jc w:val="both"/>
        <w:rPr>
          <w:rFonts w:ascii="Arial" w:hAnsi="Arial" w:cs="Arial"/>
        </w:rPr>
      </w:pPr>
      <w:r w:rsidRPr="000F5095">
        <w:rPr>
          <w:rFonts w:ascii="Arial" w:hAnsi="Arial" w:cs="Arial"/>
        </w:rPr>
        <w:t>- Prawo do przenoszenia danych osobowyc</w:t>
      </w:r>
      <w:r w:rsidR="005F0F2F" w:rsidRPr="000F5095">
        <w:rPr>
          <w:rFonts w:ascii="Arial" w:hAnsi="Arial" w:cs="Arial"/>
        </w:rPr>
        <w:t>h, o którym mowa w art. 20 RODO;</w:t>
      </w:r>
    </w:p>
    <w:p w:rsidR="002E7B9A" w:rsidRPr="000F5095" w:rsidRDefault="00060383" w:rsidP="002E7B9A">
      <w:pPr>
        <w:pStyle w:val="Akapitzlist"/>
        <w:spacing w:after="0"/>
        <w:ind w:left="851"/>
        <w:jc w:val="both"/>
        <w:rPr>
          <w:rFonts w:ascii="Arial" w:hAnsi="Arial" w:cs="Arial"/>
        </w:rPr>
      </w:pPr>
      <w:r w:rsidRPr="000F5095">
        <w:rPr>
          <w:rFonts w:ascii="Arial" w:hAnsi="Arial" w:cs="Arial"/>
        </w:rPr>
        <w:t>- Na podstawie art. 21 RODO prawo sprzeciwu, wobec przetwarzania danych osobowych, gdyż podstawą prawną przetwarzania P</w:t>
      </w:r>
      <w:r w:rsidR="000C6E62" w:rsidRPr="000F5095">
        <w:rPr>
          <w:rFonts w:ascii="Arial" w:hAnsi="Arial" w:cs="Arial"/>
        </w:rPr>
        <w:t xml:space="preserve">ani/Pana danych osobowych jest </w:t>
      </w:r>
      <w:r w:rsidRPr="000F5095">
        <w:rPr>
          <w:rFonts w:ascii="Arial" w:hAnsi="Arial" w:cs="Arial"/>
        </w:rPr>
        <w:t>art. 6 ust. 1 lit. c RODO.</w:t>
      </w:r>
    </w:p>
    <w:p w:rsidR="00B1716A" w:rsidRPr="00487038" w:rsidRDefault="00B1716A" w:rsidP="002E7B9A">
      <w:pPr>
        <w:spacing w:after="0"/>
        <w:jc w:val="both"/>
        <w:rPr>
          <w:rFonts w:ascii="Arial" w:hAnsi="Arial" w:cs="Arial"/>
        </w:rPr>
      </w:pPr>
    </w:p>
    <w:p w:rsidR="002643FC" w:rsidRPr="00487038" w:rsidRDefault="002643FC" w:rsidP="00ED66E2">
      <w:pPr>
        <w:pStyle w:val="Akapitzlist"/>
        <w:numPr>
          <w:ilvl w:val="0"/>
          <w:numId w:val="1"/>
        </w:numPr>
        <w:shd w:val="clear" w:color="auto" w:fill="D6E3BC" w:themeFill="accent3" w:themeFillTint="66"/>
        <w:jc w:val="both"/>
        <w:rPr>
          <w:rFonts w:ascii="Arial" w:hAnsi="Arial" w:cs="Arial"/>
          <w:b/>
        </w:rPr>
      </w:pPr>
      <w:r w:rsidRPr="00487038">
        <w:rPr>
          <w:rFonts w:ascii="Arial" w:hAnsi="Arial" w:cs="Arial"/>
          <w:b/>
        </w:rPr>
        <w:t>TRYB UDZIELENIA ZAMÓWIENIA</w:t>
      </w:r>
    </w:p>
    <w:p w:rsidR="00654B3B" w:rsidRPr="00487038" w:rsidRDefault="00654B3B" w:rsidP="00610DE2">
      <w:pPr>
        <w:pStyle w:val="Akapitzlist"/>
        <w:ind w:left="360"/>
        <w:jc w:val="both"/>
        <w:rPr>
          <w:rFonts w:ascii="Arial" w:hAnsi="Arial" w:cs="Arial"/>
          <w:b/>
        </w:rPr>
      </w:pPr>
    </w:p>
    <w:p w:rsidR="003320D0" w:rsidRPr="00784A99" w:rsidRDefault="002643FC" w:rsidP="00784A99">
      <w:pPr>
        <w:pStyle w:val="Akapitzlist"/>
        <w:numPr>
          <w:ilvl w:val="0"/>
          <w:numId w:val="4"/>
        </w:numPr>
        <w:jc w:val="both"/>
        <w:rPr>
          <w:rFonts w:ascii="Arial" w:hAnsi="Arial" w:cs="Arial"/>
        </w:rPr>
      </w:pPr>
      <w:r w:rsidRPr="00784A99">
        <w:rPr>
          <w:rFonts w:ascii="Arial" w:hAnsi="Arial" w:cs="Arial"/>
        </w:rPr>
        <w:lastRenderedPageBreak/>
        <w:t xml:space="preserve">Postępowanie </w:t>
      </w:r>
      <w:r w:rsidR="00284710" w:rsidRPr="00784A99">
        <w:rPr>
          <w:rFonts w:ascii="Arial" w:hAnsi="Arial" w:cs="Arial"/>
        </w:rPr>
        <w:t xml:space="preserve">w celu zawarcia umowy ramowej </w:t>
      </w:r>
      <w:r w:rsidR="0036583A" w:rsidRPr="00784A99">
        <w:rPr>
          <w:rFonts w:ascii="Arial" w:hAnsi="Arial" w:cs="Arial"/>
        </w:rPr>
        <w:t xml:space="preserve">na podstawie art. 311 ust. 1 pkt. 2) </w:t>
      </w:r>
      <w:r w:rsidR="00284710" w:rsidRPr="00784A99">
        <w:rPr>
          <w:rFonts w:ascii="Arial" w:hAnsi="Arial" w:cs="Arial"/>
        </w:rPr>
        <w:t xml:space="preserve">prowadzone </w:t>
      </w:r>
      <w:r w:rsidR="00E168CE" w:rsidRPr="00784A99">
        <w:rPr>
          <w:rFonts w:ascii="Arial" w:hAnsi="Arial" w:cs="Arial"/>
        </w:rPr>
        <w:t>jest w trybie podstawowym, na podstawie art. 275</w:t>
      </w:r>
      <w:r w:rsidR="0041192C" w:rsidRPr="00784A99">
        <w:rPr>
          <w:rFonts w:ascii="Arial" w:hAnsi="Arial" w:cs="Arial"/>
        </w:rPr>
        <w:t xml:space="preserve"> pkt 1)</w:t>
      </w:r>
      <w:r w:rsidR="00E168CE" w:rsidRPr="00784A99">
        <w:rPr>
          <w:rFonts w:ascii="Arial" w:hAnsi="Arial" w:cs="Arial"/>
        </w:rPr>
        <w:t xml:space="preserve"> ustawy z dnia 11 września 2019 r. - Prawo zamówień</w:t>
      </w:r>
      <w:r w:rsidR="000E45C3" w:rsidRPr="00784A99">
        <w:rPr>
          <w:rFonts w:ascii="Arial" w:hAnsi="Arial" w:cs="Arial"/>
        </w:rPr>
        <w:t xml:space="preserve"> publicznych </w:t>
      </w:r>
      <w:r w:rsidR="00210D38" w:rsidRPr="00784A99">
        <w:rPr>
          <w:rFonts w:ascii="Arial" w:hAnsi="Arial" w:cs="Arial"/>
        </w:rPr>
        <w:t>(Dz. U. z 2019. poz. 2019</w:t>
      </w:r>
      <w:r w:rsidR="000D63BF">
        <w:rPr>
          <w:rFonts w:ascii="Arial" w:hAnsi="Arial" w:cs="Arial"/>
        </w:rPr>
        <w:br/>
      </w:r>
      <w:r w:rsidR="00210D38" w:rsidRPr="00784A99">
        <w:rPr>
          <w:rFonts w:ascii="Arial" w:hAnsi="Arial" w:cs="Arial"/>
        </w:rPr>
        <w:t xml:space="preserve">z </w:t>
      </w:r>
      <w:proofErr w:type="spellStart"/>
      <w:r w:rsidR="00210D38" w:rsidRPr="00784A99">
        <w:rPr>
          <w:rFonts w:ascii="Arial" w:hAnsi="Arial" w:cs="Arial"/>
        </w:rPr>
        <w:t>późn</w:t>
      </w:r>
      <w:proofErr w:type="spellEnd"/>
      <w:r w:rsidR="00210D38" w:rsidRPr="00784A99">
        <w:rPr>
          <w:rFonts w:ascii="Arial" w:hAnsi="Arial" w:cs="Arial"/>
        </w:rPr>
        <w:t>. zm.)</w:t>
      </w:r>
      <w:r w:rsidRPr="00784A99">
        <w:rPr>
          <w:rFonts w:ascii="Arial" w:hAnsi="Arial" w:cs="Arial"/>
        </w:rPr>
        <w:t xml:space="preserve">, zwanej dalej „ustawą </w:t>
      </w:r>
      <w:proofErr w:type="spellStart"/>
      <w:r w:rsidRPr="00784A99">
        <w:rPr>
          <w:rFonts w:ascii="Arial" w:hAnsi="Arial" w:cs="Arial"/>
        </w:rPr>
        <w:t>Pzp</w:t>
      </w:r>
      <w:proofErr w:type="spellEnd"/>
      <w:r w:rsidRPr="00784A99">
        <w:rPr>
          <w:rFonts w:ascii="Arial" w:hAnsi="Arial" w:cs="Arial"/>
        </w:rPr>
        <w:t>”.</w:t>
      </w:r>
      <w:r w:rsidR="00284710" w:rsidRPr="00784A99">
        <w:rPr>
          <w:rFonts w:ascii="Arial" w:hAnsi="Arial" w:cs="Arial"/>
        </w:rPr>
        <w:t xml:space="preserve"> W wyniku przeprowadzenia niniejszego postępowania zostanie zawarta umowa ramowa na podstawie, której zostaną zawarte umowy wykonawcze z wykonawcami na podstawie art. </w:t>
      </w:r>
      <w:r w:rsidR="0036583A" w:rsidRPr="00784A99">
        <w:rPr>
          <w:rFonts w:ascii="Arial" w:hAnsi="Arial" w:cs="Arial"/>
        </w:rPr>
        <w:t xml:space="preserve">314 </w:t>
      </w:r>
      <w:r w:rsidR="00284710" w:rsidRPr="00784A99">
        <w:rPr>
          <w:rFonts w:ascii="Arial" w:hAnsi="Arial" w:cs="Arial"/>
        </w:rPr>
        <w:t xml:space="preserve">ust. 1 pkt. </w:t>
      </w:r>
      <w:r w:rsidR="0036583A" w:rsidRPr="00784A99">
        <w:rPr>
          <w:rFonts w:ascii="Arial" w:hAnsi="Arial" w:cs="Arial"/>
        </w:rPr>
        <w:t>1)</w:t>
      </w:r>
      <w:r w:rsidR="00284710" w:rsidRPr="00784A99">
        <w:rPr>
          <w:rFonts w:ascii="Arial" w:hAnsi="Arial" w:cs="Arial"/>
        </w:rPr>
        <w:t xml:space="preserve"> ustawy </w:t>
      </w:r>
      <w:proofErr w:type="spellStart"/>
      <w:r w:rsidR="00284710" w:rsidRPr="00784A99">
        <w:rPr>
          <w:rFonts w:ascii="Arial" w:hAnsi="Arial" w:cs="Arial"/>
        </w:rPr>
        <w:t>Pzp</w:t>
      </w:r>
      <w:proofErr w:type="spellEnd"/>
      <w:r w:rsidR="00284710" w:rsidRPr="00784A99">
        <w:rPr>
          <w:rFonts w:ascii="Arial" w:hAnsi="Arial" w:cs="Arial"/>
        </w:rPr>
        <w:t xml:space="preserve"> oraz zgodnie z procedurami określonymi w umowie ramowej.  </w:t>
      </w:r>
    </w:p>
    <w:p w:rsidR="00654B3B" w:rsidRPr="00784A99" w:rsidRDefault="00654B3B" w:rsidP="00610DE2">
      <w:pPr>
        <w:pStyle w:val="Akapitzlist"/>
        <w:spacing w:before="240"/>
        <w:ind w:left="360"/>
        <w:jc w:val="both"/>
        <w:rPr>
          <w:rFonts w:ascii="Arial" w:hAnsi="Arial" w:cs="Arial"/>
        </w:rPr>
      </w:pPr>
    </w:p>
    <w:p w:rsidR="003320D0" w:rsidRPr="00784A99" w:rsidRDefault="003320D0" w:rsidP="00610DE2">
      <w:pPr>
        <w:pStyle w:val="Akapitzlist"/>
        <w:numPr>
          <w:ilvl w:val="0"/>
          <w:numId w:val="4"/>
        </w:numPr>
        <w:jc w:val="both"/>
        <w:rPr>
          <w:rFonts w:ascii="Arial" w:hAnsi="Arial" w:cs="Arial"/>
        </w:rPr>
      </w:pPr>
      <w:r w:rsidRPr="00784A99">
        <w:rPr>
          <w:rFonts w:ascii="Arial" w:hAnsi="Arial" w:cs="Arial"/>
        </w:rPr>
        <w:t xml:space="preserve">Postępowanie o udzielenie zamówienia publicznego w trybie </w:t>
      </w:r>
      <w:r w:rsidR="003234DE" w:rsidRPr="00784A99">
        <w:rPr>
          <w:rFonts w:ascii="Arial" w:hAnsi="Arial" w:cs="Arial"/>
        </w:rPr>
        <w:t>podstawowym</w:t>
      </w:r>
      <w:r w:rsidR="0044109A" w:rsidRPr="00784A99">
        <w:rPr>
          <w:rFonts w:ascii="Arial" w:hAnsi="Arial" w:cs="Arial"/>
        </w:rPr>
        <w:t xml:space="preserve"> o </w:t>
      </w:r>
      <w:r w:rsidRPr="00784A99">
        <w:rPr>
          <w:rFonts w:ascii="Arial" w:hAnsi="Arial" w:cs="Arial"/>
        </w:rPr>
        <w:t xml:space="preserve">wartości </w:t>
      </w:r>
      <w:r w:rsidR="0044109A" w:rsidRPr="00784A99">
        <w:rPr>
          <w:rFonts w:ascii="Arial" w:hAnsi="Arial" w:cs="Arial"/>
        </w:rPr>
        <w:t xml:space="preserve">równej lub </w:t>
      </w:r>
      <w:r w:rsidRPr="00784A99">
        <w:rPr>
          <w:rFonts w:ascii="Arial" w:hAnsi="Arial" w:cs="Arial"/>
        </w:rPr>
        <w:t>pr</w:t>
      </w:r>
      <w:r w:rsidR="00654B3B" w:rsidRPr="00784A99">
        <w:rPr>
          <w:rFonts w:ascii="Arial" w:hAnsi="Arial" w:cs="Arial"/>
        </w:rPr>
        <w:t xml:space="preserve">zekraczającej kwoty </w:t>
      </w:r>
      <w:r w:rsidR="0044109A" w:rsidRPr="00784A99">
        <w:rPr>
          <w:rFonts w:ascii="Arial" w:hAnsi="Arial" w:cs="Arial"/>
        </w:rPr>
        <w:t>130 000,00 złotych</w:t>
      </w:r>
      <w:r w:rsidRPr="00784A99">
        <w:rPr>
          <w:rFonts w:ascii="Arial" w:hAnsi="Arial" w:cs="Arial"/>
        </w:rPr>
        <w:t>.</w:t>
      </w:r>
    </w:p>
    <w:p w:rsidR="00654B3B" w:rsidRPr="00784A99" w:rsidRDefault="00654B3B" w:rsidP="00610DE2">
      <w:pPr>
        <w:pStyle w:val="Akapitzlist"/>
        <w:ind w:left="360"/>
        <w:jc w:val="both"/>
        <w:rPr>
          <w:rFonts w:ascii="Arial" w:hAnsi="Arial" w:cs="Arial"/>
        </w:rPr>
      </w:pPr>
    </w:p>
    <w:p w:rsidR="003320D0" w:rsidRPr="00784A99" w:rsidRDefault="003320D0" w:rsidP="00610DE2">
      <w:pPr>
        <w:pStyle w:val="Akapitzlist"/>
        <w:numPr>
          <w:ilvl w:val="0"/>
          <w:numId w:val="4"/>
        </w:numPr>
        <w:jc w:val="both"/>
        <w:rPr>
          <w:rFonts w:ascii="Arial" w:hAnsi="Arial" w:cs="Arial"/>
        </w:rPr>
      </w:pPr>
      <w:r w:rsidRPr="00784A99">
        <w:rPr>
          <w:rFonts w:ascii="Arial" w:hAnsi="Arial" w:cs="Arial"/>
        </w:rPr>
        <w:t xml:space="preserve">Do udzielenia zamówienia będącego przedmiotem niniejszego postępowania stosuje się przepisy: </w:t>
      </w:r>
    </w:p>
    <w:p w:rsidR="003320D0" w:rsidRPr="00784A99" w:rsidRDefault="003320D0" w:rsidP="00610DE2">
      <w:pPr>
        <w:pStyle w:val="Akapitzlist"/>
        <w:numPr>
          <w:ilvl w:val="0"/>
          <w:numId w:val="5"/>
        </w:numPr>
        <w:spacing w:after="0"/>
        <w:jc w:val="both"/>
        <w:rPr>
          <w:rFonts w:ascii="Arial" w:eastAsia="Times New Roman" w:hAnsi="Arial" w:cs="Arial"/>
          <w:lang w:eastAsia="pl-PL"/>
        </w:rPr>
      </w:pPr>
      <w:r w:rsidRPr="00784A99">
        <w:rPr>
          <w:rFonts w:ascii="Arial" w:eastAsia="Times New Roman" w:hAnsi="Arial" w:cs="Arial"/>
          <w:lang w:eastAsia="pl-PL"/>
        </w:rPr>
        <w:t xml:space="preserve">ustawy z </w:t>
      </w:r>
      <w:r w:rsidR="004817B7" w:rsidRPr="00784A99">
        <w:rPr>
          <w:rFonts w:ascii="Arial" w:hAnsi="Arial" w:cs="Arial"/>
        </w:rPr>
        <w:t>dnia 11 września 2019 r. - Prawo zamówi</w:t>
      </w:r>
      <w:r w:rsidR="000E45C3" w:rsidRPr="00784A99">
        <w:rPr>
          <w:rFonts w:ascii="Arial" w:hAnsi="Arial" w:cs="Arial"/>
        </w:rPr>
        <w:t xml:space="preserve">eń publicznych </w:t>
      </w:r>
      <w:r w:rsidR="00210D38" w:rsidRPr="00784A99">
        <w:rPr>
          <w:rFonts w:ascii="Arial" w:hAnsi="Arial" w:cs="Arial"/>
        </w:rPr>
        <w:t>(Dz. U.</w:t>
      </w:r>
      <w:r w:rsidR="000D63BF">
        <w:rPr>
          <w:rFonts w:ascii="Arial" w:hAnsi="Arial" w:cs="Arial"/>
        </w:rPr>
        <w:br/>
      </w:r>
      <w:r w:rsidR="00210D38" w:rsidRPr="00784A99">
        <w:rPr>
          <w:rFonts w:ascii="Arial" w:hAnsi="Arial" w:cs="Arial"/>
        </w:rPr>
        <w:t xml:space="preserve">z 2019. poz. 2019 z </w:t>
      </w:r>
      <w:proofErr w:type="spellStart"/>
      <w:r w:rsidR="00210D38" w:rsidRPr="00784A99">
        <w:rPr>
          <w:rFonts w:ascii="Arial" w:hAnsi="Arial" w:cs="Arial"/>
        </w:rPr>
        <w:t>późn</w:t>
      </w:r>
      <w:proofErr w:type="spellEnd"/>
      <w:r w:rsidR="00210D38" w:rsidRPr="00784A99">
        <w:rPr>
          <w:rFonts w:ascii="Arial" w:hAnsi="Arial" w:cs="Arial"/>
        </w:rPr>
        <w:t>. zm.)</w:t>
      </w:r>
      <w:r w:rsidRPr="00784A99">
        <w:rPr>
          <w:rFonts w:ascii="Arial" w:eastAsia="Times New Roman" w:hAnsi="Arial" w:cs="Arial"/>
          <w:lang w:eastAsia="pl-PL"/>
        </w:rPr>
        <w:t>, zwanej dalej „ustawą” oraz w sprawach nieuregulowanych ustawą, przepisy ustawy – Kodeks cywilny,</w:t>
      </w:r>
    </w:p>
    <w:p w:rsidR="00A6778B" w:rsidRPr="00784A99" w:rsidRDefault="003320D0" w:rsidP="000E45C3">
      <w:pPr>
        <w:pStyle w:val="Akapitzlist"/>
        <w:numPr>
          <w:ilvl w:val="0"/>
          <w:numId w:val="5"/>
        </w:numPr>
        <w:spacing w:after="0"/>
        <w:jc w:val="both"/>
        <w:rPr>
          <w:rFonts w:ascii="Arial" w:hAnsi="Arial" w:cs="Arial"/>
          <w:b/>
        </w:rPr>
      </w:pPr>
      <w:r w:rsidRPr="00784A99">
        <w:rPr>
          <w:rFonts w:ascii="Arial" w:eastAsia="Times New Roman" w:hAnsi="Arial" w:cs="Arial"/>
          <w:lang w:eastAsia="pl-PL"/>
        </w:rPr>
        <w:t>Rozporządzenie Mi</w:t>
      </w:r>
      <w:r w:rsidR="003234DE" w:rsidRPr="00784A99">
        <w:rPr>
          <w:rFonts w:ascii="Arial" w:eastAsia="Times New Roman" w:hAnsi="Arial" w:cs="Arial"/>
          <w:lang w:eastAsia="pl-PL"/>
        </w:rPr>
        <w:t>nistra Rozwoju, Pracy i Technologii z dnia 23</w:t>
      </w:r>
      <w:r w:rsidR="00D90D3E" w:rsidRPr="00784A99">
        <w:rPr>
          <w:rFonts w:ascii="Arial" w:eastAsia="Times New Roman" w:hAnsi="Arial" w:cs="Arial"/>
          <w:lang w:eastAsia="pl-PL"/>
        </w:rPr>
        <w:t xml:space="preserve"> </w:t>
      </w:r>
      <w:r w:rsidR="003234DE" w:rsidRPr="00784A99">
        <w:rPr>
          <w:rFonts w:ascii="Arial" w:eastAsia="Times New Roman" w:hAnsi="Arial" w:cs="Arial"/>
          <w:lang w:eastAsia="pl-PL"/>
        </w:rPr>
        <w:t>grudnia</w:t>
      </w:r>
      <w:r w:rsidR="00D90D3E" w:rsidRPr="00784A99">
        <w:rPr>
          <w:rFonts w:ascii="Arial" w:eastAsia="Times New Roman" w:hAnsi="Arial" w:cs="Arial"/>
          <w:lang w:eastAsia="pl-PL"/>
        </w:rPr>
        <w:t xml:space="preserve"> </w:t>
      </w:r>
      <w:r w:rsidRPr="00784A99">
        <w:rPr>
          <w:rFonts w:ascii="Arial" w:eastAsia="Times New Roman" w:hAnsi="Arial" w:cs="Arial"/>
          <w:lang w:eastAsia="pl-PL"/>
        </w:rPr>
        <w:t>20</w:t>
      </w:r>
      <w:r w:rsidR="003234DE" w:rsidRPr="00784A99">
        <w:rPr>
          <w:rFonts w:ascii="Arial" w:eastAsia="Times New Roman" w:hAnsi="Arial" w:cs="Arial"/>
          <w:lang w:eastAsia="pl-PL"/>
        </w:rPr>
        <w:t>20</w:t>
      </w:r>
      <w:r w:rsidRPr="00784A99">
        <w:rPr>
          <w:rFonts w:ascii="Arial" w:eastAsia="Times New Roman" w:hAnsi="Arial" w:cs="Arial"/>
          <w:lang w:eastAsia="pl-PL"/>
        </w:rPr>
        <w:t xml:space="preserve"> r. w sprawie </w:t>
      </w:r>
      <w:r w:rsidR="003234DE" w:rsidRPr="00784A99">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784A99">
        <w:rPr>
          <w:rFonts w:ascii="Arial" w:eastAsia="Times New Roman" w:hAnsi="Arial" w:cs="Arial"/>
          <w:lang w:eastAsia="pl-PL"/>
        </w:rPr>
        <w:t>Pzp</w:t>
      </w:r>
      <w:proofErr w:type="spellEnd"/>
      <w:r w:rsidR="00210D38" w:rsidRPr="00784A99">
        <w:rPr>
          <w:rFonts w:ascii="Arial" w:eastAsia="Times New Roman" w:hAnsi="Arial" w:cs="Arial"/>
          <w:lang w:eastAsia="pl-PL"/>
        </w:rPr>
        <w:t xml:space="preserve"> </w:t>
      </w:r>
      <w:r w:rsidR="00210D38" w:rsidRPr="00784A99">
        <w:rPr>
          <w:rFonts w:ascii="Arial" w:hAnsi="Arial" w:cs="Arial"/>
        </w:rPr>
        <w:t xml:space="preserve">(Dz. U. z 2019. poz. 2019 z </w:t>
      </w:r>
      <w:proofErr w:type="spellStart"/>
      <w:r w:rsidR="00210D38" w:rsidRPr="00784A99">
        <w:rPr>
          <w:rFonts w:ascii="Arial" w:hAnsi="Arial" w:cs="Arial"/>
        </w:rPr>
        <w:t>późn</w:t>
      </w:r>
      <w:proofErr w:type="spellEnd"/>
      <w:r w:rsidR="00210D38" w:rsidRPr="00784A99">
        <w:rPr>
          <w:rFonts w:ascii="Arial" w:hAnsi="Arial" w:cs="Arial"/>
        </w:rPr>
        <w:t xml:space="preserve">. zm.) </w:t>
      </w:r>
    </w:p>
    <w:p w:rsidR="002643FC" w:rsidRPr="00784A99" w:rsidRDefault="000E45C3" w:rsidP="000E45C3">
      <w:pPr>
        <w:pStyle w:val="Akapitzlist"/>
        <w:numPr>
          <w:ilvl w:val="0"/>
          <w:numId w:val="5"/>
        </w:numPr>
        <w:spacing w:after="0"/>
        <w:jc w:val="both"/>
        <w:rPr>
          <w:rFonts w:ascii="Arial" w:hAnsi="Arial" w:cs="Arial"/>
          <w:b/>
        </w:rPr>
      </w:pPr>
      <w:r w:rsidRPr="00784A99">
        <w:rPr>
          <w:rFonts w:ascii="Arial" w:eastAsia="Times New Roman" w:hAnsi="Arial" w:cs="Arial"/>
          <w:lang w:eastAsia="pl-PL"/>
        </w:rPr>
        <w:t>Obwieszczenie Prezesa Urzędu Zamówień Pub</w:t>
      </w:r>
      <w:r w:rsidR="000D63BF">
        <w:rPr>
          <w:rFonts w:ascii="Arial" w:eastAsia="Times New Roman" w:hAnsi="Arial" w:cs="Arial"/>
          <w:lang w:eastAsia="pl-PL"/>
        </w:rPr>
        <w:t>licznych z dnia 1 stycznia 2021</w:t>
      </w:r>
      <w:r w:rsidRPr="00784A99">
        <w:rPr>
          <w:rFonts w:ascii="Arial" w:eastAsia="Times New Roman" w:hAnsi="Arial" w:cs="Arial"/>
          <w:lang w:eastAsia="pl-PL"/>
        </w:rPr>
        <w:t xml:space="preserve">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B96DBD" w:rsidRDefault="000E45C3" w:rsidP="000E45C3">
      <w:pPr>
        <w:pStyle w:val="Akapitzlist"/>
        <w:spacing w:after="0"/>
        <w:ind w:left="1068"/>
        <w:jc w:val="both"/>
        <w:rPr>
          <w:rFonts w:ascii="Arial" w:hAnsi="Arial" w:cs="Arial"/>
          <w:b/>
          <w:sz w:val="10"/>
          <w:szCs w:val="10"/>
        </w:rPr>
      </w:pPr>
    </w:p>
    <w:p w:rsidR="003320D0" w:rsidRDefault="00F87F45" w:rsidP="00610DE2">
      <w:pPr>
        <w:pStyle w:val="Akapitzlist"/>
        <w:numPr>
          <w:ilvl w:val="0"/>
          <w:numId w:val="4"/>
        </w:numPr>
        <w:spacing w:after="0"/>
        <w:jc w:val="both"/>
        <w:rPr>
          <w:rFonts w:ascii="Arial" w:hAnsi="Arial" w:cs="Arial"/>
          <w:b/>
        </w:rPr>
      </w:pPr>
      <w:r w:rsidRPr="00784A99">
        <w:rPr>
          <w:rFonts w:ascii="Arial" w:hAnsi="Arial" w:cs="Arial"/>
          <w:b/>
        </w:rPr>
        <w:t xml:space="preserve">Znak postępowania: </w:t>
      </w:r>
      <w:r w:rsidR="009E5C48" w:rsidRPr="00784A99">
        <w:rPr>
          <w:rFonts w:ascii="Arial" w:hAnsi="Arial" w:cs="Arial"/>
          <w:b/>
        </w:rPr>
        <w:t>ZP/TP</w:t>
      </w:r>
      <w:r w:rsidRPr="00784A99">
        <w:rPr>
          <w:rFonts w:ascii="Arial" w:hAnsi="Arial" w:cs="Arial"/>
          <w:b/>
        </w:rPr>
        <w:t>/</w:t>
      </w:r>
      <w:r w:rsidR="00784A99" w:rsidRPr="00784A99">
        <w:rPr>
          <w:rFonts w:ascii="Arial" w:hAnsi="Arial" w:cs="Arial"/>
          <w:b/>
        </w:rPr>
        <w:t>12</w:t>
      </w:r>
      <w:r w:rsidR="004534AE" w:rsidRPr="00784A99">
        <w:rPr>
          <w:rFonts w:ascii="Arial" w:hAnsi="Arial" w:cs="Arial"/>
          <w:b/>
        </w:rPr>
        <w:t>/202</w:t>
      </w:r>
      <w:r w:rsidR="0044109A" w:rsidRPr="00784A99">
        <w:rPr>
          <w:rFonts w:ascii="Arial" w:hAnsi="Arial" w:cs="Arial"/>
          <w:b/>
        </w:rPr>
        <w:t>1</w:t>
      </w:r>
      <w:r w:rsidR="003320D0" w:rsidRPr="00784A99">
        <w:rPr>
          <w:rFonts w:ascii="Arial" w:hAnsi="Arial" w:cs="Arial"/>
          <w:b/>
        </w:rPr>
        <w:t xml:space="preserve">. </w:t>
      </w:r>
    </w:p>
    <w:p w:rsidR="00DF66A3" w:rsidRPr="00B96DBD" w:rsidRDefault="00DF66A3" w:rsidP="00DF66A3">
      <w:pPr>
        <w:pStyle w:val="Akapitzlist"/>
        <w:spacing w:after="0"/>
        <w:ind w:left="360"/>
        <w:jc w:val="both"/>
        <w:rPr>
          <w:rFonts w:ascii="Arial" w:hAnsi="Arial" w:cs="Arial"/>
          <w:b/>
          <w:sz w:val="10"/>
          <w:szCs w:val="10"/>
        </w:rPr>
      </w:pPr>
    </w:p>
    <w:p w:rsidR="006D7D1B" w:rsidRPr="00784A99" w:rsidRDefault="003320D0" w:rsidP="009E5C48">
      <w:pPr>
        <w:pStyle w:val="Akapitzlist"/>
        <w:spacing w:after="0"/>
        <w:ind w:left="360"/>
        <w:jc w:val="both"/>
        <w:rPr>
          <w:rFonts w:ascii="Arial" w:hAnsi="Arial" w:cs="Arial"/>
          <w:b/>
        </w:rPr>
      </w:pPr>
      <w:r w:rsidRPr="00784A99">
        <w:rPr>
          <w:rFonts w:ascii="Arial" w:hAnsi="Arial" w:cs="Arial"/>
          <w:b/>
        </w:rPr>
        <w:t xml:space="preserve">Uwaga! </w:t>
      </w:r>
      <w:r w:rsidR="00362747">
        <w:rPr>
          <w:rFonts w:ascii="Arial" w:hAnsi="Arial" w:cs="Arial"/>
          <w:b/>
        </w:rPr>
        <w:t xml:space="preserve"> </w:t>
      </w:r>
      <w:r w:rsidR="004534AE" w:rsidRPr="00784A99">
        <w:rPr>
          <w:rFonts w:ascii="Arial" w:hAnsi="Arial" w:cs="Arial"/>
          <w:b/>
        </w:rPr>
        <w:t xml:space="preserve">We wszelkiej </w:t>
      </w:r>
      <w:r w:rsidRPr="00784A99">
        <w:rPr>
          <w:rFonts w:ascii="Arial" w:hAnsi="Arial" w:cs="Arial"/>
          <w:b/>
        </w:rPr>
        <w:t xml:space="preserve">korespondencji </w:t>
      </w:r>
      <w:r w:rsidR="004534AE" w:rsidRPr="00784A99">
        <w:rPr>
          <w:rFonts w:ascii="Arial" w:hAnsi="Arial" w:cs="Arial"/>
          <w:b/>
        </w:rPr>
        <w:t>związanej z niniejszym postępowaniem Zamawiający i Wykonawcy posługują</w:t>
      </w:r>
      <w:r w:rsidRPr="00784A99">
        <w:rPr>
          <w:rFonts w:ascii="Arial" w:hAnsi="Arial" w:cs="Arial"/>
          <w:b/>
        </w:rPr>
        <w:t xml:space="preserve"> się</w:t>
      </w:r>
      <w:r w:rsidR="004534AE" w:rsidRPr="00784A99">
        <w:rPr>
          <w:rFonts w:ascii="Arial" w:hAnsi="Arial" w:cs="Arial"/>
          <w:b/>
        </w:rPr>
        <w:t xml:space="preserve"> numerem postępowania nadanym przez Zamawiaj</w:t>
      </w:r>
      <w:r w:rsidR="00074BBD" w:rsidRPr="00784A99">
        <w:rPr>
          <w:rFonts w:ascii="Arial" w:hAnsi="Arial" w:cs="Arial"/>
          <w:b/>
        </w:rPr>
        <w:t xml:space="preserve">ącego. tj. </w:t>
      </w:r>
      <w:r w:rsidR="009E5C48" w:rsidRPr="00784A99">
        <w:rPr>
          <w:rFonts w:ascii="Arial" w:hAnsi="Arial" w:cs="Arial"/>
          <w:b/>
        </w:rPr>
        <w:t>ZP/TP/</w:t>
      </w:r>
      <w:r w:rsidR="00784A99" w:rsidRPr="00784A99">
        <w:rPr>
          <w:rFonts w:ascii="Arial" w:hAnsi="Arial" w:cs="Arial"/>
          <w:b/>
        </w:rPr>
        <w:t>12</w:t>
      </w:r>
      <w:r w:rsidR="009E5C48" w:rsidRPr="00784A99">
        <w:rPr>
          <w:rFonts w:ascii="Arial" w:hAnsi="Arial" w:cs="Arial"/>
          <w:b/>
        </w:rPr>
        <w:t>/2021.</w:t>
      </w:r>
    </w:p>
    <w:p w:rsidR="009E5C48" w:rsidRPr="00B96DBD" w:rsidRDefault="009E5C48" w:rsidP="009E5C48">
      <w:pPr>
        <w:pStyle w:val="Akapitzlist"/>
        <w:spacing w:after="0"/>
        <w:ind w:left="360"/>
        <w:jc w:val="both"/>
        <w:rPr>
          <w:rFonts w:ascii="Arial" w:hAnsi="Arial" w:cs="Arial"/>
          <w:b/>
          <w:sz w:val="10"/>
          <w:szCs w:val="10"/>
        </w:rPr>
      </w:pPr>
    </w:p>
    <w:p w:rsidR="006D7D1B" w:rsidRPr="00DF66A3" w:rsidRDefault="00072CD7" w:rsidP="007102C8">
      <w:pPr>
        <w:pStyle w:val="Akapitzlist"/>
        <w:numPr>
          <w:ilvl w:val="0"/>
          <w:numId w:val="4"/>
        </w:numPr>
        <w:spacing w:after="0"/>
        <w:jc w:val="both"/>
        <w:rPr>
          <w:rFonts w:ascii="Arial" w:hAnsi="Arial" w:cs="Arial"/>
          <w:color w:val="1F497D" w:themeColor="text2"/>
        </w:rPr>
      </w:pPr>
      <w:r w:rsidRPr="00606883">
        <w:rPr>
          <w:rFonts w:ascii="Arial" w:hAnsi="Arial" w:cs="Arial"/>
          <w:b/>
        </w:rPr>
        <w:t>W postępowaniu o udzielenie zamówienia komunikacja między Zamawiającym a Wykonawcami odbywa się przy użyciu środków komunikacji elektronicznej, za pośrednictwem</w:t>
      </w:r>
      <w:r w:rsidR="00E0624C" w:rsidRPr="00606883">
        <w:rPr>
          <w:rFonts w:ascii="Arial" w:hAnsi="Arial" w:cs="Arial"/>
          <w:b/>
        </w:rPr>
        <w:t xml:space="preserve"> elektronicznej platformy zakupowej pod </w:t>
      </w:r>
      <w:r w:rsidR="00E0624C" w:rsidRPr="00D03AF2">
        <w:rPr>
          <w:rFonts w:ascii="Arial" w:hAnsi="Arial" w:cs="Arial"/>
          <w:b/>
        </w:rPr>
        <w:t xml:space="preserve">adresem </w:t>
      </w:r>
      <w:r w:rsidR="007102C8" w:rsidRPr="00D03AF2">
        <w:rPr>
          <w:rFonts w:ascii="Arial" w:hAnsi="Arial" w:cs="Arial"/>
          <w:b/>
        </w:rPr>
        <w:t xml:space="preserve"> </w:t>
      </w:r>
      <w:hyperlink r:id="rId13" w:history="1">
        <w:r w:rsidR="007102C8" w:rsidRPr="00DF66A3">
          <w:rPr>
            <w:rStyle w:val="Hipercze"/>
            <w:rFonts w:ascii="Arial" w:hAnsi="Arial" w:cs="Arial"/>
            <w:b/>
            <w:color w:val="17365D" w:themeColor="text2" w:themeShade="BF"/>
          </w:rPr>
          <w:t>https://platformazakupowa.pl/pn/32wog</w:t>
        </w:r>
      </w:hyperlink>
      <w:r w:rsidR="007102C8" w:rsidRPr="00DF66A3">
        <w:rPr>
          <w:rFonts w:ascii="Arial" w:hAnsi="Arial" w:cs="Arial"/>
          <w:b/>
          <w:color w:val="17365D" w:themeColor="text2" w:themeShade="BF"/>
        </w:rPr>
        <w:t xml:space="preserve"> </w:t>
      </w:r>
      <w:r w:rsidR="007102C8" w:rsidRPr="00DF66A3">
        <w:rPr>
          <w:rStyle w:val="Hipercze"/>
          <w:rFonts w:ascii="Arial" w:hAnsi="Arial" w:cs="Arial"/>
          <w:b/>
          <w:color w:val="17365D" w:themeColor="text2" w:themeShade="BF"/>
        </w:rPr>
        <w:t xml:space="preserve">  </w:t>
      </w:r>
      <w:r w:rsidR="00E0624C" w:rsidRPr="00DF66A3">
        <w:rPr>
          <w:rFonts w:ascii="Arial" w:hAnsi="Arial" w:cs="Arial"/>
          <w:b/>
          <w:color w:val="17365D" w:themeColor="text2" w:themeShade="BF"/>
        </w:rPr>
        <w:t xml:space="preserve"> </w:t>
      </w:r>
    </w:p>
    <w:p w:rsidR="00383E73" w:rsidRPr="00B96DBD" w:rsidRDefault="00383E73" w:rsidP="00610DE2">
      <w:pPr>
        <w:pStyle w:val="Akapitzlist"/>
        <w:spacing w:after="0"/>
        <w:ind w:left="1068"/>
        <w:jc w:val="both"/>
        <w:rPr>
          <w:rFonts w:ascii="Arial" w:hAnsi="Arial" w:cs="Arial"/>
          <w:b/>
          <w:color w:val="1F497D" w:themeColor="text2"/>
          <w:sz w:val="10"/>
          <w:szCs w:val="10"/>
        </w:rPr>
      </w:pPr>
    </w:p>
    <w:p w:rsidR="00383E73" w:rsidRPr="005C62D4" w:rsidRDefault="00383E73" w:rsidP="00E0624C">
      <w:pPr>
        <w:pStyle w:val="Akapitzlist"/>
        <w:numPr>
          <w:ilvl w:val="0"/>
          <w:numId w:val="4"/>
        </w:numPr>
        <w:spacing w:after="0"/>
        <w:jc w:val="both"/>
        <w:rPr>
          <w:rFonts w:ascii="Arial" w:hAnsi="Arial" w:cs="Arial"/>
        </w:rPr>
      </w:pPr>
      <w:r w:rsidRPr="00D03AF2">
        <w:rPr>
          <w:rFonts w:ascii="Arial" w:hAnsi="Arial" w:cs="Arial"/>
          <w:b/>
        </w:rPr>
        <w:t xml:space="preserve">Wykonawca pobierający wersję elektroniczną ze strony internetowej </w:t>
      </w:r>
      <w:hyperlink r:id="rId14" w:history="1">
        <w:r w:rsidR="007102C8" w:rsidRPr="00DF66A3">
          <w:rPr>
            <w:rStyle w:val="Hipercze"/>
            <w:rFonts w:ascii="Arial" w:hAnsi="Arial" w:cs="Arial"/>
            <w:b/>
            <w:color w:val="1F497D" w:themeColor="text2"/>
          </w:rPr>
          <w:t>https://platformazakupowa.pl/pn/32wog</w:t>
        </w:r>
      </w:hyperlink>
      <w:r w:rsidR="007102C8" w:rsidRPr="00D03AF2">
        <w:rPr>
          <w:rFonts w:ascii="Arial" w:hAnsi="Arial" w:cs="Arial"/>
          <w:b/>
        </w:rPr>
        <w:t xml:space="preserve"> </w:t>
      </w:r>
      <w:r w:rsidR="00E0624C" w:rsidRPr="00D03AF2">
        <w:rPr>
          <w:rFonts w:ascii="Arial" w:hAnsi="Arial" w:cs="Arial"/>
          <w:b/>
        </w:rPr>
        <w:t xml:space="preserve"> </w:t>
      </w:r>
      <w:r w:rsidRPr="00D03AF2">
        <w:rPr>
          <w:rFonts w:ascii="Arial" w:hAnsi="Arial" w:cs="Arial"/>
          <w:b/>
        </w:rPr>
        <w:t>zobowiązany jest - w celu śledzenia zmian - do jej monitorowania w tym samym miejscu, z którego została pobrana, w terminie do dnia otwarcia ofert.</w:t>
      </w:r>
    </w:p>
    <w:p w:rsidR="005C62D4" w:rsidRPr="005C62D4" w:rsidRDefault="005C62D4" w:rsidP="005C62D4">
      <w:pPr>
        <w:spacing w:after="0"/>
        <w:jc w:val="both"/>
        <w:rPr>
          <w:rFonts w:ascii="Arial" w:hAnsi="Arial" w:cs="Arial"/>
          <w:sz w:val="10"/>
          <w:szCs w:val="10"/>
        </w:rPr>
      </w:pPr>
    </w:p>
    <w:p w:rsidR="00090F60" w:rsidRPr="00B96DBD" w:rsidRDefault="00090F60" w:rsidP="00610DE2">
      <w:pPr>
        <w:pStyle w:val="Akapitzlist"/>
        <w:rPr>
          <w:rFonts w:ascii="Arial" w:hAnsi="Arial" w:cs="Arial"/>
          <w:b/>
          <w:sz w:val="10"/>
          <w:szCs w:val="10"/>
        </w:rPr>
      </w:pPr>
    </w:p>
    <w:p w:rsidR="00090F60" w:rsidRPr="005D1612" w:rsidRDefault="00090F60" w:rsidP="00ED66E2">
      <w:pPr>
        <w:pStyle w:val="Akapitzlist"/>
        <w:numPr>
          <w:ilvl w:val="0"/>
          <w:numId w:val="1"/>
        </w:numPr>
        <w:shd w:val="clear" w:color="auto" w:fill="D6E3BC" w:themeFill="accent3" w:themeFillTint="66"/>
        <w:spacing w:after="0"/>
        <w:jc w:val="both"/>
        <w:rPr>
          <w:rFonts w:ascii="Arial" w:hAnsi="Arial" w:cs="Arial"/>
          <w:b/>
        </w:rPr>
      </w:pPr>
      <w:r w:rsidRPr="005D1612">
        <w:rPr>
          <w:rFonts w:ascii="Arial" w:hAnsi="Arial" w:cs="Arial"/>
          <w:b/>
        </w:rPr>
        <w:t>OPIS PRZEDMIOTU ZAMÓWIENIA</w:t>
      </w:r>
    </w:p>
    <w:p w:rsidR="00654B3B" w:rsidRPr="005C62D4" w:rsidRDefault="00654B3B" w:rsidP="00610DE2">
      <w:pPr>
        <w:pStyle w:val="Akapitzlist"/>
        <w:spacing w:after="0"/>
        <w:ind w:left="360"/>
        <w:jc w:val="both"/>
        <w:rPr>
          <w:rFonts w:ascii="Arial" w:hAnsi="Arial" w:cs="Arial"/>
          <w:b/>
          <w:sz w:val="10"/>
          <w:szCs w:val="10"/>
        </w:rPr>
      </w:pPr>
    </w:p>
    <w:p w:rsidR="00AD4BED" w:rsidRDefault="00F87F45" w:rsidP="00E51F84">
      <w:pPr>
        <w:spacing w:after="0"/>
        <w:ind w:left="360"/>
        <w:jc w:val="both"/>
        <w:rPr>
          <w:rFonts w:ascii="Arial" w:eastAsia="Times New Roman" w:hAnsi="Arial" w:cs="Arial"/>
          <w:b/>
          <w:lang w:eastAsia="pl-PL"/>
        </w:rPr>
      </w:pPr>
      <w:r w:rsidRPr="005D1612">
        <w:rPr>
          <w:rFonts w:ascii="Arial" w:hAnsi="Arial" w:cs="Arial"/>
          <w:b/>
        </w:rPr>
        <w:t>Przedmiotem zamówienia jest</w:t>
      </w:r>
      <w:r w:rsidR="00AD4BED">
        <w:rPr>
          <w:rFonts w:ascii="Arial" w:hAnsi="Arial" w:cs="Arial"/>
          <w:b/>
        </w:rPr>
        <w:t>:</w:t>
      </w:r>
      <w:r w:rsidRPr="005D1612">
        <w:rPr>
          <w:rFonts w:ascii="Arial" w:hAnsi="Arial" w:cs="Arial"/>
          <w:b/>
        </w:rPr>
        <w:t xml:space="preserve"> </w:t>
      </w:r>
      <w:r w:rsidR="00AD4BED">
        <w:rPr>
          <w:rFonts w:ascii="Arial" w:eastAsia="Times New Roman" w:hAnsi="Arial" w:cs="Arial"/>
          <w:b/>
          <w:lang w:eastAsia="pl-PL"/>
        </w:rPr>
        <w:t>d</w:t>
      </w:r>
      <w:r w:rsidR="005D1612" w:rsidRPr="005D1612">
        <w:rPr>
          <w:rFonts w:ascii="Arial" w:eastAsia="Times New Roman" w:hAnsi="Arial" w:cs="Arial"/>
          <w:b/>
          <w:lang w:eastAsia="pl-PL"/>
        </w:rPr>
        <w:t>wuletnia sukcesywna dostawa opon oraz akumulatorów w</w:t>
      </w:r>
      <w:r w:rsidR="00AD4BED">
        <w:rPr>
          <w:rFonts w:ascii="Arial" w:eastAsia="Times New Roman" w:hAnsi="Arial" w:cs="Arial"/>
          <w:b/>
          <w:lang w:eastAsia="pl-PL"/>
        </w:rPr>
        <w:t xml:space="preserve"> zakresie </w:t>
      </w:r>
      <w:r w:rsidR="005D1612" w:rsidRPr="005D1612">
        <w:rPr>
          <w:rFonts w:ascii="Arial" w:eastAsia="Times New Roman" w:hAnsi="Arial" w:cs="Arial"/>
          <w:b/>
          <w:lang w:eastAsia="pl-PL"/>
        </w:rPr>
        <w:t>2 (dwóch) części:</w:t>
      </w:r>
    </w:p>
    <w:p w:rsidR="00AD4BED" w:rsidRPr="00AD4BED" w:rsidRDefault="005D1612" w:rsidP="002E56F6">
      <w:pPr>
        <w:pStyle w:val="Akapitzlist"/>
        <w:numPr>
          <w:ilvl w:val="0"/>
          <w:numId w:val="82"/>
        </w:numPr>
        <w:spacing w:after="0"/>
        <w:jc w:val="both"/>
        <w:rPr>
          <w:rFonts w:ascii="Arial" w:hAnsi="Arial" w:cs="Arial"/>
          <w:b/>
        </w:rPr>
      </w:pPr>
      <w:r w:rsidRPr="00AD4BED">
        <w:rPr>
          <w:rFonts w:ascii="Arial" w:eastAsia="Times New Roman" w:hAnsi="Arial" w:cs="Arial"/>
          <w:b/>
          <w:lang w:eastAsia="pl-PL"/>
        </w:rPr>
        <w:t>CZĘŚĆ NR 1 – sukcesywne dostawy opon</w:t>
      </w:r>
      <w:r w:rsidRPr="00AD4BED">
        <w:rPr>
          <w:rFonts w:ascii="Arial" w:hAnsi="Arial" w:cs="Arial"/>
          <w:b/>
        </w:rPr>
        <w:t xml:space="preserve"> do pojazdów: osobowych, terenowych, dostawczych, ciężarowych, autobusów, mikrobusów, quadów, motocykli, ciągników rolniczych oraz specjalistycznych </w:t>
      </w:r>
      <w:r w:rsidRPr="00AD4BED">
        <w:rPr>
          <w:rFonts w:ascii="Arial" w:hAnsi="Arial" w:cs="Arial"/>
          <w:b/>
        </w:rPr>
        <w:lastRenderedPageBreak/>
        <w:t>pozostających na wyposażeniu 32</w:t>
      </w:r>
      <w:r w:rsidR="006444BA">
        <w:rPr>
          <w:rFonts w:ascii="Arial" w:hAnsi="Arial" w:cs="Arial"/>
          <w:b/>
        </w:rPr>
        <w:t xml:space="preserve"> </w:t>
      </w:r>
      <w:r w:rsidRPr="00AD4BED">
        <w:rPr>
          <w:rFonts w:ascii="Arial" w:hAnsi="Arial" w:cs="Arial"/>
          <w:b/>
        </w:rPr>
        <w:t>WOG oraz jednostek i instytucji wojskowych będących na jego zaopatrzeniu</w:t>
      </w:r>
      <w:r w:rsidRPr="00AD4BED">
        <w:rPr>
          <w:rFonts w:ascii="Arial" w:eastAsia="Times New Roman" w:hAnsi="Arial" w:cs="Arial"/>
          <w:b/>
          <w:lang w:eastAsia="pl-PL"/>
        </w:rPr>
        <w:t xml:space="preserve">; </w:t>
      </w:r>
    </w:p>
    <w:p w:rsidR="0036583A" w:rsidRPr="00AD4BED" w:rsidRDefault="005D1612" w:rsidP="002E56F6">
      <w:pPr>
        <w:pStyle w:val="Akapitzlist"/>
        <w:numPr>
          <w:ilvl w:val="0"/>
          <w:numId w:val="82"/>
        </w:numPr>
        <w:spacing w:after="0"/>
        <w:jc w:val="both"/>
        <w:rPr>
          <w:rFonts w:ascii="Arial" w:hAnsi="Arial" w:cs="Arial"/>
          <w:b/>
        </w:rPr>
      </w:pPr>
      <w:r w:rsidRPr="00AD4BED">
        <w:rPr>
          <w:rFonts w:ascii="Arial" w:eastAsia="Times New Roman" w:hAnsi="Arial" w:cs="Arial"/>
          <w:b/>
          <w:lang w:eastAsia="pl-PL"/>
        </w:rPr>
        <w:t xml:space="preserve">CZĘŚĆ NR 2 – sukcesywne dostawy akumulatorów </w:t>
      </w:r>
      <w:r w:rsidRPr="00AD4BED">
        <w:rPr>
          <w:rFonts w:ascii="Arial" w:hAnsi="Arial" w:cs="Arial"/>
          <w:b/>
        </w:rPr>
        <w:t>do pojazdów: osobowych, terenowych, dostawczych, ciężarowych, autobusów, mikrobusów, quadów, motocykli, ciągników rolniczych oraz specjalistycznych pozostających</w:t>
      </w:r>
      <w:r w:rsidR="00AD4BED">
        <w:rPr>
          <w:rFonts w:ascii="Arial" w:hAnsi="Arial" w:cs="Arial"/>
          <w:b/>
        </w:rPr>
        <w:t xml:space="preserve"> </w:t>
      </w:r>
      <w:r w:rsidRPr="00AD4BED">
        <w:rPr>
          <w:rFonts w:ascii="Arial" w:hAnsi="Arial" w:cs="Arial"/>
          <w:b/>
        </w:rPr>
        <w:t>na wyposażeniu 32 WOG oraz jednostek i instytucji wojskowych będących na jego zaopatrzeniu</w:t>
      </w:r>
      <w:r w:rsidR="000403F8" w:rsidRPr="00AD4BED">
        <w:rPr>
          <w:rFonts w:ascii="Arial" w:hAnsi="Arial" w:cs="Arial"/>
          <w:b/>
        </w:rPr>
        <w:t xml:space="preserve"> </w:t>
      </w:r>
      <w:r w:rsidR="0036583A" w:rsidRPr="00AD4BED">
        <w:rPr>
          <w:rFonts w:ascii="Arial" w:eastAsia="Times New Roman" w:hAnsi="Arial" w:cs="Arial"/>
          <w:b/>
          <w:iCs/>
          <w:lang w:eastAsia="pl-PL"/>
        </w:rPr>
        <w:t xml:space="preserve">- </w:t>
      </w:r>
      <w:r w:rsidR="00AD4BED">
        <w:rPr>
          <w:rFonts w:ascii="Arial" w:eastAsia="Times New Roman" w:hAnsi="Arial" w:cs="Arial"/>
          <w:b/>
          <w:iCs/>
          <w:lang w:eastAsia="pl-PL"/>
        </w:rPr>
        <w:br/>
      </w:r>
      <w:r w:rsidR="0036583A" w:rsidRPr="00AD4BED">
        <w:rPr>
          <w:rFonts w:ascii="Arial" w:eastAsia="Times New Roman" w:hAnsi="Arial" w:cs="Arial"/>
          <w:b/>
          <w:iCs/>
          <w:lang w:eastAsia="pl-PL"/>
        </w:rPr>
        <w:t>w celu zawarcia umowy ramowej</w:t>
      </w:r>
      <w:r w:rsidR="0036583A" w:rsidRPr="00AD4BED">
        <w:rPr>
          <w:rFonts w:ascii="Arial" w:hAnsi="Arial" w:cs="Arial"/>
          <w:b/>
        </w:rPr>
        <w:t xml:space="preserve">. </w:t>
      </w:r>
    </w:p>
    <w:p w:rsidR="00210D38" w:rsidRPr="00B96DBD" w:rsidRDefault="00210D38" w:rsidP="00E51F84">
      <w:pPr>
        <w:spacing w:after="0"/>
        <w:ind w:left="360"/>
        <w:jc w:val="both"/>
        <w:rPr>
          <w:rFonts w:ascii="Arial" w:hAnsi="Arial" w:cs="Arial"/>
          <w:b/>
          <w:sz w:val="10"/>
          <w:szCs w:val="10"/>
        </w:rPr>
      </w:pPr>
    </w:p>
    <w:p w:rsidR="0036583A" w:rsidRDefault="0036583A" w:rsidP="00AD4BED">
      <w:pPr>
        <w:spacing w:after="0"/>
        <w:ind w:left="360"/>
        <w:jc w:val="both"/>
        <w:rPr>
          <w:rFonts w:ascii="Arial" w:hAnsi="Arial" w:cs="Arial"/>
          <w:b/>
        </w:rPr>
      </w:pPr>
      <w:r w:rsidRPr="00DF7BC8">
        <w:rPr>
          <w:rFonts w:ascii="Arial" w:hAnsi="Arial" w:cs="Arial"/>
          <w:b/>
        </w:rPr>
        <w:t>Nr sprawy ZP/TP/</w:t>
      </w:r>
      <w:r w:rsidR="000403F8" w:rsidRPr="00DF7BC8">
        <w:rPr>
          <w:rFonts w:ascii="Arial" w:hAnsi="Arial" w:cs="Arial"/>
          <w:b/>
        </w:rPr>
        <w:t>12</w:t>
      </w:r>
      <w:r w:rsidRPr="00DF7BC8">
        <w:rPr>
          <w:rFonts w:ascii="Arial" w:hAnsi="Arial" w:cs="Arial"/>
          <w:b/>
        </w:rPr>
        <w:t>/2021</w:t>
      </w:r>
      <w:r w:rsidR="00AD4BED">
        <w:rPr>
          <w:rFonts w:ascii="Arial" w:hAnsi="Arial" w:cs="Arial"/>
          <w:b/>
        </w:rPr>
        <w:t>.</w:t>
      </w:r>
    </w:p>
    <w:p w:rsidR="00AD4BED" w:rsidRPr="00B96DBD" w:rsidRDefault="00AD4BED" w:rsidP="00AD4BED">
      <w:pPr>
        <w:spacing w:after="0"/>
        <w:ind w:left="360"/>
        <w:jc w:val="both"/>
        <w:rPr>
          <w:rFonts w:ascii="Arial" w:hAnsi="Arial" w:cs="Arial"/>
          <w:b/>
          <w:sz w:val="10"/>
          <w:szCs w:val="10"/>
        </w:rPr>
      </w:pPr>
    </w:p>
    <w:p w:rsidR="00AD4BED" w:rsidRPr="00C323A9" w:rsidRDefault="00A6778B" w:rsidP="00C323A9">
      <w:pPr>
        <w:tabs>
          <w:tab w:val="left" w:pos="1880"/>
        </w:tabs>
        <w:spacing w:after="0"/>
        <w:ind w:left="360"/>
        <w:jc w:val="both"/>
        <w:rPr>
          <w:rFonts w:ascii="Arial" w:eastAsia="Times New Roman" w:hAnsi="Arial" w:cs="Arial"/>
          <w:lang w:eastAsia="pl-PL"/>
        </w:rPr>
      </w:pPr>
      <w:r w:rsidRPr="00C323A9">
        <w:rPr>
          <w:rFonts w:ascii="Arial" w:eastAsia="Times New Roman" w:hAnsi="Arial" w:cs="Arial"/>
          <w:lang w:eastAsia="pl-PL"/>
        </w:rPr>
        <w:t xml:space="preserve">KOD </w:t>
      </w:r>
      <w:r w:rsidR="0036583A" w:rsidRPr="00C323A9">
        <w:rPr>
          <w:rFonts w:ascii="Arial" w:eastAsia="Times New Roman" w:hAnsi="Arial" w:cs="Arial"/>
          <w:lang w:eastAsia="pl-PL"/>
        </w:rPr>
        <w:t>CPV</w:t>
      </w:r>
      <w:r w:rsidR="00AD4BED" w:rsidRPr="00C323A9">
        <w:rPr>
          <w:rFonts w:ascii="Arial" w:eastAsia="Times New Roman" w:hAnsi="Arial" w:cs="Arial"/>
          <w:lang w:eastAsia="pl-PL"/>
        </w:rPr>
        <w:t>:</w:t>
      </w:r>
      <w:r w:rsidR="00C323A9" w:rsidRPr="00C323A9">
        <w:rPr>
          <w:rFonts w:ascii="Arial" w:eastAsia="Times New Roman" w:hAnsi="Arial" w:cs="Arial"/>
          <w:lang w:eastAsia="pl-PL"/>
        </w:rPr>
        <w:tab/>
      </w:r>
    </w:p>
    <w:p w:rsidR="00AD4BED" w:rsidRPr="00C323A9" w:rsidRDefault="00AD4BED" w:rsidP="002E56F6">
      <w:pPr>
        <w:pStyle w:val="Akapitzlist"/>
        <w:numPr>
          <w:ilvl w:val="0"/>
          <w:numId w:val="83"/>
        </w:numPr>
        <w:spacing w:after="0" w:line="240" w:lineRule="auto"/>
        <w:rPr>
          <w:rFonts w:ascii="Arial" w:hAnsi="Arial" w:cs="Arial"/>
        </w:rPr>
      </w:pPr>
      <w:r w:rsidRPr="00C323A9">
        <w:rPr>
          <w:rFonts w:ascii="Arial" w:hAnsi="Arial" w:cs="Arial"/>
        </w:rPr>
        <w:t>CPV 34351100 – 3 – opony do pojazdów silnikowych</w:t>
      </w:r>
    </w:p>
    <w:p w:rsidR="00AD4BED" w:rsidRPr="00C323A9" w:rsidRDefault="00AD4BED" w:rsidP="002E56F6">
      <w:pPr>
        <w:pStyle w:val="Akapitzlist"/>
        <w:numPr>
          <w:ilvl w:val="0"/>
          <w:numId w:val="83"/>
        </w:numPr>
        <w:spacing w:after="0" w:line="240" w:lineRule="auto"/>
        <w:rPr>
          <w:rFonts w:ascii="Arial" w:hAnsi="Arial" w:cs="Arial"/>
        </w:rPr>
      </w:pPr>
      <w:r w:rsidRPr="00C323A9">
        <w:rPr>
          <w:rFonts w:ascii="Arial" w:hAnsi="Arial" w:cs="Arial"/>
        </w:rPr>
        <w:t>CPV 31431000 – 6 – akumulatory ołowiowo-kwasowe</w:t>
      </w:r>
    </w:p>
    <w:p w:rsidR="0036583A" w:rsidRPr="002E2A9B" w:rsidRDefault="0036583A" w:rsidP="00F87F45">
      <w:pPr>
        <w:spacing w:after="0"/>
        <w:ind w:left="360"/>
        <w:jc w:val="both"/>
        <w:rPr>
          <w:rFonts w:ascii="Arial" w:hAnsi="Arial" w:cs="Arial"/>
          <w:b/>
          <w:color w:val="C0504D" w:themeColor="accent2"/>
        </w:rPr>
      </w:pPr>
    </w:p>
    <w:p w:rsidR="005F325E" w:rsidRDefault="005F325E" w:rsidP="005F325E">
      <w:pPr>
        <w:spacing w:after="0"/>
        <w:jc w:val="both"/>
        <w:rPr>
          <w:rFonts w:ascii="Arial" w:hAnsi="Arial" w:cs="Arial"/>
          <w:b/>
          <w:u w:val="single"/>
        </w:rPr>
      </w:pPr>
      <w:r w:rsidRPr="005F325E">
        <w:rPr>
          <w:rFonts w:ascii="Arial" w:hAnsi="Arial" w:cs="Arial"/>
          <w:b/>
          <w:u w:val="single"/>
        </w:rPr>
        <w:t>SZCZEGÓŁOWY OPIS PRZEDMIOTU ZAMÓWIENIA</w:t>
      </w:r>
      <w:r>
        <w:rPr>
          <w:rFonts w:ascii="Arial" w:hAnsi="Arial" w:cs="Arial"/>
          <w:b/>
          <w:u w:val="single"/>
        </w:rPr>
        <w:t xml:space="preserve"> W ZAKRESIE CZĘŚCI NR 1 ORAZ CZĘŚCI NR 2 :</w:t>
      </w:r>
    </w:p>
    <w:p w:rsidR="005F325E" w:rsidRPr="00B96DBD" w:rsidRDefault="005F325E" w:rsidP="005F325E">
      <w:pPr>
        <w:spacing w:after="0"/>
        <w:jc w:val="both"/>
        <w:rPr>
          <w:rFonts w:ascii="Arial" w:hAnsi="Arial" w:cs="Arial"/>
          <w:b/>
          <w:sz w:val="10"/>
          <w:szCs w:val="10"/>
          <w:u w:val="single"/>
        </w:rPr>
      </w:pPr>
    </w:p>
    <w:p w:rsidR="005F325E" w:rsidRDefault="005F325E" w:rsidP="005F325E">
      <w:pPr>
        <w:spacing w:after="0"/>
        <w:ind w:firstLine="708"/>
        <w:jc w:val="both"/>
      </w:pPr>
      <w:r>
        <w:rPr>
          <w:rFonts w:ascii="Arial" w:hAnsi="Arial" w:cs="Arial"/>
          <w:sz w:val="24"/>
          <w:szCs w:val="24"/>
        </w:rPr>
        <w:t>Opis przedmiotu zamówienia składa się z opisu ogólnego dotyczącego sukcesywnego</w:t>
      </w:r>
      <w:r w:rsidRPr="005F325E">
        <w:rPr>
          <w:rFonts w:ascii="Arial" w:hAnsi="Arial" w:cs="Arial"/>
          <w:sz w:val="24"/>
          <w:szCs w:val="24"/>
        </w:rPr>
        <w:t xml:space="preserve"> zakupu</w:t>
      </w:r>
      <w:r>
        <w:rPr>
          <w:rFonts w:ascii="Arial" w:hAnsi="Arial" w:cs="Arial"/>
          <w:b/>
          <w:sz w:val="24"/>
          <w:szCs w:val="24"/>
        </w:rPr>
        <w:t xml:space="preserve">: </w:t>
      </w:r>
      <w:r w:rsidRPr="005F325E">
        <w:rPr>
          <w:rFonts w:ascii="Arial" w:hAnsi="Arial" w:cs="Arial"/>
          <w:b/>
          <w:sz w:val="24"/>
          <w:szCs w:val="24"/>
        </w:rPr>
        <w:t>w zakresie części nr 1</w:t>
      </w:r>
      <w:r>
        <w:rPr>
          <w:rFonts w:ascii="Arial" w:hAnsi="Arial" w:cs="Arial"/>
          <w:b/>
          <w:sz w:val="24"/>
          <w:szCs w:val="24"/>
        </w:rPr>
        <w:t xml:space="preserve"> </w:t>
      </w:r>
      <w:r>
        <w:rPr>
          <w:rFonts w:ascii="Arial" w:hAnsi="Arial" w:cs="Arial"/>
          <w:sz w:val="24"/>
          <w:szCs w:val="24"/>
        </w:rPr>
        <w:t>-</w:t>
      </w:r>
      <w:r w:rsidR="005C62D4">
        <w:rPr>
          <w:rFonts w:ascii="Arial" w:hAnsi="Arial" w:cs="Arial"/>
          <w:sz w:val="24"/>
          <w:szCs w:val="24"/>
        </w:rPr>
        <w:t xml:space="preserve"> </w:t>
      </w:r>
      <w:r w:rsidRPr="005F325E">
        <w:rPr>
          <w:rFonts w:ascii="Arial" w:hAnsi="Arial" w:cs="Arial"/>
          <w:b/>
          <w:sz w:val="24"/>
          <w:szCs w:val="24"/>
        </w:rPr>
        <w:t>opon (ogumienia)</w:t>
      </w:r>
      <w:r>
        <w:rPr>
          <w:rFonts w:ascii="Arial" w:hAnsi="Arial" w:cs="Arial"/>
          <w:b/>
          <w:sz w:val="24"/>
          <w:szCs w:val="24"/>
        </w:rPr>
        <w:t xml:space="preserve">;  </w:t>
      </w:r>
      <w:r w:rsidR="00CB3C77">
        <w:rPr>
          <w:rFonts w:ascii="Arial" w:hAnsi="Arial" w:cs="Arial"/>
          <w:b/>
          <w:sz w:val="24"/>
          <w:szCs w:val="24"/>
        </w:rPr>
        <w:br/>
      </w:r>
      <w:r w:rsidRPr="005F325E">
        <w:rPr>
          <w:rFonts w:ascii="Arial" w:hAnsi="Arial" w:cs="Arial"/>
          <w:b/>
          <w:sz w:val="24"/>
          <w:szCs w:val="24"/>
        </w:rPr>
        <w:t>w zakresie częś</w:t>
      </w:r>
      <w:r>
        <w:rPr>
          <w:rFonts w:ascii="Arial" w:hAnsi="Arial" w:cs="Arial"/>
          <w:b/>
          <w:sz w:val="24"/>
          <w:szCs w:val="24"/>
        </w:rPr>
        <w:t xml:space="preserve">ci nr 2 </w:t>
      </w:r>
      <w:r>
        <w:rPr>
          <w:rFonts w:ascii="Arial" w:hAnsi="Arial" w:cs="Arial"/>
          <w:sz w:val="24"/>
          <w:szCs w:val="24"/>
        </w:rPr>
        <w:t xml:space="preserve">– </w:t>
      </w:r>
      <w:r w:rsidRPr="005F325E">
        <w:rPr>
          <w:rFonts w:ascii="Arial" w:hAnsi="Arial" w:cs="Arial"/>
          <w:b/>
          <w:sz w:val="24"/>
          <w:szCs w:val="24"/>
        </w:rPr>
        <w:t>akumulatorów</w:t>
      </w:r>
      <w:r>
        <w:rPr>
          <w:rFonts w:ascii="Arial" w:hAnsi="Arial" w:cs="Arial"/>
          <w:b/>
          <w:sz w:val="24"/>
          <w:szCs w:val="24"/>
        </w:rPr>
        <w:t xml:space="preserve"> </w:t>
      </w:r>
      <w:r w:rsidRPr="00256B78">
        <w:rPr>
          <w:rFonts w:ascii="Arial" w:eastAsia="Times New Roman" w:hAnsi="Arial" w:cs="Arial"/>
          <w:color w:val="000000"/>
          <w:sz w:val="24"/>
          <w:szCs w:val="24"/>
        </w:rPr>
        <w:t>do pojazdów</w:t>
      </w:r>
      <w:r>
        <w:rPr>
          <w:rFonts w:ascii="Arial" w:eastAsia="Times New Roman" w:hAnsi="Arial" w:cs="Arial"/>
          <w:color w:val="000000"/>
          <w:sz w:val="24"/>
          <w:szCs w:val="24"/>
        </w:rPr>
        <w:t xml:space="preserve"> </w:t>
      </w:r>
      <w:r w:rsidRPr="00256B78">
        <w:rPr>
          <w:rFonts w:ascii="Arial" w:eastAsia="Times New Roman" w:hAnsi="Arial" w:cs="Arial"/>
          <w:color w:val="000000"/>
          <w:sz w:val="24"/>
          <w:szCs w:val="24"/>
        </w:rPr>
        <w:t xml:space="preserve">pozostających </w:t>
      </w:r>
      <w:r w:rsidR="00CB3C77">
        <w:rPr>
          <w:rFonts w:ascii="Arial" w:eastAsia="Times New Roman" w:hAnsi="Arial" w:cs="Arial"/>
          <w:color w:val="000000"/>
          <w:sz w:val="24"/>
          <w:szCs w:val="24"/>
        </w:rPr>
        <w:br/>
      </w:r>
      <w:r w:rsidRPr="00256B78">
        <w:rPr>
          <w:rFonts w:ascii="Arial" w:eastAsia="Times New Roman" w:hAnsi="Arial" w:cs="Arial"/>
          <w:color w:val="000000"/>
          <w:sz w:val="24"/>
          <w:szCs w:val="24"/>
        </w:rPr>
        <w:t xml:space="preserve">na wyposażeniu </w:t>
      </w:r>
      <w:r w:rsidRPr="00256B78">
        <w:rPr>
          <w:rFonts w:ascii="Arial" w:hAnsi="Arial" w:cs="Arial"/>
          <w:sz w:val="24"/>
          <w:szCs w:val="24"/>
        </w:rPr>
        <w:t>32</w:t>
      </w:r>
      <w:r>
        <w:rPr>
          <w:rFonts w:ascii="Arial" w:hAnsi="Arial" w:cs="Arial"/>
          <w:sz w:val="24"/>
          <w:szCs w:val="24"/>
        </w:rPr>
        <w:t xml:space="preserve"> </w:t>
      </w:r>
      <w:r w:rsidRPr="00256B78">
        <w:rPr>
          <w:rFonts w:ascii="Arial" w:hAnsi="Arial" w:cs="Arial"/>
          <w:sz w:val="24"/>
          <w:szCs w:val="24"/>
        </w:rPr>
        <w:t>WOG oraz jednostek i instytucji wojskowych będących na jego zaopatrzeniu</w:t>
      </w:r>
      <w:r>
        <w:rPr>
          <w:rFonts w:ascii="Arial" w:hAnsi="Arial" w:cs="Arial"/>
          <w:sz w:val="24"/>
          <w:szCs w:val="24"/>
        </w:rPr>
        <w:t>.</w:t>
      </w:r>
    </w:p>
    <w:p w:rsidR="005F325E" w:rsidRDefault="005F325E" w:rsidP="005F325E">
      <w:pPr>
        <w:spacing w:after="0"/>
        <w:ind w:firstLine="708"/>
        <w:jc w:val="both"/>
      </w:pPr>
      <w:r>
        <w:rPr>
          <w:rFonts w:ascii="Arial" w:hAnsi="Arial" w:cs="Arial"/>
          <w:sz w:val="24"/>
          <w:szCs w:val="24"/>
        </w:rPr>
        <w:t xml:space="preserve">Zamawiający będzie realizował zamówienie na zasadzie Umowy Ramowej. Zamawiający przewiduje zakup asortymentu w sposób zamówień częściowych, sukcesywnie </w:t>
      </w:r>
      <w:r w:rsidRPr="005F325E">
        <w:rPr>
          <w:rFonts w:ascii="Arial" w:hAnsi="Arial" w:cs="Arial"/>
          <w:b/>
          <w:sz w:val="24"/>
          <w:szCs w:val="24"/>
        </w:rPr>
        <w:t>do dnia 30.06.2023 r.</w:t>
      </w:r>
      <w:r>
        <w:rPr>
          <w:rFonts w:ascii="Arial" w:hAnsi="Arial" w:cs="Arial"/>
          <w:sz w:val="24"/>
          <w:szCs w:val="24"/>
        </w:rPr>
        <w:t xml:space="preserve"> </w:t>
      </w:r>
    </w:p>
    <w:p w:rsidR="005F325E" w:rsidRDefault="005F325E" w:rsidP="005F325E">
      <w:pPr>
        <w:spacing w:after="0"/>
        <w:jc w:val="center"/>
        <w:rPr>
          <w:rFonts w:ascii="Arial" w:hAnsi="Arial" w:cs="Arial"/>
          <w:b/>
          <w:sz w:val="24"/>
          <w:szCs w:val="24"/>
        </w:rPr>
      </w:pPr>
      <w:r>
        <w:rPr>
          <w:rFonts w:ascii="Arial" w:hAnsi="Arial" w:cs="Arial"/>
          <w:b/>
          <w:sz w:val="24"/>
          <w:szCs w:val="24"/>
        </w:rPr>
        <w:t xml:space="preserve">                                </w:t>
      </w:r>
    </w:p>
    <w:p w:rsidR="005F325E" w:rsidRDefault="005F325E" w:rsidP="005F325E">
      <w:pPr>
        <w:spacing w:after="0"/>
        <w:jc w:val="center"/>
        <w:rPr>
          <w:rFonts w:ascii="Arial" w:hAnsi="Arial" w:cs="Arial"/>
          <w:b/>
          <w:sz w:val="24"/>
          <w:szCs w:val="24"/>
        </w:rPr>
      </w:pPr>
      <w:r>
        <w:rPr>
          <w:rFonts w:ascii="Arial" w:hAnsi="Arial" w:cs="Arial"/>
          <w:b/>
          <w:sz w:val="24"/>
          <w:szCs w:val="24"/>
        </w:rPr>
        <w:t>Zakup produktów dotyczy między innymi następujących marek / rodzajów  pojazdów:</w:t>
      </w:r>
    </w:p>
    <w:p w:rsidR="00B96DBD" w:rsidRPr="00B96DBD" w:rsidRDefault="00B96DBD" w:rsidP="005F325E">
      <w:pPr>
        <w:spacing w:after="0"/>
        <w:jc w:val="center"/>
        <w:rPr>
          <w:rFonts w:ascii="Arial" w:hAnsi="Arial" w:cs="Arial"/>
          <w:b/>
          <w:sz w:val="10"/>
          <w:szCs w:val="10"/>
        </w:rPr>
      </w:pPr>
    </w:p>
    <w:tbl>
      <w:tblPr>
        <w:tblW w:w="7088" w:type="dxa"/>
        <w:jc w:val="center"/>
        <w:tblCellMar>
          <w:left w:w="70" w:type="dxa"/>
          <w:right w:w="70" w:type="dxa"/>
        </w:tblCellMar>
        <w:tblLook w:val="04A0" w:firstRow="1" w:lastRow="0" w:firstColumn="1" w:lastColumn="0" w:noHBand="0" w:noVBand="1"/>
      </w:tblPr>
      <w:tblGrid>
        <w:gridCol w:w="7088"/>
      </w:tblGrid>
      <w:tr w:rsidR="005F325E" w:rsidRPr="00A20E46" w:rsidTr="00DA32D5">
        <w:trPr>
          <w:trHeight w:val="300"/>
          <w:jc w:val="center"/>
        </w:trPr>
        <w:tc>
          <w:tcPr>
            <w:tcW w:w="70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F325E" w:rsidRPr="00A20E46" w:rsidRDefault="005F325E" w:rsidP="00DA32D5">
            <w:pPr>
              <w:spacing w:after="0" w:line="240" w:lineRule="auto"/>
              <w:jc w:val="center"/>
              <w:rPr>
                <w:rFonts w:ascii="Arial" w:eastAsia="Times New Roman" w:hAnsi="Arial" w:cs="Arial"/>
                <w:b/>
                <w:bCs/>
                <w:color w:val="000000"/>
                <w:sz w:val="20"/>
                <w:szCs w:val="20"/>
                <w:lang w:eastAsia="pl-PL"/>
              </w:rPr>
            </w:pPr>
            <w:r w:rsidRPr="00A20E46">
              <w:rPr>
                <w:rFonts w:ascii="Arial" w:eastAsia="Times New Roman" w:hAnsi="Arial" w:cs="Arial"/>
                <w:b/>
                <w:bCs/>
                <w:color w:val="000000"/>
                <w:sz w:val="20"/>
                <w:szCs w:val="20"/>
                <w:lang w:eastAsia="pl-PL"/>
              </w:rPr>
              <w:t>SAMOCHODY OSOBOWE/TERENOWE</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HONKER 2000, 2324</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ISUZU D-MAX 2,5CRDI</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KIA CEE'D 1,6JD</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KIA SPORTAGE 1,6</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MITSUBISHI PAJERO III 3,5</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OPEL INSIGNIA 1,6T/2,0T</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OPEL VECTRA 1,9DTH/1,8XEP</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RENAULT MEGANE 1,5DCI</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SKODA OCTAVIA II/III</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TOYOTA HILUX 2,4TDI</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TOYOTA L-C 4,0</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 xml:space="preserve">TOYOTA RAV-4 </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VOLKSWAGEN CADDY 1,4TSI</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000000" w:fill="D9D9D9"/>
            <w:noWrap/>
            <w:vAlign w:val="center"/>
            <w:hideMark/>
          </w:tcPr>
          <w:p w:rsidR="005F325E" w:rsidRPr="00A20E46" w:rsidRDefault="005F325E" w:rsidP="00DA32D5">
            <w:pPr>
              <w:spacing w:after="0" w:line="240" w:lineRule="auto"/>
              <w:jc w:val="center"/>
              <w:rPr>
                <w:rFonts w:ascii="Arial" w:eastAsia="Times New Roman" w:hAnsi="Arial" w:cs="Arial"/>
                <w:b/>
                <w:bCs/>
                <w:color w:val="000000"/>
                <w:sz w:val="20"/>
                <w:szCs w:val="20"/>
                <w:lang w:eastAsia="pl-PL"/>
              </w:rPr>
            </w:pPr>
            <w:r w:rsidRPr="00A20E46">
              <w:rPr>
                <w:rFonts w:ascii="Arial" w:eastAsia="Times New Roman" w:hAnsi="Arial" w:cs="Arial"/>
                <w:b/>
                <w:bCs/>
                <w:color w:val="000000"/>
                <w:sz w:val="20"/>
                <w:szCs w:val="20"/>
                <w:lang w:eastAsia="pl-PL"/>
              </w:rPr>
              <w:t>MIKROBUSY/DOSTAWCZE</w:t>
            </w:r>
            <w:r>
              <w:rPr>
                <w:rFonts w:ascii="Arial" w:eastAsia="Times New Roman" w:hAnsi="Arial" w:cs="Arial"/>
                <w:b/>
                <w:bCs/>
                <w:color w:val="000000"/>
                <w:sz w:val="20"/>
                <w:szCs w:val="20"/>
                <w:lang w:eastAsia="pl-PL"/>
              </w:rPr>
              <w:t xml:space="preserve"> (w tym pojazdy sanitarne)</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VOLKSWAGEN CARAVELLE 2,5TDI</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VOLKSWAGEN CRAFTER 2,0TDI/35</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vAlign w:val="center"/>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VOLKSWAGEN TRANSPORTER 7J0/T6</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lastRenderedPageBreak/>
              <w:t>FIAT DUCATO 2,2/2,3/3,0 MULTIJET</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FORD TRANSIT</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LUBLIN 3322/3324</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MERCEDES-BENZ VITO 116CDTI</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OPEL VIVARO 2,0CDTI</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MERCEDES SPRINTER 316CDI 4X4 (poj. sanitarny)</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RENAULT MASTER L2H2 (poj. sanitarny)</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TARPAN IVECO (poj. sanitarny)</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000000" w:fill="D9D9D9"/>
            <w:noWrap/>
            <w:vAlign w:val="center"/>
            <w:hideMark/>
          </w:tcPr>
          <w:p w:rsidR="005F325E" w:rsidRPr="00A20E46" w:rsidRDefault="005F325E" w:rsidP="00DA32D5">
            <w:pPr>
              <w:spacing w:after="0" w:line="240" w:lineRule="auto"/>
              <w:jc w:val="center"/>
              <w:rPr>
                <w:rFonts w:ascii="Arial" w:eastAsia="Times New Roman" w:hAnsi="Arial" w:cs="Arial"/>
                <w:b/>
                <w:bCs/>
                <w:color w:val="000000"/>
                <w:sz w:val="20"/>
                <w:szCs w:val="20"/>
                <w:lang w:eastAsia="pl-PL"/>
              </w:rPr>
            </w:pPr>
            <w:r w:rsidRPr="00A20E46">
              <w:rPr>
                <w:rFonts w:ascii="Arial" w:eastAsia="Times New Roman" w:hAnsi="Arial" w:cs="Arial"/>
                <w:b/>
                <w:bCs/>
                <w:color w:val="000000"/>
                <w:sz w:val="20"/>
                <w:szCs w:val="20"/>
                <w:lang w:eastAsia="pl-PL"/>
              </w:rPr>
              <w:t>MOTOCYKLE</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KAWASAKI HEAVY LE650C</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KAWASAKI VERSYS 650 ABS</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KAWASAKI VN900 CLASSIC</w:t>
            </w:r>
          </w:p>
        </w:tc>
      </w:tr>
      <w:tr w:rsidR="005F325E" w:rsidRPr="00A20E46" w:rsidTr="00DA32D5">
        <w:trPr>
          <w:trHeight w:val="300"/>
          <w:jc w:val="center"/>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YAMAHA XT 660R</w:t>
            </w:r>
          </w:p>
        </w:tc>
      </w:tr>
      <w:tr w:rsidR="005F325E" w:rsidRPr="00A20E46" w:rsidTr="00DA32D5">
        <w:trPr>
          <w:trHeight w:val="300"/>
          <w:jc w:val="center"/>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YAMAHA XTZ 690</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000000" w:fill="D9D9D9"/>
            <w:noWrap/>
            <w:vAlign w:val="center"/>
            <w:hideMark/>
          </w:tcPr>
          <w:p w:rsidR="005F325E" w:rsidRPr="00A20E46" w:rsidRDefault="005F325E" w:rsidP="00DA32D5">
            <w:pPr>
              <w:spacing w:after="0" w:line="240" w:lineRule="auto"/>
              <w:jc w:val="center"/>
              <w:rPr>
                <w:rFonts w:ascii="Arial" w:eastAsia="Times New Roman" w:hAnsi="Arial" w:cs="Arial"/>
                <w:b/>
                <w:bCs/>
                <w:color w:val="000000"/>
                <w:sz w:val="20"/>
                <w:szCs w:val="20"/>
                <w:lang w:eastAsia="pl-PL"/>
              </w:rPr>
            </w:pPr>
            <w:r w:rsidRPr="00A20E46">
              <w:rPr>
                <w:rFonts w:ascii="Arial" w:eastAsia="Times New Roman" w:hAnsi="Arial" w:cs="Arial"/>
                <w:b/>
                <w:bCs/>
                <w:color w:val="000000"/>
                <w:sz w:val="20"/>
                <w:szCs w:val="20"/>
                <w:lang w:eastAsia="pl-PL"/>
              </w:rPr>
              <w:t>QUADY</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ARCTIC CAT 1000XT</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ARCTIC CAT 400IA 4X4</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BOMBARDIER CAN-AM OUTLANDER MAX 650</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POLARIS SPORTSMAN 1000 SPM 1000E</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POLARIS X2 800</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TGB BLADE 1000I LT EPS 4X4</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000000" w:fill="D9D9D9"/>
            <w:noWrap/>
            <w:vAlign w:val="center"/>
            <w:hideMark/>
          </w:tcPr>
          <w:p w:rsidR="005F325E" w:rsidRPr="00A20E46" w:rsidRDefault="005F325E" w:rsidP="00DA32D5">
            <w:pPr>
              <w:spacing w:after="0" w:line="240" w:lineRule="auto"/>
              <w:jc w:val="center"/>
              <w:rPr>
                <w:rFonts w:ascii="Arial" w:eastAsia="Times New Roman" w:hAnsi="Arial" w:cs="Arial"/>
                <w:b/>
                <w:bCs/>
                <w:color w:val="000000"/>
                <w:sz w:val="20"/>
                <w:szCs w:val="20"/>
                <w:lang w:eastAsia="pl-PL"/>
              </w:rPr>
            </w:pPr>
            <w:r w:rsidRPr="00A20E46">
              <w:rPr>
                <w:rFonts w:ascii="Arial" w:eastAsia="Times New Roman" w:hAnsi="Arial" w:cs="Arial"/>
                <w:b/>
                <w:bCs/>
                <w:color w:val="000000"/>
                <w:sz w:val="20"/>
                <w:szCs w:val="20"/>
                <w:lang w:eastAsia="pl-PL"/>
              </w:rPr>
              <w:t>SAMOCHODY CIĘŻAROWE</w:t>
            </w:r>
            <w:r>
              <w:rPr>
                <w:rFonts w:ascii="Arial" w:eastAsia="Times New Roman" w:hAnsi="Arial" w:cs="Arial"/>
                <w:b/>
                <w:bCs/>
                <w:color w:val="000000"/>
                <w:sz w:val="20"/>
                <w:szCs w:val="20"/>
                <w:lang w:eastAsia="pl-PL"/>
              </w:rPr>
              <w:t xml:space="preserve"> (w tym poj. sanitarne)</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IVECO EUROCARGO ML160E25</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IVECO EUROCARGO ML120E28/P</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JELCZ 442.32</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JELCZ 662</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JELCZ-862 Z MULTILIFT MK</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MAN TGM 26.340 6X4 BB</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RENAULT D12P 4X2 280E6</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STAR-266M2</w:t>
            </w:r>
            <w:r>
              <w:rPr>
                <w:rFonts w:ascii="Arial" w:eastAsia="Times New Roman" w:hAnsi="Arial" w:cs="Arial"/>
                <w:sz w:val="20"/>
                <w:szCs w:val="20"/>
                <w:lang w:eastAsia="pl-PL"/>
              </w:rPr>
              <w:t xml:space="preserve"> (dot. tylko akumulatorów)</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IVECO 4 0EI 2WM (poj. sanitarny)</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IVECO 4 0EI 3WM (poj. sanitarny)</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IVECO 4 0EI 5WM (poj. sanitarny)</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SCAM SM T 50 (poj. sanitarny)</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000000" w:fill="D9D9D9"/>
            <w:noWrap/>
            <w:vAlign w:val="center"/>
            <w:hideMark/>
          </w:tcPr>
          <w:p w:rsidR="005F325E" w:rsidRPr="00A20E46" w:rsidRDefault="005F325E" w:rsidP="00DA32D5">
            <w:pPr>
              <w:spacing w:after="0" w:line="240" w:lineRule="auto"/>
              <w:jc w:val="center"/>
              <w:rPr>
                <w:rFonts w:ascii="Arial" w:eastAsia="Times New Roman" w:hAnsi="Arial" w:cs="Arial"/>
                <w:b/>
                <w:bCs/>
                <w:color w:val="000000"/>
                <w:sz w:val="20"/>
                <w:szCs w:val="20"/>
                <w:lang w:eastAsia="pl-PL"/>
              </w:rPr>
            </w:pPr>
            <w:r w:rsidRPr="00A20E46">
              <w:rPr>
                <w:rFonts w:ascii="Arial" w:eastAsia="Times New Roman" w:hAnsi="Arial" w:cs="Arial"/>
                <w:b/>
                <w:bCs/>
                <w:color w:val="000000"/>
                <w:sz w:val="20"/>
                <w:szCs w:val="20"/>
                <w:lang w:eastAsia="pl-PL"/>
              </w:rPr>
              <w:t>AUTOBUSY</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AUTOSAN A-11</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AUTOSAN H-6</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SCANIA IRIZAR</w:t>
            </w:r>
          </w:p>
        </w:tc>
      </w:tr>
      <w:tr w:rsidR="005F325E" w:rsidRPr="00A20E46" w:rsidTr="00DA32D5">
        <w:trPr>
          <w:trHeight w:val="3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5F325E" w:rsidRPr="00A20E46" w:rsidRDefault="005F325E" w:rsidP="00DA32D5">
            <w:pPr>
              <w:spacing w:after="0" w:line="240" w:lineRule="auto"/>
              <w:jc w:val="center"/>
              <w:rPr>
                <w:rFonts w:ascii="Arial" w:eastAsia="Times New Roman" w:hAnsi="Arial" w:cs="Arial"/>
                <w:sz w:val="20"/>
                <w:szCs w:val="20"/>
                <w:lang w:eastAsia="pl-PL"/>
              </w:rPr>
            </w:pPr>
            <w:r w:rsidRPr="00A20E46">
              <w:rPr>
                <w:rFonts w:ascii="Arial" w:eastAsia="Times New Roman" w:hAnsi="Arial" w:cs="Arial"/>
                <w:sz w:val="20"/>
                <w:szCs w:val="20"/>
                <w:lang w:eastAsia="pl-PL"/>
              </w:rPr>
              <w:t>MAN LION'S COACH R07</w:t>
            </w:r>
          </w:p>
        </w:tc>
      </w:tr>
      <w:tr w:rsidR="005F325E" w:rsidRPr="00A20E46" w:rsidTr="00DA32D5">
        <w:trPr>
          <w:trHeight w:val="300"/>
          <w:jc w:val="center"/>
        </w:trPr>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F325E" w:rsidRPr="005169F0" w:rsidRDefault="005F325E" w:rsidP="00DA32D5">
            <w:pPr>
              <w:spacing w:after="0" w:line="240" w:lineRule="auto"/>
              <w:jc w:val="center"/>
              <w:rPr>
                <w:rFonts w:ascii="Arial" w:hAnsi="Arial" w:cs="Arial"/>
                <w:b/>
                <w:sz w:val="20"/>
                <w:szCs w:val="20"/>
              </w:rPr>
            </w:pPr>
            <w:r w:rsidRPr="005169F0">
              <w:rPr>
                <w:rFonts w:ascii="Arial" w:hAnsi="Arial" w:cs="Arial"/>
                <w:b/>
                <w:sz w:val="20"/>
                <w:szCs w:val="20"/>
              </w:rPr>
              <w:t>Pozostałe</w:t>
            </w:r>
          </w:p>
        </w:tc>
      </w:tr>
      <w:tr w:rsidR="005F325E" w:rsidRPr="00A20E46" w:rsidTr="00DA32D5">
        <w:trPr>
          <w:trHeight w:val="300"/>
          <w:jc w:val="center"/>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25E" w:rsidRPr="005169F0" w:rsidRDefault="005F325E" w:rsidP="00DA32D5">
            <w:pPr>
              <w:spacing w:after="0" w:line="240" w:lineRule="auto"/>
              <w:jc w:val="center"/>
              <w:rPr>
                <w:rFonts w:ascii="Arial" w:eastAsia="Times New Roman" w:hAnsi="Arial" w:cs="Arial"/>
                <w:sz w:val="20"/>
                <w:szCs w:val="20"/>
                <w:lang w:eastAsia="pl-PL"/>
              </w:rPr>
            </w:pPr>
            <w:r w:rsidRPr="005169F0">
              <w:rPr>
                <w:rFonts w:ascii="Arial" w:hAnsi="Arial" w:cs="Arial"/>
                <w:sz w:val="20"/>
                <w:szCs w:val="20"/>
              </w:rPr>
              <w:t>Ciągniki rolnicze</w:t>
            </w:r>
          </w:p>
        </w:tc>
      </w:tr>
      <w:tr w:rsidR="005F325E" w:rsidRPr="00A20E46" w:rsidTr="00DA32D5">
        <w:trPr>
          <w:trHeight w:val="300"/>
          <w:jc w:val="center"/>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25E" w:rsidRPr="005169F0" w:rsidRDefault="005F325E" w:rsidP="00DA32D5">
            <w:pPr>
              <w:spacing w:after="0" w:line="240" w:lineRule="auto"/>
              <w:jc w:val="center"/>
              <w:rPr>
                <w:rFonts w:ascii="Arial" w:hAnsi="Arial" w:cs="Arial"/>
                <w:sz w:val="20"/>
                <w:szCs w:val="20"/>
              </w:rPr>
            </w:pPr>
            <w:r w:rsidRPr="005169F0">
              <w:rPr>
                <w:rFonts w:ascii="Arial" w:hAnsi="Arial" w:cs="Arial"/>
                <w:sz w:val="20"/>
                <w:szCs w:val="20"/>
              </w:rPr>
              <w:t>Sprzęt przeładunkowy, m.in.</w:t>
            </w:r>
            <w:r>
              <w:rPr>
                <w:rFonts w:ascii="Arial" w:hAnsi="Arial" w:cs="Arial"/>
                <w:sz w:val="20"/>
                <w:szCs w:val="20"/>
              </w:rPr>
              <w:t>: podnośniki widłowe, spalinowe</w:t>
            </w:r>
            <w:r w:rsidRPr="005169F0">
              <w:rPr>
                <w:rFonts w:ascii="Arial" w:hAnsi="Arial" w:cs="Arial"/>
                <w:sz w:val="20"/>
                <w:szCs w:val="20"/>
              </w:rPr>
              <w:t>, elektryczne</w:t>
            </w:r>
          </w:p>
        </w:tc>
      </w:tr>
    </w:tbl>
    <w:p w:rsidR="005F325E" w:rsidRDefault="005F325E" w:rsidP="005F325E">
      <w:pPr>
        <w:spacing w:after="0"/>
        <w:rPr>
          <w:rFonts w:ascii="Arial" w:hAnsi="Arial" w:cs="Arial"/>
          <w:b/>
          <w:sz w:val="24"/>
          <w:szCs w:val="24"/>
        </w:rPr>
      </w:pPr>
    </w:p>
    <w:p w:rsidR="005F325E" w:rsidRDefault="005F325E" w:rsidP="005F325E">
      <w:pPr>
        <w:suppressAutoHyphens/>
        <w:spacing w:after="0" w:line="240" w:lineRule="auto"/>
        <w:ind w:left="360"/>
        <w:jc w:val="both"/>
        <w:rPr>
          <w:rFonts w:ascii="Arial" w:hAnsi="Arial" w:cs="Arial"/>
          <w:sz w:val="24"/>
          <w:szCs w:val="24"/>
        </w:rPr>
      </w:pPr>
      <w:r w:rsidRPr="006D1F8C">
        <w:rPr>
          <w:rFonts w:ascii="Arial" w:hAnsi="Arial" w:cs="Arial"/>
          <w:sz w:val="24"/>
          <w:szCs w:val="24"/>
        </w:rPr>
        <w:t xml:space="preserve">Zamawiający dopuszcza możliwość rozszerzenia wykazu pojazdów o </w:t>
      </w:r>
      <w:r>
        <w:rPr>
          <w:rFonts w:ascii="Arial" w:hAnsi="Arial" w:cs="Arial"/>
          <w:sz w:val="24"/>
          <w:szCs w:val="24"/>
        </w:rPr>
        <w:t>inny typ, markę i model</w:t>
      </w:r>
      <w:r w:rsidRPr="006D1F8C">
        <w:rPr>
          <w:rFonts w:ascii="Arial" w:hAnsi="Arial" w:cs="Arial"/>
          <w:sz w:val="24"/>
          <w:szCs w:val="24"/>
        </w:rPr>
        <w:t xml:space="preserve">, informując o tym Wykonawcę w formie pisemnej. </w:t>
      </w:r>
      <w:r w:rsidRPr="006D1F8C">
        <w:rPr>
          <w:rFonts w:ascii="Arial" w:hAnsi="Arial" w:cs="Arial"/>
          <w:sz w:val="24"/>
          <w:szCs w:val="24"/>
        </w:rPr>
        <w:lastRenderedPageBreak/>
        <w:t>Rozszerzenie wykazu pojazdów nie będzie miało wpływu na ustalone wcześniej warunki umowy.</w:t>
      </w:r>
    </w:p>
    <w:p w:rsidR="005F325E" w:rsidRPr="005C62D4" w:rsidRDefault="005F325E" w:rsidP="005F325E">
      <w:pPr>
        <w:suppressAutoHyphens/>
        <w:spacing w:after="0" w:line="240" w:lineRule="auto"/>
        <w:ind w:left="360"/>
        <w:jc w:val="both"/>
        <w:rPr>
          <w:rFonts w:ascii="Arial" w:hAnsi="Arial" w:cs="Arial"/>
          <w:sz w:val="24"/>
          <w:szCs w:val="24"/>
        </w:rPr>
      </w:pPr>
    </w:p>
    <w:p w:rsidR="005C62D4" w:rsidRPr="005C62D4" w:rsidRDefault="005C62D4" w:rsidP="005F325E">
      <w:pPr>
        <w:suppressAutoHyphens/>
        <w:spacing w:after="0" w:line="240" w:lineRule="auto"/>
        <w:ind w:left="360"/>
        <w:jc w:val="both"/>
        <w:rPr>
          <w:rFonts w:ascii="Arial" w:eastAsia="Times New Roman" w:hAnsi="Arial" w:cs="Arial"/>
          <w:b/>
          <w:sz w:val="24"/>
          <w:szCs w:val="24"/>
          <w:u w:val="single"/>
          <w:lang w:eastAsia="pl-PL"/>
        </w:rPr>
      </w:pPr>
      <w:r>
        <w:rPr>
          <w:rFonts w:ascii="Arial" w:hAnsi="Arial" w:cs="Arial"/>
          <w:b/>
          <w:sz w:val="24"/>
          <w:szCs w:val="24"/>
          <w:u w:val="single"/>
        </w:rPr>
        <w:t xml:space="preserve">WYMAGANIA ZAMAWIAJĄCEGO </w:t>
      </w:r>
      <w:r w:rsidRPr="005C62D4">
        <w:rPr>
          <w:rFonts w:ascii="Arial" w:hAnsi="Arial" w:cs="Arial"/>
          <w:b/>
          <w:sz w:val="24"/>
          <w:szCs w:val="24"/>
          <w:u w:val="single"/>
        </w:rPr>
        <w:t xml:space="preserve">W ZAKRESIE </w:t>
      </w:r>
      <w:r w:rsidRPr="005C62D4">
        <w:rPr>
          <w:rFonts w:ascii="Arial" w:eastAsia="Times New Roman" w:hAnsi="Arial" w:cs="Arial"/>
          <w:b/>
          <w:sz w:val="24"/>
          <w:szCs w:val="24"/>
          <w:u w:val="single"/>
          <w:lang w:eastAsia="pl-PL"/>
        </w:rPr>
        <w:t xml:space="preserve">CZĘŚĆ NR 1 – SUKCESYWNE </w:t>
      </w:r>
      <w:r w:rsidR="00BA2FA6">
        <w:rPr>
          <w:rFonts w:ascii="Arial" w:eastAsia="Times New Roman" w:hAnsi="Arial" w:cs="Arial"/>
          <w:b/>
          <w:sz w:val="24"/>
          <w:szCs w:val="24"/>
          <w:u w:val="single"/>
          <w:lang w:eastAsia="pl-PL"/>
        </w:rPr>
        <w:t xml:space="preserve"> </w:t>
      </w:r>
      <w:r>
        <w:rPr>
          <w:rFonts w:ascii="Arial" w:eastAsia="Times New Roman" w:hAnsi="Arial" w:cs="Arial"/>
          <w:b/>
          <w:sz w:val="24"/>
          <w:szCs w:val="24"/>
          <w:u w:val="single"/>
          <w:lang w:eastAsia="pl-PL"/>
        </w:rPr>
        <w:t>DOSTAWY</w:t>
      </w:r>
      <w:r w:rsidR="00BA2FA6">
        <w:rPr>
          <w:rFonts w:ascii="Arial" w:eastAsia="Times New Roman" w:hAnsi="Arial" w:cs="Arial"/>
          <w:b/>
          <w:sz w:val="24"/>
          <w:szCs w:val="24"/>
          <w:u w:val="single"/>
          <w:lang w:eastAsia="pl-PL"/>
        </w:rPr>
        <w:t xml:space="preserve"> </w:t>
      </w:r>
      <w:r>
        <w:rPr>
          <w:rFonts w:ascii="Arial" w:eastAsia="Times New Roman" w:hAnsi="Arial" w:cs="Arial"/>
          <w:b/>
          <w:sz w:val="24"/>
          <w:szCs w:val="24"/>
          <w:u w:val="single"/>
          <w:lang w:eastAsia="pl-PL"/>
        </w:rPr>
        <w:t xml:space="preserve"> OPON:</w:t>
      </w:r>
    </w:p>
    <w:p w:rsidR="005C62D4" w:rsidRDefault="005C62D4" w:rsidP="005F325E">
      <w:pPr>
        <w:suppressAutoHyphens/>
        <w:spacing w:after="0" w:line="240" w:lineRule="auto"/>
        <w:ind w:left="360"/>
        <w:jc w:val="both"/>
        <w:rPr>
          <w:rFonts w:ascii="Arial" w:eastAsia="Times New Roman" w:hAnsi="Arial" w:cs="Arial"/>
          <w:b/>
          <w:lang w:eastAsia="pl-PL"/>
        </w:rPr>
      </w:pPr>
    </w:p>
    <w:p w:rsidR="005F325E" w:rsidRPr="00C125E7" w:rsidRDefault="005F325E" w:rsidP="002E56F6">
      <w:pPr>
        <w:pStyle w:val="Akapitzlist"/>
        <w:numPr>
          <w:ilvl w:val="0"/>
          <w:numId w:val="86"/>
        </w:numPr>
        <w:spacing w:after="0"/>
        <w:jc w:val="both"/>
      </w:pPr>
      <w:r w:rsidRPr="00C125E7">
        <w:rPr>
          <w:rFonts w:ascii="Arial" w:hAnsi="Arial" w:cs="Arial"/>
          <w:bCs/>
          <w:sz w:val="24"/>
          <w:szCs w:val="24"/>
        </w:rPr>
        <w:t>Przedmiotem zamówienia jest zakup fabrycznie nowych (nieużywanych, nieregenerowanych, niebieżnikowanych, wolnych od</w:t>
      </w:r>
      <w:r w:rsidR="00BA2FA6">
        <w:rPr>
          <w:rFonts w:ascii="Arial" w:hAnsi="Arial" w:cs="Arial"/>
          <w:bCs/>
          <w:sz w:val="24"/>
          <w:szCs w:val="24"/>
        </w:rPr>
        <w:t xml:space="preserve"> wad fizycznych) opon dętkowych</w:t>
      </w:r>
      <w:r w:rsidRPr="00C125E7">
        <w:rPr>
          <w:rFonts w:ascii="Arial" w:hAnsi="Arial" w:cs="Arial"/>
          <w:bCs/>
          <w:sz w:val="24"/>
          <w:szCs w:val="24"/>
        </w:rPr>
        <w:t>, bezdętkowych do pojazdów służbowych Zamawiającego oraz dętek,  fartuchów.</w:t>
      </w:r>
    </w:p>
    <w:p w:rsidR="005F325E" w:rsidRPr="00C125E7" w:rsidRDefault="005F325E" w:rsidP="002E56F6">
      <w:pPr>
        <w:pStyle w:val="Akapitzlist"/>
        <w:numPr>
          <w:ilvl w:val="0"/>
          <w:numId w:val="86"/>
        </w:numPr>
        <w:spacing w:after="0"/>
        <w:jc w:val="both"/>
      </w:pPr>
      <w:r w:rsidRPr="00C125E7">
        <w:rPr>
          <w:rFonts w:ascii="Arial" w:hAnsi="Arial" w:cs="Arial"/>
          <w:sz w:val="24"/>
          <w:szCs w:val="24"/>
        </w:rPr>
        <w:t>Zamawiaj</w:t>
      </w:r>
      <w:r w:rsidRPr="00C125E7">
        <w:rPr>
          <w:rFonts w:ascii="Arial" w:eastAsia="TimesNewRoman" w:hAnsi="Arial" w:cs="Arial"/>
          <w:sz w:val="24"/>
          <w:szCs w:val="24"/>
        </w:rPr>
        <w:t>ą</w:t>
      </w:r>
      <w:r w:rsidRPr="00C125E7">
        <w:rPr>
          <w:rFonts w:ascii="Arial" w:hAnsi="Arial" w:cs="Arial"/>
          <w:sz w:val="24"/>
          <w:szCs w:val="24"/>
        </w:rPr>
        <w:t xml:space="preserve">cy wymaga, aby oferowane ogumienie posiadało </w:t>
      </w:r>
      <w:r w:rsidRPr="00C125E7">
        <w:rPr>
          <w:rFonts w:ascii="Arial" w:eastAsia="TimesNewRoman" w:hAnsi="Arial" w:cs="Arial"/>
          <w:sz w:val="24"/>
          <w:szCs w:val="24"/>
        </w:rPr>
        <w:t>ś</w:t>
      </w:r>
      <w:r w:rsidRPr="00C125E7">
        <w:rPr>
          <w:rFonts w:ascii="Arial" w:hAnsi="Arial" w:cs="Arial"/>
          <w:sz w:val="24"/>
          <w:szCs w:val="24"/>
        </w:rPr>
        <w:t xml:space="preserve">wiadectwo homologacji, odpowiednio do rodzaju, wydane zgodnie z: </w:t>
      </w:r>
    </w:p>
    <w:p w:rsidR="005F325E" w:rsidRPr="00C125E7" w:rsidRDefault="005F325E" w:rsidP="002E56F6">
      <w:pPr>
        <w:numPr>
          <w:ilvl w:val="0"/>
          <w:numId w:val="85"/>
        </w:numPr>
        <w:spacing w:after="0"/>
        <w:ind w:left="1276" w:hanging="283"/>
        <w:jc w:val="both"/>
        <w:rPr>
          <w:rFonts w:ascii="Arial" w:hAnsi="Arial" w:cs="Arial"/>
          <w:b/>
          <w:i/>
          <w:sz w:val="24"/>
          <w:szCs w:val="24"/>
        </w:rPr>
      </w:pPr>
      <w:r w:rsidRPr="00C125E7">
        <w:rPr>
          <w:rFonts w:ascii="Arial" w:hAnsi="Arial" w:cs="Arial"/>
          <w:sz w:val="24"/>
          <w:szCs w:val="24"/>
        </w:rPr>
        <w:t>Regulaminem EKG ONZ nr 30 – ogumienie do pojazdów osobowych;</w:t>
      </w:r>
    </w:p>
    <w:p w:rsidR="005F325E" w:rsidRPr="00C125E7" w:rsidRDefault="005F325E" w:rsidP="002E56F6">
      <w:pPr>
        <w:numPr>
          <w:ilvl w:val="0"/>
          <w:numId w:val="85"/>
        </w:numPr>
        <w:spacing w:after="0"/>
        <w:ind w:left="1276" w:hanging="283"/>
        <w:jc w:val="both"/>
        <w:rPr>
          <w:rFonts w:ascii="Arial" w:hAnsi="Arial" w:cs="Arial"/>
          <w:b/>
          <w:i/>
          <w:sz w:val="24"/>
          <w:szCs w:val="24"/>
        </w:rPr>
      </w:pPr>
      <w:r w:rsidRPr="00C125E7">
        <w:rPr>
          <w:rFonts w:ascii="Arial" w:hAnsi="Arial" w:cs="Arial"/>
          <w:sz w:val="24"/>
          <w:szCs w:val="24"/>
        </w:rPr>
        <w:t>Regulaminem EKG ONZ nr 54 – ogumienie do samochodów ci</w:t>
      </w:r>
      <w:r w:rsidRPr="00C125E7">
        <w:rPr>
          <w:rFonts w:ascii="Arial" w:eastAsia="TimesNewRoman" w:hAnsi="Arial" w:cs="Arial"/>
          <w:sz w:val="24"/>
          <w:szCs w:val="24"/>
        </w:rPr>
        <w:t>ęż</w:t>
      </w:r>
      <w:r w:rsidRPr="00C125E7">
        <w:rPr>
          <w:rFonts w:ascii="Arial" w:hAnsi="Arial" w:cs="Arial"/>
          <w:sz w:val="24"/>
          <w:szCs w:val="24"/>
        </w:rPr>
        <w:t>arowych i przyczep;</w:t>
      </w:r>
    </w:p>
    <w:p w:rsidR="005F325E" w:rsidRPr="00BA2FA6" w:rsidRDefault="005F325E" w:rsidP="002E56F6">
      <w:pPr>
        <w:pStyle w:val="Akapitzlist"/>
        <w:numPr>
          <w:ilvl w:val="0"/>
          <w:numId w:val="86"/>
        </w:numPr>
        <w:spacing w:after="0"/>
        <w:jc w:val="both"/>
        <w:rPr>
          <w:rFonts w:ascii="Arial" w:hAnsi="Arial" w:cs="Arial"/>
          <w:b/>
          <w:i/>
          <w:sz w:val="24"/>
          <w:szCs w:val="24"/>
        </w:rPr>
      </w:pPr>
      <w:r w:rsidRPr="00BA2FA6">
        <w:rPr>
          <w:rFonts w:ascii="Arial" w:hAnsi="Arial" w:cs="Arial"/>
          <w:sz w:val="24"/>
          <w:szCs w:val="24"/>
        </w:rPr>
        <w:t>Przy zakupie opon ma zastosowanie Rozporządzenie Parlamentu Europejskiego i Rady (UE) 2020/740 z dni</w:t>
      </w:r>
      <w:r w:rsidR="00BA2FA6" w:rsidRPr="00BA2FA6">
        <w:rPr>
          <w:rFonts w:ascii="Arial" w:hAnsi="Arial" w:cs="Arial"/>
          <w:sz w:val="24"/>
          <w:szCs w:val="24"/>
        </w:rPr>
        <w:t xml:space="preserve">a 25.05.2020 r., które wchodzi </w:t>
      </w:r>
      <w:r w:rsidRPr="00BA2FA6">
        <w:rPr>
          <w:rFonts w:ascii="Arial" w:hAnsi="Arial" w:cs="Arial"/>
          <w:sz w:val="24"/>
          <w:szCs w:val="24"/>
        </w:rPr>
        <w:t xml:space="preserve">w życie z dniem 01.05.2021r. uchylając rozporządzenie (WE) </w:t>
      </w:r>
      <w:r w:rsidR="00BA2FA6">
        <w:rPr>
          <w:rFonts w:ascii="Arial" w:hAnsi="Arial" w:cs="Arial"/>
          <w:sz w:val="24"/>
          <w:szCs w:val="24"/>
        </w:rPr>
        <w:br/>
      </w:r>
      <w:r w:rsidRPr="00BA2FA6">
        <w:rPr>
          <w:rFonts w:ascii="Arial" w:hAnsi="Arial" w:cs="Arial"/>
          <w:sz w:val="24"/>
          <w:szCs w:val="24"/>
        </w:rPr>
        <w:t>nr 1222/2009.</w:t>
      </w:r>
    </w:p>
    <w:p w:rsidR="005F325E" w:rsidRPr="00C125E7" w:rsidRDefault="005F325E" w:rsidP="002E56F6">
      <w:pPr>
        <w:pStyle w:val="Akapitzlist"/>
        <w:numPr>
          <w:ilvl w:val="0"/>
          <w:numId w:val="86"/>
        </w:numPr>
        <w:spacing w:after="0"/>
        <w:jc w:val="both"/>
        <w:rPr>
          <w:rFonts w:ascii="Arial" w:hAnsi="Arial" w:cs="Arial"/>
          <w:b/>
          <w:i/>
          <w:sz w:val="24"/>
          <w:szCs w:val="24"/>
        </w:rPr>
      </w:pPr>
      <w:r w:rsidRPr="00C125E7">
        <w:rPr>
          <w:rFonts w:ascii="Arial" w:hAnsi="Arial" w:cs="Arial"/>
          <w:sz w:val="24"/>
          <w:szCs w:val="24"/>
        </w:rPr>
        <w:t>Zamawiaj</w:t>
      </w:r>
      <w:r w:rsidRPr="00C125E7">
        <w:rPr>
          <w:rFonts w:ascii="Arial" w:eastAsia="TimesNewRoman" w:hAnsi="Arial" w:cs="Arial"/>
          <w:sz w:val="24"/>
          <w:szCs w:val="24"/>
        </w:rPr>
        <w:t>ą</w:t>
      </w:r>
      <w:r w:rsidRPr="00C125E7">
        <w:rPr>
          <w:rFonts w:ascii="Arial" w:hAnsi="Arial" w:cs="Arial"/>
          <w:sz w:val="24"/>
          <w:szCs w:val="24"/>
        </w:rPr>
        <w:t>cy wymaga aby dostarczane ogumienie posiadało oraz spełniało odpowiednio:</w:t>
      </w:r>
    </w:p>
    <w:p w:rsidR="005F325E" w:rsidRPr="00C125E7" w:rsidRDefault="005F325E" w:rsidP="002E56F6">
      <w:pPr>
        <w:numPr>
          <w:ilvl w:val="0"/>
          <w:numId w:val="87"/>
        </w:numPr>
        <w:spacing w:after="0"/>
        <w:ind w:left="1066" w:hanging="357"/>
        <w:jc w:val="both"/>
      </w:pPr>
      <w:r w:rsidRPr="00C125E7">
        <w:rPr>
          <w:rFonts w:ascii="Arial" w:hAnsi="Arial" w:cs="Arial"/>
          <w:sz w:val="24"/>
          <w:szCs w:val="24"/>
        </w:rPr>
        <w:t xml:space="preserve">datę produkcji – 2021 rok dla opon zamawianych w 2021 roku, 2022 rok dla opon zamawianych w 2022 roku oraz 2023 rok dla opon zamawianych w 2023 roku, w przypadku jeśli Wykonawca posiada opony z datą produkcji z roku poprzedniego, Wykonawca dostarczy przedmiot zamówienia po wyrażeniu zgody Zamawiającego, </w:t>
      </w:r>
      <w:r w:rsidR="00BA2FA6">
        <w:rPr>
          <w:rFonts w:ascii="Arial" w:hAnsi="Arial" w:cs="Arial"/>
          <w:sz w:val="24"/>
          <w:szCs w:val="24"/>
        </w:rPr>
        <w:br/>
      </w:r>
      <w:r w:rsidRPr="00C125E7">
        <w:rPr>
          <w:rFonts w:ascii="Arial" w:hAnsi="Arial" w:cs="Arial"/>
          <w:sz w:val="24"/>
          <w:szCs w:val="24"/>
        </w:rPr>
        <w:t>z zastrzeżeniem</w:t>
      </w:r>
      <w:r w:rsidRPr="00C125E7">
        <w:t xml:space="preserve"> - </w:t>
      </w:r>
      <w:r w:rsidRPr="00C125E7">
        <w:rPr>
          <w:rFonts w:ascii="Arial" w:hAnsi="Arial" w:cs="Arial"/>
          <w:sz w:val="24"/>
          <w:szCs w:val="24"/>
        </w:rPr>
        <w:t>opony w chwili dostawy nie mogą być starsze niż 12 miesięcy od daty produkcji umieszczonej na oponach (tzn. wyprodukowane maksymalnie 12 miesięcy wstecz licząc od daty dostawy),</w:t>
      </w:r>
    </w:p>
    <w:p w:rsidR="005F325E" w:rsidRPr="00C125E7" w:rsidRDefault="005F325E" w:rsidP="002E56F6">
      <w:pPr>
        <w:numPr>
          <w:ilvl w:val="0"/>
          <w:numId w:val="87"/>
        </w:numPr>
        <w:spacing w:after="0"/>
        <w:jc w:val="both"/>
      </w:pPr>
      <w:r w:rsidRPr="00C125E7">
        <w:rPr>
          <w:rFonts w:ascii="Arial" w:hAnsi="Arial" w:cs="Arial"/>
          <w:sz w:val="24"/>
          <w:szCs w:val="24"/>
        </w:rPr>
        <w:t>oznaczenie potwierdzaj</w:t>
      </w:r>
      <w:r w:rsidRPr="00C125E7">
        <w:rPr>
          <w:rFonts w:ascii="Arial" w:eastAsia="TimesNewRoman" w:hAnsi="Arial" w:cs="Arial"/>
          <w:sz w:val="24"/>
          <w:szCs w:val="24"/>
        </w:rPr>
        <w:t>ą</w:t>
      </w:r>
      <w:r w:rsidRPr="00C125E7">
        <w:rPr>
          <w:rFonts w:ascii="Arial" w:hAnsi="Arial" w:cs="Arial"/>
          <w:sz w:val="24"/>
          <w:szCs w:val="24"/>
        </w:rPr>
        <w:t>ce, że ogumienie spełnia wszystkie obowi</w:t>
      </w:r>
      <w:r w:rsidRPr="00C125E7">
        <w:rPr>
          <w:rFonts w:ascii="Arial" w:eastAsia="TimesNewRoman" w:hAnsi="Arial" w:cs="Arial"/>
          <w:sz w:val="24"/>
          <w:szCs w:val="24"/>
        </w:rPr>
        <w:t>ą</w:t>
      </w:r>
      <w:r w:rsidRPr="00C125E7">
        <w:rPr>
          <w:rFonts w:ascii="Arial" w:hAnsi="Arial" w:cs="Arial"/>
          <w:sz w:val="24"/>
          <w:szCs w:val="24"/>
        </w:rPr>
        <w:t>zuj</w:t>
      </w:r>
      <w:r w:rsidRPr="00C125E7">
        <w:rPr>
          <w:rFonts w:ascii="Arial" w:eastAsia="TimesNewRoman" w:hAnsi="Arial" w:cs="Arial"/>
          <w:sz w:val="24"/>
          <w:szCs w:val="24"/>
        </w:rPr>
        <w:t>ą</w:t>
      </w:r>
      <w:r w:rsidRPr="00C125E7">
        <w:rPr>
          <w:rFonts w:ascii="Arial" w:hAnsi="Arial" w:cs="Arial"/>
          <w:sz w:val="24"/>
          <w:szCs w:val="24"/>
        </w:rPr>
        <w:t>ce normy w zakresie bezpiecze</w:t>
      </w:r>
      <w:r w:rsidRPr="00C125E7">
        <w:rPr>
          <w:rFonts w:ascii="Arial" w:eastAsia="TimesNewRoman" w:hAnsi="Arial" w:cs="Arial"/>
          <w:sz w:val="24"/>
          <w:szCs w:val="24"/>
        </w:rPr>
        <w:t>ń</w:t>
      </w:r>
      <w:r w:rsidRPr="00C125E7">
        <w:rPr>
          <w:rFonts w:ascii="Arial" w:hAnsi="Arial" w:cs="Arial"/>
          <w:sz w:val="24"/>
          <w:szCs w:val="24"/>
        </w:rPr>
        <w:t>stwa (symbol DOT lub równowa</w:t>
      </w:r>
      <w:r w:rsidRPr="00C125E7">
        <w:rPr>
          <w:rFonts w:ascii="Arial" w:eastAsia="TimesNewRoman" w:hAnsi="Arial" w:cs="Arial"/>
          <w:sz w:val="24"/>
          <w:szCs w:val="24"/>
        </w:rPr>
        <w:t>ż</w:t>
      </w:r>
      <w:r w:rsidRPr="00C125E7">
        <w:rPr>
          <w:rFonts w:ascii="Arial" w:hAnsi="Arial" w:cs="Arial"/>
          <w:sz w:val="24"/>
          <w:szCs w:val="24"/>
        </w:rPr>
        <w:t>ny świadczący, że opony spełniają bądź przewyższają normy bezpieczeństwa),</w:t>
      </w:r>
      <w:r w:rsidRPr="00C125E7">
        <w:t xml:space="preserve"> </w:t>
      </w:r>
      <w:r w:rsidRPr="00C125E7">
        <w:rPr>
          <w:rFonts w:ascii="Arial" w:hAnsi="Arial" w:cs="Arial"/>
          <w:sz w:val="24"/>
          <w:szCs w:val="24"/>
        </w:rPr>
        <w:t xml:space="preserve">muszą spełniać wymogi techniczne </w:t>
      </w:r>
      <w:r w:rsidR="00BA2FA6">
        <w:rPr>
          <w:rFonts w:ascii="Arial" w:hAnsi="Arial" w:cs="Arial"/>
          <w:sz w:val="24"/>
          <w:szCs w:val="24"/>
        </w:rPr>
        <w:br/>
      </w:r>
      <w:r w:rsidRPr="00C125E7">
        <w:rPr>
          <w:rFonts w:ascii="Arial" w:hAnsi="Arial" w:cs="Arial"/>
          <w:sz w:val="24"/>
          <w:szCs w:val="24"/>
        </w:rPr>
        <w:t>i jakościowe odpowiednich norm PN-EN,</w:t>
      </w:r>
    </w:p>
    <w:p w:rsidR="005F325E" w:rsidRPr="00C125E7" w:rsidRDefault="005F325E" w:rsidP="002E56F6">
      <w:pPr>
        <w:numPr>
          <w:ilvl w:val="0"/>
          <w:numId w:val="87"/>
        </w:numPr>
        <w:spacing w:after="0"/>
        <w:ind w:hanging="425"/>
        <w:jc w:val="both"/>
      </w:pPr>
      <w:r w:rsidRPr="00C125E7">
        <w:rPr>
          <w:rFonts w:ascii="Arial" w:hAnsi="Arial" w:cs="Arial"/>
          <w:sz w:val="24"/>
          <w:szCs w:val="24"/>
        </w:rPr>
        <w:t xml:space="preserve">treść i wzór etykiety opony zgodnie z załącznikiem nr 2 Rozporządzenia Parlamentu Europejskiego i Rady (UE) 2020/740 </w:t>
      </w:r>
      <w:r w:rsidR="00BA2FA6">
        <w:rPr>
          <w:rFonts w:ascii="Arial" w:hAnsi="Arial" w:cs="Arial"/>
          <w:sz w:val="24"/>
          <w:szCs w:val="24"/>
        </w:rPr>
        <w:br/>
      </w:r>
      <w:r w:rsidRPr="00C125E7">
        <w:rPr>
          <w:rFonts w:ascii="Arial" w:hAnsi="Arial" w:cs="Arial"/>
          <w:sz w:val="24"/>
          <w:szCs w:val="24"/>
        </w:rPr>
        <w:t>z dnia 25.05.2020 r. w sprawie etykietowania opon pod kątem efektywności paliwowej i innych zasadniczych parametrów.</w:t>
      </w:r>
    </w:p>
    <w:p w:rsidR="005F325E" w:rsidRPr="00C125E7" w:rsidRDefault="005F325E" w:rsidP="002E56F6">
      <w:pPr>
        <w:numPr>
          <w:ilvl w:val="0"/>
          <w:numId w:val="87"/>
        </w:numPr>
        <w:spacing w:after="0"/>
        <w:ind w:hanging="425"/>
        <w:jc w:val="both"/>
        <w:rPr>
          <w:rFonts w:ascii="Arial" w:hAnsi="Arial" w:cs="Arial"/>
          <w:sz w:val="24"/>
          <w:szCs w:val="24"/>
        </w:rPr>
      </w:pPr>
      <w:r w:rsidRPr="00C125E7">
        <w:rPr>
          <w:rFonts w:ascii="Arial" w:hAnsi="Arial" w:cs="Arial"/>
          <w:sz w:val="24"/>
          <w:szCs w:val="24"/>
        </w:rPr>
        <w:t xml:space="preserve">wymogi zawarte w przepisach rozporządzenia Ministra Infrastruktury </w:t>
      </w:r>
      <w:r w:rsidRPr="00C125E7">
        <w:rPr>
          <w:rFonts w:ascii="Arial" w:hAnsi="Arial" w:cs="Arial"/>
          <w:sz w:val="24"/>
          <w:szCs w:val="24"/>
        </w:rPr>
        <w:br/>
        <w:t>z dnia 24.12.2019 r.  w sprawie warunków technicznych pojazdów oraz zakresu ich niezbędnego wyposażenia  (Dz.U. z 2019r. poz. 2560 ).</w:t>
      </w:r>
    </w:p>
    <w:p w:rsidR="005F325E" w:rsidRPr="00C125E7" w:rsidRDefault="005F325E" w:rsidP="002E56F6">
      <w:pPr>
        <w:pStyle w:val="Akapitzlist"/>
        <w:numPr>
          <w:ilvl w:val="0"/>
          <w:numId w:val="86"/>
        </w:numPr>
        <w:spacing w:after="0"/>
        <w:jc w:val="both"/>
        <w:rPr>
          <w:rFonts w:ascii="Arial" w:hAnsi="Arial" w:cs="Arial"/>
          <w:sz w:val="24"/>
          <w:szCs w:val="24"/>
        </w:rPr>
      </w:pPr>
      <w:r w:rsidRPr="00C125E7">
        <w:rPr>
          <w:rFonts w:ascii="Arial" w:hAnsi="Arial" w:cs="Arial"/>
          <w:sz w:val="24"/>
          <w:szCs w:val="24"/>
        </w:rPr>
        <w:lastRenderedPageBreak/>
        <w:t xml:space="preserve">Zamawiający wymaga, aby Wykonawca spełnił obowiązki zawarte w art. 4 Rozporządzenia Parlamentu Europejskiego i Rady (UE) 2020/740 </w:t>
      </w:r>
      <w:r w:rsidR="00BA2FA6">
        <w:rPr>
          <w:rFonts w:ascii="Arial" w:hAnsi="Arial" w:cs="Arial"/>
          <w:sz w:val="24"/>
          <w:szCs w:val="24"/>
        </w:rPr>
        <w:br/>
      </w:r>
      <w:r w:rsidRPr="00C125E7">
        <w:rPr>
          <w:rFonts w:ascii="Arial" w:hAnsi="Arial" w:cs="Arial"/>
          <w:sz w:val="24"/>
          <w:szCs w:val="24"/>
        </w:rPr>
        <w:t>z dnia 25.05.2020 r.</w:t>
      </w:r>
    </w:p>
    <w:p w:rsidR="005F325E" w:rsidRPr="003710A9" w:rsidRDefault="005F325E" w:rsidP="002E56F6">
      <w:pPr>
        <w:pStyle w:val="Akapitzlist"/>
        <w:numPr>
          <w:ilvl w:val="0"/>
          <w:numId w:val="86"/>
        </w:numPr>
        <w:spacing w:after="0"/>
        <w:jc w:val="both"/>
        <w:rPr>
          <w:rFonts w:ascii="Arial" w:hAnsi="Arial" w:cs="Arial"/>
          <w:sz w:val="24"/>
          <w:szCs w:val="24"/>
        </w:rPr>
      </w:pPr>
      <w:r w:rsidRPr="003710A9">
        <w:rPr>
          <w:rFonts w:ascii="Arial" w:hAnsi="Arial" w:cs="Arial"/>
          <w:sz w:val="24"/>
          <w:szCs w:val="24"/>
        </w:rPr>
        <w:t xml:space="preserve">Zamawiający wymaga, aby oferowane opony były testowane </w:t>
      </w:r>
      <w:r w:rsidR="00BA2FA6">
        <w:rPr>
          <w:rFonts w:ascii="Arial" w:hAnsi="Arial" w:cs="Arial"/>
          <w:sz w:val="24"/>
          <w:szCs w:val="24"/>
        </w:rPr>
        <w:br/>
      </w:r>
      <w:r w:rsidRPr="003710A9">
        <w:rPr>
          <w:rFonts w:ascii="Arial" w:hAnsi="Arial" w:cs="Arial"/>
          <w:sz w:val="24"/>
          <w:szCs w:val="24"/>
        </w:rPr>
        <w:t xml:space="preserve">w laboratoriach krajów państw członkowskich UE, zgodnie </w:t>
      </w:r>
      <w:r w:rsidR="00BA2FA6">
        <w:rPr>
          <w:rFonts w:ascii="Arial" w:hAnsi="Arial" w:cs="Arial"/>
          <w:sz w:val="24"/>
          <w:szCs w:val="24"/>
        </w:rPr>
        <w:br/>
      </w:r>
      <w:r w:rsidRPr="003710A9">
        <w:rPr>
          <w:rFonts w:ascii="Arial" w:hAnsi="Arial" w:cs="Arial"/>
          <w:sz w:val="24"/>
          <w:szCs w:val="24"/>
        </w:rPr>
        <w:t>z regulaminem EKG ONZ i spełniały parametry w przesyłanych zapytaniach ofertowych przez Zamawiającego.</w:t>
      </w:r>
    </w:p>
    <w:p w:rsidR="005F325E" w:rsidRDefault="005F325E" w:rsidP="002E56F6">
      <w:pPr>
        <w:pStyle w:val="Akapitzlist"/>
        <w:numPr>
          <w:ilvl w:val="0"/>
          <w:numId w:val="86"/>
        </w:numPr>
        <w:spacing w:after="0"/>
        <w:jc w:val="both"/>
        <w:rPr>
          <w:rFonts w:ascii="Arial" w:hAnsi="Arial" w:cs="Arial"/>
          <w:sz w:val="24"/>
          <w:szCs w:val="24"/>
        </w:rPr>
      </w:pPr>
      <w:r w:rsidRPr="00A6133D">
        <w:rPr>
          <w:rFonts w:ascii="Arial" w:hAnsi="Arial" w:cs="Arial"/>
          <w:sz w:val="24"/>
          <w:szCs w:val="24"/>
        </w:rPr>
        <w:t>Wykonawca zobowiązany jest do dostarczenia na każde żądanie i w t</w:t>
      </w:r>
      <w:r>
        <w:rPr>
          <w:rFonts w:ascii="Arial" w:hAnsi="Arial" w:cs="Arial"/>
          <w:sz w:val="24"/>
          <w:szCs w:val="24"/>
        </w:rPr>
        <w:t xml:space="preserve">erminie wskazanym przez </w:t>
      </w:r>
      <w:r w:rsidRPr="00A6133D">
        <w:rPr>
          <w:rFonts w:ascii="Arial" w:hAnsi="Arial" w:cs="Arial"/>
          <w:sz w:val="24"/>
          <w:szCs w:val="24"/>
        </w:rPr>
        <w:t xml:space="preserve">Zamawiającego dokumentu homologacji </w:t>
      </w:r>
      <w:r w:rsidR="000947A2">
        <w:rPr>
          <w:rFonts w:ascii="Arial" w:hAnsi="Arial" w:cs="Arial"/>
          <w:sz w:val="24"/>
          <w:szCs w:val="24"/>
        </w:rPr>
        <w:br/>
      </w:r>
      <w:r w:rsidRPr="00A6133D">
        <w:rPr>
          <w:rFonts w:ascii="Arial" w:hAnsi="Arial" w:cs="Arial"/>
          <w:sz w:val="24"/>
          <w:szCs w:val="24"/>
        </w:rPr>
        <w:t xml:space="preserve">w języku polskim. Jeżeli dokument homologacji został wystawiony </w:t>
      </w:r>
      <w:r w:rsidR="000947A2">
        <w:rPr>
          <w:rFonts w:ascii="Arial" w:hAnsi="Arial" w:cs="Arial"/>
          <w:sz w:val="24"/>
          <w:szCs w:val="24"/>
        </w:rPr>
        <w:br/>
      </w:r>
      <w:r w:rsidRPr="00A6133D">
        <w:rPr>
          <w:rFonts w:ascii="Arial" w:hAnsi="Arial" w:cs="Arial"/>
          <w:sz w:val="24"/>
          <w:szCs w:val="24"/>
        </w:rPr>
        <w:t xml:space="preserve">w języku obcym, Wykonawca zobowiązuje się przedłożyć dokument homologacji w oryginale wraz z jego tłumaczeniem przysięgłym na język polski. Zamawiający wymaga, aby dokument homologacji był aktualny </w:t>
      </w:r>
      <w:r w:rsidR="000947A2">
        <w:rPr>
          <w:rFonts w:ascii="Arial" w:hAnsi="Arial" w:cs="Arial"/>
          <w:sz w:val="24"/>
          <w:szCs w:val="24"/>
        </w:rPr>
        <w:br/>
      </w:r>
      <w:r w:rsidRPr="00A6133D">
        <w:rPr>
          <w:rFonts w:ascii="Arial" w:hAnsi="Arial" w:cs="Arial"/>
          <w:sz w:val="24"/>
          <w:szCs w:val="24"/>
        </w:rPr>
        <w:t>w całym okresie obowiązywania Umowy.</w:t>
      </w:r>
    </w:p>
    <w:p w:rsidR="005F325E" w:rsidRDefault="005F325E" w:rsidP="002E56F6">
      <w:pPr>
        <w:pStyle w:val="Akapitzlist"/>
        <w:numPr>
          <w:ilvl w:val="0"/>
          <w:numId w:val="86"/>
        </w:numPr>
        <w:spacing w:after="0"/>
        <w:jc w:val="both"/>
        <w:rPr>
          <w:rFonts w:ascii="Arial" w:hAnsi="Arial" w:cs="Arial"/>
          <w:sz w:val="24"/>
          <w:szCs w:val="24"/>
        </w:rPr>
      </w:pPr>
      <w:r w:rsidRPr="00A6133D">
        <w:rPr>
          <w:rFonts w:ascii="Arial" w:hAnsi="Arial" w:cs="Arial"/>
          <w:sz w:val="24"/>
          <w:szCs w:val="24"/>
        </w:rPr>
        <w:t xml:space="preserve">W przypadku, gdy dostarczony dokument, o którym mowa  w pkt. </w:t>
      </w:r>
      <w:r>
        <w:rPr>
          <w:rFonts w:ascii="Arial" w:hAnsi="Arial" w:cs="Arial"/>
          <w:sz w:val="24"/>
          <w:szCs w:val="24"/>
        </w:rPr>
        <w:t>7</w:t>
      </w:r>
      <w:r w:rsidRPr="00A6133D">
        <w:rPr>
          <w:rFonts w:ascii="Arial" w:hAnsi="Arial" w:cs="Arial"/>
          <w:sz w:val="24"/>
          <w:szCs w:val="24"/>
        </w:rPr>
        <w:t xml:space="preserve"> utraci ważność w okresie obowiązywania Umowy, Wykonawca </w:t>
      </w:r>
      <w:r w:rsidR="00BA2FA6">
        <w:rPr>
          <w:rFonts w:ascii="Arial" w:hAnsi="Arial" w:cs="Arial"/>
          <w:sz w:val="24"/>
          <w:szCs w:val="24"/>
        </w:rPr>
        <w:t xml:space="preserve">zobowiązany jest </w:t>
      </w:r>
      <w:r w:rsidRPr="00A6133D">
        <w:rPr>
          <w:rFonts w:ascii="Arial" w:hAnsi="Arial" w:cs="Arial"/>
          <w:sz w:val="24"/>
          <w:szCs w:val="24"/>
        </w:rPr>
        <w:t>do dostarczenia Zamawiającemu aktualnego dokumentu, nie później niż na 7 dni przed upływem terminu ważności pierwotnie dostarczonego dokumentu.</w:t>
      </w:r>
    </w:p>
    <w:p w:rsidR="005F325E" w:rsidRPr="00317043" w:rsidRDefault="005F325E" w:rsidP="002E56F6">
      <w:pPr>
        <w:pStyle w:val="Akapitzlist"/>
        <w:numPr>
          <w:ilvl w:val="0"/>
          <w:numId w:val="86"/>
        </w:numPr>
        <w:spacing w:after="0"/>
        <w:jc w:val="both"/>
        <w:rPr>
          <w:rFonts w:ascii="Arial" w:hAnsi="Arial" w:cs="Arial"/>
          <w:sz w:val="24"/>
          <w:szCs w:val="24"/>
        </w:rPr>
      </w:pPr>
      <w:r w:rsidRPr="00D723F5">
        <w:rPr>
          <w:rFonts w:ascii="Arial" w:hAnsi="Arial" w:cs="Arial"/>
          <w:sz w:val="24"/>
          <w:szCs w:val="24"/>
        </w:rPr>
        <w:t xml:space="preserve">Utylizacją zamówionych produktów </w:t>
      </w:r>
      <w:r w:rsidRPr="00317043">
        <w:rPr>
          <w:rFonts w:ascii="Arial" w:hAnsi="Arial" w:cs="Arial"/>
          <w:sz w:val="24"/>
          <w:szCs w:val="24"/>
        </w:rPr>
        <w:t xml:space="preserve">będzie zajmował się Zamawiający, </w:t>
      </w:r>
      <w:r w:rsidRPr="00317043">
        <w:rPr>
          <w:rFonts w:ascii="Arial" w:hAnsi="Arial" w:cs="Arial"/>
          <w:sz w:val="24"/>
          <w:szCs w:val="24"/>
        </w:rPr>
        <w:br/>
        <w:t>a nie Wykonawca.</w:t>
      </w:r>
    </w:p>
    <w:p w:rsidR="005F325E" w:rsidRDefault="005F325E" w:rsidP="002E56F6">
      <w:pPr>
        <w:pStyle w:val="Akapitzlist"/>
        <w:numPr>
          <w:ilvl w:val="0"/>
          <w:numId w:val="86"/>
        </w:numPr>
        <w:spacing w:after="0"/>
        <w:jc w:val="both"/>
        <w:rPr>
          <w:rFonts w:ascii="Arial" w:hAnsi="Arial" w:cs="Arial"/>
          <w:sz w:val="24"/>
          <w:szCs w:val="24"/>
        </w:rPr>
      </w:pPr>
      <w:r w:rsidRPr="00813363">
        <w:rPr>
          <w:rFonts w:ascii="Arial" w:hAnsi="Arial" w:cs="Arial"/>
          <w:sz w:val="24"/>
          <w:szCs w:val="24"/>
        </w:rPr>
        <w:t>Wykonawca zobowi</w:t>
      </w:r>
      <w:r w:rsidRPr="00813363">
        <w:rPr>
          <w:rFonts w:ascii="Arial" w:eastAsia="TimesNewRoman" w:hAnsi="Arial" w:cs="Arial"/>
          <w:sz w:val="24"/>
          <w:szCs w:val="24"/>
        </w:rPr>
        <w:t>ą</w:t>
      </w:r>
      <w:r w:rsidRPr="00813363">
        <w:rPr>
          <w:rFonts w:ascii="Arial" w:hAnsi="Arial" w:cs="Arial"/>
          <w:sz w:val="24"/>
          <w:szCs w:val="24"/>
        </w:rPr>
        <w:t>zany b</w:t>
      </w:r>
      <w:r w:rsidRPr="00813363">
        <w:rPr>
          <w:rFonts w:ascii="Arial" w:eastAsia="TimesNewRoman" w:hAnsi="Arial" w:cs="Arial"/>
          <w:sz w:val="24"/>
          <w:szCs w:val="24"/>
        </w:rPr>
        <w:t>ę</w:t>
      </w:r>
      <w:r w:rsidRPr="00813363">
        <w:rPr>
          <w:rFonts w:ascii="Arial" w:hAnsi="Arial" w:cs="Arial"/>
          <w:sz w:val="24"/>
          <w:szCs w:val="24"/>
        </w:rPr>
        <w:t>dzie udzieli</w:t>
      </w:r>
      <w:r w:rsidRPr="00813363">
        <w:rPr>
          <w:rFonts w:ascii="Arial" w:eastAsia="TimesNewRoman" w:hAnsi="Arial" w:cs="Arial"/>
          <w:sz w:val="24"/>
          <w:szCs w:val="24"/>
        </w:rPr>
        <w:t xml:space="preserve">ć </w:t>
      </w:r>
      <w:r w:rsidRPr="00813363">
        <w:rPr>
          <w:rFonts w:ascii="Arial" w:hAnsi="Arial" w:cs="Arial"/>
          <w:sz w:val="24"/>
          <w:szCs w:val="24"/>
        </w:rPr>
        <w:t>co najmniej 36</w:t>
      </w:r>
      <w:r w:rsidRPr="00813363">
        <w:rPr>
          <w:rFonts w:ascii="Arial" w:hAnsi="Arial" w:cs="Arial"/>
          <w:bCs/>
          <w:sz w:val="24"/>
          <w:szCs w:val="24"/>
        </w:rPr>
        <w:t xml:space="preserve"> miesi</w:t>
      </w:r>
      <w:r w:rsidRPr="00813363">
        <w:rPr>
          <w:rFonts w:ascii="Arial" w:eastAsia="TimesNewRoman,Bold" w:hAnsi="Arial" w:cs="Arial"/>
          <w:bCs/>
          <w:sz w:val="24"/>
          <w:szCs w:val="24"/>
        </w:rPr>
        <w:t>ę</w:t>
      </w:r>
      <w:r w:rsidRPr="00813363">
        <w:rPr>
          <w:rFonts w:ascii="Arial" w:hAnsi="Arial" w:cs="Arial"/>
          <w:bCs/>
          <w:sz w:val="24"/>
          <w:szCs w:val="24"/>
        </w:rPr>
        <w:t>cznej gwarancji</w:t>
      </w:r>
      <w:r w:rsidRPr="00813363">
        <w:rPr>
          <w:rFonts w:ascii="Arial" w:hAnsi="Arial" w:cs="Arial"/>
          <w:b/>
          <w:bCs/>
          <w:sz w:val="24"/>
          <w:szCs w:val="24"/>
        </w:rPr>
        <w:t xml:space="preserve"> </w:t>
      </w:r>
      <w:r w:rsidRPr="00813363">
        <w:rPr>
          <w:rFonts w:ascii="Arial" w:hAnsi="Arial" w:cs="Arial"/>
          <w:sz w:val="24"/>
          <w:szCs w:val="24"/>
        </w:rPr>
        <w:t>na dostarczane ogumienie liczonej od dnia jego dostarczenia do Zamawiającego, jednak nie krótszej niż gwarancja producenta.</w:t>
      </w:r>
      <w:r>
        <w:rPr>
          <w:rFonts w:ascii="Arial" w:hAnsi="Arial" w:cs="Arial"/>
          <w:sz w:val="24"/>
          <w:szCs w:val="24"/>
        </w:rPr>
        <w:t xml:space="preserve"> Wykonawca musi przekazać odbiorcy indywidualne karty gwarancyjne opon z numerem opon, z informacją o warunkach udzielonej gwarancji na każdy rodzaj asortymentu dostarczanych opon.</w:t>
      </w:r>
    </w:p>
    <w:p w:rsidR="005F325E" w:rsidRDefault="005F325E" w:rsidP="002E56F6">
      <w:pPr>
        <w:pStyle w:val="Akapitzlist"/>
        <w:numPr>
          <w:ilvl w:val="0"/>
          <w:numId w:val="86"/>
        </w:numPr>
        <w:spacing w:after="0"/>
        <w:jc w:val="both"/>
        <w:rPr>
          <w:rFonts w:ascii="Arial" w:hAnsi="Arial" w:cs="Arial"/>
          <w:sz w:val="24"/>
          <w:szCs w:val="24"/>
        </w:rPr>
      </w:pPr>
      <w:r w:rsidRPr="005169F0">
        <w:rPr>
          <w:rFonts w:ascii="Arial" w:hAnsi="Arial" w:cs="Arial"/>
          <w:sz w:val="24"/>
          <w:szCs w:val="24"/>
        </w:rPr>
        <w:t xml:space="preserve">Dostarczone opony muszą posiadać taka samą rzeźbę bieżnika i nazwę </w:t>
      </w:r>
      <w:r w:rsidRPr="005169F0">
        <w:rPr>
          <w:rFonts w:ascii="Arial" w:hAnsi="Arial" w:cs="Arial"/>
          <w:sz w:val="24"/>
          <w:szCs w:val="24"/>
        </w:rPr>
        <w:br/>
      </w:r>
      <w:r>
        <w:rPr>
          <w:rFonts w:ascii="Arial" w:hAnsi="Arial" w:cs="Arial"/>
          <w:sz w:val="24"/>
          <w:szCs w:val="24"/>
        </w:rPr>
        <w:t xml:space="preserve">w </w:t>
      </w:r>
      <w:r w:rsidRPr="005169F0">
        <w:rPr>
          <w:rFonts w:ascii="Arial" w:hAnsi="Arial" w:cs="Arial"/>
          <w:sz w:val="24"/>
          <w:szCs w:val="24"/>
        </w:rPr>
        <w:t>danym asortymencie (zamówieniu)</w:t>
      </w:r>
      <w:r>
        <w:rPr>
          <w:rFonts w:ascii="Arial" w:hAnsi="Arial" w:cs="Arial"/>
          <w:sz w:val="24"/>
          <w:szCs w:val="24"/>
        </w:rPr>
        <w:t xml:space="preserve"> – odpowiednio do wymagań </w:t>
      </w:r>
      <w:r w:rsidRPr="005169F0">
        <w:rPr>
          <w:rFonts w:ascii="Arial" w:hAnsi="Arial" w:cs="Arial"/>
          <w:sz w:val="24"/>
          <w:szCs w:val="24"/>
        </w:rPr>
        <w:t xml:space="preserve">Zamawiającego. Nie dopuszcza się proponowania do dostawy w danym asortymencie opon pochodzących od różnych producentów, posiadających rożne nazwy lub wzory bieżników. Nie dopuszcza się proponowania alternatywnych rozwiań  w postaci dostaw opon </w:t>
      </w:r>
      <w:r w:rsidR="000947A2">
        <w:rPr>
          <w:rFonts w:ascii="Arial" w:hAnsi="Arial" w:cs="Arial"/>
          <w:sz w:val="24"/>
          <w:szCs w:val="24"/>
        </w:rPr>
        <w:br/>
      </w:r>
      <w:r w:rsidRPr="005169F0">
        <w:rPr>
          <w:rFonts w:ascii="Arial" w:hAnsi="Arial" w:cs="Arial"/>
          <w:sz w:val="24"/>
          <w:szCs w:val="24"/>
        </w:rPr>
        <w:t>w rozmiarze innym niż wskazany w zamówieniu.</w:t>
      </w:r>
    </w:p>
    <w:p w:rsidR="005F325E" w:rsidRDefault="005F325E" w:rsidP="002E56F6">
      <w:pPr>
        <w:pStyle w:val="Akapitzlist"/>
        <w:numPr>
          <w:ilvl w:val="0"/>
          <w:numId w:val="86"/>
        </w:numPr>
        <w:spacing w:after="0"/>
        <w:jc w:val="both"/>
        <w:rPr>
          <w:rFonts w:ascii="Arial" w:hAnsi="Arial" w:cs="Arial"/>
          <w:sz w:val="24"/>
          <w:szCs w:val="24"/>
        </w:rPr>
      </w:pPr>
      <w:r>
        <w:rPr>
          <w:rFonts w:ascii="Arial" w:hAnsi="Arial" w:cs="Arial"/>
          <w:sz w:val="24"/>
          <w:szCs w:val="24"/>
        </w:rPr>
        <w:t xml:space="preserve">Dostarczane opony powinny być przechowywane, pakowane </w:t>
      </w:r>
      <w:r>
        <w:rPr>
          <w:rFonts w:ascii="Arial" w:hAnsi="Arial" w:cs="Arial"/>
          <w:sz w:val="24"/>
          <w:szCs w:val="24"/>
        </w:rPr>
        <w:br/>
        <w:t>i transportowan</w:t>
      </w:r>
      <w:r w:rsidR="000947A2">
        <w:rPr>
          <w:rFonts w:ascii="Arial" w:hAnsi="Arial" w:cs="Arial"/>
          <w:sz w:val="24"/>
          <w:szCs w:val="24"/>
        </w:rPr>
        <w:t>e zgodnie z PN-C94300-7: 1997 „</w:t>
      </w:r>
      <w:r>
        <w:rPr>
          <w:rFonts w:ascii="Arial" w:hAnsi="Arial" w:cs="Arial"/>
          <w:sz w:val="24"/>
          <w:szCs w:val="24"/>
        </w:rPr>
        <w:t>Ogumienie, pakowanie, przechowywane i transport”.</w:t>
      </w:r>
    </w:p>
    <w:p w:rsidR="005F325E" w:rsidRPr="006D450F" w:rsidRDefault="005F325E" w:rsidP="002E56F6">
      <w:pPr>
        <w:pStyle w:val="Akapitzlist"/>
        <w:numPr>
          <w:ilvl w:val="0"/>
          <w:numId w:val="86"/>
        </w:numPr>
        <w:jc w:val="both"/>
        <w:rPr>
          <w:rFonts w:ascii="Arial" w:hAnsi="Arial" w:cs="Arial"/>
          <w:sz w:val="24"/>
          <w:szCs w:val="24"/>
        </w:rPr>
      </w:pPr>
      <w:r w:rsidRPr="006D450F">
        <w:rPr>
          <w:rFonts w:ascii="Arial" w:hAnsi="Arial" w:cs="Arial"/>
          <w:sz w:val="24"/>
          <w:szCs w:val="24"/>
        </w:rPr>
        <w:t xml:space="preserve">Nie dopuszcza się zaproponowania </w:t>
      </w:r>
      <w:r>
        <w:rPr>
          <w:rFonts w:ascii="Arial" w:hAnsi="Arial" w:cs="Arial"/>
          <w:sz w:val="24"/>
          <w:szCs w:val="24"/>
        </w:rPr>
        <w:t>opon</w:t>
      </w:r>
      <w:r w:rsidRPr="006D450F">
        <w:rPr>
          <w:rFonts w:ascii="Arial" w:hAnsi="Arial" w:cs="Arial"/>
          <w:sz w:val="24"/>
          <w:szCs w:val="24"/>
        </w:rPr>
        <w:t xml:space="preserve"> o parametrach technicznych gorszych-wykraczających poza </w:t>
      </w:r>
      <w:r>
        <w:rPr>
          <w:rFonts w:ascii="Arial" w:hAnsi="Arial" w:cs="Arial"/>
          <w:sz w:val="24"/>
          <w:szCs w:val="24"/>
        </w:rPr>
        <w:t xml:space="preserve">parametry </w:t>
      </w:r>
      <w:r w:rsidRPr="006D450F">
        <w:rPr>
          <w:rFonts w:ascii="Arial" w:hAnsi="Arial" w:cs="Arial"/>
          <w:sz w:val="24"/>
          <w:szCs w:val="24"/>
        </w:rPr>
        <w:t>określone przez Zamawiającego.</w:t>
      </w:r>
    </w:p>
    <w:p w:rsidR="005F325E" w:rsidRDefault="005F325E" w:rsidP="002E56F6">
      <w:pPr>
        <w:pStyle w:val="Akapitzlist"/>
        <w:numPr>
          <w:ilvl w:val="0"/>
          <w:numId w:val="86"/>
        </w:numPr>
        <w:spacing w:after="0"/>
        <w:jc w:val="both"/>
        <w:rPr>
          <w:rFonts w:ascii="Arial" w:hAnsi="Arial" w:cs="Arial"/>
          <w:sz w:val="24"/>
          <w:szCs w:val="24"/>
        </w:rPr>
      </w:pPr>
      <w:r w:rsidRPr="00C80506">
        <w:rPr>
          <w:rFonts w:ascii="Arial" w:hAnsi="Arial" w:cs="Arial"/>
          <w:sz w:val="24"/>
          <w:szCs w:val="24"/>
        </w:rPr>
        <w:t xml:space="preserve">Dopuszcza się możliwość zaproponowania opon o wyższych parametrach, niż wskazane przez Zamawiającego (tzn. symbolu prędkości, indeksu nośności, liczby przekładek, w zakresie efektywności paliwowej, przyczepności na mokrej nawierzchni i hałasu). Podane </w:t>
      </w:r>
      <w:r w:rsidRPr="00C80506">
        <w:rPr>
          <w:rFonts w:ascii="Arial" w:hAnsi="Arial" w:cs="Arial"/>
          <w:sz w:val="24"/>
          <w:szCs w:val="24"/>
        </w:rPr>
        <w:lastRenderedPageBreak/>
        <w:t xml:space="preserve">parametry przez Zamawiającego należy traktować, jako wartości minimalne. </w:t>
      </w:r>
    </w:p>
    <w:p w:rsidR="005F325E" w:rsidRDefault="005F325E" w:rsidP="005F325E">
      <w:pPr>
        <w:spacing w:after="0"/>
        <w:jc w:val="both"/>
        <w:rPr>
          <w:rFonts w:ascii="Arial" w:hAnsi="Arial" w:cs="Arial"/>
          <w:sz w:val="24"/>
          <w:szCs w:val="24"/>
        </w:rPr>
      </w:pPr>
    </w:p>
    <w:p w:rsidR="005F325E" w:rsidRDefault="00E85D1B" w:rsidP="00E85D1B">
      <w:pPr>
        <w:suppressAutoHyphens/>
        <w:spacing w:after="0" w:line="240" w:lineRule="auto"/>
        <w:ind w:left="360"/>
        <w:jc w:val="both"/>
        <w:rPr>
          <w:rFonts w:ascii="Arial" w:hAnsi="Arial" w:cs="Arial"/>
          <w:b/>
          <w:sz w:val="24"/>
          <w:szCs w:val="24"/>
          <w:u w:val="single"/>
        </w:rPr>
      </w:pPr>
      <w:r>
        <w:rPr>
          <w:rFonts w:ascii="Arial" w:hAnsi="Arial" w:cs="Arial"/>
          <w:b/>
          <w:sz w:val="24"/>
          <w:szCs w:val="24"/>
          <w:u w:val="single"/>
        </w:rPr>
        <w:t xml:space="preserve">WYMAGANIA ZAMAWIAJĄCEGO </w:t>
      </w:r>
      <w:r w:rsidRPr="005C62D4">
        <w:rPr>
          <w:rFonts w:ascii="Arial" w:hAnsi="Arial" w:cs="Arial"/>
          <w:b/>
          <w:sz w:val="24"/>
          <w:szCs w:val="24"/>
          <w:u w:val="single"/>
        </w:rPr>
        <w:t xml:space="preserve">W ZAKRESIE </w:t>
      </w:r>
      <w:r>
        <w:rPr>
          <w:rFonts w:ascii="Arial" w:eastAsia="Times New Roman" w:hAnsi="Arial" w:cs="Arial"/>
          <w:b/>
          <w:sz w:val="24"/>
          <w:szCs w:val="24"/>
          <w:u w:val="single"/>
          <w:lang w:eastAsia="pl-PL"/>
        </w:rPr>
        <w:t>CZĘŚĆ NR 2</w:t>
      </w:r>
      <w:r w:rsidRPr="005C62D4">
        <w:rPr>
          <w:rFonts w:ascii="Arial" w:eastAsia="Times New Roman" w:hAnsi="Arial" w:cs="Arial"/>
          <w:b/>
          <w:sz w:val="24"/>
          <w:szCs w:val="24"/>
          <w:u w:val="single"/>
          <w:lang w:eastAsia="pl-PL"/>
        </w:rPr>
        <w:t xml:space="preserve"> – SUKCESYWNE </w:t>
      </w:r>
      <w:r>
        <w:rPr>
          <w:rFonts w:ascii="Arial" w:eastAsia="Times New Roman" w:hAnsi="Arial" w:cs="Arial"/>
          <w:b/>
          <w:sz w:val="24"/>
          <w:szCs w:val="24"/>
          <w:u w:val="single"/>
          <w:lang w:eastAsia="pl-PL"/>
        </w:rPr>
        <w:t xml:space="preserve"> DOSTAWY </w:t>
      </w:r>
      <w:r>
        <w:rPr>
          <w:rFonts w:ascii="Arial" w:hAnsi="Arial" w:cs="Arial"/>
          <w:b/>
          <w:sz w:val="24"/>
          <w:szCs w:val="24"/>
          <w:u w:val="single"/>
        </w:rPr>
        <w:t>AKUMULATORÓW</w:t>
      </w:r>
      <w:r w:rsidRPr="002A75A8">
        <w:rPr>
          <w:rFonts w:ascii="Arial" w:hAnsi="Arial" w:cs="Arial"/>
          <w:b/>
          <w:sz w:val="24"/>
          <w:szCs w:val="24"/>
          <w:u w:val="single"/>
        </w:rPr>
        <w:t>:</w:t>
      </w:r>
    </w:p>
    <w:p w:rsidR="00E85D1B" w:rsidRPr="00E85D1B" w:rsidRDefault="00E85D1B" w:rsidP="00E85D1B">
      <w:pPr>
        <w:suppressAutoHyphens/>
        <w:spacing w:after="0" w:line="240" w:lineRule="auto"/>
        <w:ind w:left="360"/>
        <w:jc w:val="both"/>
        <w:rPr>
          <w:rFonts w:ascii="Arial" w:eastAsia="Times New Roman" w:hAnsi="Arial" w:cs="Arial"/>
          <w:b/>
          <w:sz w:val="24"/>
          <w:szCs w:val="24"/>
          <w:u w:val="single"/>
          <w:lang w:eastAsia="pl-PL"/>
        </w:rPr>
      </w:pPr>
    </w:p>
    <w:p w:rsidR="005F325E" w:rsidRDefault="005F325E" w:rsidP="002E56F6">
      <w:pPr>
        <w:pStyle w:val="Akapitzlist"/>
        <w:numPr>
          <w:ilvl w:val="0"/>
          <w:numId w:val="88"/>
        </w:numPr>
        <w:suppressAutoHyphens/>
        <w:spacing w:after="0"/>
        <w:ind w:left="709" w:hanging="283"/>
        <w:jc w:val="both"/>
        <w:rPr>
          <w:rFonts w:ascii="Arial" w:hAnsi="Arial" w:cs="Arial"/>
          <w:sz w:val="24"/>
          <w:szCs w:val="24"/>
        </w:rPr>
      </w:pPr>
      <w:r w:rsidRPr="002A75A8">
        <w:rPr>
          <w:rFonts w:ascii="Arial" w:hAnsi="Arial" w:cs="Arial"/>
          <w:sz w:val="24"/>
          <w:szCs w:val="24"/>
        </w:rPr>
        <w:t>Akumulatory muszą być fabrycznie nowe (nieużywane). W chwili dostawy do odbiorcy, akumulatory nie mogą być starsze niż 6 miesięcy od daty produkcji umieszczonej na akumulatorze (tzn. wyprod</w:t>
      </w:r>
      <w:r>
        <w:rPr>
          <w:rFonts w:ascii="Arial" w:hAnsi="Arial" w:cs="Arial"/>
          <w:sz w:val="24"/>
          <w:szCs w:val="24"/>
        </w:rPr>
        <w:t xml:space="preserve">ukowane maksymalnie </w:t>
      </w:r>
      <w:r w:rsidRPr="002A75A8">
        <w:rPr>
          <w:rFonts w:ascii="Arial" w:hAnsi="Arial" w:cs="Arial"/>
          <w:sz w:val="24"/>
          <w:szCs w:val="24"/>
        </w:rPr>
        <w:t>6 miesięcy wstecz licząc od daty dostawy)</w:t>
      </w:r>
      <w:r>
        <w:rPr>
          <w:rFonts w:ascii="Arial" w:hAnsi="Arial" w:cs="Arial"/>
          <w:sz w:val="24"/>
          <w:szCs w:val="24"/>
        </w:rPr>
        <w:t>.</w:t>
      </w:r>
    </w:p>
    <w:p w:rsidR="005F325E" w:rsidRDefault="005F325E" w:rsidP="002E56F6">
      <w:pPr>
        <w:pStyle w:val="Akapitzlist"/>
        <w:numPr>
          <w:ilvl w:val="0"/>
          <w:numId w:val="88"/>
        </w:numPr>
        <w:suppressAutoHyphens/>
        <w:spacing w:after="0"/>
        <w:ind w:left="709" w:hanging="283"/>
        <w:jc w:val="both"/>
        <w:rPr>
          <w:rFonts w:ascii="Arial" w:hAnsi="Arial" w:cs="Arial"/>
          <w:sz w:val="24"/>
          <w:szCs w:val="24"/>
        </w:rPr>
      </w:pPr>
      <w:r>
        <w:rPr>
          <w:rFonts w:ascii="Arial" w:hAnsi="Arial" w:cs="Arial"/>
          <w:sz w:val="24"/>
          <w:szCs w:val="24"/>
        </w:rPr>
        <w:t>Dostarczone akumulatory muszą być fabrycznie nowe, w kategorii I, spełniać wszystkie wymagania określone w zamówieniu (parametry techniczne).</w:t>
      </w:r>
    </w:p>
    <w:p w:rsidR="005F325E" w:rsidRDefault="005F325E" w:rsidP="002E56F6">
      <w:pPr>
        <w:pStyle w:val="Akapitzlist"/>
        <w:numPr>
          <w:ilvl w:val="0"/>
          <w:numId w:val="88"/>
        </w:numPr>
        <w:suppressAutoHyphens/>
        <w:spacing w:after="0"/>
        <w:ind w:left="709" w:hanging="283"/>
        <w:jc w:val="both"/>
        <w:rPr>
          <w:rFonts w:ascii="Arial" w:hAnsi="Arial" w:cs="Arial"/>
          <w:sz w:val="24"/>
          <w:szCs w:val="24"/>
        </w:rPr>
      </w:pPr>
      <w:r>
        <w:rPr>
          <w:rFonts w:ascii="Arial" w:hAnsi="Arial" w:cs="Arial"/>
          <w:sz w:val="24"/>
          <w:szCs w:val="24"/>
        </w:rPr>
        <w:t>Nie dopuszcza się zaproponowania akumulatorów o parametrach technicznych gorszych-wykraczających poza określone przedziały wielkości granicznych wskazanych przez Zamawiającego.</w:t>
      </w:r>
    </w:p>
    <w:p w:rsidR="005F325E" w:rsidRPr="005D5523" w:rsidRDefault="005F325E" w:rsidP="002E56F6">
      <w:pPr>
        <w:pStyle w:val="Akapitzlist"/>
        <w:numPr>
          <w:ilvl w:val="0"/>
          <w:numId w:val="88"/>
        </w:numPr>
        <w:suppressAutoHyphens/>
        <w:spacing w:after="0"/>
        <w:ind w:left="709" w:hanging="283"/>
        <w:jc w:val="both"/>
        <w:rPr>
          <w:rFonts w:ascii="Arial" w:hAnsi="Arial" w:cs="Arial"/>
          <w:sz w:val="24"/>
          <w:szCs w:val="24"/>
        </w:rPr>
      </w:pPr>
      <w:r w:rsidRPr="005D5523">
        <w:rPr>
          <w:rFonts w:ascii="Arial" w:hAnsi="Arial" w:cs="Arial"/>
          <w:sz w:val="24"/>
          <w:szCs w:val="24"/>
        </w:rPr>
        <w:t>Dopuszcza się możliwość zaproponowania akumulatorów o wyższych parametrach technicznych, niż te które są określone przez Zamawiającego</w:t>
      </w:r>
      <w:r>
        <w:rPr>
          <w:rFonts w:ascii="Arial" w:hAnsi="Arial" w:cs="Arial"/>
          <w:sz w:val="24"/>
          <w:szCs w:val="24"/>
        </w:rPr>
        <w:t>, tylko i wyłącznie po akceptacji Zamawiającego</w:t>
      </w:r>
      <w:r w:rsidRPr="005D5523">
        <w:rPr>
          <w:rFonts w:ascii="Arial" w:hAnsi="Arial" w:cs="Arial"/>
          <w:sz w:val="24"/>
          <w:szCs w:val="24"/>
        </w:rPr>
        <w:t xml:space="preserve">. Podane parametry przez Zamawiającego należy traktować, jako wartości minimalne. </w:t>
      </w:r>
    </w:p>
    <w:p w:rsidR="005F325E" w:rsidRPr="00C616ED" w:rsidRDefault="005F325E" w:rsidP="002E56F6">
      <w:pPr>
        <w:pStyle w:val="Akapitzlist"/>
        <w:numPr>
          <w:ilvl w:val="0"/>
          <w:numId w:val="88"/>
        </w:numPr>
        <w:suppressAutoHyphens/>
        <w:ind w:left="709" w:hanging="283"/>
        <w:jc w:val="both"/>
        <w:rPr>
          <w:rFonts w:ascii="Arial" w:hAnsi="Arial" w:cs="Arial"/>
          <w:sz w:val="24"/>
          <w:szCs w:val="24"/>
        </w:rPr>
      </w:pPr>
      <w:r>
        <w:rPr>
          <w:rFonts w:ascii="Arial" w:hAnsi="Arial" w:cs="Arial"/>
          <w:sz w:val="24"/>
          <w:szCs w:val="24"/>
        </w:rPr>
        <w:t xml:space="preserve">Zamawiający wymaga, aby dostarczone akumulatory były zgodne </w:t>
      </w:r>
      <w:r>
        <w:rPr>
          <w:rFonts w:ascii="Arial" w:hAnsi="Arial" w:cs="Arial"/>
          <w:sz w:val="24"/>
          <w:szCs w:val="24"/>
        </w:rPr>
        <w:br/>
        <w:t xml:space="preserve">z wymaganiami Zamawiającego oraz obowiązującymi przepisami a także </w:t>
      </w:r>
      <w:r>
        <w:rPr>
          <w:rFonts w:ascii="Arial" w:hAnsi="Arial" w:cs="Arial"/>
          <w:sz w:val="24"/>
          <w:szCs w:val="24"/>
        </w:rPr>
        <w:br/>
        <w:t>spełniały normy: PN-EN 50342-1:2016, PN-EN 50342-4:2010.</w:t>
      </w:r>
      <w:r w:rsidRPr="00C616ED">
        <w:rPr>
          <w:rFonts w:ascii="Arial" w:hAnsi="Arial" w:cs="Arial"/>
          <w:sz w:val="24"/>
          <w:szCs w:val="24"/>
        </w:rPr>
        <w:t xml:space="preserve"> </w:t>
      </w:r>
      <w:r>
        <w:rPr>
          <w:rFonts w:ascii="Arial" w:hAnsi="Arial" w:cs="Arial"/>
          <w:sz w:val="24"/>
          <w:szCs w:val="24"/>
        </w:rPr>
        <w:t>M</w:t>
      </w:r>
      <w:r w:rsidRPr="00C616ED">
        <w:rPr>
          <w:rFonts w:ascii="Arial" w:hAnsi="Arial" w:cs="Arial"/>
          <w:sz w:val="24"/>
          <w:szCs w:val="24"/>
        </w:rPr>
        <w:t>uszą spełniać wymogi techniczne i jakościowe odpowiednich norm PN-EN,</w:t>
      </w:r>
    </w:p>
    <w:p w:rsidR="005F325E" w:rsidRPr="006D450F" w:rsidRDefault="005F325E" w:rsidP="002E56F6">
      <w:pPr>
        <w:pStyle w:val="Akapitzlist"/>
        <w:numPr>
          <w:ilvl w:val="0"/>
          <w:numId w:val="88"/>
        </w:numPr>
        <w:suppressAutoHyphens/>
        <w:spacing w:after="0"/>
        <w:ind w:left="709" w:hanging="283"/>
        <w:jc w:val="both"/>
        <w:rPr>
          <w:rFonts w:ascii="Arial" w:hAnsi="Arial" w:cs="Arial"/>
          <w:sz w:val="24"/>
          <w:szCs w:val="24"/>
        </w:rPr>
      </w:pPr>
      <w:r w:rsidRPr="006D450F">
        <w:rPr>
          <w:rFonts w:ascii="Arial" w:hAnsi="Arial" w:cs="Arial"/>
          <w:sz w:val="24"/>
          <w:szCs w:val="24"/>
        </w:rPr>
        <w:t xml:space="preserve">Wykonawca zobowiązany jest do dostarczenia na każde żądanie i w terminie wskazanym przez Zamawiającego </w:t>
      </w:r>
      <w:r>
        <w:rPr>
          <w:rFonts w:ascii="Arial" w:hAnsi="Arial" w:cs="Arial"/>
          <w:sz w:val="24"/>
          <w:szCs w:val="24"/>
        </w:rPr>
        <w:t>kart charakterystyki</w:t>
      </w:r>
      <w:r w:rsidRPr="006D450F">
        <w:rPr>
          <w:rFonts w:ascii="Arial" w:hAnsi="Arial" w:cs="Arial"/>
          <w:sz w:val="24"/>
          <w:szCs w:val="24"/>
        </w:rPr>
        <w:t xml:space="preserve"> w języku polskim. Jeżeli dokument został wystawiony w języku obcym, Wykonawca zobowiązuje się przedłożyć dokument w oryginale wraz </w:t>
      </w:r>
      <w:r w:rsidR="0032346C">
        <w:rPr>
          <w:rFonts w:ascii="Arial" w:hAnsi="Arial" w:cs="Arial"/>
          <w:sz w:val="24"/>
          <w:szCs w:val="24"/>
        </w:rPr>
        <w:br/>
      </w:r>
      <w:r w:rsidRPr="006D450F">
        <w:rPr>
          <w:rFonts w:ascii="Arial" w:hAnsi="Arial" w:cs="Arial"/>
          <w:sz w:val="24"/>
          <w:szCs w:val="24"/>
        </w:rPr>
        <w:t>z jego tłumaczeniem przysięgłym na język polski. Zamawiający wymaga, aby dokument był aktualny w całym okresie obowiązywania Umowy.</w:t>
      </w:r>
    </w:p>
    <w:p w:rsidR="005F325E" w:rsidRDefault="005F325E" w:rsidP="002E56F6">
      <w:pPr>
        <w:pStyle w:val="Akapitzlist"/>
        <w:numPr>
          <w:ilvl w:val="0"/>
          <w:numId w:val="88"/>
        </w:numPr>
        <w:suppressAutoHyphens/>
        <w:spacing w:after="0"/>
        <w:ind w:left="709" w:hanging="283"/>
        <w:jc w:val="both"/>
        <w:rPr>
          <w:rFonts w:ascii="Arial" w:hAnsi="Arial" w:cs="Arial"/>
          <w:sz w:val="24"/>
          <w:szCs w:val="24"/>
        </w:rPr>
      </w:pPr>
      <w:r>
        <w:rPr>
          <w:rFonts w:ascii="Arial" w:hAnsi="Arial" w:cs="Arial"/>
          <w:sz w:val="24"/>
          <w:szCs w:val="24"/>
        </w:rPr>
        <w:t xml:space="preserve">Akumulatory muszą być dostarczone do odbiorcy w stanie naładowanym </w:t>
      </w:r>
      <w:r>
        <w:rPr>
          <w:rFonts w:ascii="Arial" w:hAnsi="Arial" w:cs="Arial"/>
          <w:sz w:val="24"/>
          <w:szCs w:val="24"/>
        </w:rPr>
        <w:br/>
        <w:t>z maksymalnym poziomem elektrolitu (nie dotyczy quadów i motocykli).</w:t>
      </w:r>
    </w:p>
    <w:p w:rsidR="005F325E" w:rsidRPr="00D723F5" w:rsidRDefault="005F325E" w:rsidP="002E56F6">
      <w:pPr>
        <w:pStyle w:val="Akapitzlist"/>
        <w:numPr>
          <w:ilvl w:val="0"/>
          <w:numId w:val="88"/>
        </w:numPr>
        <w:suppressAutoHyphens/>
        <w:spacing w:after="0"/>
        <w:ind w:left="709" w:hanging="283"/>
        <w:jc w:val="both"/>
        <w:rPr>
          <w:rFonts w:ascii="Arial" w:hAnsi="Arial" w:cs="Arial"/>
          <w:sz w:val="24"/>
          <w:szCs w:val="24"/>
        </w:rPr>
      </w:pPr>
      <w:r w:rsidRPr="00B06E7F">
        <w:rPr>
          <w:rFonts w:ascii="Arial" w:eastAsia="Times New Roman" w:hAnsi="Arial" w:cs="Arial"/>
          <w:sz w:val="24"/>
          <w:szCs w:val="24"/>
          <w:lang w:eastAsia="pl-PL"/>
        </w:rPr>
        <w:t>Akumulatory do quadów i motocykli należy dostarczyć</w:t>
      </w:r>
      <w:r>
        <w:rPr>
          <w:rFonts w:ascii="Arial" w:eastAsia="Times New Roman" w:hAnsi="Arial" w:cs="Arial"/>
          <w:sz w:val="24"/>
          <w:szCs w:val="24"/>
          <w:lang w:eastAsia="pl-PL"/>
        </w:rPr>
        <w:t xml:space="preserve"> kompletne</w:t>
      </w:r>
      <w:r w:rsidRPr="00B06E7F">
        <w:rPr>
          <w:rFonts w:ascii="Arial" w:eastAsia="Times New Roman" w:hAnsi="Arial" w:cs="Arial"/>
          <w:sz w:val="24"/>
          <w:szCs w:val="24"/>
          <w:lang w:eastAsia="pl-PL"/>
        </w:rPr>
        <w:t xml:space="preserve"> </w:t>
      </w:r>
      <w:r>
        <w:rPr>
          <w:rFonts w:ascii="Arial" w:eastAsia="Times New Roman" w:hAnsi="Arial" w:cs="Arial"/>
          <w:sz w:val="24"/>
          <w:szCs w:val="24"/>
          <w:lang w:eastAsia="pl-PL"/>
        </w:rPr>
        <w:br/>
        <w:t>(</w:t>
      </w:r>
      <w:r w:rsidRPr="00B06E7F">
        <w:rPr>
          <w:rFonts w:ascii="Arial" w:eastAsia="Times New Roman" w:hAnsi="Arial" w:cs="Arial"/>
          <w:sz w:val="24"/>
          <w:szCs w:val="24"/>
          <w:lang w:eastAsia="pl-PL"/>
        </w:rPr>
        <w:t>w zestawie z elektrolitem</w:t>
      </w:r>
      <w:r>
        <w:rPr>
          <w:rFonts w:ascii="Arial" w:eastAsia="Times New Roman" w:hAnsi="Arial" w:cs="Arial"/>
          <w:sz w:val="24"/>
          <w:szCs w:val="24"/>
          <w:lang w:eastAsia="pl-PL"/>
        </w:rPr>
        <w:t>)</w:t>
      </w:r>
      <w:r w:rsidRPr="00B06E7F">
        <w:rPr>
          <w:rFonts w:ascii="Arial" w:eastAsia="Times New Roman" w:hAnsi="Arial" w:cs="Arial"/>
          <w:sz w:val="24"/>
          <w:szCs w:val="24"/>
          <w:lang w:eastAsia="pl-PL"/>
        </w:rPr>
        <w:t>.</w:t>
      </w:r>
    </w:p>
    <w:p w:rsidR="005F325E" w:rsidRPr="00D723F5" w:rsidRDefault="005F325E" w:rsidP="002E56F6">
      <w:pPr>
        <w:pStyle w:val="Akapitzlist"/>
        <w:numPr>
          <w:ilvl w:val="0"/>
          <w:numId w:val="88"/>
        </w:numPr>
        <w:suppressAutoHyphens/>
        <w:spacing w:after="0"/>
        <w:ind w:left="709" w:hanging="283"/>
        <w:jc w:val="both"/>
        <w:rPr>
          <w:rFonts w:ascii="Arial" w:hAnsi="Arial" w:cs="Arial"/>
          <w:sz w:val="24"/>
          <w:szCs w:val="24"/>
        </w:rPr>
      </w:pPr>
      <w:r w:rsidRPr="00D723F5">
        <w:rPr>
          <w:rFonts w:ascii="Arial" w:hAnsi="Arial" w:cs="Arial"/>
          <w:sz w:val="24"/>
          <w:szCs w:val="24"/>
        </w:rPr>
        <w:t xml:space="preserve">Utylizacją zamówionych produktów </w:t>
      </w:r>
      <w:r w:rsidRPr="00317043">
        <w:rPr>
          <w:rFonts w:ascii="Arial" w:hAnsi="Arial" w:cs="Arial"/>
          <w:sz w:val="24"/>
          <w:szCs w:val="24"/>
        </w:rPr>
        <w:t xml:space="preserve">będzie zajmował się Zamawiający, </w:t>
      </w:r>
      <w:r w:rsidRPr="00D723F5">
        <w:rPr>
          <w:rFonts w:ascii="Arial" w:hAnsi="Arial" w:cs="Arial"/>
          <w:sz w:val="24"/>
          <w:szCs w:val="24"/>
        </w:rPr>
        <w:br/>
        <w:t>a nie Wykonawca.</w:t>
      </w:r>
    </w:p>
    <w:p w:rsidR="005F325E" w:rsidRPr="00D723F5" w:rsidRDefault="005F325E" w:rsidP="002E56F6">
      <w:pPr>
        <w:pStyle w:val="Akapitzlist"/>
        <w:numPr>
          <w:ilvl w:val="0"/>
          <w:numId w:val="88"/>
        </w:numPr>
        <w:suppressAutoHyphens/>
        <w:spacing w:after="0"/>
        <w:ind w:left="709" w:hanging="425"/>
        <w:jc w:val="both"/>
        <w:rPr>
          <w:rFonts w:ascii="Arial" w:hAnsi="Arial" w:cs="Arial"/>
          <w:sz w:val="24"/>
          <w:szCs w:val="24"/>
        </w:rPr>
      </w:pPr>
      <w:r w:rsidRPr="00D723F5">
        <w:rPr>
          <w:rFonts w:ascii="Arial" w:hAnsi="Arial" w:cs="Arial"/>
          <w:sz w:val="24"/>
          <w:szCs w:val="24"/>
        </w:rPr>
        <w:t>Wykonawca zobowi</w:t>
      </w:r>
      <w:r w:rsidRPr="00D723F5">
        <w:rPr>
          <w:rFonts w:ascii="Arial" w:eastAsia="TimesNewRoman" w:hAnsi="Arial" w:cs="Arial"/>
          <w:sz w:val="24"/>
          <w:szCs w:val="24"/>
        </w:rPr>
        <w:t>ą</w:t>
      </w:r>
      <w:r w:rsidRPr="00D723F5">
        <w:rPr>
          <w:rFonts w:ascii="Arial" w:hAnsi="Arial" w:cs="Arial"/>
          <w:sz w:val="24"/>
          <w:szCs w:val="24"/>
        </w:rPr>
        <w:t>zany b</w:t>
      </w:r>
      <w:r w:rsidRPr="00D723F5">
        <w:rPr>
          <w:rFonts w:ascii="Arial" w:eastAsia="TimesNewRoman" w:hAnsi="Arial" w:cs="Arial"/>
          <w:sz w:val="24"/>
          <w:szCs w:val="24"/>
        </w:rPr>
        <w:t>ę</w:t>
      </w:r>
      <w:r w:rsidRPr="00D723F5">
        <w:rPr>
          <w:rFonts w:ascii="Arial" w:hAnsi="Arial" w:cs="Arial"/>
          <w:sz w:val="24"/>
          <w:szCs w:val="24"/>
        </w:rPr>
        <w:t>dzie udzieli</w:t>
      </w:r>
      <w:r w:rsidRPr="00D723F5">
        <w:rPr>
          <w:rFonts w:ascii="Arial" w:eastAsia="TimesNewRoman" w:hAnsi="Arial" w:cs="Arial"/>
          <w:sz w:val="24"/>
          <w:szCs w:val="24"/>
        </w:rPr>
        <w:t xml:space="preserve">ć </w:t>
      </w:r>
      <w:r w:rsidRPr="00D723F5">
        <w:rPr>
          <w:rFonts w:ascii="Arial" w:hAnsi="Arial" w:cs="Arial"/>
          <w:sz w:val="24"/>
          <w:szCs w:val="24"/>
        </w:rPr>
        <w:t>co najmniej 24</w:t>
      </w:r>
      <w:r w:rsidRPr="00D723F5">
        <w:rPr>
          <w:rFonts w:ascii="Arial" w:hAnsi="Arial" w:cs="Arial"/>
          <w:bCs/>
          <w:sz w:val="24"/>
          <w:szCs w:val="24"/>
        </w:rPr>
        <w:t xml:space="preserve"> miesi</w:t>
      </w:r>
      <w:r w:rsidRPr="00D723F5">
        <w:rPr>
          <w:rFonts w:ascii="Arial" w:eastAsia="TimesNewRoman,Bold" w:hAnsi="Arial" w:cs="Arial"/>
          <w:bCs/>
          <w:sz w:val="24"/>
          <w:szCs w:val="24"/>
        </w:rPr>
        <w:t>ę</w:t>
      </w:r>
      <w:r w:rsidRPr="00D723F5">
        <w:rPr>
          <w:rFonts w:ascii="Arial" w:hAnsi="Arial" w:cs="Arial"/>
          <w:bCs/>
          <w:sz w:val="24"/>
          <w:szCs w:val="24"/>
        </w:rPr>
        <w:t>cznej</w:t>
      </w:r>
      <w:r w:rsidRPr="00D723F5">
        <w:rPr>
          <w:rFonts w:ascii="Times New Roman" w:eastAsia="ArialMT" w:hAnsi="Times New Roman" w:cs="Times New Roman"/>
        </w:rPr>
        <w:t xml:space="preserve"> </w:t>
      </w:r>
      <w:r w:rsidRPr="00D723F5">
        <w:rPr>
          <w:rFonts w:ascii="Times New Roman" w:eastAsia="ArialMT" w:hAnsi="Times New Roman" w:cs="Times New Roman"/>
        </w:rPr>
        <w:br/>
      </w:r>
      <w:r w:rsidRPr="00D723F5">
        <w:rPr>
          <w:rFonts w:ascii="Arial" w:eastAsia="ArialMT" w:hAnsi="Arial" w:cs="Arial"/>
          <w:sz w:val="24"/>
          <w:szCs w:val="24"/>
        </w:rPr>
        <w:t xml:space="preserve">(w przypadku akumulatorów kwasowych do quadów i motocykli </w:t>
      </w:r>
      <w:r w:rsidR="0032346C">
        <w:rPr>
          <w:rFonts w:ascii="Arial" w:eastAsia="ArialMT" w:hAnsi="Arial" w:cs="Arial"/>
          <w:sz w:val="24"/>
          <w:szCs w:val="24"/>
        </w:rPr>
        <w:br/>
      </w:r>
      <w:r w:rsidRPr="00D723F5">
        <w:rPr>
          <w:rFonts w:ascii="Arial" w:eastAsia="ArialMT" w:hAnsi="Arial" w:cs="Arial"/>
          <w:sz w:val="24"/>
          <w:szCs w:val="24"/>
        </w:rPr>
        <w:t>co najmniej 12 miesięcznej)</w:t>
      </w:r>
      <w:r w:rsidRPr="00D723F5">
        <w:rPr>
          <w:rFonts w:ascii="Arial" w:hAnsi="Arial" w:cs="Arial"/>
          <w:bCs/>
          <w:sz w:val="24"/>
          <w:szCs w:val="24"/>
        </w:rPr>
        <w:t xml:space="preserve"> gwarancji</w:t>
      </w:r>
      <w:r w:rsidRPr="00D723F5">
        <w:rPr>
          <w:rFonts w:ascii="Arial" w:hAnsi="Arial" w:cs="Arial"/>
          <w:b/>
          <w:bCs/>
          <w:sz w:val="24"/>
          <w:szCs w:val="24"/>
        </w:rPr>
        <w:t xml:space="preserve"> </w:t>
      </w:r>
      <w:r w:rsidRPr="00D723F5">
        <w:rPr>
          <w:rFonts w:ascii="Arial" w:hAnsi="Arial" w:cs="Arial"/>
          <w:sz w:val="24"/>
          <w:szCs w:val="24"/>
        </w:rPr>
        <w:t xml:space="preserve">na dostarczane akumulatory liczonej od dnia ich dostarczenia do Zamawiającego, jednak nie krótszej niż gwarancja producenta. Wykonawca musi przekazać odbiorcy indywidualne karty gwarancyjne akumulatorów z numerem akumulatorów, z informacją o warunkach udzielonej gwarancji, na każdy </w:t>
      </w:r>
      <w:r w:rsidRPr="00D723F5">
        <w:rPr>
          <w:rFonts w:ascii="Arial" w:hAnsi="Arial" w:cs="Arial"/>
          <w:sz w:val="24"/>
          <w:szCs w:val="24"/>
        </w:rPr>
        <w:lastRenderedPageBreak/>
        <w:t>rodzaj asortymentu dostarczanych akumulatorów oraz o sposobie postepowania w przypadku uruchomienia procedury gwarancyjnej.</w:t>
      </w:r>
    </w:p>
    <w:p w:rsidR="000B6303" w:rsidRPr="006224B6" w:rsidRDefault="000B6303" w:rsidP="005F325E">
      <w:pPr>
        <w:suppressAutoHyphens/>
        <w:spacing w:after="0" w:line="240" w:lineRule="auto"/>
        <w:jc w:val="both"/>
        <w:rPr>
          <w:rFonts w:ascii="Arial" w:hAnsi="Arial" w:cs="Arial"/>
          <w:sz w:val="24"/>
          <w:szCs w:val="24"/>
          <w:u w:val="single"/>
        </w:rPr>
      </w:pPr>
    </w:p>
    <w:p w:rsidR="000B6303" w:rsidRPr="006224B6" w:rsidRDefault="000B6303" w:rsidP="000B6303">
      <w:pPr>
        <w:spacing w:after="0"/>
        <w:jc w:val="center"/>
        <w:rPr>
          <w:rFonts w:ascii="Arial" w:hAnsi="Arial" w:cs="Arial"/>
          <w:b/>
          <w:sz w:val="24"/>
          <w:szCs w:val="24"/>
          <w:u w:val="single"/>
        </w:rPr>
      </w:pPr>
      <w:r w:rsidRPr="006224B6">
        <w:rPr>
          <w:rFonts w:ascii="Arial" w:hAnsi="Arial" w:cs="Arial"/>
          <w:b/>
          <w:sz w:val="24"/>
          <w:szCs w:val="24"/>
          <w:u w:val="single"/>
        </w:rPr>
        <w:t xml:space="preserve">OPIS OGÓLNY </w:t>
      </w:r>
      <w:r w:rsidRPr="006224B6">
        <w:rPr>
          <w:rFonts w:ascii="Arial" w:hAnsi="Arial" w:cs="Arial"/>
          <w:b/>
          <w:u w:val="single"/>
        </w:rPr>
        <w:t>W ZAKRESIE CZĘŚCI NR 1 ORAZ CZĘŚCI NR 2 :</w:t>
      </w:r>
    </w:p>
    <w:p w:rsidR="005F325E" w:rsidRDefault="005F325E" w:rsidP="000B6303">
      <w:pPr>
        <w:spacing w:after="0"/>
        <w:rPr>
          <w:rFonts w:ascii="Arial" w:hAnsi="Arial" w:cs="Arial"/>
          <w:b/>
          <w:sz w:val="24"/>
          <w:szCs w:val="24"/>
        </w:rPr>
      </w:pPr>
    </w:p>
    <w:p w:rsidR="005F325E" w:rsidRPr="000D49DE" w:rsidRDefault="005F325E" w:rsidP="002E56F6">
      <w:pPr>
        <w:pStyle w:val="Akapitzlist"/>
        <w:numPr>
          <w:ilvl w:val="0"/>
          <w:numId w:val="90"/>
        </w:numPr>
        <w:spacing w:after="0"/>
        <w:ind w:left="426" w:right="-2" w:hanging="426"/>
        <w:jc w:val="both"/>
        <w:rPr>
          <w:rFonts w:ascii="Arial" w:hAnsi="Arial" w:cs="Arial"/>
          <w:i/>
          <w:sz w:val="24"/>
          <w:szCs w:val="24"/>
        </w:rPr>
      </w:pPr>
      <w:r w:rsidRPr="000D49DE">
        <w:rPr>
          <w:rFonts w:ascii="Arial" w:hAnsi="Arial" w:cs="Arial"/>
          <w:sz w:val="24"/>
          <w:szCs w:val="24"/>
          <w:u w:val="single"/>
        </w:rPr>
        <w:t>Zamawiający przed złożeniem zamówienia cz</w:t>
      </w:r>
      <w:r>
        <w:rPr>
          <w:rFonts w:ascii="Arial" w:hAnsi="Arial" w:cs="Arial"/>
          <w:sz w:val="24"/>
          <w:szCs w:val="24"/>
          <w:u w:val="single"/>
        </w:rPr>
        <w:t>ąstko</w:t>
      </w:r>
      <w:r w:rsidRPr="000D49DE">
        <w:rPr>
          <w:rFonts w:ascii="Arial" w:hAnsi="Arial" w:cs="Arial"/>
          <w:sz w:val="24"/>
          <w:szCs w:val="24"/>
          <w:u w:val="single"/>
        </w:rPr>
        <w:t xml:space="preserve">wego będzie wysyłał zapytanie ofertowe </w:t>
      </w:r>
      <w:r>
        <w:rPr>
          <w:rFonts w:ascii="Arial" w:hAnsi="Arial" w:cs="Arial"/>
          <w:sz w:val="24"/>
          <w:szCs w:val="24"/>
          <w:u w:val="single"/>
        </w:rPr>
        <w:t>cząstkowe (załącznik nr 8</w:t>
      </w:r>
      <w:r w:rsidRPr="002D4B01">
        <w:rPr>
          <w:rFonts w:ascii="Arial" w:hAnsi="Arial" w:cs="Arial"/>
          <w:sz w:val="24"/>
          <w:szCs w:val="24"/>
          <w:u w:val="single"/>
        </w:rPr>
        <w:t xml:space="preserve"> do umowy</w:t>
      </w:r>
      <w:r>
        <w:rPr>
          <w:rFonts w:ascii="Arial" w:hAnsi="Arial" w:cs="Arial"/>
          <w:sz w:val="24"/>
          <w:szCs w:val="24"/>
          <w:u w:val="single"/>
        </w:rPr>
        <w:t xml:space="preserve">) </w:t>
      </w:r>
      <w:r w:rsidRPr="000D49DE">
        <w:rPr>
          <w:rFonts w:ascii="Arial" w:hAnsi="Arial" w:cs="Arial"/>
          <w:sz w:val="24"/>
          <w:szCs w:val="24"/>
          <w:u w:val="single"/>
        </w:rPr>
        <w:t>do wszystkich Wykonawców, z którymi podpisał u</w:t>
      </w:r>
      <w:r>
        <w:rPr>
          <w:rFonts w:ascii="Arial" w:hAnsi="Arial" w:cs="Arial"/>
          <w:sz w:val="24"/>
          <w:szCs w:val="24"/>
          <w:u w:val="single"/>
        </w:rPr>
        <w:t>mowę dla danej części umowy</w:t>
      </w:r>
      <w:r w:rsidRPr="000D49DE">
        <w:rPr>
          <w:rFonts w:ascii="Arial" w:hAnsi="Arial" w:cs="Arial"/>
          <w:sz w:val="24"/>
          <w:szCs w:val="24"/>
          <w:u w:val="single"/>
        </w:rPr>
        <w:t>.</w:t>
      </w:r>
      <w:r w:rsidRPr="000D49DE">
        <w:rPr>
          <w:rFonts w:ascii="Arial" w:hAnsi="Arial" w:cs="Arial"/>
          <w:sz w:val="24"/>
          <w:szCs w:val="24"/>
        </w:rPr>
        <w:t xml:space="preserve"> Zapytanie ofertowe będzie składane za pomocą:</w:t>
      </w:r>
    </w:p>
    <w:p w:rsidR="005F325E" w:rsidRPr="00816F3D" w:rsidRDefault="005F325E" w:rsidP="002E56F6">
      <w:pPr>
        <w:pStyle w:val="Akapitzlist"/>
        <w:numPr>
          <w:ilvl w:val="0"/>
          <w:numId w:val="89"/>
        </w:numPr>
        <w:spacing w:after="0"/>
        <w:ind w:left="426" w:firstLine="0"/>
        <w:jc w:val="both"/>
        <w:rPr>
          <w:rFonts w:ascii="Arial" w:hAnsi="Arial" w:cs="Arial"/>
          <w:sz w:val="24"/>
          <w:szCs w:val="24"/>
        </w:rPr>
      </w:pPr>
      <w:r w:rsidRPr="00816F3D">
        <w:rPr>
          <w:rFonts w:ascii="Arial" w:hAnsi="Arial" w:cs="Arial"/>
          <w:sz w:val="24"/>
          <w:szCs w:val="24"/>
        </w:rPr>
        <w:t>poczty elektronicznej,</w:t>
      </w:r>
    </w:p>
    <w:p w:rsidR="005F325E" w:rsidRPr="00816F3D" w:rsidRDefault="005F325E" w:rsidP="002E56F6">
      <w:pPr>
        <w:pStyle w:val="Akapitzlist"/>
        <w:numPr>
          <w:ilvl w:val="0"/>
          <w:numId w:val="89"/>
        </w:numPr>
        <w:spacing w:after="0"/>
        <w:ind w:left="426" w:firstLine="0"/>
        <w:jc w:val="both"/>
        <w:rPr>
          <w:rFonts w:ascii="Arial" w:hAnsi="Arial" w:cs="Arial"/>
          <w:sz w:val="24"/>
          <w:szCs w:val="24"/>
        </w:rPr>
      </w:pPr>
      <w:r w:rsidRPr="00816F3D">
        <w:rPr>
          <w:rFonts w:ascii="Arial" w:hAnsi="Arial" w:cs="Arial"/>
          <w:sz w:val="24"/>
          <w:szCs w:val="24"/>
        </w:rPr>
        <w:t>faksu,</w:t>
      </w:r>
    </w:p>
    <w:p w:rsidR="005F325E" w:rsidRDefault="005F325E" w:rsidP="002E56F6">
      <w:pPr>
        <w:pStyle w:val="Akapitzlist"/>
        <w:numPr>
          <w:ilvl w:val="0"/>
          <w:numId w:val="89"/>
        </w:numPr>
        <w:spacing w:after="0"/>
        <w:ind w:left="426" w:firstLine="0"/>
        <w:jc w:val="both"/>
        <w:rPr>
          <w:rFonts w:ascii="Arial" w:hAnsi="Arial" w:cs="Arial"/>
          <w:sz w:val="24"/>
          <w:szCs w:val="24"/>
        </w:rPr>
      </w:pPr>
      <w:r w:rsidRPr="00816F3D">
        <w:rPr>
          <w:rFonts w:ascii="Arial" w:hAnsi="Arial" w:cs="Arial"/>
          <w:sz w:val="24"/>
          <w:szCs w:val="24"/>
        </w:rPr>
        <w:t>telefonicznie</w:t>
      </w:r>
      <w:r>
        <w:rPr>
          <w:rFonts w:ascii="Arial" w:hAnsi="Arial" w:cs="Arial"/>
          <w:sz w:val="24"/>
          <w:szCs w:val="24"/>
        </w:rPr>
        <w:t xml:space="preserve"> (pomocniczo)</w:t>
      </w:r>
      <w:r w:rsidRPr="00816F3D">
        <w:rPr>
          <w:rFonts w:ascii="Arial" w:hAnsi="Arial" w:cs="Arial"/>
          <w:sz w:val="24"/>
          <w:szCs w:val="24"/>
        </w:rPr>
        <w:t xml:space="preserve">. </w:t>
      </w:r>
    </w:p>
    <w:p w:rsidR="005F325E" w:rsidRPr="000A25CF" w:rsidRDefault="005F325E" w:rsidP="005F325E">
      <w:pPr>
        <w:pStyle w:val="Akapitzlist"/>
        <w:spacing w:after="0"/>
        <w:ind w:left="426"/>
        <w:jc w:val="both"/>
        <w:rPr>
          <w:rFonts w:ascii="Arial" w:hAnsi="Arial" w:cs="Arial"/>
          <w:sz w:val="24"/>
          <w:szCs w:val="24"/>
        </w:rPr>
      </w:pPr>
      <w:r w:rsidRPr="00062E3C">
        <w:rPr>
          <w:rFonts w:ascii="Arial" w:hAnsi="Arial" w:cs="Arial"/>
          <w:sz w:val="24"/>
          <w:szCs w:val="24"/>
        </w:rPr>
        <w:t xml:space="preserve">Wykonawca w terminie 24 godzin (z wyłączeniem dni ustawowo wolnych </w:t>
      </w:r>
      <w:r w:rsidR="000B0DA1">
        <w:rPr>
          <w:rFonts w:ascii="Arial" w:hAnsi="Arial" w:cs="Arial"/>
          <w:sz w:val="24"/>
          <w:szCs w:val="24"/>
        </w:rPr>
        <w:br/>
      </w:r>
      <w:r w:rsidRPr="00062E3C">
        <w:rPr>
          <w:rFonts w:ascii="Arial" w:hAnsi="Arial" w:cs="Arial"/>
          <w:sz w:val="24"/>
          <w:szCs w:val="24"/>
        </w:rPr>
        <w:t>od pracy) od otrzymania od Zamawiającego zapytania ofertowego cząstkowego jest zobowiązany złożyć ofertę</w:t>
      </w:r>
      <w:r>
        <w:rPr>
          <w:rFonts w:ascii="Arial" w:hAnsi="Arial" w:cs="Arial"/>
          <w:sz w:val="24"/>
          <w:szCs w:val="24"/>
        </w:rPr>
        <w:t>.</w:t>
      </w:r>
      <w:r w:rsidRPr="002E66BE">
        <w:t xml:space="preserve"> </w:t>
      </w:r>
      <w:r w:rsidRPr="002E66BE">
        <w:rPr>
          <w:rFonts w:ascii="Arial" w:hAnsi="Arial" w:cs="Arial"/>
          <w:sz w:val="24"/>
          <w:szCs w:val="24"/>
        </w:rPr>
        <w:t xml:space="preserve">Zapytania ofertowe będą wysyłane przez Zamawiającego w dni robocze od poniedziałku </w:t>
      </w:r>
      <w:r w:rsidR="000B0DA1">
        <w:rPr>
          <w:rFonts w:ascii="Arial" w:hAnsi="Arial" w:cs="Arial"/>
          <w:sz w:val="24"/>
          <w:szCs w:val="24"/>
        </w:rPr>
        <w:br/>
      </w:r>
      <w:r w:rsidRPr="002E66BE">
        <w:rPr>
          <w:rFonts w:ascii="Arial" w:hAnsi="Arial" w:cs="Arial"/>
          <w:sz w:val="24"/>
          <w:szCs w:val="24"/>
        </w:rPr>
        <w:t>do czwartku.</w:t>
      </w:r>
    </w:p>
    <w:p w:rsidR="005F325E" w:rsidRPr="00930711" w:rsidRDefault="005F325E" w:rsidP="002E56F6">
      <w:pPr>
        <w:pStyle w:val="Akapitzlist"/>
        <w:numPr>
          <w:ilvl w:val="0"/>
          <w:numId w:val="90"/>
        </w:numPr>
        <w:spacing w:after="0"/>
        <w:ind w:left="426" w:hanging="426"/>
        <w:jc w:val="both"/>
        <w:rPr>
          <w:rFonts w:ascii="Arial" w:hAnsi="Arial" w:cs="Arial"/>
          <w:sz w:val="24"/>
          <w:szCs w:val="24"/>
        </w:rPr>
      </w:pPr>
      <w:r>
        <w:rPr>
          <w:rFonts w:ascii="Arial" w:hAnsi="Arial" w:cs="Arial"/>
          <w:sz w:val="24"/>
          <w:szCs w:val="24"/>
        </w:rPr>
        <w:t xml:space="preserve">Po złożeniu oferty (załącznik nr 8) przez Wykonawcę, </w:t>
      </w:r>
      <w:r w:rsidRPr="00930711">
        <w:rPr>
          <w:rFonts w:ascii="Arial" w:hAnsi="Arial" w:cs="Arial"/>
          <w:sz w:val="24"/>
          <w:szCs w:val="24"/>
        </w:rPr>
        <w:t>Zamawiający będzie składał zamówienie cz</w:t>
      </w:r>
      <w:r>
        <w:rPr>
          <w:rFonts w:ascii="Arial" w:hAnsi="Arial" w:cs="Arial"/>
          <w:sz w:val="24"/>
          <w:szCs w:val="24"/>
        </w:rPr>
        <w:t>ąstkowe</w:t>
      </w:r>
      <w:r w:rsidRPr="00930711">
        <w:rPr>
          <w:rFonts w:ascii="Arial" w:hAnsi="Arial" w:cs="Arial"/>
          <w:sz w:val="24"/>
          <w:szCs w:val="24"/>
        </w:rPr>
        <w:t xml:space="preserve"> </w:t>
      </w:r>
      <w:r w:rsidRPr="007A3318">
        <w:rPr>
          <w:rFonts w:ascii="Arial" w:hAnsi="Arial" w:cs="Arial"/>
          <w:sz w:val="24"/>
          <w:szCs w:val="24"/>
        </w:rPr>
        <w:t xml:space="preserve">(załącznik nr </w:t>
      </w:r>
      <w:r>
        <w:rPr>
          <w:rFonts w:ascii="Arial" w:hAnsi="Arial" w:cs="Arial"/>
          <w:sz w:val="24"/>
          <w:szCs w:val="24"/>
        </w:rPr>
        <w:t>9</w:t>
      </w:r>
      <w:r w:rsidRPr="007A3318">
        <w:rPr>
          <w:rFonts w:ascii="Arial" w:hAnsi="Arial" w:cs="Arial"/>
          <w:sz w:val="24"/>
          <w:szCs w:val="24"/>
        </w:rPr>
        <w:t xml:space="preserve"> do umowy)</w:t>
      </w:r>
      <w:r>
        <w:rPr>
          <w:rFonts w:ascii="Arial" w:hAnsi="Arial" w:cs="Arial"/>
          <w:sz w:val="24"/>
          <w:szCs w:val="24"/>
        </w:rPr>
        <w:t xml:space="preserve"> </w:t>
      </w:r>
      <w:r w:rsidRPr="00930711">
        <w:rPr>
          <w:rFonts w:ascii="Arial" w:hAnsi="Arial" w:cs="Arial"/>
          <w:sz w:val="24"/>
          <w:szCs w:val="24"/>
        </w:rPr>
        <w:t>u tego Wykonawcy, który zaproponuje najniższą cenę za dane zamówienie cz</w:t>
      </w:r>
      <w:r>
        <w:rPr>
          <w:rFonts w:ascii="Arial" w:hAnsi="Arial" w:cs="Arial"/>
          <w:sz w:val="24"/>
          <w:szCs w:val="24"/>
        </w:rPr>
        <w:t>ąstk</w:t>
      </w:r>
      <w:r w:rsidRPr="00930711">
        <w:rPr>
          <w:rFonts w:ascii="Arial" w:hAnsi="Arial" w:cs="Arial"/>
          <w:sz w:val="24"/>
          <w:szCs w:val="24"/>
        </w:rPr>
        <w:t>owe.</w:t>
      </w:r>
    </w:p>
    <w:p w:rsidR="005F325E" w:rsidRDefault="005F325E" w:rsidP="002E56F6">
      <w:pPr>
        <w:pStyle w:val="Akapitzlist"/>
        <w:numPr>
          <w:ilvl w:val="0"/>
          <w:numId w:val="90"/>
        </w:numPr>
        <w:spacing w:after="0" w:line="320" w:lineRule="exact"/>
        <w:ind w:left="360"/>
        <w:jc w:val="both"/>
        <w:rPr>
          <w:rFonts w:ascii="Arial" w:hAnsi="Arial" w:cs="Arial"/>
          <w:sz w:val="24"/>
          <w:szCs w:val="24"/>
        </w:rPr>
      </w:pPr>
      <w:r w:rsidRPr="007A3318">
        <w:rPr>
          <w:rFonts w:ascii="Arial" w:hAnsi="Arial" w:cs="Arial"/>
          <w:sz w:val="24"/>
          <w:szCs w:val="24"/>
        </w:rPr>
        <w:t>Wykonawca, który przedstawi najniższą cenę za dane zamówienie</w:t>
      </w:r>
      <w:r>
        <w:rPr>
          <w:rFonts w:ascii="Arial" w:hAnsi="Arial" w:cs="Arial"/>
          <w:sz w:val="24"/>
          <w:szCs w:val="24"/>
        </w:rPr>
        <w:t xml:space="preserve"> cząstkowe dostarczy przedmiot</w:t>
      </w:r>
      <w:r w:rsidRPr="007A3318">
        <w:rPr>
          <w:rFonts w:ascii="Arial" w:hAnsi="Arial" w:cs="Arial"/>
          <w:sz w:val="24"/>
          <w:szCs w:val="24"/>
        </w:rPr>
        <w:t xml:space="preserve"> umowy </w:t>
      </w:r>
      <w:r>
        <w:rPr>
          <w:rFonts w:ascii="Arial" w:hAnsi="Arial" w:cs="Arial"/>
          <w:sz w:val="24"/>
          <w:szCs w:val="24"/>
        </w:rPr>
        <w:t xml:space="preserve">po złożeniu zamówienia przez Zamawiającego </w:t>
      </w:r>
      <w:r w:rsidRPr="007A3318">
        <w:rPr>
          <w:rFonts w:ascii="Arial" w:hAnsi="Arial" w:cs="Arial"/>
          <w:sz w:val="24"/>
          <w:szCs w:val="24"/>
        </w:rPr>
        <w:t>do miejsca odbioru</w:t>
      </w:r>
      <w:r>
        <w:rPr>
          <w:rFonts w:ascii="Arial" w:hAnsi="Arial" w:cs="Arial"/>
          <w:sz w:val="24"/>
          <w:szCs w:val="24"/>
        </w:rPr>
        <w:t xml:space="preserve"> Zamawiającego. Zamawiający wskaże w zamówieniu </w:t>
      </w:r>
      <w:r w:rsidRPr="007A3318">
        <w:rPr>
          <w:rFonts w:ascii="Arial" w:hAnsi="Arial" w:cs="Arial"/>
          <w:sz w:val="24"/>
          <w:szCs w:val="24"/>
        </w:rPr>
        <w:t xml:space="preserve">cząstkowym do którego miejsca odbioru Zamawiającego określonego w § </w:t>
      </w:r>
      <w:r>
        <w:rPr>
          <w:rFonts w:ascii="Arial" w:hAnsi="Arial" w:cs="Arial"/>
          <w:sz w:val="24"/>
          <w:szCs w:val="24"/>
        </w:rPr>
        <w:t>2</w:t>
      </w:r>
      <w:r w:rsidRPr="007A3318">
        <w:rPr>
          <w:rFonts w:ascii="Arial" w:hAnsi="Arial" w:cs="Arial"/>
          <w:sz w:val="24"/>
          <w:szCs w:val="24"/>
        </w:rPr>
        <w:t xml:space="preserve"> ust. </w:t>
      </w:r>
      <w:r>
        <w:rPr>
          <w:rFonts w:ascii="Arial" w:hAnsi="Arial" w:cs="Arial"/>
          <w:sz w:val="24"/>
          <w:szCs w:val="24"/>
        </w:rPr>
        <w:t>3</w:t>
      </w:r>
      <w:r w:rsidR="000B0DA1">
        <w:rPr>
          <w:rFonts w:ascii="Arial" w:hAnsi="Arial" w:cs="Arial"/>
          <w:sz w:val="24"/>
          <w:szCs w:val="24"/>
        </w:rPr>
        <w:t xml:space="preserve"> wzoru</w:t>
      </w:r>
      <w:r w:rsidRPr="007A3318">
        <w:rPr>
          <w:rFonts w:ascii="Arial" w:hAnsi="Arial" w:cs="Arial"/>
          <w:sz w:val="24"/>
          <w:szCs w:val="24"/>
        </w:rPr>
        <w:t xml:space="preserve"> umowy, ma być dostarczony produkt/y.</w:t>
      </w:r>
    </w:p>
    <w:p w:rsidR="005F325E" w:rsidRPr="005B7CA5" w:rsidRDefault="005F325E" w:rsidP="002E56F6">
      <w:pPr>
        <w:pStyle w:val="Akapitzlist"/>
        <w:numPr>
          <w:ilvl w:val="0"/>
          <w:numId w:val="90"/>
        </w:numPr>
        <w:spacing w:after="0" w:line="320" w:lineRule="exact"/>
        <w:ind w:left="360"/>
        <w:jc w:val="both"/>
        <w:rPr>
          <w:rFonts w:ascii="Arial" w:hAnsi="Arial" w:cs="Arial"/>
          <w:sz w:val="24"/>
          <w:szCs w:val="24"/>
        </w:rPr>
      </w:pPr>
      <w:r w:rsidRPr="005B7CA5">
        <w:rPr>
          <w:rFonts w:ascii="Arial" w:hAnsi="Arial" w:cs="Arial"/>
          <w:sz w:val="24"/>
          <w:szCs w:val="24"/>
        </w:rPr>
        <w:t xml:space="preserve">Zamawiający informuje, że może odebrać przedmiot zamówienia </w:t>
      </w:r>
      <w:r w:rsidR="000B0DA1" w:rsidRPr="005B7CA5">
        <w:rPr>
          <w:rFonts w:ascii="Arial" w:hAnsi="Arial" w:cs="Arial"/>
          <w:sz w:val="24"/>
          <w:szCs w:val="24"/>
        </w:rPr>
        <w:br/>
      </w:r>
      <w:r w:rsidRPr="005B7CA5">
        <w:rPr>
          <w:rFonts w:ascii="Arial" w:hAnsi="Arial" w:cs="Arial"/>
          <w:sz w:val="24"/>
          <w:szCs w:val="24"/>
        </w:rPr>
        <w:t>we własnym zakresie, jeżeli punkt odbioru (magazyn/sklep) Wykonawcy będzie znajdował się nie dalej niż 15 km od miejsca odbioru wskazaneg</w:t>
      </w:r>
      <w:r w:rsidR="000B0DA1" w:rsidRPr="005B7CA5">
        <w:rPr>
          <w:rFonts w:ascii="Arial" w:hAnsi="Arial" w:cs="Arial"/>
          <w:sz w:val="24"/>
          <w:szCs w:val="24"/>
        </w:rPr>
        <w:t xml:space="preserve">o przez Zamawiającego </w:t>
      </w:r>
      <w:r w:rsidRPr="005B7CA5">
        <w:rPr>
          <w:rFonts w:ascii="Arial" w:hAnsi="Arial" w:cs="Arial"/>
          <w:sz w:val="24"/>
          <w:szCs w:val="24"/>
        </w:rPr>
        <w:t>w zamówieniu cząstkowym, miejsca odbioru Zamawiającego zgodne w § 2 ust. 3</w:t>
      </w:r>
      <w:r w:rsidR="00C529E6" w:rsidRPr="005B7CA5">
        <w:rPr>
          <w:rFonts w:ascii="Arial" w:hAnsi="Arial" w:cs="Arial"/>
          <w:sz w:val="24"/>
          <w:szCs w:val="24"/>
        </w:rPr>
        <w:t xml:space="preserve"> wzoru </w:t>
      </w:r>
      <w:r w:rsidRPr="005B7CA5">
        <w:rPr>
          <w:rFonts w:ascii="Arial" w:hAnsi="Arial" w:cs="Arial"/>
          <w:sz w:val="24"/>
          <w:szCs w:val="24"/>
        </w:rPr>
        <w:t>umowy.</w:t>
      </w:r>
    </w:p>
    <w:p w:rsidR="005F325E" w:rsidRDefault="005F325E" w:rsidP="002E56F6">
      <w:pPr>
        <w:pStyle w:val="Akapitzlist"/>
        <w:numPr>
          <w:ilvl w:val="0"/>
          <w:numId w:val="90"/>
        </w:numPr>
        <w:spacing w:after="0" w:line="320" w:lineRule="exact"/>
        <w:ind w:left="360"/>
        <w:jc w:val="both"/>
        <w:rPr>
          <w:rFonts w:ascii="Arial" w:hAnsi="Arial" w:cs="Arial"/>
          <w:sz w:val="24"/>
          <w:szCs w:val="24"/>
        </w:rPr>
      </w:pPr>
      <w:r w:rsidRPr="007A3318">
        <w:rPr>
          <w:rFonts w:ascii="Arial" w:hAnsi="Arial" w:cs="Arial"/>
          <w:sz w:val="24"/>
          <w:szCs w:val="24"/>
        </w:rPr>
        <w:t xml:space="preserve">Wykonawca, minimum </w:t>
      </w:r>
      <w:r>
        <w:rPr>
          <w:rFonts w:ascii="Arial" w:hAnsi="Arial" w:cs="Arial"/>
          <w:sz w:val="24"/>
          <w:szCs w:val="24"/>
        </w:rPr>
        <w:t>2</w:t>
      </w:r>
      <w:r w:rsidRPr="007A3318">
        <w:rPr>
          <w:rFonts w:ascii="Arial" w:hAnsi="Arial" w:cs="Arial"/>
          <w:sz w:val="24"/>
          <w:szCs w:val="24"/>
        </w:rPr>
        <w:t xml:space="preserve"> godziny przed każdym dostarczeniem przedmiotu zamówienia, poinformuje telefonicznie osoby odpowiedzialne za odbiór po stronie Zamawiającego (zgodnie z § </w:t>
      </w:r>
      <w:r>
        <w:rPr>
          <w:rFonts w:ascii="Arial" w:hAnsi="Arial" w:cs="Arial"/>
          <w:sz w:val="24"/>
          <w:szCs w:val="24"/>
        </w:rPr>
        <w:t>2</w:t>
      </w:r>
      <w:r w:rsidRPr="007A3318">
        <w:rPr>
          <w:rFonts w:ascii="Arial" w:hAnsi="Arial" w:cs="Arial"/>
          <w:sz w:val="24"/>
          <w:szCs w:val="24"/>
        </w:rPr>
        <w:t xml:space="preserve"> ust. </w:t>
      </w:r>
      <w:r>
        <w:rPr>
          <w:rFonts w:ascii="Arial" w:hAnsi="Arial" w:cs="Arial"/>
          <w:sz w:val="24"/>
          <w:szCs w:val="24"/>
        </w:rPr>
        <w:t>4</w:t>
      </w:r>
      <w:r w:rsidRPr="007A3318">
        <w:rPr>
          <w:rFonts w:ascii="Arial" w:hAnsi="Arial" w:cs="Arial"/>
          <w:sz w:val="24"/>
          <w:szCs w:val="24"/>
        </w:rPr>
        <w:t xml:space="preserve"> </w:t>
      </w:r>
      <w:r w:rsidR="00C529E6">
        <w:rPr>
          <w:rFonts w:ascii="Arial" w:hAnsi="Arial" w:cs="Arial"/>
          <w:sz w:val="24"/>
          <w:szCs w:val="24"/>
        </w:rPr>
        <w:t>wzoru umowy</w:t>
      </w:r>
      <w:r w:rsidRPr="007A3318">
        <w:rPr>
          <w:rFonts w:ascii="Arial" w:hAnsi="Arial" w:cs="Arial"/>
          <w:sz w:val="24"/>
          <w:szCs w:val="24"/>
        </w:rPr>
        <w:t>) o planowanej dostawie.</w:t>
      </w:r>
    </w:p>
    <w:p w:rsidR="005F325E" w:rsidRPr="00FD4017" w:rsidRDefault="005F325E" w:rsidP="002E56F6">
      <w:pPr>
        <w:pStyle w:val="Akapitzlist"/>
        <w:numPr>
          <w:ilvl w:val="0"/>
          <w:numId w:val="90"/>
        </w:numPr>
        <w:spacing w:after="0" w:line="320" w:lineRule="exact"/>
        <w:ind w:left="360"/>
        <w:jc w:val="both"/>
        <w:rPr>
          <w:rFonts w:ascii="Arial" w:hAnsi="Arial" w:cs="Arial"/>
          <w:b/>
          <w:sz w:val="24"/>
          <w:szCs w:val="24"/>
        </w:rPr>
      </w:pPr>
      <w:r w:rsidRPr="00FD4017">
        <w:rPr>
          <w:rFonts w:ascii="Arial" w:hAnsi="Arial" w:cs="Arial"/>
          <w:b/>
          <w:sz w:val="24"/>
          <w:szCs w:val="24"/>
          <w:u w:val="single"/>
        </w:rPr>
        <w:t xml:space="preserve">Przedmiot zamówienia cząstkowego będzie zakupywany </w:t>
      </w:r>
      <w:r w:rsidR="00FD4017">
        <w:rPr>
          <w:rFonts w:ascii="Arial" w:hAnsi="Arial" w:cs="Arial"/>
          <w:b/>
          <w:sz w:val="24"/>
          <w:szCs w:val="24"/>
          <w:u w:val="single"/>
        </w:rPr>
        <w:br/>
      </w:r>
      <w:r w:rsidRPr="00FD4017">
        <w:rPr>
          <w:rFonts w:ascii="Arial" w:hAnsi="Arial" w:cs="Arial"/>
          <w:b/>
          <w:sz w:val="24"/>
          <w:szCs w:val="24"/>
          <w:u w:val="single"/>
        </w:rPr>
        <w:t>na zamówienie Zamawiającego po cenach nie wyższyc</w:t>
      </w:r>
      <w:r w:rsidR="00FD4017">
        <w:rPr>
          <w:rFonts w:ascii="Arial" w:hAnsi="Arial" w:cs="Arial"/>
          <w:b/>
          <w:sz w:val="24"/>
          <w:szCs w:val="24"/>
          <w:u w:val="single"/>
        </w:rPr>
        <w:t xml:space="preserve">h niż obowiązujące u Wykonawcy </w:t>
      </w:r>
      <w:r w:rsidRPr="00FD4017">
        <w:rPr>
          <w:rFonts w:ascii="Arial" w:hAnsi="Arial" w:cs="Arial"/>
          <w:b/>
          <w:sz w:val="24"/>
          <w:szCs w:val="24"/>
          <w:u w:val="single"/>
        </w:rPr>
        <w:t xml:space="preserve">w dniu złożenia zamówienia (ceny detaliczne udostępnione Zamawiającemu poprzez elektroniczny system-aplikację lub stronę internetową /katalog opon dętkowych, bezdętkowych, dętek, fartuchów-dla części nr 1 oraz akumulatorów kwasowych i żelowych - dla części nr 2 i ich cen/) minus upust </w:t>
      </w:r>
      <w:r w:rsidR="00FD4017">
        <w:rPr>
          <w:rFonts w:ascii="Arial" w:hAnsi="Arial" w:cs="Arial"/>
          <w:b/>
          <w:sz w:val="24"/>
          <w:szCs w:val="24"/>
          <w:u w:val="single"/>
        </w:rPr>
        <w:br/>
      </w:r>
      <w:r w:rsidRPr="00FD4017">
        <w:rPr>
          <w:rFonts w:ascii="Arial" w:hAnsi="Arial" w:cs="Arial"/>
          <w:b/>
          <w:sz w:val="24"/>
          <w:szCs w:val="24"/>
          <w:u w:val="single"/>
        </w:rPr>
        <w:t xml:space="preserve">w wysokości wynikającej z oferty Wykonawcy. Wartość procentowa </w:t>
      </w:r>
      <w:r w:rsidRPr="00FD4017">
        <w:rPr>
          <w:rFonts w:ascii="Arial" w:hAnsi="Arial" w:cs="Arial"/>
          <w:b/>
          <w:sz w:val="24"/>
          <w:szCs w:val="24"/>
          <w:u w:val="single"/>
        </w:rPr>
        <w:lastRenderedPageBreak/>
        <w:t xml:space="preserve">upustu od ceny produktu/ów zostanie określona przez Wykonawcę </w:t>
      </w:r>
      <w:r w:rsidR="00FD4017">
        <w:rPr>
          <w:rFonts w:ascii="Arial" w:hAnsi="Arial" w:cs="Arial"/>
          <w:b/>
          <w:sz w:val="24"/>
          <w:szCs w:val="24"/>
          <w:u w:val="single"/>
        </w:rPr>
        <w:br/>
      </w:r>
      <w:r w:rsidRPr="00FD4017">
        <w:rPr>
          <w:rFonts w:ascii="Arial" w:hAnsi="Arial" w:cs="Arial"/>
          <w:b/>
          <w:sz w:val="24"/>
          <w:szCs w:val="24"/>
          <w:u w:val="single"/>
        </w:rPr>
        <w:t>w formularzu ofertowym.</w:t>
      </w:r>
    </w:p>
    <w:p w:rsidR="005F325E" w:rsidRPr="007D21C1" w:rsidRDefault="005F325E" w:rsidP="002E56F6">
      <w:pPr>
        <w:pStyle w:val="Akapitzlist"/>
        <w:numPr>
          <w:ilvl w:val="0"/>
          <w:numId w:val="90"/>
        </w:numPr>
        <w:spacing w:after="0" w:line="320" w:lineRule="exact"/>
        <w:ind w:left="360"/>
        <w:jc w:val="both"/>
        <w:rPr>
          <w:rFonts w:ascii="Arial" w:hAnsi="Arial" w:cs="Arial"/>
          <w:sz w:val="24"/>
          <w:szCs w:val="24"/>
        </w:rPr>
      </w:pPr>
      <w:r w:rsidRPr="00FD4017">
        <w:rPr>
          <w:rFonts w:ascii="Arial" w:hAnsi="Arial" w:cs="Arial"/>
          <w:b/>
          <w:sz w:val="24"/>
          <w:szCs w:val="24"/>
          <w:u w:val="single"/>
        </w:rPr>
        <w:t>W przypadku, gdy Wykonawca nie będzie posiadał w swoim asortymencie produktu objętego umową, zobowiązany jest pozyskać ten produkt od innego przedstawiciela/źródła</w:t>
      </w:r>
      <w:r>
        <w:rPr>
          <w:rFonts w:ascii="Arial" w:hAnsi="Arial" w:cs="Arial"/>
          <w:sz w:val="24"/>
          <w:szCs w:val="24"/>
          <w:u w:val="single"/>
        </w:rPr>
        <w:t>.</w:t>
      </w:r>
    </w:p>
    <w:p w:rsidR="005F325E" w:rsidRPr="00CE7B37" w:rsidRDefault="005F325E" w:rsidP="002E56F6">
      <w:pPr>
        <w:pStyle w:val="Akapitzlist"/>
        <w:numPr>
          <w:ilvl w:val="0"/>
          <w:numId w:val="90"/>
        </w:numPr>
        <w:spacing w:after="0" w:line="320" w:lineRule="exact"/>
        <w:ind w:left="360"/>
        <w:jc w:val="both"/>
        <w:rPr>
          <w:rFonts w:ascii="Arial" w:hAnsi="Arial" w:cs="Arial"/>
          <w:sz w:val="24"/>
          <w:szCs w:val="24"/>
        </w:rPr>
      </w:pPr>
      <w:r w:rsidRPr="00CE7B37">
        <w:rPr>
          <w:rFonts w:ascii="Arial" w:hAnsi="Arial" w:cs="Arial"/>
          <w:sz w:val="24"/>
          <w:szCs w:val="24"/>
        </w:rPr>
        <w:t xml:space="preserve">Jeżeli zdarzy się, że pozyskanie produktu/ów wymaga dłuższego czasu dostarczenia niż ……. dni robocze, a Wykonawca zaoferował niższą cenę </w:t>
      </w:r>
      <w:r w:rsidR="000D0747" w:rsidRPr="00CE7B37">
        <w:rPr>
          <w:rFonts w:ascii="Arial" w:hAnsi="Arial" w:cs="Arial"/>
          <w:sz w:val="24"/>
          <w:szCs w:val="24"/>
        </w:rPr>
        <w:br/>
      </w:r>
      <w:r w:rsidRPr="00CE7B37">
        <w:rPr>
          <w:rFonts w:ascii="Arial" w:hAnsi="Arial" w:cs="Arial"/>
          <w:sz w:val="24"/>
          <w:szCs w:val="24"/>
        </w:rPr>
        <w:t xml:space="preserve">to Zamawiający podejmuje decyzję, o możliwości zakupu asortymentu </w:t>
      </w:r>
      <w:r w:rsidR="000D0747" w:rsidRPr="00CE7B37">
        <w:rPr>
          <w:rFonts w:ascii="Arial" w:hAnsi="Arial" w:cs="Arial"/>
          <w:sz w:val="24"/>
          <w:szCs w:val="24"/>
        </w:rPr>
        <w:br/>
      </w:r>
      <w:r w:rsidRPr="00CE7B37">
        <w:rPr>
          <w:rFonts w:ascii="Arial" w:hAnsi="Arial" w:cs="Arial"/>
          <w:sz w:val="24"/>
          <w:szCs w:val="24"/>
        </w:rPr>
        <w:t>w wyższej cenie od Wykonawcy, który go posiada z dostępem do …… dni roboczych (w zależności od priorytetu w jak szybkim czasie jest potrzebny dany asortyment), o czym poinformuje Wykonawców.</w:t>
      </w:r>
    </w:p>
    <w:p w:rsidR="005F325E" w:rsidRPr="00CE7B37" w:rsidRDefault="005F325E" w:rsidP="002E56F6">
      <w:pPr>
        <w:pStyle w:val="Akapitzlist"/>
        <w:numPr>
          <w:ilvl w:val="0"/>
          <w:numId w:val="90"/>
        </w:numPr>
        <w:spacing w:after="0" w:line="320" w:lineRule="exact"/>
        <w:ind w:left="360"/>
        <w:jc w:val="both"/>
        <w:rPr>
          <w:rFonts w:ascii="Arial" w:hAnsi="Arial" w:cs="Arial"/>
          <w:sz w:val="24"/>
          <w:szCs w:val="24"/>
        </w:rPr>
      </w:pPr>
      <w:r w:rsidRPr="00CE7B37">
        <w:rPr>
          <w:rFonts w:ascii="Arial" w:hAnsi="Arial" w:cs="Arial"/>
          <w:sz w:val="24"/>
          <w:szCs w:val="24"/>
        </w:rPr>
        <w:t>W uzasadnionych przypadkach jeśli termin realizacji zamówienia wymaga dłuższego czasu niż …….. dni robocze, Zamawiający może wydłużyć czas na realizację zamówienia na wniosek Wykonawcy.</w:t>
      </w:r>
    </w:p>
    <w:p w:rsidR="005F325E" w:rsidRPr="007D21C1" w:rsidRDefault="005F325E" w:rsidP="002E56F6">
      <w:pPr>
        <w:pStyle w:val="Akapitzlist"/>
        <w:numPr>
          <w:ilvl w:val="0"/>
          <w:numId w:val="90"/>
        </w:numPr>
        <w:spacing w:after="0" w:line="320" w:lineRule="exact"/>
        <w:ind w:left="360"/>
        <w:jc w:val="both"/>
        <w:rPr>
          <w:rFonts w:ascii="Arial" w:hAnsi="Arial" w:cs="Arial"/>
          <w:sz w:val="24"/>
          <w:szCs w:val="24"/>
        </w:rPr>
      </w:pPr>
      <w:r w:rsidRPr="00CE7B37">
        <w:rPr>
          <w:rFonts w:ascii="Arial" w:hAnsi="Arial" w:cs="Arial"/>
          <w:sz w:val="24"/>
          <w:szCs w:val="24"/>
        </w:rPr>
        <w:t xml:space="preserve">Termin realizacji zamówienia będzie liczony od dnia przesłania przez Zamawiającego do Wykonawcy zamówienia cząstkowego do dnia faktycznego odbioru produktu/ów przez Zamawiającego (z wyłączeniem dni ustawowo wolnych od pracy). </w:t>
      </w:r>
      <w:r w:rsidRPr="00DA32D5">
        <w:rPr>
          <w:rFonts w:ascii="Arial" w:hAnsi="Arial" w:cs="Arial"/>
          <w:sz w:val="24"/>
          <w:szCs w:val="24"/>
        </w:rPr>
        <w:t xml:space="preserve">Termin realizacji zamówienia </w:t>
      </w:r>
      <w:r w:rsidRPr="007D21C1">
        <w:rPr>
          <w:rFonts w:ascii="Arial" w:hAnsi="Arial" w:cs="Arial"/>
          <w:sz w:val="24"/>
          <w:szCs w:val="24"/>
        </w:rPr>
        <w:t>zosta</w:t>
      </w:r>
      <w:r>
        <w:rPr>
          <w:rFonts w:ascii="Arial" w:hAnsi="Arial" w:cs="Arial"/>
          <w:sz w:val="24"/>
          <w:szCs w:val="24"/>
        </w:rPr>
        <w:t xml:space="preserve">nie </w:t>
      </w:r>
      <w:r w:rsidRPr="007D21C1">
        <w:rPr>
          <w:rFonts w:ascii="Arial" w:hAnsi="Arial" w:cs="Arial"/>
          <w:sz w:val="24"/>
          <w:szCs w:val="24"/>
        </w:rPr>
        <w:t>określony przez Wykonawcę w formularzu ofertowym.</w:t>
      </w:r>
    </w:p>
    <w:p w:rsidR="005F325E" w:rsidRPr="00077F3F" w:rsidRDefault="005F325E" w:rsidP="002E56F6">
      <w:pPr>
        <w:pStyle w:val="Akapitzlist"/>
        <w:numPr>
          <w:ilvl w:val="0"/>
          <w:numId w:val="90"/>
        </w:numPr>
        <w:spacing w:after="0" w:line="320" w:lineRule="exact"/>
        <w:ind w:left="360"/>
        <w:jc w:val="both"/>
        <w:rPr>
          <w:rFonts w:ascii="Arial" w:hAnsi="Arial" w:cs="Arial"/>
          <w:sz w:val="24"/>
          <w:szCs w:val="24"/>
        </w:rPr>
      </w:pPr>
      <w:r w:rsidRPr="00077F3F">
        <w:rPr>
          <w:rFonts w:ascii="Arial" w:hAnsi="Arial" w:cs="Arial"/>
          <w:sz w:val="24"/>
        </w:rPr>
        <w:t xml:space="preserve">Realizacja umowy będzie się odbywać na podstawie zamówień cząstkowych składanych przez Zamawiającego w ilościach i asortymencie </w:t>
      </w:r>
      <w:r w:rsidR="0066406C">
        <w:rPr>
          <w:rFonts w:ascii="Arial" w:hAnsi="Arial" w:cs="Arial"/>
          <w:sz w:val="24"/>
        </w:rPr>
        <w:br/>
        <w:t xml:space="preserve">w zależności  </w:t>
      </w:r>
      <w:r w:rsidRPr="00077F3F">
        <w:rPr>
          <w:rFonts w:ascii="Arial" w:hAnsi="Arial" w:cs="Arial"/>
          <w:sz w:val="24"/>
        </w:rPr>
        <w:t xml:space="preserve">od potrzeb Zamawiającego. </w:t>
      </w:r>
    </w:p>
    <w:p w:rsidR="005F325E" w:rsidRDefault="005F325E" w:rsidP="002E56F6">
      <w:pPr>
        <w:pStyle w:val="Akapitzlist"/>
        <w:numPr>
          <w:ilvl w:val="0"/>
          <w:numId w:val="90"/>
        </w:numPr>
        <w:spacing w:after="0" w:line="320" w:lineRule="exact"/>
        <w:ind w:left="360"/>
        <w:jc w:val="both"/>
        <w:rPr>
          <w:rFonts w:ascii="Arial" w:hAnsi="Arial" w:cs="Arial"/>
          <w:sz w:val="24"/>
          <w:szCs w:val="24"/>
        </w:rPr>
      </w:pPr>
      <w:r w:rsidRPr="000A25CF">
        <w:rPr>
          <w:rFonts w:ascii="Arial" w:hAnsi="Arial" w:cs="Arial"/>
          <w:sz w:val="24"/>
          <w:szCs w:val="24"/>
        </w:rPr>
        <w:t xml:space="preserve">Wykonawca dostarczy przedmiot zamówienia do miejsca odbioru Zamawiającego zgodnie z § </w:t>
      </w:r>
      <w:r>
        <w:rPr>
          <w:rFonts w:ascii="Arial" w:hAnsi="Arial" w:cs="Arial"/>
          <w:sz w:val="24"/>
          <w:szCs w:val="24"/>
        </w:rPr>
        <w:t>2</w:t>
      </w:r>
      <w:r w:rsidRPr="000A25CF">
        <w:rPr>
          <w:rFonts w:ascii="Arial" w:hAnsi="Arial" w:cs="Arial"/>
          <w:sz w:val="24"/>
          <w:szCs w:val="24"/>
        </w:rPr>
        <w:t xml:space="preserve"> ust. </w:t>
      </w:r>
      <w:r>
        <w:rPr>
          <w:rFonts w:ascii="Arial" w:hAnsi="Arial" w:cs="Arial"/>
          <w:sz w:val="24"/>
          <w:szCs w:val="24"/>
        </w:rPr>
        <w:t>3</w:t>
      </w:r>
      <w:r w:rsidRPr="000A25CF">
        <w:rPr>
          <w:rFonts w:ascii="Arial" w:hAnsi="Arial" w:cs="Arial"/>
          <w:sz w:val="24"/>
          <w:szCs w:val="24"/>
        </w:rPr>
        <w:t xml:space="preserve"> </w:t>
      </w:r>
      <w:r w:rsidR="0066406C">
        <w:rPr>
          <w:rFonts w:ascii="Arial" w:hAnsi="Arial" w:cs="Arial"/>
          <w:sz w:val="24"/>
          <w:szCs w:val="24"/>
        </w:rPr>
        <w:t xml:space="preserve"> wzoru </w:t>
      </w:r>
      <w:r w:rsidRPr="000A25CF">
        <w:rPr>
          <w:rFonts w:ascii="Arial" w:hAnsi="Arial" w:cs="Arial"/>
          <w:sz w:val="24"/>
          <w:szCs w:val="24"/>
        </w:rPr>
        <w:t>umowy, w dni robocze w godz. 7:00 do 1</w:t>
      </w:r>
      <w:r>
        <w:rPr>
          <w:rFonts w:ascii="Arial" w:hAnsi="Arial" w:cs="Arial"/>
          <w:sz w:val="24"/>
          <w:szCs w:val="24"/>
        </w:rPr>
        <w:t>3</w:t>
      </w:r>
      <w:r w:rsidRPr="000A25CF">
        <w:rPr>
          <w:rFonts w:ascii="Arial" w:hAnsi="Arial" w:cs="Arial"/>
          <w:sz w:val="24"/>
          <w:szCs w:val="24"/>
        </w:rPr>
        <w:t>:00 od poniedziałku do czwartku oraz w godz. 7:00 – 1</w:t>
      </w:r>
      <w:r>
        <w:rPr>
          <w:rFonts w:ascii="Arial" w:hAnsi="Arial" w:cs="Arial"/>
          <w:sz w:val="24"/>
          <w:szCs w:val="24"/>
        </w:rPr>
        <w:t>1</w:t>
      </w:r>
      <w:r w:rsidRPr="000A25CF">
        <w:rPr>
          <w:rFonts w:ascii="Arial" w:hAnsi="Arial" w:cs="Arial"/>
          <w:sz w:val="24"/>
          <w:szCs w:val="24"/>
        </w:rPr>
        <w:t xml:space="preserve">:00 </w:t>
      </w:r>
      <w:r w:rsidR="0066406C">
        <w:rPr>
          <w:rFonts w:ascii="Arial" w:hAnsi="Arial" w:cs="Arial"/>
          <w:sz w:val="24"/>
          <w:szCs w:val="24"/>
        </w:rPr>
        <w:br/>
      </w:r>
      <w:r w:rsidRPr="000A25CF">
        <w:rPr>
          <w:rFonts w:ascii="Arial" w:hAnsi="Arial" w:cs="Arial"/>
          <w:sz w:val="24"/>
          <w:szCs w:val="24"/>
        </w:rPr>
        <w:t xml:space="preserve">w piątek. Wykonawca dostarczy przedmiot zamówienia w </w:t>
      </w:r>
      <w:r>
        <w:rPr>
          <w:rFonts w:ascii="Arial" w:hAnsi="Arial" w:cs="Arial"/>
          <w:sz w:val="24"/>
          <w:szCs w:val="24"/>
        </w:rPr>
        <w:t>terminie</w:t>
      </w:r>
      <w:r w:rsidRPr="000A25CF">
        <w:rPr>
          <w:rFonts w:ascii="Arial" w:hAnsi="Arial" w:cs="Arial"/>
          <w:sz w:val="24"/>
          <w:szCs w:val="24"/>
        </w:rPr>
        <w:t xml:space="preserve"> nie dłuższym niż </w:t>
      </w:r>
      <w:r>
        <w:rPr>
          <w:rFonts w:ascii="Arial" w:hAnsi="Arial" w:cs="Arial"/>
          <w:sz w:val="24"/>
          <w:szCs w:val="24"/>
        </w:rPr>
        <w:t>….. dni robocze</w:t>
      </w:r>
      <w:r w:rsidRPr="000A25CF">
        <w:rPr>
          <w:rFonts w:ascii="Arial" w:hAnsi="Arial" w:cs="Arial"/>
          <w:sz w:val="24"/>
          <w:szCs w:val="24"/>
        </w:rPr>
        <w:t xml:space="preserve"> od daty złożenia zamówienia cząstkowego</w:t>
      </w:r>
      <w:r w:rsidR="0066406C">
        <w:rPr>
          <w:rFonts w:ascii="Arial" w:hAnsi="Arial" w:cs="Arial"/>
          <w:sz w:val="24"/>
          <w:szCs w:val="24"/>
        </w:rPr>
        <w:br/>
      </w:r>
      <w:r w:rsidRPr="000A25CF">
        <w:rPr>
          <w:rFonts w:ascii="Arial" w:hAnsi="Arial" w:cs="Arial"/>
          <w:sz w:val="24"/>
          <w:szCs w:val="24"/>
        </w:rPr>
        <w:t>po uprzednim otrzyma</w:t>
      </w:r>
      <w:r w:rsidR="0066406C">
        <w:rPr>
          <w:rFonts w:ascii="Arial" w:hAnsi="Arial" w:cs="Arial"/>
          <w:sz w:val="24"/>
          <w:szCs w:val="24"/>
        </w:rPr>
        <w:t xml:space="preserve">niu wiadomości za pośrednictwem </w:t>
      </w:r>
      <w:r w:rsidRPr="000A25CF">
        <w:rPr>
          <w:rFonts w:ascii="Arial" w:hAnsi="Arial" w:cs="Arial"/>
          <w:sz w:val="24"/>
          <w:szCs w:val="24"/>
        </w:rPr>
        <w:t xml:space="preserve">faksu/emaila/telefonu </w:t>
      </w:r>
      <w:r w:rsidR="0066406C">
        <w:rPr>
          <w:rFonts w:ascii="Arial" w:hAnsi="Arial" w:cs="Arial"/>
          <w:sz w:val="24"/>
          <w:szCs w:val="24"/>
        </w:rPr>
        <w:t xml:space="preserve"> </w:t>
      </w:r>
      <w:r w:rsidRPr="000A25CF">
        <w:rPr>
          <w:rFonts w:ascii="Arial" w:hAnsi="Arial" w:cs="Arial"/>
          <w:sz w:val="24"/>
          <w:szCs w:val="24"/>
        </w:rPr>
        <w:t>od Zamawiającego.</w:t>
      </w:r>
    </w:p>
    <w:p w:rsidR="005F325E" w:rsidRPr="00C2164A" w:rsidRDefault="005F325E" w:rsidP="002E56F6">
      <w:pPr>
        <w:pStyle w:val="Akapitzlist"/>
        <w:numPr>
          <w:ilvl w:val="0"/>
          <w:numId w:val="90"/>
        </w:numPr>
        <w:spacing w:after="0" w:line="320" w:lineRule="exact"/>
        <w:ind w:left="360"/>
        <w:jc w:val="both"/>
        <w:rPr>
          <w:rFonts w:ascii="Arial" w:hAnsi="Arial" w:cs="Arial"/>
          <w:sz w:val="24"/>
          <w:szCs w:val="24"/>
        </w:rPr>
      </w:pPr>
      <w:r w:rsidRPr="00C2164A">
        <w:rPr>
          <w:rFonts w:ascii="Arial" w:hAnsi="Arial" w:cs="Arial"/>
          <w:sz w:val="24"/>
        </w:rPr>
        <w:t>W przypadku opóźnień przekraczających wyznaczone umową terminy realizacji</w:t>
      </w:r>
      <w:r>
        <w:rPr>
          <w:rFonts w:ascii="Arial" w:hAnsi="Arial" w:cs="Arial"/>
          <w:sz w:val="24"/>
        </w:rPr>
        <w:t>,</w:t>
      </w:r>
      <w:r w:rsidRPr="00C2164A">
        <w:rPr>
          <w:rFonts w:ascii="Arial" w:hAnsi="Arial" w:cs="Arial"/>
          <w:sz w:val="24"/>
        </w:rPr>
        <w:t xml:space="preserve"> Zamawiający będzie mógł dokonać zakupu </w:t>
      </w:r>
      <w:r>
        <w:rPr>
          <w:rFonts w:ascii="Arial" w:hAnsi="Arial" w:cs="Arial"/>
          <w:sz w:val="24"/>
        </w:rPr>
        <w:t>produktu/ów</w:t>
      </w:r>
      <w:r w:rsidR="0066406C">
        <w:rPr>
          <w:rFonts w:ascii="Arial" w:hAnsi="Arial" w:cs="Arial"/>
          <w:sz w:val="24"/>
        </w:rPr>
        <w:t xml:space="preserve"> u innego dostawcy, </w:t>
      </w:r>
      <w:r w:rsidRPr="00C2164A">
        <w:rPr>
          <w:rFonts w:ascii="Arial" w:hAnsi="Arial" w:cs="Arial"/>
          <w:sz w:val="24"/>
        </w:rPr>
        <w:t>a Wykonawcę obciąż</w:t>
      </w:r>
      <w:r>
        <w:rPr>
          <w:rFonts w:ascii="Arial" w:hAnsi="Arial" w:cs="Arial"/>
          <w:sz w:val="24"/>
        </w:rPr>
        <w:t>yć</w:t>
      </w:r>
      <w:r w:rsidRPr="00C2164A">
        <w:rPr>
          <w:rFonts w:ascii="Arial" w:hAnsi="Arial" w:cs="Arial"/>
          <w:sz w:val="24"/>
        </w:rPr>
        <w:t xml:space="preserve"> ewentualną różnicą kosztów zakupu.</w:t>
      </w:r>
    </w:p>
    <w:p w:rsidR="005F325E" w:rsidRDefault="005F325E" w:rsidP="002E56F6">
      <w:pPr>
        <w:pStyle w:val="Akapitzlist"/>
        <w:numPr>
          <w:ilvl w:val="0"/>
          <w:numId w:val="90"/>
        </w:numPr>
        <w:spacing w:after="0" w:line="300" w:lineRule="exact"/>
        <w:ind w:left="360"/>
        <w:jc w:val="both"/>
        <w:rPr>
          <w:rFonts w:ascii="Arial" w:hAnsi="Arial" w:cs="Arial"/>
          <w:sz w:val="24"/>
          <w:szCs w:val="24"/>
        </w:rPr>
      </w:pPr>
      <w:r w:rsidRPr="00BC654F">
        <w:rPr>
          <w:rFonts w:ascii="Arial" w:hAnsi="Arial" w:cs="Arial"/>
          <w:sz w:val="24"/>
          <w:szCs w:val="24"/>
        </w:rPr>
        <w:t xml:space="preserve">Zamawiający zastrzega, że Umowa zostanie zrealizowana, jeśli oferty złoży minimum </w:t>
      </w:r>
      <w:r w:rsidRPr="00BC654F">
        <w:rPr>
          <w:rFonts w:ascii="Arial" w:hAnsi="Arial" w:cs="Arial"/>
          <w:color w:val="000000"/>
          <w:sz w:val="24"/>
          <w:szCs w:val="24"/>
        </w:rPr>
        <w:t>dwóch</w:t>
      </w:r>
      <w:r w:rsidRPr="00BC654F">
        <w:rPr>
          <w:rFonts w:ascii="Arial" w:hAnsi="Arial" w:cs="Arial"/>
          <w:sz w:val="24"/>
          <w:szCs w:val="24"/>
        </w:rPr>
        <w:t xml:space="preserve"> Wykonawców. Jednocześnie Zamawiający zastrzega, że spośród złożonych ofert wybierze oferty maksymalnie trzech Wykonawców (jeśli oferty złoży więcej niż </w:t>
      </w:r>
      <w:r>
        <w:rPr>
          <w:rFonts w:ascii="Arial" w:hAnsi="Arial" w:cs="Arial"/>
          <w:sz w:val="24"/>
          <w:szCs w:val="24"/>
        </w:rPr>
        <w:t>trzech</w:t>
      </w:r>
      <w:r w:rsidRPr="00BC654F">
        <w:rPr>
          <w:rFonts w:ascii="Arial" w:hAnsi="Arial" w:cs="Arial"/>
          <w:sz w:val="24"/>
          <w:szCs w:val="24"/>
        </w:rPr>
        <w:t xml:space="preserve"> Wykonawców), które zdobędą największą ilość punktów względem kryteriów ustalonych przez Zamawiającego (oddzielnie dl</w:t>
      </w:r>
      <w:r>
        <w:rPr>
          <w:rFonts w:ascii="Arial" w:hAnsi="Arial" w:cs="Arial"/>
          <w:sz w:val="24"/>
          <w:szCs w:val="24"/>
        </w:rPr>
        <w:t>a</w:t>
      </w:r>
      <w:r w:rsidRPr="00BC654F">
        <w:rPr>
          <w:rFonts w:ascii="Arial" w:hAnsi="Arial" w:cs="Arial"/>
          <w:sz w:val="24"/>
          <w:szCs w:val="24"/>
        </w:rPr>
        <w:t xml:space="preserve"> każdej z części).</w:t>
      </w:r>
    </w:p>
    <w:p w:rsidR="005F325E" w:rsidRPr="00BC654F" w:rsidRDefault="005F325E" w:rsidP="002E56F6">
      <w:pPr>
        <w:pStyle w:val="Akapitzlist"/>
        <w:numPr>
          <w:ilvl w:val="0"/>
          <w:numId w:val="90"/>
        </w:numPr>
        <w:spacing w:after="0" w:line="300" w:lineRule="exact"/>
        <w:ind w:left="360"/>
        <w:jc w:val="both"/>
        <w:rPr>
          <w:rFonts w:ascii="Arial" w:hAnsi="Arial" w:cs="Arial"/>
          <w:sz w:val="24"/>
          <w:szCs w:val="24"/>
        </w:rPr>
      </w:pPr>
      <w:r w:rsidRPr="00BC654F">
        <w:rPr>
          <w:rFonts w:ascii="Arial" w:hAnsi="Arial" w:cs="Arial"/>
          <w:iCs/>
          <w:sz w:val="24"/>
          <w:szCs w:val="24"/>
        </w:rPr>
        <w:t xml:space="preserve">Dostarczony </w:t>
      </w:r>
      <w:r>
        <w:rPr>
          <w:rFonts w:ascii="Arial" w:hAnsi="Arial" w:cs="Arial"/>
          <w:iCs/>
          <w:sz w:val="24"/>
          <w:szCs w:val="24"/>
        </w:rPr>
        <w:t>p</w:t>
      </w:r>
      <w:r w:rsidRPr="00BC654F">
        <w:rPr>
          <w:rFonts w:ascii="Arial" w:hAnsi="Arial" w:cs="Arial"/>
          <w:iCs/>
          <w:sz w:val="24"/>
          <w:szCs w:val="24"/>
        </w:rPr>
        <w:t xml:space="preserve">rzedmiot </w:t>
      </w:r>
      <w:r>
        <w:rPr>
          <w:rFonts w:ascii="Arial" w:hAnsi="Arial" w:cs="Arial"/>
          <w:iCs/>
          <w:sz w:val="24"/>
          <w:szCs w:val="24"/>
        </w:rPr>
        <w:t>u</w:t>
      </w:r>
      <w:r w:rsidRPr="00BC654F">
        <w:rPr>
          <w:rFonts w:ascii="Arial" w:hAnsi="Arial" w:cs="Arial"/>
          <w:iCs/>
          <w:sz w:val="24"/>
          <w:szCs w:val="24"/>
        </w:rPr>
        <w:t xml:space="preserve">mowy powinien spełniać wymagania techniczne </w:t>
      </w:r>
      <w:r w:rsidRPr="00BC654F">
        <w:rPr>
          <w:rFonts w:ascii="Arial" w:hAnsi="Arial" w:cs="Arial"/>
          <w:iCs/>
          <w:sz w:val="24"/>
          <w:szCs w:val="24"/>
        </w:rPr>
        <w:br/>
        <w:t xml:space="preserve">z zakresu bezpieczeństwa użytkowania oraz być: </w:t>
      </w:r>
    </w:p>
    <w:p w:rsidR="005F325E" w:rsidRPr="00BC654F" w:rsidRDefault="005F325E" w:rsidP="002E56F6">
      <w:pPr>
        <w:numPr>
          <w:ilvl w:val="0"/>
          <w:numId w:val="91"/>
        </w:numPr>
        <w:tabs>
          <w:tab w:val="left" w:pos="851"/>
          <w:tab w:val="left" w:pos="8789"/>
          <w:tab w:val="left" w:pos="10229"/>
          <w:tab w:val="left" w:pos="10760"/>
        </w:tabs>
        <w:spacing w:after="0"/>
        <w:ind w:right="-286"/>
        <w:contextualSpacing/>
        <w:jc w:val="both"/>
        <w:rPr>
          <w:rFonts w:ascii="Arial" w:eastAsia="Arial Unicode MS" w:hAnsi="Arial" w:cs="Arial"/>
          <w:sz w:val="24"/>
          <w:szCs w:val="24"/>
        </w:rPr>
      </w:pPr>
      <w:r w:rsidRPr="00BC654F">
        <w:rPr>
          <w:rFonts w:ascii="Arial" w:hAnsi="Arial" w:cs="Arial"/>
          <w:sz w:val="24"/>
          <w:szCs w:val="24"/>
        </w:rPr>
        <w:t>fabrycznie nowy, w pierwszym gatunku,</w:t>
      </w:r>
      <w:r w:rsidRPr="00BC654F">
        <w:rPr>
          <w:rFonts w:ascii="Arial" w:eastAsia="Arial Unicode MS" w:hAnsi="Arial" w:cs="Arial"/>
          <w:sz w:val="24"/>
          <w:szCs w:val="24"/>
        </w:rPr>
        <w:tab/>
      </w:r>
    </w:p>
    <w:p w:rsidR="005F325E" w:rsidRDefault="005F325E" w:rsidP="002E56F6">
      <w:pPr>
        <w:numPr>
          <w:ilvl w:val="0"/>
          <w:numId w:val="91"/>
        </w:numPr>
        <w:tabs>
          <w:tab w:val="left" w:pos="851"/>
          <w:tab w:val="left" w:pos="7770"/>
          <w:tab w:val="left" w:pos="9698"/>
          <w:tab w:val="left" w:pos="10229"/>
          <w:tab w:val="left" w:pos="10760"/>
        </w:tabs>
        <w:spacing w:after="0"/>
        <w:ind w:right="-2"/>
        <w:contextualSpacing/>
        <w:jc w:val="both"/>
        <w:rPr>
          <w:rFonts w:ascii="Arial" w:hAnsi="Arial" w:cs="Arial"/>
          <w:sz w:val="24"/>
          <w:szCs w:val="24"/>
        </w:rPr>
      </w:pPr>
      <w:r w:rsidRPr="00BC654F">
        <w:rPr>
          <w:rFonts w:ascii="Arial" w:hAnsi="Arial" w:cs="Arial"/>
          <w:sz w:val="24"/>
          <w:szCs w:val="24"/>
        </w:rPr>
        <w:t xml:space="preserve">znakowany kodami kreskowymi umieszczonymi na etykietach jednostkowych i etykietach opakowań zbiorczych, określonych </w:t>
      </w:r>
      <w:r w:rsidR="000D0747">
        <w:rPr>
          <w:rFonts w:ascii="Arial" w:hAnsi="Arial" w:cs="Arial"/>
          <w:sz w:val="24"/>
          <w:szCs w:val="24"/>
        </w:rPr>
        <w:br/>
      </w:r>
      <w:r w:rsidRPr="00BC654F">
        <w:rPr>
          <w:rFonts w:ascii="Arial" w:hAnsi="Arial" w:cs="Arial"/>
          <w:sz w:val="24"/>
          <w:szCs w:val="24"/>
        </w:rPr>
        <w:t xml:space="preserve">w Wojskowej Dokumentacji </w:t>
      </w:r>
      <w:proofErr w:type="spellStart"/>
      <w:r w:rsidRPr="00BC654F">
        <w:rPr>
          <w:rFonts w:ascii="Arial" w:hAnsi="Arial" w:cs="Arial"/>
          <w:sz w:val="24"/>
          <w:szCs w:val="24"/>
        </w:rPr>
        <w:t>Techniczno</w:t>
      </w:r>
      <w:proofErr w:type="spellEnd"/>
      <w:r w:rsidRPr="00BC654F">
        <w:rPr>
          <w:rFonts w:ascii="Arial" w:hAnsi="Arial" w:cs="Arial"/>
          <w:sz w:val="24"/>
          <w:szCs w:val="24"/>
        </w:rPr>
        <w:t xml:space="preserve"> – Technologicznej, zgodnie </w:t>
      </w:r>
      <w:r w:rsidR="001D0FB9">
        <w:rPr>
          <w:rFonts w:ascii="Arial" w:hAnsi="Arial" w:cs="Arial"/>
          <w:sz w:val="24"/>
          <w:szCs w:val="24"/>
        </w:rPr>
        <w:br/>
      </w:r>
      <w:r w:rsidRPr="00BC654F">
        <w:rPr>
          <w:rFonts w:ascii="Arial" w:hAnsi="Arial" w:cs="Arial"/>
          <w:sz w:val="24"/>
          <w:szCs w:val="24"/>
        </w:rPr>
        <w:lastRenderedPageBreak/>
        <w:t xml:space="preserve">z postanowieniami decyzji nr 3/MON Ministra Obrony Narodowej z dnia </w:t>
      </w:r>
      <w:r w:rsidR="002E093B">
        <w:rPr>
          <w:rFonts w:ascii="Arial" w:hAnsi="Arial" w:cs="Arial"/>
          <w:sz w:val="24"/>
          <w:szCs w:val="24"/>
        </w:rPr>
        <w:br/>
      </w:r>
      <w:r w:rsidRPr="00BC654F">
        <w:rPr>
          <w:rFonts w:ascii="Arial" w:hAnsi="Arial" w:cs="Arial"/>
          <w:sz w:val="24"/>
          <w:szCs w:val="24"/>
        </w:rPr>
        <w:t xml:space="preserve">3 stycznia 2014 r., w sprawie wytycznych określających wymagania </w:t>
      </w:r>
      <w:r w:rsidR="002E093B">
        <w:rPr>
          <w:rFonts w:ascii="Arial" w:hAnsi="Arial" w:cs="Arial"/>
          <w:sz w:val="24"/>
          <w:szCs w:val="24"/>
        </w:rPr>
        <w:br/>
      </w:r>
      <w:r w:rsidRPr="00BC654F">
        <w:rPr>
          <w:rFonts w:ascii="Arial" w:hAnsi="Arial" w:cs="Arial"/>
          <w:sz w:val="24"/>
          <w:szCs w:val="24"/>
        </w:rPr>
        <w:t>w zakresie znakowania kodem kreskowym wyrobów dostarczany</w:t>
      </w:r>
      <w:r>
        <w:rPr>
          <w:rFonts w:ascii="Arial" w:hAnsi="Arial" w:cs="Arial"/>
          <w:sz w:val="24"/>
          <w:szCs w:val="24"/>
        </w:rPr>
        <w:t xml:space="preserve">ch </w:t>
      </w:r>
      <w:r w:rsidR="002E093B">
        <w:rPr>
          <w:rFonts w:ascii="Arial" w:hAnsi="Arial" w:cs="Arial"/>
          <w:sz w:val="24"/>
          <w:szCs w:val="24"/>
        </w:rPr>
        <w:br/>
      </w:r>
      <w:r>
        <w:rPr>
          <w:rFonts w:ascii="Arial" w:hAnsi="Arial" w:cs="Arial"/>
          <w:sz w:val="24"/>
          <w:szCs w:val="24"/>
        </w:rPr>
        <w:t xml:space="preserve">do resortu obrony narodowej </w:t>
      </w:r>
      <w:r w:rsidRPr="00BC654F">
        <w:rPr>
          <w:rFonts w:ascii="Arial" w:hAnsi="Arial" w:cs="Arial"/>
          <w:sz w:val="24"/>
          <w:szCs w:val="24"/>
        </w:rPr>
        <w:t>(Dz. Urz. MON z 2014 r. poz.11).</w:t>
      </w:r>
    </w:p>
    <w:p w:rsidR="005F325E" w:rsidRDefault="005F325E" w:rsidP="002E56F6">
      <w:pPr>
        <w:pStyle w:val="Akapitzlist"/>
        <w:numPr>
          <w:ilvl w:val="0"/>
          <w:numId w:val="90"/>
        </w:numPr>
        <w:tabs>
          <w:tab w:val="left" w:pos="851"/>
          <w:tab w:val="left" w:pos="7770"/>
          <w:tab w:val="left" w:pos="9698"/>
          <w:tab w:val="left" w:pos="10229"/>
          <w:tab w:val="left" w:pos="10760"/>
        </w:tabs>
        <w:spacing w:after="0"/>
        <w:ind w:left="426" w:right="-2" w:hanging="426"/>
        <w:jc w:val="both"/>
        <w:rPr>
          <w:rFonts w:ascii="Arial" w:hAnsi="Arial" w:cs="Arial"/>
          <w:sz w:val="24"/>
          <w:szCs w:val="24"/>
        </w:rPr>
      </w:pPr>
      <w:r w:rsidRPr="00BC654F">
        <w:rPr>
          <w:rFonts w:ascii="Arial" w:hAnsi="Arial" w:cs="Arial"/>
          <w:sz w:val="24"/>
          <w:szCs w:val="24"/>
        </w:rPr>
        <w:t xml:space="preserve">Dla zamawianych </w:t>
      </w:r>
      <w:r>
        <w:rPr>
          <w:rFonts w:ascii="Arial" w:hAnsi="Arial" w:cs="Arial"/>
          <w:sz w:val="24"/>
          <w:szCs w:val="24"/>
        </w:rPr>
        <w:t>produktów</w:t>
      </w:r>
      <w:r w:rsidRPr="00BC654F">
        <w:rPr>
          <w:rFonts w:ascii="Arial" w:hAnsi="Arial" w:cs="Arial"/>
          <w:sz w:val="24"/>
          <w:szCs w:val="24"/>
        </w:rPr>
        <w:t xml:space="preserve"> Zamawiający określi</w:t>
      </w:r>
      <w:r>
        <w:rPr>
          <w:rFonts w:ascii="Arial" w:hAnsi="Arial" w:cs="Arial"/>
          <w:sz w:val="24"/>
          <w:szCs w:val="24"/>
        </w:rPr>
        <w:t xml:space="preserve"> dla</w:t>
      </w:r>
      <w:r w:rsidRPr="00BC654F">
        <w:rPr>
          <w:rFonts w:ascii="Arial" w:hAnsi="Arial" w:cs="Arial"/>
          <w:sz w:val="24"/>
          <w:szCs w:val="24"/>
        </w:rPr>
        <w:t xml:space="preserve">: </w:t>
      </w:r>
    </w:p>
    <w:p w:rsidR="005F325E" w:rsidRPr="002E093B" w:rsidRDefault="005F325E" w:rsidP="005F325E">
      <w:pPr>
        <w:pStyle w:val="Akapitzlist"/>
        <w:tabs>
          <w:tab w:val="left" w:pos="851"/>
          <w:tab w:val="left" w:pos="7770"/>
          <w:tab w:val="left" w:pos="9698"/>
          <w:tab w:val="left" w:pos="10229"/>
          <w:tab w:val="left" w:pos="10760"/>
        </w:tabs>
        <w:spacing w:after="0"/>
        <w:ind w:left="426" w:right="-2"/>
        <w:jc w:val="both"/>
        <w:rPr>
          <w:rFonts w:ascii="Arial" w:hAnsi="Arial" w:cs="Arial"/>
          <w:b/>
          <w:sz w:val="24"/>
          <w:szCs w:val="24"/>
        </w:rPr>
      </w:pPr>
      <w:r w:rsidRPr="002E093B">
        <w:rPr>
          <w:rFonts w:ascii="Arial" w:hAnsi="Arial" w:cs="Arial"/>
          <w:b/>
          <w:sz w:val="24"/>
          <w:szCs w:val="24"/>
        </w:rPr>
        <w:t>Część nr 1 – opon:</w:t>
      </w:r>
    </w:p>
    <w:p w:rsidR="005F325E" w:rsidRPr="002E093B" w:rsidRDefault="005F325E" w:rsidP="002E56F6">
      <w:pPr>
        <w:numPr>
          <w:ilvl w:val="0"/>
          <w:numId w:val="92"/>
        </w:numPr>
        <w:spacing w:after="0"/>
        <w:ind w:left="709" w:hanging="283"/>
        <w:contextualSpacing/>
        <w:jc w:val="both"/>
        <w:rPr>
          <w:b/>
        </w:rPr>
      </w:pPr>
      <w:r w:rsidRPr="002E093B">
        <w:rPr>
          <w:rFonts w:ascii="Arial" w:hAnsi="Arial" w:cs="Arial"/>
          <w:b/>
          <w:sz w:val="24"/>
          <w:szCs w:val="24"/>
        </w:rPr>
        <w:t xml:space="preserve">rodzaj opon, rozmiar opon, </w:t>
      </w:r>
      <w:r w:rsidRPr="002E093B">
        <w:rPr>
          <w:rFonts w:ascii="Arial" w:hAnsi="Arial" w:cs="Arial"/>
          <w:b/>
          <w:bCs/>
          <w:sz w:val="24"/>
          <w:szCs w:val="24"/>
        </w:rPr>
        <w:t>klasę efektywności paliwowej, klasę przyczepności na mokrej nawierzchni, hałas toczenia, indeks nośności (LI), indeks prędkości (SI).</w:t>
      </w:r>
    </w:p>
    <w:p w:rsidR="005F325E" w:rsidRPr="002E093B" w:rsidRDefault="005F325E" w:rsidP="005F325E">
      <w:pPr>
        <w:spacing w:after="0"/>
        <w:ind w:left="426"/>
        <w:contextualSpacing/>
        <w:jc w:val="both"/>
        <w:rPr>
          <w:b/>
        </w:rPr>
      </w:pPr>
      <w:r w:rsidRPr="002E093B">
        <w:rPr>
          <w:rFonts w:ascii="Arial" w:hAnsi="Arial" w:cs="Arial"/>
          <w:b/>
          <w:bCs/>
          <w:sz w:val="24"/>
          <w:szCs w:val="24"/>
        </w:rPr>
        <w:t>Część nr 2 – akumulatorów:</w:t>
      </w:r>
    </w:p>
    <w:p w:rsidR="005F325E" w:rsidRPr="002E093B" w:rsidRDefault="005F325E" w:rsidP="002E56F6">
      <w:pPr>
        <w:numPr>
          <w:ilvl w:val="0"/>
          <w:numId w:val="92"/>
        </w:numPr>
        <w:spacing w:after="0"/>
        <w:ind w:left="709" w:hanging="283"/>
        <w:contextualSpacing/>
        <w:jc w:val="both"/>
        <w:rPr>
          <w:b/>
        </w:rPr>
      </w:pPr>
      <w:r w:rsidRPr="002E093B">
        <w:rPr>
          <w:rFonts w:ascii="Arial" w:hAnsi="Arial" w:cs="Arial"/>
          <w:b/>
          <w:bCs/>
          <w:sz w:val="24"/>
          <w:szCs w:val="24"/>
        </w:rPr>
        <w:t>rodzaj akumulatora, jego napięcie, pojemność, prąd rozruchowy, wymiary,     rodzaj mocowania zacisków (biegunowość)</w:t>
      </w:r>
    </w:p>
    <w:p w:rsidR="005F325E" w:rsidRPr="00A0601D" w:rsidRDefault="005F325E" w:rsidP="002E56F6">
      <w:pPr>
        <w:pStyle w:val="Akapitzlist"/>
        <w:numPr>
          <w:ilvl w:val="0"/>
          <w:numId w:val="90"/>
        </w:numPr>
        <w:tabs>
          <w:tab w:val="left" w:pos="7770"/>
          <w:tab w:val="left" w:pos="9356"/>
          <w:tab w:val="left" w:pos="10229"/>
          <w:tab w:val="left" w:pos="10760"/>
        </w:tabs>
        <w:spacing w:after="0"/>
        <w:ind w:left="426" w:right="-2" w:hanging="426"/>
        <w:jc w:val="both"/>
        <w:rPr>
          <w:rFonts w:ascii="Arial" w:hAnsi="Arial" w:cs="Arial"/>
          <w:sz w:val="24"/>
          <w:szCs w:val="24"/>
        </w:rPr>
      </w:pPr>
      <w:r w:rsidRPr="00A0601D">
        <w:rPr>
          <w:rFonts w:ascii="Arial" w:hAnsi="Arial" w:cs="Arial"/>
          <w:sz w:val="24"/>
          <w:szCs w:val="24"/>
        </w:rPr>
        <w:t>Wykonawca zobowiązany jest:</w:t>
      </w:r>
    </w:p>
    <w:p w:rsidR="005F325E" w:rsidRPr="00A0601D" w:rsidRDefault="005F325E" w:rsidP="002E56F6">
      <w:pPr>
        <w:numPr>
          <w:ilvl w:val="0"/>
          <w:numId w:val="93"/>
        </w:numPr>
        <w:spacing w:after="0"/>
        <w:ind w:left="709" w:hanging="283"/>
        <w:contextualSpacing/>
        <w:jc w:val="both"/>
        <w:rPr>
          <w:rFonts w:ascii="Arial" w:hAnsi="Arial" w:cs="Arial"/>
          <w:sz w:val="24"/>
          <w:szCs w:val="24"/>
        </w:rPr>
      </w:pPr>
      <w:r w:rsidRPr="00A0601D">
        <w:rPr>
          <w:rFonts w:ascii="Arial" w:hAnsi="Arial" w:cs="Arial"/>
          <w:sz w:val="24"/>
          <w:szCs w:val="24"/>
        </w:rPr>
        <w:t xml:space="preserve">terminowo dostarczać </w:t>
      </w:r>
      <w:r>
        <w:rPr>
          <w:rFonts w:ascii="Arial" w:hAnsi="Arial" w:cs="Arial"/>
          <w:sz w:val="24"/>
          <w:szCs w:val="24"/>
        </w:rPr>
        <w:t>produkty</w:t>
      </w:r>
      <w:r w:rsidRPr="00A0601D">
        <w:rPr>
          <w:rFonts w:ascii="Arial" w:hAnsi="Arial" w:cs="Arial"/>
          <w:sz w:val="24"/>
          <w:szCs w:val="24"/>
        </w:rPr>
        <w:t xml:space="preserve"> stanowiące Przedmiot Zamówienia </w:t>
      </w:r>
      <w:r w:rsidRPr="00A0601D">
        <w:rPr>
          <w:rFonts w:ascii="Arial" w:hAnsi="Arial" w:cs="Arial"/>
          <w:sz w:val="24"/>
          <w:szCs w:val="24"/>
        </w:rPr>
        <w:br/>
        <w:t xml:space="preserve">do wskazanego </w:t>
      </w:r>
      <w:r>
        <w:rPr>
          <w:rFonts w:ascii="Arial" w:hAnsi="Arial" w:cs="Arial"/>
          <w:sz w:val="24"/>
          <w:szCs w:val="24"/>
        </w:rPr>
        <w:t>miejsca odbioru Zamawiającego</w:t>
      </w:r>
      <w:r w:rsidRPr="00A0601D">
        <w:rPr>
          <w:rFonts w:ascii="Arial" w:hAnsi="Arial" w:cs="Arial"/>
          <w:sz w:val="24"/>
          <w:szCs w:val="24"/>
        </w:rPr>
        <w:t xml:space="preserve">, </w:t>
      </w:r>
      <w:r>
        <w:rPr>
          <w:rFonts w:ascii="Arial" w:hAnsi="Arial" w:cs="Arial"/>
          <w:sz w:val="24"/>
          <w:szCs w:val="24"/>
        </w:rPr>
        <w:t>w sposób należycie zapakowany i</w:t>
      </w:r>
      <w:r w:rsidRPr="00A0601D">
        <w:rPr>
          <w:rFonts w:ascii="Arial" w:hAnsi="Arial" w:cs="Arial"/>
          <w:sz w:val="24"/>
          <w:szCs w:val="24"/>
        </w:rPr>
        <w:t xml:space="preserve"> oznaczony, niepozostawiający wątpliwości co do źródła ich pochodzenia oraz jakości,</w:t>
      </w:r>
      <w:r>
        <w:rPr>
          <w:rFonts w:ascii="Arial" w:hAnsi="Arial" w:cs="Arial"/>
          <w:sz w:val="24"/>
          <w:szCs w:val="24"/>
        </w:rPr>
        <w:t xml:space="preserve"> producenta,</w:t>
      </w:r>
      <w:r w:rsidRPr="00A0601D">
        <w:rPr>
          <w:rFonts w:ascii="Arial" w:hAnsi="Arial" w:cs="Arial"/>
          <w:sz w:val="24"/>
          <w:szCs w:val="24"/>
        </w:rPr>
        <w:t xml:space="preserve"> zgodnie z zamówienie</w:t>
      </w:r>
      <w:r>
        <w:rPr>
          <w:rFonts w:ascii="Arial" w:hAnsi="Arial" w:cs="Arial"/>
          <w:sz w:val="24"/>
          <w:szCs w:val="24"/>
        </w:rPr>
        <w:t xml:space="preserve">m złożonym przez Zamawiającego </w:t>
      </w:r>
      <w:r w:rsidRPr="00A0601D">
        <w:rPr>
          <w:rFonts w:ascii="Arial" w:hAnsi="Arial" w:cs="Arial"/>
          <w:sz w:val="24"/>
          <w:szCs w:val="24"/>
        </w:rPr>
        <w:t>w Powiadomieniu,</w:t>
      </w:r>
    </w:p>
    <w:p w:rsidR="005F325E" w:rsidRPr="00B326C0" w:rsidRDefault="005F325E" w:rsidP="002E56F6">
      <w:pPr>
        <w:numPr>
          <w:ilvl w:val="0"/>
          <w:numId w:val="93"/>
        </w:numPr>
        <w:spacing w:after="0"/>
        <w:ind w:left="709" w:hanging="283"/>
        <w:contextualSpacing/>
        <w:jc w:val="both"/>
      </w:pPr>
      <w:r w:rsidRPr="00A0601D">
        <w:rPr>
          <w:rFonts w:ascii="Arial" w:hAnsi="Arial" w:cs="Arial"/>
          <w:sz w:val="24"/>
          <w:szCs w:val="24"/>
        </w:rPr>
        <w:t xml:space="preserve">niezwłocznie powiadomić </w:t>
      </w:r>
      <w:r>
        <w:rPr>
          <w:rFonts w:ascii="Arial" w:hAnsi="Arial" w:cs="Arial"/>
          <w:sz w:val="24"/>
          <w:szCs w:val="24"/>
        </w:rPr>
        <w:t xml:space="preserve">przedstawiciela </w:t>
      </w:r>
      <w:r w:rsidRPr="00A0601D">
        <w:rPr>
          <w:rFonts w:ascii="Arial" w:hAnsi="Arial" w:cs="Arial"/>
          <w:sz w:val="24"/>
          <w:szCs w:val="24"/>
        </w:rPr>
        <w:t>Zamawiającego</w:t>
      </w:r>
      <w:r w:rsidR="002E093B">
        <w:rPr>
          <w:rFonts w:ascii="Arial" w:hAnsi="Arial" w:cs="Arial"/>
          <w:sz w:val="24"/>
          <w:szCs w:val="24"/>
        </w:rPr>
        <w:t xml:space="preserve">, o którym mowa </w:t>
      </w:r>
      <w:r w:rsidRPr="000A25CF">
        <w:rPr>
          <w:rFonts w:ascii="Arial" w:hAnsi="Arial" w:cs="Arial"/>
          <w:sz w:val="24"/>
          <w:szCs w:val="24"/>
        </w:rPr>
        <w:t xml:space="preserve">§ </w:t>
      </w:r>
      <w:r>
        <w:rPr>
          <w:rFonts w:ascii="Arial" w:hAnsi="Arial" w:cs="Arial"/>
          <w:sz w:val="24"/>
          <w:szCs w:val="24"/>
        </w:rPr>
        <w:t>3</w:t>
      </w:r>
      <w:r w:rsidRPr="000A25CF">
        <w:rPr>
          <w:rFonts w:ascii="Arial" w:hAnsi="Arial" w:cs="Arial"/>
          <w:sz w:val="24"/>
          <w:szCs w:val="24"/>
        </w:rPr>
        <w:t xml:space="preserve"> ust. </w:t>
      </w:r>
      <w:r>
        <w:rPr>
          <w:rFonts w:ascii="Arial" w:hAnsi="Arial" w:cs="Arial"/>
          <w:sz w:val="24"/>
          <w:szCs w:val="24"/>
        </w:rPr>
        <w:t>1</w:t>
      </w:r>
      <w:r w:rsidRPr="000A25CF">
        <w:rPr>
          <w:rFonts w:ascii="Arial" w:hAnsi="Arial" w:cs="Arial"/>
          <w:sz w:val="24"/>
          <w:szCs w:val="24"/>
        </w:rPr>
        <w:t xml:space="preserve"> </w:t>
      </w:r>
      <w:r w:rsidR="002E093B">
        <w:rPr>
          <w:rFonts w:ascii="Arial" w:hAnsi="Arial" w:cs="Arial"/>
          <w:sz w:val="24"/>
          <w:szCs w:val="24"/>
        </w:rPr>
        <w:t xml:space="preserve"> wzoru </w:t>
      </w:r>
      <w:r w:rsidRPr="000A25CF">
        <w:rPr>
          <w:rFonts w:ascii="Arial" w:hAnsi="Arial" w:cs="Arial"/>
          <w:sz w:val="24"/>
          <w:szCs w:val="24"/>
        </w:rPr>
        <w:t>umowy</w:t>
      </w:r>
      <w:r w:rsidRPr="00A0601D">
        <w:rPr>
          <w:rFonts w:ascii="Arial" w:hAnsi="Arial" w:cs="Arial"/>
          <w:sz w:val="24"/>
          <w:szCs w:val="24"/>
        </w:rPr>
        <w:t xml:space="preserve"> </w:t>
      </w:r>
      <w:r>
        <w:rPr>
          <w:rFonts w:ascii="Arial" w:hAnsi="Arial" w:cs="Arial"/>
          <w:sz w:val="24"/>
          <w:szCs w:val="24"/>
        </w:rPr>
        <w:t>za pośrednictwem e-maila/</w:t>
      </w:r>
      <w:r w:rsidRPr="00A0601D">
        <w:rPr>
          <w:rFonts w:ascii="Arial" w:hAnsi="Arial" w:cs="Arial"/>
          <w:sz w:val="24"/>
          <w:szCs w:val="24"/>
        </w:rPr>
        <w:t>faks</w:t>
      </w:r>
      <w:r>
        <w:rPr>
          <w:rFonts w:ascii="Arial" w:hAnsi="Arial" w:cs="Arial"/>
          <w:sz w:val="24"/>
          <w:szCs w:val="24"/>
        </w:rPr>
        <w:t>u</w:t>
      </w:r>
      <w:r w:rsidR="002E093B">
        <w:rPr>
          <w:rFonts w:ascii="Arial" w:hAnsi="Arial" w:cs="Arial"/>
          <w:sz w:val="24"/>
          <w:szCs w:val="24"/>
        </w:rPr>
        <w:t xml:space="preserve"> …………….. </w:t>
      </w:r>
      <w:r w:rsidRPr="00A0601D">
        <w:rPr>
          <w:rFonts w:ascii="Arial" w:hAnsi="Arial" w:cs="Arial"/>
          <w:sz w:val="24"/>
          <w:szCs w:val="24"/>
        </w:rPr>
        <w:t xml:space="preserve">o braku możliwości terminowego zrealizowania zamówienia określonego w </w:t>
      </w:r>
      <w:r>
        <w:rPr>
          <w:rFonts w:ascii="Arial" w:hAnsi="Arial" w:cs="Arial"/>
          <w:sz w:val="24"/>
          <w:szCs w:val="24"/>
        </w:rPr>
        <w:t>p</w:t>
      </w:r>
      <w:r w:rsidRPr="00A0601D">
        <w:rPr>
          <w:rFonts w:ascii="Arial" w:hAnsi="Arial" w:cs="Arial"/>
          <w:sz w:val="24"/>
          <w:szCs w:val="24"/>
        </w:rPr>
        <w:t>owiadomieniu, ze wskazaniem przyczyny, najszybszego możliwego terminu realizacji i pozycji zamówienia, których to opóźnienie będzie dotyczyć,</w:t>
      </w:r>
    </w:p>
    <w:p w:rsidR="005F325E" w:rsidRPr="00B326C0" w:rsidRDefault="005F325E" w:rsidP="002E56F6">
      <w:pPr>
        <w:numPr>
          <w:ilvl w:val="0"/>
          <w:numId w:val="93"/>
        </w:numPr>
        <w:spacing w:after="0"/>
        <w:ind w:left="709" w:hanging="283"/>
        <w:contextualSpacing/>
        <w:jc w:val="both"/>
      </w:pPr>
      <w:r w:rsidRPr="006D450F">
        <w:rPr>
          <w:rFonts w:ascii="Arial" w:hAnsi="Arial" w:cs="Arial"/>
          <w:sz w:val="24"/>
          <w:szCs w:val="24"/>
        </w:rPr>
        <w:t>na każde żądanie i w terminie wskazanym przez Zamawiającego</w:t>
      </w:r>
      <w:r w:rsidRPr="00B326C0">
        <w:rPr>
          <w:rFonts w:ascii="Arial" w:hAnsi="Arial" w:cs="Arial"/>
          <w:sz w:val="24"/>
        </w:rPr>
        <w:t xml:space="preserve"> do</w:t>
      </w:r>
      <w:r>
        <w:rPr>
          <w:rFonts w:ascii="Arial" w:hAnsi="Arial" w:cs="Arial"/>
          <w:sz w:val="24"/>
        </w:rPr>
        <w:t xml:space="preserve">starczyć dokumenty homologacji oraz </w:t>
      </w:r>
      <w:r w:rsidRPr="00B326C0">
        <w:rPr>
          <w:rFonts w:ascii="Arial" w:hAnsi="Arial" w:cs="Arial"/>
          <w:sz w:val="24"/>
        </w:rPr>
        <w:t>karty charakterystyki substancji niebezpie</w:t>
      </w:r>
      <w:r>
        <w:rPr>
          <w:rFonts w:ascii="Arial" w:hAnsi="Arial" w:cs="Arial"/>
          <w:sz w:val="24"/>
        </w:rPr>
        <w:t>cznej do produktów chemicznych w przypadku zakupu,</w:t>
      </w:r>
    </w:p>
    <w:p w:rsidR="005F325E" w:rsidRPr="00A0601D" w:rsidRDefault="005F325E" w:rsidP="002E56F6">
      <w:pPr>
        <w:numPr>
          <w:ilvl w:val="0"/>
          <w:numId w:val="93"/>
        </w:numPr>
        <w:spacing w:after="0"/>
        <w:ind w:left="709" w:hanging="283"/>
        <w:contextualSpacing/>
        <w:jc w:val="both"/>
        <w:rPr>
          <w:rFonts w:ascii="Arial" w:hAnsi="Arial" w:cs="Arial"/>
          <w:sz w:val="24"/>
          <w:szCs w:val="24"/>
        </w:rPr>
      </w:pPr>
      <w:r w:rsidRPr="00A0601D">
        <w:rPr>
          <w:rFonts w:ascii="Arial" w:eastAsia="Calibri" w:hAnsi="Arial" w:cs="Arial"/>
          <w:sz w:val="24"/>
          <w:szCs w:val="24"/>
        </w:rPr>
        <w:t>dołączyć do przedmiotu zamówienia dokument z pisemną gwarancją, jeżeli takowy został wydany przez producenta, w innym przypadku jeśli producent nie wydał gwarancji, odpowiedzialność za jakość dostarczonego towaru przejmuje Wykonawca,</w:t>
      </w:r>
    </w:p>
    <w:p w:rsidR="005F325E" w:rsidRDefault="005F325E" w:rsidP="002E56F6">
      <w:pPr>
        <w:numPr>
          <w:ilvl w:val="0"/>
          <w:numId w:val="93"/>
        </w:numPr>
        <w:spacing w:after="0"/>
        <w:ind w:left="709" w:hanging="283"/>
        <w:contextualSpacing/>
        <w:jc w:val="both"/>
        <w:rPr>
          <w:rFonts w:ascii="Arial" w:hAnsi="Arial" w:cs="Arial"/>
          <w:sz w:val="24"/>
          <w:szCs w:val="24"/>
        </w:rPr>
      </w:pPr>
      <w:r w:rsidRPr="00A0601D">
        <w:rPr>
          <w:rFonts w:ascii="Arial" w:hAnsi="Arial" w:cs="Arial"/>
          <w:sz w:val="24"/>
          <w:szCs w:val="24"/>
        </w:rPr>
        <w:t xml:space="preserve">usuwać w sposób terminowy i na wyłączny koszt Wykonawcy ujawnione usterki oraz wady </w:t>
      </w:r>
      <w:r>
        <w:rPr>
          <w:rFonts w:ascii="Arial" w:hAnsi="Arial" w:cs="Arial"/>
          <w:sz w:val="24"/>
          <w:szCs w:val="24"/>
        </w:rPr>
        <w:t>produktów</w:t>
      </w:r>
      <w:r w:rsidRPr="00A0601D">
        <w:rPr>
          <w:rFonts w:ascii="Arial" w:hAnsi="Arial" w:cs="Arial"/>
          <w:sz w:val="24"/>
          <w:szCs w:val="24"/>
        </w:rPr>
        <w:t xml:space="preserve"> stanowiących Przedmiot Zamówienia.</w:t>
      </w:r>
    </w:p>
    <w:p w:rsidR="002E093B" w:rsidRDefault="002E093B" w:rsidP="002E093B">
      <w:pPr>
        <w:spacing w:after="0"/>
        <w:ind w:left="709"/>
        <w:contextualSpacing/>
        <w:jc w:val="both"/>
        <w:rPr>
          <w:rFonts w:ascii="Arial" w:hAnsi="Arial" w:cs="Arial"/>
          <w:sz w:val="24"/>
          <w:szCs w:val="24"/>
        </w:rPr>
      </w:pPr>
    </w:p>
    <w:p w:rsidR="00553EA0" w:rsidRPr="00FF2EFE" w:rsidRDefault="00553EA0" w:rsidP="002E093B">
      <w:pPr>
        <w:spacing w:after="0"/>
        <w:ind w:left="709"/>
        <w:contextualSpacing/>
        <w:jc w:val="both"/>
        <w:rPr>
          <w:rFonts w:ascii="Arial" w:hAnsi="Arial" w:cs="Arial"/>
          <w:sz w:val="24"/>
          <w:szCs w:val="24"/>
        </w:rPr>
      </w:pPr>
    </w:p>
    <w:p w:rsidR="005F325E" w:rsidRDefault="005F325E" w:rsidP="005F325E">
      <w:pPr>
        <w:spacing w:after="0"/>
        <w:ind w:left="709"/>
        <w:contextualSpacing/>
        <w:jc w:val="center"/>
        <w:rPr>
          <w:rFonts w:ascii="Arial" w:hAnsi="Arial" w:cs="Arial"/>
          <w:b/>
          <w:sz w:val="24"/>
          <w:szCs w:val="24"/>
          <w:u w:val="single"/>
        </w:rPr>
      </w:pPr>
      <w:r w:rsidRPr="00FF2EFE">
        <w:rPr>
          <w:rFonts w:ascii="Arial" w:hAnsi="Arial" w:cs="Arial"/>
          <w:b/>
          <w:sz w:val="24"/>
          <w:szCs w:val="24"/>
          <w:u w:val="single"/>
        </w:rPr>
        <w:t>PRAWO OPCJI</w:t>
      </w:r>
    </w:p>
    <w:p w:rsidR="0009165C" w:rsidRPr="00FF2EFE" w:rsidRDefault="0009165C" w:rsidP="005F325E">
      <w:pPr>
        <w:spacing w:after="0"/>
        <w:ind w:left="709"/>
        <w:contextualSpacing/>
        <w:jc w:val="center"/>
        <w:rPr>
          <w:rFonts w:ascii="Arial" w:hAnsi="Arial" w:cs="Arial"/>
          <w:b/>
          <w:sz w:val="24"/>
          <w:szCs w:val="24"/>
          <w:u w:val="single"/>
        </w:rPr>
      </w:pPr>
    </w:p>
    <w:p w:rsidR="005F325E" w:rsidRDefault="005F325E" w:rsidP="002E56F6">
      <w:pPr>
        <w:pStyle w:val="Akapitzlist"/>
        <w:numPr>
          <w:ilvl w:val="0"/>
          <w:numId w:val="94"/>
        </w:numPr>
        <w:spacing w:after="0"/>
        <w:ind w:left="426"/>
        <w:jc w:val="both"/>
        <w:rPr>
          <w:rFonts w:ascii="Arial" w:hAnsi="Arial" w:cs="Arial"/>
          <w:sz w:val="24"/>
          <w:szCs w:val="24"/>
        </w:rPr>
      </w:pPr>
      <w:r w:rsidRPr="00B326C0">
        <w:rPr>
          <w:rFonts w:ascii="Arial" w:hAnsi="Arial" w:cs="Arial"/>
          <w:bCs/>
          <w:sz w:val="24"/>
          <w:szCs w:val="24"/>
        </w:rPr>
        <w:t xml:space="preserve">Zamawiający przewiduje możliwość skorzystania z </w:t>
      </w:r>
      <w:r w:rsidRPr="00B326C0">
        <w:rPr>
          <w:rFonts w:ascii="Arial" w:hAnsi="Arial" w:cs="Arial"/>
          <w:b/>
          <w:bCs/>
          <w:sz w:val="24"/>
          <w:szCs w:val="24"/>
        </w:rPr>
        <w:t>prawa opcji</w:t>
      </w:r>
      <w:r>
        <w:rPr>
          <w:rFonts w:ascii="Arial" w:hAnsi="Arial" w:cs="Arial"/>
          <w:bCs/>
          <w:sz w:val="24"/>
          <w:szCs w:val="24"/>
        </w:rPr>
        <w:t xml:space="preserve"> (o jakim mowa </w:t>
      </w:r>
      <w:r w:rsidRPr="00B326C0">
        <w:rPr>
          <w:rFonts w:ascii="Arial" w:hAnsi="Arial" w:cs="Arial"/>
          <w:bCs/>
          <w:sz w:val="24"/>
          <w:szCs w:val="24"/>
        </w:rPr>
        <w:t xml:space="preserve">w </w:t>
      </w:r>
      <w:r w:rsidRPr="00B326C0">
        <w:rPr>
          <w:rFonts w:ascii="Arial" w:hAnsi="Arial" w:cs="Arial"/>
          <w:sz w:val="24"/>
          <w:szCs w:val="24"/>
          <w:lang w:eastAsia="pl-PL"/>
        </w:rPr>
        <w:t xml:space="preserve">art. 441 ust. 1 </w:t>
      </w:r>
      <w:r w:rsidRPr="00B326C0">
        <w:rPr>
          <w:rFonts w:ascii="Arial" w:hAnsi="Arial" w:cs="Arial"/>
          <w:bCs/>
          <w:sz w:val="24"/>
          <w:szCs w:val="24"/>
        </w:rPr>
        <w:t xml:space="preserve">Prawo zamówień publicznych), polegającego na możliwości zwiększenia zamówienia podstawowego </w:t>
      </w:r>
      <w:r w:rsidRPr="00B326C0">
        <w:rPr>
          <w:rFonts w:ascii="Arial" w:hAnsi="Arial" w:cs="Arial"/>
          <w:sz w:val="24"/>
          <w:szCs w:val="24"/>
        </w:rPr>
        <w:t xml:space="preserve">określonego w § </w:t>
      </w:r>
      <w:r>
        <w:rPr>
          <w:rFonts w:ascii="Arial" w:hAnsi="Arial" w:cs="Arial"/>
          <w:sz w:val="24"/>
          <w:szCs w:val="24"/>
        </w:rPr>
        <w:t>4</w:t>
      </w:r>
      <w:r w:rsidRPr="00B326C0">
        <w:rPr>
          <w:rFonts w:ascii="Arial" w:hAnsi="Arial" w:cs="Arial"/>
          <w:sz w:val="24"/>
          <w:szCs w:val="24"/>
        </w:rPr>
        <w:t xml:space="preserve"> ust. 1 </w:t>
      </w:r>
      <w:r w:rsidR="007465D2">
        <w:rPr>
          <w:rFonts w:ascii="Arial" w:hAnsi="Arial" w:cs="Arial"/>
          <w:sz w:val="24"/>
          <w:szCs w:val="24"/>
        </w:rPr>
        <w:t xml:space="preserve">wzoru </w:t>
      </w:r>
      <w:r w:rsidRPr="00B326C0">
        <w:rPr>
          <w:rFonts w:ascii="Arial" w:hAnsi="Arial" w:cs="Arial"/>
          <w:sz w:val="24"/>
          <w:szCs w:val="24"/>
        </w:rPr>
        <w:t xml:space="preserve">umowy, w ramach limitu finansowego określonego w § </w:t>
      </w:r>
      <w:r>
        <w:rPr>
          <w:rFonts w:ascii="Arial" w:hAnsi="Arial" w:cs="Arial"/>
          <w:sz w:val="24"/>
          <w:szCs w:val="24"/>
        </w:rPr>
        <w:t>4</w:t>
      </w:r>
      <w:r w:rsidRPr="00B326C0">
        <w:rPr>
          <w:rFonts w:ascii="Arial" w:hAnsi="Arial" w:cs="Arial"/>
          <w:sz w:val="24"/>
          <w:szCs w:val="24"/>
        </w:rPr>
        <w:t xml:space="preserve"> ust. 2 </w:t>
      </w:r>
      <w:r w:rsidR="007465D2">
        <w:rPr>
          <w:rFonts w:ascii="Arial" w:hAnsi="Arial" w:cs="Arial"/>
          <w:sz w:val="24"/>
          <w:szCs w:val="24"/>
        </w:rPr>
        <w:t xml:space="preserve">wzoru </w:t>
      </w:r>
      <w:r w:rsidR="007465D2" w:rsidRPr="00B326C0">
        <w:rPr>
          <w:rFonts w:ascii="Arial" w:hAnsi="Arial" w:cs="Arial"/>
          <w:sz w:val="24"/>
          <w:szCs w:val="24"/>
        </w:rPr>
        <w:t>umowy</w:t>
      </w:r>
      <w:r w:rsidRPr="00B326C0">
        <w:rPr>
          <w:rFonts w:ascii="Arial" w:hAnsi="Arial" w:cs="Arial"/>
          <w:sz w:val="24"/>
          <w:szCs w:val="24"/>
        </w:rPr>
        <w:t xml:space="preserve"> - nie więcej jednak niż do 15% łącznej wartości zamówienia podstawowego w okresie trwania umowy - lata 2021 - 202</w:t>
      </w:r>
      <w:r>
        <w:rPr>
          <w:rFonts w:ascii="Arial" w:hAnsi="Arial" w:cs="Arial"/>
          <w:sz w:val="24"/>
          <w:szCs w:val="24"/>
        </w:rPr>
        <w:t>3</w:t>
      </w:r>
      <w:r w:rsidRPr="00B326C0">
        <w:rPr>
          <w:rFonts w:ascii="Arial" w:hAnsi="Arial" w:cs="Arial"/>
          <w:sz w:val="24"/>
          <w:szCs w:val="24"/>
        </w:rPr>
        <w:t xml:space="preserve">. </w:t>
      </w:r>
    </w:p>
    <w:p w:rsidR="005F325E" w:rsidRPr="00FF2EFE" w:rsidRDefault="005F325E" w:rsidP="002E56F6">
      <w:pPr>
        <w:pStyle w:val="Akapitzlist"/>
        <w:numPr>
          <w:ilvl w:val="0"/>
          <w:numId w:val="94"/>
        </w:numPr>
        <w:spacing w:after="0"/>
        <w:ind w:left="426" w:hanging="426"/>
        <w:jc w:val="both"/>
        <w:rPr>
          <w:rFonts w:ascii="Arial" w:hAnsi="Arial" w:cs="Arial"/>
          <w:sz w:val="24"/>
          <w:szCs w:val="24"/>
        </w:rPr>
      </w:pPr>
      <w:r w:rsidRPr="00FF2EFE">
        <w:rPr>
          <w:rFonts w:ascii="Arial" w:hAnsi="Arial" w:cs="Arial"/>
          <w:sz w:val="24"/>
          <w:szCs w:val="24"/>
        </w:rPr>
        <w:lastRenderedPageBreak/>
        <w:t xml:space="preserve">Zamawiający może skorzystać z prawa opcji w pełnym zakresie, to jest </w:t>
      </w:r>
      <w:r>
        <w:rPr>
          <w:rFonts w:ascii="Arial" w:hAnsi="Arial" w:cs="Arial"/>
          <w:sz w:val="24"/>
          <w:szCs w:val="24"/>
        </w:rPr>
        <w:br/>
      </w:r>
      <w:r w:rsidRPr="00FF2EFE">
        <w:rPr>
          <w:rFonts w:ascii="Arial" w:hAnsi="Arial" w:cs="Arial"/>
          <w:sz w:val="24"/>
          <w:szCs w:val="24"/>
        </w:rPr>
        <w:t xml:space="preserve">w ramach limitu określonego w § </w:t>
      </w:r>
      <w:r>
        <w:rPr>
          <w:rFonts w:ascii="Arial" w:hAnsi="Arial" w:cs="Arial"/>
          <w:sz w:val="24"/>
          <w:szCs w:val="24"/>
        </w:rPr>
        <w:t>4</w:t>
      </w:r>
      <w:r w:rsidRPr="00FF2EFE">
        <w:rPr>
          <w:rFonts w:ascii="Arial" w:hAnsi="Arial" w:cs="Arial"/>
          <w:sz w:val="24"/>
          <w:szCs w:val="24"/>
        </w:rPr>
        <w:t xml:space="preserve"> ust. 2 niniejszej umowy, w razie powstania potrzeby dostawy produktu/ów do pojazdów, ujętych w opisie przedmiotu zamówienia, w sytuacji gdy limit finansowy zamówienia podstawowego w ramach danego roku został wyczerpany. </w:t>
      </w:r>
    </w:p>
    <w:p w:rsidR="005F325E" w:rsidRPr="00FF2EFE" w:rsidRDefault="005F325E" w:rsidP="002E56F6">
      <w:pPr>
        <w:pStyle w:val="Akapitzlist"/>
        <w:numPr>
          <w:ilvl w:val="0"/>
          <w:numId w:val="94"/>
        </w:numPr>
        <w:spacing w:after="0"/>
        <w:ind w:left="426" w:hanging="426"/>
        <w:jc w:val="both"/>
        <w:rPr>
          <w:rFonts w:ascii="Arial" w:hAnsi="Arial" w:cs="Arial"/>
          <w:sz w:val="24"/>
          <w:szCs w:val="24"/>
        </w:rPr>
      </w:pPr>
      <w:r w:rsidRPr="00FF2EFE">
        <w:rPr>
          <w:rFonts w:ascii="Arial" w:hAnsi="Arial" w:cs="Arial"/>
          <w:sz w:val="24"/>
          <w:szCs w:val="24"/>
        </w:rPr>
        <w:t xml:space="preserve">Zamawiający zastrzega sobie, iż część zamówienia określona jako „prawo opcji” jest uprawnieniem, a nie zobowiązaniem Zamawiającego. Wykonanie opcji może, ale nie musi nastąpić w zależności od zapotrzebowania Zamawiającego i na skutek jego dyspozycji w tym zakresie. </w:t>
      </w:r>
    </w:p>
    <w:p w:rsidR="005F325E" w:rsidRPr="00FF2EFE" w:rsidRDefault="005F325E" w:rsidP="002E56F6">
      <w:pPr>
        <w:pStyle w:val="Akapitzlist"/>
        <w:numPr>
          <w:ilvl w:val="0"/>
          <w:numId w:val="94"/>
        </w:numPr>
        <w:spacing w:after="0"/>
        <w:ind w:left="426" w:hanging="426"/>
        <w:jc w:val="both"/>
        <w:rPr>
          <w:rFonts w:ascii="Arial" w:hAnsi="Arial" w:cs="Arial"/>
          <w:sz w:val="24"/>
          <w:szCs w:val="24"/>
        </w:rPr>
      </w:pPr>
      <w:r w:rsidRPr="00FF2EFE">
        <w:rPr>
          <w:rFonts w:ascii="Arial" w:hAnsi="Arial" w:cs="Arial"/>
          <w:sz w:val="24"/>
          <w:szCs w:val="24"/>
        </w:rPr>
        <w:t>Brak wykonania zamówienia z prawem opcji nie będzie rodzić żadnych roszczeń ze strony Wykonawcy w stosunku do Zamawiającego.</w:t>
      </w:r>
    </w:p>
    <w:p w:rsidR="005F325E" w:rsidRPr="00FF2EFE" w:rsidRDefault="005F325E" w:rsidP="002E56F6">
      <w:pPr>
        <w:pStyle w:val="Akapitzlist"/>
        <w:numPr>
          <w:ilvl w:val="0"/>
          <w:numId w:val="94"/>
        </w:numPr>
        <w:spacing w:after="0"/>
        <w:ind w:left="426" w:hanging="426"/>
        <w:jc w:val="both"/>
        <w:rPr>
          <w:rFonts w:ascii="Arial" w:hAnsi="Arial" w:cs="Arial"/>
          <w:sz w:val="24"/>
          <w:szCs w:val="24"/>
        </w:rPr>
      </w:pPr>
      <w:r w:rsidRPr="00FF2EFE">
        <w:rPr>
          <w:rFonts w:ascii="Arial" w:hAnsi="Arial" w:cs="Arial"/>
          <w:sz w:val="24"/>
          <w:szCs w:val="24"/>
        </w:rPr>
        <w:t>Zamawiający zastrzega, iż zasady zamówienia z wykorzystaniem prawa opcji, winny być tożsame z zamówieniem podstawowym (tj. upust, termin realizacji zamówienia), jeśli Zamawiający skorzysta z prawa opcji.</w:t>
      </w:r>
    </w:p>
    <w:p w:rsidR="005F325E" w:rsidRPr="00FF2EFE" w:rsidRDefault="005F325E" w:rsidP="002E56F6">
      <w:pPr>
        <w:pStyle w:val="Akapitzlist"/>
        <w:numPr>
          <w:ilvl w:val="0"/>
          <w:numId w:val="94"/>
        </w:numPr>
        <w:spacing w:after="0"/>
        <w:ind w:left="426" w:hanging="426"/>
        <w:jc w:val="both"/>
        <w:rPr>
          <w:rFonts w:ascii="Arial" w:hAnsi="Arial" w:cs="Arial"/>
          <w:sz w:val="24"/>
          <w:szCs w:val="24"/>
        </w:rPr>
      </w:pPr>
      <w:r w:rsidRPr="00FF2EFE">
        <w:rPr>
          <w:rFonts w:ascii="Arial" w:hAnsi="Arial" w:cs="Arial"/>
          <w:sz w:val="24"/>
          <w:szCs w:val="24"/>
        </w:rPr>
        <w:t xml:space="preserve">Realizacja umowy w zakresie zamówienia objętego prawem opcji będzie odbywać się na zasadach ustalonych w niniejszej umowie. </w:t>
      </w:r>
    </w:p>
    <w:p w:rsidR="005F325E" w:rsidRPr="00DA6142" w:rsidRDefault="005F325E" w:rsidP="002E56F6">
      <w:pPr>
        <w:pStyle w:val="Akapitzlist"/>
        <w:numPr>
          <w:ilvl w:val="0"/>
          <w:numId w:val="94"/>
        </w:numPr>
        <w:spacing w:after="0"/>
        <w:ind w:left="426" w:hanging="426"/>
        <w:jc w:val="both"/>
        <w:rPr>
          <w:rFonts w:ascii="Arial" w:hAnsi="Arial" w:cs="Arial"/>
          <w:sz w:val="24"/>
          <w:szCs w:val="24"/>
        </w:rPr>
      </w:pPr>
      <w:r w:rsidRPr="00FF2EFE">
        <w:rPr>
          <w:rFonts w:ascii="Arial" w:hAnsi="Arial" w:cs="Arial"/>
          <w:sz w:val="24"/>
          <w:szCs w:val="24"/>
        </w:rPr>
        <w:t xml:space="preserve">Wykonanie prawa opcji nie będzie wymagać wykonania aneksu do umowy, odbywać się będzie w oparciu o skierowaną do Wykonawcy informację </w:t>
      </w:r>
      <w:r>
        <w:rPr>
          <w:rFonts w:ascii="Arial" w:hAnsi="Arial" w:cs="Arial"/>
          <w:sz w:val="24"/>
          <w:szCs w:val="24"/>
        </w:rPr>
        <w:br/>
      </w:r>
      <w:r w:rsidRPr="00FF2EFE">
        <w:rPr>
          <w:rFonts w:ascii="Arial" w:hAnsi="Arial" w:cs="Arial"/>
          <w:sz w:val="24"/>
          <w:szCs w:val="24"/>
        </w:rPr>
        <w:t>o uruchomieniu prawa opcji.</w:t>
      </w:r>
    </w:p>
    <w:p w:rsidR="0036583A" w:rsidRDefault="0036583A" w:rsidP="0036583A">
      <w:pPr>
        <w:spacing w:after="0" w:line="240" w:lineRule="auto"/>
        <w:rPr>
          <w:rFonts w:ascii="Arial" w:hAnsi="Arial" w:cs="Arial"/>
        </w:rPr>
      </w:pPr>
    </w:p>
    <w:p w:rsidR="00553EA0" w:rsidRPr="00252777" w:rsidRDefault="00553EA0" w:rsidP="0036583A">
      <w:pPr>
        <w:spacing w:after="0" w:line="240" w:lineRule="auto"/>
        <w:rPr>
          <w:rFonts w:ascii="Arial" w:hAnsi="Arial" w:cs="Arial"/>
        </w:rPr>
      </w:pPr>
    </w:p>
    <w:p w:rsidR="002D2A30" w:rsidRPr="00252777" w:rsidRDefault="002D2A30" w:rsidP="00ED66E2">
      <w:pPr>
        <w:pStyle w:val="Akapitzlist"/>
        <w:numPr>
          <w:ilvl w:val="0"/>
          <w:numId w:val="1"/>
        </w:numPr>
        <w:shd w:val="clear" w:color="auto" w:fill="D6E3BC" w:themeFill="accent3" w:themeFillTint="66"/>
        <w:spacing w:after="0"/>
        <w:jc w:val="both"/>
        <w:rPr>
          <w:rFonts w:ascii="Arial" w:hAnsi="Arial" w:cs="Arial"/>
        </w:rPr>
      </w:pPr>
      <w:r w:rsidRPr="00252777">
        <w:rPr>
          <w:rFonts w:ascii="Arial" w:hAnsi="Arial" w:cs="Arial"/>
          <w:b/>
        </w:rPr>
        <w:t>Wykonawca może powierzyć wykonanie zamówienia podwykonawcom.</w:t>
      </w:r>
    </w:p>
    <w:p w:rsidR="00553EA0" w:rsidRPr="00252777" w:rsidRDefault="00553EA0" w:rsidP="00610DE2">
      <w:pPr>
        <w:spacing w:after="0"/>
        <w:ind w:left="783"/>
        <w:contextualSpacing/>
        <w:jc w:val="both"/>
        <w:rPr>
          <w:rFonts w:ascii="Arial" w:hAnsi="Arial" w:cs="Arial"/>
          <w:b/>
        </w:rPr>
      </w:pPr>
    </w:p>
    <w:p w:rsidR="00DD5624" w:rsidRPr="00252777" w:rsidRDefault="00DD5624" w:rsidP="002E56F6">
      <w:pPr>
        <w:pStyle w:val="Akapitzlist"/>
        <w:numPr>
          <w:ilvl w:val="0"/>
          <w:numId w:val="62"/>
        </w:numPr>
        <w:jc w:val="both"/>
        <w:rPr>
          <w:rFonts w:ascii="Arial" w:hAnsi="Arial" w:cs="Arial"/>
        </w:rPr>
      </w:pPr>
      <w:r w:rsidRPr="00252777">
        <w:rPr>
          <w:rFonts w:ascii="Arial" w:hAnsi="Arial" w:cs="Arial"/>
        </w:rPr>
        <w:t>W przypadku powierzenia wykonania zamówienia podwykonawcom</w:t>
      </w:r>
      <w:r w:rsidRPr="00252777">
        <w:rPr>
          <w:rFonts w:ascii="Arial" w:hAnsi="Arial" w:cs="Arial"/>
          <w:b/>
        </w:rPr>
        <w:t xml:space="preserve">  </w:t>
      </w:r>
      <w:r w:rsidRPr="00252777">
        <w:rPr>
          <w:rFonts w:ascii="Arial" w:hAnsi="Arial" w:cs="Arial"/>
        </w:rPr>
        <w:t>Wykonawca zobowiązany jest do wskazania tej części zamówienia, której wykonanie powierzy podwykonawcom i podania przez Wykonawcę firm podwykonawców.</w:t>
      </w:r>
    </w:p>
    <w:p w:rsidR="00A6778B" w:rsidRPr="00252777" w:rsidRDefault="00A6778B" w:rsidP="002E56F6">
      <w:pPr>
        <w:pStyle w:val="Akapitzlist"/>
        <w:numPr>
          <w:ilvl w:val="0"/>
          <w:numId w:val="62"/>
        </w:numPr>
        <w:spacing w:after="0"/>
        <w:jc w:val="both"/>
        <w:rPr>
          <w:rFonts w:ascii="Arial" w:hAnsi="Arial" w:cs="Arial"/>
        </w:rPr>
      </w:pPr>
      <w:r w:rsidRPr="00252777">
        <w:rPr>
          <w:rFonts w:ascii="Arial" w:hAnsi="Arial" w:cs="Arial"/>
        </w:rPr>
        <w:t>Powierzenie wykonania części zamówienia podwykonawcom nie zwalnia Wykonawcy z odpowiedzialności za należyte wykonanie tego zamówienia.</w:t>
      </w:r>
    </w:p>
    <w:p w:rsidR="00300473" w:rsidRPr="002E2A9B" w:rsidRDefault="00300473" w:rsidP="00610DE2">
      <w:pPr>
        <w:pStyle w:val="Akapitzlist"/>
        <w:spacing w:after="0"/>
        <w:jc w:val="both"/>
        <w:rPr>
          <w:rFonts w:ascii="Arial" w:hAnsi="Arial" w:cs="Arial"/>
          <w:color w:val="C0504D" w:themeColor="accent2"/>
        </w:rPr>
      </w:pPr>
    </w:p>
    <w:p w:rsidR="00135AC7" w:rsidRPr="00252777" w:rsidRDefault="000B1BF1" w:rsidP="00252777">
      <w:pPr>
        <w:pStyle w:val="Akapitzlist"/>
        <w:numPr>
          <w:ilvl w:val="0"/>
          <w:numId w:val="1"/>
        </w:numPr>
        <w:shd w:val="clear" w:color="auto" w:fill="D6E3BC" w:themeFill="accent3" w:themeFillTint="66"/>
        <w:spacing w:after="0"/>
        <w:jc w:val="both"/>
        <w:rPr>
          <w:rFonts w:ascii="Arial" w:hAnsi="Arial" w:cs="Arial"/>
          <w:b/>
        </w:rPr>
      </w:pPr>
      <w:r w:rsidRPr="00252777">
        <w:rPr>
          <w:rFonts w:ascii="Arial" w:hAnsi="Arial" w:cs="Arial"/>
          <w:b/>
        </w:rPr>
        <w:t>Zamawiający  DOPUSZCZA</w:t>
      </w:r>
      <w:r w:rsidR="006F357C" w:rsidRPr="00252777">
        <w:rPr>
          <w:rFonts w:ascii="Arial" w:hAnsi="Arial" w:cs="Arial"/>
          <w:b/>
        </w:rPr>
        <w:t xml:space="preserve"> możliwości</w:t>
      </w:r>
      <w:r w:rsidRPr="00252777">
        <w:rPr>
          <w:rFonts w:ascii="Arial" w:hAnsi="Arial" w:cs="Arial"/>
          <w:b/>
        </w:rPr>
        <w:t xml:space="preserve"> składania  ofert częściowych</w:t>
      </w:r>
      <w:r w:rsidR="006F357C" w:rsidRPr="00252777">
        <w:rPr>
          <w:rFonts w:ascii="Arial" w:hAnsi="Arial" w:cs="Arial"/>
          <w:b/>
        </w:rPr>
        <w:t xml:space="preserve"> </w:t>
      </w:r>
      <w:r w:rsidR="00252777" w:rsidRPr="00252777">
        <w:rPr>
          <w:rFonts w:ascii="Arial" w:hAnsi="Arial" w:cs="Arial"/>
          <w:b/>
        </w:rPr>
        <w:t>– W ZAKRESIE 2 (dwóch) CZĘŚCI – wyszczególnionych w Szczegółowym opisie przedmiotu zamówienia.</w:t>
      </w:r>
    </w:p>
    <w:p w:rsidR="00252777" w:rsidRPr="000B1BF1" w:rsidRDefault="00252777" w:rsidP="00252777">
      <w:pPr>
        <w:pStyle w:val="Akapitzlist"/>
        <w:spacing w:after="0"/>
        <w:ind w:left="360"/>
        <w:jc w:val="both"/>
        <w:rPr>
          <w:rFonts w:ascii="Arial" w:hAnsi="Arial" w:cs="Arial"/>
          <w:b/>
        </w:rPr>
      </w:pPr>
    </w:p>
    <w:p w:rsidR="00252777" w:rsidRPr="008A2036" w:rsidRDefault="00252777" w:rsidP="002E56F6">
      <w:pPr>
        <w:pStyle w:val="Akapitzlist"/>
        <w:numPr>
          <w:ilvl w:val="0"/>
          <w:numId w:val="95"/>
        </w:numPr>
        <w:rPr>
          <w:rFonts w:ascii="Arial" w:hAnsi="Arial" w:cs="Arial"/>
          <w:b/>
        </w:rPr>
      </w:pPr>
      <w:r w:rsidRPr="000B1BF1">
        <w:rPr>
          <w:rFonts w:ascii="Arial" w:hAnsi="Arial" w:cs="Arial"/>
          <w:b/>
        </w:rPr>
        <w:t xml:space="preserve">Wykonawca ma prawo złożyć tylko jedną OFERTĘ NA KAŻDĄ Z </w:t>
      </w:r>
      <w:r>
        <w:rPr>
          <w:rFonts w:ascii="Arial" w:hAnsi="Arial" w:cs="Arial"/>
          <w:b/>
        </w:rPr>
        <w:t xml:space="preserve">2 (dwóch) </w:t>
      </w:r>
      <w:r w:rsidRPr="000B1BF1">
        <w:rPr>
          <w:rFonts w:ascii="Arial" w:hAnsi="Arial" w:cs="Arial"/>
          <w:b/>
        </w:rPr>
        <w:t>CZĘŚCI -  wyszczególnionych w Szczegółowym opisie przedmiotu zamówienia.</w:t>
      </w:r>
    </w:p>
    <w:p w:rsidR="006F357C" w:rsidRPr="002E2A9B" w:rsidRDefault="006F357C" w:rsidP="006F357C">
      <w:pPr>
        <w:pStyle w:val="Akapitzlist"/>
        <w:rPr>
          <w:rFonts w:ascii="Arial" w:hAnsi="Arial" w:cs="Arial"/>
          <w:color w:val="C0504D" w:themeColor="accent2"/>
        </w:rPr>
      </w:pPr>
    </w:p>
    <w:p w:rsidR="00252777" w:rsidRPr="00252777" w:rsidRDefault="00300473" w:rsidP="00252777">
      <w:pPr>
        <w:pStyle w:val="Akapitzlist"/>
        <w:numPr>
          <w:ilvl w:val="0"/>
          <w:numId w:val="1"/>
        </w:numPr>
        <w:spacing w:after="0"/>
        <w:jc w:val="both"/>
        <w:rPr>
          <w:rFonts w:ascii="Arial" w:hAnsi="Arial" w:cs="Arial"/>
        </w:rPr>
      </w:pPr>
      <w:r w:rsidRPr="00252777">
        <w:rPr>
          <w:rFonts w:ascii="Arial" w:hAnsi="Arial" w:cs="Arial"/>
        </w:rPr>
        <w:t xml:space="preserve">Zamawiający </w:t>
      </w:r>
      <w:r w:rsidRPr="00252777">
        <w:rPr>
          <w:rFonts w:ascii="Arial" w:hAnsi="Arial" w:cs="Arial"/>
          <w:b/>
        </w:rPr>
        <w:t>nie dopuszcza</w:t>
      </w:r>
      <w:r w:rsidRPr="00252777">
        <w:rPr>
          <w:rFonts w:ascii="Arial" w:hAnsi="Arial" w:cs="Arial"/>
        </w:rPr>
        <w:t xml:space="preserve"> składania ofert wariantowych. </w:t>
      </w:r>
    </w:p>
    <w:p w:rsidR="00252777" w:rsidRPr="00252777" w:rsidRDefault="00DD5624" w:rsidP="00252777">
      <w:pPr>
        <w:numPr>
          <w:ilvl w:val="0"/>
          <w:numId w:val="1"/>
        </w:numPr>
        <w:shd w:val="clear" w:color="auto" w:fill="D6E3BC" w:themeFill="accent3" w:themeFillTint="66"/>
        <w:spacing w:after="0"/>
        <w:contextualSpacing/>
        <w:jc w:val="both"/>
        <w:rPr>
          <w:rFonts w:ascii="Arial" w:hAnsi="Arial" w:cs="Arial"/>
        </w:rPr>
      </w:pPr>
      <w:r w:rsidRPr="00252777">
        <w:rPr>
          <w:rFonts w:ascii="Arial" w:hAnsi="Arial" w:cs="Arial"/>
          <w:b/>
        </w:rPr>
        <w:t>ZAMAWIAJĄCY PRZEWIDUJE ZAWARCIE UMOWY RAMOWEJ</w:t>
      </w:r>
      <w:r w:rsidR="00300473" w:rsidRPr="00252777">
        <w:rPr>
          <w:rFonts w:ascii="Arial" w:hAnsi="Arial" w:cs="Arial"/>
        </w:rPr>
        <w:t xml:space="preserve">. </w:t>
      </w:r>
    </w:p>
    <w:p w:rsidR="007D4592" w:rsidRPr="00252777" w:rsidRDefault="00300473" w:rsidP="00252777">
      <w:pPr>
        <w:numPr>
          <w:ilvl w:val="0"/>
          <w:numId w:val="1"/>
        </w:numPr>
        <w:spacing w:after="0"/>
        <w:contextualSpacing/>
        <w:jc w:val="both"/>
        <w:rPr>
          <w:rFonts w:ascii="Arial" w:hAnsi="Arial" w:cs="Arial"/>
        </w:rPr>
      </w:pPr>
      <w:r w:rsidRPr="00252777">
        <w:rPr>
          <w:rFonts w:ascii="Arial" w:hAnsi="Arial" w:cs="Arial"/>
        </w:rPr>
        <w:t xml:space="preserve">Zamawiający </w:t>
      </w:r>
      <w:r w:rsidRPr="00252777">
        <w:rPr>
          <w:rFonts w:ascii="Arial" w:hAnsi="Arial" w:cs="Arial"/>
          <w:b/>
        </w:rPr>
        <w:t>nie przewiduje</w:t>
      </w:r>
      <w:r w:rsidRPr="00252777">
        <w:rPr>
          <w:rFonts w:ascii="Arial" w:hAnsi="Arial" w:cs="Arial"/>
        </w:rPr>
        <w:t xml:space="preserve"> przeprowadzenia aukcji elektronicznej. </w:t>
      </w:r>
    </w:p>
    <w:p w:rsidR="00300473" w:rsidRPr="00252777" w:rsidRDefault="00300473" w:rsidP="00610DE2">
      <w:pPr>
        <w:pStyle w:val="Akapitzlist"/>
        <w:numPr>
          <w:ilvl w:val="0"/>
          <w:numId w:val="1"/>
        </w:numPr>
        <w:spacing w:after="0"/>
        <w:jc w:val="both"/>
        <w:rPr>
          <w:rFonts w:ascii="Arial" w:hAnsi="Arial" w:cs="Arial"/>
        </w:rPr>
      </w:pPr>
      <w:r w:rsidRPr="00252777">
        <w:rPr>
          <w:rFonts w:ascii="Arial" w:hAnsi="Arial" w:cs="Arial"/>
        </w:rPr>
        <w:t xml:space="preserve">Zamawiający </w:t>
      </w:r>
      <w:r w:rsidRPr="00252777">
        <w:rPr>
          <w:rFonts w:ascii="Arial" w:hAnsi="Arial" w:cs="Arial"/>
          <w:b/>
        </w:rPr>
        <w:t>nie przewiduje</w:t>
      </w:r>
      <w:r w:rsidRPr="00252777">
        <w:rPr>
          <w:rFonts w:ascii="Arial" w:hAnsi="Arial" w:cs="Arial"/>
        </w:rPr>
        <w:t xml:space="preserve"> ustanowienia dynamicznego systemu zakupów.</w:t>
      </w:r>
    </w:p>
    <w:p w:rsidR="004D6B20" w:rsidRPr="00252777" w:rsidRDefault="004D6B20" w:rsidP="004D6B20">
      <w:pPr>
        <w:pStyle w:val="Akapitzlist"/>
        <w:spacing w:after="0"/>
        <w:ind w:left="360"/>
        <w:jc w:val="both"/>
        <w:rPr>
          <w:rFonts w:ascii="Arial" w:hAnsi="Arial" w:cs="Arial"/>
        </w:rPr>
      </w:pPr>
    </w:p>
    <w:p w:rsidR="001D0FB9" w:rsidRPr="001D0FB9" w:rsidRDefault="007D4592" w:rsidP="001D0FB9">
      <w:pPr>
        <w:pStyle w:val="Akapitzlist"/>
        <w:numPr>
          <w:ilvl w:val="0"/>
          <w:numId w:val="1"/>
        </w:numPr>
        <w:shd w:val="clear" w:color="auto" w:fill="D6E3BC" w:themeFill="accent3" w:themeFillTint="66"/>
        <w:spacing w:after="0"/>
        <w:jc w:val="both"/>
        <w:rPr>
          <w:rFonts w:ascii="Arial" w:hAnsi="Arial" w:cs="Arial"/>
          <w:color w:val="C0504D" w:themeColor="accent2"/>
        </w:rPr>
      </w:pPr>
      <w:r w:rsidRPr="001D0FB9">
        <w:rPr>
          <w:rFonts w:ascii="Arial" w:hAnsi="Arial" w:cs="Arial"/>
          <w:b/>
        </w:rPr>
        <w:t>TERMIN WYKONANIA ZAMÓWIENIA</w:t>
      </w:r>
    </w:p>
    <w:p w:rsidR="001D0FB9" w:rsidRDefault="001D0FB9" w:rsidP="001D0FB9">
      <w:pPr>
        <w:spacing w:after="0" w:line="240" w:lineRule="auto"/>
        <w:ind w:left="1143"/>
        <w:contextualSpacing/>
        <w:rPr>
          <w:rFonts w:ascii="Arial" w:hAnsi="Arial" w:cs="Arial"/>
          <w:u w:val="single"/>
        </w:rPr>
      </w:pPr>
    </w:p>
    <w:p w:rsidR="001D0FB9" w:rsidRPr="003F0D3B" w:rsidRDefault="001D0FB9" w:rsidP="001D0FB9">
      <w:pPr>
        <w:spacing w:after="0" w:line="240" w:lineRule="auto"/>
        <w:ind w:left="1143"/>
        <w:contextualSpacing/>
        <w:rPr>
          <w:rFonts w:ascii="Arial" w:hAnsi="Arial" w:cs="Arial"/>
          <w:b/>
          <w:u w:val="single"/>
        </w:rPr>
      </w:pPr>
      <w:r w:rsidRPr="003F0D3B">
        <w:rPr>
          <w:rFonts w:ascii="Arial" w:hAnsi="Arial" w:cs="Arial"/>
          <w:b/>
          <w:u w:val="single"/>
        </w:rPr>
        <w:t>W ZAKRESIE CZĘŚCI NR 1 i  CZĘŚCI NR 2:</w:t>
      </w:r>
    </w:p>
    <w:p w:rsidR="001D0FB9" w:rsidRPr="00553EA0" w:rsidRDefault="001D0FB9" w:rsidP="00553EA0">
      <w:pPr>
        <w:spacing w:after="0"/>
        <w:jc w:val="both"/>
        <w:rPr>
          <w:rFonts w:ascii="Arial" w:hAnsi="Arial" w:cs="Arial"/>
          <w:color w:val="C0504D" w:themeColor="accent2"/>
        </w:rPr>
      </w:pPr>
    </w:p>
    <w:p w:rsidR="001D0FB9" w:rsidRPr="002E2A9B" w:rsidRDefault="001D0FB9" w:rsidP="00610DE2">
      <w:pPr>
        <w:pStyle w:val="Akapitzlist"/>
        <w:spacing w:after="0"/>
        <w:jc w:val="both"/>
        <w:rPr>
          <w:rFonts w:ascii="Arial" w:hAnsi="Arial" w:cs="Arial"/>
          <w:color w:val="C0504D" w:themeColor="accent2"/>
        </w:rPr>
      </w:pPr>
    </w:p>
    <w:p w:rsidR="00A70B77" w:rsidRPr="00A179C4" w:rsidRDefault="00DD5624" w:rsidP="00A70B77">
      <w:pPr>
        <w:spacing w:after="0" w:line="240" w:lineRule="auto"/>
        <w:ind w:firstLine="423"/>
        <w:contextualSpacing/>
        <w:jc w:val="both"/>
        <w:rPr>
          <w:rFonts w:ascii="Arial" w:eastAsia="Calibri" w:hAnsi="Arial" w:cs="Arial"/>
          <w:b/>
        </w:rPr>
      </w:pPr>
      <w:r w:rsidRPr="00A179C4">
        <w:rPr>
          <w:rFonts w:ascii="Arial" w:eastAsia="Calibri" w:hAnsi="Arial" w:cs="Arial"/>
          <w:b/>
        </w:rPr>
        <w:t xml:space="preserve">Umowa ramowa będzie obowiązywała </w:t>
      </w:r>
      <w:r w:rsidRPr="00A179C4">
        <w:rPr>
          <w:rFonts w:ascii="Arial" w:eastAsia="Calibri" w:hAnsi="Arial" w:cs="Arial"/>
          <w:b/>
          <w:u w:val="single"/>
        </w:rPr>
        <w:t xml:space="preserve">od dnia jej podpisania do </w:t>
      </w:r>
      <w:r w:rsidR="001D0FB9" w:rsidRPr="00A179C4">
        <w:rPr>
          <w:rFonts w:ascii="Arial" w:eastAsia="Calibri" w:hAnsi="Arial" w:cs="Arial"/>
          <w:b/>
          <w:u w:val="single"/>
        </w:rPr>
        <w:t>30.06.2023</w:t>
      </w:r>
      <w:r w:rsidRPr="00A179C4">
        <w:rPr>
          <w:rFonts w:ascii="Arial" w:eastAsia="Calibri" w:hAnsi="Arial" w:cs="Arial"/>
          <w:b/>
          <w:u w:val="single"/>
        </w:rPr>
        <w:t>r.</w:t>
      </w:r>
    </w:p>
    <w:p w:rsidR="00A70B77" w:rsidRDefault="00A70B77" w:rsidP="00A70B77">
      <w:pPr>
        <w:spacing w:after="0" w:line="240" w:lineRule="auto"/>
        <w:contextualSpacing/>
        <w:jc w:val="both"/>
        <w:rPr>
          <w:rFonts w:ascii="Arial" w:eastAsia="Calibri" w:hAnsi="Arial" w:cs="Arial"/>
          <w:b/>
          <w:color w:val="C0504D" w:themeColor="accent2"/>
        </w:rPr>
      </w:pPr>
    </w:p>
    <w:p w:rsidR="0053547E" w:rsidRPr="00A70B77" w:rsidRDefault="00A70B77" w:rsidP="00A70B77">
      <w:pPr>
        <w:spacing w:after="0" w:line="240" w:lineRule="auto"/>
        <w:contextualSpacing/>
        <w:jc w:val="both"/>
        <w:rPr>
          <w:rFonts w:ascii="Arial" w:eastAsia="Calibri" w:hAnsi="Arial" w:cs="Arial"/>
          <w:b/>
          <w:i/>
          <w:color w:val="C0504D" w:themeColor="accent2"/>
        </w:rPr>
      </w:pPr>
      <w:r w:rsidRPr="00A70B77">
        <w:rPr>
          <w:rFonts w:ascii="Arial" w:eastAsia="Times New Roman" w:hAnsi="Arial" w:cs="Arial"/>
          <w:i/>
          <w:sz w:val="24"/>
          <w:szCs w:val="24"/>
          <w:lang w:eastAsia="pl-PL"/>
        </w:rPr>
        <w:t>(lub do wcześniejszego wykorzystania zaangażowanych środków albo nieprzydzielenia Zamawiającemu środków finansowych na realizacje niniejszej umowy odpowiednio na 2022 oraz 2023 rok od dysponenta środków budżetowych I stopnia)</w:t>
      </w:r>
    </w:p>
    <w:p w:rsidR="00B54940" w:rsidRPr="002E2A9B" w:rsidRDefault="00B54940" w:rsidP="00610DE2">
      <w:pPr>
        <w:spacing w:after="0"/>
        <w:jc w:val="both"/>
        <w:rPr>
          <w:rFonts w:ascii="Arial" w:hAnsi="Arial" w:cs="Arial"/>
          <w:color w:val="C0504D" w:themeColor="accent2"/>
        </w:rPr>
      </w:pPr>
    </w:p>
    <w:p w:rsidR="00EB5422" w:rsidRPr="00A70B77" w:rsidRDefault="00EB5422" w:rsidP="00ED66E2">
      <w:pPr>
        <w:pStyle w:val="Akapitzlist"/>
        <w:numPr>
          <w:ilvl w:val="0"/>
          <w:numId w:val="1"/>
        </w:numPr>
        <w:shd w:val="clear" w:color="auto" w:fill="D6E3BC" w:themeFill="accent3" w:themeFillTint="66"/>
        <w:spacing w:after="0"/>
        <w:jc w:val="both"/>
        <w:rPr>
          <w:rFonts w:ascii="Arial" w:hAnsi="Arial" w:cs="Arial"/>
          <w:b/>
        </w:rPr>
      </w:pPr>
      <w:r w:rsidRPr="00A70B77">
        <w:rPr>
          <w:rFonts w:ascii="Arial" w:hAnsi="Arial" w:cs="Arial"/>
          <w:b/>
        </w:rPr>
        <w:t>WARUNKI UDZIAŁU W POSTĘPOWANIU</w:t>
      </w:r>
    </w:p>
    <w:p w:rsidR="00DD5624" w:rsidRPr="002E2A9B" w:rsidRDefault="00DD5624" w:rsidP="00DD5624">
      <w:pPr>
        <w:pStyle w:val="Akapitzlist"/>
        <w:spacing w:after="0"/>
        <w:ind w:left="360"/>
        <w:jc w:val="both"/>
        <w:rPr>
          <w:rFonts w:ascii="Arial" w:hAnsi="Arial" w:cs="Arial"/>
          <w:b/>
          <w:color w:val="C0504D" w:themeColor="accent2"/>
        </w:rPr>
      </w:pPr>
    </w:p>
    <w:p w:rsidR="00EB5422" w:rsidRPr="00A241CE" w:rsidRDefault="00D87F1C" w:rsidP="00706E7B">
      <w:pPr>
        <w:pStyle w:val="Akapitzlist"/>
        <w:numPr>
          <w:ilvl w:val="0"/>
          <w:numId w:val="9"/>
        </w:numPr>
        <w:spacing w:after="0"/>
        <w:jc w:val="both"/>
        <w:rPr>
          <w:rFonts w:ascii="Arial" w:hAnsi="Arial" w:cs="Arial"/>
          <w:b/>
        </w:rPr>
      </w:pPr>
      <w:r w:rsidRPr="00A241CE">
        <w:rPr>
          <w:rFonts w:ascii="Arial" w:hAnsi="Arial" w:cs="Arial"/>
          <w:b/>
        </w:rPr>
        <w:t>O udzielenie zamówienia publicznego mogą ubiegać się Wykonawcy, którzy:</w:t>
      </w:r>
    </w:p>
    <w:p w:rsidR="00D87F1C" w:rsidRPr="002E2A9B" w:rsidRDefault="00D87F1C" w:rsidP="00610DE2">
      <w:pPr>
        <w:pStyle w:val="Akapitzlist"/>
        <w:spacing w:after="0"/>
        <w:jc w:val="both"/>
        <w:rPr>
          <w:rFonts w:ascii="Arial" w:hAnsi="Arial" w:cs="Arial"/>
          <w:b/>
          <w:color w:val="C0504D" w:themeColor="accent2"/>
        </w:rPr>
      </w:pPr>
    </w:p>
    <w:p w:rsidR="00D87F1C" w:rsidRPr="00A241CE" w:rsidRDefault="00D87F1C" w:rsidP="00706E7B">
      <w:pPr>
        <w:pStyle w:val="Akapitzlist"/>
        <w:numPr>
          <w:ilvl w:val="0"/>
          <w:numId w:val="10"/>
        </w:numPr>
        <w:spacing w:after="0"/>
        <w:jc w:val="both"/>
        <w:rPr>
          <w:rFonts w:ascii="Arial" w:hAnsi="Arial" w:cs="Arial"/>
          <w:b/>
        </w:rPr>
      </w:pPr>
      <w:r w:rsidRPr="00A241CE">
        <w:rPr>
          <w:rFonts w:ascii="Arial" w:hAnsi="Arial" w:cs="Arial"/>
          <w:b/>
          <w:u w:val="single"/>
        </w:rPr>
        <w:t xml:space="preserve">Nie podlegają wykluczeniu na podstawie art. </w:t>
      </w:r>
      <w:r w:rsidR="00417999" w:rsidRPr="00A241CE">
        <w:rPr>
          <w:rFonts w:ascii="Arial" w:hAnsi="Arial" w:cs="Arial"/>
          <w:b/>
          <w:u w:val="single"/>
        </w:rPr>
        <w:t>1</w:t>
      </w:r>
      <w:r w:rsidR="003F7CA2" w:rsidRPr="00A241CE">
        <w:rPr>
          <w:rFonts w:ascii="Arial" w:hAnsi="Arial" w:cs="Arial"/>
          <w:b/>
          <w:u w:val="single"/>
        </w:rPr>
        <w:t>08 ust. 1</w:t>
      </w:r>
      <w:r w:rsidRPr="00A241CE">
        <w:rPr>
          <w:rFonts w:ascii="Arial" w:hAnsi="Arial" w:cs="Arial"/>
          <w:b/>
          <w:u w:val="single"/>
        </w:rPr>
        <w:t xml:space="preserve"> ustawy </w:t>
      </w:r>
      <w:proofErr w:type="spellStart"/>
      <w:r w:rsidRPr="00A241CE">
        <w:rPr>
          <w:rFonts w:ascii="Arial" w:hAnsi="Arial" w:cs="Arial"/>
          <w:b/>
          <w:u w:val="single"/>
        </w:rPr>
        <w:t>Pzp</w:t>
      </w:r>
      <w:proofErr w:type="spellEnd"/>
      <w:r w:rsidR="00417999" w:rsidRPr="00A241CE">
        <w:rPr>
          <w:rFonts w:ascii="Arial" w:hAnsi="Arial" w:cs="Arial"/>
          <w:b/>
        </w:rPr>
        <w:t>,</w:t>
      </w:r>
      <w:r w:rsidRPr="00A241CE">
        <w:rPr>
          <w:rFonts w:ascii="Arial" w:hAnsi="Arial" w:cs="Arial"/>
          <w:b/>
        </w:rPr>
        <w:t xml:space="preserve"> </w:t>
      </w:r>
      <w:r w:rsidR="003F7CA2" w:rsidRPr="00A241CE">
        <w:rPr>
          <w:rFonts w:ascii="Arial" w:hAnsi="Arial" w:cs="Arial"/>
          <w:b/>
        </w:rPr>
        <w:t xml:space="preserve">z zastrzeżeniem art. 110 ust. 1 </w:t>
      </w:r>
      <w:proofErr w:type="spellStart"/>
      <w:r w:rsidR="003F7CA2" w:rsidRPr="00A241CE">
        <w:rPr>
          <w:rFonts w:ascii="Arial" w:hAnsi="Arial" w:cs="Arial"/>
          <w:b/>
        </w:rPr>
        <w:t>Pzp</w:t>
      </w:r>
      <w:proofErr w:type="spellEnd"/>
      <w:r w:rsidR="003F7CA2" w:rsidRPr="00A241CE">
        <w:rPr>
          <w:rFonts w:ascii="Arial" w:hAnsi="Arial" w:cs="Arial"/>
          <w:b/>
        </w:rPr>
        <w:t xml:space="preserve">, </w:t>
      </w:r>
      <w:r w:rsidRPr="00A241CE">
        <w:rPr>
          <w:rFonts w:ascii="Arial" w:hAnsi="Arial" w:cs="Arial"/>
          <w:b/>
        </w:rPr>
        <w:t>tj.: z postępowania wyklucza się:</w:t>
      </w:r>
    </w:p>
    <w:p w:rsidR="00D87F1C" w:rsidRPr="00A241CE" w:rsidRDefault="00D87F1C" w:rsidP="00610DE2">
      <w:pPr>
        <w:spacing w:after="0"/>
        <w:jc w:val="both"/>
        <w:rPr>
          <w:rFonts w:ascii="Arial" w:hAnsi="Arial" w:cs="Arial"/>
          <w:b/>
        </w:rPr>
      </w:pPr>
    </w:p>
    <w:p w:rsidR="00D87F1C" w:rsidRPr="00A241CE" w:rsidRDefault="00D87F1C" w:rsidP="00706E7B">
      <w:pPr>
        <w:pStyle w:val="Akapitzlist"/>
        <w:numPr>
          <w:ilvl w:val="0"/>
          <w:numId w:val="11"/>
        </w:numPr>
        <w:tabs>
          <w:tab w:val="left" w:pos="709"/>
          <w:tab w:val="left" w:pos="851"/>
        </w:tabs>
        <w:spacing w:after="0"/>
        <w:jc w:val="both"/>
        <w:rPr>
          <w:rFonts w:ascii="Arial" w:eastAsia="Times New Roman" w:hAnsi="Arial" w:cs="Arial"/>
          <w:bCs/>
          <w:lang w:eastAsia="pl-PL"/>
        </w:rPr>
      </w:pPr>
      <w:r w:rsidRPr="00A241CE">
        <w:rPr>
          <w:rFonts w:ascii="Arial" w:eastAsia="Times New Roman" w:hAnsi="Arial" w:cs="Arial"/>
          <w:bCs/>
          <w:lang w:eastAsia="pl-PL"/>
        </w:rPr>
        <w:t>Wykonawcę będącego osobą fizyczną, którego prawomocnie skazano za przestępstwo:</w:t>
      </w:r>
    </w:p>
    <w:p w:rsidR="00417999" w:rsidRPr="00A241CE" w:rsidRDefault="00417999" w:rsidP="00706E7B">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A241CE">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Pr="00A241CE" w:rsidRDefault="00417999" w:rsidP="00706E7B">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A241CE">
        <w:rPr>
          <w:rFonts w:ascii="Arial" w:eastAsia="Times New Roman" w:hAnsi="Arial" w:cs="Arial"/>
          <w:bCs/>
          <w:lang w:eastAsia="pl-PL"/>
        </w:rPr>
        <w:t>handlu ludźmi, o którym mowa w art. 189a Kodeksu karnego,</w:t>
      </w:r>
    </w:p>
    <w:p w:rsidR="00417999" w:rsidRPr="00A241CE" w:rsidRDefault="00417999" w:rsidP="00706E7B">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A241CE">
        <w:rPr>
          <w:rFonts w:ascii="Arial" w:eastAsia="Times New Roman" w:hAnsi="Arial" w:cs="Arial"/>
          <w:bCs/>
          <w:lang w:eastAsia="pl-PL"/>
        </w:rPr>
        <w:t>o którym mowa w art. 228-230a, art. 250a Kodeksu karnego lub w art. 46 lub art. 48 ustawy z dnia 25 czerwca 2010 r. o sporcie,</w:t>
      </w:r>
    </w:p>
    <w:p w:rsidR="00791A45" w:rsidRPr="00A241CE" w:rsidRDefault="00791A45" w:rsidP="00706E7B">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A241CE">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Pr="00A241CE" w:rsidRDefault="00791A45" w:rsidP="00706E7B">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A241CE">
        <w:rPr>
          <w:rFonts w:ascii="Arial" w:eastAsia="Times New Roman" w:hAnsi="Arial" w:cs="Arial"/>
          <w:bCs/>
          <w:lang w:eastAsia="pl-PL"/>
        </w:rPr>
        <w:t>o charakterze terrorystycznym, o którym mowa w art. 115 § 20 Kodeksu karnego, lub mające na celu popełnienie tego przestępstwa,</w:t>
      </w:r>
    </w:p>
    <w:p w:rsidR="00791A45" w:rsidRPr="00A241CE" w:rsidRDefault="00A12A89" w:rsidP="00706E7B">
      <w:pPr>
        <w:pStyle w:val="Akapitzlist"/>
        <w:numPr>
          <w:ilvl w:val="1"/>
          <w:numId w:val="12"/>
        </w:numPr>
        <w:tabs>
          <w:tab w:val="left" w:pos="709"/>
          <w:tab w:val="left" w:pos="851"/>
        </w:tabs>
        <w:spacing w:after="0"/>
        <w:ind w:left="1134" w:hanging="425"/>
        <w:jc w:val="both"/>
        <w:rPr>
          <w:rFonts w:ascii="Arial" w:hAnsi="Arial" w:cs="Arial"/>
        </w:rPr>
      </w:pPr>
      <w:r w:rsidRPr="00A241CE">
        <w:rPr>
          <w:rFonts w:ascii="Arial" w:eastAsia="Times New Roman" w:hAnsi="Arial" w:cs="Arial"/>
          <w:bCs/>
          <w:lang w:eastAsia="pl-PL"/>
        </w:rPr>
        <w:t xml:space="preserve"> </w:t>
      </w:r>
      <w:r w:rsidRPr="00A241CE">
        <w:rPr>
          <w:rFonts w:ascii="Arial" w:eastAsia="Times New Roman" w:hAnsi="Arial" w:cs="Arial"/>
          <w:bCs/>
          <w:lang w:eastAsia="pl-PL"/>
        </w:rPr>
        <w:tab/>
        <w:t>powierzenia</w:t>
      </w:r>
      <w:r w:rsidRPr="00A241CE">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791A45" w:rsidRPr="00A241CE" w:rsidRDefault="004A5363" w:rsidP="00706E7B">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A241CE">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sidRPr="00A241CE">
        <w:rPr>
          <w:rFonts w:ascii="Arial" w:eastAsia="Times New Roman" w:hAnsi="Arial" w:cs="Arial"/>
          <w:bCs/>
          <w:lang w:eastAsia="pl-PL"/>
        </w:rPr>
        <w:br/>
        <w:t>o których w art. 270-277d Kodeksu karnego, lub przestępstwo skarbowe,</w:t>
      </w:r>
    </w:p>
    <w:p w:rsidR="00791A45" w:rsidRPr="00A241CE" w:rsidRDefault="004A5363" w:rsidP="00706E7B">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A241CE">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791A45" w:rsidRPr="00A241CE" w:rsidRDefault="004A5363" w:rsidP="00257CFD">
      <w:pPr>
        <w:tabs>
          <w:tab w:val="left" w:pos="709"/>
          <w:tab w:val="left" w:pos="851"/>
        </w:tabs>
        <w:spacing w:after="0"/>
        <w:ind w:left="709"/>
        <w:jc w:val="both"/>
        <w:rPr>
          <w:rFonts w:ascii="Arial" w:eastAsia="Times New Roman" w:hAnsi="Arial" w:cs="Arial"/>
          <w:bCs/>
          <w:lang w:eastAsia="pl-PL"/>
        </w:rPr>
      </w:pPr>
      <w:r w:rsidRPr="00A241CE">
        <w:rPr>
          <w:rFonts w:ascii="Arial" w:eastAsia="Times New Roman" w:hAnsi="Arial" w:cs="Arial"/>
          <w:bCs/>
          <w:lang w:eastAsia="pl-PL"/>
        </w:rPr>
        <w:t xml:space="preserve">- lub za </w:t>
      </w:r>
      <w:r w:rsidR="00257CFD" w:rsidRPr="00A241CE">
        <w:rPr>
          <w:rFonts w:ascii="Arial" w:eastAsia="Times New Roman" w:hAnsi="Arial" w:cs="Arial"/>
          <w:bCs/>
          <w:lang w:eastAsia="pl-PL"/>
        </w:rPr>
        <w:t>odpowiedni czyn zabroniony określony w przepisach prawa obcego;</w:t>
      </w:r>
    </w:p>
    <w:p w:rsidR="00D87F1C" w:rsidRPr="00A241CE" w:rsidRDefault="00D87F1C" w:rsidP="00610DE2">
      <w:pPr>
        <w:spacing w:after="0"/>
        <w:ind w:left="720"/>
        <w:contextualSpacing/>
        <w:jc w:val="both"/>
        <w:rPr>
          <w:rFonts w:ascii="Arial" w:eastAsia="Times New Roman" w:hAnsi="Arial" w:cs="Arial"/>
          <w:bCs/>
          <w:lang w:eastAsia="pl-PL"/>
        </w:rPr>
      </w:pPr>
    </w:p>
    <w:p w:rsidR="00D87F1C" w:rsidRPr="00A241CE" w:rsidRDefault="00D87F1C" w:rsidP="00706E7B">
      <w:pPr>
        <w:pStyle w:val="Akapitzlist"/>
        <w:numPr>
          <w:ilvl w:val="0"/>
          <w:numId w:val="11"/>
        </w:numPr>
        <w:tabs>
          <w:tab w:val="left" w:pos="709"/>
          <w:tab w:val="left" w:pos="851"/>
        </w:tabs>
        <w:spacing w:after="0"/>
        <w:jc w:val="both"/>
        <w:rPr>
          <w:rFonts w:ascii="Arial" w:eastAsia="Times New Roman" w:hAnsi="Arial" w:cs="Arial"/>
          <w:bCs/>
          <w:lang w:eastAsia="pl-PL"/>
        </w:rPr>
      </w:pPr>
      <w:r w:rsidRPr="00A241C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A241CE">
        <w:rPr>
          <w:rFonts w:ascii="Arial" w:eastAsia="Times New Roman" w:hAnsi="Arial" w:cs="Arial"/>
          <w:bCs/>
          <w:lang w:eastAsia="pl-PL"/>
        </w:rPr>
        <w:t>.1</w:t>
      </w:r>
      <w:r w:rsidRPr="00A241CE">
        <w:rPr>
          <w:rFonts w:ascii="Arial" w:eastAsia="Times New Roman" w:hAnsi="Arial" w:cs="Arial"/>
          <w:bCs/>
          <w:lang w:eastAsia="pl-PL"/>
        </w:rPr>
        <w:t>;</w:t>
      </w:r>
    </w:p>
    <w:p w:rsidR="007E1839" w:rsidRPr="00A241CE"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Pr="00A241CE" w:rsidRDefault="00D87F1C" w:rsidP="00706E7B">
      <w:pPr>
        <w:pStyle w:val="Akapitzlist"/>
        <w:numPr>
          <w:ilvl w:val="0"/>
          <w:numId w:val="11"/>
        </w:numPr>
        <w:tabs>
          <w:tab w:val="left" w:pos="709"/>
          <w:tab w:val="left" w:pos="851"/>
        </w:tabs>
        <w:spacing w:after="0"/>
        <w:jc w:val="both"/>
        <w:rPr>
          <w:rFonts w:ascii="Arial" w:eastAsia="Times New Roman" w:hAnsi="Arial" w:cs="Arial"/>
          <w:bCs/>
          <w:lang w:eastAsia="pl-PL"/>
        </w:rPr>
      </w:pPr>
      <w:r w:rsidRPr="00A241CE">
        <w:rPr>
          <w:rFonts w:ascii="Arial" w:eastAsia="Times New Roman" w:hAnsi="Arial" w:cs="Arial"/>
          <w:bCs/>
          <w:lang w:eastAsia="pl-PL"/>
        </w:rPr>
        <w:lastRenderedPageBreak/>
        <w:t>Wykonawcę, wobec którego wydano prawomocny wyrok sądu lub ostateczną decyzję administracyjną o zaleganiu z uiszczeniem podatków, opłat lub składek na ubezpieczeni</w:t>
      </w:r>
      <w:r w:rsidR="00257CFD" w:rsidRPr="00A241CE">
        <w:rPr>
          <w:rFonts w:ascii="Arial" w:eastAsia="Times New Roman" w:hAnsi="Arial" w:cs="Arial"/>
          <w:bCs/>
          <w:lang w:eastAsia="pl-PL"/>
        </w:rPr>
        <w:t>e</w:t>
      </w:r>
      <w:r w:rsidRPr="00A241CE">
        <w:rPr>
          <w:rFonts w:ascii="Arial" w:eastAsia="Times New Roman" w:hAnsi="Arial" w:cs="Arial"/>
          <w:bCs/>
          <w:lang w:eastAsia="pl-PL"/>
        </w:rPr>
        <w:t xml:space="preserve"> społeczne lub zdrowotne, chyba że wykonawca </w:t>
      </w:r>
      <w:r w:rsidR="00257CFD" w:rsidRPr="00A241CE">
        <w:rPr>
          <w:rFonts w:ascii="Arial" w:eastAsia="Times New Roman" w:hAnsi="Arial" w:cs="Arial"/>
          <w:bCs/>
          <w:lang w:eastAsia="pl-PL"/>
        </w:rPr>
        <w:t xml:space="preserve">odpowiednio przed upływem terminu do składania wniosków o dopuszczenie do udziału </w:t>
      </w:r>
      <w:r w:rsidR="00257CFD" w:rsidRPr="00A241CE">
        <w:rPr>
          <w:rFonts w:ascii="Arial" w:eastAsia="Times New Roman" w:hAnsi="Arial" w:cs="Arial"/>
          <w:bCs/>
          <w:lang w:eastAsia="pl-PL"/>
        </w:rPr>
        <w:br/>
        <w:t xml:space="preserve">w postępowaniu albo </w:t>
      </w:r>
      <w:r w:rsidR="00443D51" w:rsidRPr="00A241CE">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sidRPr="00A241CE">
        <w:rPr>
          <w:rFonts w:ascii="Arial" w:eastAsia="Times New Roman" w:hAnsi="Arial" w:cs="Arial"/>
          <w:bCs/>
          <w:lang w:eastAsia="pl-PL"/>
        </w:rPr>
        <w:br/>
        <w:t>w sprawie spłaty tych należności;</w:t>
      </w:r>
    </w:p>
    <w:p w:rsidR="00443D51" w:rsidRPr="00A241CE"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Pr="00A241CE" w:rsidRDefault="00443D51" w:rsidP="00706E7B">
      <w:pPr>
        <w:pStyle w:val="Akapitzlist"/>
        <w:numPr>
          <w:ilvl w:val="0"/>
          <w:numId w:val="11"/>
        </w:numPr>
        <w:tabs>
          <w:tab w:val="left" w:pos="709"/>
          <w:tab w:val="left" w:pos="851"/>
        </w:tabs>
        <w:spacing w:after="0"/>
        <w:jc w:val="both"/>
        <w:rPr>
          <w:rFonts w:ascii="Arial" w:eastAsia="Times New Roman" w:hAnsi="Arial" w:cs="Arial"/>
          <w:bCs/>
          <w:lang w:eastAsia="pl-PL"/>
        </w:rPr>
      </w:pPr>
      <w:r w:rsidRPr="00A241CE">
        <w:rPr>
          <w:rFonts w:ascii="Arial" w:eastAsia="Times New Roman" w:hAnsi="Arial" w:cs="Arial"/>
          <w:bCs/>
          <w:lang w:eastAsia="pl-PL"/>
        </w:rPr>
        <w:t xml:space="preserve">Wykonawcę, wobec którego </w:t>
      </w:r>
      <w:r w:rsidR="00A12A89" w:rsidRPr="00A241CE">
        <w:rPr>
          <w:rFonts w:ascii="Arial" w:eastAsia="Times New Roman" w:hAnsi="Arial" w:cs="Arial"/>
          <w:bCs/>
          <w:lang w:eastAsia="pl-PL"/>
        </w:rPr>
        <w:t xml:space="preserve">prawomocnie </w:t>
      </w:r>
      <w:r w:rsidRPr="00A241CE">
        <w:rPr>
          <w:rFonts w:ascii="Arial" w:eastAsia="Times New Roman" w:hAnsi="Arial" w:cs="Arial"/>
          <w:bCs/>
          <w:lang w:eastAsia="pl-PL"/>
        </w:rPr>
        <w:t>orzeczono zakaz ubiegania się o zamówienia publiczne;</w:t>
      </w:r>
    </w:p>
    <w:p w:rsidR="00443D51" w:rsidRPr="00A241CE" w:rsidRDefault="00443D51" w:rsidP="00443D51">
      <w:pPr>
        <w:pStyle w:val="Akapitzlist"/>
        <w:tabs>
          <w:tab w:val="left" w:pos="709"/>
          <w:tab w:val="left" w:pos="851"/>
        </w:tabs>
        <w:spacing w:after="0"/>
        <w:jc w:val="both"/>
        <w:rPr>
          <w:rFonts w:ascii="Arial" w:eastAsia="Times New Roman" w:hAnsi="Arial" w:cs="Arial"/>
          <w:bCs/>
          <w:lang w:eastAsia="pl-PL"/>
        </w:rPr>
      </w:pPr>
    </w:p>
    <w:p w:rsidR="009A2563" w:rsidRPr="00A241CE" w:rsidRDefault="00B871C8" w:rsidP="009A2563">
      <w:pPr>
        <w:pStyle w:val="Akapitzlist"/>
        <w:numPr>
          <w:ilvl w:val="0"/>
          <w:numId w:val="11"/>
        </w:numPr>
        <w:tabs>
          <w:tab w:val="left" w:pos="709"/>
          <w:tab w:val="left" w:pos="851"/>
        </w:tabs>
        <w:spacing w:after="0"/>
        <w:jc w:val="both"/>
        <w:rPr>
          <w:rFonts w:ascii="Arial" w:eastAsia="Times New Roman" w:hAnsi="Arial" w:cs="Arial"/>
          <w:bCs/>
          <w:lang w:eastAsia="pl-PL"/>
        </w:rPr>
      </w:pPr>
      <w:r w:rsidRPr="00A241CE">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A241CE">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sidRPr="00A241CE">
        <w:rPr>
          <w:rFonts w:ascii="Arial" w:eastAsia="Times New Roman" w:hAnsi="Arial" w:cs="Arial"/>
          <w:bCs/>
          <w:lang w:eastAsia="pl-PL"/>
        </w:rPr>
        <w:t>;</w:t>
      </w:r>
    </w:p>
    <w:p w:rsidR="00703D4B" w:rsidRPr="00A241CE" w:rsidRDefault="00703D4B" w:rsidP="00703D4B">
      <w:pPr>
        <w:pStyle w:val="Akapitzlist"/>
        <w:rPr>
          <w:rFonts w:ascii="Arial" w:eastAsia="Times New Roman" w:hAnsi="Arial" w:cs="Arial"/>
          <w:bCs/>
          <w:lang w:eastAsia="pl-PL"/>
        </w:rPr>
      </w:pPr>
    </w:p>
    <w:p w:rsidR="00703D4B" w:rsidRPr="002E2A9B" w:rsidRDefault="00703D4B" w:rsidP="009A2563">
      <w:pPr>
        <w:pStyle w:val="Akapitzlist"/>
        <w:numPr>
          <w:ilvl w:val="0"/>
          <w:numId w:val="11"/>
        </w:numPr>
        <w:tabs>
          <w:tab w:val="left" w:pos="709"/>
          <w:tab w:val="left" w:pos="851"/>
        </w:tabs>
        <w:spacing w:after="0"/>
        <w:jc w:val="both"/>
        <w:rPr>
          <w:rFonts w:ascii="Arial" w:eastAsia="Times New Roman" w:hAnsi="Arial" w:cs="Arial"/>
          <w:bCs/>
          <w:color w:val="C0504D" w:themeColor="accent2"/>
          <w:lang w:eastAsia="pl-PL"/>
        </w:rPr>
      </w:pPr>
      <w:r w:rsidRPr="00A241CE">
        <w:rPr>
          <w:rFonts w:ascii="Arial" w:hAnsi="Arial" w:cs="Arial"/>
        </w:rPr>
        <w:t>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A241CE">
        <w:t>.</w:t>
      </w:r>
    </w:p>
    <w:p w:rsidR="00703D4B" w:rsidRPr="002E2A9B" w:rsidRDefault="00703D4B" w:rsidP="00703D4B">
      <w:pPr>
        <w:tabs>
          <w:tab w:val="left" w:pos="709"/>
          <w:tab w:val="left" w:pos="851"/>
        </w:tabs>
        <w:spacing w:after="0"/>
        <w:jc w:val="both"/>
        <w:rPr>
          <w:rFonts w:ascii="Arial" w:eastAsia="Times New Roman" w:hAnsi="Arial" w:cs="Arial"/>
          <w:bCs/>
          <w:color w:val="C0504D" w:themeColor="accent2"/>
          <w:lang w:eastAsia="pl-PL"/>
        </w:rPr>
      </w:pPr>
    </w:p>
    <w:p w:rsidR="000B7CE5" w:rsidRPr="00A241CE" w:rsidRDefault="000B7CE5" w:rsidP="00706E7B">
      <w:pPr>
        <w:pStyle w:val="Akapitzlist"/>
        <w:numPr>
          <w:ilvl w:val="0"/>
          <w:numId w:val="10"/>
        </w:numPr>
        <w:spacing w:after="0"/>
        <w:jc w:val="both"/>
        <w:rPr>
          <w:rFonts w:ascii="Arial" w:eastAsia="Times New Roman" w:hAnsi="Arial" w:cs="Arial"/>
          <w:bCs/>
          <w:u w:val="single"/>
          <w:lang w:eastAsia="pl-PL"/>
        </w:rPr>
      </w:pPr>
      <w:r w:rsidRPr="00A241CE">
        <w:rPr>
          <w:rFonts w:ascii="Arial" w:hAnsi="Arial" w:cs="Arial"/>
        </w:rPr>
        <w:t xml:space="preserve">Nie podlegają wykluczeniu na podstawie art. 109 ust. 1 ustawy </w:t>
      </w:r>
      <w:proofErr w:type="spellStart"/>
      <w:r w:rsidRPr="00A241CE">
        <w:rPr>
          <w:rFonts w:ascii="Arial" w:hAnsi="Arial" w:cs="Arial"/>
        </w:rPr>
        <w:t>Pzp</w:t>
      </w:r>
      <w:proofErr w:type="spellEnd"/>
      <w:r w:rsidRPr="00A241CE">
        <w:rPr>
          <w:rFonts w:ascii="Arial" w:hAnsi="Arial" w:cs="Arial"/>
        </w:rPr>
        <w:t xml:space="preserve">, z zastrzeżeniem art. 110 ust. 1 </w:t>
      </w:r>
      <w:proofErr w:type="spellStart"/>
      <w:r w:rsidRPr="00A241CE">
        <w:rPr>
          <w:rFonts w:ascii="Arial" w:hAnsi="Arial" w:cs="Arial"/>
        </w:rPr>
        <w:t>Pzp</w:t>
      </w:r>
      <w:proofErr w:type="spellEnd"/>
      <w:r w:rsidRPr="00A241CE">
        <w:rPr>
          <w:rFonts w:ascii="Arial" w:hAnsi="Arial" w:cs="Arial"/>
        </w:rPr>
        <w:t xml:space="preserve"> </w:t>
      </w:r>
      <w:r w:rsidRPr="00A241CE">
        <w:rPr>
          <w:rFonts w:ascii="Arial" w:hAnsi="Arial" w:cs="Arial"/>
          <w:b/>
        </w:rPr>
        <w:t xml:space="preserve">– </w:t>
      </w:r>
      <w:r w:rsidRPr="00A241CE">
        <w:rPr>
          <w:rFonts w:ascii="Arial" w:hAnsi="Arial" w:cs="Arial"/>
          <w:b/>
          <w:u w:val="single"/>
        </w:rPr>
        <w:t>NIE DOTYCZY.</w:t>
      </w:r>
      <w:r w:rsidRPr="00A241CE">
        <w:rPr>
          <w:rFonts w:ascii="Arial" w:hAnsi="Arial" w:cs="Arial"/>
          <w:u w:val="single"/>
        </w:rPr>
        <w:t xml:space="preserve"> </w:t>
      </w:r>
    </w:p>
    <w:p w:rsidR="000B7CE5" w:rsidRPr="00A241CE" w:rsidRDefault="000B7CE5" w:rsidP="000B7CE5">
      <w:pPr>
        <w:pStyle w:val="Akapitzlist"/>
        <w:spacing w:after="0"/>
        <w:jc w:val="both"/>
        <w:rPr>
          <w:rFonts w:ascii="Arial" w:eastAsia="Times New Roman" w:hAnsi="Arial" w:cs="Arial"/>
          <w:bCs/>
          <w:lang w:eastAsia="pl-PL"/>
        </w:rPr>
      </w:pPr>
    </w:p>
    <w:p w:rsidR="00443D51" w:rsidRPr="00A241CE" w:rsidRDefault="00C470DD" w:rsidP="00706E7B">
      <w:pPr>
        <w:pStyle w:val="Akapitzlist"/>
        <w:numPr>
          <w:ilvl w:val="0"/>
          <w:numId w:val="10"/>
        </w:numPr>
        <w:spacing w:after="0"/>
        <w:jc w:val="both"/>
        <w:rPr>
          <w:rFonts w:ascii="Arial" w:eastAsia="Times New Roman" w:hAnsi="Arial" w:cs="Arial"/>
          <w:bCs/>
          <w:lang w:eastAsia="pl-PL"/>
        </w:rPr>
      </w:pPr>
      <w:r w:rsidRPr="00A241CE">
        <w:rPr>
          <w:rFonts w:ascii="Arial" w:eastAsia="Times New Roman" w:hAnsi="Arial" w:cs="Arial"/>
          <w:bCs/>
          <w:lang w:eastAsia="pl-PL"/>
        </w:rPr>
        <w:t>Wykonawca może zostać wykluczony przez Zamawiającego na każdym etapie postępowania o udzielenie zamówienia.</w:t>
      </w:r>
    </w:p>
    <w:p w:rsidR="008F5316" w:rsidRPr="00A241CE" w:rsidRDefault="008F5316" w:rsidP="00DA2830">
      <w:pPr>
        <w:tabs>
          <w:tab w:val="left" w:pos="709"/>
          <w:tab w:val="left" w:pos="851"/>
        </w:tabs>
        <w:spacing w:after="0"/>
        <w:jc w:val="both"/>
        <w:rPr>
          <w:rFonts w:ascii="Arial" w:eastAsia="Times New Roman" w:hAnsi="Arial" w:cs="Arial"/>
          <w:bCs/>
          <w:lang w:eastAsia="pl-PL"/>
        </w:rPr>
      </w:pPr>
    </w:p>
    <w:p w:rsidR="000B2CE9" w:rsidRPr="0032276E" w:rsidRDefault="00D87F1C" w:rsidP="00706E7B">
      <w:pPr>
        <w:pStyle w:val="Akapitzlist"/>
        <w:numPr>
          <w:ilvl w:val="0"/>
          <w:numId w:val="10"/>
        </w:numPr>
        <w:spacing w:after="0"/>
        <w:jc w:val="both"/>
        <w:rPr>
          <w:rFonts w:ascii="Arial" w:hAnsi="Arial" w:cs="Arial"/>
          <w:b/>
        </w:rPr>
      </w:pPr>
      <w:r w:rsidRPr="00A241CE">
        <w:rPr>
          <w:rFonts w:ascii="Arial" w:hAnsi="Arial" w:cs="Arial"/>
          <w:b/>
          <w:u w:val="single"/>
        </w:rPr>
        <w:t>Spełniają warunki udziału</w:t>
      </w:r>
      <w:r w:rsidR="0071233D" w:rsidRPr="00A241CE">
        <w:rPr>
          <w:rFonts w:ascii="Arial" w:hAnsi="Arial" w:cs="Arial"/>
          <w:b/>
          <w:u w:val="single"/>
        </w:rPr>
        <w:t xml:space="preserve"> w postępowaniu określone przez </w:t>
      </w:r>
      <w:r w:rsidRPr="0032276E">
        <w:rPr>
          <w:rFonts w:ascii="Arial" w:hAnsi="Arial" w:cs="Arial"/>
          <w:b/>
          <w:u w:val="single"/>
        </w:rPr>
        <w:t>Zamawiającego dotyczące</w:t>
      </w:r>
      <w:r w:rsidRPr="0032276E">
        <w:rPr>
          <w:rFonts w:ascii="Arial" w:hAnsi="Arial" w:cs="Arial"/>
          <w:b/>
        </w:rPr>
        <w:t xml:space="preserve">: </w:t>
      </w:r>
    </w:p>
    <w:p w:rsidR="000B2CE9" w:rsidRPr="0032276E" w:rsidRDefault="000B2CE9" w:rsidP="00610DE2">
      <w:pPr>
        <w:pStyle w:val="Akapitzlist"/>
        <w:spacing w:after="0"/>
        <w:rPr>
          <w:rFonts w:ascii="Arial" w:hAnsi="Arial" w:cs="Arial"/>
          <w:b/>
        </w:rPr>
      </w:pPr>
    </w:p>
    <w:p w:rsidR="00D87F1C" w:rsidRPr="0032276E" w:rsidRDefault="008F5316" w:rsidP="00706E7B">
      <w:pPr>
        <w:pStyle w:val="Akapitzlist"/>
        <w:numPr>
          <w:ilvl w:val="2"/>
          <w:numId w:val="12"/>
        </w:numPr>
        <w:spacing w:after="0"/>
        <w:jc w:val="both"/>
        <w:rPr>
          <w:rFonts w:ascii="Arial" w:hAnsi="Arial" w:cs="Arial"/>
          <w:b/>
        </w:rPr>
      </w:pPr>
      <w:r w:rsidRPr="0032276E">
        <w:rPr>
          <w:rFonts w:ascii="Arial" w:hAnsi="Arial" w:cs="Arial"/>
          <w:b/>
          <w:bCs/>
          <w:u w:val="single"/>
        </w:rPr>
        <w:t>zdolności do występowania w obrocie gospodarczym</w:t>
      </w:r>
      <w:r w:rsidR="00D87F1C" w:rsidRPr="0032276E">
        <w:rPr>
          <w:rFonts w:ascii="Arial" w:hAnsi="Arial" w:cs="Arial"/>
          <w:bCs/>
        </w:rPr>
        <w:t>:</w:t>
      </w:r>
    </w:p>
    <w:p w:rsidR="001253B5" w:rsidRPr="0032276E" w:rsidRDefault="00D87F1C" w:rsidP="003C76D9">
      <w:pPr>
        <w:pStyle w:val="Akapitzlist"/>
        <w:tabs>
          <w:tab w:val="left" w:pos="851"/>
        </w:tabs>
        <w:spacing w:after="40"/>
        <w:ind w:left="708"/>
        <w:contextualSpacing w:val="0"/>
        <w:jc w:val="both"/>
        <w:rPr>
          <w:rFonts w:ascii="Arial" w:hAnsi="Arial" w:cs="Arial"/>
          <w:bCs/>
          <w:i/>
        </w:rPr>
      </w:pPr>
      <w:r w:rsidRPr="0032276E">
        <w:rPr>
          <w:rFonts w:ascii="Arial" w:hAnsi="Arial" w:cs="Arial"/>
          <w:bCs/>
          <w:i/>
        </w:rPr>
        <w:t xml:space="preserve">Zamawiający nie stawia szczególnych wymagań w zakresie spełniania </w:t>
      </w:r>
      <w:r w:rsidR="00BF76C6" w:rsidRPr="0032276E">
        <w:rPr>
          <w:rFonts w:ascii="Arial" w:hAnsi="Arial" w:cs="Arial"/>
          <w:bCs/>
          <w:i/>
        </w:rPr>
        <w:t xml:space="preserve">  </w:t>
      </w:r>
      <w:r w:rsidRPr="0032276E">
        <w:rPr>
          <w:rFonts w:ascii="Arial" w:hAnsi="Arial" w:cs="Arial"/>
          <w:bCs/>
          <w:i/>
        </w:rPr>
        <w:t>tego warunku.</w:t>
      </w:r>
    </w:p>
    <w:p w:rsidR="008F5316" w:rsidRPr="0032276E" w:rsidRDefault="008F5316" w:rsidP="00706E7B">
      <w:pPr>
        <w:pStyle w:val="Akapitzlist"/>
        <w:numPr>
          <w:ilvl w:val="2"/>
          <w:numId w:val="12"/>
        </w:numPr>
        <w:tabs>
          <w:tab w:val="left" w:pos="851"/>
        </w:tabs>
        <w:spacing w:after="40"/>
        <w:contextualSpacing w:val="0"/>
        <w:jc w:val="both"/>
        <w:rPr>
          <w:rFonts w:ascii="Arial" w:hAnsi="Arial" w:cs="Arial"/>
          <w:b/>
          <w:bCs/>
        </w:rPr>
      </w:pPr>
      <w:r w:rsidRPr="0032276E">
        <w:rPr>
          <w:rFonts w:ascii="Arial" w:hAnsi="Arial" w:cs="Arial"/>
          <w:b/>
          <w:bCs/>
          <w:u w:val="single"/>
        </w:rPr>
        <w:t>uprawnień do prowadzenia określonej działalności gospodarczej lub zawodowej, o ile wynika to odrębnych przepisów:</w:t>
      </w:r>
    </w:p>
    <w:p w:rsidR="00DA2830" w:rsidRPr="007D42DF" w:rsidRDefault="008F5316" w:rsidP="007D42DF">
      <w:pPr>
        <w:pStyle w:val="Akapitzlist"/>
        <w:tabs>
          <w:tab w:val="left" w:pos="851"/>
        </w:tabs>
        <w:spacing w:after="40"/>
        <w:ind w:left="644"/>
        <w:contextualSpacing w:val="0"/>
        <w:jc w:val="both"/>
        <w:rPr>
          <w:rFonts w:ascii="Arial" w:hAnsi="Arial" w:cs="Arial"/>
          <w:bCs/>
          <w:i/>
        </w:rPr>
      </w:pPr>
      <w:r w:rsidRPr="0032276E">
        <w:rPr>
          <w:rFonts w:ascii="Arial" w:hAnsi="Arial" w:cs="Arial"/>
          <w:bCs/>
          <w:i/>
        </w:rPr>
        <w:t>Zamawiający nie stawia szczególnych wymagań w zakresie spełniania   tego warunku.</w:t>
      </w:r>
    </w:p>
    <w:p w:rsidR="00D87F1C" w:rsidRPr="0032276E" w:rsidRDefault="00D87F1C" w:rsidP="00706E7B">
      <w:pPr>
        <w:pStyle w:val="Akapitzlist"/>
        <w:numPr>
          <w:ilvl w:val="2"/>
          <w:numId w:val="12"/>
        </w:numPr>
        <w:tabs>
          <w:tab w:val="left" w:pos="851"/>
        </w:tabs>
        <w:spacing w:after="40"/>
        <w:contextualSpacing w:val="0"/>
        <w:jc w:val="both"/>
        <w:rPr>
          <w:rFonts w:ascii="Arial" w:hAnsi="Arial" w:cs="Arial"/>
          <w:b/>
          <w:bCs/>
        </w:rPr>
      </w:pPr>
      <w:r w:rsidRPr="0032276E">
        <w:rPr>
          <w:rFonts w:ascii="Arial" w:hAnsi="Arial" w:cs="Arial"/>
          <w:b/>
          <w:bCs/>
          <w:u w:val="single"/>
        </w:rPr>
        <w:t>sytuacji ekonomicznej lub finansowej:</w:t>
      </w:r>
    </w:p>
    <w:p w:rsidR="00AC0559" w:rsidRPr="007D42DF" w:rsidRDefault="00DD5624" w:rsidP="007D42DF">
      <w:pPr>
        <w:pStyle w:val="Akapitzlist"/>
        <w:tabs>
          <w:tab w:val="left" w:pos="851"/>
        </w:tabs>
        <w:spacing w:after="40"/>
        <w:ind w:left="644"/>
        <w:contextualSpacing w:val="0"/>
        <w:jc w:val="both"/>
        <w:rPr>
          <w:rFonts w:ascii="Arial" w:hAnsi="Arial" w:cs="Arial"/>
          <w:bCs/>
          <w:i/>
        </w:rPr>
      </w:pPr>
      <w:r w:rsidRPr="0032276E">
        <w:rPr>
          <w:rFonts w:ascii="Arial" w:hAnsi="Arial" w:cs="Arial"/>
          <w:bCs/>
          <w:i/>
        </w:rPr>
        <w:t>Zamawiający nie stawia szczególnych wymagań w zakresie spełniania   tego warunku.</w:t>
      </w:r>
    </w:p>
    <w:p w:rsidR="00597310" w:rsidRDefault="00D87F1C" w:rsidP="00597310">
      <w:pPr>
        <w:pStyle w:val="Akapitzlist"/>
        <w:numPr>
          <w:ilvl w:val="2"/>
          <w:numId w:val="12"/>
        </w:numPr>
        <w:tabs>
          <w:tab w:val="left" w:pos="851"/>
        </w:tabs>
        <w:spacing w:after="0"/>
        <w:contextualSpacing w:val="0"/>
        <w:jc w:val="both"/>
        <w:rPr>
          <w:rFonts w:ascii="Arial" w:hAnsi="Arial" w:cs="Arial"/>
          <w:b/>
          <w:u w:val="single"/>
        </w:rPr>
      </w:pPr>
      <w:r w:rsidRPr="00916FC5">
        <w:rPr>
          <w:rFonts w:ascii="Arial" w:hAnsi="Arial" w:cs="Arial"/>
          <w:b/>
          <w:u w:val="single"/>
        </w:rPr>
        <w:lastRenderedPageBreak/>
        <w:t>zdolności technicznej lub zawodowej:</w:t>
      </w:r>
    </w:p>
    <w:p w:rsidR="00597310" w:rsidRDefault="00597310" w:rsidP="00597310">
      <w:pPr>
        <w:pStyle w:val="Akapitzlist"/>
        <w:tabs>
          <w:tab w:val="left" w:pos="851"/>
        </w:tabs>
        <w:spacing w:after="0"/>
        <w:ind w:left="644"/>
        <w:contextualSpacing w:val="0"/>
        <w:jc w:val="both"/>
        <w:rPr>
          <w:rFonts w:ascii="Arial" w:hAnsi="Arial" w:cs="Arial"/>
          <w:b/>
          <w:u w:val="single"/>
        </w:rPr>
      </w:pPr>
    </w:p>
    <w:p w:rsidR="00E634BE" w:rsidRPr="00904B32" w:rsidRDefault="00597310" w:rsidP="00597310">
      <w:pPr>
        <w:pStyle w:val="Akapitzlist"/>
        <w:tabs>
          <w:tab w:val="left" w:pos="851"/>
        </w:tabs>
        <w:spacing w:after="0"/>
        <w:ind w:left="644"/>
        <w:contextualSpacing w:val="0"/>
        <w:jc w:val="both"/>
        <w:rPr>
          <w:rFonts w:ascii="Arial" w:hAnsi="Arial" w:cs="Arial"/>
          <w:b/>
          <w:u w:val="single"/>
        </w:rPr>
      </w:pPr>
      <w:r>
        <w:rPr>
          <w:rFonts w:ascii="Arial" w:hAnsi="Arial" w:cs="Arial"/>
          <w:b/>
        </w:rPr>
        <w:t xml:space="preserve"> </w:t>
      </w:r>
      <w:r w:rsidRPr="00904B32">
        <w:rPr>
          <w:rFonts w:ascii="Arial" w:hAnsi="Arial" w:cs="Arial"/>
          <w:b/>
          <w:u w:val="single"/>
        </w:rPr>
        <w:t>DLA CZĘŚCI NR 1 ORAZ CZĘŚCI NR 2 oddzielnie dla każdej części:</w:t>
      </w:r>
    </w:p>
    <w:p w:rsidR="00AC0559" w:rsidRPr="00903AC1" w:rsidRDefault="00AC0559" w:rsidP="00AC0559">
      <w:pPr>
        <w:pStyle w:val="Akapitzlist"/>
        <w:spacing w:after="0"/>
        <w:ind w:left="708"/>
        <w:jc w:val="both"/>
        <w:rPr>
          <w:rFonts w:ascii="Arial" w:hAnsi="Arial" w:cs="Arial"/>
          <w:b/>
        </w:rPr>
      </w:pPr>
      <w:r w:rsidRPr="00903AC1">
        <w:rPr>
          <w:rFonts w:ascii="Arial" w:hAnsi="Arial" w:cs="Arial"/>
          <w:b/>
        </w:rPr>
        <w:t>Zamawiający uzna, że Wykonawca spełnił ww. warunek – jeżeli wykaże, że:</w:t>
      </w:r>
    </w:p>
    <w:p w:rsidR="00597310" w:rsidRDefault="00597310" w:rsidP="00AC0559">
      <w:pPr>
        <w:pStyle w:val="Akapitzlist"/>
        <w:spacing w:after="0"/>
        <w:ind w:left="708"/>
        <w:jc w:val="both"/>
        <w:rPr>
          <w:rFonts w:ascii="Arial" w:hAnsi="Arial" w:cs="Arial"/>
          <w:b/>
        </w:rPr>
      </w:pPr>
      <w:r w:rsidRPr="00903AC1">
        <w:rPr>
          <w:rFonts w:ascii="Arial" w:hAnsi="Arial" w:cs="Arial"/>
          <w:b/>
        </w:rPr>
        <w:t>dysponuje odpowiedną infrastrukturą techniczną oraz odpowiednim oprzyrządowaniem tj.:</w:t>
      </w:r>
    </w:p>
    <w:p w:rsidR="000274E8" w:rsidRPr="000274E8" w:rsidRDefault="000274E8" w:rsidP="00AC0559">
      <w:pPr>
        <w:pStyle w:val="Akapitzlist"/>
        <w:spacing w:after="0"/>
        <w:ind w:left="708"/>
        <w:jc w:val="both"/>
        <w:rPr>
          <w:rFonts w:ascii="Arial" w:hAnsi="Arial" w:cs="Arial"/>
          <w:b/>
          <w:sz w:val="10"/>
          <w:szCs w:val="10"/>
        </w:rPr>
      </w:pPr>
    </w:p>
    <w:p w:rsidR="00A22F2F" w:rsidRPr="004B2523" w:rsidRDefault="00916FC5" w:rsidP="00903AC1">
      <w:pPr>
        <w:pStyle w:val="Akapitzlist"/>
        <w:numPr>
          <w:ilvl w:val="0"/>
          <w:numId w:val="63"/>
        </w:numPr>
        <w:spacing w:after="0" w:line="240" w:lineRule="auto"/>
        <w:jc w:val="both"/>
        <w:rPr>
          <w:rFonts w:ascii="Arial" w:eastAsia="Times New Roman" w:hAnsi="Arial" w:cs="Arial"/>
          <w:b/>
          <w:lang w:eastAsia="pl-PL"/>
        </w:rPr>
      </w:pPr>
      <w:r w:rsidRPr="004B2523">
        <w:rPr>
          <w:rFonts w:ascii="Arial" w:eastAsia="Times New Roman" w:hAnsi="Arial" w:cs="Arial"/>
          <w:b/>
          <w:lang w:eastAsia="pl-PL"/>
        </w:rPr>
        <w:t>posiada</w:t>
      </w:r>
      <w:r w:rsidR="00597310" w:rsidRPr="004B2523">
        <w:rPr>
          <w:rFonts w:ascii="Arial" w:eastAsia="Times New Roman" w:hAnsi="Arial" w:cs="Arial"/>
          <w:b/>
          <w:lang w:eastAsia="pl-PL"/>
        </w:rPr>
        <w:t xml:space="preserve"> elektroniczny system/aplikację</w:t>
      </w:r>
      <w:r w:rsidRPr="004B2523">
        <w:rPr>
          <w:rFonts w:ascii="Arial" w:eastAsia="Times New Roman" w:hAnsi="Arial" w:cs="Arial"/>
          <w:b/>
          <w:lang w:eastAsia="pl-PL"/>
        </w:rPr>
        <w:t xml:space="preserve"> lub stronę internetową</w:t>
      </w:r>
      <w:r w:rsidRPr="004B2523">
        <w:rPr>
          <w:rFonts w:ascii="Arial" w:eastAsia="Times New Roman" w:hAnsi="Arial" w:cs="Arial"/>
          <w:b/>
          <w:lang w:eastAsia="pl-PL"/>
        </w:rPr>
        <w:br/>
      </w:r>
      <w:r w:rsidR="00DD5624" w:rsidRPr="004B2523">
        <w:rPr>
          <w:rFonts w:ascii="Arial" w:eastAsia="Times New Roman" w:hAnsi="Arial" w:cs="Arial"/>
          <w:b/>
          <w:lang w:eastAsia="pl-PL"/>
        </w:rPr>
        <w:t>w którym</w:t>
      </w:r>
      <w:r w:rsidR="00CE7B37" w:rsidRPr="004B2523">
        <w:rPr>
          <w:rFonts w:ascii="Arial" w:eastAsia="Times New Roman" w:hAnsi="Arial" w:cs="Arial"/>
          <w:b/>
          <w:lang w:eastAsia="pl-PL"/>
        </w:rPr>
        <w:t>/w której</w:t>
      </w:r>
      <w:r w:rsidR="00DD5624" w:rsidRPr="004B2523">
        <w:rPr>
          <w:rFonts w:ascii="Arial" w:eastAsia="Times New Roman" w:hAnsi="Arial" w:cs="Arial"/>
          <w:b/>
          <w:lang w:eastAsia="pl-PL"/>
        </w:rPr>
        <w:t xml:space="preserve"> będzie </w:t>
      </w:r>
      <w:r w:rsidR="007B16A6" w:rsidRPr="004B2523">
        <w:rPr>
          <w:rFonts w:ascii="Arial" w:eastAsia="Times New Roman" w:hAnsi="Arial" w:cs="Arial"/>
          <w:b/>
          <w:lang w:eastAsia="pl-PL"/>
        </w:rPr>
        <w:t>widoczna informacja</w:t>
      </w:r>
      <w:r w:rsidR="00DD5624" w:rsidRPr="004B2523">
        <w:rPr>
          <w:rFonts w:ascii="Arial" w:eastAsia="Times New Roman" w:hAnsi="Arial" w:cs="Arial"/>
          <w:b/>
          <w:lang w:eastAsia="pl-PL"/>
        </w:rPr>
        <w:t xml:space="preserve"> o ak</w:t>
      </w:r>
      <w:r w:rsidR="007B16A6" w:rsidRPr="004B2523">
        <w:rPr>
          <w:rFonts w:ascii="Arial" w:eastAsia="Times New Roman" w:hAnsi="Arial" w:cs="Arial"/>
          <w:b/>
          <w:lang w:eastAsia="pl-PL"/>
        </w:rPr>
        <w:t>tualnie posiadanym asortymencie</w:t>
      </w:r>
      <w:r w:rsidR="007B16A6" w:rsidRPr="004B2523">
        <w:rPr>
          <w:rFonts w:ascii="Arial" w:hAnsi="Arial" w:cs="Arial"/>
          <w:b/>
        </w:rPr>
        <w:t xml:space="preserve"> (</w:t>
      </w:r>
      <w:r w:rsidR="00903AC1" w:rsidRPr="004B2523">
        <w:rPr>
          <w:rFonts w:ascii="Arial" w:hAnsi="Arial" w:cs="Arial"/>
          <w:b/>
        </w:rPr>
        <w:t>katalog produktów i ich</w:t>
      </w:r>
      <w:r w:rsidR="00DC4C12" w:rsidRPr="004B2523">
        <w:rPr>
          <w:rFonts w:ascii="Arial" w:hAnsi="Arial" w:cs="Arial"/>
          <w:b/>
        </w:rPr>
        <w:t xml:space="preserve"> cen</w:t>
      </w:r>
      <w:r w:rsidR="00903AC1" w:rsidRPr="004B2523">
        <w:rPr>
          <w:rFonts w:ascii="Arial" w:hAnsi="Arial" w:cs="Arial"/>
          <w:b/>
        </w:rPr>
        <w:t>).</w:t>
      </w:r>
    </w:p>
    <w:p w:rsidR="00DD5624" w:rsidRPr="000274E8" w:rsidRDefault="00DD5624" w:rsidP="00DD5624">
      <w:pPr>
        <w:pStyle w:val="Akapitzlist"/>
        <w:spacing w:after="0" w:line="240" w:lineRule="auto"/>
        <w:ind w:left="1571"/>
        <w:jc w:val="both"/>
        <w:rPr>
          <w:rFonts w:ascii="Arial" w:eastAsia="Times New Roman" w:hAnsi="Arial" w:cs="Arial"/>
          <w:b/>
          <w:sz w:val="10"/>
          <w:szCs w:val="10"/>
          <w:lang w:eastAsia="pl-PL"/>
        </w:rPr>
      </w:pPr>
    </w:p>
    <w:p w:rsidR="008F5316" w:rsidRPr="00597310" w:rsidRDefault="008F5316" w:rsidP="00706E7B">
      <w:pPr>
        <w:pStyle w:val="Akapitzlist"/>
        <w:numPr>
          <w:ilvl w:val="0"/>
          <w:numId w:val="33"/>
        </w:numPr>
        <w:tabs>
          <w:tab w:val="left" w:pos="851"/>
        </w:tabs>
        <w:spacing w:after="0"/>
        <w:jc w:val="both"/>
        <w:rPr>
          <w:rFonts w:ascii="Arial" w:hAnsi="Arial" w:cs="Arial"/>
        </w:rPr>
      </w:pPr>
      <w:r w:rsidRPr="00597310">
        <w:rPr>
          <w:rFonts w:ascii="Arial" w:hAnsi="Arial" w:cs="Arial"/>
        </w:rPr>
        <w:t xml:space="preserve">Wykonawca może w celu potwierdzenia spełniania warunków udziału </w:t>
      </w:r>
      <w:r w:rsidR="000274E8">
        <w:rPr>
          <w:rFonts w:ascii="Arial" w:hAnsi="Arial" w:cs="Arial"/>
        </w:rPr>
        <w:br/>
      </w:r>
      <w:r w:rsidRPr="00597310">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2B8E" w:rsidRPr="00597310" w:rsidRDefault="00E02B8E" w:rsidP="00E02B8E">
      <w:pPr>
        <w:pStyle w:val="Akapitzlist"/>
        <w:tabs>
          <w:tab w:val="left" w:pos="851"/>
        </w:tabs>
        <w:spacing w:after="0"/>
        <w:ind w:left="360"/>
        <w:jc w:val="both"/>
        <w:rPr>
          <w:rFonts w:ascii="Arial" w:hAnsi="Arial" w:cs="Arial"/>
        </w:rPr>
      </w:pPr>
    </w:p>
    <w:p w:rsidR="00F833E2" w:rsidRPr="00597310" w:rsidRDefault="008F5316" w:rsidP="00706E7B">
      <w:pPr>
        <w:pStyle w:val="Akapitzlist"/>
        <w:numPr>
          <w:ilvl w:val="0"/>
          <w:numId w:val="33"/>
        </w:numPr>
        <w:tabs>
          <w:tab w:val="left" w:pos="851"/>
        </w:tabs>
        <w:spacing w:after="0"/>
        <w:jc w:val="both"/>
        <w:rPr>
          <w:rFonts w:ascii="Arial" w:hAnsi="Arial" w:cs="Arial"/>
        </w:rPr>
      </w:pPr>
      <w:r w:rsidRPr="00597310">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597310">
        <w:rPr>
          <w:rFonts w:ascii="Arial" w:hAnsi="Arial" w:cs="Arial"/>
        </w:rPr>
        <w:t xml:space="preserve"> </w:t>
      </w:r>
    </w:p>
    <w:p w:rsidR="00807AE6" w:rsidRPr="00597310" w:rsidRDefault="00807AE6" w:rsidP="00807AE6">
      <w:pPr>
        <w:pStyle w:val="Akapitzlist"/>
        <w:rPr>
          <w:rFonts w:ascii="Arial" w:hAnsi="Arial" w:cs="Arial"/>
        </w:rPr>
      </w:pPr>
    </w:p>
    <w:p w:rsidR="00807AE6" w:rsidRPr="00597310" w:rsidRDefault="00D67D21" w:rsidP="00706E7B">
      <w:pPr>
        <w:pStyle w:val="Akapitzlist"/>
        <w:numPr>
          <w:ilvl w:val="0"/>
          <w:numId w:val="33"/>
        </w:numPr>
        <w:tabs>
          <w:tab w:val="left" w:pos="851"/>
        </w:tabs>
        <w:spacing w:after="0"/>
        <w:jc w:val="both"/>
        <w:rPr>
          <w:rFonts w:ascii="Arial" w:hAnsi="Arial" w:cs="Arial"/>
        </w:rPr>
      </w:pPr>
      <w:r w:rsidRPr="00597310">
        <w:rPr>
          <w:rFonts w:ascii="Arial" w:hAnsi="Arial" w:cs="Arial"/>
        </w:rPr>
        <w:t xml:space="preserve">Wykonawca, który polega na zdolnościach lub sytuacji podmiotów udostępniających zasoby, składa wraz z wnioskiem o dopuszczenie do udziału 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597310" w:rsidRDefault="00060B87" w:rsidP="00610DE2">
      <w:pPr>
        <w:pStyle w:val="Akapitzlist"/>
        <w:tabs>
          <w:tab w:val="left" w:pos="851"/>
        </w:tabs>
        <w:spacing w:after="0"/>
        <w:jc w:val="both"/>
        <w:rPr>
          <w:rFonts w:ascii="Arial" w:hAnsi="Arial" w:cs="Arial"/>
        </w:rPr>
      </w:pPr>
    </w:p>
    <w:p w:rsidR="00D67D21" w:rsidRPr="00597310" w:rsidRDefault="00D67D21" w:rsidP="00706E7B">
      <w:pPr>
        <w:pStyle w:val="Akapitzlist"/>
        <w:numPr>
          <w:ilvl w:val="0"/>
          <w:numId w:val="33"/>
        </w:numPr>
        <w:tabs>
          <w:tab w:val="left" w:pos="851"/>
        </w:tabs>
        <w:spacing w:after="0"/>
        <w:jc w:val="both"/>
        <w:rPr>
          <w:rFonts w:ascii="Arial" w:hAnsi="Arial" w:cs="Arial"/>
        </w:rPr>
      </w:pPr>
      <w:r w:rsidRPr="00597310">
        <w:rPr>
          <w:rFonts w:ascii="Arial" w:hAnsi="Arial" w:cs="Arial"/>
        </w:rPr>
        <w:t xml:space="preserve">Zobowiązanie podmiotu udostępniającego zasoby, o których mowa w pkt. 3, potwierdza, ze stosunek łączący wykonawcę z podmiotami udostępniającymi zasoby gwarantuje rzeczywisty dostęp do tych zasobów oraz określa, </w:t>
      </w:r>
      <w:r w:rsidR="000274E8">
        <w:rPr>
          <w:rFonts w:ascii="Arial" w:hAnsi="Arial" w:cs="Arial"/>
        </w:rPr>
        <w:br/>
      </w:r>
      <w:r w:rsidRPr="00597310">
        <w:rPr>
          <w:rFonts w:ascii="Arial" w:hAnsi="Arial" w:cs="Arial"/>
        </w:rPr>
        <w:t>w szczególności:</w:t>
      </w:r>
    </w:p>
    <w:p w:rsidR="00D67D21" w:rsidRPr="00597310" w:rsidRDefault="00D67D21" w:rsidP="00706E7B">
      <w:pPr>
        <w:pStyle w:val="Akapitzlist"/>
        <w:numPr>
          <w:ilvl w:val="0"/>
          <w:numId w:val="47"/>
        </w:numPr>
        <w:rPr>
          <w:rFonts w:ascii="Arial" w:hAnsi="Arial" w:cs="Arial"/>
        </w:rPr>
      </w:pPr>
      <w:r w:rsidRPr="00597310">
        <w:rPr>
          <w:rFonts w:ascii="Arial" w:hAnsi="Arial" w:cs="Arial"/>
        </w:rPr>
        <w:t>Zakres dostępnych wykonawcy zasobów podmiotu udostępniającego zasoby;</w:t>
      </w:r>
    </w:p>
    <w:p w:rsidR="00D67D21" w:rsidRPr="00597310" w:rsidRDefault="00D67D21" w:rsidP="00706E7B">
      <w:pPr>
        <w:pStyle w:val="Akapitzlist"/>
        <w:numPr>
          <w:ilvl w:val="0"/>
          <w:numId w:val="47"/>
        </w:numPr>
        <w:rPr>
          <w:rFonts w:ascii="Arial" w:hAnsi="Arial" w:cs="Arial"/>
        </w:rPr>
      </w:pPr>
      <w:r w:rsidRPr="00597310">
        <w:rPr>
          <w:rFonts w:ascii="Arial" w:hAnsi="Arial" w:cs="Arial"/>
        </w:rPr>
        <w:t>Sposób  i okres udostępnienia wykonawcy i wykorzystania przez niego zasobów podmiotu udostępniającego te zasoby przy wykonaniu zamówienia;</w:t>
      </w:r>
    </w:p>
    <w:p w:rsidR="00D67D21" w:rsidRPr="00597310" w:rsidRDefault="00D67D21" w:rsidP="00706E7B">
      <w:pPr>
        <w:pStyle w:val="Akapitzlist"/>
        <w:numPr>
          <w:ilvl w:val="0"/>
          <w:numId w:val="47"/>
        </w:numPr>
        <w:rPr>
          <w:rFonts w:ascii="Arial" w:hAnsi="Arial" w:cs="Arial"/>
        </w:rPr>
      </w:pPr>
      <w:r w:rsidRPr="00597310">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67D21" w:rsidRPr="00597310" w:rsidRDefault="00D67D21" w:rsidP="00D67D21">
      <w:pPr>
        <w:pStyle w:val="Akapitzlist"/>
        <w:rPr>
          <w:rFonts w:ascii="Arial" w:hAnsi="Arial" w:cs="Arial"/>
        </w:rPr>
      </w:pPr>
    </w:p>
    <w:p w:rsidR="00F833E2" w:rsidRPr="00597310" w:rsidRDefault="008F5316" w:rsidP="00706E7B">
      <w:pPr>
        <w:pStyle w:val="Akapitzlist"/>
        <w:numPr>
          <w:ilvl w:val="0"/>
          <w:numId w:val="33"/>
        </w:numPr>
        <w:tabs>
          <w:tab w:val="left" w:pos="851"/>
        </w:tabs>
        <w:spacing w:after="0"/>
        <w:jc w:val="both"/>
        <w:rPr>
          <w:rFonts w:ascii="Arial" w:hAnsi="Arial" w:cs="Arial"/>
        </w:rPr>
      </w:pPr>
      <w:r w:rsidRPr="00597310">
        <w:rPr>
          <w:rFonts w:ascii="Arial" w:hAnsi="Arial" w:cs="Arial"/>
        </w:rPr>
        <w:t xml:space="preserve">Zamawiający ocenia, czy udostępniane wykonawcy przez podmioty udostępniające zasoby zdolności techniczne lub zawodowe lub ich sytuacja finansowa lub </w:t>
      </w:r>
      <w:r w:rsidRPr="00597310">
        <w:rPr>
          <w:rFonts w:ascii="Arial" w:hAnsi="Arial" w:cs="Arial"/>
        </w:rPr>
        <w:lastRenderedPageBreak/>
        <w:t>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597310" w:rsidRDefault="00203DCB" w:rsidP="00203DCB">
      <w:pPr>
        <w:pStyle w:val="Akapitzlist"/>
        <w:tabs>
          <w:tab w:val="left" w:pos="851"/>
        </w:tabs>
        <w:spacing w:after="0"/>
        <w:ind w:left="360"/>
        <w:jc w:val="both"/>
        <w:rPr>
          <w:rFonts w:ascii="Arial" w:hAnsi="Arial" w:cs="Arial"/>
        </w:rPr>
      </w:pPr>
    </w:p>
    <w:p w:rsidR="008F5316" w:rsidRPr="00597310" w:rsidRDefault="008F5316" w:rsidP="00706E7B">
      <w:pPr>
        <w:pStyle w:val="Akapitzlist"/>
        <w:numPr>
          <w:ilvl w:val="0"/>
          <w:numId w:val="33"/>
        </w:numPr>
        <w:tabs>
          <w:tab w:val="left" w:pos="851"/>
        </w:tabs>
        <w:spacing w:after="0"/>
        <w:jc w:val="both"/>
        <w:rPr>
          <w:rFonts w:ascii="Arial" w:hAnsi="Arial" w:cs="Arial"/>
        </w:rPr>
      </w:pPr>
      <w:r w:rsidRPr="00597310">
        <w:rPr>
          <w:rFonts w:ascii="Arial" w:hAnsi="Arial" w:cs="Arial"/>
        </w:rPr>
        <w:t xml:space="preserve">Podmiot, który zobowiązał się do udostępnienia zasobów, odpowiada solidarnie </w:t>
      </w:r>
      <w:r w:rsidR="000274E8">
        <w:rPr>
          <w:rFonts w:ascii="Arial" w:hAnsi="Arial" w:cs="Arial"/>
        </w:rPr>
        <w:br/>
      </w:r>
      <w:r w:rsidRPr="00597310">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p>
    <w:p w:rsidR="00E02B8E" w:rsidRPr="00597310" w:rsidRDefault="00E02B8E" w:rsidP="00E02B8E">
      <w:pPr>
        <w:tabs>
          <w:tab w:val="left" w:pos="851"/>
        </w:tabs>
        <w:spacing w:after="0"/>
        <w:jc w:val="both"/>
        <w:rPr>
          <w:rFonts w:ascii="Arial" w:hAnsi="Arial" w:cs="Arial"/>
        </w:rPr>
      </w:pPr>
    </w:p>
    <w:p w:rsidR="00A1397D" w:rsidRPr="00597310" w:rsidRDefault="008F5316" w:rsidP="00706E7B">
      <w:pPr>
        <w:pStyle w:val="Akapitzlist"/>
        <w:numPr>
          <w:ilvl w:val="0"/>
          <w:numId w:val="33"/>
        </w:numPr>
        <w:tabs>
          <w:tab w:val="left" w:pos="851"/>
        </w:tabs>
        <w:spacing w:after="0"/>
        <w:jc w:val="both"/>
        <w:rPr>
          <w:rFonts w:ascii="Arial" w:hAnsi="Arial" w:cs="Arial"/>
        </w:rPr>
      </w:pPr>
      <w:r w:rsidRPr="00597310">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597310" w:rsidRDefault="00135AC7" w:rsidP="00135AC7">
      <w:pPr>
        <w:pStyle w:val="Akapitzlist"/>
        <w:jc w:val="both"/>
        <w:rPr>
          <w:rFonts w:ascii="Arial" w:hAnsi="Arial" w:cs="Arial"/>
        </w:rPr>
      </w:pPr>
    </w:p>
    <w:p w:rsidR="00F833E2" w:rsidRPr="00597310" w:rsidRDefault="00B43016" w:rsidP="00706E7B">
      <w:pPr>
        <w:pStyle w:val="Akapitzlist"/>
        <w:numPr>
          <w:ilvl w:val="0"/>
          <w:numId w:val="33"/>
        </w:numPr>
        <w:tabs>
          <w:tab w:val="left" w:pos="851"/>
        </w:tabs>
        <w:spacing w:after="0"/>
        <w:jc w:val="both"/>
        <w:rPr>
          <w:rFonts w:ascii="Arial" w:hAnsi="Arial" w:cs="Arial"/>
        </w:rPr>
      </w:pPr>
      <w:r w:rsidRPr="00597310">
        <w:rPr>
          <w:rFonts w:ascii="Arial" w:hAnsi="Arial" w:cs="Arial"/>
        </w:rPr>
        <w:t xml:space="preserve">Wykonawca nie może, po upływie terminu składania wniosków o dopuszczenie </w:t>
      </w:r>
      <w:r w:rsidR="000274E8">
        <w:rPr>
          <w:rFonts w:ascii="Arial" w:hAnsi="Arial" w:cs="Arial"/>
        </w:rPr>
        <w:br/>
      </w:r>
      <w:r w:rsidRPr="00597310">
        <w:rPr>
          <w:rFonts w:ascii="Arial" w:hAnsi="Arial" w:cs="Arial"/>
        </w:rPr>
        <w:t xml:space="preserve">do udziału w postępowaniu albo ofert, powoływać się na zdolności lub sytuację podmiotów udostępniających zasoby, jeżeli na etapie składania wniosków </w:t>
      </w:r>
      <w:r w:rsidR="000274E8">
        <w:rPr>
          <w:rFonts w:ascii="Arial" w:hAnsi="Arial" w:cs="Arial"/>
        </w:rPr>
        <w:br/>
      </w:r>
      <w:r w:rsidRPr="00597310">
        <w:rPr>
          <w:rFonts w:ascii="Arial" w:hAnsi="Arial" w:cs="Arial"/>
        </w:rPr>
        <w:t>o dopuszczenie do udziału w postępowaniu albo ofert nie polegał on w danym zakresie na zdolnościach lub sytuacji podmiotów udostępniających zasoby.</w:t>
      </w:r>
    </w:p>
    <w:p w:rsidR="00970BA2" w:rsidRPr="00597310" w:rsidRDefault="00970BA2" w:rsidP="00970BA2">
      <w:pPr>
        <w:pStyle w:val="Akapitzlist"/>
        <w:tabs>
          <w:tab w:val="left" w:pos="851"/>
        </w:tabs>
        <w:spacing w:after="0"/>
        <w:ind w:left="360"/>
        <w:jc w:val="both"/>
        <w:rPr>
          <w:rFonts w:ascii="Arial" w:hAnsi="Arial" w:cs="Arial"/>
        </w:rPr>
      </w:pPr>
    </w:p>
    <w:p w:rsidR="00B43016" w:rsidRPr="00597310" w:rsidRDefault="00A1397D" w:rsidP="00706E7B">
      <w:pPr>
        <w:pStyle w:val="Akapitzlist"/>
        <w:numPr>
          <w:ilvl w:val="0"/>
          <w:numId w:val="33"/>
        </w:numPr>
        <w:tabs>
          <w:tab w:val="left" w:pos="851"/>
        </w:tabs>
        <w:spacing w:after="0"/>
        <w:jc w:val="both"/>
        <w:rPr>
          <w:rFonts w:ascii="Arial" w:hAnsi="Arial" w:cs="Arial"/>
        </w:rPr>
      </w:pPr>
      <w:r w:rsidRPr="00597310">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0274E8">
        <w:rPr>
          <w:rFonts w:ascii="Arial" w:hAnsi="Arial" w:cs="Arial"/>
        </w:rPr>
        <w:br/>
      </w:r>
      <w:r w:rsidRPr="00597310">
        <w:rPr>
          <w:rFonts w:ascii="Arial" w:hAnsi="Arial" w:cs="Arial"/>
        </w:rPr>
        <w:t>w postępowaniu, w zakresie, w jakim powołuje się na ich zasoby – zamieszcza informacje o tych podmiotach w oświadczeniu.</w:t>
      </w:r>
    </w:p>
    <w:p w:rsidR="004A2C47" w:rsidRPr="00597310" w:rsidRDefault="004A2C47" w:rsidP="004A2C47">
      <w:pPr>
        <w:tabs>
          <w:tab w:val="left" w:pos="851"/>
        </w:tabs>
        <w:spacing w:after="0"/>
        <w:jc w:val="both"/>
        <w:rPr>
          <w:rFonts w:ascii="Arial" w:hAnsi="Arial" w:cs="Arial"/>
        </w:rPr>
      </w:pPr>
    </w:p>
    <w:p w:rsidR="00F11511" w:rsidRPr="00597310" w:rsidRDefault="004A2C47" w:rsidP="004A2C47">
      <w:pPr>
        <w:pStyle w:val="Akapitzlist"/>
        <w:numPr>
          <w:ilvl w:val="0"/>
          <w:numId w:val="33"/>
        </w:numPr>
        <w:tabs>
          <w:tab w:val="left" w:pos="851"/>
        </w:tabs>
        <w:spacing w:after="0"/>
        <w:jc w:val="both"/>
        <w:rPr>
          <w:rFonts w:ascii="Arial" w:hAnsi="Arial" w:cs="Arial"/>
        </w:rPr>
      </w:pPr>
      <w:r w:rsidRPr="00597310">
        <w:rPr>
          <w:rFonts w:ascii="Arial" w:hAnsi="Arial" w:cs="Arial"/>
        </w:rPr>
        <w:t xml:space="preserve">Jeżeli Wykonawca, w przypadku dostaw wykazując spełnianie warunków, o których mowa w Rozdziale XI SWZ powołuje się na zasoby innych podmiotów </w:t>
      </w:r>
      <w:r w:rsidRPr="00597310">
        <w:rPr>
          <w:rFonts w:ascii="Arial" w:hAnsi="Arial" w:cs="Arial"/>
        </w:rPr>
        <w:br/>
        <w:t>w odniesieniu do warunku związanego z doświadczeniem (zdolność techniczna lub zawodowa), wówczas w takim przypadku podmiot udostępniający swoje doświadczenie powinien wykazać iż to on (jako np. podwykonawca) dostarczy przedmiot zamówienia.</w:t>
      </w:r>
    </w:p>
    <w:p w:rsidR="004A2C47" w:rsidRPr="000274E8" w:rsidRDefault="004A2C47" w:rsidP="000274E8">
      <w:pPr>
        <w:tabs>
          <w:tab w:val="left" w:pos="851"/>
        </w:tabs>
        <w:spacing w:after="0"/>
        <w:jc w:val="both"/>
        <w:rPr>
          <w:rFonts w:ascii="Arial" w:hAnsi="Arial" w:cs="Arial"/>
          <w:color w:val="C0504D" w:themeColor="accent2"/>
        </w:rPr>
      </w:pPr>
    </w:p>
    <w:p w:rsidR="00E326DC" w:rsidRPr="00597310" w:rsidRDefault="00E326DC" w:rsidP="00ED66E2">
      <w:pPr>
        <w:pStyle w:val="Akapitzlist"/>
        <w:numPr>
          <w:ilvl w:val="0"/>
          <w:numId w:val="1"/>
        </w:numPr>
        <w:shd w:val="clear" w:color="auto" w:fill="D6E3BC" w:themeFill="accent3" w:themeFillTint="66"/>
        <w:tabs>
          <w:tab w:val="left" w:pos="851"/>
        </w:tabs>
        <w:spacing w:after="0"/>
        <w:jc w:val="both"/>
        <w:rPr>
          <w:rFonts w:ascii="Arial" w:hAnsi="Arial" w:cs="Arial"/>
          <w:b/>
        </w:rPr>
      </w:pPr>
      <w:r w:rsidRPr="00597310">
        <w:rPr>
          <w:rFonts w:ascii="Arial" w:hAnsi="Arial" w:cs="Arial"/>
          <w:b/>
        </w:rPr>
        <w:t>WYKAZ OŚWIADCZEŃ LUB DOKUMENTÓW, POTWIERDZAJĄCYCH SPEŁNIENIE WARUNKÓW UDZIAŁU W POSTĘPOWANIU ORAZ BRAK PODSTAW WYKLUCZENIA Z POSTĘPOWANIA</w:t>
      </w:r>
    </w:p>
    <w:p w:rsidR="00970BA2" w:rsidRPr="002E2A9B" w:rsidRDefault="00970BA2" w:rsidP="00970BA2">
      <w:pPr>
        <w:pStyle w:val="Akapitzlist"/>
        <w:tabs>
          <w:tab w:val="left" w:pos="851"/>
        </w:tabs>
        <w:spacing w:after="0"/>
        <w:ind w:left="360"/>
        <w:jc w:val="both"/>
        <w:rPr>
          <w:rFonts w:ascii="Arial" w:hAnsi="Arial" w:cs="Arial"/>
          <w:b/>
          <w:color w:val="C0504D" w:themeColor="accent2"/>
        </w:rPr>
      </w:pPr>
    </w:p>
    <w:p w:rsidR="00CE5B87" w:rsidRPr="00597310" w:rsidRDefault="00CE5B87" w:rsidP="00706E7B">
      <w:pPr>
        <w:pStyle w:val="Akapitzlist"/>
        <w:numPr>
          <w:ilvl w:val="0"/>
          <w:numId w:val="48"/>
        </w:numPr>
        <w:tabs>
          <w:tab w:val="left" w:pos="426"/>
          <w:tab w:val="left" w:pos="851"/>
        </w:tabs>
        <w:spacing w:after="0"/>
        <w:ind w:left="0" w:firstLine="0"/>
        <w:jc w:val="both"/>
        <w:rPr>
          <w:rFonts w:ascii="Arial" w:hAnsi="Arial" w:cs="Arial"/>
          <w:b/>
          <w:u w:val="single"/>
        </w:rPr>
      </w:pPr>
      <w:r w:rsidRPr="00597310">
        <w:rPr>
          <w:rFonts w:ascii="Arial" w:hAnsi="Arial" w:cs="Arial"/>
          <w:b/>
          <w:u w:val="single"/>
        </w:rPr>
        <w:t>DOTYCZY WSZYSTKICH WYKONAWCÓW:</w:t>
      </w:r>
    </w:p>
    <w:p w:rsidR="00CE5B87" w:rsidRPr="00597310" w:rsidRDefault="00CE5B87" w:rsidP="00970BA2">
      <w:pPr>
        <w:pStyle w:val="Akapitzlist"/>
        <w:tabs>
          <w:tab w:val="left" w:pos="851"/>
        </w:tabs>
        <w:spacing w:after="0"/>
        <w:ind w:left="360"/>
        <w:jc w:val="both"/>
        <w:rPr>
          <w:rFonts w:ascii="Arial" w:hAnsi="Arial" w:cs="Arial"/>
          <w:b/>
        </w:rPr>
      </w:pPr>
    </w:p>
    <w:p w:rsidR="00B86D75" w:rsidRPr="00597310" w:rsidRDefault="00E15EB7" w:rsidP="00706E7B">
      <w:pPr>
        <w:pStyle w:val="Akapitzlist"/>
        <w:numPr>
          <w:ilvl w:val="0"/>
          <w:numId w:val="13"/>
        </w:numPr>
        <w:tabs>
          <w:tab w:val="left" w:pos="851"/>
        </w:tabs>
        <w:spacing w:after="0"/>
        <w:jc w:val="both"/>
        <w:rPr>
          <w:rFonts w:ascii="Arial" w:hAnsi="Arial" w:cs="Arial"/>
        </w:rPr>
      </w:pPr>
      <w:r w:rsidRPr="00597310">
        <w:rPr>
          <w:rFonts w:ascii="Arial" w:hAnsi="Arial" w:cs="Arial"/>
        </w:rPr>
        <w:t xml:space="preserve">W postępowaniu o udzielenie zamówienia </w:t>
      </w:r>
      <w:r w:rsidR="00D67D21" w:rsidRPr="00597310">
        <w:rPr>
          <w:rFonts w:ascii="Arial" w:hAnsi="Arial" w:cs="Arial"/>
          <w:b/>
          <w:u w:val="single"/>
        </w:rPr>
        <w:t>OFERTĘ, OŚWIADCZENIE</w:t>
      </w:r>
      <w:r w:rsidRPr="00597310">
        <w:rPr>
          <w:rFonts w:ascii="Arial" w:hAnsi="Arial" w:cs="Arial"/>
        </w:rPr>
        <w:t xml:space="preserve">, o którym mowa w art. 125 ust. 1, składa się, pod rygorem nieważności, w formie elektronicznej lub w postaci elektronicznej opatrzonej </w:t>
      </w:r>
      <w:r w:rsidR="004A2C47" w:rsidRPr="00597310">
        <w:rPr>
          <w:rFonts w:ascii="Arial" w:hAnsi="Arial" w:cs="Arial"/>
        </w:rPr>
        <w:t xml:space="preserve">kwalifikowanym </w:t>
      </w:r>
      <w:r w:rsidRPr="00597310">
        <w:rPr>
          <w:rFonts w:ascii="Arial" w:hAnsi="Arial" w:cs="Arial"/>
        </w:rPr>
        <w:t xml:space="preserve">podpisem </w:t>
      </w:r>
      <w:r w:rsidR="004A2C47" w:rsidRPr="00597310">
        <w:rPr>
          <w:rFonts w:ascii="Arial" w:hAnsi="Arial" w:cs="Arial"/>
        </w:rPr>
        <w:t xml:space="preserve"> elektronicznym, podpisem </w:t>
      </w:r>
      <w:r w:rsidRPr="00597310">
        <w:rPr>
          <w:rFonts w:ascii="Arial" w:hAnsi="Arial" w:cs="Arial"/>
        </w:rPr>
        <w:t>zaufanym lub podpisem osobistym.</w:t>
      </w:r>
    </w:p>
    <w:p w:rsidR="00C93F94" w:rsidRPr="00597310" w:rsidRDefault="00C93F94" w:rsidP="00706E7B">
      <w:pPr>
        <w:pStyle w:val="Akapitzlist"/>
        <w:numPr>
          <w:ilvl w:val="0"/>
          <w:numId w:val="26"/>
        </w:numPr>
        <w:tabs>
          <w:tab w:val="left" w:pos="851"/>
        </w:tabs>
        <w:spacing w:after="0"/>
        <w:jc w:val="both"/>
        <w:rPr>
          <w:rFonts w:ascii="Arial" w:hAnsi="Arial" w:cs="Arial"/>
        </w:rPr>
      </w:pPr>
      <w:r w:rsidRPr="00597310">
        <w:rPr>
          <w:rFonts w:ascii="Arial" w:hAnsi="Arial" w:cs="Arial"/>
        </w:rPr>
        <w:t>Oświadczenie powinno potwierdzać stan faktyczny na dzień składania ofert.</w:t>
      </w:r>
    </w:p>
    <w:p w:rsidR="00C93F94" w:rsidRPr="00597310" w:rsidRDefault="00C93F94" w:rsidP="00706E7B">
      <w:pPr>
        <w:pStyle w:val="Akapitzlist"/>
        <w:numPr>
          <w:ilvl w:val="0"/>
          <w:numId w:val="26"/>
        </w:numPr>
        <w:tabs>
          <w:tab w:val="left" w:pos="851"/>
        </w:tabs>
        <w:spacing w:after="0"/>
        <w:jc w:val="both"/>
        <w:rPr>
          <w:rFonts w:ascii="Arial" w:hAnsi="Arial" w:cs="Arial"/>
        </w:rPr>
      </w:pPr>
      <w:r w:rsidRPr="00597310">
        <w:rPr>
          <w:rFonts w:ascii="Arial" w:hAnsi="Arial" w:cs="Arial"/>
        </w:rPr>
        <w:lastRenderedPageBreak/>
        <w:t>Informacje zawarte w oświadczeniu stanowią wstępne potwierdzenie, że Wykonawca:</w:t>
      </w:r>
    </w:p>
    <w:p w:rsidR="00C93F94" w:rsidRPr="00597310" w:rsidRDefault="00C93F94" w:rsidP="00706E7B">
      <w:pPr>
        <w:pStyle w:val="Akapitzlist"/>
        <w:numPr>
          <w:ilvl w:val="0"/>
          <w:numId w:val="27"/>
        </w:numPr>
        <w:tabs>
          <w:tab w:val="left" w:pos="851"/>
        </w:tabs>
        <w:spacing w:after="0"/>
        <w:jc w:val="both"/>
        <w:rPr>
          <w:rFonts w:ascii="Arial" w:hAnsi="Arial" w:cs="Arial"/>
        </w:rPr>
      </w:pPr>
      <w:r w:rsidRPr="00597310">
        <w:rPr>
          <w:rFonts w:ascii="Arial" w:hAnsi="Arial" w:cs="Arial"/>
        </w:rPr>
        <w:t>Nie podlega wykluczeniu;</w:t>
      </w:r>
    </w:p>
    <w:p w:rsidR="00C93F94" w:rsidRPr="00597310" w:rsidRDefault="00C93F94" w:rsidP="00706E7B">
      <w:pPr>
        <w:pStyle w:val="Akapitzlist"/>
        <w:numPr>
          <w:ilvl w:val="0"/>
          <w:numId w:val="27"/>
        </w:numPr>
        <w:tabs>
          <w:tab w:val="left" w:pos="851"/>
        </w:tabs>
        <w:spacing w:after="0"/>
        <w:jc w:val="both"/>
        <w:rPr>
          <w:rFonts w:ascii="Arial" w:hAnsi="Arial" w:cs="Arial"/>
        </w:rPr>
      </w:pPr>
      <w:r w:rsidRPr="00597310">
        <w:rPr>
          <w:rFonts w:ascii="Arial" w:hAnsi="Arial" w:cs="Arial"/>
        </w:rPr>
        <w:t>Spełnia warunki udziału w postępowaniu;</w:t>
      </w:r>
    </w:p>
    <w:p w:rsidR="00CE5B87" w:rsidRPr="00597310" w:rsidRDefault="00CE5B87" w:rsidP="00706E7B">
      <w:pPr>
        <w:pStyle w:val="Akapitzlist"/>
        <w:numPr>
          <w:ilvl w:val="0"/>
          <w:numId w:val="26"/>
        </w:numPr>
        <w:tabs>
          <w:tab w:val="left" w:pos="851"/>
        </w:tabs>
        <w:spacing w:after="0"/>
        <w:jc w:val="both"/>
        <w:rPr>
          <w:rFonts w:ascii="Arial" w:hAnsi="Arial" w:cs="Arial"/>
        </w:rPr>
      </w:pPr>
      <w:r w:rsidRPr="00597310">
        <w:rPr>
          <w:rFonts w:ascii="Arial" w:hAnsi="Arial" w:cs="Arial"/>
        </w:rPr>
        <w:t>W przypadku wspólnego ubiegania się o zamówienie przez Wykonawców - Oświadczenie o niepodleganiu wykluczeniu składa każdy z  Wykonawców.</w:t>
      </w:r>
    </w:p>
    <w:p w:rsidR="00F630A6" w:rsidRPr="00597310" w:rsidRDefault="00F630A6" w:rsidP="00F630A6">
      <w:pPr>
        <w:pStyle w:val="Akapitzlist"/>
        <w:tabs>
          <w:tab w:val="left" w:pos="851"/>
        </w:tabs>
        <w:spacing w:after="0"/>
        <w:ind w:left="1080"/>
        <w:jc w:val="both"/>
        <w:rPr>
          <w:rFonts w:ascii="Arial" w:hAnsi="Arial" w:cs="Arial"/>
        </w:rPr>
      </w:pPr>
    </w:p>
    <w:p w:rsidR="00F560DA" w:rsidRPr="00597310" w:rsidRDefault="00C93F94" w:rsidP="00706E7B">
      <w:pPr>
        <w:pStyle w:val="Akapitzlist"/>
        <w:numPr>
          <w:ilvl w:val="0"/>
          <w:numId w:val="13"/>
        </w:numPr>
        <w:tabs>
          <w:tab w:val="left" w:pos="851"/>
        </w:tabs>
        <w:spacing w:after="0"/>
        <w:jc w:val="both"/>
        <w:rPr>
          <w:rFonts w:ascii="Arial" w:hAnsi="Arial" w:cs="Arial"/>
        </w:rPr>
      </w:pPr>
      <w:r w:rsidRPr="00597310">
        <w:rPr>
          <w:rFonts w:ascii="Arial" w:hAnsi="Arial" w:cs="Arial"/>
        </w:rPr>
        <w:t xml:space="preserve">Środkiem komunikacji elektronicznej, służącym złożeniu przez Wykonawcę </w:t>
      </w:r>
      <w:r w:rsidR="00E15EB7" w:rsidRPr="00597310">
        <w:rPr>
          <w:rFonts w:ascii="Arial" w:hAnsi="Arial" w:cs="Arial"/>
        </w:rPr>
        <w:t xml:space="preserve">oferty </w:t>
      </w:r>
      <w:r w:rsidRPr="00597310">
        <w:rPr>
          <w:rFonts w:ascii="Arial" w:hAnsi="Arial" w:cs="Arial"/>
        </w:rPr>
        <w:t xml:space="preserve">jest </w:t>
      </w:r>
      <w:r w:rsidR="00524B00" w:rsidRPr="00597310">
        <w:rPr>
          <w:rFonts w:ascii="Arial" w:hAnsi="Arial" w:cs="Arial"/>
        </w:rPr>
        <w:t xml:space="preserve">platforma </w:t>
      </w:r>
      <w:r w:rsidR="00F560DA" w:rsidRPr="00597310">
        <w:rPr>
          <w:rFonts w:ascii="Arial" w:hAnsi="Arial" w:cs="Arial"/>
        </w:rPr>
        <w:t>zakupowa</w:t>
      </w:r>
      <w:r w:rsidR="00524B00" w:rsidRPr="00597310">
        <w:rPr>
          <w:rFonts w:ascii="Arial" w:hAnsi="Arial" w:cs="Arial"/>
        </w:rPr>
        <w:t xml:space="preserve"> </w:t>
      </w:r>
      <w:hyperlink r:id="rId15" w:history="1">
        <w:r w:rsidR="00F560DA" w:rsidRPr="00597310">
          <w:rPr>
            <w:rStyle w:val="Hipercze"/>
            <w:rFonts w:ascii="Arial" w:hAnsi="Arial" w:cs="Arial"/>
            <w:b/>
            <w:color w:val="auto"/>
          </w:rPr>
          <w:t>https://platformazakupowa.pl/pn/32wog</w:t>
        </w:r>
      </w:hyperlink>
      <w:r w:rsidR="00F560DA" w:rsidRPr="00597310">
        <w:rPr>
          <w:rFonts w:ascii="Arial" w:hAnsi="Arial" w:cs="Arial"/>
          <w:b/>
        </w:rPr>
        <w:t xml:space="preserve"> </w:t>
      </w:r>
    </w:p>
    <w:p w:rsidR="00C93F94" w:rsidRPr="00597310" w:rsidRDefault="00C93F94" w:rsidP="00C93F94">
      <w:pPr>
        <w:pStyle w:val="Akapitzlist"/>
        <w:tabs>
          <w:tab w:val="left" w:pos="851"/>
        </w:tabs>
        <w:spacing w:after="0"/>
        <w:ind w:left="360"/>
        <w:jc w:val="both"/>
        <w:rPr>
          <w:rFonts w:ascii="Arial" w:hAnsi="Arial" w:cs="Arial"/>
        </w:rPr>
      </w:pPr>
    </w:p>
    <w:p w:rsidR="00C93F94" w:rsidRPr="00597310" w:rsidRDefault="00C93F94" w:rsidP="00C93F94">
      <w:pPr>
        <w:pStyle w:val="Akapitzlist"/>
        <w:tabs>
          <w:tab w:val="left" w:pos="851"/>
        </w:tabs>
        <w:spacing w:after="0"/>
        <w:ind w:left="360"/>
        <w:jc w:val="both"/>
        <w:rPr>
          <w:rFonts w:ascii="Arial" w:hAnsi="Arial" w:cs="Arial"/>
          <w:i/>
        </w:rPr>
      </w:pPr>
      <w:r w:rsidRPr="00597310">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597310" w:rsidRDefault="00F560DA" w:rsidP="00C93F94">
      <w:pPr>
        <w:pStyle w:val="Akapitzlist"/>
        <w:tabs>
          <w:tab w:val="left" w:pos="851"/>
        </w:tabs>
        <w:spacing w:after="0"/>
        <w:ind w:left="360"/>
        <w:jc w:val="both"/>
        <w:rPr>
          <w:rFonts w:ascii="Arial" w:hAnsi="Arial" w:cs="Arial"/>
          <w:i/>
        </w:rPr>
      </w:pPr>
    </w:p>
    <w:p w:rsidR="00C93F94" w:rsidRPr="00597310" w:rsidRDefault="00CE5B87" w:rsidP="00C93F94">
      <w:pPr>
        <w:pStyle w:val="Akapitzlist"/>
        <w:tabs>
          <w:tab w:val="left" w:pos="851"/>
        </w:tabs>
        <w:spacing w:after="0"/>
        <w:ind w:left="360"/>
        <w:jc w:val="both"/>
        <w:rPr>
          <w:rFonts w:ascii="Arial" w:hAnsi="Arial" w:cs="Arial"/>
        </w:rPr>
      </w:pPr>
      <w:r w:rsidRPr="00597310">
        <w:rPr>
          <w:rFonts w:ascii="Arial" w:hAnsi="Arial" w:cs="Arial"/>
        </w:rPr>
        <w:t>Oświadczenie o niepodleganiu Wykonawcy wykluczeniu z postępowania</w:t>
      </w:r>
      <w:r w:rsidR="00524B00" w:rsidRPr="00597310">
        <w:rPr>
          <w:rFonts w:ascii="Arial" w:hAnsi="Arial" w:cs="Arial"/>
        </w:rPr>
        <w:t xml:space="preserve"> należy złożyć wraz z ofertą za pomocą platformy </w:t>
      </w:r>
      <w:r w:rsidR="00F560DA" w:rsidRPr="00597310">
        <w:rPr>
          <w:rFonts w:ascii="Arial" w:hAnsi="Arial" w:cs="Arial"/>
        </w:rPr>
        <w:t>zakupowej</w:t>
      </w:r>
      <w:r w:rsidR="00524B00" w:rsidRPr="00597310">
        <w:rPr>
          <w:rFonts w:ascii="Arial" w:hAnsi="Arial" w:cs="Arial"/>
        </w:rPr>
        <w:t xml:space="preserve"> </w:t>
      </w:r>
      <w:hyperlink r:id="rId16" w:history="1">
        <w:r w:rsidR="00F560DA" w:rsidRPr="00597310">
          <w:rPr>
            <w:rStyle w:val="Hipercze"/>
            <w:rFonts w:ascii="Arial" w:hAnsi="Arial" w:cs="Arial"/>
            <w:b/>
            <w:color w:val="auto"/>
          </w:rPr>
          <w:t>https://platformazakupowa.pl/pn/32wog</w:t>
        </w:r>
      </w:hyperlink>
    </w:p>
    <w:p w:rsidR="001F07B6" w:rsidRPr="00597310" w:rsidRDefault="00524B00" w:rsidP="00706E7B">
      <w:pPr>
        <w:pStyle w:val="Akapitzlist"/>
        <w:numPr>
          <w:ilvl w:val="0"/>
          <w:numId w:val="28"/>
        </w:numPr>
        <w:tabs>
          <w:tab w:val="left" w:pos="851"/>
        </w:tabs>
        <w:spacing w:after="0"/>
        <w:jc w:val="both"/>
        <w:rPr>
          <w:rFonts w:ascii="Arial" w:hAnsi="Arial" w:cs="Arial"/>
        </w:rPr>
      </w:pPr>
      <w:r w:rsidRPr="00597310">
        <w:rPr>
          <w:rFonts w:ascii="Arial" w:hAnsi="Arial" w:cs="Arial"/>
        </w:rPr>
        <w:t xml:space="preserve">Zamawiający dopuszcza w szczególności następujący format przesyłanego pliku: pdf, </w:t>
      </w:r>
      <w:proofErr w:type="spellStart"/>
      <w:r w:rsidRPr="00597310">
        <w:rPr>
          <w:rFonts w:ascii="Arial" w:hAnsi="Arial" w:cs="Arial"/>
        </w:rPr>
        <w:t>doc</w:t>
      </w:r>
      <w:proofErr w:type="spellEnd"/>
      <w:r w:rsidRPr="00597310">
        <w:rPr>
          <w:rFonts w:ascii="Arial" w:hAnsi="Arial" w:cs="Arial"/>
        </w:rPr>
        <w:t xml:space="preserve">, </w:t>
      </w:r>
      <w:proofErr w:type="spellStart"/>
      <w:r w:rsidRPr="00597310">
        <w:rPr>
          <w:rFonts w:ascii="Arial" w:hAnsi="Arial" w:cs="Arial"/>
        </w:rPr>
        <w:t>docx</w:t>
      </w:r>
      <w:proofErr w:type="spellEnd"/>
      <w:r w:rsidRPr="00597310">
        <w:rPr>
          <w:rFonts w:ascii="Arial" w:hAnsi="Arial" w:cs="Arial"/>
        </w:rPr>
        <w:t xml:space="preserve">, rtf, </w:t>
      </w:r>
      <w:proofErr w:type="spellStart"/>
      <w:r w:rsidRPr="00597310">
        <w:rPr>
          <w:rFonts w:ascii="Arial" w:hAnsi="Arial" w:cs="Arial"/>
        </w:rPr>
        <w:t>odt</w:t>
      </w:r>
      <w:proofErr w:type="spellEnd"/>
      <w:r w:rsidRPr="00597310">
        <w:rPr>
          <w:rFonts w:ascii="Arial" w:hAnsi="Arial" w:cs="Arial"/>
        </w:rPr>
        <w:t>.</w:t>
      </w:r>
    </w:p>
    <w:p w:rsidR="002E1B01" w:rsidRPr="003F0D3B" w:rsidRDefault="002E1B01" w:rsidP="002E1B01">
      <w:pPr>
        <w:pStyle w:val="Akapitzlist"/>
        <w:tabs>
          <w:tab w:val="left" w:pos="851"/>
        </w:tabs>
        <w:spacing w:after="0"/>
        <w:ind w:left="1080"/>
        <w:jc w:val="both"/>
        <w:rPr>
          <w:rFonts w:ascii="Arial" w:hAnsi="Arial" w:cs="Arial"/>
        </w:rPr>
      </w:pPr>
    </w:p>
    <w:p w:rsidR="00054538" w:rsidRPr="003F0D3B" w:rsidRDefault="00054538" w:rsidP="00706E7B">
      <w:pPr>
        <w:pStyle w:val="Akapitzlist"/>
        <w:numPr>
          <w:ilvl w:val="0"/>
          <w:numId w:val="13"/>
        </w:numPr>
        <w:tabs>
          <w:tab w:val="left" w:pos="851"/>
        </w:tabs>
        <w:spacing w:after="0"/>
        <w:jc w:val="both"/>
        <w:rPr>
          <w:rFonts w:ascii="Arial" w:hAnsi="Arial" w:cs="Arial"/>
          <w:b/>
        </w:rPr>
      </w:pPr>
      <w:r w:rsidRPr="003F0D3B">
        <w:rPr>
          <w:rFonts w:ascii="Arial" w:hAnsi="Arial" w:cs="Arial"/>
          <w:b/>
          <w:u w:val="single"/>
        </w:rPr>
        <w:t>Oferta wraz z załącznikami</w:t>
      </w:r>
      <w:r w:rsidR="00C93F94" w:rsidRPr="003F0D3B">
        <w:rPr>
          <w:rFonts w:ascii="Arial" w:hAnsi="Arial" w:cs="Arial"/>
          <w:b/>
        </w:rPr>
        <w:t>:</w:t>
      </w:r>
    </w:p>
    <w:p w:rsidR="00E02B8E" w:rsidRPr="00C4525E" w:rsidRDefault="00E02B8E" w:rsidP="00E02B8E">
      <w:pPr>
        <w:pStyle w:val="Akapitzlist"/>
        <w:tabs>
          <w:tab w:val="left" w:pos="851"/>
        </w:tabs>
        <w:spacing w:after="0"/>
        <w:ind w:left="360"/>
        <w:jc w:val="both"/>
        <w:rPr>
          <w:rFonts w:ascii="Arial" w:hAnsi="Arial" w:cs="Arial"/>
          <w:b/>
        </w:rPr>
      </w:pPr>
    </w:p>
    <w:p w:rsidR="00054538" w:rsidRPr="00C4525E" w:rsidRDefault="00C93F94" w:rsidP="00706E7B">
      <w:pPr>
        <w:pStyle w:val="Akapitzlist"/>
        <w:numPr>
          <w:ilvl w:val="0"/>
          <w:numId w:val="24"/>
        </w:numPr>
        <w:tabs>
          <w:tab w:val="left" w:pos="851"/>
        </w:tabs>
        <w:spacing w:after="0"/>
        <w:jc w:val="both"/>
        <w:rPr>
          <w:rFonts w:ascii="Arial" w:hAnsi="Arial" w:cs="Arial"/>
          <w:b/>
        </w:rPr>
      </w:pPr>
      <w:r w:rsidRPr="00C4525E">
        <w:rPr>
          <w:rFonts w:ascii="Arial" w:eastAsia="Times New Roman" w:hAnsi="Arial" w:cs="Arial"/>
          <w:b/>
          <w:lang w:eastAsia="ar-SA"/>
        </w:rPr>
        <w:t>Ofertę składa się pod rygorem nieważności w formie elektronicznej podpisaną podpisem elektronicznym</w:t>
      </w:r>
      <w:r w:rsidR="004D6B20" w:rsidRPr="00C4525E">
        <w:rPr>
          <w:rFonts w:ascii="Arial" w:eastAsia="Times New Roman" w:hAnsi="Arial" w:cs="Arial"/>
          <w:b/>
          <w:lang w:eastAsia="ar-SA"/>
        </w:rPr>
        <w:t>, podpisem osobistym lub podpisem zaufanym</w:t>
      </w:r>
      <w:r w:rsidRPr="00C4525E">
        <w:rPr>
          <w:rFonts w:ascii="Arial" w:eastAsia="Times New Roman" w:hAnsi="Arial" w:cs="Arial"/>
          <w:b/>
          <w:lang w:eastAsia="ar-SA"/>
        </w:rPr>
        <w:t>.</w:t>
      </w:r>
    </w:p>
    <w:p w:rsidR="009C0E77" w:rsidRPr="002E2A9B" w:rsidRDefault="009C0E77" w:rsidP="009C0E77">
      <w:pPr>
        <w:pStyle w:val="Akapitzlist"/>
        <w:tabs>
          <w:tab w:val="left" w:pos="851"/>
        </w:tabs>
        <w:spacing w:after="0"/>
        <w:jc w:val="both"/>
        <w:rPr>
          <w:rFonts w:ascii="Arial" w:hAnsi="Arial" w:cs="Arial"/>
          <w:b/>
          <w:color w:val="C0504D" w:themeColor="accent2"/>
        </w:rPr>
      </w:pPr>
    </w:p>
    <w:p w:rsidR="00C93F94" w:rsidRPr="00C4525E" w:rsidRDefault="00F537C2" w:rsidP="00706E7B">
      <w:pPr>
        <w:pStyle w:val="Akapitzlist"/>
        <w:numPr>
          <w:ilvl w:val="0"/>
          <w:numId w:val="13"/>
        </w:numPr>
        <w:tabs>
          <w:tab w:val="left" w:pos="851"/>
        </w:tabs>
        <w:spacing w:after="0"/>
        <w:jc w:val="both"/>
        <w:rPr>
          <w:rFonts w:ascii="Arial" w:hAnsi="Arial" w:cs="Arial"/>
          <w:b/>
        </w:rPr>
      </w:pPr>
      <w:r w:rsidRPr="00C4525E">
        <w:rPr>
          <w:rFonts w:ascii="Arial" w:hAnsi="Arial" w:cs="Arial"/>
          <w:b/>
          <w:u w:val="single"/>
        </w:rPr>
        <w:t>W CELU SPORZĄDZENIA OFERTY NALEŻY ZŁOŻYĆ</w:t>
      </w:r>
      <w:r w:rsidR="00C93F94" w:rsidRPr="00C4525E">
        <w:rPr>
          <w:rFonts w:ascii="Arial" w:hAnsi="Arial" w:cs="Arial"/>
          <w:b/>
        </w:rPr>
        <w:t>:</w:t>
      </w:r>
    </w:p>
    <w:p w:rsidR="00F5060A" w:rsidRPr="00C4525E" w:rsidRDefault="00F5060A" w:rsidP="00F5060A">
      <w:pPr>
        <w:pStyle w:val="Akapitzlist"/>
        <w:tabs>
          <w:tab w:val="left" w:pos="851"/>
        </w:tabs>
        <w:spacing w:after="0"/>
        <w:ind w:left="360"/>
        <w:jc w:val="both"/>
        <w:rPr>
          <w:rFonts w:ascii="Arial" w:hAnsi="Arial" w:cs="Arial"/>
          <w:b/>
        </w:rPr>
      </w:pPr>
    </w:p>
    <w:p w:rsidR="003C76D9" w:rsidRPr="00C4525E" w:rsidRDefault="00C93F94" w:rsidP="003F0D3B">
      <w:pPr>
        <w:pStyle w:val="Akapitzlist"/>
        <w:numPr>
          <w:ilvl w:val="0"/>
          <w:numId w:val="25"/>
        </w:numPr>
        <w:tabs>
          <w:tab w:val="left" w:pos="851"/>
        </w:tabs>
        <w:spacing w:after="0"/>
        <w:jc w:val="both"/>
        <w:rPr>
          <w:rFonts w:ascii="Arial" w:hAnsi="Arial" w:cs="Arial"/>
          <w:b/>
        </w:rPr>
      </w:pPr>
      <w:r w:rsidRPr="00C4525E">
        <w:rPr>
          <w:rFonts w:ascii="Arial" w:hAnsi="Arial" w:cs="Arial"/>
          <w:b/>
        </w:rPr>
        <w:t>Wype</w:t>
      </w:r>
      <w:r w:rsidR="00F560DA" w:rsidRPr="00C4525E">
        <w:rPr>
          <w:rFonts w:ascii="Arial" w:hAnsi="Arial" w:cs="Arial"/>
          <w:b/>
        </w:rPr>
        <w:t xml:space="preserve">łniony formularz ofertowy – </w:t>
      </w:r>
      <w:r w:rsidR="00F560DA" w:rsidRPr="00C4525E">
        <w:rPr>
          <w:rFonts w:ascii="Arial" w:hAnsi="Arial" w:cs="Arial"/>
        </w:rPr>
        <w:t>Załą</w:t>
      </w:r>
      <w:r w:rsidRPr="00C4525E">
        <w:rPr>
          <w:rFonts w:ascii="Arial" w:hAnsi="Arial" w:cs="Arial"/>
        </w:rPr>
        <w:t>cznik nr</w:t>
      </w:r>
      <w:r w:rsidR="003C76D9" w:rsidRPr="00C4525E">
        <w:rPr>
          <w:rFonts w:ascii="Arial" w:hAnsi="Arial" w:cs="Arial"/>
        </w:rPr>
        <w:t xml:space="preserve"> </w:t>
      </w:r>
      <w:r w:rsidR="00A22F2F" w:rsidRPr="00C4525E">
        <w:rPr>
          <w:rFonts w:ascii="Arial" w:hAnsi="Arial" w:cs="Arial"/>
        </w:rPr>
        <w:t>2</w:t>
      </w:r>
      <w:r w:rsidR="003C76D9" w:rsidRPr="00C4525E">
        <w:rPr>
          <w:rFonts w:ascii="Arial" w:hAnsi="Arial" w:cs="Arial"/>
        </w:rPr>
        <w:t xml:space="preserve"> </w:t>
      </w:r>
      <w:r w:rsidR="00700D13" w:rsidRPr="00C4525E">
        <w:rPr>
          <w:rFonts w:ascii="Arial" w:hAnsi="Arial" w:cs="Arial"/>
        </w:rPr>
        <w:t>do SW</w:t>
      </w:r>
      <w:r w:rsidRPr="00C4525E">
        <w:rPr>
          <w:rFonts w:ascii="Arial" w:hAnsi="Arial" w:cs="Arial"/>
        </w:rPr>
        <w:t>Z</w:t>
      </w:r>
      <w:r w:rsidR="003F0D3B" w:rsidRPr="00C4525E">
        <w:rPr>
          <w:rFonts w:ascii="Arial" w:hAnsi="Arial" w:cs="Arial"/>
        </w:rPr>
        <w:t xml:space="preserve"> </w:t>
      </w:r>
      <w:r w:rsidR="003F0D3B" w:rsidRPr="00C4525E">
        <w:rPr>
          <w:rFonts w:ascii="Arial" w:hAnsi="Arial" w:cs="Arial"/>
          <w:b/>
        </w:rPr>
        <w:t xml:space="preserve">-  odpowiednio do danej części; </w:t>
      </w:r>
    </w:p>
    <w:p w:rsidR="003F0D3B" w:rsidRPr="002E2A9B" w:rsidRDefault="003F0D3B" w:rsidP="003F0D3B">
      <w:pPr>
        <w:pStyle w:val="Akapitzlist"/>
        <w:tabs>
          <w:tab w:val="left" w:pos="851"/>
        </w:tabs>
        <w:spacing w:after="0"/>
        <w:jc w:val="both"/>
        <w:rPr>
          <w:rFonts w:ascii="Arial" w:hAnsi="Arial" w:cs="Arial"/>
          <w:b/>
          <w:color w:val="C0504D" w:themeColor="accent2"/>
        </w:rPr>
      </w:pPr>
    </w:p>
    <w:p w:rsidR="00F5060A" w:rsidRPr="003F0D3B" w:rsidRDefault="00F537C2" w:rsidP="00706E7B">
      <w:pPr>
        <w:pStyle w:val="Akapitzlist"/>
        <w:numPr>
          <w:ilvl w:val="0"/>
          <w:numId w:val="25"/>
        </w:numPr>
        <w:tabs>
          <w:tab w:val="left" w:pos="851"/>
        </w:tabs>
        <w:spacing w:after="0"/>
        <w:jc w:val="both"/>
        <w:rPr>
          <w:rFonts w:ascii="Arial" w:hAnsi="Arial" w:cs="Arial"/>
          <w:b/>
          <w:i/>
        </w:rPr>
      </w:pPr>
      <w:r w:rsidRPr="003F0D3B">
        <w:rPr>
          <w:rFonts w:ascii="Arial" w:eastAsia="Times New Roman" w:hAnsi="Arial" w:cs="Arial"/>
          <w:b/>
          <w:lang w:eastAsia="pl-PL"/>
        </w:rPr>
        <w:t>A</w:t>
      </w:r>
      <w:r w:rsidR="009C0E77" w:rsidRPr="003F0D3B">
        <w:rPr>
          <w:rFonts w:ascii="Arial" w:eastAsia="Times New Roman" w:hAnsi="Arial" w:cs="Arial"/>
          <w:b/>
          <w:lang w:eastAsia="pl-PL"/>
        </w:rPr>
        <w:t xml:space="preserve">ktualne na dzień składania ofert </w:t>
      </w:r>
      <w:r w:rsidRPr="003F0D3B">
        <w:rPr>
          <w:rFonts w:ascii="Arial" w:eastAsia="Times New Roman" w:hAnsi="Arial" w:cs="Arial"/>
          <w:b/>
          <w:u w:val="single"/>
          <w:lang w:eastAsia="pl-PL"/>
        </w:rPr>
        <w:t>OŚWIADCZENIE</w:t>
      </w:r>
      <w:r w:rsidR="009C0E77" w:rsidRPr="003F0D3B">
        <w:rPr>
          <w:rFonts w:ascii="Arial" w:eastAsia="Times New Roman" w:hAnsi="Arial" w:cs="Arial"/>
          <w:b/>
          <w:lang w:eastAsia="pl-PL"/>
        </w:rPr>
        <w:t xml:space="preserve"> w zakresie wskazanym przez Zamawiającego w Ogłoszeniu o zamówieniu i w Specyfikacji Warunków Zamówienia</w:t>
      </w:r>
      <w:r w:rsidR="0014018F" w:rsidRPr="003F0D3B">
        <w:rPr>
          <w:rFonts w:ascii="Arial" w:hAnsi="Arial" w:cs="Arial"/>
        </w:rPr>
        <w:t xml:space="preserve"> - </w:t>
      </w:r>
      <w:r w:rsidR="00A22F2F" w:rsidRPr="003F0D3B">
        <w:rPr>
          <w:rFonts w:ascii="Arial" w:hAnsi="Arial" w:cs="Arial"/>
          <w:i/>
        </w:rPr>
        <w:t>Załącznik nr 3</w:t>
      </w:r>
      <w:r w:rsidR="0014018F" w:rsidRPr="003F0D3B">
        <w:rPr>
          <w:rFonts w:ascii="Arial" w:hAnsi="Arial" w:cs="Arial"/>
          <w:i/>
        </w:rPr>
        <w:t xml:space="preserve"> do SWZ.</w:t>
      </w:r>
    </w:p>
    <w:p w:rsidR="00A22F2F" w:rsidRPr="003F0D3B" w:rsidRDefault="00A22F2F" w:rsidP="00A22F2F">
      <w:pPr>
        <w:tabs>
          <w:tab w:val="left" w:pos="851"/>
        </w:tabs>
        <w:spacing w:after="0"/>
        <w:jc w:val="both"/>
        <w:rPr>
          <w:rFonts w:ascii="Arial" w:hAnsi="Arial" w:cs="Arial"/>
          <w:b/>
          <w:i/>
        </w:rPr>
      </w:pPr>
    </w:p>
    <w:p w:rsidR="00F5060A" w:rsidRPr="003F0D3B" w:rsidRDefault="00F5060A" w:rsidP="00706E7B">
      <w:pPr>
        <w:pStyle w:val="Akapitzlist"/>
        <w:numPr>
          <w:ilvl w:val="0"/>
          <w:numId w:val="25"/>
        </w:numPr>
        <w:tabs>
          <w:tab w:val="left" w:pos="851"/>
        </w:tabs>
        <w:spacing w:after="0"/>
        <w:jc w:val="both"/>
        <w:rPr>
          <w:rFonts w:ascii="Arial" w:hAnsi="Arial" w:cs="Arial"/>
          <w:b/>
        </w:rPr>
      </w:pPr>
      <w:r w:rsidRPr="003F0D3B">
        <w:rPr>
          <w:rFonts w:ascii="Arial" w:hAnsi="Arial" w:cs="Arial"/>
          <w:b/>
        </w:rPr>
        <w:t>Dowód zapłaty wadium</w:t>
      </w:r>
      <w:r w:rsidR="00E02B8E" w:rsidRPr="003F0D3B">
        <w:rPr>
          <w:rFonts w:ascii="Arial" w:hAnsi="Arial" w:cs="Arial"/>
          <w:b/>
        </w:rPr>
        <w:t>.</w:t>
      </w:r>
    </w:p>
    <w:p w:rsidR="00F5060A" w:rsidRPr="003F0D3B" w:rsidRDefault="00F5060A" w:rsidP="00F5060A">
      <w:pPr>
        <w:pStyle w:val="Akapitzlist"/>
        <w:rPr>
          <w:rFonts w:ascii="Arial" w:hAnsi="Arial" w:cs="Arial"/>
          <w:b/>
        </w:rPr>
      </w:pPr>
    </w:p>
    <w:p w:rsidR="00D42BC3" w:rsidRPr="003F0D3B" w:rsidRDefault="00C93F94" w:rsidP="00706E7B">
      <w:pPr>
        <w:pStyle w:val="Akapitzlist"/>
        <w:numPr>
          <w:ilvl w:val="0"/>
          <w:numId w:val="25"/>
        </w:numPr>
        <w:tabs>
          <w:tab w:val="left" w:pos="851"/>
        </w:tabs>
        <w:spacing w:after="0"/>
        <w:jc w:val="both"/>
        <w:rPr>
          <w:rFonts w:ascii="Arial" w:hAnsi="Arial" w:cs="Arial"/>
          <w:b/>
        </w:rPr>
      </w:pPr>
      <w:r w:rsidRPr="003F0D3B">
        <w:rPr>
          <w:rFonts w:ascii="Arial" w:hAnsi="Arial" w:cs="Arial"/>
          <w:b/>
        </w:rPr>
        <w:t>Oryginał pełnomocnictwa w przypadku gdy ofertę i załączniki podpisuje ustanowiony pełnomocnik;</w:t>
      </w:r>
    </w:p>
    <w:p w:rsidR="008B3850" w:rsidRPr="003F0D3B" w:rsidRDefault="008B3850" w:rsidP="00C93F94">
      <w:pPr>
        <w:tabs>
          <w:tab w:val="left" w:pos="851"/>
        </w:tabs>
        <w:spacing w:after="0"/>
        <w:jc w:val="both"/>
        <w:rPr>
          <w:rFonts w:ascii="Arial" w:hAnsi="Arial" w:cs="Arial"/>
          <w:b/>
        </w:rPr>
      </w:pPr>
    </w:p>
    <w:p w:rsidR="00C93F94" w:rsidRPr="003F0D3B" w:rsidRDefault="00F630A6" w:rsidP="00C93F94">
      <w:pPr>
        <w:tabs>
          <w:tab w:val="left" w:pos="851"/>
        </w:tabs>
        <w:spacing w:after="0"/>
        <w:jc w:val="both"/>
        <w:rPr>
          <w:rFonts w:ascii="Arial" w:hAnsi="Arial" w:cs="Arial"/>
          <w:b/>
        </w:rPr>
      </w:pPr>
      <w:r w:rsidRPr="003F0D3B">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8674B2" w:rsidRDefault="00DC5940" w:rsidP="00DC5940">
      <w:pPr>
        <w:spacing w:after="0" w:line="240" w:lineRule="auto"/>
        <w:jc w:val="both"/>
        <w:rPr>
          <w:rFonts w:ascii="Arial" w:eastAsia="Times New Roman" w:hAnsi="Arial" w:cs="Arial"/>
          <w:lang w:eastAsia="pl-PL"/>
        </w:rPr>
      </w:pPr>
      <w:r w:rsidRPr="008674B2">
        <w:rPr>
          <w:rFonts w:ascii="Arial" w:eastAsia="Times New Roman" w:hAnsi="Arial" w:cs="Arial"/>
          <w:lang w:eastAsia="pl-PL"/>
        </w:rPr>
        <w:lastRenderedPageBreak/>
        <w:t>Pełnomocnictwo do złożenia oferty musi być złożone w oryginale w takiej samej formie, jak składana oferta (</w:t>
      </w:r>
      <w:proofErr w:type="spellStart"/>
      <w:r w:rsidRPr="008674B2">
        <w:rPr>
          <w:rFonts w:ascii="Arial" w:eastAsia="Times New Roman" w:hAnsi="Arial" w:cs="Arial"/>
          <w:lang w:eastAsia="pl-PL"/>
        </w:rPr>
        <w:t>t.j</w:t>
      </w:r>
      <w:proofErr w:type="spellEnd"/>
      <w:r w:rsidRPr="008674B2">
        <w:rPr>
          <w:rFonts w:ascii="Arial" w:eastAsia="Times New Roman" w:hAnsi="Arial" w:cs="Arial"/>
          <w:lang w:eastAsia="pl-PL"/>
        </w:rPr>
        <w:t>. w formie elektronicznej lub postaci elektronicznej opatrzonej podpisem zaufanym lub podpisem osobistym).</w:t>
      </w:r>
    </w:p>
    <w:p w:rsidR="00DC5940" w:rsidRPr="002E2A9B" w:rsidRDefault="00DC5940" w:rsidP="00DC5940">
      <w:pPr>
        <w:tabs>
          <w:tab w:val="left" w:pos="851"/>
        </w:tabs>
        <w:spacing w:after="0"/>
        <w:jc w:val="both"/>
        <w:rPr>
          <w:rFonts w:ascii="Arial" w:hAnsi="Arial" w:cs="Arial"/>
          <w:b/>
          <w:color w:val="C0504D" w:themeColor="accent2"/>
          <w:u w:val="single"/>
        </w:rPr>
      </w:pPr>
    </w:p>
    <w:p w:rsidR="00DC5940" w:rsidRPr="00A90430" w:rsidRDefault="00DC5940" w:rsidP="00706E7B">
      <w:pPr>
        <w:pStyle w:val="Akapitzlist"/>
        <w:numPr>
          <w:ilvl w:val="0"/>
          <w:numId w:val="13"/>
        </w:numPr>
        <w:tabs>
          <w:tab w:val="left" w:pos="851"/>
        </w:tabs>
        <w:spacing w:after="0"/>
        <w:jc w:val="both"/>
        <w:rPr>
          <w:rFonts w:ascii="Arial" w:hAnsi="Arial" w:cs="Arial"/>
        </w:rPr>
      </w:pPr>
      <w:r w:rsidRPr="00A90430">
        <w:rPr>
          <w:rFonts w:ascii="Arial" w:hAnsi="Arial" w:cs="Arial"/>
        </w:rPr>
        <w:t xml:space="preserve">Wykonawca składa ofertę za pośrednictwem Formularza do złożenia lub wycofania oferty dostępnego na </w:t>
      </w:r>
      <w:hyperlink r:id="rId17" w:history="1">
        <w:r w:rsidR="00B50072" w:rsidRPr="00A90430">
          <w:rPr>
            <w:rStyle w:val="Hipercze"/>
            <w:rFonts w:ascii="Arial" w:hAnsi="Arial" w:cs="Arial"/>
            <w:b/>
            <w:color w:val="auto"/>
          </w:rPr>
          <w:t>https://platformazakupowa.pl/pn/32wog</w:t>
        </w:r>
      </w:hyperlink>
      <w:r w:rsidR="00B50072" w:rsidRPr="00A90430">
        <w:rPr>
          <w:rFonts w:ascii="Arial" w:hAnsi="Arial" w:cs="Arial"/>
          <w:b/>
        </w:rPr>
        <w:t xml:space="preserve"> </w:t>
      </w:r>
      <w:r w:rsidRPr="00A90430">
        <w:rPr>
          <w:rFonts w:ascii="Arial" w:hAnsi="Arial" w:cs="Arial"/>
          <w:b/>
        </w:rPr>
        <w:t xml:space="preserve"> </w:t>
      </w:r>
    </w:p>
    <w:p w:rsidR="00DC5940" w:rsidRPr="00A90430" w:rsidRDefault="00DC5940" w:rsidP="00DC5940">
      <w:pPr>
        <w:pStyle w:val="Akapitzlist"/>
        <w:tabs>
          <w:tab w:val="left" w:pos="851"/>
        </w:tabs>
        <w:spacing w:after="0"/>
        <w:ind w:left="360"/>
        <w:jc w:val="both"/>
        <w:rPr>
          <w:rFonts w:ascii="Arial" w:hAnsi="Arial" w:cs="Arial"/>
        </w:rPr>
      </w:pPr>
    </w:p>
    <w:p w:rsidR="00DC5940" w:rsidRPr="00A90430" w:rsidRDefault="00DC5940" w:rsidP="00706E7B">
      <w:pPr>
        <w:pStyle w:val="Akapitzlist"/>
        <w:numPr>
          <w:ilvl w:val="0"/>
          <w:numId w:val="13"/>
        </w:numPr>
        <w:spacing w:after="0" w:line="240" w:lineRule="auto"/>
        <w:jc w:val="both"/>
        <w:rPr>
          <w:rFonts w:ascii="Arial" w:hAnsi="Arial" w:cs="Arial"/>
        </w:rPr>
      </w:pPr>
      <w:r w:rsidRPr="00A90430">
        <w:rPr>
          <w:rFonts w:ascii="Arial" w:hAnsi="Arial" w:cs="Arial"/>
        </w:rPr>
        <w:t xml:space="preserve">W postępowaniu wszystkie oświadczenia i dokumenty w tym </w:t>
      </w:r>
      <w:r w:rsidRPr="00A90430">
        <w:rPr>
          <w:rFonts w:ascii="Arial" w:hAnsi="Arial" w:cs="Arial"/>
          <w:b/>
          <w:u w:val="single"/>
        </w:rPr>
        <w:t xml:space="preserve">ofertę składa się w formie elektronicznej, opatrzonej kwalifikowanym lub zaufanym lub osobistym podpisem elektronicznym. </w:t>
      </w:r>
    </w:p>
    <w:p w:rsidR="00DC5940" w:rsidRPr="00A90430" w:rsidRDefault="00DC5940" w:rsidP="00DC5940">
      <w:pPr>
        <w:tabs>
          <w:tab w:val="left" w:pos="851"/>
        </w:tabs>
        <w:spacing w:after="0"/>
        <w:jc w:val="both"/>
        <w:rPr>
          <w:rFonts w:ascii="Arial" w:hAnsi="Arial" w:cs="Arial"/>
        </w:rPr>
      </w:pPr>
    </w:p>
    <w:p w:rsidR="00DC5940" w:rsidRPr="00A90430" w:rsidRDefault="00DC5940" w:rsidP="00706E7B">
      <w:pPr>
        <w:pStyle w:val="Akapitzlist"/>
        <w:numPr>
          <w:ilvl w:val="0"/>
          <w:numId w:val="13"/>
        </w:numPr>
        <w:spacing w:after="0" w:line="240" w:lineRule="auto"/>
        <w:jc w:val="both"/>
        <w:rPr>
          <w:rFonts w:ascii="Arial" w:hAnsi="Arial" w:cs="Arial"/>
        </w:rPr>
      </w:pPr>
      <w:r w:rsidRPr="00A90430">
        <w:rPr>
          <w:rFonts w:ascii="Arial" w:hAnsi="Arial" w:cs="Arial"/>
        </w:rPr>
        <w:t xml:space="preserve">Zamawiający dopuszcza w szczególności następujący format przesyłanego pliku: pdf, </w:t>
      </w:r>
      <w:proofErr w:type="spellStart"/>
      <w:r w:rsidRPr="00A90430">
        <w:rPr>
          <w:rFonts w:ascii="Arial" w:hAnsi="Arial" w:cs="Arial"/>
        </w:rPr>
        <w:t>doc</w:t>
      </w:r>
      <w:proofErr w:type="spellEnd"/>
      <w:r w:rsidRPr="00A90430">
        <w:rPr>
          <w:rFonts w:ascii="Arial" w:hAnsi="Arial" w:cs="Arial"/>
        </w:rPr>
        <w:t xml:space="preserve">, </w:t>
      </w:r>
      <w:proofErr w:type="spellStart"/>
      <w:r w:rsidRPr="00A90430">
        <w:rPr>
          <w:rFonts w:ascii="Arial" w:hAnsi="Arial" w:cs="Arial"/>
        </w:rPr>
        <w:t>docx</w:t>
      </w:r>
      <w:proofErr w:type="spellEnd"/>
      <w:r w:rsidRPr="00A90430">
        <w:rPr>
          <w:rFonts w:ascii="Arial" w:hAnsi="Arial" w:cs="Arial"/>
        </w:rPr>
        <w:t xml:space="preserve">, rtf, </w:t>
      </w:r>
      <w:proofErr w:type="spellStart"/>
      <w:r w:rsidRPr="00A90430">
        <w:rPr>
          <w:rFonts w:ascii="Arial" w:hAnsi="Arial" w:cs="Arial"/>
        </w:rPr>
        <w:t>odt</w:t>
      </w:r>
      <w:proofErr w:type="spellEnd"/>
      <w:r w:rsidRPr="00A90430">
        <w:rPr>
          <w:rFonts w:ascii="Arial" w:hAnsi="Arial" w:cs="Arial"/>
        </w:rPr>
        <w:t>.</w:t>
      </w:r>
    </w:p>
    <w:p w:rsidR="00DC5940" w:rsidRPr="00A90430" w:rsidRDefault="00DC5940" w:rsidP="00DC5940">
      <w:pPr>
        <w:spacing w:after="0" w:line="240" w:lineRule="auto"/>
        <w:jc w:val="both"/>
        <w:rPr>
          <w:rFonts w:ascii="Arial" w:hAnsi="Arial" w:cs="Arial"/>
        </w:rPr>
      </w:pPr>
    </w:p>
    <w:p w:rsidR="00DC5940" w:rsidRPr="00A90430" w:rsidRDefault="00DC5940" w:rsidP="00706E7B">
      <w:pPr>
        <w:pStyle w:val="Akapitzlist"/>
        <w:numPr>
          <w:ilvl w:val="0"/>
          <w:numId w:val="13"/>
        </w:numPr>
        <w:spacing w:after="0" w:line="240" w:lineRule="auto"/>
        <w:jc w:val="both"/>
        <w:rPr>
          <w:rFonts w:ascii="Arial" w:hAnsi="Arial" w:cs="Arial"/>
        </w:rPr>
      </w:pPr>
      <w:r w:rsidRPr="00A90430">
        <w:rPr>
          <w:rFonts w:ascii="Arial" w:hAnsi="Arial" w:cs="Arial"/>
        </w:rPr>
        <w:t xml:space="preserve">Oferta musi być sporządzona w języku polskim, w postaci elektronicznej w formacie danych:. pdf,. </w:t>
      </w:r>
      <w:proofErr w:type="spellStart"/>
      <w:r w:rsidRPr="00A90430">
        <w:rPr>
          <w:rFonts w:ascii="Arial" w:hAnsi="Arial" w:cs="Arial"/>
        </w:rPr>
        <w:t>doc</w:t>
      </w:r>
      <w:proofErr w:type="spellEnd"/>
      <w:r w:rsidRPr="00A90430">
        <w:rPr>
          <w:rFonts w:ascii="Arial" w:hAnsi="Arial" w:cs="Arial"/>
        </w:rPr>
        <w:t xml:space="preserve">,. </w:t>
      </w:r>
      <w:proofErr w:type="spellStart"/>
      <w:r w:rsidRPr="00A90430">
        <w:rPr>
          <w:rFonts w:ascii="Arial" w:hAnsi="Arial" w:cs="Arial"/>
        </w:rPr>
        <w:t>docx</w:t>
      </w:r>
      <w:proofErr w:type="spellEnd"/>
      <w:r w:rsidRPr="00A90430">
        <w:rPr>
          <w:rFonts w:ascii="Arial" w:hAnsi="Arial" w:cs="Arial"/>
        </w:rPr>
        <w:t>,. rtf,. i opatrzona kwalifikowanym podpisem elektronicznym, podpisem zaufanym lub podpisem osobistym</w:t>
      </w:r>
      <w:r w:rsidRPr="00A90430">
        <w:rPr>
          <w:rFonts w:ascii="Arial" w:hAnsi="Arial" w:cs="Arial"/>
          <w:sz w:val="30"/>
          <w:szCs w:val="30"/>
        </w:rPr>
        <w:t xml:space="preserve">. </w:t>
      </w:r>
    </w:p>
    <w:p w:rsidR="00DC5940" w:rsidRPr="00A90430" w:rsidRDefault="00DC5940" w:rsidP="00DC5940">
      <w:pPr>
        <w:spacing w:after="0" w:line="240" w:lineRule="auto"/>
        <w:jc w:val="both"/>
        <w:rPr>
          <w:rFonts w:ascii="Arial" w:hAnsi="Arial" w:cs="Arial"/>
        </w:rPr>
      </w:pPr>
    </w:p>
    <w:p w:rsidR="00DC5940" w:rsidRPr="00A90430" w:rsidRDefault="00DC5940" w:rsidP="00706E7B">
      <w:pPr>
        <w:pStyle w:val="Akapitzlist"/>
        <w:numPr>
          <w:ilvl w:val="0"/>
          <w:numId w:val="13"/>
        </w:numPr>
        <w:spacing w:after="0" w:line="240" w:lineRule="auto"/>
        <w:jc w:val="both"/>
        <w:rPr>
          <w:rStyle w:val="Hipercze"/>
          <w:rFonts w:ascii="Arial" w:hAnsi="Arial" w:cs="Arial"/>
          <w:b/>
          <w:color w:val="auto"/>
        </w:rPr>
      </w:pPr>
      <w:r w:rsidRPr="00A90430">
        <w:rPr>
          <w:rFonts w:ascii="Arial" w:hAnsi="Arial" w:cs="Arial"/>
        </w:rPr>
        <w:t xml:space="preserve">Za datę przekazania oferty, oświadczenia, o którym mowa w art. 125 ust. 1 </w:t>
      </w:r>
      <w:proofErr w:type="spellStart"/>
      <w:r w:rsidRPr="00A90430">
        <w:rPr>
          <w:rFonts w:ascii="Arial" w:hAnsi="Arial" w:cs="Arial"/>
        </w:rPr>
        <w:t>pzp</w:t>
      </w:r>
      <w:proofErr w:type="spellEnd"/>
      <w:r w:rsidRPr="00A90430">
        <w:rPr>
          <w:rFonts w:ascii="Arial" w:hAnsi="Arial" w:cs="Arial"/>
        </w:rPr>
        <w:t>, podmiotowych środków dowodowych, przedmiotowych środków dowodowych oraz innych informacji, oświadczeń lub dokumentów, przekazywanych w postępowaniu, przyjmuje się d</w:t>
      </w:r>
      <w:r w:rsidR="008803E6" w:rsidRPr="00A90430">
        <w:rPr>
          <w:rFonts w:ascii="Arial" w:hAnsi="Arial" w:cs="Arial"/>
        </w:rPr>
        <w:t>atę ich przekazania na platformę</w:t>
      </w:r>
      <w:r w:rsidRPr="00A90430">
        <w:rPr>
          <w:rFonts w:ascii="Arial" w:hAnsi="Arial" w:cs="Arial"/>
        </w:rPr>
        <w:t xml:space="preserve"> zakupow</w:t>
      </w:r>
      <w:r w:rsidR="008803E6" w:rsidRPr="00A90430">
        <w:rPr>
          <w:rFonts w:ascii="Arial" w:hAnsi="Arial" w:cs="Arial"/>
        </w:rPr>
        <w:t>ą</w:t>
      </w:r>
      <w:r w:rsidRPr="00A90430">
        <w:rPr>
          <w:rFonts w:ascii="Arial" w:hAnsi="Arial" w:cs="Arial"/>
        </w:rPr>
        <w:t xml:space="preserve"> </w:t>
      </w:r>
      <w:hyperlink r:id="rId18" w:history="1">
        <w:r w:rsidRPr="00A90430">
          <w:rPr>
            <w:rStyle w:val="Hipercze"/>
            <w:rFonts w:ascii="Arial" w:hAnsi="Arial" w:cs="Arial"/>
            <w:b/>
            <w:color w:val="auto"/>
          </w:rPr>
          <w:t>https://platformazakupowa.pl/pn/32wog</w:t>
        </w:r>
      </w:hyperlink>
      <w:r w:rsidRPr="00A90430">
        <w:rPr>
          <w:rStyle w:val="Hipercze"/>
          <w:rFonts w:ascii="Arial" w:hAnsi="Arial" w:cs="Arial"/>
          <w:b/>
          <w:color w:val="auto"/>
        </w:rPr>
        <w:t>.</w:t>
      </w:r>
    </w:p>
    <w:p w:rsidR="00DC5940" w:rsidRDefault="00DC5940" w:rsidP="00DC5940">
      <w:pPr>
        <w:tabs>
          <w:tab w:val="left" w:pos="851"/>
        </w:tabs>
        <w:spacing w:after="0"/>
        <w:jc w:val="both"/>
        <w:rPr>
          <w:rFonts w:ascii="Arial" w:hAnsi="Arial" w:cs="Arial"/>
          <w:b/>
          <w:color w:val="C0504D" w:themeColor="accent2"/>
          <w:u w:val="single"/>
        </w:rPr>
      </w:pPr>
    </w:p>
    <w:p w:rsidR="007D42DF" w:rsidRPr="002E2A9B" w:rsidRDefault="007D42DF" w:rsidP="00DC5940">
      <w:pPr>
        <w:tabs>
          <w:tab w:val="left" w:pos="851"/>
        </w:tabs>
        <w:spacing w:after="0"/>
        <w:jc w:val="both"/>
        <w:rPr>
          <w:rFonts w:ascii="Arial" w:hAnsi="Arial" w:cs="Arial"/>
          <w:b/>
          <w:color w:val="C0504D" w:themeColor="accent2"/>
          <w:u w:val="single"/>
        </w:rPr>
      </w:pPr>
    </w:p>
    <w:p w:rsidR="00DD6CE7" w:rsidRPr="00A90430" w:rsidRDefault="00CE5B87" w:rsidP="00706E7B">
      <w:pPr>
        <w:pStyle w:val="Akapitzlist"/>
        <w:numPr>
          <w:ilvl w:val="0"/>
          <w:numId w:val="48"/>
        </w:numPr>
        <w:tabs>
          <w:tab w:val="left" w:pos="284"/>
          <w:tab w:val="left" w:pos="851"/>
        </w:tabs>
        <w:spacing w:after="0"/>
        <w:ind w:left="0" w:firstLine="0"/>
        <w:jc w:val="both"/>
        <w:rPr>
          <w:rFonts w:ascii="Arial" w:hAnsi="Arial" w:cs="Arial"/>
          <w:b/>
        </w:rPr>
      </w:pPr>
      <w:r w:rsidRPr="00A90430">
        <w:rPr>
          <w:rFonts w:ascii="Arial" w:hAnsi="Arial" w:cs="Arial"/>
          <w:b/>
          <w:u w:val="single"/>
        </w:rPr>
        <w:t>DOTYCZY WYKONAWCY, KTÓREGO OFERTA ZOSTANIE NAJWYŻEJ OCENIONA</w:t>
      </w:r>
      <w:r w:rsidRPr="00A90430">
        <w:rPr>
          <w:rFonts w:ascii="Arial" w:hAnsi="Arial" w:cs="Arial"/>
          <w:b/>
        </w:rPr>
        <w:t>:</w:t>
      </w:r>
    </w:p>
    <w:p w:rsidR="00477EC4" w:rsidRPr="00A90430" w:rsidRDefault="00477EC4" w:rsidP="00DD6CE7">
      <w:pPr>
        <w:pStyle w:val="Akapitzlist"/>
        <w:tabs>
          <w:tab w:val="left" w:pos="851"/>
        </w:tabs>
        <w:spacing w:after="0"/>
        <w:ind w:left="360"/>
        <w:jc w:val="both"/>
        <w:rPr>
          <w:rFonts w:ascii="Arial" w:eastAsia="SimSun" w:hAnsi="Arial" w:cs="Arial"/>
          <w:b/>
        </w:rPr>
      </w:pPr>
    </w:p>
    <w:p w:rsidR="00DD6CE7" w:rsidRPr="00A90430" w:rsidRDefault="00CE5B87" w:rsidP="00A1397D">
      <w:pPr>
        <w:widowControl w:val="0"/>
        <w:suppressAutoHyphens/>
        <w:autoSpaceDE w:val="0"/>
        <w:spacing w:after="120" w:line="240" w:lineRule="auto"/>
        <w:jc w:val="both"/>
        <w:rPr>
          <w:rFonts w:ascii="Arial" w:eastAsia="SimSun" w:hAnsi="Arial" w:cs="Arial"/>
          <w:b/>
        </w:rPr>
      </w:pPr>
      <w:r w:rsidRPr="00A90430">
        <w:rPr>
          <w:rFonts w:ascii="Arial" w:eastAsia="SimSun" w:hAnsi="Arial" w:cs="Arial"/>
          <w:b/>
        </w:rPr>
        <w:t>Zamawiający</w:t>
      </w:r>
      <w:r w:rsidR="00D76E5E" w:rsidRPr="00A90430">
        <w:rPr>
          <w:rFonts w:ascii="Arial" w:eastAsia="SimSun" w:hAnsi="Arial" w:cs="Arial"/>
          <w:b/>
        </w:rPr>
        <w:t xml:space="preserve">, </w:t>
      </w:r>
      <w:r w:rsidRPr="00A90430">
        <w:rPr>
          <w:rFonts w:ascii="Arial" w:eastAsia="SimSun" w:hAnsi="Arial" w:cs="Arial"/>
          <w:b/>
        </w:rPr>
        <w:t xml:space="preserve"> </w:t>
      </w:r>
      <w:r w:rsidR="00D76E5E" w:rsidRPr="00A90430">
        <w:rPr>
          <w:rFonts w:ascii="Arial" w:eastAsia="SimSun" w:hAnsi="Arial" w:cs="Arial"/>
        </w:rPr>
        <w:t xml:space="preserve">zgodnie z zapisami art. 274 ustawy </w:t>
      </w:r>
      <w:proofErr w:type="spellStart"/>
      <w:r w:rsidR="00D76E5E" w:rsidRPr="00A90430">
        <w:rPr>
          <w:rFonts w:ascii="Arial" w:eastAsia="SimSun" w:hAnsi="Arial" w:cs="Arial"/>
        </w:rPr>
        <w:t>Pzp</w:t>
      </w:r>
      <w:proofErr w:type="spellEnd"/>
      <w:r w:rsidR="00D76E5E" w:rsidRPr="00A90430">
        <w:rPr>
          <w:rFonts w:ascii="Arial" w:eastAsia="SimSun" w:hAnsi="Arial" w:cs="Arial"/>
          <w:b/>
        </w:rPr>
        <w:t xml:space="preserve">. </w:t>
      </w:r>
      <w:r w:rsidRPr="00A90430">
        <w:rPr>
          <w:rFonts w:ascii="Arial" w:eastAsia="SimSun" w:hAnsi="Arial" w:cs="Arial"/>
          <w:b/>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1397D" w:rsidRPr="00A90430">
        <w:rPr>
          <w:rFonts w:ascii="Arial" w:eastAsia="SimSun" w:hAnsi="Arial" w:cs="Arial"/>
          <w:b/>
        </w:rPr>
        <w:t>:</w:t>
      </w:r>
    </w:p>
    <w:p w:rsidR="00D473EC" w:rsidRPr="00A90430" w:rsidRDefault="00D473EC" w:rsidP="00B50072">
      <w:pPr>
        <w:spacing w:after="0" w:line="240" w:lineRule="auto"/>
        <w:contextualSpacing/>
        <w:rPr>
          <w:rFonts w:ascii="Arial" w:hAnsi="Arial" w:cs="Arial"/>
        </w:rPr>
      </w:pPr>
    </w:p>
    <w:p w:rsidR="006B5D13" w:rsidRPr="00A90430" w:rsidRDefault="006B5D13" w:rsidP="00706E7B">
      <w:pPr>
        <w:pStyle w:val="Akapitzlist"/>
        <w:numPr>
          <w:ilvl w:val="0"/>
          <w:numId w:val="49"/>
        </w:numPr>
        <w:tabs>
          <w:tab w:val="left" w:pos="851"/>
        </w:tabs>
        <w:spacing w:after="0"/>
        <w:jc w:val="both"/>
        <w:rPr>
          <w:rFonts w:ascii="Arial" w:hAnsi="Arial" w:cs="Arial"/>
          <w:b/>
          <w:u w:val="single"/>
        </w:rPr>
      </w:pPr>
      <w:r w:rsidRPr="00A90430">
        <w:rPr>
          <w:rFonts w:ascii="Arial" w:hAnsi="Arial" w:cs="Arial"/>
          <w:b/>
          <w:u w:val="single"/>
        </w:rPr>
        <w:t>Potwierdzających spełnianie warunków udziału w postępowaniu</w:t>
      </w:r>
      <w:r w:rsidRPr="00A90430">
        <w:rPr>
          <w:rFonts w:ascii="Arial" w:hAnsi="Arial" w:cs="Arial"/>
          <w:b/>
        </w:rPr>
        <w:t xml:space="preserve"> dotyczących:</w:t>
      </w:r>
    </w:p>
    <w:p w:rsidR="00FA13C0" w:rsidRPr="00DC4C12" w:rsidRDefault="006B5D13" w:rsidP="00FA13C0">
      <w:pPr>
        <w:pStyle w:val="Akapitzlist"/>
        <w:numPr>
          <w:ilvl w:val="0"/>
          <w:numId w:val="64"/>
        </w:numPr>
        <w:tabs>
          <w:tab w:val="left" w:pos="851"/>
        </w:tabs>
        <w:spacing w:after="0"/>
        <w:contextualSpacing w:val="0"/>
        <w:jc w:val="both"/>
        <w:rPr>
          <w:rFonts w:ascii="Arial" w:hAnsi="Arial" w:cs="Arial"/>
          <w:b/>
          <w:color w:val="C0504D" w:themeColor="accent2"/>
          <w:u w:val="single"/>
        </w:rPr>
      </w:pPr>
      <w:r w:rsidRPr="00A90430">
        <w:rPr>
          <w:rFonts w:ascii="Arial" w:hAnsi="Arial" w:cs="Arial"/>
          <w:b/>
          <w:u w:val="single"/>
        </w:rPr>
        <w:t>zdolności technicznej lub zawodowej:</w:t>
      </w:r>
    </w:p>
    <w:p w:rsidR="00DC4C12" w:rsidRPr="004B2523" w:rsidRDefault="00DC4C12" w:rsidP="00DC4C12">
      <w:pPr>
        <w:tabs>
          <w:tab w:val="left" w:pos="851"/>
        </w:tabs>
        <w:spacing w:after="0"/>
        <w:jc w:val="both"/>
        <w:rPr>
          <w:rFonts w:ascii="Arial" w:hAnsi="Arial" w:cs="Arial"/>
          <w:b/>
          <w:u w:val="single"/>
        </w:rPr>
      </w:pPr>
    </w:p>
    <w:p w:rsidR="00DC4C12" w:rsidRPr="004B2523" w:rsidRDefault="00DC4C12" w:rsidP="0006243A">
      <w:pPr>
        <w:pStyle w:val="Akapitzlist"/>
        <w:numPr>
          <w:ilvl w:val="0"/>
          <w:numId w:val="129"/>
        </w:numPr>
        <w:spacing w:after="0" w:line="240" w:lineRule="auto"/>
        <w:jc w:val="both"/>
        <w:rPr>
          <w:rFonts w:ascii="Arial" w:eastAsia="Times New Roman" w:hAnsi="Arial" w:cs="Arial"/>
          <w:b/>
          <w:lang w:eastAsia="pl-PL"/>
        </w:rPr>
      </w:pPr>
      <w:r w:rsidRPr="004B2523">
        <w:rPr>
          <w:rFonts w:ascii="Arial" w:eastAsia="Times New Roman" w:hAnsi="Arial" w:cs="Arial"/>
          <w:b/>
          <w:lang w:eastAsia="pl-PL"/>
        </w:rPr>
        <w:t>elektroniczny system/aplikację lub stronę internetową</w:t>
      </w:r>
      <w:r w:rsidRPr="004B2523">
        <w:rPr>
          <w:rFonts w:ascii="Arial" w:eastAsia="Times New Roman" w:hAnsi="Arial" w:cs="Arial"/>
          <w:b/>
          <w:lang w:eastAsia="pl-PL"/>
        </w:rPr>
        <w:br/>
        <w:t>w którym/w której będzie widoczna informacja o aktualnie posiadanym asortymencie</w:t>
      </w:r>
      <w:r w:rsidRPr="004B2523">
        <w:rPr>
          <w:rFonts w:ascii="Arial" w:hAnsi="Arial" w:cs="Arial"/>
          <w:b/>
        </w:rPr>
        <w:t xml:space="preserve"> (katalog produktów i ich cen).</w:t>
      </w:r>
    </w:p>
    <w:p w:rsidR="00DC4C12" w:rsidRPr="00D44A5D" w:rsidRDefault="00DC4C12" w:rsidP="0006243A">
      <w:pPr>
        <w:tabs>
          <w:tab w:val="left" w:pos="851"/>
        </w:tabs>
        <w:spacing w:after="0"/>
        <w:jc w:val="center"/>
        <w:rPr>
          <w:rFonts w:ascii="Arial" w:hAnsi="Arial" w:cs="Arial"/>
          <w:b/>
          <w:u w:val="single"/>
        </w:rPr>
      </w:pPr>
    </w:p>
    <w:p w:rsidR="002336D5" w:rsidRPr="0083606A" w:rsidRDefault="00FA13C0" w:rsidP="0083606A">
      <w:pPr>
        <w:spacing w:after="0" w:line="240" w:lineRule="auto"/>
        <w:ind w:left="1211"/>
        <w:jc w:val="both"/>
        <w:rPr>
          <w:rFonts w:ascii="Arial" w:hAnsi="Arial" w:cs="Arial"/>
          <w:b/>
          <w:i/>
        </w:rPr>
      </w:pPr>
      <w:r w:rsidRPr="00D44A5D">
        <w:rPr>
          <w:rFonts w:ascii="Arial" w:hAnsi="Arial" w:cs="Arial"/>
          <w:b/>
          <w:i/>
        </w:rPr>
        <w:t xml:space="preserve">UWAGA: </w:t>
      </w:r>
      <w:r w:rsidR="007B16A6" w:rsidRPr="00D44A5D">
        <w:rPr>
          <w:rFonts w:ascii="Arial" w:hAnsi="Arial" w:cs="Arial"/>
          <w:b/>
          <w:i/>
        </w:rPr>
        <w:t>Na potwierdzenie posiadania systemu Wykonawca</w:t>
      </w:r>
      <w:r w:rsidR="00A90430" w:rsidRPr="00D44A5D">
        <w:rPr>
          <w:rFonts w:ascii="Arial" w:hAnsi="Arial" w:cs="Arial"/>
          <w:b/>
          <w:i/>
        </w:rPr>
        <w:t xml:space="preserve"> złoży stosowne oświadczenie oraz </w:t>
      </w:r>
      <w:r w:rsidR="00C362D5" w:rsidRPr="00D44A5D">
        <w:rPr>
          <w:rFonts w:ascii="Arial" w:hAnsi="Arial" w:cs="Arial"/>
          <w:b/>
          <w:i/>
        </w:rPr>
        <w:t>przedstawi</w:t>
      </w:r>
      <w:r w:rsidR="007B16A6" w:rsidRPr="00D44A5D">
        <w:rPr>
          <w:rFonts w:ascii="Arial" w:hAnsi="Arial" w:cs="Arial"/>
          <w:b/>
          <w:i/>
        </w:rPr>
        <w:t xml:space="preserve"> Z</w:t>
      </w:r>
      <w:r w:rsidR="0041715B" w:rsidRPr="00D44A5D">
        <w:rPr>
          <w:rFonts w:ascii="Arial" w:hAnsi="Arial" w:cs="Arial"/>
          <w:b/>
          <w:i/>
        </w:rPr>
        <w:t xml:space="preserve">amawiającemu przykładowy wydruk </w:t>
      </w:r>
      <w:r w:rsidR="00CE3A99" w:rsidRPr="00D44A5D">
        <w:rPr>
          <w:rFonts w:ascii="Arial" w:hAnsi="Arial" w:cs="Arial"/>
          <w:b/>
          <w:i/>
        </w:rPr>
        <w:t>z posiadanego systemu lub stron</w:t>
      </w:r>
      <w:r w:rsidR="0041715B" w:rsidRPr="00D44A5D">
        <w:rPr>
          <w:rFonts w:ascii="Arial" w:hAnsi="Arial" w:cs="Arial"/>
          <w:b/>
          <w:i/>
        </w:rPr>
        <w:t>y internetowej z podaniem linku</w:t>
      </w:r>
      <w:r w:rsidR="0083606A">
        <w:rPr>
          <w:rFonts w:ascii="Arial" w:hAnsi="Arial" w:cs="Arial"/>
          <w:b/>
          <w:i/>
        </w:rPr>
        <w:t xml:space="preserve"> </w:t>
      </w:r>
      <w:r w:rsidR="0041715B" w:rsidRPr="00D44A5D">
        <w:rPr>
          <w:rFonts w:ascii="Arial" w:hAnsi="Arial" w:cs="Arial"/>
          <w:b/>
          <w:i/>
        </w:rPr>
        <w:t xml:space="preserve"> </w:t>
      </w:r>
      <w:r w:rsidR="002336D5" w:rsidRPr="0083606A">
        <w:rPr>
          <w:rFonts w:ascii="Arial" w:hAnsi="Arial" w:cs="Arial"/>
          <w:i/>
        </w:rPr>
        <w:t>– zgodnie z załącznikiem nr 4  do SWZ.</w:t>
      </w:r>
    </w:p>
    <w:p w:rsidR="00F11511" w:rsidRPr="00340472" w:rsidRDefault="00F11511" w:rsidP="00340472">
      <w:pPr>
        <w:spacing w:after="0" w:line="240" w:lineRule="auto"/>
        <w:jc w:val="both"/>
        <w:rPr>
          <w:rFonts w:ascii="Arial" w:eastAsia="Times New Roman" w:hAnsi="Arial" w:cs="Arial"/>
          <w:b/>
          <w:lang w:eastAsia="pl-PL"/>
        </w:rPr>
      </w:pPr>
    </w:p>
    <w:p w:rsidR="00DD6CE7" w:rsidRPr="007C56C6" w:rsidRDefault="00DD6CE7" w:rsidP="00706E7B">
      <w:pPr>
        <w:pStyle w:val="Akapitzlist"/>
        <w:numPr>
          <w:ilvl w:val="0"/>
          <w:numId w:val="49"/>
        </w:numPr>
        <w:tabs>
          <w:tab w:val="left" w:pos="851"/>
        </w:tabs>
        <w:spacing w:after="0"/>
        <w:jc w:val="both"/>
        <w:rPr>
          <w:rFonts w:ascii="Arial" w:hAnsi="Arial" w:cs="Arial"/>
          <w:b/>
          <w:u w:val="single"/>
        </w:rPr>
      </w:pPr>
      <w:r w:rsidRPr="007C56C6">
        <w:rPr>
          <w:rFonts w:ascii="Arial" w:hAnsi="Arial" w:cs="Arial"/>
          <w:b/>
          <w:u w:val="single"/>
        </w:rPr>
        <w:t>Potwierdzających  brak podstaw do  wyklucze</w:t>
      </w:r>
      <w:r w:rsidR="00235C18" w:rsidRPr="007C56C6">
        <w:rPr>
          <w:rFonts w:ascii="Arial" w:hAnsi="Arial" w:cs="Arial"/>
          <w:b/>
          <w:u w:val="single"/>
        </w:rPr>
        <w:t xml:space="preserve">nia Wykonawcy z udziału </w:t>
      </w:r>
      <w:r w:rsidR="00235C18" w:rsidRPr="007C56C6">
        <w:rPr>
          <w:rFonts w:ascii="Arial" w:hAnsi="Arial" w:cs="Arial"/>
          <w:b/>
          <w:u w:val="single"/>
        </w:rPr>
        <w:br/>
        <w:t>w postę</w:t>
      </w:r>
      <w:r w:rsidRPr="007C56C6">
        <w:rPr>
          <w:rFonts w:ascii="Arial" w:hAnsi="Arial" w:cs="Arial"/>
          <w:b/>
          <w:u w:val="single"/>
        </w:rPr>
        <w:t>powaniu:</w:t>
      </w:r>
    </w:p>
    <w:p w:rsidR="002C7DA3" w:rsidRPr="007C56C6" w:rsidRDefault="002C7DA3" w:rsidP="002C7DA3">
      <w:pPr>
        <w:pStyle w:val="Akapitzlist"/>
        <w:spacing w:after="0" w:line="240" w:lineRule="auto"/>
        <w:rPr>
          <w:rFonts w:ascii="Arial" w:hAnsi="Arial" w:cs="Arial"/>
          <w:b/>
          <w:u w:val="single"/>
        </w:rPr>
      </w:pPr>
    </w:p>
    <w:p w:rsidR="002C7DA3" w:rsidRDefault="00DD6CE7" w:rsidP="00706E7B">
      <w:pPr>
        <w:pStyle w:val="Akapitzlist"/>
        <w:numPr>
          <w:ilvl w:val="0"/>
          <w:numId w:val="23"/>
        </w:numPr>
        <w:spacing w:after="0" w:line="240" w:lineRule="auto"/>
        <w:jc w:val="both"/>
        <w:rPr>
          <w:rFonts w:ascii="Arial" w:hAnsi="Arial" w:cs="Arial"/>
        </w:rPr>
      </w:pPr>
      <w:r w:rsidRPr="007C56C6">
        <w:rPr>
          <w:rFonts w:ascii="Arial" w:hAnsi="Arial" w:cs="Arial"/>
          <w:b/>
        </w:rPr>
        <w:t>Informacja z Krajowego Rejestru Karnego</w:t>
      </w:r>
      <w:r w:rsidRPr="007C56C6">
        <w:rPr>
          <w:rFonts w:ascii="Arial" w:hAnsi="Arial" w:cs="Arial"/>
        </w:rPr>
        <w:t xml:space="preserve"> w zakresie</w:t>
      </w:r>
      <w:r w:rsidR="00D4446D" w:rsidRPr="007C56C6">
        <w:rPr>
          <w:rFonts w:ascii="Arial" w:hAnsi="Arial" w:cs="Arial"/>
        </w:rPr>
        <w:t>:</w:t>
      </w:r>
      <w:r w:rsidR="003C76D9" w:rsidRPr="007C56C6">
        <w:rPr>
          <w:rFonts w:ascii="Arial" w:hAnsi="Arial" w:cs="Arial"/>
        </w:rPr>
        <w:t xml:space="preserve"> </w:t>
      </w:r>
    </w:p>
    <w:p w:rsidR="00BA2B61" w:rsidRPr="007C56C6" w:rsidRDefault="00BA2B61" w:rsidP="00BA2B61">
      <w:pPr>
        <w:pStyle w:val="Akapitzlist"/>
        <w:spacing w:after="0" w:line="240" w:lineRule="auto"/>
        <w:jc w:val="both"/>
        <w:rPr>
          <w:rFonts w:ascii="Arial" w:hAnsi="Arial" w:cs="Arial"/>
        </w:rPr>
      </w:pPr>
    </w:p>
    <w:p w:rsidR="00D4446D" w:rsidRPr="007C56C6" w:rsidRDefault="00DD6CE7" w:rsidP="00706E7B">
      <w:pPr>
        <w:pStyle w:val="Akapitzlist"/>
        <w:numPr>
          <w:ilvl w:val="0"/>
          <w:numId w:val="46"/>
        </w:numPr>
        <w:spacing w:after="0" w:line="240" w:lineRule="auto"/>
        <w:jc w:val="both"/>
        <w:rPr>
          <w:rFonts w:ascii="Arial" w:hAnsi="Arial" w:cs="Arial"/>
        </w:rPr>
      </w:pPr>
      <w:r w:rsidRPr="007C56C6">
        <w:rPr>
          <w:rFonts w:ascii="Arial" w:hAnsi="Arial" w:cs="Arial"/>
        </w:rPr>
        <w:t xml:space="preserve">art. </w:t>
      </w:r>
      <w:r w:rsidR="00B925BF" w:rsidRPr="007C56C6">
        <w:rPr>
          <w:rFonts w:ascii="Arial" w:hAnsi="Arial" w:cs="Arial"/>
        </w:rPr>
        <w:t>108 ust. 1 pkt 1 i 2</w:t>
      </w:r>
      <w:r w:rsidR="00D4446D" w:rsidRPr="007C56C6">
        <w:rPr>
          <w:rFonts w:ascii="Arial" w:hAnsi="Arial" w:cs="Arial"/>
        </w:rPr>
        <w:t xml:space="preserve"> ustawy z dnia 11 września 2019r. - Prawo zamówień publicznych;</w:t>
      </w:r>
    </w:p>
    <w:p w:rsidR="002C7DA3" w:rsidRPr="007C56C6" w:rsidRDefault="00D4446D" w:rsidP="00706E7B">
      <w:pPr>
        <w:pStyle w:val="Akapitzlist"/>
        <w:numPr>
          <w:ilvl w:val="0"/>
          <w:numId w:val="46"/>
        </w:numPr>
        <w:spacing w:after="0" w:line="240" w:lineRule="auto"/>
        <w:jc w:val="both"/>
        <w:rPr>
          <w:rFonts w:ascii="Arial" w:hAnsi="Arial" w:cs="Arial"/>
        </w:rPr>
      </w:pPr>
      <w:r w:rsidRPr="007C56C6">
        <w:rPr>
          <w:rFonts w:ascii="Arial" w:hAnsi="Arial" w:cs="Arial"/>
        </w:rPr>
        <w:t>art. 108 ust. 1 pkt 4 ustawy, dotyczącej orzeczenia zakazu ubiegania się o zamówienie publiczne tytułem środka karnego;</w:t>
      </w:r>
    </w:p>
    <w:p w:rsidR="00DD6CE7" w:rsidRPr="007C56C6" w:rsidRDefault="00DD6CE7" w:rsidP="00DD6CE7">
      <w:pPr>
        <w:spacing w:after="0" w:line="240" w:lineRule="auto"/>
        <w:jc w:val="both"/>
        <w:rPr>
          <w:rFonts w:ascii="Arial" w:hAnsi="Arial" w:cs="Arial"/>
        </w:rPr>
      </w:pPr>
    </w:p>
    <w:p w:rsidR="00C41E0A" w:rsidRPr="007C56C6" w:rsidRDefault="00DD6CE7" w:rsidP="00706E7B">
      <w:pPr>
        <w:pStyle w:val="Akapitzlist"/>
        <w:numPr>
          <w:ilvl w:val="0"/>
          <w:numId w:val="23"/>
        </w:numPr>
        <w:spacing w:after="0" w:line="240" w:lineRule="auto"/>
        <w:jc w:val="both"/>
        <w:rPr>
          <w:rFonts w:ascii="Arial" w:hAnsi="Arial" w:cs="Arial"/>
        </w:rPr>
      </w:pPr>
      <w:r w:rsidRPr="007C56C6">
        <w:rPr>
          <w:rFonts w:ascii="Arial" w:hAnsi="Arial" w:cs="Arial"/>
          <w:b/>
        </w:rPr>
        <w:t>Odpis z właściwego rejestru lub z centralnej ewidencji i informacji o działalności gospodarczej,</w:t>
      </w:r>
      <w:r w:rsidRPr="007C56C6">
        <w:rPr>
          <w:rFonts w:ascii="Arial" w:hAnsi="Arial" w:cs="Arial"/>
        </w:rPr>
        <w:t xml:space="preserve"> </w:t>
      </w:r>
      <w:r w:rsidR="002C7DA3" w:rsidRPr="007C56C6">
        <w:rPr>
          <w:rFonts w:ascii="Arial" w:hAnsi="Arial" w:cs="Arial"/>
        </w:rPr>
        <w:t xml:space="preserve">w zakresie art. 109 ust. 1 pkt 4) ustawy </w:t>
      </w:r>
      <w:proofErr w:type="spellStart"/>
      <w:r w:rsidR="002C7DA3" w:rsidRPr="007C56C6">
        <w:rPr>
          <w:rFonts w:ascii="Arial" w:hAnsi="Arial" w:cs="Arial"/>
        </w:rPr>
        <w:t>Pzp</w:t>
      </w:r>
      <w:proofErr w:type="spellEnd"/>
      <w:r w:rsidR="002C7DA3" w:rsidRPr="007C56C6">
        <w:rPr>
          <w:rFonts w:ascii="Arial" w:hAnsi="Arial" w:cs="Arial"/>
        </w:rPr>
        <w:t xml:space="preserve">, sporządzonych nie wcześniej niż 3 miesiące przed jej złożeniem, </w:t>
      </w:r>
      <w:r w:rsidRPr="007C56C6">
        <w:rPr>
          <w:rFonts w:ascii="Arial" w:hAnsi="Arial" w:cs="Arial"/>
        </w:rPr>
        <w:t xml:space="preserve">jeżeli odrębne przepisy wymagają </w:t>
      </w:r>
      <w:r w:rsidR="002C7DA3" w:rsidRPr="007C56C6">
        <w:rPr>
          <w:rFonts w:ascii="Arial" w:hAnsi="Arial" w:cs="Arial"/>
        </w:rPr>
        <w:t>wpisu do rejestru lub ewidencji</w:t>
      </w:r>
      <w:r w:rsidRPr="007C56C6">
        <w:rPr>
          <w:rFonts w:ascii="Arial" w:hAnsi="Arial" w:cs="Arial"/>
        </w:rPr>
        <w:t>;</w:t>
      </w:r>
    </w:p>
    <w:p w:rsidR="00AE4668" w:rsidRPr="007C56C6" w:rsidRDefault="00AE4668" w:rsidP="00AE4668">
      <w:pPr>
        <w:pStyle w:val="Akapitzlist"/>
        <w:spacing w:after="0" w:line="240" w:lineRule="auto"/>
        <w:jc w:val="both"/>
        <w:rPr>
          <w:rFonts w:ascii="Arial" w:hAnsi="Arial" w:cs="Arial"/>
        </w:rPr>
      </w:pPr>
    </w:p>
    <w:p w:rsidR="00C41E0A" w:rsidRPr="0016786E" w:rsidRDefault="00AE4668" w:rsidP="00706E7B">
      <w:pPr>
        <w:pStyle w:val="Akapitzlist"/>
        <w:numPr>
          <w:ilvl w:val="0"/>
          <w:numId w:val="23"/>
        </w:numPr>
        <w:spacing w:after="0" w:line="240" w:lineRule="auto"/>
        <w:jc w:val="both"/>
        <w:rPr>
          <w:rFonts w:ascii="Arial" w:hAnsi="Arial" w:cs="Arial"/>
        </w:rPr>
      </w:pPr>
      <w:r w:rsidRPr="007C56C6">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7C56C6">
        <w:rPr>
          <w:rFonts w:ascii="Arial" w:eastAsia="Times New Roman" w:hAnsi="Arial" w:cs="Arial"/>
          <w:szCs w:val="24"/>
          <w:lang w:eastAsia="pl-PL"/>
        </w:rPr>
        <w:t>Pzp</w:t>
      </w:r>
      <w:proofErr w:type="spellEnd"/>
      <w:r w:rsidRPr="007C56C6">
        <w:rPr>
          <w:rFonts w:ascii="Arial" w:eastAsia="Times New Roman" w:hAnsi="Arial" w:cs="Arial"/>
          <w:b/>
          <w:szCs w:val="24"/>
          <w:lang w:eastAsia="pl-PL"/>
        </w:rPr>
        <w:t xml:space="preserve"> wykonawca winien złożyć - </w:t>
      </w:r>
      <w:r w:rsidRPr="007C56C6">
        <w:rPr>
          <w:rFonts w:ascii="Arial" w:hAnsi="Arial" w:cs="Arial"/>
          <w:b/>
        </w:rPr>
        <w:t xml:space="preserve">Oświadczenie </w:t>
      </w:r>
      <w:r w:rsidR="00C41E0A" w:rsidRPr="007C56C6">
        <w:rPr>
          <w:rFonts w:ascii="Arial" w:hAnsi="Arial" w:cs="Arial"/>
          <w:b/>
        </w:rPr>
        <w:t>w zakresie art. 108 ust. 1 pkt 5</w:t>
      </w:r>
      <w:r w:rsidR="00C41E0A" w:rsidRPr="007C56C6">
        <w:rPr>
          <w:rFonts w:ascii="Arial" w:hAnsi="Arial" w:cs="Arial"/>
        </w:rPr>
        <w:t xml:space="preserve"> ustawy </w:t>
      </w:r>
      <w:proofErr w:type="spellStart"/>
      <w:r w:rsidR="00C41E0A" w:rsidRPr="007C56C6">
        <w:rPr>
          <w:rFonts w:ascii="Arial" w:hAnsi="Arial" w:cs="Arial"/>
        </w:rPr>
        <w:t>Pzp</w:t>
      </w:r>
      <w:proofErr w:type="spellEnd"/>
      <w:r w:rsidR="00C41E0A" w:rsidRPr="007C56C6">
        <w:rPr>
          <w:rFonts w:ascii="Arial" w:hAnsi="Arial" w:cs="Arial"/>
        </w:rPr>
        <w:t xml:space="preserve">, </w:t>
      </w:r>
      <w:r w:rsidR="00C41E0A" w:rsidRPr="007C56C6">
        <w:rPr>
          <w:rFonts w:ascii="Arial" w:hAnsi="Arial" w:cs="Arial"/>
          <w:b/>
          <w:u w:val="single"/>
        </w:rPr>
        <w:t>o braku przynależności do tej samej grupy kapitałowej</w:t>
      </w:r>
      <w:r w:rsidR="00C41E0A" w:rsidRPr="007C56C6">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00C41E0A" w:rsidRPr="007C56C6">
        <w:rPr>
          <w:rFonts w:ascii="Arial" w:hAnsi="Arial" w:cs="Arial"/>
        </w:rPr>
        <w:br/>
        <w:t xml:space="preserve">wraz z dokumentami lub informacjami potwierdzającymi przygotowanie oferty </w:t>
      </w:r>
      <w:r w:rsidR="00C41E0A" w:rsidRPr="007C56C6">
        <w:rPr>
          <w:rFonts w:ascii="Arial" w:hAnsi="Arial" w:cs="Arial"/>
        </w:rPr>
        <w:br/>
        <w:t xml:space="preserve">lub oferty częściowej niezależnie od innego Wykonawcy należącego do tej </w:t>
      </w:r>
      <w:r w:rsidR="00C41E0A" w:rsidRPr="0016786E">
        <w:rPr>
          <w:rFonts w:ascii="Arial" w:hAnsi="Arial" w:cs="Arial"/>
        </w:rPr>
        <w:t xml:space="preserve">samej grupy kapitałowej. </w:t>
      </w:r>
    </w:p>
    <w:p w:rsidR="00C41E0A" w:rsidRPr="0016786E" w:rsidRDefault="00C41E0A" w:rsidP="00C41E0A">
      <w:pPr>
        <w:pStyle w:val="Akapitzlist"/>
        <w:spacing w:after="0" w:line="240" w:lineRule="auto"/>
        <w:jc w:val="both"/>
        <w:rPr>
          <w:rFonts w:ascii="Arial" w:hAnsi="Arial" w:cs="Arial"/>
          <w:b/>
          <w:i/>
        </w:rPr>
      </w:pPr>
      <w:r w:rsidRPr="0016786E">
        <w:rPr>
          <w:rFonts w:ascii="Arial" w:hAnsi="Arial" w:cs="Arial"/>
          <w:b/>
          <w:i/>
        </w:rPr>
        <w:t xml:space="preserve">Oświadczenie należy złożyć z wykorzystaniem wzoru stanowiącego załącznik </w:t>
      </w:r>
      <w:r w:rsidR="00ED66E2" w:rsidRPr="0016786E">
        <w:rPr>
          <w:rFonts w:ascii="Arial" w:hAnsi="Arial" w:cs="Arial"/>
          <w:b/>
          <w:i/>
        </w:rPr>
        <w:t xml:space="preserve">nr 5 </w:t>
      </w:r>
      <w:r w:rsidRPr="0016786E">
        <w:rPr>
          <w:rFonts w:ascii="Arial" w:hAnsi="Arial" w:cs="Arial"/>
          <w:b/>
          <w:i/>
        </w:rPr>
        <w:t>do SWZ.</w:t>
      </w:r>
    </w:p>
    <w:p w:rsidR="00C41E0A" w:rsidRPr="002E2A9B" w:rsidRDefault="00C41E0A" w:rsidP="00C41E0A">
      <w:pPr>
        <w:pStyle w:val="Akapitzlist"/>
        <w:spacing w:after="0" w:line="240" w:lineRule="auto"/>
        <w:jc w:val="both"/>
        <w:rPr>
          <w:rFonts w:ascii="Arial" w:hAnsi="Arial" w:cs="Arial"/>
          <w:color w:val="C0504D" w:themeColor="accent2"/>
        </w:rPr>
      </w:pPr>
    </w:p>
    <w:p w:rsidR="00DD6CE7" w:rsidRPr="007C56C6" w:rsidRDefault="00DD6CE7" w:rsidP="00706E7B">
      <w:pPr>
        <w:pStyle w:val="Akapitzlist"/>
        <w:numPr>
          <w:ilvl w:val="0"/>
          <w:numId w:val="23"/>
        </w:numPr>
        <w:spacing w:after="0" w:line="240" w:lineRule="auto"/>
        <w:jc w:val="both"/>
        <w:rPr>
          <w:rFonts w:ascii="Arial" w:hAnsi="Arial" w:cs="Arial"/>
        </w:rPr>
      </w:pPr>
      <w:r w:rsidRPr="007C56C6">
        <w:rPr>
          <w:rFonts w:ascii="Arial" w:eastAsia="Times New Roman" w:hAnsi="Arial" w:cs="Arial"/>
          <w:lang w:eastAsia="ar-SA"/>
        </w:rPr>
        <w:t xml:space="preserve">W przypadku polegania na zdolnościach lub sytuacji innych podmiotów na zasadach określonych w art. </w:t>
      </w:r>
      <w:r w:rsidR="002C7DA3" w:rsidRPr="007C56C6">
        <w:rPr>
          <w:rFonts w:ascii="Arial" w:eastAsia="Times New Roman" w:hAnsi="Arial" w:cs="Arial"/>
          <w:lang w:eastAsia="ar-SA"/>
        </w:rPr>
        <w:t>118</w:t>
      </w:r>
      <w:r w:rsidRPr="007C56C6">
        <w:rPr>
          <w:rFonts w:ascii="Arial" w:eastAsia="Times New Roman" w:hAnsi="Arial" w:cs="Arial"/>
          <w:lang w:eastAsia="ar-SA"/>
        </w:rPr>
        <w:t xml:space="preserve"> ustawy </w:t>
      </w:r>
      <w:proofErr w:type="spellStart"/>
      <w:r w:rsidRPr="007C56C6">
        <w:rPr>
          <w:rFonts w:ascii="Arial" w:eastAsia="Times New Roman" w:hAnsi="Arial" w:cs="Arial"/>
          <w:lang w:eastAsia="ar-SA"/>
        </w:rPr>
        <w:t>Pzp</w:t>
      </w:r>
      <w:proofErr w:type="spellEnd"/>
      <w:r w:rsidRPr="007C56C6">
        <w:rPr>
          <w:rFonts w:ascii="Arial" w:eastAsia="Times New Roman" w:hAnsi="Arial" w:cs="Arial"/>
          <w:lang w:eastAsia="ar-SA"/>
        </w:rPr>
        <w:t xml:space="preserve">, dokumenty wskazane w Rozdziale XII </w:t>
      </w:r>
      <w:r w:rsidR="0083258C" w:rsidRPr="007C56C6">
        <w:rPr>
          <w:rFonts w:ascii="Arial" w:eastAsia="Times New Roman" w:hAnsi="Arial" w:cs="Arial"/>
          <w:lang w:eastAsia="ar-SA"/>
        </w:rPr>
        <w:t>A</w:t>
      </w:r>
      <w:r w:rsidRPr="007C56C6">
        <w:rPr>
          <w:rFonts w:ascii="Arial" w:eastAsia="Times New Roman" w:hAnsi="Arial" w:cs="Arial"/>
          <w:lang w:eastAsia="ar-SA"/>
        </w:rPr>
        <w:t xml:space="preserve"> </w:t>
      </w:r>
      <w:r w:rsidR="00F61170" w:rsidRPr="007C56C6">
        <w:rPr>
          <w:rFonts w:ascii="Arial" w:eastAsia="Times New Roman" w:hAnsi="Arial" w:cs="Arial"/>
          <w:lang w:eastAsia="ar-SA"/>
        </w:rPr>
        <w:t xml:space="preserve"> pkt</w:t>
      </w:r>
      <w:r w:rsidR="00D42BC3" w:rsidRPr="007C56C6">
        <w:rPr>
          <w:rFonts w:ascii="Arial" w:eastAsia="Times New Roman" w:hAnsi="Arial" w:cs="Arial"/>
          <w:lang w:eastAsia="ar-SA"/>
        </w:rPr>
        <w:t xml:space="preserve"> </w:t>
      </w:r>
      <w:r w:rsidR="0083258C" w:rsidRPr="007C56C6">
        <w:rPr>
          <w:rFonts w:ascii="Arial" w:eastAsia="Times New Roman" w:hAnsi="Arial" w:cs="Arial"/>
          <w:lang w:eastAsia="ar-SA"/>
        </w:rPr>
        <w:t>4</w:t>
      </w:r>
      <w:r w:rsidR="00264BD7" w:rsidRPr="007C56C6">
        <w:rPr>
          <w:rFonts w:ascii="Arial" w:eastAsia="Times New Roman" w:hAnsi="Arial" w:cs="Arial"/>
          <w:lang w:eastAsia="ar-SA"/>
        </w:rPr>
        <w:t xml:space="preserve"> </w:t>
      </w:r>
      <w:proofErr w:type="spellStart"/>
      <w:r w:rsidR="00264BD7" w:rsidRPr="007C56C6">
        <w:rPr>
          <w:rFonts w:ascii="Arial" w:eastAsia="Times New Roman" w:hAnsi="Arial" w:cs="Arial"/>
          <w:lang w:eastAsia="ar-SA"/>
        </w:rPr>
        <w:t>ppkt</w:t>
      </w:r>
      <w:proofErr w:type="spellEnd"/>
      <w:r w:rsidR="00264BD7" w:rsidRPr="007C56C6">
        <w:rPr>
          <w:rFonts w:ascii="Arial" w:eastAsia="Times New Roman" w:hAnsi="Arial" w:cs="Arial"/>
          <w:lang w:eastAsia="ar-SA"/>
        </w:rPr>
        <w:t xml:space="preserve"> 2</w:t>
      </w:r>
      <w:r w:rsidR="00F61170" w:rsidRPr="007C56C6">
        <w:rPr>
          <w:rFonts w:ascii="Arial" w:eastAsia="Times New Roman" w:hAnsi="Arial" w:cs="Arial"/>
          <w:lang w:eastAsia="ar-SA"/>
        </w:rPr>
        <w:t>)</w:t>
      </w:r>
      <w:r w:rsidR="004A2C47" w:rsidRPr="007C56C6">
        <w:rPr>
          <w:rFonts w:ascii="Arial" w:eastAsia="Times New Roman" w:hAnsi="Arial" w:cs="Arial"/>
          <w:lang w:eastAsia="ar-SA"/>
        </w:rPr>
        <w:t>,</w:t>
      </w:r>
      <w:r w:rsidR="00600A63" w:rsidRPr="007C56C6">
        <w:rPr>
          <w:rFonts w:ascii="Arial" w:eastAsia="Times New Roman" w:hAnsi="Arial" w:cs="Arial"/>
          <w:lang w:eastAsia="ar-SA"/>
        </w:rPr>
        <w:t xml:space="preserve"> </w:t>
      </w:r>
      <w:r w:rsidR="0083258C" w:rsidRPr="007C56C6">
        <w:rPr>
          <w:rFonts w:ascii="Arial" w:eastAsia="Times New Roman" w:hAnsi="Arial" w:cs="Arial"/>
          <w:lang w:eastAsia="ar-SA"/>
        </w:rPr>
        <w:t xml:space="preserve">XII B </w:t>
      </w:r>
      <w:r w:rsidR="00600A63" w:rsidRPr="007C56C6">
        <w:rPr>
          <w:rFonts w:ascii="Arial" w:eastAsia="Times New Roman" w:hAnsi="Arial" w:cs="Arial"/>
          <w:lang w:eastAsia="ar-SA"/>
        </w:rPr>
        <w:t xml:space="preserve">pkt </w:t>
      </w:r>
      <w:r w:rsidR="006B5D13" w:rsidRPr="007C56C6">
        <w:rPr>
          <w:rFonts w:ascii="Arial" w:eastAsia="Times New Roman" w:hAnsi="Arial" w:cs="Arial"/>
          <w:lang w:eastAsia="ar-SA"/>
        </w:rPr>
        <w:t>2</w:t>
      </w:r>
      <w:r w:rsidR="00600A63" w:rsidRPr="007C56C6">
        <w:rPr>
          <w:rFonts w:ascii="Arial" w:eastAsia="Times New Roman" w:hAnsi="Arial" w:cs="Arial"/>
          <w:lang w:eastAsia="ar-SA"/>
        </w:rPr>
        <w:t xml:space="preserve"> </w:t>
      </w:r>
      <w:proofErr w:type="spellStart"/>
      <w:r w:rsidR="00600A63" w:rsidRPr="007C56C6">
        <w:rPr>
          <w:rFonts w:ascii="Arial" w:eastAsia="Times New Roman" w:hAnsi="Arial" w:cs="Arial"/>
          <w:lang w:eastAsia="ar-SA"/>
        </w:rPr>
        <w:t>ppkt</w:t>
      </w:r>
      <w:proofErr w:type="spellEnd"/>
      <w:r w:rsidR="00600A63" w:rsidRPr="007C56C6">
        <w:rPr>
          <w:rFonts w:ascii="Arial" w:eastAsia="Times New Roman" w:hAnsi="Arial" w:cs="Arial"/>
          <w:lang w:eastAsia="ar-SA"/>
        </w:rPr>
        <w:t xml:space="preserve"> 1), </w:t>
      </w:r>
      <w:proofErr w:type="spellStart"/>
      <w:r w:rsidR="00600A63" w:rsidRPr="007C56C6">
        <w:rPr>
          <w:rFonts w:ascii="Arial" w:eastAsia="Times New Roman" w:hAnsi="Arial" w:cs="Arial"/>
          <w:lang w:eastAsia="ar-SA"/>
        </w:rPr>
        <w:t>ppk</w:t>
      </w:r>
      <w:r w:rsidR="006B0227" w:rsidRPr="007C56C6">
        <w:rPr>
          <w:rFonts w:ascii="Arial" w:eastAsia="Times New Roman" w:hAnsi="Arial" w:cs="Arial"/>
          <w:lang w:eastAsia="ar-SA"/>
        </w:rPr>
        <w:t>t</w:t>
      </w:r>
      <w:proofErr w:type="spellEnd"/>
      <w:r w:rsidR="006B0227" w:rsidRPr="007C56C6">
        <w:rPr>
          <w:rFonts w:ascii="Arial" w:eastAsia="Times New Roman" w:hAnsi="Arial" w:cs="Arial"/>
          <w:lang w:eastAsia="ar-SA"/>
        </w:rPr>
        <w:t xml:space="preserve"> 2)</w:t>
      </w:r>
      <w:r w:rsidRPr="007C56C6">
        <w:rPr>
          <w:rFonts w:ascii="Arial" w:eastAsia="Times New Roman" w:hAnsi="Arial" w:cs="Arial"/>
          <w:lang w:eastAsia="ar-SA"/>
        </w:rPr>
        <w:t xml:space="preserve"> w odniesieniu do tych podmiotów. </w:t>
      </w:r>
    </w:p>
    <w:p w:rsidR="00DD6CE7" w:rsidRPr="007C56C6" w:rsidRDefault="00DD6CE7" w:rsidP="00DD6CE7">
      <w:pPr>
        <w:pStyle w:val="Akapitzlist"/>
        <w:spacing w:after="0" w:line="240" w:lineRule="auto"/>
        <w:ind w:left="1440"/>
        <w:jc w:val="both"/>
        <w:rPr>
          <w:rFonts w:ascii="Arial" w:hAnsi="Arial" w:cs="Arial"/>
        </w:rPr>
      </w:pPr>
    </w:p>
    <w:p w:rsidR="00DD6CE7" w:rsidRPr="007C56C6" w:rsidRDefault="00DD6CE7" w:rsidP="00706E7B">
      <w:pPr>
        <w:pStyle w:val="Akapitzlist"/>
        <w:numPr>
          <w:ilvl w:val="0"/>
          <w:numId w:val="23"/>
        </w:numPr>
        <w:spacing w:after="0" w:line="240" w:lineRule="auto"/>
        <w:jc w:val="both"/>
        <w:rPr>
          <w:rFonts w:ascii="Arial" w:hAnsi="Arial" w:cs="Arial"/>
        </w:rPr>
      </w:pPr>
      <w:r w:rsidRPr="007C56C6">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7C56C6">
        <w:rPr>
          <w:rFonts w:ascii="Arial" w:eastAsia="Times New Roman" w:hAnsi="Arial" w:cs="Arial"/>
          <w:lang w:eastAsia="ar-SA"/>
        </w:rPr>
        <w:t>118</w:t>
      </w:r>
      <w:r w:rsidRPr="007C56C6">
        <w:rPr>
          <w:rFonts w:ascii="Arial" w:eastAsia="Times New Roman" w:hAnsi="Arial" w:cs="Arial"/>
          <w:lang w:eastAsia="ar-SA"/>
        </w:rPr>
        <w:t xml:space="preserve"> ustawy </w:t>
      </w:r>
      <w:proofErr w:type="spellStart"/>
      <w:r w:rsidRPr="007C56C6">
        <w:rPr>
          <w:rFonts w:ascii="Arial" w:eastAsia="Times New Roman" w:hAnsi="Arial" w:cs="Arial"/>
          <w:lang w:eastAsia="ar-SA"/>
        </w:rPr>
        <w:t>Pzp</w:t>
      </w:r>
      <w:proofErr w:type="spellEnd"/>
      <w:r w:rsidRPr="007C56C6">
        <w:rPr>
          <w:rFonts w:ascii="Arial" w:eastAsia="Times New Roman" w:hAnsi="Arial" w:cs="Arial"/>
          <w:lang w:eastAsia="ar-SA"/>
        </w:rPr>
        <w:t xml:space="preserve"> - dokumenty wskazane w </w:t>
      </w:r>
      <w:r w:rsidR="008B3850" w:rsidRPr="007C56C6">
        <w:rPr>
          <w:rFonts w:ascii="Arial" w:eastAsia="Times New Roman" w:hAnsi="Arial" w:cs="Arial"/>
          <w:lang w:eastAsia="ar-SA"/>
        </w:rPr>
        <w:t xml:space="preserve">XII A  pkt 4 </w:t>
      </w:r>
      <w:proofErr w:type="spellStart"/>
      <w:r w:rsidR="008B3850" w:rsidRPr="007C56C6">
        <w:rPr>
          <w:rFonts w:ascii="Arial" w:eastAsia="Times New Roman" w:hAnsi="Arial" w:cs="Arial"/>
          <w:lang w:eastAsia="ar-SA"/>
        </w:rPr>
        <w:t>ppkt</w:t>
      </w:r>
      <w:proofErr w:type="spellEnd"/>
      <w:r w:rsidR="008B3850" w:rsidRPr="007C56C6">
        <w:rPr>
          <w:rFonts w:ascii="Arial" w:eastAsia="Times New Roman" w:hAnsi="Arial" w:cs="Arial"/>
          <w:lang w:eastAsia="ar-SA"/>
        </w:rPr>
        <w:t xml:space="preserve"> 2) XII B pkt </w:t>
      </w:r>
      <w:r w:rsidR="006B5D13" w:rsidRPr="007C56C6">
        <w:rPr>
          <w:rFonts w:ascii="Arial" w:eastAsia="Times New Roman" w:hAnsi="Arial" w:cs="Arial"/>
          <w:lang w:eastAsia="ar-SA"/>
        </w:rPr>
        <w:t>2</w:t>
      </w:r>
      <w:r w:rsidR="008B3850" w:rsidRPr="007C56C6">
        <w:rPr>
          <w:rFonts w:ascii="Arial" w:eastAsia="Times New Roman" w:hAnsi="Arial" w:cs="Arial"/>
          <w:lang w:eastAsia="ar-SA"/>
        </w:rPr>
        <w:t xml:space="preserve"> </w:t>
      </w:r>
      <w:proofErr w:type="spellStart"/>
      <w:r w:rsidR="008B3850" w:rsidRPr="007C56C6">
        <w:rPr>
          <w:rFonts w:ascii="Arial" w:eastAsia="Times New Roman" w:hAnsi="Arial" w:cs="Arial"/>
          <w:lang w:eastAsia="ar-SA"/>
        </w:rPr>
        <w:t>ppkt</w:t>
      </w:r>
      <w:proofErr w:type="spellEnd"/>
      <w:r w:rsidR="008B3850" w:rsidRPr="007C56C6">
        <w:rPr>
          <w:rFonts w:ascii="Arial" w:eastAsia="Times New Roman" w:hAnsi="Arial" w:cs="Arial"/>
          <w:lang w:eastAsia="ar-SA"/>
        </w:rPr>
        <w:t xml:space="preserve"> 1), </w:t>
      </w:r>
      <w:proofErr w:type="spellStart"/>
      <w:r w:rsidR="008B3850" w:rsidRPr="007C56C6">
        <w:rPr>
          <w:rFonts w:ascii="Arial" w:eastAsia="Times New Roman" w:hAnsi="Arial" w:cs="Arial"/>
          <w:lang w:eastAsia="ar-SA"/>
        </w:rPr>
        <w:t>ppkt</w:t>
      </w:r>
      <w:proofErr w:type="spellEnd"/>
      <w:r w:rsidR="008B3850" w:rsidRPr="007C56C6">
        <w:rPr>
          <w:rFonts w:ascii="Arial" w:eastAsia="Times New Roman" w:hAnsi="Arial" w:cs="Arial"/>
          <w:lang w:eastAsia="ar-SA"/>
        </w:rPr>
        <w:t xml:space="preserve"> 2) </w:t>
      </w:r>
      <w:r w:rsidR="0083258C" w:rsidRPr="007C56C6">
        <w:rPr>
          <w:rFonts w:ascii="Arial" w:eastAsia="Times New Roman" w:hAnsi="Arial" w:cs="Arial"/>
          <w:lang w:eastAsia="ar-SA"/>
        </w:rPr>
        <w:t xml:space="preserve"> </w:t>
      </w:r>
      <w:r w:rsidRPr="007C56C6">
        <w:rPr>
          <w:rFonts w:ascii="Arial" w:eastAsia="Times New Roman" w:hAnsi="Arial" w:cs="Arial"/>
          <w:lang w:eastAsia="ar-SA"/>
        </w:rPr>
        <w:t>w odniesieniu do tego podwykonawcy.</w:t>
      </w:r>
    </w:p>
    <w:p w:rsidR="00DD6CE7" w:rsidRPr="007C56C6" w:rsidRDefault="00DD6CE7" w:rsidP="00DD6CE7">
      <w:pPr>
        <w:pStyle w:val="Akapitzlist"/>
        <w:rPr>
          <w:rFonts w:ascii="Arial" w:eastAsia="Times New Roman" w:hAnsi="Arial" w:cs="Arial"/>
          <w:lang w:eastAsia="ar-SA"/>
        </w:rPr>
      </w:pPr>
    </w:p>
    <w:p w:rsidR="00DD6CE7" w:rsidRPr="007C56C6" w:rsidRDefault="00DD6CE7" w:rsidP="00706E7B">
      <w:pPr>
        <w:pStyle w:val="Akapitzlist"/>
        <w:numPr>
          <w:ilvl w:val="0"/>
          <w:numId w:val="23"/>
        </w:numPr>
        <w:spacing w:after="0" w:line="240" w:lineRule="auto"/>
        <w:jc w:val="both"/>
        <w:rPr>
          <w:rFonts w:ascii="Arial" w:eastAsia="TimesNewRomanPSMT" w:hAnsi="Arial" w:cs="Arial"/>
          <w:lang w:eastAsia="ar-SA"/>
        </w:rPr>
      </w:pPr>
      <w:r w:rsidRPr="007C56C6">
        <w:rPr>
          <w:rFonts w:ascii="Arial" w:eastAsia="SimSun" w:hAnsi="Arial" w:cs="Arial"/>
          <w:lang w:eastAsia="ar-SA"/>
        </w:rPr>
        <w:t xml:space="preserve">W przypadku składania oferty przez wykonawców wspólnie ubiegających się o udzielenie zamówienia, oświadczenia i dokumenty wymienione w </w:t>
      </w:r>
      <w:r w:rsidR="008B3850" w:rsidRPr="007C56C6">
        <w:rPr>
          <w:rFonts w:ascii="Arial" w:eastAsia="Times New Roman" w:hAnsi="Arial" w:cs="Arial"/>
          <w:lang w:eastAsia="ar-SA"/>
        </w:rPr>
        <w:t xml:space="preserve">XII A  pkt 4 </w:t>
      </w:r>
      <w:proofErr w:type="spellStart"/>
      <w:r w:rsidR="008B3850" w:rsidRPr="007C56C6">
        <w:rPr>
          <w:rFonts w:ascii="Arial" w:eastAsia="Times New Roman" w:hAnsi="Arial" w:cs="Arial"/>
          <w:lang w:eastAsia="ar-SA"/>
        </w:rPr>
        <w:t>ppkt</w:t>
      </w:r>
      <w:proofErr w:type="spellEnd"/>
      <w:r w:rsidR="008B3850" w:rsidRPr="007C56C6">
        <w:rPr>
          <w:rFonts w:ascii="Arial" w:eastAsia="Times New Roman" w:hAnsi="Arial" w:cs="Arial"/>
          <w:lang w:eastAsia="ar-SA"/>
        </w:rPr>
        <w:t xml:space="preserve"> 2)</w:t>
      </w:r>
      <w:r w:rsidR="00EE22F9" w:rsidRPr="007C56C6">
        <w:rPr>
          <w:rFonts w:ascii="Arial" w:eastAsia="Times New Roman" w:hAnsi="Arial" w:cs="Arial"/>
          <w:lang w:eastAsia="ar-SA"/>
        </w:rPr>
        <w:t xml:space="preserve">, </w:t>
      </w:r>
      <w:r w:rsidR="008B3850" w:rsidRPr="007C56C6">
        <w:rPr>
          <w:rFonts w:ascii="Arial" w:eastAsia="Times New Roman" w:hAnsi="Arial" w:cs="Arial"/>
          <w:lang w:eastAsia="ar-SA"/>
        </w:rPr>
        <w:t xml:space="preserve"> XII B pkt </w:t>
      </w:r>
      <w:r w:rsidR="006B5D13" w:rsidRPr="007C56C6">
        <w:rPr>
          <w:rFonts w:ascii="Arial" w:eastAsia="Times New Roman" w:hAnsi="Arial" w:cs="Arial"/>
          <w:lang w:eastAsia="ar-SA"/>
        </w:rPr>
        <w:t>2</w:t>
      </w:r>
      <w:r w:rsidR="008B3850" w:rsidRPr="007C56C6">
        <w:rPr>
          <w:rFonts w:ascii="Arial" w:eastAsia="Times New Roman" w:hAnsi="Arial" w:cs="Arial"/>
          <w:lang w:eastAsia="ar-SA"/>
        </w:rPr>
        <w:t xml:space="preserve"> </w:t>
      </w:r>
      <w:proofErr w:type="spellStart"/>
      <w:r w:rsidR="008B3850" w:rsidRPr="007C56C6">
        <w:rPr>
          <w:rFonts w:ascii="Arial" w:eastAsia="Times New Roman" w:hAnsi="Arial" w:cs="Arial"/>
          <w:lang w:eastAsia="ar-SA"/>
        </w:rPr>
        <w:t>ppkt</w:t>
      </w:r>
      <w:proofErr w:type="spellEnd"/>
      <w:r w:rsidR="008B3850" w:rsidRPr="007C56C6">
        <w:rPr>
          <w:rFonts w:ascii="Arial" w:eastAsia="Times New Roman" w:hAnsi="Arial" w:cs="Arial"/>
          <w:lang w:eastAsia="ar-SA"/>
        </w:rPr>
        <w:t xml:space="preserve"> 1), </w:t>
      </w:r>
      <w:proofErr w:type="spellStart"/>
      <w:r w:rsidR="008B3850" w:rsidRPr="007C56C6">
        <w:rPr>
          <w:rFonts w:ascii="Arial" w:eastAsia="Times New Roman" w:hAnsi="Arial" w:cs="Arial"/>
          <w:lang w:eastAsia="ar-SA"/>
        </w:rPr>
        <w:t>ppkt</w:t>
      </w:r>
      <w:proofErr w:type="spellEnd"/>
      <w:r w:rsidR="008B3850" w:rsidRPr="007C56C6">
        <w:rPr>
          <w:rFonts w:ascii="Arial" w:eastAsia="Times New Roman" w:hAnsi="Arial" w:cs="Arial"/>
          <w:lang w:eastAsia="ar-SA"/>
        </w:rPr>
        <w:t xml:space="preserve"> 2) </w:t>
      </w:r>
      <w:r w:rsidRPr="007C56C6">
        <w:rPr>
          <w:rFonts w:ascii="Arial" w:eastAsia="SimSun" w:hAnsi="Arial" w:cs="Arial"/>
          <w:lang w:eastAsia="ar-SA"/>
        </w:rPr>
        <w:t>składa każdy z wykonawców.</w:t>
      </w:r>
    </w:p>
    <w:p w:rsidR="00421715" w:rsidRPr="002E2A9B" w:rsidRDefault="00421715" w:rsidP="00421715">
      <w:pPr>
        <w:spacing w:after="0" w:line="240" w:lineRule="auto"/>
        <w:jc w:val="both"/>
        <w:rPr>
          <w:rFonts w:ascii="Arial" w:eastAsia="TimesNewRomanPSMT" w:hAnsi="Arial" w:cs="Arial"/>
          <w:color w:val="C0504D" w:themeColor="accent2"/>
          <w:lang w:eastAsia="ar-SA"/>
        </w:rPr>
      </w:pPr>
    </w:p>
    <w:p w:rsidR="00477EC4" w:rsidRPr="007C56C6" w:rsidRDefault="00477EC4" w:rsidP="00155423">
      <w:pPr>
        <w:widowControl w:val="0"/>
        <w:tabs>
          <w:tab w:val="left" w:pos="851"/>
        </w:tabs>
        <w:autoSpaceDE w:val="0"/>
        <w:spacing w:line="240" w:lineRule="auto"/>
        <w:jc w:val="both"/>
        <w:rPr>
          <w:rFonts w:ascii="Arial" w:hAnsi="Arial" w:cs="Arial"/>
          <w:bCs/>
          <w:lang w:val="x-none"/>
        </w:rPr>
      </w:pPr>
      <w:r w:rsidRPr="007C56C6">
        <w:rPr>
          <w:rFonts w:ascii="Arial" w:hAnsi="Arial" w:cs="Arial"/>
          <w:bCs/>
          <w:lang w:val="x-none"/>
        </w:rPr>
        <w:t>W przypadku, gdy wykonawcy</w:t>
      </w:r>
      <w:r w:rsidRPr="007C56C6">
        <w:rPr>
          <w:rFonts w:ascii="Arial" w:hAnsi="Arial" w:cs="Arial"/>
          <w:bCs/>
        </w:rPr>
        <w:t xml:space="preserve"> wspólnie ubiegają się o udzielenie zamówienia</w:t>
      </w:r>
      <w:r w:rsidRPr="002E2A9B">
        <w:rPr>
          <w:rFonts w:ascii="Arial" w:hAnsi="Arial" w:cs="Arial"/>
          <w:bCs/>
          <w:color w:val="C0504D" w:themeColor="accent2"/>
        </w:rPr>
        <w:t>,</w:t>
      </w:r>
      <w:r w:rsidRPr="002E2A9B">
        <w:rPr>
          <w:rFonts w:ascii="Arial" w:hAnsi="Arial" w:cs="Arial"/>
          <w:bCs/>
          <w:color w:val="C0504D" w:themeColor="accent2"/>
          <w:lang w:val="x-none"/>
        </w:rPr>
        <w:t xml:space="preserve"> </w:t>
      </w:r>
      <w:r w:rsidRPr="007C56C6">
        <w:rPr>
          <w:rFonts w:ascii="Arial" w:hAnsi="Arial" w:cs="Arial"/>
          <w:bCs/>
          <w:lang w:val="x-none"/>
        </w:rPr>
        <w:t xml:space="preserve">ustanawiają pełnomocnika do reprezentowania ich w postępowaniu o udzielenie zamówienia albo reprezentowania w postępowaniu i zawarcia umowy w sprawie zamówienia publicznego. </w:t>
      </w:r>
    </w:p>
    <w:p w:rsidR="00477EC4" w:rsidRPr="007C56C6" w:rsidRDefault="00477EC4" w:rsidP="00155423">
      <w:pPr>
        <w:widowControl w:val="0"/>
        <w:tabs>
          <w:tab w:val="left" w:pos="851"/>
        </w:tabs>
        <w:autoSpaceDE w:val="0"/>
        <w:spacing w:line="240" w:lineRule="auto"/>
        <w:jc w:val="both"/>
        <w:rPr>
          <w:rFonts w:ascii="Arial" w:hAnsi="Arial" w:cs="Arial"/>
          <w:bCs/>
        </w:rPr>
      </w:pPr>
      <w:r w:rsidRPr="007C56C6">
        <w:rPr>
          <w:rFonts w:ascii="Arial" w:hAnsi="Arial" w:cs="Arial"/>
          <w:bCs/>
        </w:rPr>
        <w:t xml:space="preserve">Wspólnicy spółki cywilnej traktowani są jako wykonawcy wspólnie ubiegający się </w:t>
      </w:r>
      <w:r w:rsidRPr="007C56C6">
        <w:rPr>
          <w:rFonts w:ascii="Arial" w:hAnsi="Arial" w:cs="Arial"/>
          <w:bCs/>
        </w:rPr>
        <w:br/>
        <w:t xml:space="preserve">o udzielenie zamówienia. </w:t>
      </w:r>
    </w:p>
    <w:p w:rsidR="00D90467" w:rsidRPr="007C56C6" w:rsidRDefault="00D90467" w:rsidP="00155423">
      <w:pPr>
        <w:widowControl w:val="0"/>
        <w:tabs>
          <w:tab w:val="left" w:pos="851"/>
        </w:tabs>
        <w:autoSpaceDE w:val="0"/>
        <w:spacing w:line="240" w:lineRule="auto"/>
        <w:jc w:val="both"/>
        <w:rPr>
          <w:rFonts w:ascii="Arial" w:hAnsi="Arial" w:cs="Arial"/>
          <w:bCs/>
        </w:rPr>
      </w:pPr>
      <w:r w:rsidRPr="007C56C6">
        <w:rPr>
          <w:rFonts w:ascii="Arial" w:hAnsi="Arial" w:cs="Arial"/>
          <w:bCs/>
        </w:rPr>
        <w:t xml:space="preserve">W przypadku gdy zamawiający wymaga określonych referencji, zamówienie publiczne będzie mógł zrealizować tylko ten </w:t>
      </w:r>
      <w:r w:rsidR="00911B8B" w:rsidRPr="007C56C6">
        <w:rPr>
          <w:rFonts w:ascii="Arial" w:hAnsi="Arial" w:cs="Arial"/>
          <w:bCs/>
        </w:rPr>
        <w:t>wykonawca, który to doświadczenie faktycznie  nabył. Obowiązkiem jest złożenie  przez</w:t>
      </w:r>
      <w:r w:rsidR="00926DD9" w:rsidRPr="007C56C6">
        <w:rPr>
          <w:rFonts w:ascii="Arial" w:hAnsi="Arial" w:cs="Arial"/>
          <w:bCs/>
        </w:rPr>
        <w:t xml:space="preserve"> wykonawców </w:t>
      </w:r>
      <w:r w:rsidR="00911B8B" w:rsidRPr="007C56C6">
        <w:rPr>
          <w:rFonts w:ascii="Arial" w:hAnsi="Arial" w:cs="Arial"/>
          <w:bCs/>
        </w:rPr>
        <w:t xml:space="preserve"> </w:t>
      </w:r>
      <w:r w:rsidR="00926DD9" w:rsidRPr="007C56C6">
        <w:rPr>
          <w:rFonts w:ascii="Arial" w:hAnsi="Arial" w:cs="Arial"/>
          <w:bCs/>
        </w:rPr>
        <w:t xml:space="preserve">wspólnie </w:t>
      </w:r>
      <w:r w:rsidR="00911B8B" w:rsidRPr="007C56C6">
        <w:rPr>
          <w:rFonts w:ascii="Arial" w:hAnsi="Arial" w:cs="Arial"/>
          <w:bCs/>
        </w:rPr>
        <w:t xml:space="preserve"> ubiegając</w:t>
      </w:r>
      <w:r w:rsidR="00926DD9" w:rsidRPr="007C56C6">
        <w:rPr>
          <w:rFonts w:ascii="Arial" w:hAnsi="Arial" w:cs="Arial"/>
          <w:bCs/>
        </w:rPr>
        <w:t xml:space="preserve">ych </w:t>
      </w:r>
      <w:r w:rsidR="00911B8B" w:rsidRPr="007C56C6">
        <w:rPr>
          <w:rFonts w:ascii="Arial" w:hAnsi="Arial" w:cs="Arial"/>
          <w:bCs/>
        </w:rPr>
        <w:t xml:space="preserve"> się o zamówienie  na etapie składania oferty </w:t>
      </w:r>
      <w:r w:rsidR="00911B8B" w:rsidRPr="007C56C6">
        <w:rPr>
          <w:rFonts w:ascii="Arial" w:hAnsi="Arial" w:cs="Arial"/>
          <w:b/>
          <w:bCs/>
          <w:u w:val="single"/>
        </w:rPr>
        <w:t xml:space="preserve">oświadczenia dotyczącego kompetencji </w:t>
      </w:r>
      <w:r w:rsidR="00926DD9" w:rsidRPr="007C56C6">
        <w:rPr>
          <w:rFonts w:ascii="Arial" w:hAnsi="Arial" w:cs="Arial"/>
          <w:b/>
          <w:bCs/>
          <w:u w:val="single"/>
        </w:rPr>
        <w:t>wykonawców  wspólnie  ubiegających  się o zamówienie</w:t>
      </w:r>
      <w:r w:rsidR="00911B8B" w:rsidRPr="007C56C6">
        <w:rPr>
          <w:rFonts w:ascii="Arial" w:hAnsi="Arial" w:cs="Arial"/>
          <w:bCs/>
        </w:rPr>
        <w:t>.</w:t>
      </w:r>
      <w:r w:rsidR="00926DD9" w:rsidRPr="007C56C6">
        <w:rPr>
          <w:rFonts w:ascii="Arial" w:hAnsi="Arial" w:cs="Arial"/>
          <w:bCs/>
        </w:rPr>
        <w:t xml:space="preserve"> </w:t>
      </w:r>
    </w:p>
    <w:p w:rsidR="00911B8B" w:rsidRPr="007C56C6" w:rsidRDefault="00911B8B" w:rsidP="00155423">
      <w:pPr>
        <w:widowControl w:val="0"/>
        <w:tabs>
          <w:tab w:val="left" w:pos="851"/>
        </w:tabs>
        <w:autoSpaceDE w:val="0"/>
        <w:spacing w:line="240" w:lineRule="auto"/>
        <w:jc w:val="both"/>
        <w:rPr>
          <w:rFonts w:ascii="Arial" w:hAnsi="Arial" w:cs="Arial"/>
          <w:bCs/>
        </w:rPr>
      </w:pPr>
      <w:r w:rsidRPr="007C56C6">
        <w:rPr>
          <w:rFonts w:ascii="Arial" w:hAnsi="Arial" w:cs="Arial"/>
          <w:bCs/>
        </w:rPr>
        <w:t xml:space="preserve">Zgodnie  z art. 117 ustawy </w:t>
      </w:r>
      <w:proofErr w:type="spellStart"/>
      <w:r w:rsidRPr="007C56C6">
        <w:rPr>
          <w:rFonts w:ascii="Arial" w:hAnsi="Arial" w:cs="Arial"/>
          <w:bCs/>
        </w:rPr>
        <w:t>Pzp</w:t>
      </w:r>
      <w:proofErr w:type="spellEnd"/>
      <w:r w:rsidR="00926DD9" w:rsidRPr="007C56C6">
        <w:rPr>
          <w:rFonts w:ascii="Arial" w:hAnsi="Arial" w:cs="Arial"/>
          <w:bCs/>
        </w:rPr>
        <w:t>,</w:t>
      </w:r>
      <w:r w:rsidRPr="007C56C6">
        <w:rPr>
          <w:rFonts w:ascii="Arial" w:hAnsi="Arial" w:cs="Arial"/>
          <w:bCs/>
        </w:rPr>
        <w:t xml:space="preserve"> w przypadku gdy zamawiający wymaga posiadania uprawnie</w:t>
      </w:r>
      <w:r w:rsidR="00926DD9" w:rsidRPr="007C56C6">
        <w:rPr>
          <w:rFonts w:ascii="Arial" w:hAnsi="Arial" w:cs="Arial"/>
          <w:bCs/>
        </w:rPr>
        <w:t>ń</w:t>
      </w:r>
      <w:r w:rsidRPr="007C56C6">
        <w:rPr>
          <w:rFonts w:ascii="Arial" w:hAnsi="Arial" w:cs="Arial"/>
          <w:bCs/>
        </w:rPr>
        <w:t xml:space="preserve"> zawodowych czy te</w:t>
      </w:r>
      <w:r w:rsidR="00926DD9" w:rsidRPr="007C56C6">
        <w:rPr>
          <w:rFonts w:ascii="Arial" w:hAnsi="Arial" w:cs="Arial"/>
          <w:bCs/>
        </w:rPr>
        <w:t>ż</w:t>
      </w:r>
      <w:r w:rsidRPr="007C56C6">
        <w:rPr>
          <w:rFonts w:ascii="Arial" w:hAnsi="Arial" w:cs="Arial"/>
          <w:bCs/>
        </w:rPr>
        <w:t xml:space="preserve"> wykształcenia, kwalifikacji zawodowych lub </w:t>
      </w:r>
      <w:r w:rsidRPr="007C56C6">
        <w:rPr>
          <w:rFonts w:ascii="Arial" w:hAnsi="Arial" w:cs="Arial"/>
          <w:bCs/>
        </w:rPr>
        <w:lastRenderedPageBreak/>
        <w:t>doświadczenia,</w:t>
      </w:r>
      <w:r w:rsidR="00926DD9" w:rsidRPr="007C56C6">
        <w:rPr>
          <w:rFonts w:ascii="Arial" w:hAnsi="Arial" w:cs="Arial"/>
          <w:bCs/>
        </w:rPr>
        <w:t xml:space="preserve"> a warunki udziału w postę</w:t>
      </w:r>
      <w:r w:rsidRPr="007C56C6">
        <w:rPr>
          <w:rFonts w:ascii="Arial" w:hAnsi="Arial" w:cs="Arial"/>
          <w:bCs/>
        </w:rPr>
        <w:t xml:space="preserve">powaniu spełniają tylko poszczególni </w:t>
      </w:r>
      <w:r w:rsidR="00926DD9" w:rsidRPr="007C56C6">
        <w:rPr>
          <w:rFonts w:ascii="Arial" w:hAnsi="Arial" w:cs="Arial"/>
          <w:bCs/>
        </w:rPr>
        <w:t>wykonawcy  wspólnie  ubiegający  się o zamówienie, należy  dołą</w:t>
      </w:r>
      <w:r w:rsidRPr="007C56C6">
        <w:rPr>
          <w:rFonts w:ascii="Arial" w:hAnsi="Arial" w:cs="Arial"/>
          <w:bCs/>
        </w:rPr>
        <w:t>czy</w:t>
      </w:r>
      <w:r w:rsidR="00926DD9" w:rsidRPr="007C56C6">
        <w:rPr>
          <w:rFonts w:ascii="Arial" w:hAnsi="Arial" w:cs="Arial"/>
          <w:bCs/>
        </w:rPr>
        <w:t>ć</w:t>
      </w:r>
      <w:r w:rsidRPr="007C56C6">
        <w:rPr>
          <w:rFonts w:ascii="Arial" w:hAnsi="Arial" w:cs="Arial"/>
          <w:bCs/>
        </w:rPr>
        <w:t xml:space="preserve">  do oferty oświadczenie, z którego </w:t>
      </w:r>
      <w:r w:rsidR="00926DD9" w:rsidRPr="007C56C6">
        <w:rPr>
          <w:rFonts w:ascii="Arial" w:hAnsi="Arial" w:cs="Arial"/>
          <w:bCs/>
        </w:rPr>
        <w:t>wynikać</w:t>
      </w:r>
      <w:r w:rsidRPr="007C56C6">
        <w:rPr>
          <w:rFonts w:ascii="Arial" w:hAnsi="Arial" w:cs="Arial"/>
          <w:bCs/>
        </w:rPr>
        <w:t xml:space="preserve"> będzie, jakie konkretne roboty budowlane/dostawy/usługi wykonają określeni wykonawcy – a więc kto co konkretnie zrobi w trakcie wykonywania zam</w:t>
      </w:r>
      <w:r w:rsidR="00926DD9" w:rsidRPr="007C56C6">
        <w:rPr>
          <w:rFonts w:ascii="Arial" w:hAnsi="Arial" w:cs="Arial"/>
          <w:bCs/>
        </w:rPr>
        <w:t>ó</w:t>
      </w:r>
      <w:r w:rsidRPr="007C56C6">
        <w:rPr>
          <w:rFonts w:ascii="Arial" w:hAnsi="Arial" w:cs="Arial"/>
          <w:bCs/>
        </w:rPr>
        <w:t>wienia</w:t>
      </w:r>
      <w:r w:rsidR="00926DD9" w:rsidRPr="007C56C6">
        <w:rPr>
          <w:rFonts w:ascii="Arial" w:hAnsi="Arial" w:cs="Arial"/>
          <w:bCs/>
        </w:rPr>
        <w:t>.</w:t>
      </w:r>
    </w:p>
    <w:p w:rsidR="00477EC4" w:rsidRPr="007C56C6" w:rsidRDefault="00477EC4" w:rsidP="00477EC4">
      <w:pPr>
        <w:widowControl w:val="0"/>
        <w:tabs>
          <w:tab w:val="left" w:pos="851"/>
        </w:tabs>
        <w:autoSpaceDE w:val="0"/>
        <w:jc w:val="both"/>
        <w:rPr>
          <w:rFonts w:ascii="Arial" w:hAnsi="Arial" w:cs="Arial"/>
        </w:rPr>
      </w:pPr>
      <w:r w:rsidRPr="007C56C6">
        <w:rPr>
          <w:rFonts w:ascii="Arial" w:hAnsi="Arial" w:cs="Arial"/>
          <w:b/>
          <w:u w:val="single"/>
        </w:rPr>
        <w:t xml:space="preserve">W przypadku wskazania przez wykonawcę na druku „Oferta”, stanowiącym załącznik nr </w:t>
      </w:r>
      <w:r w:rsidR="008B3850" w:rsidRPr="007C56C6">
        <w:rPr>
          <w:rFonts w:ascii="Arial" w:hAnsi="Arial" w:cs="Arial"/>
          <w:b/>
          <w:u w:val="single"/>
        </w:rPr>
        <w:t>2</w:t>
      </w:r>
      <w:r w:rsidRPr="007C56C6">
        <w:rPr>
          <w:rFonts w:ascii="Arial" w:hAnsi="Arial" w:cs="Arial"/>
          <w:b/>
          <w:u w:val="single"/>
        </w:rPr>
        <w:t xml:space="preserve"> do SWZ oświadczeń lub dokumentów</w:t>
      </w:r>
      <w:r w:rsidRPr="007C56C6">
        <w:rPr>
          <w:rFonts w:ascii="Arial" w:hAnsi="Arial" w:cs="Arial"/>
        </w:rPr>
        <w:t xml:space="preserve">, o których mowa </w:t>
      </w:r>
      <w:r w:rsidRPr="007C56C6">
        <w:rPr>
          <w:rFonts w:ascii="Arial" w:hAnsi="Arial" w:cs="Arial"/>
        </w:rPr>
        <w:br/>
        <w:t xml:space="preserve">w </w:t>
      </w:r>
      <w:r w:rsidR="00562283" w:rsidRPr="007C56C6">
        <w:rPr>
          <w:rFonts w:ascii="Arial" w:hAnsi="Arial" w:cs="Arial"/>
        </w:rPr>
        <w:t>Rozdziale XII</w:t>
      </w:r>
      <w:r w:rsidRPr="007C56C6">
        <w:rPr>
          <w:rFonts w:ascii="Arial" w:hAnsi="Arial" w:cs="Arial"/>
        </w:rPr>
        <w:t xml:space="preserve"> </w:t>
      </w:r>
      <w:r w:rsidR="00E51BDA" w:rsidRPr="007C56C6">
        <w:rPr>
          <w:rFonts w:ascii="Arial" w:hAnsi="Arial" w:cs="Arial"/>
        </w:rPr>
        <w:t xml:space="preserve">SWZ, </w:t>
      </w:r>
      <w:r w:rsidRPr="007C56C6">
        <w:rPr>
          <w:rFonts w:ascii="Arial" w:hAnsi="Arial" w:cs="Arial"/>
        </w:rPr>
        <w:t xml:space="preserve">które znajdują się w posiadaniu Zamawiającego, </w:t>
      </w:r>
      <w:r w:rsidRPr="007C56C6">
        <w:rPr>
          <w:rFonts w:ascii="Arial" w:hAnsi="Arial" w:cs="Arial"/>
        </w:rPr>
        <w:br/>
        <w:t xml:space="preserve">w szczególności oświadczeń lub </w:t>
      </w:r>
      <w:r w:rsidRPr="007C56C6">
        <w:rPr>
          <w:rFonts w:ascii="Arial" w:hAnsi="Arial" w:cs="Arial"/>
          <w:iCs/>
        </w:rPr>
        <w:t>dokumentów</w:t>
      </w:r>
      <w:r w:rsidRPr="007C56C6">
        <w:rPr>
          <w:rFonts w:ascii="Arial" w:hAnsi="Arial" w:cs="Arial"/>
        </w:rPr>
        <w:t xml:space="preserve"> przechowywanych przez Zamawiającego zgodnie z </w:t>
      </w:r>
      <w:r w:rsidR="002F54A4" w:rsidRPr="007C56C6">
        <w:rPr>
          <w:rFonts w:ascii="Arial" w:hAnsi="Arial" w:cs="Arial"/>
        </w:rPr>
        <w:t xml:space="preserve">art. </w:t>
      </w:r>
      <w:hyperlink r:id="rId19" w:anchor="/dokument/17074707%23art(97)ust(1)" w:history="1">
        <w:r w:rsidR="002F54A4" w:rsidRPr="007C56C6">
          <w:rPr>
            <w:rStyle w:val="Hipercze"/>
            <w:rFonts w:ascii="Arial" w:hAnsi="Arial" w:cs="Arial"/>
            <w:color w:val="auto"/>
            <w:u w:val="none"/>
          </w:rPr>
          <w:t>78</w:t>
        </w:r>
      </w:hyperlink>
      <w:r w:rsidRPr="007C56C6">
        <w:rPr>
          <w:rFonts w:ascii="Arial" w:hAnsi="Arial" w:cs="Arial"/>
        </w:rPr>
        <w:t xml:space="preserve"> ustawy, zamawiający w celu potwierdzenia okoliczności, o których mowa w </w:t>
      </w:r>
      <w:hyperlink r:id="rId20" w:anchor="/dokument/17074707%23art(25)ust(1)pkt(1)" w:history="1">
        <w:r w:rsidRPr="007C56C6">
          <w:rPr>
            <w:rStyle w:val="Hipercze"/>
            <w:rFonts w:ascii="Arial" w:hAnsi="Arial" w:cs="Arial"/>
            <w:color w:val="auto"/>
            <w:u w:val="none"/>
          </w:rPr>
          <w:t xml:space="preserve">art. </w:t>
        </w:r>
        <w:r w:rsidR="002F54A4" w:rsidRPr="007C56C6">
          <w:rPr>
            <w:rStyle w:val="Hipercze"/>
            <w:rFonts w:ascii="Arial" w:hAnsi="Arial" w:cs="Arial"/>
            <w:color w:val="auto"/>
            <w:u w:val="none"/>
          </w:rPr>
          <w:t>108</w:t>
        </w:r>
        <w:r w:rsidR="00890ADA" w:rsidRPr="007C56C6">
          <w:rPr>
            <w:rStyle w:val="Hipercze"/>
            <w:rFonts w:ascii="Arial" w:hAnsi="Arial" w:cs="Arial"/>
            <w:color w:val="auto"/>
            <w:u w:val="none"/>
          </w:rPr>
          <w:t>, 109, 112</w:t>
        </w:r>
        <w:r w:rsidRPr="007C56C6">
          <w:rPr>
            <w:rStyle w:val="Hipercze"/>
            <w:rFonts w:ascii="Arial" w:hAnsi="Arial" w:cs="Arial"/>
            <w:color w:val="auto"/>
            <w:u w:val="none"/>
          </w:rPr>
          <w:t xml:space="preserve"> ust. 1</w:t>
        </w:r>
      </w:hyperlink>
      <w:r w:rsidR="00890ADA" w:rsidRPr="007C56C6">
        <w:rPr>
          <w:rStyle w:val="Hipercze"/>
          <w:rFonts w:ascii="Arial" w:hAnsi="Arial" w:cs="Arial"/>
          <w:color w:val="auto"/>
          <w:u w:val="none"/>
        </w:rPr>
        <w:t xml:space="preserve"> </w:t>
      </w:r>
      <w:r w:rsidR="00890ADA" w:rsidRPr="007C56C6">
        <w:rPr>
          <w:rFonts w:ascii="Arial" w:hAnsi="Arial" w:cs="Arial"/>
        </w:rPr>
        <w:t xml:space="preserve">ustawy, korzysta </w:t>
      </w:r>
      <w:r w:rsidRPr="007C56C6">
        <w:rPr>
          <w:rFonts w:ascii="Arial" w:hAnsi="Arial" w:cs="Arial"/>
        </w:rPr>
        <w:t xml:space="preserve">z posiadanych oświadczeń lub </w:t>
      </w:r>
      <w:r w:rsidRPr="007C56C6">
        <w:rPr>
          <w:rFonts w:ascii="Arial" w:hAnsi="Arial" w:cs="Arial"/>
          <w:iCs/>
        </w:rPr>
        <w:t>dokumentów</w:t>
      </w:r>
      <w:r w:rsidRPr="007C56C6">
        <w:rPr>
          <w:rFonts w:ascii="Arial" w:hAnsi="Arial" w:cs="Arial"/>
        </w:rPr>
        <w:t>, o ile są one aktualne.</w:t>
      </w:r>
    </w:p>
    <w:p w:rsidR="00477EC4" w:rsidRPr="007C56C6" w:rsidRDefault="00477EC4" w:rsidP="00477EC4">
      <w:pPr>
        <w:pStyle w:val="Tekstpodstawowy22"/>
        <w:rPr>
          <w:rFonts w:ascii="Arial" w:hAnsi="Arial" w:cs="Arial"/>
          <w:b w:val="0"/>
          <w:sz w:val="22"/>
          <w:szCs w:val="22"/>
          <w:u w:val="none"/>
          <w:lang w:val="pl-PL"/>
        </w:rPr>
      </w:pPr>
      <w:r w:rsidRPr="007C56C6">
        <w:rPr>
          <w:rFonts w:ascii="Arial" w:hAnsi="Arial" w:cs="Arial"/>
          <w:b w:val="0"/>
          <w:sz w:val="22"/>
          <w:szCs w:val="22"/>
          <w:u w:val="none"/>
          <w:lang w:val="pl-PL"/>
        </w:rPr>
        <w:t xml:space="preserve">Oświadczenia, o których mowa w </w:t>
      </w:r>
      <w:r w:rsidR="00857309" w:rsidRPr="007C56C6">
        <w:rPr>
          <w:rFonts w:ascii="Arial" w:hAnsi="Arial" w:cs="Arial"/>
          <w:b w:val="0"/>
          <w:sz w:val="22"/>
          <w:szCs w:val="22"/>
          <w:u w:val="none"/>
          <w:lang w:val="pl-PL"/>
        </w:rPr>
        <w:t>Rozdziale</w:t>
      </w:r>
      <w:r w:rsidR="003B0A74" w:rsidRPr="007C56C6">
        <w:rPr>
          <w:rFonts w:ascii="Arial" w:hAnsi="Arial" w:cs="Arial"/>
          <w:b w:val="0"/>
          <w:sz w:val="22"/>
          <w:szCs w:val="22"/>
          <w:u w:val="none"/>
          <w:lang w:val="pl-PL"/>
        </w:rPr>
        <w:t xml:space="preserve"> XII</w:t>
      </w:r>
      <w:r w:rsidRPr="007C56C6">
        <w:rPr>
          <w:rFonts w:ascii="Arial" w:hAnsi="Arial" w:cs="Arial"/>
          <w:b w:val="0"/>
          <w:sz w:val="22"/>
          <w:szCs w:val="22"/>
          <w:u w:val="none"/>
          <w:lang w:val="pl-PL"/>
        </w:rPr>
        <w:t xml:space="preserve"> </w:t>
      </w:r>
      <w:r w:rsidR="00C12E34" w:rsidRPr="007C56C6">
        <w:rPr>
          <w:rFonts w:ascii="Arial" w:hAnsi="Arial" w:cs="Arial"/>
          <w:b w:val="0"/>
          <w:sz w:val="22"/>
          <w:szCs w:val="22"/>
          <w:u w:val="none"/>
          <w:lang w:val="pl-PL"/>
        </w:rPr>
        <w:t>S</w:t>
      </w:r>
      <w:r w:rsidR="00E51BDA" w:rsidRPr="007C56C6">
        <w:rPr>
          <w:rFonts w:ascii="Arial" w:hAnsi="Arial" w:cs="Arial"/>
          <w:b w:val="0"/>
          <w:sz w:val="22"/>
          <w:szCs w:val="22"/>
          <w:u w:val="none"/>
          <w:lang w:val="pl-PL"/>
        </w:rPr>
        <w:t xml:space="preserve">WZ, </w:t>
      </w:r>
      <w:r w:rsidRPr="007C56C6">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7C56C6">
        <w:rPr>
          <w:rFonts w:ascii="Arial" w:hAnsi="Arial" w:cs="Arial"/>
          <w:b w:val="0"/>
          <w:sz w:val="22"/>
          <w:szCs w:val="22"/>
          <w:u w:val="none"/>
          <w:lang w:val="pl-PL"/>
        </w:rPr>
        <w:t>118</w:t>
      </w:r>
      <w:r w:rsidRPr="007C56C6">
        <w:rPr>
          <w:rFonts w:ascii="Arial" w:hAnsi="Arial" w:cs="Arial"/>
          <w:b w:val="0"/>
          <w:sz w:val="22"/>
          <w:szCs w:val="22"/>
          <w:u w:val="none"/>
          <w:lang w:val="pl-PL"/>
        </w:rPr>
        <w:t xml:space="preserve"> ustawy oraz dotyczące podwykonawców, składane są w oryginale w postaci elektronicznej, opatrzonej kwalifikowanym podpisem elektronicznym</w:t>
      </w:r>
      <w:r w:rsidR="002F54A4" w:rsidRPr="007C56C6">
        <w:rPr>
          <w:rFonts w:ascii="Arial" w:hAnsi="Arial" w:cs="Arial"/>
          <w:b w:val="0"/>
          <w:sz w:val="22"/>
          <w:szCs w:val="22"/>
          <w:u w:val="none"/>
          <w:lang w:val="pl-PL"/>
        </w:rPr>
        <w:t xml:space="preserve"> lub podpisem zaufanym lub podpisem osobistym</w:t>
      </w:r>
      <w:r w:rsidRPr="007C56C6">
        <w:rPr>
          <w:rFonts w:ascii="Arial" w:hAnsi="Arial" w:cs="Arial"/>
          <w:b w:val="0"/>
          <w:sz w:val="22"/>
          <w:szCs w:val="22"/>
          <w:u w:val="none"/>
          <w:lang w:val="pl-PL"/>
        </w:rPr>
        <w:t>.</w:t>
      </w:r>
    </w:p>
    <w:p w:rsidR="00477EC4" w:rsidRPr="007C56C6" w:rsidRDefault="00477EC4" w:rsidP="00477EC4">
      <w:pPr>
        <w:pStyle w:val="Tekstpodstawowy22"/>
        <w:rPr>
          <w:rFonts w:ascii="Arial" w:hAnsi="Arial" w:cs="Arial"/>
          <w:b w:val="0"/>
          <w:u w:val="none"/>
          <w:lang w:val="pl-PL"/>
        </w:rPr>
      </w:pPr>
    </w:p>
    <w:p w:rsidR="00477EC4" w:rsidRPr="002E2A9B" w:rsidRDefault="00477EC4" w:rsidP="00477EC4">
      <w:pPr>
        <w:pStyle w:val="Tekstpodstawowy22"/>
        <w:rPr>
          <w:rFonts w:ascii="Arial" w:hAnsi="Arial" w:cs="Arial"/>
          <w:b w:val="0"/>
          <w:color w:val="C0504D" w:themeColor="accent2"/>
          <w:sz w:val="22"/>
          <w:szCs w:val="22"/>
          <w:u w:val="none"/>
          <w:lang w:val="pl-PL"/>
        </w:rPr>
      </w:pPr>
      <w:r w:rsidRPr="007C56C6">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7C56C6">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7C56C6">
        <w:rPr>
          <w:rFonts w:ascii="Arial" w:hAnsi="Arial" w:cs="Arial"/>
          <w:b w:val="0"/>
          <w:sz w:val="22"/>
          <w:szCs w:val="22"/>
          <w:u w:val="none"/>
          <w:lang w:val="pl-PL"/>
        </w:rPr>
        <w:t>oryginał pełnomocnictwa</w:t>
      </w:r>
      <w:r w:rsidR="00890ADA" w:rsidRPr="007C56C6">
        <w:rPr>
          <w:rFonts w:ascii="Arial" w:hAnsi="Arial" w:cs="Arial"/>
          <w:b w:val="0"/>
          <w:sz w:val="22"/>
          <w:szCs w:val="22"/>
          <w:u w:val="none"/>
          <w:lang w:val="pl-PL"/>
        </w:rPr>
        <w:t xml:space="preserve">. Dopuszcza się także złożenie elektronicznej kopii (skanu) pełnomocnictwa sporządzonego uprzednio </w:t>
      </w:r>
      <w:r w:rsidR="00890ADA" w:rsidRPr="007C56C6">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7C56C6">
        <w:rPr>
          <w:rFonts w:ascii="Arial" w:hAnsi="Arial" w:cs="Arial"/>
          <w:b w:val="0"/>
          <w:sz w:val="22"/>
          <w:szCs w:val="22"/>
          <w:u w:val="none"/>
          <w:lang w:val="pl-PL"/>
        </w:rPr>
        <w:t>j</w:t>
      </w:r>
      <w:r w:rsidR="00890ADA" w:rsidRPr="007C56C6">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r w:rsidR="00890ADA" w:rsidRPr="002E2A9B">
        <w:rPr>
          <w:rFonts w:ascii="Arial" w:hAnsi="Arial" w:cs="Arial"/>
          <w:b w:val="0"/>
          <w:color w:val="C0504D" w:themeColor="accent2"/>
          <w:sz w:val="22"/>
          <w:szCs w:val="22"/>
          <w:u w:val="none"/>
          <w:lang w:val="pl-PL"/>
        </w:rPr>
        <w:t xml:space="preserve">. </w:t>
      </w:r>
      <w:r w:rsidRPr="002E2A9B">
        <w:rPr>
          <w:rFonts w:ascii="Arial" w:hAnsi="Arial" w:cs="Arial"/>
          <w:b w:val="0"/>
          <w:color w:val="C0504D" w:themeColor="accent2"/>
          <w:sz w:val="22"/>
          <w:szCs w:val="22"/>
          <w:u w:val="none"/>
          <w:lang w:val="pl-PL"/>
        </w:rPr>
        <w:t xml:space="preserve"> </w:t>
      </w:r>
    </w:p>
    <w:p w:rsidR="00C41E0A" w:rsidRPr="002E2A9B" w:rsidRDefault="00C41E0A" w:rsidP="00C41E0A">
      <w:pPr>
        <w:tabs>
          <w:tab w:val="left" w:pos="851"/>
        </w:tabs>
        <w:spacing w:after="0"/>
        <w:jc w:val="both"/>
        <w:rPr>
          <w:rFonts w:ascii="Arial" w:hAnsi="Arial" w:cs="Arial"/>
          <w:b/>
          <w:color w:val="C0504D" w:themeColor="accent2"/>
        </w:rPr>
      </w:pPr>
    </w:p>
    <w:p w:rsidR="00672AC3" w:rsidRPr="007C56C6"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7C56C6">
        <w:rPr>
          <w:rFonts w:ascii="Arial" w:eastAsia="Times New Roman" w:hAnsi="Arial" w:cs="Arial"/>
          <w:b/>
          <w:shd w:val="clear" w:color="auto" w:fill="D6E3BC" w:themeFill="accent3" w:themeFillTint="66"/>
          <w:lang w:eastAsia="pl-PL"/>
        </w:rPr>
        <w:t xml:space="preserve">INFORMACJE O SPOSOBIE POROZUMIEWANIA SIĘ ZAMAWIAJĄCEGO </w:t>
      </w:r>
      <w:r w:rsidR="00672AC3" w:rsidRPr="007C56C6">
        <w:rPr>
          <w:rFonts w:ascii="Arial" w:eastAsia="Times New Roman" w:hAnsi="Arial" w:cs="Arial"/>
          <w:b/>
          <w:shd w:val="clear" w:color="auto" w:fill="D6E3BC" w:themeFill="accent3" w:themeFillTint="66"/>
          <w:lang w:eastAsia="pl-PL"/>
        </w:rPr>
        <w:br/>
      </w:r>
      <w:r w:rsidRPr="007C56C6">
        <w:rPr>
          <w:rFonts w:ascii="Arial" w:eastAsia="Times New Roman" w:hAnsi="Arial" w:cs="Arial"/>
          <w:b/>
          <w:shd w:val="clear" w:color="auto" w:fill="D6E3BC" w:themeFill="accent3" w:themeFillTint="66"/>
          <w:lang w:eastAsia="pl-PL"/>
        </w:rPr>
        <w:t xml:space="preserve">Z WYKONAWCAMI ORAZ PRZEKAZYWANIA OŚWIADCZEŃ I DOKUMENTÓW, A TAKŻE WSKAZANIE OSÓB </w:t>
      </w:r>
      <w:r w:rsidR="00672AC3" w:rsidRPr="007C56C6">
        <w:rPr>
          <w:rFonts w:ascii="Arial" w:eastAsia="Times New Roman" w:hAnsi="Arial" w:cs="Arial"/>
          <w:b/>
          <w:shd w:val="clear" w:color="auto" w:fill="D6E3BC" w:themeFill="accent3" w:themeFillTint="66"/>
          <w:lang w:eastAsia="pl-PL"/>
        </w:rPr>
        <w:t>UPRAWNI</w:t>
      </w:r>
      <w:r w:rsidR="00567491">
        <w:rPr>
          <w:rFonts w:ascii="Arial" w:eastAsia="Times New Roman" w:hAnsi="Arial" w:cs="Arial"/>
          <w:b/>
          <w:shd w:val="clear" w:color="auto" w:fill="D6E3BC" w:themeFill="accent3" w:themeFillTint="66"/>
          <w:lang w:eastAsia="pl-PL"/>
        </w:rPr>
        <w:t xml:space="preserve">ONYCH DO POROZUMIEWANIA SIĘ </w:t>
      </w:r>
      <w:r w:rsidR="00672AC3" w:rsidRPr="007C56C6">
        <w:rPr>
          <w:rFonts w:ascii="Arial" w:eastAsia="Times New Roman" w:hAnsi="Arial" w:cs="Arial"/>
          <w:b/>
          <w:shd w:val="clear" w:color="auto" w:fill="D6E3BC" w:themeFill="accent3" w:themeFillTint="66"/>
          <w:lang w:eastAsia="pl-PL"/>
        </w:rPr>
        <w:t>Z</w:t>
      </w:r>
      <w:r w:rsidR="00E2014E" w:rsidRPr="007C56C6">
        <w:rPr>
          <w:rFonts w:ascii="Arial" w:eastAsia="Times New Roman" w:hAnsi="Arial" w:cs="Arial"/>
          <w:b/>
          <w:shd w:val="clear" w:color="auto" w:fill="D6E3BC" w:themeFill="accent3" w:themeFillTint="66"/>
          <w:lang w:eastAsia="pl-PL"/>
        </w:rPr>
        <w:t xml:space="preserve"> WYKONAWCA</w:t>
      </w:r>
      <w:r w:rsidR="00E2014E" w:rsidRPr="007C56C6">
        <w:rPr>
          <w:rFonts w:ascii="Arial" w:eastAsia="Times New Roman" w:hAnsi="Arial" w:cs="Arial"/>
          <w:b/>
          <w:lang w:eastAsia="pl-PL"/>
        </w:rPr>
        <w:t>.</w:t>
      </w:r>
    </w:p>
    <w:p w:rsidR="00E2014E" w:rsidRPr="002E2A9B" w:rsidRDefault="00E2014E" w:rsidP="00E2014E">
      <w:pPr>
        <w:pStyle w:val="Akapitzlist"/>
        <w:tabs>
          <w:tab w:val="left" w:pos="851"/>
        </w:tabs>
        <w:spacing w:after="40"/>
        <w:ind w:left="360"/>
        <w:jc w:val="both"/>
        <w:rPr>
          <w:rFonts w:ascii="Arial" w:eastAsia="Times New Roman" w:hAnsi="Arial" w:cs="Arial"/>
          <w:b/>
          <w:color w:val="C0504D" w:themeColor="accent2"/>
          <w:lang w:eastAsia="pl-PL"/>
        </w:rPr>
      </w:pPr>
    </w:p>
    <w:p w:rsidR="00E2014E" w:rsidRPr="007C56C6" w:rsidRDefault="005227D5" w:rsidP="00706E7B">
      <w:pPr>
        <w:pStyle w:val="Akapitzlist"/>
        <w:numPr>
          <w:ilvl w:val="0"/>
          <w:numId w:val="35"/>
        </w:numPr>
        <w:spacing w:after="0" w:line="240" w:lineRule="auto"/>
        <w:ind w:left="357" w:hanging="357"/>
        <w:jc w:val="both"/>
        <w:rPr>
          <w:rFonts w:ascii="Arial" w:hAnsi="Arial" w:cs="Arial"/>
        </w:rPr>
      </w:pPr>
      <w:r w:rsidRPr="007C56C6">
        <w:rPr>
          <w:rFonts w:ascii="Arial" w:hAnsi="Arial" w:cs="Arial"/>
        </w:rPr>
        <w:t xml:space="preserve">W postępowaniu o udzielenie zamówienia  komunikacja między Zamawiającym </w:t>
      </w:r>
      <w:r w:rsidR="007C56C6" w:rsidRPr="007C56C6">
        <w:rPr>
          <w:rFonts w:ascii="Arial" w:hAnsi="Arial" w:cs="Arial"/>
        </w:rPr>
        <w:br/>
      </w:r>
      <w:r w:rsidRPr="007C56C6">
        <w:rPr>
          <w:rFonts w:ascii="Arial" w:hAnsi="Arial" w:cs="Arial"/>
        </w:rPr>
        <w:t xml:space="preserve">a Wykonawcami odbywa się przy użyciu </w:t>
      </w:r>
      <w:r w:rsidR="00E2014E" w:rsidRPr="007C56C6">
        <w:rPr>
          <w:rFonts w:ascii="Arial" w:hAnsi="Arial" w:cs="Arial"/>
        </w:rPr>
        <w:t xml:space="preserve">platformy zakupowej </w:t>
      </w:r>
      <w:hyperlink r:id="rId21" w:history="1">
        <w:r w:rsidR="00A1516B" w:rsidRPr="007C56C6">
          <w:rPr>
            <w:rStyle w:val="Hipercze"/>
            <w:rFonts w:ascii="Arial" w:hAnsi="Arial" w:cs="Arial"/>
            <w:b/>
            <w:color w:val="auto"/>
          </w:rPr>
          <w:t>https://platformazakupowa.pl/pn/32wog</w:t>
        </w:r>
      </w:hyperlink>
      <w:r w:rsidR="00A1516B" w:rsidRPr="007C56C6">
        <w:rPr>
          <w:rFonts w:ascii="Arial" w:hAnsi="Arial" w:cs="Arial"/>
          <w:b/>
        </w:rPr>
        <w:t xml:space="preserve"> </w:t>
      </w:r>
      <w:r w:rsidR="00B8106E" w:rsidRPr="007C56C6">
        <w:rPr>
          <w:rFonts w:ascii="Arial" w:hAnsi="Arial" w:cs="Arial"/>
          <w:b/>
        </w:rPr>
        <w:t xml:space="preserve"> </w:t>
      </w:r>
      <w:r w:rsidRPr="007C56C6">
        <w:rPr>
          <w:rFonts w:ascii="Arial" w:hAnsi="Arial" w:cs="Arial"/>
        </w:rPr>
        <w:t xml:space="preserve">oraz poczty elektronicznej Zamawiającego tj. </w:t>
      </w:r>
      <w:hyperlink r:id="rId22" w:history="1">
        <w:r w:rsidR="00A1516B" w:rsidRPr="007C56C6">
          <w:rPr>
            <w:rStyle w:val="Hipercze"/>
            <w:rFonts w:ascii="Arial" w:hAnsi="Arial" w:cs="Arial"/>
            <w:color w:val="auto"/>
          </w:rPr>
          <w:t>32wog.zampub@ron.mil.pl</w:t>
        </w:r>
      </w:hyperlink>
      <w:r w:rsidR="00A1516B" w:rsidRPr="007C56C6">
        <w:rPr>
          <w:rFonts w:ascii="Arial" w:hAnsi="Arial" w:cs="Arial"/>
        </w:rPr>
        <w:t xml:space="preserve"> </w:t>
      </w:r>
    </w:p>
    <w:p w:rsidR="007B16A6" w:rsidRPr="007C56C6" w:rsidRDefault="007B16A6" w:rsidP="007B16A6">
      <w:pPr>
        <w:pStyle w:val="Akapitzlist"/>
        <w:spacing w:after="0" w:line="240" w:lineRule="auto"/>
        <w:ind w:left="357"/>
        <w:jc w:val="both"/>
        <w:rPr>
          <w:rFonts w:ascii="Arial" w:hAnsi="Arial" w:cs="Arial"/>
        </w:rPr>
      </w:pPr>
    </w:p>
    <w:p w:rsidR="002C10A0" w:rsidRPr="007C56C6" w:rsidRDefault="002C10A0" w:rsidP="002C10A0">
      <w:pPr>
        <w:spacing w:after="0"/>
        <w:ind w:firstLine="357"/>
        <w:jc w:val="both"/>
        <w:rPr>
          <w:rFonts w:ascii="Arial" w:hAnsi="Arial" w:cs="Arial"/>
          <w:b/>
        </w:rPr>
      </w:pPr>
      <w:r w:rsidRPr="007C56C6">
        <w:rPr>
          <w:rFonts w:ascii="Arial" w:hAnsi="Arial" w:cs="Arial"/>
          <w:b/>
        </w:rPr>
        <w:t xml:space="preserve">Korzystanie z platformy zakupowej przez Wykonawcę jest bezpłatne. </w:t>
      </w:r>
    </w:p>
    <w:p w:rsidR="002C10A0" w:rsidRPr="007C56C6" w:rsidRDefault="002C10A0" w:rsidP="002C10A0">
      <w:pPr>
        <w:spacing w:after="0" w:line="240" w:lineRule="auto"/>
        <w:jc w:val="both"/>
        <w:rPr>
          <w:rFonts w:ascii="Arial" w:hAnsi="Arial" w:cs="Arial"/>
          <w:strike/>
        </w:rPr>
      </w:pPr>
    </w:p>
    <w:p w:rsidR="004E7483" w:rsidRPr="007C56C6" w:rsidRDefault="005227D5" w:rsidP="00706E7B">
      <w:pPr>
        <w:pStyle w:val="Akapitzlist"/>
        <w:numPr>
          <w:ilvl w:val="0"/>
          <w:numId w:val="35"/>
        </w:numPr>
        <w:spacing w:after="0" w:line="240" w:lineRule="auto"/>
        <w:ind w:left="357" w:hanging="357"/>
        <w:jc w:val="both"/>
        <w:rPr>
          <w:rFonts w:ascii="Arial" w:hAnsi="Arial" w:cs="Arial"/>
        </w:rPr>
      </w:pPr>
      <w:r w:rsidRPr="007C56C6">
        <w:rPr>
          <w:rFonts w:ascii="Arial" w:hAnsi="Arial" w:cs="Arial"/>
        </w:rPr>
        <w:t xml:space="preserve"> Komunikacja pomiędzy Zamawiającym a Wykonawcami </w:t>
      </w:r>
      <w:r w:rsidR="00B8106E" w:rsidRPr="007C56C6">
        <w:rPr>
          <w:rFonts w:ascii="Arial" w:hAnsi="Arial" w:cs="Arial"/>
        </w:rPr>
        <w:t>w tym wszelkie oświadczenia, wnioski, zawiadomienia oraz informacje, przekazywane są w formie elektronicznej za pośrednictwem Platformy i formularza „</w:t>
      </w:r>
      <w:r w:rsidR="00B8106E" w:rsidRPr="007C56C6">
        <w:rPr>
          <w:rFonts w:ascii="Arial" w:hAnsi="Arial" w:cs="Arial"/>
          <w:b/>
        </w:rPr>
        <w:t>Wyślij wiadomość</w:t>
      </w:r>
      <w:r w:rsidR="00B8106E" w:rsidRPr="007C56C6">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sidRPr="007C56C6">
        <w:rPr>
          <w:rFonts w:ascii="Arial" w:hAnsi="Arial" w:cs="Arial"/>
        </w:rPr>
        <w:t xml:space="preserve"> komunikat, iż wiadomość została wysłana do </w:t>
      </w:r>
      <w:r w:rsidR="004E7483" w:rsidRPr="007C56C6">
        <w:rPr>
          <w:rFonts w:ascii="Arial" w:hAnsi="Arial" w:cs="Arial"/>
        </w:rPr>
        <w:lastRenderedPageBreak/>
        <w:t>Zamawiają</w:t>
      </w:r>
      <w:r w:rsidR="00B8106E" w:rsidRPr="007C56C6">
        <w:rPr>
          <w:rFonts w:ascii="Arial" w:hAnsi="Arial" w:cs="Arial"/>
        </w:rPr>
        <w:t>cego</w:t>
      </w:r>
      <w:r w:rsidR="004E7483" w:rsidRPr="007C56C6">
        <w:rPr>
          <w:rFonts w:ascii="Arial" w:hAnsi="Arial" w:cs="Arial"/>
        </w:rPr>
        <w:t xml:space="preserve">. </w:t>
      </w:r>
      <w:r w:rsidR="00A21519" w:rsidRPr="007C56C6">
        <w:rPr>
          <w:rFonts w:ascii="Arial" w:hAnsi="Arial" w:cs="Arial"/>
        </w:rPr>
        <w:t xml:space="preserve">(sposób komunikowania się Zamawiającego z Wykonawcami – nie dotyczy składania ofert i wniosków, gdyż wiadomości nie są szyfrowane). </w:t>
      </w:r>
    </w:p>
    <w:p w:rsidR="00F20D6A" w:rsidRPr="007C56C6" w:rsidRDefault="00F20D6A" w:rsidP="00F20D6A">
      <w:pPr>
        <w:pStyle w:val="Akapitzlist"/>
        <w:spacing w:after="0" w:line="240" w:lineRule="auto"/>
        <w:ind w:left="357"/>
        <w:jc w:val="both"/>
        <w:rPr>
          <w:rFonts w:ascii="Arial" w:hAnsi="Arial" w:cs="Arial"/>
        </w:rPr>
      </w:pPr>
    </w:p>
    <w:p w:rsidR="005227D5" w:rsidRPr="007C56C6" w:rsidRDefault="004E7483" w:rsidP="00706E7B">
      <w:pPr>
        <w:pStyle w:val="Akapitzlist"/>
        <w:numPr>
          <w:ilvl w:val="0"/>
          <w:numId w:val="35"/>
        </w:numPr>
        <w:spacing w:after="0" w:line="240" w:lineRule="auto"/>
        <w:ind w:left="357" w:hanging="357"/>
        <w:jc w:val="both"/>
        <w:rPr>
          <w:rFonts w:ascii="Arial" w:hAnsi="Arial" w:cs="Arial"/>
        </w:rPr>
      </w:pPr>
      <w:r w:rsidRPr="007C56C6">
        <w:rPr>
          <w:rFonts w:ascii="Arial" w:hAnsi="Arial" w:cs="Arial"/>
        </w:rPr>
        <w:t>Zamawiający będzie przekazywał Wykonawcom informacje w formie elektronicznej za pośrednictwem Platformy. Informacje dotyczące od</w:t>
      </w:r>
      <w:r w:rsidR="00C01A21" w:rsidRPr="007C56C6">
        <w:rPr>
          <w:rFonts w:ascii="Arial" w:hAnsi="Arial" w:cs="Arial"/>
        </w:rPr>
        <w:t>powiedzi na zapytania, zmiany S</w:t>
      </w:r>
      <w:r w:rsidRPr="007C56C6">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7C56C6">
        <w:rPr>
          <w:rFonts w:ascii="Arial" w:hAnsi="Arial" w:cs="Arial"/>
        </w:rPr>
        <w:t xml:space="preserve"> </w:t>
      </w:r>
    </w:p>
    <w:p w:rsidR="005227D5" w:rsidRPr="007C56C6" w:rsidRDefault="005227D5" w:rsidP="004E7483">
      <w:pPr>
        <w:spacing w:before="120" w:after="0" w:line="240" w:lineRule="auto"/>
        <w:jc w:val="both"/>
        <w:rPr>
          <w:rFonts w:ascii="Arial" w:hAnsi="Arial" w:cs="Arial"/>
          <w:strike/>
        </w:rPr>
      </w:pPr>
    </w:p>
    <w:p w:rsidR="007C56C6" w:rsidRPr="007C56C6" w:rsidRDefault="005227D5" w:rsidP="007C56C6">
      <w:pPr>
        <w:pStyle w:val="Akapitzlist"/>
        <w:numPr>
          <w:ilvl w:val="0"/>
          <w:numId w:val="35"/>
        </w:numPr>
        <w:spacing w:after="0" w:line="240" w:lineRule="auto"/>
        <w:ind w:left="357" w:hanging="357"/>
        <w:jc w:val="both"/>
        <w:rPr>
          <w:rFonts w:ascii="Arial" w:hAnsi="Arial" w:cs="Arial"/>
        </w:rPr>
      </w:pPr>
      <w:r w:rsidRPr="007C56C6">
        <w:rPr>
          <w:rFonts w:ascii="Arial" w:hAnsi="Arial" w:cs="Arial"/>
        </w:rPr>
        <w:t>Zamawiający wyznacza następujące osoby do kontaktu z Wykonawcami:</w:t>
      </w:r>
    </w:p>
    <w:p w:rsidR="007C56C6" w:rsidRPr="007C56C6" w:rsidRDefault="007C56C6" w:rsidP="007C56C6">
      <w:pPr>
        <w:pStyle w:val="Akapitzlist"/>
        <w:rPr>
          <w:rFonts w:ascii="Arial" w:hAnsi="Arial" w:cs="Arial"/>
        </w:rPr>
      </w:pPr>
    </w:p>
    <w:p w:rsidR="00A1516B" w:rsidRPr="007C56C6" w:rsidRDefault="00CA5490" w:rsidP="007C56C6">
      <w:pPr>
        <w:pStyle w:val="Akapitzlist"/>
        <w:spacing w:after="0" w:line="240" w:lineRule="auto"/>
        <w:ind w:left="357"/>
        <w:jc w:val="both"/>
        <w:rPr>
          <w:rFonts w:ascii="Bahnschrift SemiLight Condensed" w:hAnsi="Bahnschrift SemiLight Condensed" w:cs="Arial"/>
        </w:rPr>
      </w:pPr>
      <w:r w:rsidRPr="007C56C6">
        <w:rPr>
          <w:rFonts w:ascii="Arial" w:eastAsia="Times New Roman" w:hAnsi="Arial" w:cs="Arial"/>
          <w:b/>
          <w:lang w:eastAsia="pl-PL"/>
        </w:rPr>
        <w:t xml:space="preserve">Starszy Referent  – </w:t>
      </w:r>
      <w:r w:rsidR="007C56C6" w:rsidRPr="007C56C6">
        <w:rPr>
          <w:rFonts w:ascii="Arial" w:eastAsia="Times New Roman" w:hAnsi="Arial" w:cs="Arial"/>
          <w:b/>
          <w:lang w:eastAsia="pl-PL"/>
        </w:rPr>
        <w:t>Magdalena ZEZULA</w:t>
      </w:r>
      <w:r w:rsidR="00D473EC" w:rsidRPr="007C56C6">
        <w:rPr>
          <w:rFonts w:ascii="Arial" w:hAnsi="Arial" w:cs="Arial"/>
          <w:b/>
        </w:rPr>
        <w:t xml:space="preserve">, </w:t>
      </w:r>
      <w:r w:rsidR="00D028C6" w:rsidRPr="007C56C6">
        <w:rPr>
          <w:rFonts w:ascii="Arial" w:hAnsi="Arial" w:cs="Arial"/>
          <w:b/>
        </w:rPr>
        <w:t xml:space="preserve"> </w:t>
      </w:r>
      <w:r w:rsidR="005227D5" w:rsidRPr="007C56C6">
        <w:rPr>
          <w:rFonts w:ascii="Arial" w:hAnsi="Arial" w:cs="Arial"/>
          <w:b/>
        </w:rPr>
        <w:t>tel.</w:t>
      </w:r>
      <w:r w:rsidR="00C21DDA">
        <w:rPr>
          <w:rFonts w:ascii="Arial" w:hAnsi="Arial" w:cs="Arial"/>
          <w:b/>
        </w:rPr>
        <w:t xml:space="preserve"> </w:t>
      </w:r>
      <w:r w:rsidR="005227D5" w:rsidRPr="007C56C6">
        <w:rPr>
          <w:rFonts w:ascii="Arial" w:hAnsi="Arial" w:cs="Arial"/>
          <w:b/>
        </w:rPr>
        <w:t>261-</w:t>
      </w:r>
      <w:r w:rsidR="00085318" w:rsidRPr="007C56C6">
        <w:rPr>
          <w:rFonts w:ascii="Arial" w:hAnsi="Arial" w:cs="Arial"/>
          <w:b/>
        </w:rPr>
        <w:t>181</w:t>
      </w:r>
      <w:r w:rsidR="007C56C6" w:rsidRPr="007C56C6">
        <w:rPr>
          <w:rFonts w:ascii="Arial" w:hAnsi="Arial" w:cs="Arial"/>
          <w:b/>
        </w:rPr>
        <w:t>-387</w:t>
      </w:r>
      <w:r w:rsidR="00D473EC" w:rsidRPr="007C56C6">
        <w:rPr>
          <w:rFonts w:ascii="Arial" w:hAnsi="Arial" w:cs="Arial"/>
          <w:b/>
        </w:rPr>
        <w:t>.</w:t>
      </w:r>
      <w:r w:rsidR="00D473EC" w:rsidRPr="007C56C6">
        <w:rPr>
          <w:rFonts w:ascii="Arial" w:hAnsi="Arial" w:cs="Arial"/>
        </w:rPr>
        <w:t xml:space="preserve"> </w:t>
      </w:r>
    </w:p>
    <w:p w:rsidR="00A66202" w:rsidRPr="007C56C6" w:rsidRDefault="00A66202" w:rsidP="00C01A21">
      <w:pPr>
        <w:pStyle w:val="Akapitzlist"/>
        <w:spacing w:before="120" w:after="0" w:line="240" w:lineRule="auto"/>
        <w:ind w:left="660"/>
        <w:jc w:val="both"/>
        <w:rPr>
          <w:rFonts w:ascii="Bahnschrift SemiLight Condensed" w:hAnsi="Bahnschrift SemiLight Condensed" w:cs="Arial"/>
        </w:rPr>
      </w:pPr>
    </w:p>
    <w:p w:rsidR="004E7483" w:rsidRPr="007C56C6" w:rsidRDefault="002A6F2A" w:rsidP="00706E7B">
      <w:pPr>
        <w:pStyle w:val="Akapitzlist"/>
        <w:numPr>
          <w:ilvl w:val="0"/>
          <w:numId w:val="35"/>
        </w:numPr>
        <w:spacing w:after="0" w:line="240" w:lineRule="auto"/>
        <w:ind w:left="357" w:hanging="357"/>
        <w:jc w:val="both"/>
        <w:rPr>
          <w:rFonts w:ascii="Arial" w:hAnsi="Arial" w:cs="Arial"/>
        </w:rPr>
      </w:pPr>
      <w:r w:rsidRPr="007C56C6">
        <w:rPr>
          <w:rFonts w:ascii="Arial" w:hAnsi="Arial" w:cs="Arial"/>
        </w:rPr>
        <w:t xml:space="preserve">Zamawiający, zgodnie z </w:t>
      </w:r>
      <w:r w:rsidRPr="007C56C6">
        <w:rPr>
          <w:rFonts w:ascii="Arial" w:hAnsi="Arial" w:cs="Arial"/>
          <w:bCs/>
        </w:rPr>
        <w:t>§ 3 ust. 3 Rozporządzenia Prezesa Rady Ministrów</w:t>
      </w:r>
      <w:r w:rsidR="00AE21A9" w:rsidRPr="007C56C6">
        <w:rPr>
          <w:rFonts w:ascii="Arial" w:hAnsi="Arial" w:cs="Arial"/>
          <w:bCs/>
        </w:rPr>
        <w:br/>
      </w:r>
      <w:r w:rsidRPr="007C56C6">
        <w:rPr>
          <w:rFonts w:ascii="Arial" w:hAnsi="Arial" w:cs="Arial"/>
          <w:bCs/>
        </w:rPr>
        <w:t xml:space="preserve">w sprawie użycia środków komunikacji elektronicznej w postępowaniu o udzielenie zamówienia publicznego oraz udostępnienia i przechowywania dokumentów elektronicznych ( Dz. U. z 2017e. poz. 1320 z </w:t>
      </w:r>
      <w:proofErr w:type="spellStart"/>
      <w:r w:rsidRPr="007C56C6">
        <w:rPr>
          <w:rFonts w:ascii="Arial" w:hAnsi="Arial" w:cs="Arial"/>
          <w:bCs/>
        </w:rPr>
        <w:t>późn</w:t>
      </w:r>
      <w:proofErr w:type="spellEnd"/>
      <w:r w:rsidRPr="007C56C6">
        <w:rPr>
          <w:rFonts w:ascii="Arial" w:hAnsi="Arial" w:cs="Arial"/>
          <w:bCs/>
        </w:rPr>
        <w:t xml:space="preserve">. zm.; dalej: Rozporządzenie w sprawie środków komunikacji”), określa niezbędne wymagania sprzętowo- aplikacyjne umożliwiające pracę na  </w:t>
      </w:r>
      <w:hyperlink r:id="rId23" w:history="1">
        <w:r w:rsidRPr="007C56C6">
          <w:rPr>
            <w:rStyle w:val="Hipercze"/>
            <w:rFonts w:ascii="Arial" w:hAnsi="Arial" w:cs="Arial"/>
            <w:bCs/>
            <w:color w:val="auto"/>
          </w:rPr>
          <w:t>http://platformazakupowa.pl</w:t>
        </w:r>
      </w:hyperlink>
      <w:r w:rsidRPr="007C56C6">
        <w:rPr>
          <w:rFonts w:ascii="Arial" w:hAnsi="Arial" w:cs="Arial"/>
          <w:bCs/>
        </w:rPr>
        <w:t>, tj.:</w:t>
      </w:r>
    </w:p>
    <w:p w:rsidR="00993F6B" w:rsidRPr="007C56C6" w:rsidRDefault="00993F6B" w:rsidP="00993F6B">
      <w:pPr>
        <w:pStyle w:val="Akapitzlist"/>
        <w:spacing w:after="0" w:line="240" w:lineRule="auto"/>
        <w:ind w:left="357"/>
        <w:jc w:val="both"/>
        <w:rPr>
          <w:rFonts w:ascii="Arial" w:hAnsi="Arial" w:cs="Arial"/>
          <w:bCs/>
        </w:rPr>
      </w:pPr>
      <w:r w:rsidRPr="007C56C6">
        <w:rPr>
          <w:rFonts w:ascii="Arial" w:hAnsi="Arial" w:cs="Arial"/>
          <w:bCs/>
        </w:rPr>
        <w:t>Minimalne wymagania techniczne umożliwiające korzystanie ze strony platformazakupowa.pl to:</w:t>
      </w:r>
    </w:p>
    <w:p w:rsidR="00993F6B" w:rsidRPr="007C56C6" w:rsidRDefault="00993F6B" w:rsidP="00993F6B">
      <w:pPr>
        <w:pStyle w:val="Akapitzlist"/>
        <w:spacing w:after="0" w:line="240" w:lineRule="auto"/>
        <w:ind w:left="357"/>
        <w:jc w:val="both"/>
        <w:rPr>
          <w:rFonts w:ascii="Arial" w:hAnsi="Arial" w:cs="Arial"/>
          <w:bCs/>
        </w:rPr>
      </w:pPr>
      <w:r w:rsidRPr="007C56C6">
        <w:rPr>
          <w:rFonts w:ascii="Arial" w:hAnsi="Arial" w:cs="Arial"/>
          <w:bCs/>
        </w:rPr>
        <w:t xml:space="preserve">- przeglądarka internetowa Internet Explorer, chrome i FireFox w najnowszej dostępnej wersji, z włączoną obsługą języka </w:t>
      </w:r>
      <w:proofErr w:type="spellStart"/>
      <w:r w:rsidRPr="007C56C6">
        <w:rPr>
          <w:rFonts w:ascii="Arial" w:hAnsi="Arial" w:cs="Arial"/>
          <w:bCs/>
        </w:rPr>
        <w:t>Javascript</w:t>
      </w:r>
      <w:proofErr w:type="spellEnd"/>
      <w:r w:rsidRPr="007C56C6">
        <w:rPr>
          <w:rFonts w:ascii="Arial" w:hAnsi="Arial" w:cs="Arial"/>
          <w:bCs/>
        </w:rPr>
        <w:t>, akceptująca pliki typu „</w:t>
      </w:r>
      <w:proofErr w:type="spellStart"/>
      <w:r w:rsidRPr="007C56C6">
        <w:rPr>
          <w:rFonts w:ascii="Arial" w:hAnsi="Arial" w:cs="Arial"/>
          <w:bCs/>
        </w:rPr>
        <w:t>cookies</w:t>
      </w:r>
      <w:proofErr w:type="spellEnd"/>
      <w:r w:rsidRPr="007C56C6">
        <w:rPr>
          <w:rFonts w:ascii="Arial" w:hAnsi="Arial" w:cs="Arial"/>
          <w:bCs/>
        </w:rPr>
        <w:t xml:space="preserve">” </w:t>
      </w:r>
    </w:p>
    <w:p w:rsidR="00993F6B" w:rsidRPr="007C56C6" w:rsidRDefault="00993F6B" w:rsidP="00993F6B">
      <w:pPr>
        <w:pStyle w:val="Akapitzlist"/>
        <w:spacing w:after="0" w:line="240" w:lineRule="auto"/>
        <w:ind w:left="357"/>
        <w:jc w:val="both"/>
        <w:rPr>
          <w:rFonts w:ascii="Arial" w:hAnsi="Arial" w:cs="Arial"/>
          <w:bCs/>
        </w:rPr>
      </w:pPr>
      <w:r w:rsidRPr="007C56C6">
        <w:rPr>
          <w:rFonts w:ascii="Arial" w:hAnsi="Arial" w:cs="Arial"/>
          <w:bCs/>
        </w:rPr>
        <w:t xml:space="preserve">- łącze internetowe o przepustowości co najmniej 256 </w:t>
      </w:r>
      <w:proofErr w:type="spellStart"/>
      <w:r w:rsidRPr="007C56C6">
        <w:rPr>
          <w:rFonts w:ascii="Arial" w:hAnsi="Arial" w:cs="Arial"/>
          <w:bCs/>
        </w:rPr>
        <w:t>kbit</w:t>
      </w:r>
      <w:proofErr w:type="spellEnd"/>
      <w:r w:rsidRPr="007C56C6">
        <w:rPr>
          <w:rFonts w:ascii="Arial" w:hAnsi="Arial" w:cs="Arial"/>
          <w:bCs/>
        </w:rPr>
        <w:t>/s,</w:t>
      </w:r>
    </w:p>
    <w:p w:rsidR="00993F6B" w:rsidRPr="007C56C6" w:rsidRDefault="00993F6B" w:rsidP="00993F6B">
      <w:pPr>
        <w:pStyle w:val="Akapitzlist"/>
        <w:spacing w:after="0" w:line="240" w:lineRule="auto"/>
        <w:ind w:left="357"/>
        <w:jc w:val="both"/>
        <w:rPr>
          <w:rFonts w:ascii="Arial" w:hAnsi="Arial" w:cs="Arial"/>
          <w:bCs/>
        </w:rPr>
      </w:pPr>
      <w:r w:rsidRPr="007C56C6">
        <w:rPr>
          <w:rFonts w:ascii="Arial" w:hAnsi="Arial" w:cs="Arial"/>
          <w:bCs/>
        </w:rPr>
        <w:t xml:space="preserve">- platformazakupowa.pl jest zoptymalizowana dla minimalnej rozdzielczości ekranu 1024x768 pikseli. </w:t>
      </w:r>
    </w:p>
    <w:p w:rsidR="00993F6B" w:rsidRPr="007C56C6" w:rsidRDefault="00993F6B" w:rsidP="007B16A6">
      <w:pPr>
        <w:spacing w:after="0" w:line="240" w:lineRule="auto"/>
        <w:ind w:left="357"/>
        <w:jc w:val="both"/>
        <w:rPr>
          <w:rFonts w:ascii="Arial" w:hAnsi="Arial" w:cs="Arial"/>
          <w:bCs/>
        </w:rPr>
      </w:pPr>
      <w:r w:rsidRPr="007C56C6">
        <w:rPr>
          <w:rFonts w:ascii="Arial" w:hAnsi="Arial" w:cs="Arial"/>
          <w:bCs/>
        </w:rPr>
        <w:t>- oznaczenie czasu odbioru danych przez platformę zakupową stanowi datę oraz dokładny czas (</w:t>
      </w:r>
      <w:proofErr w:type="spellStart"/>
      <w:r w:rsidRPr="007C56C6">
        <w:rPr>
          <w:rFonts w:ascii="Arial" w:hAnsi="Arial" w:cs="Arial"/>
          <w:bCs/>
        </w:rPr>
        <w:t>hh:mm:ss</w:t>
      </w:r>
      <w:proofErr w:type="spellEnd"/>
      <w:r w:rsidRPr="007C56C6">
        <w:rPr>
          <w:rFonts w:ascii="Arial" w:hAnsi="Arial" w:cs="Arial"/>
          <w:bCs/>
        </w:rPr>
        <w:t>) generowany wg. Czasu lokalnego serwera synchronizowanego z zegarem Głównego Urzędu Miar.</w:t>
      </w:r>
    </w:p>
    <w:p w:rsidR="00F20D6A" w:rsidRPr="007C56C6" w:rsidRDefault="00F20D6A" w:rsidP="007B16A6">
      <w:pPr>
        <w:spacing w:after="0" w:line="240" w:lineRule="auto"/>
        <w:ind w:left="357"/>
        <w:jc w:val="both"/>
        <w:rPr>
          <w:rFonts w:ascii="Arial" w:hAnsi="Arial" w:cs="Arial"/>
        </w:rPr>
      </w:pPr>
    </w:p>
    <w:p w:rsidR="00DD0BEB" w:rsidRPr="007C56C6" w:rsidRDefault="00DD0BEB" w:rsidP="00706E7B">
      <w:pPr>
        <w:pStyle w:val="Akapitzlist"/>
        <w:numPr>
          <w:ilvl w:val="0"/>
          <w:numId w:val="35"/>
        </w:numPr>
        <w:spacing w:after="0" w:line="240" w:lineRule="auto"/>
        <w:ind w:left="357" w:hanging="357"/>
        <w:jc w:val="both"/>
        <w:rPr>
          <w:rFonts w:ascii="Arial" w:hAnsi="Arial" w:cs="Arial"/>
        </w:rPr>
      </w:pPr>
      <w:r w:rsidRPr="007C56C6">
        <w:rPr>
          <w:rFonts w:ascii="Arial" w:hAnsi="Arial" w:cs="Arial"/>
        </w:rPr>
        <w:t>Wykonawca, przystępując do niniejszego postępowania o udzielenie zamówienia publicznego zobowiązany jest:</w:t>
      </w:r>
    </w:p>
    <w:p w:rsidR="00D00F35" w:rsidRPr="007C56C6" w:rsidRDefault="00D00F35" w:rsidP="00706E7B">
      <w:pPr>
        <w:pStyle w:val="Akapitzlist"/>
        <w:numPr>
          <w:ilvl w:val="0"/>
          <w:numId w:val="36"/>
        </w:numPr>
        <w:spacing w:after="0" w:line="240" w:lineRule="auto"/>
        <w:jc w:val="both"/>
        <w:rPr>
          <w:rFonts w:ascii="Arial" w:hAnsi="Arial" w:cs="Arial"/>
        </w:rPr>
      </w:pPr>
      <w:r w:rsidRPr="007C56C6">
        <w:rPr>
          <w:rFonts w:ascii="Arial" w:hAnsi="Arial" w:cs="Arial"/>
        </w:rPr>
        <w:t>zaakceptować warunki korzystania z Platformy określone w Regulaminie zamieszczonym na stronie internetowej Platformy, w zakładce „Regulamin” oraz uznania go za wiążący.</w:t>
      </w:r>
    </w:p>
    <w:p w:rsidR="005045D7" w:rsidRPr="00C21DDA" w:rsidRDefault="00D00F35" w:rsidP="00706E7B">
      <w:pPr>
        <w:pStyle w:val="Akapitzlist"/>
        <w:numPr>
          <w:ilvl w:val="0"/>
          <w:numId w:val="36"/>
        </w:numPr>
        <w:spacing w:after="0" w:line="240" w:lineRule="auto"/>
        <w:jc w:val="both"/>
        <w:rPr>
          <w:rFonts w:ascii="Arial" w:hAnsi="Arial" w:cs="Arial"/>
        </w:rPr>
      </w:pPr>
      <w:r w:rsidRPr="007C56C6">
        <w:rPr>
          <w:rFonts w:ascii="Arial" w:hAnsi="Arial" w:cs="Arial"/>
        </w:rPr>
        <w:t>Zapoznać się i stosować do Instrukcji składania ofert/wniosków dostępnej na Platformie, w za</w:t>
      </w:r>
      <w:r w:rsidRPr="00C21DDA">
        <w:rPr>
          <w:rFonts w:ascii="Arial" w:hAnsi="Arial" w:cs="Arial"/>
        </w:rPr>
        <w:t>kładce Instrukcje</w:t>
      </w:r>
      <w:r w:rsidR="00BE1506" w:rsidRPr="00C21DDA">
        <w:rPr>
          <w:rFonts w:ascii="Arial" w:hAnsi="Arial" w:cs="Arial"/>
        </w:rPr>
        <w:t>.</w:t>
      </w:r>
    </w:p>
    <w:p w:rsidR="00F20D6A" w:rsidRPr="00C21DDA" w:rsidRDefault="00F20D6A" w:rsidP="00F20D6A">
      <w:pPr>
        <w:pStyle w:val="Akapitzlist"/>
        <w:spacing w:after="0" w:line="240" w:lineRule="auto"/>
        <w:ind w:left="1077"/>
        <w:jc w:val="both"/>
        <w:rPr>
          <w:rFonts w:ascii="Arial" w:hAnsi="Arial" w:cs="Arial"/>
        </w:rPr>
      </w:pPr>
    </w:p>
    <w:p w:rsidR="00DD0BEB" w:rsidRPr="00C21DDA" w:rsidRDefault="00D00F35" w:rsidP="00706E7B">
      <w:pPr>
        <w:pStyle w:val="Akapitzlist"/>
        <w:numPr>
          <w:ilvl w:val="0"/>
          <w:numId w:val="35"/>
        </w:numPr>
        <w:spacing w:after="0" w:line="240" w:lineRule="auto"/>
        <w:ind w:left="357" w:hanging="357"/>
        <w:jc w:val="both"/>
        <w:rPr>
          <w:rFonts w:ascii="Arial" w:hAnsi="Arial" w:cs="Arial"/>
        </w:rPr>
      </w:pPr>
      <w:r w:rsidRPr="00C21DDA">
        <w:rPr>
          <w:rFonts w:ascii="Arial" w:hAnsi="Arial" w:cs="Arial"/>
        </w:rPr>
        <w:t xml:space="preserve"> </w:t>
      </w:r>
      <w:r w:rsidR="00BE1506" w:rsidRPr="00C21DDA">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00BE1506" w:rsidRPr="00C21DDA">
          <w:rPr>
            <w:rStyle w:val="Hipercze"/>
            <w:rFonts w:ascii="Arial" w:hAnsi="Arial" w:cs="Arial"/>
            <w:color w:val="auto"/>
          </w:rPr>
          <w:t>https://platformazakupowa.pl/strona/45-instrukcje</w:t>
        </w:r>
      </w:hyperlink>
      <w:r w:rsidR="00BE1506" w:rsidRPr="00C21DDA">
        <w:rPr>
          <w:rFonts w:ascii="Arial" w:hAnsi="Arial" w:cs="Arial"/>
        </w:rPr>
        <w:t>.</w:t>
      </w:r>
    </w:p>
    <w:p w:rsidR="008A6536" w:rsidRPr="00C21DDA" w:rsidRDefault="008A6536" w:rsidP="008A6536">
      <w:pPr>
        <w:pStyle w:val="Akapitzlist"/>
        <w:spacing w:after="0" w:line="240" w:lineRule="auto"/>
        <w:ind w:left="357"/>
        <w:jc w:val="both"/>
        <w:rPr>
          <w:rFonts w:ascii="Arial" w:hAnsi="Arial" w:cs="Arial"/>
        </w:rPr>
      </w:pPr>
    </w:p>
    <w:p w:rsidR="005227D5" w:rsidRPr="00C21DDA" w:rsidRDefault="00BE1506" w:rsidP="00706E7B">
      <w:pPr>
        <w:pStyle w:val="Akapitzlist"/>
        <w:numPr>
          <w:ilvl w:val="0"/>
          <w:numId w:val="35"/>
        </w:numPr>
        <w:spacing w:after="0" w:line="240" w:lineRule="auto"/>
        <w:ind w:left="357" w:hanging="357"/>
        <w:jc w:val="both"/>
        <w:rPr>
          <w:rFonts w:ascii="Arial" w:hAnsi="Arial" w:cs="Arial"/>
        </w:rPr>
      </w:pPr>
      <w:r w:rsidRPr="00C21DDA">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21DDA">
        <w:rPr>
          <w:rFonts w:ascii="Arial" w:hAnsi="Arial" w:cs="Arial"/>
        </w:rPr>
        <w:t>PAdES</w:t>
      </w:r>
      <w:proofErr w:type="spellEnd"/>
      <w:r w:rsidRPr="00C21DDA">
        <w:rPr>
          <w:rFonts w:ascii="Arial" w:hAnsi="Arial" w:cs="Arial"/>
        </w:rPr>
        <w:t>.</w:t>
      </w:r>
    </w:p>
    <w:p w:rsidR="008A6536" w:rsidRPr="00C21DDA" w:rsidRDefault="008A6536" w:rsidP="008A6536">
      <w:pPr>
        <w:spacing w:after="0" w:line="240" w:lineRule="auto"/>
        <w:jc w:val="both"/>
        <w:rPr>
          <w:rFonts w:ascii="Arial" w:hAnsi="Arial" w:cs="Arial"/>
        </w:rPr>
      </w:pPr>
    </w:p>
    <w:p w:rsidR="005227D5" w:rsidRPr="00C21DDA" w:rsidRDefault="005227D5" w:rsidP="00706E7B">
      <w:pPr>
        <w:pStyle w:val="Akapitzlist"/>
        <w:numPr>
          <w:ilvl w:val="0"/>
          <w:numId w:val="35"/>
        </w:numPr>
        <w:spacing w:after="0" w:line="240" w:lineRule="auto"/>
        <w:ind w:left="357" w:hanging="357"/>
        <w:jc w:val="both"/>
        <w:rPr>
          <w:rFonts w:ascii="Arial" w:hAnsi="Arial" w:cs="Arial"/>
        </w:rPr>
      </w:pPr>
      <w:r w:rsidRPr="00C21DDA">
        <w:rPr>
          <w:rFonts w:ascii="Arial" w:hAnsi="Arial" w:cs="Arial"/>
        </w:rPr>
        <w:t xml:space="preserve">Wykonawca może zwrócić się do zamawiającego o wyjaśnienie treści </w:t>
      </w:r>
      <w:r w:rsidR="008A6536" w:rsidRPr="00C21DDA">
        <w:rPr>
          <w:rFonts w:ascii="Arial" w:hAnsi="Arial" w:cs="Arial"/>
        </w:rPr>
        <w:t xml:space="preserve">SWZ.  </w:t>
      </w:r>
    </w:p>
    <w:p w:rsidR="008A6536" w:rsidRPr="00C21DDA" w:rsidRDefault="005227D5" w:rsidP="00F537C2">
      <w:pPr>
        <w:pStyle w:val="Akapitzlist"/>
        <w:ind w:left="360"/>
        <w:jc w:val="both"/>
        <w:rPr>
          <w:rFonts w:ascii="Arial" w:hAnsi="Arial" w:cs="Arial"/>
        </w:rPr>
      </w:pPr>
      <w:r w:rsidRPr="00C21DDA">
        <w:rPr>
          <w:rFonts w:ascii="Arial" w:hAnsi="Arial" w:cs="Arial"/>
        </w:rPr>
        <w:lastRenderedPageBreak/>
        <w:t xml:space="preserve">Jeżeli wniosek o wyjaśnienie treści </w:t>
      </w:r>
      <w:r w:rsidR="004A0A0F" w:rsidRPr="00C21DDA">
        <w:rPr>
          <w:rFonts w:ascii="Arial" w:hAnsi="Arial" w:cs="Arial"/>
        </w:rPr>
        <w:t>S</w:t>
      </w:r>
      <w:r w:rsidR="008A6536" w:rsidRPr="00C21DDA">
        <w:rPr>
          <w:rFonts w:ascii="Arial" w:hAnsi="Arial" w:cs="Arial"/>
        </w:rPr>
        <w:t>WZ</w:t>
      </w:r>
      <w:r w:rsidRPr="00C21DDA">
        <w:rPr>
          <w:rFonts w:ascii="Arial" w:hAnsi="Arial" w:cs="Arial"/>
        </w:rPr>
        <w:t xml:space="preserve"> wpłynie do zamawiającego nie później niż </w:t>
      </w:r>
      <w:r w:rsidR="004A0A0F" w:rsidRPr="00C21DDA">
        <w:rPr>
          <w:rFonts w:ascii="Arial" w:hAnsi="Arial" w:cs="Arial"/>
        </w:rPr>
        <w:t>na 4 dni przed upływem</w:t>
      </w:r>
      <w:r w:rsidRPr="00C21DDA">
        <w:rPr>
          <w:rFonts w:ascii="Arial" w:hAnsi="Arial" w:cs="Arial"/>
        </w:rPr>
        <w:t xml:space="preserve"> terminu składania ofert</w:t>
      </w:r>
      <w:r w:rsidRPr="00C21DDA">
        <w:t xml:space="preserve"> </w:t>
      </w:r>
      <w:r w:rsidR="00570C60">
        <w:rPr>
          <w:rFonts w:ascii="Arial" w:hAnsi="Arial" w:cs="Arial"/>
          <w:b/>
        </w:rPr>
        <w:t>(tj. 09.05.</w:t>
      </w:r>
      <w:r w:rsidR="00325CC0" w:rsidRPr="00325CC0">
        <w:rPr>
          <w:rFonts w:ascii="Arial" w:hAnsi="Arial" w:cs="Arial"/>
          <w:b/>
        </w:rPr>
        <w:t>2021r.</w:t>
      </w:r>
      <w:r w:rsidRPr="00325CC0">
        <w:rPr>
          <w:rFonts w:ascii="Arial" w:hAnsi="Arial" w:cs="Arial"/>
          <w:b/>
        </w:rPr>
        <w:t>),</w:t>
      </w:r>
      <w:r w:rsidRPr="00C21DDA">
        <w:rPr>
          <w:rFonts w:ascii="Arial" w:hAnsi="Arial" w:cs="Arial"/>
        </w:rPr>
        <w:t xml:space="preserve"> Zamawiający udzieli wyjaśnień niezwłocznie, jednak nie później niż na </w:t>
      </w:r>
      <w:r w:rsidR="004A0A0F" w:rsidRPr="00C21DDA">
        <w:rPr>
          <w:rFonts w:ascii="Arial" w:hAnsi="Arial" w:cs="Arial"/>
        </w:rPr>
        <w:t>2</w:t>
      </w:r>
      <w:r w:rsidRPr="00C21DDA">
        <w:rPr>
          <w:rFonts w:ascii="Arial" w:hAnsi="Arial" w:cs="Arial"/>
        </w:rPr>
        <w:t xml:space="preserve"> dni przed upływem terminu składania ofert. Jeżeli wniosek o wyjaśnienie wpłynie po upływie terminu, o którym mowa powyżej, lub dotyczy udzielonych wyjaśnień, zamawiający może udzielić wyjaśnień lub pozostawić wniosek bez rozpoznania. </w:t>
      </w:r>
      <w:r w:rsidR="00BE1506" w:rsidRPr="00C21DDA">
        <w:rPr>
          <w:rFonts w:ascii="Arial" w:hAnsi="Arial" w:cs="Arial"/>
        </w:rPr>
        <w:t xml:space="preserve"> </w:t>
      </w:r>
    </w:p>
    <w:p w:rsidR="00F20D6A" w:rsidRPr="00C21DDA" w:rsidRDefault="00F20D6A" w:rsidP="00F537C2">
      <w:pPr>
        <w:pStyle w:val="Akapitzlist"/>
        <w:ind w:left="360"/>
        <w:jc w:val="both"/>
        <w:rPr>
          <w:rFonts w:ascii="Arial" w:hAnsi="Arial" w:cs="Arial"/>
        </w:rPr>
      </w:pPr>
    </w:p>
    <w:p w:rsidR="005227D5" w:rsidRPr="00C21DDA" w:rsidRDefault="005227D5" w:rsidP="00706E7B">
      <w:pPr>
        <w:pStyle w:val="Akapitzlist"/>
        <w:numPr>
          <w:ilvl w:val="0"/>
          <w:numId w:val="35"/>
        </w:numPr>
        <w:spacing w:after="0" w:line="240" w:lineRule="auto"/>
        <w:ind w:left="357" w:hanging="357"/>
        <w:jc w:val="both"/>
        <w:rPr>
          <w:rFonts w:ascii="Arial" w:hAnsi="Arial" w:cs="Arial"/>
        </w:rPr>
      </w:pPr>
      <w:r w:rsidRPr="00C21DDA">
        <w:rPr>
          <w:rFonts w:ascii="Arial" w:hAnsi="Arial" w:cs="Arial"/>
        </w:rPr>
        <w:t xml:space="preserve">Treść zapytań wraz z wyjaśnieniami – bez ujawniania źródła zapytania – Zamawiający zamieszcza na </w:t>
      </w:r>
      <w:r w:rsidR="006D1445" w:rsidRPr="00C21DDA">
        <w:rPr>
          <w:rFonts w:ascii="Arial" w:hAnsi="Arial" w:cs="Arial"/>
        </w:rPr>
        <w:t>Platformie pod adresem</w:t>
      </w:r>
      <w:r w:rsidR="0089733F" w:rsidRPr="00C21DDA">
        <w:rPr>
          <w:rFonts w:ascii="Arial" w:hAnsi="Arial" w:cs="Arial"/>
        </w:rPr>
        <w:t xml:space="preserve"> </w:t>
      </w:r>
      <w:hyperlink r:id="rId25" w:history="1">
        <w:r w:rsidR="008A6536" w:rsidRPr="00C21DDA">
          <w:rPr>
            <w:rStyle w:val="Hipercze"/>
            <w:rFonts w:ascii="Arial" w:hAnsi="Arial" w:cs="Arial"/>
            <w:b/>
            <w:color w:val="auto"/>
          </w:rPr>
          <w:t>https://platformazakupowa.pl/pn/32wog</w:t>
        </w:r>
      </w:hyperlink>
      <w:r w:rsidR="008A6536" w:rsidRPr="00C21DDA">
        <w:rPr>
          <w:rFonts w:ascii="Arial" w:hAnsi="Arial" w:cs="Arial"/>
          <w:b/>
        </w:rPr>
        <w:t xml:space="preserve"> </w:t>
      </w:r>
      <w:r w:rsidR="0089733F" w:rsidRPr="00C21DDA">
        <w:rPr>
          <w:rFonts w:ascii="Arial" w:hAnsi="Arial" w:cs="Arial"/>
          <w:b/>
        </w:rPr>
        <w:t xml:space="preserve"> </w:t>
      </w:r>
      <w:r w:rsidR="008A6536" w:rsidRPr="00C21DDA">
        <w:rPr>
          <w:rFonts w:ascii="Arial" w:hAnsi="Arial" w:cs="Arial"/>
        </w:rPr>
        <w:t xml:space="preserve">w zakładce </w:t>
      </w:r>
      <w:r w:rsidR="008A6536" w:rsidRPr="00C21DDA">
        <w:rPr>
          <w:rFonts w:ascii="Arial" w:hAnsi="Arial" w:cs="Arial"/>
          <w:b/>
        </w:rPr>
        <w:t>„K</w:t>
      </w:r>
      <w:r w:rsidR="0089733F" w:rsidRPr="00C21DDA">
        <w:rPr>
          <w:rFonts w:ascii="Arial" w:hAnsi="Arial" w:cs="Arial"/>
          <w:b/>
        </w:rPr>
        <w:t>omunikaty”</w:t>
      </w:r>
      <w:r w:rsidRPr="00C21DDA">
        <w:rPr>
          <w:rFonts w:ascii="Arial" w:hAnsi="Arial" w:cs="Arial"/>
          <w:b/>
        </w:rPr>
        <w:t>,</w:t>
      </w:r>
      <w:r w:rsidRPr="00C21DDA">
        <w:rPr>
          <w:rFonts w:ascii="Arial" w:hAnsi="Arial" w:cs="Arial"/>
        </w:rPr>
        <w:t xml:space="preserve"> na której udostępniono </w:t>
      </w:r>
      <w:r w:rsidR="00E02B8E" w:rsidRPr="00C21DDA">
        <w:rPr>
          <w:rFonts w:ascii="Arial" w:hAnsi="Arial" w:cs="Arial"/>
        </w:rPr>
        <w:t>S</w:t>
      </w:r>
      <w:r w:rsidR="008A6536" w:rsidRPr="00C21DDA">
        <w:rPr>
          <w:rFonts w:ascii="Arial" w:hAnsi="Arial" w:cs="Arial"/>
        </w:rPr>
        <w:t xml:space="preserve">WZ. </w:t>
      </w:r>
      <w:r w:rsidRPr="00C21DDA">
        <w:rPr>
          <w:rFonts w:ascii="Arial" w:hAnsi="Arial" w:cs="Arial"/>
        </w:rPr>
        <w:t xml:space="preserve">Przedłużenie terminu składania ofert nie wpływa na </w:t>
      </w:r>
      <w:r w:rsidR="002D6C97" w:rsidRPr="00C21DDA">
        <w:rPr>
          <w:rFonts w:ascii="Arial" w:hAnsi="Arial" w:cs="Arial"/>
        </w:rPr>
        <w:t xml:space="preserve">bieg terminu składania wniosku </w:t>
      </w:r>
      <w:r w:rsidRPr="00C21DDA">
        <w:rPr>
          <w:rFonts w:ascii="Arial" w:hAnsi="Arial" w:cs="Arial"/>
        </w:rPr>
        <w:t xml:space="preserve">o wyjaśnienie treści </w:t>
      </w:r>
      <w:r w:rsidR="008A6536" w:rsidRPr="00C21DDA">
        <w:rPr>
          <w:rFonts w:ascii="Arial" w:hAnsi="Arial" w:cs="Arial"/>
        </w:rPr>
        <w:t>SWZ.</w:t>
      </w:r>
    </w:p>
    <w:p w:rsidR="002D6C97" w:rsidRPr="00C21DDA" w:rsidRDefault="002D6C97" w:rsidP="002D6C97">
      <w:pPr>
        <w:pStyle w:val="Akapitzlist"/>
        <w:spacing w:after="0" w:line="240" w:lineRule="auto"/>
        <w:ind w:left="357"/>
        <w:jc w:val="both"/>
        <w:rPr>
          <w:rFonts w:ascii="Arial" w:hAnsi="Arial" w:cs="Arial"/>
        </w:rPr>
      </w:pPr>
    </w:p>
    <w:p w:rsidR="005227D5" w:rsidRPr="00C21DDA" w:rsidRDefault="005227D5" w:rsidP="00706E7B">
      <w:pPr>
        <w:pStyle w:val="Akapitzlist"/>
        <w:numPr>
          <w:ilvl w:val="0"/>
          <w:numId w:val="35"/>
        </w:numPr>
        <w:spacing w:after="0" w:line="240" w:lineRule="auto"/>
        <w:ind w:left="357" w:hanging="357"/>
        <w:jc w:val="both"/>
        <w:rPr>
          <w:rFonts w:ascii="Arial" w:hAnsi="Arial" w:cs="Arial"/>
        </w:rPr>
      </w:pPr>
      <w:r w:rsidRPr="00C21DDA">
        <w:rPr>
          <w:rFonts w:ascii="Arial" w:hAnsi="Arial" w:cs="Arial"/>
        </w:rPr>
        <w:t xml:space="preserve">W przypadku rozbieżności pomiędzy treścią niniejszej </w:t>
      </w:r>
      <w:r w:rsidR="00264BD7" w:rsidRPr="00C21DDA">
        <w:rPr>
          <w:rFonts w:ascii="Arial" w:hAnsi="Arial" w:cs="Arial"/>
        </w:rPr>
        <w:t>S</w:t>
      </w:r>
      <w:r w:rsidR="008A6536" w:rsidRPr="00C21DDA">
        <w:rPr>
          <w:rFonts w:ascii="Arial" w:hAnsi="Arial" w:cs="Arial"/>
        </w:rPr>
        <w:t>WZ</w:t>
      </w:r>
      <w:r w:rsidRPr="00C21DDA">
        <w:rPr>
          <w:rFonts w:ascii="Arial" w:hAnsi="Arial" w:cs="Arial"/>
        </w:rPr>
        <w:t>, a treścią udzielonych odpowiedzi, jako obowiązującą należy przyjąć treść pisma zawierającego późniejsze oświadczenie Zamawiającego.</w:t>
      </w:r>
    </w:p>
    <w:p w:rsidR="006D1445" w:rsidRPr="00C21DDA" w:rsidRDefault="006D1445" w:rsidP="006D1445">
      <w:pPr>
        <w:pStyle w:val="Akapitzlist"/>
        <w:spacing w:after="0" w:line="240" w:lineRule="auto"/>
        <w:ind w:left="357"/>
        <w:jc w:val="both"/>
        <w:rPr>
          <w:rFonts w:ascii="Arial" w:hAnsi="Arial" w:cs="Arial"/>
        </w:rPr>
      </w:pPr>
    </w:p>
    <w:p w:rsidR="00EB1B5C" w:rsidRPr="00C21DDA" w:rsidRDefault="00EB1B5C" w:rsidP="00706E7B">
      <w:pPr>
        <w:pStyle w:val="Akapitzlist"/>
        <w:numPr>
          <w:ilvl w:val="0"/>
          <w:numId w:val="35"/>
        </w:numPr>
        <w:spacing w:after="0" w:line="240" w:lineRule="auto"/>
        <w:ind w:left="357" w:hanging="357"/>
        <w:jc w:val="both"/>
        <w:rPr>
          <w:rFonts w:ascii="Arial" w:hAnsi="Arial" w:cs="Arial"/>
        </w:rPr>
      </w:pPr>
      <w:r w:rsidRPr="00C21DDA">
        <w:rPr>
          <w:rFonts w:ascii="Arial" w:hAnsi="Arial" w:cs="Arial"/>
        </w:rPr>
        <w:t xml:space="preserve">Zamawiający informuję, że na mocy art. </w:t>
      </w:r>
      <w:r w:rsidR="00AE21A9" w:rsidRPr="00C21DDA">
        <w:rPr>
          <w:rFonts w:ascii="Arial" w:hAnsi="Arial" w:cs="Arial"/>
        </w:rPr>
        <w:t>283</w:t>
      </w:r>
      <w:r w:rsidRPr="00C21DDA">
        <w:rPr>
          <w:rFonts w:ascii="Arial" w:hAnsi="Arial" w:cs="Arial"/>
        </w:rPr>
        <w:t xml:space="preserve"> ustawy </w:t>
      </w:r>
      <w:proofErr w:type="spellStart"/>
      <w:r w:rsidRPr="00C21DDA">
        <w:rPr>
          <w:rFonts w:ascii="Arial" w:hAnsi="Arial" w:cs="Arial"/>
        </w:rPr>
        <w:t>Pzp</w:t>
      </w:r>
      <w:proofErr w:type="spellEnd"/>
      <w:r w:rsidRPr="00C21DDA">
        <w:rPr>
          <w:rFonts w:ascii="Arial" w:hAnsi="Arial" w:cs="Arial"/>
        </w:rPr>
        <w:t>,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rsidR="00EB1B5C" w:rsidRPr="00C21DDA" w:rsidRDefault="00EB1B5C" w:rsidP="00EB1B5C">
      <w:pPr>
        <w:pStyle w:val="Akapitzlist"/>
        <w:rPr>
          <w:rFonts w:ascii="Arial" w:hAnsi="Arial" w:cs="Arial"/>
        </w:rPr>
      </w:pPr>
    </w:p>
    <w:p w:rsidR="00EB1B5C" w:rsidRPr="00C21DDA" w:rsidRDefault="00EB1B5C" w:rsidP="00706E7B">
      <w:pPr>
        <w:pStyle w:val="Akapitzlist"/>
        <w:numPr>
          <w:ilvl w:val="0"/>
          <w:numId w:val="35"/>
        </w:numPr>
        <w:spacing w:after="0" w:line="240" w:lineRule="auto"/>
        <w:ind w:left="357" w:hanging="357"/>
        <w:jc w:val="both"/>
        <w:rPr>
          <w:rFonts w:ascii="Arial" w:hAnsi="Arial" w:cs="Arial"/>
        </w:rPr>
      </w:pPr>
      <w:r w:rsidRPr="00C21DDA">
        <w:rPr>
          <w:rFonts w:ascii="Arial" w:hAnsi="Arial" w:cs="Arial"/>
        </w:rPr>
        <w:t>Zamawiający nie przewiduje zwołania zebrania Wykonawców.</w:t>
      </w:r>
    </w:p>
    <w:p w:rsidR="00EB1B5C" w:rsidRPr="00C21DDA" w:rsidRDefault="00EB1B5C" w:rsidP="00610DE2">
      <w:pPr>
        <w:pStyle w:val="Akapitzlist"/>
        <w:tabs>
          <w:tab w:val="left" w:pos="851"/>
        </w:tabs>
        <w:spacing w:after="40"/>
        <w:ind w:left="360"/>
        <w:jc w:val="both"/>
        <w:rPr>
          <w:rFonts w:ascii="Arial" w:eastAsia="Times New Roman" w:hAnsi="Arial" w:cs="Arial"/>
          <w:b/>
          <w:lang w:eastAsia="pl-PL"/>
        </w:rPr>
      </w:pPr>
    </w:p>
    <w:p w:rsidR="00F11511" w:rsidRPr="00C21DDA" w:rsidRDefault="00672AC3" w:rsidP="00610DE2">
      <w:pPr>
        <w:pStyle w:val="Akapitzlist"/>
        <w:tabs>
          <w:tab w:val="left" w:pos="851"/>
        </w:tabs>
        <w:spacing w:after="40"/>
        <w:ind w:left="0"/>
        <w:jc w:val="both"/>
        <w:rPr>
          <w:rFonts w:ascii="Arial" w:eastAsia="Times New Roman" w:hAnsi="Arial" w:cs="Arial"/>
          <w:i/>
          <w:lang w:eastAsia="pl-PL"/>
        </w:rPr>
      </w:pPr>
      <w:r w:rsidRPr="00C21DDA">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sidRPr="00C21DDA">
        <w:rPr>
          <w:rFonts w:ascii="Arial" w:eastAsia="Times New Roman" w:hAnsi="Arial" w:cs="Arial"/>
          <w:i/>
          <w:lang w:eastAsia="pl-PL"/>
        </w:rPr>
        <w:t>kazany w niniejszym rozdziale S</w:t>
      </w:r>
      <w:r w:rsidRPr="00C21DDA">
        <w:rPr>
          <w:rFonts w:ascii="Arial" w:eastAsia="Times New Roman" w:hAnsi="Arial" w:cs="Arial"/>
          <w:i/>
          <w:lang w:eastAsia="pl-PL"/>
        </w:rPr>
        <w:t xml:space="preserve">WZ. Oznacza to, że Zamawiający nie będzie reagował na inne formy kontaktowania się </w:t>
      </w:r>
      <w:r w:rsidRPr="00C21DDA">
        <w:rPr>
          <w:rFonts w:ascii="Arial" w:eastAsia="Times New Roman" w:hAnsi="Arial" w:cs="Arial"/>
          <w:i/>
          <w:lang w:eastAsia="pl-PL"/>
        </w:rPr>
        <w:br/>
        <w:t>z nim, w szczególności na kontakt telefoniczny lub/i osobisty w swojej siedzibie.</w:t>
      </w:r>
    </w:p>
    <w:p w:rsidR="00F11511" w:rsidRPr="00C21DDA" w:rsidRDefault="00F11511" w:rsidP="00610DE2">
      <w:pPr>
        <w:pStyle w:val="Akapitzlist"/>
        <w:tabs>
          <w:tab w:val="left" w:pos="851"/>
        </w:tabs>
        <w:spacing w:after="40"/>
        <w:ind w:left="0"/>
        <w:jc w:val="both"/>
        <w:rPr>
          <w:rFonts w:ascii="Arial" w:eastAsia="Times New Roman" w:hAnsi="Arial" w:cs="Arial"/>
          <w:i/>
          <w:lang w:eastAsia="pl-PL"/>
        </w:rPr>
      </w:pPr>
    </w:p>
    <w:p w:rsidR="00672AC3" w:rsidRPr="00C21DDA" w:rsidRDefault="00672AC3" w:rsidP="00ED66E2">
      <w:pPr>
        <w:pStyle w:val="Akapitzlist"/>
        <w:numPr>
          <w:ilvl w:val="0"/>
          <w:numId w:val="1"/>
        </w:numPr>
        <w:shd w:val="clear" w:color="auto" w:fill="D6E3BC" w:themeFill="accent3" w:themeFillTint="66"/>
        <w:tabs>
          <w:tab w:val="left" w:pos="851"/>
        </w:tabs>
        <w:spacing w:after="40"/>
        <w:jc w:val="both"/>
        <w:rPr>
          <w:rFonts w:ascii="Arial" w:eastAsia="Times New Roman" w:hAnsi="Arial" w:cs="Arial"/>
          <w:b/>
          <w:lang w:eastAsia="pl-PL"/>
        </w:rPr>
      </w:pPr>
      <w:r w:rsidRPr="00C21DDA">
        <w:rPr>
          <w:rFonts w:ascii="Arial" w:eastAsia="Times New Roman" w:hAnsi="Arial" w:cs="Arial"/>
          <w:b/>
          <w:lang w:eastAsia="pl-PL"/>
        </w:rPr>
        <w:t>WYMAGANIA DOTYCZĄCE WADIUM</w:t>
      </w:r>
    </w:p>
    <w:p w:rsidR="00375BE4" w:rsidRPr="00C21DDA" w:rsidRDefault="00375BE4" w:rsidP="00375BE4">
      <w:pPr>
        <w:pStyle w:val="Akapitzlist"/>
        <w:tabs>
          <w:tab w:val="left" w:pos="851"/>
        </w:tabs>
        <w:spacing w:after="40"/>
        <w:ind w:left="360"/>
        <w:jc w:val="both"/>
        <w:rPr>
          <w:rFonts w:ascii="Arial" w:eastAsia="Times New Roman" w:hAnsi="Arial" w:cs="Arial"/>
          <w:b/>
          <w:lang w:eastAsia="pl-PL"/>
        </w:rPr>
      </w:pPr>
    </w:p>
    <w:p w:rsidR="00672AC3" w:rsidRPr="00C21DDA" w:rsidRDefault="00672AC3" w:rsidP="00706E7B">
      <w:pPr>
        <w:pStyle w:val="Akapitzlist"/>
        <w:numPr>
          <w:ilvl w:val="0"/>
          <w:numId w:val="14"/>
        </w:numPr>
        <w:spacing w:after="0"/>
        <w:jc w:val="both"/>
        <w:rPr>
          <w:rFonts w:ascii="Arial" w:hAnsi="Arial" w:cs="Arial"/>
          <w:b/>
        </w:rPr>
      </w:pPr>
      <w:r w:rsidRPr="00C21DDA">
        <w:rPr>
          <w:rFonts w:ascii="Arial" w:hAnsi="Arial" w:cs="Arial"/>
        </w:rPr>
        <w:t xml:space="preserve">Przystępując do postępowania </w:t>
      </w:r>
      <w:r w:rsidRPr="00C21DDA">
        <w:rPr>
          <w:rFonts w:ascii="Arial" w:hAnsi="Arial" w:cs="Arial"/>
          <w:b/>
        </w:rPr>
        <w:t xml:space="preserve">każdy z Wykonawców zobowiązany jest do wniesienia wadium w wysokości:  </w:t>
      </w:r>
      <w:r w:rsidR="00D164E5" w:rsidRPr="00C21DDA">
        <w:rPr>
          <w:rFonts w:ascii="Arial" w:hAnsi="Arial" w:cs="Arial"/>
          <w:b/>
        </w:rPr>
        <w:t xml:space="preserve"> </w:t>
      </w:r>
    </w:p>
    <w:p w:rsidR="00D164E5" w:rsidRPr="00C21DDA" w:rsidRDefault="00D164E5" w:rsidP="00D164E5">
      <w:pPr>
        <w:pStyle w:val="Akapitzlist"/>
        <w:spacing w:after="0"/>
        <w:ind w:left="360"/>
        <w:jc w:val="both"/>
        <w:rPr>
          <w:rFonts w:ascii="Arial" w:hAnsi="Arial" w:cs="Arial"/>
          <w:b/>
        </w:rPr>
      </w:pPr>
    </w:p>
    <w:p w:rsidR="006D1445" w:rsidRPr="00C21DDA" w:rsidRDefault="00D164E5" w:rsidP="00D164E5">
      <w:pPr>
        <w:spacing w:after="0"/>
        <w:ind w:firstLine="360"/>
        <w:rPr>
          <w:rFonts w:ascii="Arial" w:hAnsi="Arial" w:cs="Arial"/>
          <w:b/>
        </w:rPr>
      </w:pPr>
      <w:r w:rsidRPr="00C21DDA">
        <w:rPr>
          <w:rFonts w:ascii="Arial" w:hAnsi="Arial" w:cs="Arial"/>
          <w:b/>
        </w:rPr>
        <w:t>W zakresie części nr 1:</w:t>
      </w:r>
    </w:p>
    <w:p w:rsidR="00B63693" w:rsidRDefault="00E13601" w:rsidP="00706E7B">
      <w:pPr>
        <w:pStyle w:val="Akapitzlist"/>
        <w:numPr>
          <w:ilvl w:val="0"/>
          <w:numId w:val="29"/>
        </w:numPr>
        <w:spacing w:after="0"/>
        <w:jc w:val="both"/>
        <w:rPr>
          <w:rFonts w:ascii="Arial" w:hAnsi="Arial" w:cs="Arial"/>
          <w:b/>
        </w:rPr>
      </w:pPr>
      <w:r w:rsidRPr="00C21DDA">
        <w:rPr>
          <w:rFonts w:ascii="Arial" w:hAnsi="Arial" w:cs="Arial"/>
          <w:b/>
        </w:rPr>
        <w:t>1 700,00</w:t>
      </w:r>
      <w:r w:rsidR="00C14DE7" w:rsidRPr="00C21DDA">
        <w:rPr>
          <w:rFonts w:ascii="Arial" w:hAnsi="Arial" w:cs="Arial"/>
          <w:b/>
        </w:rPr>
        <w:t xml:space="preserve"> zł /słownie:</w:t>
      </w:r>
      <w:r w:rsidRPr="00C21DDA">
        <w:rPr>
          <w:rFonts w:ascii="Arial" w:hAnsi="Arial" w:cs="Arial"/>
          <w:b/>
        </w:rPr>
        <w:t xml:space="preserve"> jeden tysiąc siedemset złotych </w:t>
      </w:r>
      <w:r w:rsidR="00C14DE7" w:rsidRPr="00C21DDA">
        <w:rPr>
          <w:rFonts w:ascii="Arial" w:hAnsi="Arial" w:cs="Arial"/>
          <w:b/>
        </w:rPr>
        <w:t>00/100/</w:t>
      </w:r>
    </w:p>
    <w:p w:rsidR="00C21DDA" w:rsidRPr="00C21DDA" w:rsidRDefault="00C21DDA" w:rsidP="00C21DDA">
      <w:pPr>
        <w:pStyle w:val="Akapitzlist"/>
        <w:spacing w:after="0"/>
        <w:jc w:val="both"/>
        <w:rPr>
          <w:rFonts w:ascii="Arial" w:hAnsi="Arial" w:cs="Arial"/>
          <w:b/>
        </w:rPr>
      </w:pPr>
    </w:p>
    <w:p w:rsidR="00D164E5" w:rsidRPr="00C21DDA" w:rsidRDefault="00D164E5" w:rsidP="00D164E5">
      <w:pPr>
        <w:spacing w:after="0"/>
        <w:ind w:firstLine="360"/>
        <w:rPr>
          <w:rFonts w:ascii="Arial" w:hAnsi="Arial" w:cs="Arial"/>
          <w:b/>
        </w:rPr>
      </w:pPr>
      <w:r w:rsidRPr="00C21DDA">
        <w:rPr>
          <w:rFonts w:ascii="Arial" w:hAnsi="Arial" w:cs="Arial"/>
          <w:b/>
        </w:rPr>
        <w:t>W zakresie części nr 2:</w:t>
      </w:r>
    </w:p>
    <w:p w:rsidR="00D164E5" w:rsidRPr="00C21DDA" w:rsidRDefault="00C21DDA" w:rsidP="00D164E5">
      <w:pPr>
        <w:pStyle w:val="Akapitzlist"/>
        <w:numPr>
          <w:ilvl w:val="0"/>
          <w:numId w:val="29"/>
        </w:numPr>
        <w:spacing w:after="0"/>
        <w:jc w:val="both"/>
        <w:rPr>
          <w:rFonts w:ascii="Arial" w:hAnsi="Arial" w:cs="Arial"/>
          <w:b/>
        </w:rPr>
      </w:pPr>
      <w:r w:rsidRPr="00C21DDA">
        <w:rPr>
          <w:rFonts w:ascii="Arial" w:hAnsi="Arial" w:cs="Arial"/>
          <w:b/>
        </w:rPr>
        <w:t>750</w:t>
      </w:r>
      <w:r w:rsidR="00D164E5" w:rsidRPr="00C21DDA">
        <w:rPr>
          <w:rFonts w:ascii="Arial" w:hAnsi="Arial" w:cs="Arial"/>
          <w:b/>
        </w:rPr>
        <w:t>,00 zł /słownie</w:t>
      </w:r>
      <w:r w:rsidRPr="00C21DDA">
        <w:rPr>
          <w:rFonts w:ascii="Arial" w:hAnsi="Arial" w:cs="Arial"/>
          <w:b/>
        </w:rPr>
        <w:t>: siedemset pięćdziesiąt</w:t>
      </w:r>
      <w:r w:rsidR="00D164E5" w:rsidRPr="00C21DDA">
        <w:rPr>
          <w:rFonts w:ascii="Arial" w:hAnsi="Arial" w:cs="Arial"/>
          <w:b/>
        </w:rPr>
        <w:t xml:space="preserve"> złotych 00/100/</w:t>
      </w:r>
    </w:p>
    <w:p w:rsidR="00A048EF" w:rsidRPr="002E2A9B" w:rsidRDefault="00A048EF" w:rsidP="00375BE4">
      <w:pPr>
        <w:spacing w:after="0"/>
        <w:jc w:val="both"/>
        <w:rPr>
          <w:rFonts w:ascii="Arial" w:hAnsi="Arial" w:cs="Arial"/>
          <w:b/>
          <w:color w:val="C0504D" w:themeColor="accent2"/>
        </w:rPr>
      </w:pPr>
    </w:p>
    <w:p w:rsidR="00672AC3" w:rsidRPr="00C21DDA" w:rsidRDefault="00672AC3" w:rsidP="00706E7B">
      <w:pPr>
        <w:pStyle w:val="Akapitzlist"/>
        <w:numPr>
          <w:ilvl w:val="0"/>
          <w:numId w:val="14"/>
        </w:numPr>
        <w:spacing w:after="0"/>
        <w:jc w:val="both"/>
        <w:rPr>
          <w:rFonts w:ascii="Arial" w:hAnsi="Arial" w:cs="Arial"/>
        </w:rPr>
      </w:pPr>
      <w:r w:rsidRPr="00C21DDA">
        <w:rPr>
          <w:rFonts w:ascii="Arial" w:hAnsi="Arial" w:cs="Arial"/>
        </w:rPr>
        <w:t xml:space="preserve">Wadium może być wnoszone w jednej lub w kilku następujących formach: </w:t>
      </w:r>
    </w:p>
    <w:p w:rsidR="00672AC3" w:rsidRPr="00C21DDA" w:rsidRDefault="00672AC3" w:rsidP="00706E7B">
      <w:pPr>
        <w:pStyle w:val="Akapitzlist"/>
        <w:numPr>
          <w:ilvl w:val="0"/>
          <w:numId w:val="15"/>
        </w:numPr>
        <w:spacing w:after="0"/>
        <w:jc w:val="both"/>
        <w:rPr>
          <w:rFonts w:ascii="Arial" w:hAnsi="Arial" w:cs="Arial"/>
        </w:rPr>
      </w:pPr>
      <w:r w:rsidRPr="00C21DDA">
        <w:rPr>
          <w:rFonts w:ascii="Arial" w:hAnsi="Arial" w:cs="Arial"/>
        </w:rPr>
        <w:t>pieniądzu;</w:t>
      </w:r>
    </w:p>
    <w:p w:rsidR="00672AC3" w:rsidRPr="00C21DDA" w:rsidRDefault="00672AC3" w:rsidP="00706E7B">
      <w:pPr>
        <w:pStyle w:val="Akapitzlist"/>
        <w:numPr>
          <w:ilvl w:val="0"/>
          <w:numId w:val="15"/>
        </w:numPr>
        <w:spacing w:after="0"/>
        <w:jc w:val="both"/>
        <w:rPr>
          <w:rFonts w:ascii="Arial" w:hAnsi="Arial" w:cs="Arial"/>
        </w:rPr>
      </w:pPr>
      <w:r w:rsidRPr="00C21DDA">
        <w:rPr>
          <w:rFonts w:ascii="Arial" w:hAnsi="Arial" w:cs="Arial"/>
        </w:rPr>
        <w:t xml:space="preserve">gwarancjach bankowych; </w:t>
      </w:r>
    </w:p>
    <w:p w:rsidR="00672AC3" w:rsidRPr="00C21DDA" w:rsidRDefault="00672AC3" w:rsidP="00706E7B">
      <w:pPr>
        <w:pStyle w:val="Akapitzlist"/>
        <w:numPr>
          <w:ilvl w:val="0"/>
          <w:numId w:val="15"/>
        </w:numPr>
        <w:spacing w:after="0"/>
        <w:jc w:val="both"/>
        <w:rPr>
          <w:rFonts w:ascii="Arial" w:hAnsi="Arial" w:cs="Arial"/>
        </w:rPr>
      </w:pPr>
      <w:r w:rsidRPr="00C21DDA">
        <w:rPr>
          <w:rFonts w:ascii="Arial" w:hAnsi="Arial" w:cs="Arial"/>
        </w:rPr>
        <w:t xml:space="preserve">gwarancjach ubezpieczeniowych; </w:t>
      </w:r>
    </w:p>
    <w:p w:rsidR="00672AC3" w:rsidRPr="00C21DDA" w:rsidRDefault="00672AC3" w:rsidP="00706E7B">
      <w:pPr>
        <w:pStyle w:val="Akapitzlist"/>
        <w:numPr>
          <w:ilvl w:val="0"/>
          <w:numId w:val="15"/>
        </w:numPr>
        <w:spacing w:after="0"/>
        <w:jc w:val="both"/>
        <w:rPr>
          <w:rFonts w:ascii="Arial" w:hAnsi="Arial" w:cs="Arial"/>
        </w:rPr>
      </w:pPr>
      <w:r w:rsidRPr="00C21DDA">
        <w:rPr>
          <w:rFonts w:ascii="Arial" w:hAnsi="Arial" w:cs="Arial"/>
        </w:rPr>
        <w:t>poręczeniach udzielanych przez podmioty, o których mowa w art. 6b ust. 5 pkt. 2 ustawy z dnia 9 listopada 2000 r. o utworzeniu Polskiej Agencji Rozwoju P</w:t>
      </w:r>
      <w:r w:rsidR="00DC65A8" w:rsidRPr="00C21DDA">
        <w:rPr>
          <w:rFonts w:ascii="Arial" w:hAnsi="Arial" w:cs="Arial"/>
        </w:rPr>
        <w:t>rzedsiębiorczości (Dz. U. z 2019</w:t>
      </w:r>
      <w:r w:rsidRPr="00C21DDA">
        <w:rPr>
          <w:rFonts w:ascii="Arial" w:hAnsi="Arial" w:cs="Arial"/>
        </w:rPr>
        <w:t xml:space="preserve"> r</w:t>
      </w:r>
      <w:r w:rsidR="0004693E" w:rsidRPr="00C21DDA">
        <w:rPr>
          <w:rFonts w:ascii="Arial" w:hAnsi="Arial" w:cs="Arial"/>
        </w:rPr>
        <w:t xml:space="preserve">. poz. </w:t>
      </w:r>
      <w:r w:rsidR="00DC65A8" w:rsidRPr="00C21DDA">
        <w:rPr>
          <w:rFonts w:ascii="Arial" w:hAnsi="Arial" w:cs="Arial"/>
        </w:rPr>
        <w:t>310, 836 i 1572</w:t>
      </w:r>
      <w:r w:rsidRPr="00C21DDA">
        <w:rPr>
          <w:rFonts w:ascii="Arial" w:hAnsi="Arial" w:cs="Arial"/>
        </w:rPr>
        <w:t xml:space="preserve">). </w:t>
      </w:r>
    </w:p>
    <w:p w:rsidR="00672AC3" w:rsidRPr="00C21DDA" w:rsidRDefault="00672AC3" w:rsidP="00610DE2">
      <w:pPr>
        <w:pStyle w:val="Akapitzlist"/>
        <w:spacing w:after="0"/>
        <w:ind w:left="0"/>
        <w:jc w:val="both"/>
        <w:rPr>
          <w:rFonts w:ascii="Arial" w:hAnsi="Arial" w:cs="Arial"/>
        </w:rPr>
      </w:pPr>
    </w:p>
    <w:p w:rsidR="006E29A3" w:rsidRPr="00C21DDA" w:rsidRDefault="00672AC3" w:rsidP="00C21DDA">
      <w:pPr>
        <w:pStyle w:val="Akapitzlist"/>
        <w:numPr>
          <w:ilvl w:val="0"/>
          <w:numId w:val="14"/>
        </w:numPr>
        <w:spacing w:after="0"/>
        <w:jc w:val="both"/>
        <w:rPr>
          <w:rFonts w:ascii="Arial" w:hAnsi="Arial" w:cs="Arial"/>
          <w:b/>
        </w:rPr>
      </w:pPr>
      <w:r w:rsidRPr="00C21DDA">
        <w:rPr>
          <w:rFonts w:ascii="Arial" w:hAnsi="Arial" w:cs="Arial"/>
        </w:rPr>
        <w:lastRenderedPageBreak/>
        <w:t>Wadium wniesione w pieniądzu wpłaca się przelewem z rachunku Wykona</w:t>
      </w:r>
      <w:r w:rsidR="000C6E62" w:rsidRPr="00C21DDA">
        <w:rPr>
          <w:rFonts w:ascii="Arial" w:hAnsi="Arial" w:cs="Arial"/>
        </w:rPr>
        <w:t xml:space="preserve">wcy </w:t>
      </w:r>
      <w:r w:rsidRPr="00C21DDA">
        <w:rPr>
          <w:rFonts w:ascii="Arial" w:hAnsi="Arial" w:cs="Arial"/>
        </w:rPr>
        <w:t xml:space="preserve">na rachunek bankowy Zamawiającego </w:t>
      </w:r>
      <w:r w:rsidRPr="00C21DDA">
        <w:rPr>
          <w:rFonts w:ascii="Arial" w:hAnsi="Arial" w:cs="Arial"/>
          <w:b/>
          <w:u w:val="single"/>
        </w:rPr>
        <w:t>nr konta</w:t>
      </w:r>
      <w:r w:rsidR="000C6E62" w:rsidRPr="00C21DDA">
        <w:rPr>
          <w:rFonts w:ascii="Arial" w:hAnsi="Arial" w:cs="Arial"/>
          <w:u w:val="single"/>
        </w:rPr>
        <w:t xml:space="preserve"> </w:t>
      </w:r>
      <w:r w:rsidRPr="00C21DDA">
        <w:rPr>
          <w:rFonts w:ascii="Arial" w:hAnsi="Arial" w:cs="Arial"/>
          <w:b/>
          <w:u w:val="single"/>
        </w:rPr>
        <w:t>59 1010 1339 0057 5713 9120 2000</w:t>
      </w:r>
      <w:r w:rsidRPr="00C21DDA">
        <w:rPr>
          <w:rFonts w:ascii="Arial" w:hAnsi="Arial" w:cs="Arial"/>
        </w:rPr>
        <w:t xml:space="preserve"> </w:t>
      </w:r>
      <w:r w:rsidRPr="00C21DDA">
        <w:rPr>
          <w:rFonts w:ascii="Arial" w:hAnsi="Arial" w:cs="Arial"/>
        </w:rPr>
        <w:br/>
        <w:t>z dopiskiem: „</w:t>
      </w:r>
      <w:r w:rsidRPr="00C21DDA">
        <w:rPr>
          <w:rFonts w:ascii="Arial" w:hAnsi="Arial" w:cs="Arial"/>
          <w:b/>
        </w:rPr>
        <w:t xml:space="preserve">Wadium w postępowaniu nr </w:t>
      </w:r>
      <w:r w:rsidR="00375BE4" w:rsidRPr="00C21DDA">
        <w:rPr>
          <w:rFonts w:ascii="Arial" w:hAnsi="Arial" w:cs="Arial"/>
          <w:b/>
        </w:rPr>
        <w:t>ZP/TP</w:t>
      </w:r>
      <w:r w:rsidR="00215A0F" w:rsidRPr="00C21DDA">
        <w:rPr>
          <w:rFonts w:ascii="Arial" w:hAnsi="Arial" w:cs="Arial"/>
          <w:b/>
        </w:rPr>
        <w:t>/</w:t>
      </w:r>
      <w:r w:rsidR="00C21DDA" w:rsidRPr="00C21DDA">
        <w:rPr>
          <w:rFonts w:ascii="Arial" w:hAnsi="Arial" w:cs="Arial"/>
          <w:b/>
        </w:rPr>
        <w:t>12</w:t>
      </w:r>
      <w:r w:rsidR="00B63693" w:rsidRPr="00C21DDA">
        <w:rPr>
          <w:rFonts w:ascii="Arial" w:hAnsi="Arial" w:cs="Arial"/>
          <w:b/>
        </w:rPr>
        <w:t>/202</w:t>
      </w:r>
      <w:r w:rsidR="004D6B20" w:rsidRPr="00C21DDA">
        <w:rPr>
          <w:rFonts w:ascii="Arial" w:hAnsi="Arial" w:cs="Arial"/>
          <w:b/>
        </w:rPr>
        <w:t>1</w:t>
      </w:r>
      <w:r w:rsidRPr="00C21DDA">
        <w:rPr>
          <w:rFonts w:ascii="Arial" w:hAnsi="Arial" w:cs="Arial"/>
          <w:b/>
        </w:rPr>
        <w:t xml:space="preserve"> </w:t>
      </w:r>
      <w:r w:rsidRPr="00C21DDA">
        <w:rPr>
          <w:rFonts w:ascii="Arial" w:hAnsi="Arial" w:cs="Arial"/>
        </w:rPr>
        <w:t>–</w:t>
      </w:r>
      <w:r w:rsidRPr="002E2A9B">
        <w:rPr>
          <w:rFonts w:ascii="Arial" w:hAnsi="Arial" w:cs="Arial"/>
          <w:color w:val="C0504D" w:themeColor="accent2"/>
        </w:rPr>
        <w:t xml:space="preserve"> </w:t>
      </w:r>
      <w:r w:rsidR="00C21DDA" w:rsidRPr="002168EE">
        <w:rPr>
          <w:rFonts w:ascii="Arial" w:hAnsi="Arial" w:cs="Arial"/>
          <w:b/>
        </w:rPr>
        <w:t xml:space="preserve">w zakresie części </w:t>
      </w:r>
      <w:r w:rsidR="00C21DDA" w:rsidRPr="00C21DDA">
        <w:rPr>
          <w:rFonts w:ascii="Arial" w:hAnsi="Arial" w:cs="Arial"/>
          <w:b/>
        </w:rPr>
        <w:t>nr…..</w:t>
      </w:r>
      <w:r w:rsidR="006B5D13" w:rsidRPr="00C21DDA">
        <w:rPr>
          <w:rFonts w:ascii="Arial" w:hAnsi="Arial" w:cs="Arial"/>
          <w:b/>
        </w:rPr>
        <w:t xml:space="preserve"> w celu zawarcia umowy ramowej.</w:t>
      </w:r>
      <w:r w:rsidR="00C21DDA">
        <w:rPr>
          <w:rFonts w:ascii="Arial" w:hAnsi="Arial" w:cs="Arial"/>
          <w:b/>
        </w:rPr>
        <w:t>”</w:t>
      </w:r>
    </w:p>
    <w:p w:rsidR="00375BE4" w:rsidRPr="00DB7B06" w:rsidRDefault="00375BE4" w:rsidP="00375BE4">
      <w:pPr>
        <w:pStyle w:val="Akapitzlist"/>
        <w:spacing w:after="0"/>
        <w:ind w:left="360"/>
        <w:jc w:val="both"/>
        <w:rPr>
          <w:rFonts w:ascii="Arial" w:hAnsi="Arial" w:cs="Arial"/>
          <w:b/>
        </w:rPr>
      </w:pPr>
    </w:p>
    <w:p w:rsidR="005424CE" w:rsidRPr="00DB7B06" w:rsidRDefault="006E29A3" w:rsidP="00706E7B">
      <w:pPr>
        <w:pStyle w:val="Akapitzlist"/>
        <w:numPr>
          <w:ilvl w:val="0"/>
          <w:numId w:val="14"/>
        </w:numPr>
        <w:spacing w:after="0"/>
        <w:jc w:val="both"/>
        <w:rPr>
          <w:rFonts w:ascii="Arial" w:hAnsi="Arial" w:cs="Arial"/>
          <w:b/>
        </w:rPr>
      </w:pPr>
      <w:r w:rsidRPr="00DB7B06">
        <w:rPr>
          <w:rFonts w:ascii="Arial" w:hAnsi="Arial" w:cs="Arial"/>
        </w:rPr>
        <w:t xml:space="preserve">Jeżeli wadium jest wnoszone w formie gwarancji lub poręczenia, o których mowa </w:t>
      </w:r>
      <w:r w:rsidRPr="00DB7B06">
        <w:rPr>
          <w:rFonts w:ascii="Arial" w:hAnsi="Arial" w:cs="Arial"/>
        </w:rPr>
        <w:br/>
        <w:t xml:space="preserve">w art. 97 ust. 7 pkt 2-4 ustawy </w:t>
      </w:r>
      <w:proofErr w:type="spellStart"/>
      <w:r w:rsidRPr="00DB7B06">
        <w:rPr>
          <w:rFonts w:ascii="Arial" w:hAnsi="Arial" w:cs="Arial"/>
        </w:rPr>
        <w:t>Pzp</w:t>
      </w:r>
      <w:proofErr w:type="spellEnd"/>
      <w:r w:rsidRPr="00DB7B06">
        <w:rPr>
          <w:rFonts w:ascii="Arial" w:hAnsi="Arial" w:cs="Arial"/>
        </w:rPr>
        <w:t xml:space="preserve">, Wykonawca przekazuje Zamawiającemu oryginał </w:t>
      </w:r>
      <w:r w:rsidR="004D6B20" w:rsidRPr="00DB7B06">
        <w:rPr>
          <w:rFonts w:ascii="Arial" w:hAnsi="Arial" w:cs="Arial"/>
        </w:rPr>
        <w:t>gwarancji</w:t>
      </w:r>
      <w:r w:rsidRPr="00DB7B06">
        <w:rPr>
          <w:rFonts w:ascii="Arial" w:hAnsi="Arial" w:cs="Arial"/>
        </w:rPr>
        <w:t xml:space="preserve"> lub poręczenia w postaci elektronicznej.</w:t>
      </w:r>
    </w:p>
    <w:p w:rsidR="00E02B8E" w:rsidRPr="00DB7B06" w:rsidRDefault="00E02B8E" w:rsidP="00E02B8E">
      <w:pPr>
        <w:spacing w:after="0"/>
        <w:jc w:val="both"/>
        <w:rPr>
          <w:rFonts w:ascii="Arial" w:hAnsi="Arial" w:cs="Arial"/>
          <w:b/>
        </w:rPr>
      </w:pPr>
    </w:p>
    <w:p w:rsidR="00672AC3" w:rsidRPr="00DB7B06" w:rsidRDefault="00672AC3" w:rsidP="00706E7B">
      <w:pPr>
        <w:pStyle w:val="Akapitzlist"/>
        <w:numPr>
          <w:ilvl w:val="0"/>
          <w:numId w:val="14"/>
        </w:numPr>
        <w:spacing w:after="0"/>
        <w:jc w:val="both"/>
        <w:rPr>
          <w:rFonts w:ascii="Arial" w:hAnsi="Arial" w:cs="Arial"/>
        </w:rPr>
      </w:pPr>
      <w:r w:rsidRPr="00DB7B06">
        <w:rPr>
          <w:rFonts w:ascii="Arial" w:hAnsi="Arial" w:cs="Arial"/>
          <w:b/>
        </w:rPr>
        <w:t>Prawidłowo złożone wadium</w:t>
      </w:r>
      <w:r w:rsidRPr="00DB7B06">
        <w:rPr>
          <w:rFonts w:ascii="Arial" w:hAnsi="Arial" w:cs="Arial"/>
        </w:rPr>
        <w:t xml:space="preserve"> wnosi się przed upływem</w:t>
      </w:r>
      <w:r w:rsidR="00300C57">
        <w:rPr>
          <w:rFonts w:ascii="Arial" w:hAnsi="Arial" w:cs="Arial"/>
        </w:rPr>
        <w:t xml:space="preserve"> terminu składania ofert tj. </w:t>
      </w:r>
      <w:r w:rsidR="00300C57" w:rsidRPr="00914AF9">
        <w:rPr>
          <w:rFonts w:ascii="Arial" w:hAnsi="Arial" w:cs="Arial"/>
          <w:b/>
        </w:rPr>
        <w:t>do 13.05.</w:t>
      </w:r>
      <w:r w:rsidR="00F52295" w:rsidRPr="00914AF9">
        <w:rPr>
          <w:rFonts w:ascii="Arial" w:hAnsi="Arial" w:cs="Arial"/>
          <w:b/>
        </w:rPr>
        <w:t>2021r.</w:t>
      </w:r>
      <w:r w:rsidR="00F537C2" w:rsidRPr="00914AF9">
        <w:rPr>
          <w:rFonts w:ascii="Arial" w:hAnsi="Arial" w:cs="Arial"/>
          <w:b/>
        </w:rPr>
        <w:t xml:space="preserve"> do godz.: 10:</w:t>
      </w:r>
      <w:r w:rsidRPr="00914AF9">
        <w:rPr>
          <w:rFonts w:ascii="Arial" w:hAnsi="Arial" w:cs="Arial"/>
          <w:b/>
        </w:rPr>
        <w:t xml:space="preserve">00. </w:t>
      </w:r>
    </w:p>
    <w:p w:rsidR="009826BA" w:rsidRPr="00DB7B06" w:rsidRDefault="009826BA" w:rsidP="009826BA">
      <w:pPr>
        <w:pStyle w:val="Akapitzlist"/>
        <w:rPr>
          <w:rFonts w:ascii="Arial" w:hAnsi="Arial" w:cs="Arial"/>
        </w:rPr>
      </w:pPr>
    </w:p>
    <w:p w:rsidR="009826BA" w:rsidRPr="00DB7B06" w:rsidRDefault="009826BA" w:rsidP="00706E7B">
      <w:pPr>
        <w:pStyle w:val="Akapitzlist"/>
        <w:numPr>
          <w:ilvl w:val="0"/>
          <w:numId w:val="14"/>
        </w:numPr>
        <w:spacing w:after="0"/>
        <w:jc w:val="both"/>
        <w:rPr>
          <w:rFonts w:ascii="Arial" w:hAnsi="Arial" w:cs="Arial"/>
        </w:rPr>
      </w:pPr>
      <w:r w:rsidRPr="00DB7B06">
        <w:rPr>
          <w:rFonts w:ascii="Arial" w:hAnsi="Arial" w:cs="Arial"/>
        </w:rPr>
        <w:t xml:space="preserve">Wniesienie wadium w pieniądzu następuje z chwilą uznania środków pieniężnych na rachunku bankowym Zamawiającego, o którym mowa w Rozdziale XIV pkt 3 </w:t>
      </w:r>
      <w:r w:rsidR="00C8226F" w:rsidRPr="00DB7B06">
        <w:rPr>
          <w:rFonts w:ascii="Arial" w:hAnsi="Arial" w:cs="Arial"/>
        </w:rPr>
        <w:t>S</w:t>
      </w:r>
      <w:r w:rsidRPr="00DB7B06">
        <w:rPr>
          <w:rFonts w:ascii="Arial" w:hAnsi="Arial" w:cs="Arial"/>
        </w:rPr>
        <w:t>WZ, przed upływem terminu składania ofert (tj. przed upływem dnia i godziny wyznaczonej jako ostateczny termin składania ofert).</w:t>
      </w:r>
    </w:p>
    <w:p w:rsidR="009826BA" w:rsidRPr="00DB7B06" w:rsidRDefault="009826BA" w:rsidP="009826BA">
      <w:pPr>
        <w:pStyle w:val="Akapitzlist"/>
        <w:spacing w:after="0"/>
        <w:ind w:left="360"/>
        <w:jc w:val="both"/>
        <w:rPr>
          <w:rFonts w:ascii="Arial" w:hAnsi="Arial" w:cs="Arial"/>
        </w:rPr>
      </w:pPr>
    </w:p>
    <w:p w:rsidR="00375BE4" w:rsidRPr="00DB7B06" w:rsidRDefault="009826BA" w:rsidP="00706E7B">
      <w:pPr>
        <w:pStyle w:val="Akapitzlist"/>
        <w:numPr>
          <w:ilvl w:val="0"/>
          <w:numId w:val="14"/>
        </w:numPr>
        <w:spacing w:after="0"/>
        <w:jc w:val="both"/>
        <w:rPr>
          <w:rFonts w:ascii="Arial" w:hAnsi="Arial" w:cs="Arial"/>
        </w:rPr>
      </w:pPr>
      <w:r w:rsidRPr="00DB7B06">
        <w:rPr>
          <w:rFonts w:ascii="Arial" w:hAnsi="Arial" w:cs="Arial"/>
          <w:szCs w:val="20"/>
          <w:u w:val="single"/>
        </w:rPr>
        <w:t xml:space="preserve">Oryginał dokumentu potwierdzającego wniesienie wadium w formie innej niż pieniądz Wykonawca składa </w:t>
      </w:r>
      <w:r w:rsidRPr="00DB7B06">
        <w:rPr>
          <w:rFonts w:ascii="Arial" w:hAnsi="Arial" w:cs="Arial"/>
          <w:b/>
          <w:szCs w:val="20"/>
          <w:u w:val="single"/>
        </w:rPr>
        <w:t>w postaci  elektroniczne</w:t>
      </w:r>
      <w:r w:rsidR="009310F3" w:rsidRPr="00DB7B06">
        <w:rPr>
          <w:rFonts w:ascii="Arial" w:hAnsi="Arial" w:cs="Arial"/>
          <w:b/>
          <w:szCs w:val="20"/>
          <w:u w:val="single"/>
        </w:rPr>
        <w:t>j</w:t>
      </w:r>
      <w:r w:rsidRPr="00DB7B06">
        <w:rPr>
          <w:rFonts w:ascii="Arial" w:hAnsi="Arial" w:cs="Arial"/>
          <w:b/>
          <w:szCs w:val="20"/>
          <w:u w:val="single"/>
        </w:rPr>
        <w:t xml:space="preserve"> </w:t>
      </w:r>
      <w:r w:rsidR="00424158" w:rsidRPr="00DB7B06">
        <w:rPr>
          <w:rFonts w:ascii="Arial" w:hAnsi="Arial" w:cs="Arial"/>
          <w:b/>
          <w:szCs w:val="20"/>
          <w:u w:val="single"/>
        </w:rPr>
        <w:t>opatrzonej</w:t>
      </w:r>
      <w:r w:rsidR="00AE21A9" w:rsidRPr="00DB7B06">
        <w:rPr>
          <w:rFonts w:ascii="Arial" w:hAnsi="Arial" w:cs="Arial"/>
          <w:b/>
          <w:szCs w:val="20"/>
          <w:u w:val="single"/>
        </w:rPr>
        <w:t xml:space="preserve"> kwalifikowanym podpisem elektronicznym lub podpisem zaufanym lub podpisem osobistym</w:t>
      </w:r>
      <w:r w:rsidRPr="00DB7B06">
        <w:rPr>
          <w:rFonts w:ascii="Arial" w:hAnsi="Arial" w:cs="Arial"/>
          <w:b/>
          <w:szCs w:val="20"/>
          <w:u w:val="single"/>
        </w:rPr>
        <w:t xml:space="preserve"> </w:t>
      </w:r>
      <w:r w:rsidR="00E02B8E" w:rsidRPr="00DB7B06">
        <w:rPr>
          <w:rFonts w:ascii="Arial" w:hAnsi="Arial" w:cs="Arial"/>
          <w:b/>
          <w:szCs w:val="20"/>
          <w:u w:val="single"/>
        </w:rPr>
        <w:t>wraz z ofertą.</w:t>
      </w:r>
    </w:p>
    <w:p w:rsidR="00E02B8E" w:rsidRPr="00DB7B06" w:rsidRDefault="00E02B8E" w:rsidP="00E02B8E">
      <w:pPr>
        <w:spacing w:after="0"/>
        <w:jc w:val="both"/>
        <w:rPr>
          <w:rFonts w:ascii="Arial" w:hAnsi="Arial" w:cs="Arial"/>
        </w:rPr>
      </w:pPr>
    </w:p>
    <w:p w:rsidR="00672AC3" w:rsidRPr="00DB7B06" w:rsidRDefault="00672AC3" w:rsidP="00706E7B">
      <w:pPr>
        <w:pStyle w:val="Akapitzlist"/>
        <w:numPr>
          <w:ilvl w:val="0"/>
          <w:numId w:val="14"/>
        </w:numPr>
        <w:spacing w:after="0"/>
        <w:jc w:val="both"/>
        <w:rPr>
          <w:rFonts w:ascii="Arial" w:hAnsi="Arial" w:cs="Arial"/>
        </w:rPr>
      </w:pPr>
      <w:r w:rsidRPr="00DB7B06">
        <w:rPr>
          <w:rFonts w:ascii="Arial" w:hAnsi="Arial" w:cs="Arial"/>
        </w:rPr>
        <w:t>Z treści gwarancji/poręczenia winno wynikać bezwarunkowe, na każde pisemne żądanie zgłoszone przez Zamawiające</w:t>
      </w:r>
      <w:r w:rsidR="00F81EAF" w:rsidRPr="00DB7B06">
        <w:rPr>
          <w:rFonts w:ascii="Arial" w:hAnsi="Arial" w:cs="Arial"/>
        </w:rPr>
        <w:t xml:space="preserve">go w terminie związania ofertą, </w:t>
      </w:r>
      <w:r w:rsidRPr="00DB7B06">
        <w:rPr>
          <w:rFonts w:ascii="Arial" w:hAnsi="Arial" w:cs="Arial"/>
        </w:rPr>
        <w:t>zobowiązanie Gwaranta do wypłaty Zama</w:t>
      </w:r>
      <w:r w:rsidR="00F81EAF" w:rsidRPr="00DB7B06">
        <w:rPr>
          <w:rFonts w:ascii="Arial" w:hAnsi="Arial" w:cs="Arial"/>
        </w:rPr>
        <w:t xml:space="preserve">wiającemu pełnej kwoty wadium </w:t>
      </w:r>
      <w:r w:rsidR="00F81EAF" w:rsidRPr="00DB7B06">
        <w:rPr>
          <w:rFonts w:ascii="Arial" w:hAnsi="Arial" w:cs="Arial"/>
        </w:rPr>
        <w:br/>
        <w:t xml:space="preserve">w </w:t>
      </w:r>
      <w:r w:rsidRPr="00DB7B06">
        <w:rPr>
          <w:rFonts w:ascii="Arial" w:hAnsi="Arial" w:cs="Arial"/>
        </w:rPr>
        <w:t xml:space="preserve">okolicznościach określonych w art. </w:t>
      </w:r>
      <w:r w:rsidR="004A0A0F" w:rsidRPr="00DB7B06">
        <w:rPr>
          <w:rFonts w:ascii="Arial" w:hAnsi="Arial" w:cs="Arial"/>
        </w:rPr>
        <w:t>98</w:t>
      </w:r>
      <w:r w:rsidRPr="00DB7B06">
        <w:rPr>
          <w:rFonts w:ascii="Arial" w:hAnsi="Arial" w:cs="Arial"/>
        </w:rPr>
        <w:t xml:space="preserve"> ust. </w:t>
      </w:r>
      <w:r w:rsidR="004A0A0F" w:rsidRPr="00DB7B06">
        <w:rPr>
          <w:rFonts w:ascii="Arial" w:hAnsi="Arial" w:cs="Arial"/>
        </w:rPr>
        <w:t>6</w:t>
      </w:r>
      <w:r w:rsidRPr="00DB7B06">
        <w:rPr>
          <w:rFonts w:ascii="Arial" w:hAnsi="Arial" w:cs="Arial"/>
        </w:rPr>
        <w:t xml:space="preserve"> ustawy </w:t>
      </w:r>
      <w:proofErr w:type="spellStart"/>
      <w:r w:rsidRPr="00DB7B06">
        <w:rPr>
          <w:rFonts w:ascii="Arial" w:hAnsi="Arial" w:cs="Arial"/>
        </w:rPr>
        <w:t>Pzp</w:t>
      </w:r>
      <w:proofErr w:type="spellEnd"/>
      <w:r w:rsidR="006D4468" w:rsidRPr="00DB7B06">
        <w:rPr>
          <w:rFonts w:ascii="Arial" w:hAnsi="Arial" w:cs="Arial"/>
        </w:rPr>
        <w:t xml:space="preserve"> tj.:</w:t>
      </w:r>
    </w:p>
    <w:p w:rsidR="006D4468" w:rsidRPr="00DB7B06" w:rsidRDefault="006D4468" w:rsidP="00706E7B">
      <w:pPr>
        <w:numPr>
          <w:ilvl w:val="0"/>
          <w:numId w:val="20"/>
        </w:numPr>
        <w:suppressAutoHyphens/>
        <w:spacing w:after="0" w:line="240" w:lineRule="auto"/>
        <w:ind w:left="426"/>
        <w:jc w:val="both"/>
        <w:rPr>
          <w:rFonts w:ascii="Arial" w:hAnsi="Arial" w:cs="Arial"/>
          <w:lang w:val="x-none"/>
        </w:rPr>
      </w:pPr>
      <w:r w:rsidRPr="00DB7B06">
        <w:rPr>
          <w:rFonts w:ascii="Arial" w:hAnsi="Arial" w:cs="Arial"/>
          <w:lang w:val="x-none"/>
        </w:rPr>
        <w:t xml:space="preserve">jeżeli wykonawca w odpowiedzi na wezwanie, o którym mowa w art. </w:t>
      </w:r>
      <w:r w:rsidR="006E29A3" w:rsidRPr="00DB7B06">
        <w:rPr>
          <w:rFonts w:ascii="Arial" w:hAnsi="Arial" w:cs="Arial"/>
        </w:rPr>
        <w:t>107</w:t>
      </w:r>
      <w:r w:rsidRPr="00DB7B06">
        <w:rPr>
          <w:rFonts w:ascii="Arial" w:hAnsi="Arial" w:cs="Arial"/>
          <w:lang w:val="x-none"/>
        </w:rPr>
        <w:t xml:space="preserve"> ust. </w:t>
      </w:r>
      <w:r w:rsidR="006E29A3" w:rsidRPr="00DB7B06">
        <w:rPr>
          <w:rFonts w:ascii="Arial" w:hAnsi="Arial" w:cs="Arial"/>
        </w:rPr>
        <w:t>2</w:t>
      </w:r>
      <w:r w:rsidRPr="00DB7B06">
        <w:rPr>
          <w:rFonts w:ascii="Arial" w:hAnsi="Arial" w:cs="Arial"/>
        </w:rPr>
        <w:t xml:space="preserve"> </w:t>
      </w:r>
      <w:r w:rsidR="006E29A3" w:rsidRPr="00DB7B06">
        <w:rPr>
          <w:rFonts w:ascii="Arial" w:hAnsi="Arial" w:cs="Arial"/>
        </w:rPr>
        <w:t xml:space="preserve">lub art. 128 ust. 1 </w:t>
      </w:r>
      <w:r w:rsidRPr="00DB7B06">
        <w:rPr>
          <w:rFonts w:ascii="Arial" w:hAnsi="Arial" w:cs="Arial"/>
          <w:lang w:val="x-none"/>
        </w:rPr>
        <w:t xml:space="preserve">ustawy Prawo zamówień publicznych, z przyczyn leżących po jego stronie, nie złożył </w:t>
      </w:r>
      <w:r w:rsidR="006E29A3" w:rsidRPr="00DB7B06">
        <w:rPr>
          <w:rFonts w:ascii="Arial" w:hAnsi="Arial" w:cs="Arial"/>
        </w:rPr>
        <w:t xml:space="preserve">podmiotowych środków dowodowych </w:t>
      </w:r>
      <w:r w:rsidRPr="00DB7B06">
        <w:rPr>
          <w:rFonts w:ascii="Arial" w:hAnsi="Arial" w:cs="Arial"/>
          <w:lang w:val="x-none"/>
        </w:rPr>
        <w:t>lub</w:t>
      </w:r>
      <w:r w:rsidR="006E29A3" w:rsidRPr="00DB7B06">
        <w:rPr>
          <w:rFonts w:ascii="Arial" w:hAnsi="Arial" w:cs="Arial"/>
        </w:rPr>
        <w:t xml:space="preserve"> przedmiotowych środków dowodowych</w:t>
      </w:r>
      <w:r w:rsidRPr="00DB7B06">
        <w:rPr>
          <w:rFonts w:ascii="Arial" w:hAnsi="Arial" w:cs="Arial"/>
          <w:lang w:val="x-none"/>
        </w:rPr>
        <w:t xml:space="preserve">, </w:t>
      </w:r>
      <w:r w:rsidRPr="00DB7B06">
        <w:rPr>
          <w:rFonts w:ascii="Arial" w:hAnsi="Arial" w:cs="Arial"/>
        </w:rPr>
        <w:t xml:space="preserve">potwierdzających okoliczności, </w:t>
      </w:r>
      <w:r w:rsidRPr="00DB7B06">
        <w:rPr>
          <w:rFonts w:ascii="Arial" w:hAnsi="Arial" w:cs="Arial"/>
          <w:lang w:val="x-none"/>
        </w:rPr>
        <w:t xml:space="preserve">o których mowa w art. </w:t>
      </w:r>
      <w:r w:rsidR="006E29A3" w:rsidRPr="00DB7B06">
        <w:rPr>
          <w:rFonts w:ascii="Arial" w:hAnsi="Arial" w:cs="Arial"/>
        </w:rPr>
        <w:t>57</w:t>
      </w:r>
      <w:r w:rsidRPr="00DB7B06">
        <w:rPr>
          <w:rFonts w:ascii="Arial" w:hAnsi="Arial" w:cs="Arial"/>
          <w:lang w:val="x-none"/>
        </w:rPr>
        <w:t xml:space="preserve"> </w:t>
      </w:r>
      <w:r w:rsidR="006E29A3" w:rsidRPr="00DB7B06">
        <w:rPr>
          <w:rFonts w:ascii="Arial" w:hAnsi="Arial" w:cs="Arial"/>
        </w:rPr>
        <w:t>lub. art. 106 ust. 1</w:t>
      </w:r>
      <w:r w:rsidRPr="00DB7B06">
        <w:rPr>
          <w:rFonts w:ascii="Arial" w:hAnsi="Arial" w:cs="Arial"/>
          <w:lang w:val="x-none"/>
        </w:rPr>
        <w:t xml:space="preserve">, </w:t>
      </w:r>
      <w:r w:rsidRPr="00DB7B06">
        <w:rPr>
          <w:rFonts w:ascii="Arial" w:hAnsi="Arial" w:cs="Arial"/>
        </w:rPr>
        <w:t xml:space="preserve">oświadczenia, o którym mowa w art. </w:t>
      </w:r>
      <w:r w:rsidR="006E29A3" w:rsidRPr="00DB7B06">
        <w:rPr>
          <w:rFonts w:ascii="Arial" w:hAnsi="Arial" w:cs="Arial"/>
        </w:rPr>
        <w:t>125</w:t>
      </w:r>
      <w:r w:rsidRPr="00DB7B06">
        <w:rPr>
          <w:rFonts w:ascii="Arial" w:hAnsi="Arial" w:cs="Arial"/>
        </w:rPr>
        <w:t xml:space="preserve"> ust. 1, </w:t>
      </w:r>
      <w:r w:rsidR="006E29A3" w:rsidRPr="00DB7B06">
        <w:rPr>
          <w:rFonts w:ascii="Arial" w:hAnsi="Arial" w:cs="Arial"/>
        </w:rPr>
        <w:t xml:space="preserve">innych dokumentów lub oświadczeń lub nie wyraził zgody na poprawienie omyłki, o której mowa w art. 223 ust. 2 pkt 3), co spowodowało </w:t>
      </w:r>
      <w:r w:rsidRPr="00DB7B06">
        <w:rPr>
          <w:rFonts w:ascii="Arial" w:hAnsi="Arial" w:cs="Arial"/>
          <w:lang w:val="x-none"/>
        </w:rPr>
        <w:t>brak możliwości wybrania oferty złożonej przez wykonawcę jako najkorzystniejszej;</w:t>
      </w:r>
    </w:p>
    <w:p w:rsidR="006D4468" w:rsidRPr="00DB7B06" w:rsidRDefault="006D4468" w:rsidP="00706E7B">
      <w:pPr>
        <w:numPr>
          <w:ilvl w:val="0"/>
          <w:numId w:val="20"/>
        </w:numPr>
        <w:suppressAutoHyphens/>
        <w:spacing w:after="0" w:line="240" w:lineRule="auto"/>
        <w:ind w:left="426"/>
        <w:jc w:val="both"/>
        <w:rPr>
          <w:rFonts w:ascii="Arial" w:hAnsi="Arial" w:cs="Arial"/>
          <w:lang w:val="x-none"/>
        </w:rPr>
      </w:pPr>
      <w:r w:rsidRPr="00DB7B06">
        <w:rPr>
          <w:rFonts w:ascii="Arial" w:hAnsi="Arial" w:cs="Arial"/>
          <w:lang w:val="x-none"/>
        </w:rPr>
        <w:t>jeżeli wykonawca, którego oferta została wybrana:</w:t>
      </w:r>
    </w:p>
    <w:p w:rsidR="006D4468" w:rsidRPr="00DB7B06" w:rsidRDefault="006D4468" w:rsidP="00706E7B">
      <w:pPr>
        <w:numPr>
          <w:ilvl w:val="0"/>
          <w:numId w:val="21"/>
        </w:numPr>
        <w:tabs>
          <w:tab w:val="clear" w:pos="0"/>
          <w:tab w:val="num" w:pos="131"/>
        </w:tabs>
        <w:suppressAutoHyphens/>
        <w:spacing w:after="0" w:line="240" w:lineRule="auto"/>
        <w:ind w:left="851"/>
        <w:jc w:val="both"/>
        <w:rPr>
          <w:rFonts w:ascii="Arial" w:hAnsi="Arial" w:cs="Arial"/>
        </w:rPr>
      </w:pPr>
      <w:r w:rsidRPr="00DB7B06">
        <w:rPr>
          <w:rFonts w:ascii="Arial" w:hAnsi="Arial" w:cs="Arial"/>
          <w:lang w:val="x-none"/>
        </w:rPr>
        <w:t>odmówił podpisania umowy w sprawie zamówienia publicznego na warunkach określonych w ofercie,</w:t>
      </w:r>
    </w:p>
    <w:p w:rsidR="006E29A3" w:rsidRPr="00DB7B06" w:rsidRDefault="006E29A3" w:rsidP="00706E7B">
      <w:pPr>
        <w:numPr>
          <w:ilvl w:val="0"/>
          <w:numId w:val="21"/>
        </w:numPr>
        <w:suppressAutoHyphens/>
        <w:spacing w:after="0" w:line="240" w:lineRule="auto"/>
        <w:ind w:left="851"/>
        <w:jc w:val="both"/>
        <w:rPr>
          <w:rFonts w:ascii="Arial" w:hAnsi="Arial" w:cs="Arial"/>
        </w:rPr>
      </w:pPr>
      <w:r w:rsidRPr="00DB7B06">
        <w:rPr>
          <w:rFonts w:ascii="Arial" w:hAnsi="Arial" w:cs="Arial"/>
        </w:rPr>
        <w:t>nie wniósł wymaganego zabezpieczenia należytego wykonania umowy,</w:t>
      </w:r>
    </w:p>
    <w:p w:rsidR="006D4468" w:rsidRPr="00045D3E" w:rsidRDefault="006D4468" w:rsidP="00706E7B">
      <w:pPr>
        <w:numPr>
          <w:ilvl w:val="0"/>
          <w:numId w:val="21"/>
        </w:numPr>
        <w:suppressAutoHyphens/>
        <w:spacing w:after="0" w:line="240" w:lineRule="auto"/>
        <w:ind w:left="851"/>
        <w:jc w:val="both"/>
        <w:rPr>
          <w:rFonts w:ascii="Arial" w:hAnsi="Arial" w:cs="Arial"/>
        </w:rPr>
      </w:pPr>
      <w:r w:rsidRPr="00045D3E">
        <w:rPr>
          <w:rFonts w:ascii="Arial" w:hAnsi="Arial" w:cs="Arial"/>
          <w:lang w:val="x-none"/>
        </w:rPr>
        <w:t>zawarcie umowy w sprawie zamówienia publicznego stało się niemożliwe z</w:t>
      </w:r>
      <w:r w:rsidRPr="00045D3E">
        <w:rPr>
          <w:rFonts w:ascii="Arial" w:hAnsi="Arial" w:cs="Arial"/>
        </w:rPr>
        <w:t> </w:t>
      </w:r>
      <w:r w:rsidRPr="00045D3E">
        <w:rPr>
          <w:rFonts w:ascii="Arial" w:hAnsi="Arial" w:cs="Arial"/>
          <w:lang w:val="x-none"/>
        </w:rPr>
        <w:t>przyczyn leżących po stronie wykonawcy</w:t>
      </w:r>
      <w:r w:rsidRPr="00045D3E">
        <w:rPr>
          <w:rFonts w:ascii="Arial" w:hAnsi="Arial" w:cs="Arial"/>
        </w:rPr>
        <w:t>,</w:t>
      </w:r>
      <w:r w:rsidR="006E29A3" w:rsidRPr="00045D3E">
        <w:rPr>
          <w:rFonts w:ascii="Arial" w:hAnsi="Arial" w:cs="Arial"/>
        </w:rPr>
        <w:t xml:space="preserve"> którego oferta została wybrana.</w:t>
      </w:r>
    </w:p>
    <w:p w:rsidR="006D4468" w:rsidRPr="00BB297A" w:rsidRDefault="006D4468" w:rsidP="006D4468">
      <w:pPr>
        <w:jc w:val="both"/>
        <w:rPr>
          <w:rFonts w:ascii="Arial" w:hAnsi="Arial" w:cs="Arial"/>
        </w:rPr>
      </w:pPr>
    </w:p>
    <w:p w:rsidR="006D4468" w:rsidRPr="00BB297A" w:rsidRDefault="006D4468" w:rsidP="006D4468">
      <w:pPr>
        <w:jc w:val="both"/>
        <w:rPr>
          <w:rFonts w:ascii="Arial" w:hAnsi="Arial" w:cs="Arial"/>
          <w:szCs w:val="20"/>
          <w:lang w:val="x-none"/>
        </w:rPr>
      </w:pPr>
      <w:r w:rsidRPr="00BB297A">
        <w:rPr>
          <w:rFonts w:ascii="Arial" w:hAnsi="Arial" w:cs="Arial"/>
          <w:b/>
          <w:bCs/>
          <w:i/>
          <w:iCs/>
          <w:lang w:val="x-none"/>
        </w:rPr>
        <w:t xml:space="preserve">W przypadku braku wyżej wymienionego zapisu wadium </w:t>
      </w:r>
      <w:r w:rsidRPr="00BB297A">
        <w:rPr>
          <w:rFonts w:ascii="Arial" w:hAnsi="Arial" w:cs="Arial"/>
          <w:b/>
          <w:bCs/>
          <w:i/>
          <w:iCs/>
          <w:u w:val="single"/>
          <w:lang w:val="x-none"/>
        </w:rPr>
        <w:t>nie zostanie uznane za prawidłowo wniesione.</w:t>
      </w:r>
    </w:p>
    <w:p w:rsidR="006D4468" w:rsidRPr="00BB297A" w:rsidRDefault="006D4468" w:rsidP="006D4468">
      <w:pPr>
        <w:jc w:val="both"/>
        <w:rPr>
          <w:rFonts w:ascii="Arial" w:hAnsi="Arial" w:cs="Arial"/>
          <w:bCs/>
          <w:sz w:val="28"/>
          <w:lang w:val="x-none"/>
        </w:rPr>
      </w:pPr>
      <w:r w:rsidRPr="00BB297A">
        <w:rPr>
          <w:rFonts w:ascii="Arial" w:hAnsi="Arial" w:cs="Arial"/>
          <w:szCs w:val="20"/>
          <w:lang w:val="x-none"/>
        </w:rPr>
        <w:t xml:space="preserve">Z treści gwarancji lub poręczenia powinno wynikać </w:t>
      </w:r>
      <w:r w:rsidRPr="00BB297A">
        <w:rPr>
          <w:rFonts w:ascii="Arial" w:hAnsi="Arial" w:cs="Arial"/>
          <w:b/>
          <w:szCs w:val="20"/>
          <w:u w:val="single"/>
          <w:lang w:val="x-none"/>
        </w:rPr>
        <w:t xml:space="preserve">bezwarunkowe i nieodwołalne </w:t>
      </w:r>
      <w:r w:rsidRPr="00BB297A">
        <w:rPr>
          <w:rFonts w:ascii="Arial" w:hAnsi="Arial" w:cs="Arial"/>
          <w:szCs w:val="20"/>
          <w:lang w:val="x-none"/>
        </w:rPr>
        <w:t xml:space="preserve"> zobowiązanie gwaranta lub poręczyciela do zapłacenia Zamawiającemu na </w:t>
      </w:r>
      <w:r w:rsidRPr="00BB297A">
        <w:rPr>
          <w:rFonts w:ascii="Arial" w:hAnsi="Arial" w:cs="Arial"/>
          <w:szCs w:val="20"/>
        </w:rPr>
        <w:t xml:space="preserve">każde </w:t>
      </w:r>
      <w:r w:rsidRPr="00BB297A">
        <w:rPr>
          <w:rFonts w:ascii="Arial" w:hAnsi="Arial" w:cs="Arial"/>
          <w:b/>
          <w:szCs w:val="20"/>
          <w:u w:val="single"/>
          <w:lang w:val="x-none"/>
        </w:rPr>
        <w:t>pisemne żądanie</w:t>
      </w:r>
      <w:r w:rsidRPr="00BB297A">
        <w:rPr>
          <w:rFonts w:ascii="Arial" w:hAnsi="Arial" w:cs="Arial"/>
          <w:b/>
          <w:szCs w:val="20"/>
          <w:lang w:val="x-none"/>
        </w:rPr>
        <w:t xml:space="preserve"> </w:t>
      </w:r>
      <w:r w:rsidRPr="00BB297A">
        <w:rPr>
          <w:rFonts w:ascii="Arial" w:hAnsi="Arial" w:cs="Arial"/>
          <w:szCs w:val="20"/>
          <w:lang w:val="x-none"/>
        </w:rPr>
        <w:t xml:space="preserve">pełnej sumy wadium w przypadku gdy zajdą ku temu ustawowe okoliczności określone w art. </w:t>
      </w:r>
      <w:r w:rsidR="00DD3075" w:rsidRPr="00BB297A">
        <w:rPr>
          <w:rFonts w:ascii="Arial" w:hAnsi="Arial" w:cs="Arial"/>
          <w:szCs w:val="20"/>
        </w:rPr>
        <w:t>98</w:t>
      </w:r>
      <w:r w:rsidRPr="00BB297A">
        <w:rPr>
          <w:rFonts w:ascii="Arial" w:hAnsi="Arial" w:cs="Arial"/>
          <w:szCs w:val="20"/>
          <w:lang w:val="x-none"/>
        </w:rPr>
        <w:t xml:space="preserve"> ust</w:t>
      </w:r>
      <w:r w:rsidR="00DD3075" w:rsidRPr="00BB297A">
        <w:rPr>
          <w:rFonts w:ascii="Arial" w:hAnsi="Arial" w:cs="Arial"/>
          <w:szCs w:val="20"/>
        </w:rPr>
        <w:t>.</w:t>
      </w:r>
      <w:r w:rsidRPr="00BB297A">
        <w:rPr>
          <w:rFonts w:ascii="Arial" w:hAnsi="Arial" w:cs="Arial"/>
          <w:szCs w:val="20"/>
          <w:lang w:val="x-none"/>
        </w:rPr>
        <w:t xml:space="preserve"> </w:t>
      </w:r>
      <w:r w:rsidR="00DD3075" w:rsidRPr="00BB297A">
        <w:rPr>
          <w:rFonts w:ascii="Arial" w:hAnsi="Arial" w:cs="Arial"/>
          <w:szCs w:val="20"/>
        </w:rPr>
        <w:t>6</w:t>
      </w:r>
      <w:r w:rsidRPr="00BB297A">
        <w:rPr>
          <w:rFonts w:ascii="Arial" w:hAnsi="Arial" w:cs="Arial"/>
          <w:szCs w:val="20"/>
          <w:lang w:val="x-none"/>
        </w:rPr>
        <w:t xml:space="preserve"> ustawy</w:t>
      </w:r>
      <w:r w:rsidRPr="00BB297A">
        <w:rPr>
          <w:rFonts w:ascii="Arial" w:hAnsi="Arial" w:cs="Arial"/>
          <w:szCs w:val="20"/>
        </w:rPr>
        <w:t>.</w:t>
      </w:r>
    </w:p>
    <w:p w:rsidR="00672AC3" w:rsidRPr="00BB297A" w:rsidRDefault="00672AC3" w:rsidP="00706E7B">
      <w:pPr>
        <w:pStyle w:val="Akapitzlist"/>
        <w:numPr>
          <w:ilvl w:val="0"/>
          <w:numId w:val="14"/>
        </w:numPr>
        <w:spacing w:after="0"/>
        <w:jc w:val="both"/>
        <w:rPr>
          <w:rFonts w:ascii="Arial" w:hAnsi="Arial" w:cs="Arial"/>
        </w:rPr>
      </w:pPr>
      <w:r w:rsidRPr="00BB297A">
        <w:rPr>
          <w:rFonts w:ascii="Arial" w:hAnsi="Arial" w:cs="Arial"/>
        </w:rPr>
        <w:lastRenderedPageBreak/>
        <w:t xml:space="preserve">W przypadku składania oferty wspólnej, wadium wniesione przez jednego </w:t>
      </w:r>
      <w:r w:rsidR="00F81EAF" w:rsidRPr="00BB297A">
        <w:rPr>
          <w:rFonts w:ascii="Arial" w:hAnsi="Arial" w:cs="Arial"/>
        </w:rPr>
        <w:br/>
      </w:r>
      <w:r w:rsidRPr="00BB297A">
        <w:rPr>
          <w:rFonts w:ascii="Arial" w:hAnsi="Arial" w:cs="Arial"/>
        </w:rPr>
        <w:t xml:space="preserve">z Wykonawców uważa się za wniesione prawidłowo. </w:t>
      </w:r>
    </w:p>
    <w:p w:rsidR="00F81EAF" w:rsidRPr="00BB297A" w:rsidRDefault="00F81EAF" w:rsidP="00610DE2">
      <w:pPr>
        <w:pStyle w:val="Akapitzlist"/>
        <w:spacing w:after="0"/>
        <w:ind w:left="360"/>
        <w:jc w:val="both"/>
        <w:rPr>
          <w:rFonts w:ascii="Arial" w:hAnsi="Arial" w:cs="Arial"/>
        </w:rPr>
      </w:pPr>
    </w:p>
    <w:p w:rsidR="00672AC3" w:rsidRPr="00BB297A" w:rsidRDefault="00672AC3" w:rsidP="00706E7B">
      <w:pPr>
        <w:pStyle w:val="Akapitzlist"/>
        <w:numPr>
          <w:ilvl w:val="0"/>
          <w:numId w:val="14"/>
        </w:numPr>
        <w:spacing w:after="0"/>
        <w:jc w:val="both"/>
        <w:rPr>
          <w:rFonts w:ascii="Arial" w:hAnsi="Arial" w:cs="Arial"/>
        </w:rPr>
      </w:pPr>
      <w:r w:rsidRPr="00BB297A">
        <w:rPr>
          <w:rFonts w:ascii="Arial" w:hAnsi="Arial" w:cs="Arial"/>
        </w:rPr>
        <w:t xml:space="preserve">Oferta Wykonawcy, który nie wniesie wadium lub wniesie w sposób nieprawidłowy zostanie odrzucona. </w:t>
      </w:r>
    </w:p>
    <w:p w:rsidR="00A76706" w:rsidRPr="00BB297A" w:rsidRDefault="00A76706" w:rsidP="00A76706">
      <w:pPr>
        <w:pStyle w:val="Akapitzlist"/>
        <w:spacing w:after="0"/>
        <w:ind w:left="360"/>
        <w:jc w:val="both"/>
        <w:rPr>
          <w:rFonts w:ascii="Arial" w:hAnsi="Arial" w:cs="Arial"/>
        </w:rPr>
      </w:pPr>
    </w:p>
    <w:p w:rsidR="006D4468" w:rsidRPr="00BB297A" w:rsidRDefault="00551868" w:rsidP="00706E7B">
      <w:pPr>
        <w:pStyle w:val="Akapitzlist"/>
        <w:numPr>
          <w:ilvl w:val="0"/>
          <w:numId w:val="14"/>
        </w:numPr>
        <w:spacing w:after="0"/>
        <w:jc w:val="both"/>
        <w:rPr>
          <w:rFonts w:ascii="Arial" w:hAnsi="Arial" w:cs="Arial"/>
          <w:lang w:val="x-none"/>
        </w:rPr>
      </w:pPr>
      <w:r w:rsidRPr="00BB297A">
        <w:rPr>
          <w:rFonts w:ascii="Arial" w:hAnsi="Arial" w:cs="Arial"/>
          <w:lang w:val="x-none"/>
        </w:rPr>
        <w:t xml:space="preserve">Zwrot wadium </w:t>
      </w:r>
      <w:r w:rsidR="006E29A3" w:rsidRPr="00BB297A">
        <w:rPr>
          <w:rFonts w:ascii="Arial" w:hAnsi="Arial" w:cs="Arial"/>
          <w:lang w:val="x-none"/>
        </w:rPr>
        <w:t>nastąpi niezwłocznie</w:t>
      </w:r>
      <w:r w:rsidRPr="00BB297A">
        <w:rPr>
          <w:rFonts w:ascii="Arial" w:hAnsi="Arial" w:cs="Arial"/>
        </w:rPr>
        <w:t>, nie póź</w:t>
      </w:r>
      <w:r w:rsidR="006E29A3" w:rsidRPr="00BB297A">
        <w:rPr>
          <w:rFonts w:ascii="Arial" w:hAnsi="Arial" w:cs="Arial"/>
        </w:rPr>
        <w:t>niej jednak niż w terminie 7 dni od wystąpienia jednej z okoliczności:</w:t>
      </w:r>
    </w:p>
    <w:p w:rsidR="006E29A3" w:rsidRPr="00BB297A" w:rsidRDefault="006E29A3" w:rsidP="00706E7B">
      <w:pPr>
        <w:numPr>
          <w:ilvl w:val="0"/>
          <w:numId w:val="22"/>
        </w:numPr>
        <w:tabs>
          <w:tab w:val="num" w:pos="567"/>
        </w:tabs>
        <w:spacing w:after="0" w:line="240" w:lineRule="auto"/>
        <w:ind w:left="567" w:hanging="357"/>
        <w:jc w:val="both"/>
        <w:rPr>
          <w:rFonts w:ascii="Arial" w:hAnsi="Arial" w:cs="Arial"/>
          <w:lang w:val="x-none"/>
        </w:rPr>
      </w:pPr>
      <w:r w:rsidRPr="00BB297A">
        <w:rPr>
          <w:rFonts w:ascii="Arial" w:hAnsi="Arial" w:cs="Arial"/>
        </w:rPr>
        <w:t>upływu terminu związania ofertą;</w:t>
      </w:r>
    </w:p>
    <w:p w:rsidR="006E29A3" w:rsidRPr="00BB297A" w:rsidRDefault="006E29A3" w:rsidP="00706E7B">
      <w:pPr>
        <w:numPr>
          <w:ilvl w:val="0"/>
          <w:numId w:val="22"/>
        </w:numPr>
        <w:tabs>
          <w:tab w:val="num" w:pos="567"/>
        </w:tabs>
        <w:spacing w:after="0" w:line="240" w:lineRule="auto"/>
        <w:ind w:left="567" w:hanging="357"/>
        <w:jc w:val="both"/>
        <w:rPr>
          <w:rFonts w:ascii="Arial" w:hAnsi="Arial" w:cs="Arial"/>
          <w:lang w:val="x-none"/>
        </w:rPr>
      </w:pPr>
      <w:r w:rsidRPr="00BB297A">
        <w:rPr>
          <w:rFonts w:ascii="Arial" w:hAnsi="Arial" w:cs="Arial"/>
          <w:lang w:val="x-none"/>
        </w:rPr>
        <w:t>zawarci</w:t>
      </w:r>
      <w:r w:rsidRPr="00BB297A">
        <w:rPr>
          <w:rFonts w:ascii="Arial" w:hAnsi="Arial" w:cs="Arial"/>
        </w:rPr>
        <w:t>a</w:t>
      </w:r>
      <w:r w:rsidR="006D4468" w:rsidRPr="00BB297A">
        <w:rPr>
          <w:rFonts w:ascii="Arial" w:hAnsi="Arial" w:cs="Arial"/>
          <w:lang w:val="x-none"/>
        </w:rPr>
        <w:t xml:space="preserve"> umowy w sprawie zamówienia publicznego</w:t>
      </w:r>
      <w:r w:rsidRPr="00BB297A">
        <w:rPr>
          <w:rFonts w:ascii="Arial" w:hAnsi="Arial" w:cs="Arial"/>
        </w:rPr>
        <w:t>;</w:t>
      </w:r>
    </w:p>
    <w:p w:rsidR="006D4468" w:rsidRPr="00BB297A" w:rsidRDefault="006E29A3" w:rsidP="00706E7B">
      <w:pPr>
        <w:numPr>
          <w:ilvl w:val="0"/>
          <w:numId w:val="22"/>
        </w:numPr>
        <w:tabs>
          <w:tab w:val="num" w:pos="567"/>
        </w:tabs>
        <w:spacing w:after="0" w:line="240" w:lineRule="auto"/>
        <w:ind w:left="567" w:hanging="357"/>
        <w:jc w:val="both"/>
        <w:rPr>
          <w:rFonts w:ascii="Arial" w:hAnsi="Arial" w:cs="Arial"/>
          <w:lang w:val="x-none"/>
        </w:rPr>
      </w:pPr>
      <w:r w:rsidRPr="00BB297A">
        <w:rPr>
          <w:rFonts w:ascii="Arial" w:hAnsi="Arial" w:cs="Arial"/>
        </w:rPr>
        <w:t>unieważnienia postępowania o udzielenie zamówienia</w:t>
      </w:r>
      <w:r w:rsidR="00551868" w:rsidRPr="00BB297A">
        <w:rPr>
          <w:rFonts w:ascii="Arial" w:hAnsi="Arial" w:cs="Arial"/>
        </w:rPr>
        <w:t>,</w:t>
      </w:r>
      <w:r w:rsidRPr="00BB297A">
        <w:rPr>
          <w:rFonts w:ascii="Arial" w:hAnsi="Arial" w:cs="Arial"/>
        </w:rPr>
        <w:t xml:space="preserve"> z wyjątkiem sytuacji, gdy nie zostało rozstrzygnięte odwołanie na czynność unieważnienia albo nie upłynął termi</w:t>
      </w:r>
      <w:r w:rsidR="00551868" w:rsidRPr="00BB297A">
        <w:rPr>
          <w:rFonts w:ascii="Arial" w:hAnsi="Arial" w:cs="Arial"/>
        </w:rPr>
        <w:t xml:space="preserve">n do jego </w:t>
      </w:r>
      <w:r w:rsidR="006D4468" w:rsidRPr="00BB297A">
        <w:rPr>
          <w:rFonts w:ascii="Arial" w:hAnsi="Arial" w:cs="Arial"/>
          <w:lang w:val="x-none"/>
        </w:rPr>
        <w:t xml:space="preserve"> </w:t>
      </w:r>
      <w:r w:rsidR="00551868" w:rsidRPr="00BB297A">
        <w:rPr>
          <w:rFonts w:ascii="Arial" w:hAnsi="Arial" w:cs="Arial"/>
        </w:rPr>
        <w:t>wniesienia;</w:t>
      </w:r>
    </w:p>
    <w:p w:rsidR="00551868" w:rsidRPr="00BB297A" w:rsidRDefault="00551868" w:rsidP="00551868">
      <w:pPr>
        <w:spacing w:before="120" w:after="0" w:line="240" w:lineRule="auto"/>
        <w:ind w:left="567"/>
        <w:jc w:val="both"/>
        <w:rPr>
          <w:rFonts w:ascii="Arial" w:hAnsi="Arial" w:cs="Arial"/>
          <w:lang w:val="x-none"/>
        </w:rPr>
      </w:pPr>
    </w:p>
    <w:p w:rsidR="00551868" w:rsidRPr="00BB297A" w:rsidRDefault="00551868" w:rsidP="00706E7B">
      <w:pPr>
        <w:pStyle w:val="Akapitzlist"/>
        <w:numPr>
          <w:ilvl w:val="0"/>
          <w:numId w:val="14"/>
        </w:numPr>
        <w:spacing w:after="0"/>
        <w:jc w:val="both"/>
        <w:rPr>
          <w:rFonts w:ascii="Arial" w:hAnsi="Arial" w:cs="Arial"/>
          <w:lang w:val="x-none"/>
        </w:rPr>
      </w:pPr>
      <w:r w:rsidRPr="00BB297A">
        <w:rPr>
          <w:rFonts w:ascii="Arial" w:hAnsi="Arial" w:cs="Arial"/>
          <w:lang w:val="x-none"/>
        </w:rPr>
        <w:t>Zamawiający, niezwłocznie, nie później jednak niż w terminie 7 dni od dnia złożenia wniosku zwraca wadium wykonawcy:</w:t>
      </w:r>
    </w:p>
    <w:p w:rsidR="00551868" w:rsidRPr="00BB297A" w:rsidRDefault="00551868" w:rsidP="00706E7B">
      <w:pPr>
        <w:numPr>
          <w:ilvl w:val="0"/>
          <w:numId w:val="22"/>
        </w:numPr>
        <w:tabs>
          <w:tab w:val="num" w:pos="567"/>
        </w:tabs>
        <w:spacing w:after="0"/>
        <w:ind w:left="567" w:hanging="357"/>
        <w:jc w:val="both"/>
        <w:rPr>
          <w:rFonts w:ascii="Arial" w:hAnsi="Arial" w:cs="Arial"/>
          <w:lang w:val="x-none"/>
        </w:rPr>
      </w:pPr>
      <w:r w:rsidRPr="00BB297A">
        <w:rPr>
          <w:rFonts w:ascii="Arial" w:hAnsi="Arial" w:cs="Arial"/>
          <w:lang w:val="x-none"/>
        </w:rPr>
        <w:t>który wycofał ofertę przed upływem terminu składania ofert;</w:t>
      </w:r>
    </w:p>
    <w:p w:rsidR="00551868" w:rsidRPr="00BB297A" w:rsidRDefault="00551868" w:rsidP="00706E7B">
      <w:pPr>
        <w:numPr>
          <w:ilvl w:val="0"/>
          <w:numId w:val="22"/>
        </w:numPr>
        <w:tabs>
          <w:tab w:val="num" w:pos="567"/>
        </w:tabs>
        <w:spacing w:after="0"/>
        <w:ind w:left="567" w:hanging="357"/>
        <w:jc w:val="both"/>
        <w:rPr>
          <w:rFonts w:ascii="Arial" w:hAnsi="Arial" w:cs="Arial"/>
          <w:lang w:val="x-none"/>
        </w:rPr>
      </w:pPr>
      <w:r w:rsidRPr="00BB297A">
        <w:rPr>
          <w:rFonts w:ascii="Arial" w:hAnsi="Arial" w:cs="Arial"/>
          <w:lang w:val="x-none"/>
        </w:rPr>
        <w:t>którego oferta została odrzucona;</w:t>
      </w:r>
    </w:p>
    <w:p w:rsidR="00551868" w:rsidRPr="00BB297A" w:rsidRDefault="00551868" w:rsidP="00706E7B">
      <w:pPr>
        <w:numPr>
          <w:ilvl w:val="0"/>
          <w:numId w:val="22"/>
        </w:numPr>
        <w:tabs>
          <w:tab w:val="num" w:pos="567"/>
        </w:tabs>
        <w:spacing w:after="0"/>
        <w:ind w:left="567" w:hanging="357"/>
        <w:jc w:val="both"/>
        <w:rPr>
          <w:rFonts w:ascii="Arial" w:hAnsi="Arial" w:cs="Arial"/>
          <w:lang w:val="x-none"/>
        </w:rPr>
      </w:pPr>
      <w:r w:rsidRPr="00BB297A">
        <w:rPr>
          <w:rFonts w:ascii="Arial" w:hAnsi="Arial" w:cs="Arial"/>
          <w:lang w:val="x-none"/>
        </w:rPr>
        <w:t>po wyborze najkorzystniejszej oferty, z wyjątkiem wykonawcy, którego oferta została wybrana jako najkorzystniejsza;</w:t>
      </w:r>
    </w:p>
    <w:p w:rsidR="00551868" w:rsidRPr="00BB297A" w:rsidRDefault="00551868" w:rsidP="00706E7B">
      <w:pPr>
        <w:numPr>
          <w:ilvl w:val="0"/>
          <w:numId w:val="22"/>
        </w:numPr>
        <w:tabs>
          <w:tab w:val="num" w:pos="567"/>
        </w:tabs>
        <w:spacing w:after="0"/>
        <w:ind w:left="567" w:hanging="357"/>
        <w:jc w:val="both"/>
        <w:rPr>
          <w:rFonts w:ascii="Arial" w:hAnsi="Arial" w:cs="Arial"/>
          <w:lang w:val="x-none"/>
        </w:rPr>
      </w:pPr>
      <w:r w:rsidRPr="00BB297A">
        <w:rPr>
          <w:rFonts w:ascii="Arial" w:hAnsi="Arial" w:cs="Arial"/>
          <w:lang w:val="x-none"/>
        </w:rPr>
        <w:t>po unieważnieniu postępowania, w przypadku gdy nie zostało rozstrzygnięte odwołanie na czynność unieważnienia albo nie upłynął termin do jego wniesienia.</w:t>
      </w:r>
    </w:p>
    <w:p w:rsidR="002D6C97" w:rsidRPr="00BB297A" w:rsidRDefault="002D6C97" w:rsidP="002D6C97">
      <w:pPr>
        <w:pStyle w:val="Akapitzlist"/>
        <w:spacing w:after="0"/>
        <w:ind w:left="360"/>
        <w:jc w:val="both"/>
        <w:rPr>
          <w:rFonts w:ascii="Arial" w:hAnsi="Arial" w:cs="Arial"/>
          <w:lang w:val="x-none"/>
        </w:rPr>
      </w:pPr>
    </w:p>
    <w:p w:rsidR="00280982" w:rsidRPr="00BB297A" w:rsidRDefault="00280982" w:rsidP="00706E7B">
      <w:pPr>
        <w:pStyle w:val="Akapitzlist"/>
        <w:numPr>
          <w:ilvl w:val="0"/>
          <w:numId w:val="14"/>
        </w:numPr>
        <w:spacing w:after="0"/>
        <w:jc w:val="both"/>
        <w:rPr>
          <w:rFonts w:ascii="Arial" w:hAnsi="Arial" w:cs="Arial"/>
        </w:rPr>
      </w:pPr>
      <w:r w:rsidRPr="00BB297A">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BB297A">
        <w:rPr>
          <w:rFonts w:ascii="Arial" w:hAnsi="Arial" w:cs="Arial"/>
        </w:rPr>
        <w:t>Pzp</w:t>
      </w:r>
      <w:proofErr w:type="spellEnd"/>
      <w:r w:rsidRPr="00BB297A">
        <w:rPr>
          <w:rFonts w:ascii="Arial" w:hAnsi="Arial" w:cs="Arial"/>
        </w:rPr>
        <w:t>.</w:t>
      </w:r>
    </w:p>
    <w:p w:rsidR="00375BE4" w:rsidRPr="00BB297A" w:rsidRDefault="00375BE4" w:rsidP="00375BE4">
      <w:pPr>
        <w:pStyle w:val="Akapitzlist"/>
        <w:spacing w:after="0"/>
        <w:ind w:left="360"/>
        <w:jc w:val="both"/>
        <w:rPr>
          <w:rFonts w:ascii="Arial" w:hAnsi="Arial" w:cs="Arial"/>
        </w:rPr>
      </w:pPr>
    </w:p>
    <w:p w:rsidR="00280982" w:rsidRPr="00BB297A" w:rsidRDefault="00280982" w:rsidP="00706E7B">
      <w:pPr>
        <w:pStyle w:val="Akapitzlist"/>
        <w:numPr>
          <w:ilvl w:val="0"/>
          <w:numId w:val="14"/>
        </w:numPr>
        <w:spacing w:after="0"/>
        <w:jc w:val="both"/>
        <w:rPr>
          <w:rFonts w:ascii="Arial" w:hAnsi="Arial" w:cs="Arial"/>
        </w:rPr>
      </w:pPr>
      <w:r w:rsidRPr="00BB297A">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75BE4" w:rsidRPr="00BB297A" w:rsidRDefault="00375BE4" w:rsidP="00375BE4">
      <w:pPr>
        <w:spacing w:after="0"/>
        <w:jc w:val="both"/>
        <w:rPr>
          <w:rFonts w:ascii="Arial" w:hAnsi="Arial" w:cs="Arial"/>
        </w:rPr>
      </w:pPr>
    </w:p>
    <w:p w:rsidR="00280982" w:rsidRPr="00BB297A" w:rsidRDefault="00280982" w:rsidP="00706E7B">
      <w:pPr>
        <w:pStyle w:val="Akapitzlist"/>
        <w:numPr>
          <w:ilvl w:val="0"/>
          <w:numId w:val="14"/>
        </w:numPr>
        <w:spacing w:after="0"/>
        <w:jc w:val="both"/>
        <w:rPr>
          <w:rFonts w:ascii="Arial" w:hAnsi="Arial" w:cs="Arial"/>
        </w:rPr>
      </w:pPr>
      <w:r w:rsidRPr="00BB297A">
        <w:rPr>
          <w:rFonts w:ascii="Arial" w:hAnsi="Arial" w:cs="Arial"/>
        </w:rPr>
        <w:t>Zamawiający zwraca wadium wniesione w innej formie niż w pieniądzu poprzez złożenie gwarantowi lub poręczycielowi oświadczenia o zwolnieniu wadium.</w:t>
      </w:r>
    </w:p>
    <w:p w:rsidR="00375BE4" w:rsidRPr="00BB297A" w:rsidRDefault="00375BE4" w:rsidP="00375BE4">
      <w:pPr>
        <w:spacing w:after="0"/>
        <w:jc w:val="both"/>
        <w:rPr>
          <w:rFonts w:ascii="Arial" w:hAnsi="Arial" w:cs="Arial"/>
        </w:rPr>
      </w:pPr>
    </w:p>
    <w:p w:rsidR="00F537C2" w:rsidRPr="00BB297A" w:rsidRDefault="00280982" w:rsidP="00F537C2">
      <w:pPr>
        <w:pStyle w:val="Akapitzlist"/>
        <w:numPr>
          <w:ilvl w:val="0"/>
          <w:numId w:val="14"/>
        </w:numPr>
        <w:spacing w:after="0"/>
        <w:jc w:val="both"/>
        <w:rPr>
          <w:rFonts w:ascii="Arial" w:hAnsi="Arial" w:cs="Arial"/>
        </w:rPr>
      </w:pPr>
      <w:r w:rsidRPr="00BB297A">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BB297A" w:rsidRDefault="00280982" w:rsidP="00B038DA">
      <w:pPr>
        <w:pStyle w:val="Akapitzlist"/>
        <w:numPr>
          <w:ilvl w:val="0"/>
          <w:numId w:val="52"/>
        </w:numPr>
        <w:tabs>
          <w:tab w:val="left" w:pos="1134"/>
        </w:tabs>
        <w:spacing w:before="26" w:after="0"/>
        <w:ind w:left="709" w:firstLine="0"/>
        <w:jc w:val="both"/>
        <w:rPr>
          <w:rFonts w:ascii="Arial" w:hAnsi="Arial" w:cs="Arial"/>
        </w:rPr>
      </w:pPr>
      <w:r w:rsidRPr="00BB297A">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37C2" w:rsidRPr="00BB297A" w:rsidRDefault="00F537C2" w:rsidP="00F537C2">
      <w:pPr>
        <w:pStyle w:val="Akapitzlist"/>
        <w:tabs>
          <w:tab w:val="left" w:pos="1134"/>
        </w:tabs>
        <w:spacing w:before="26" w:after="0"/>
        <w:ind w:left="709"/>
        <w:jc w:val="both"/>
        <w:rPr>
          <w:rFonts w:ascii="Arial" w:hAnsi="Arial" w:cs="Arial"/>
        </w:rPr>
      </w:pPr>
    </w:p>
    <w:p w:rsidR="00280982" w:rsidRPr="00BB297A" w:rsidRDefault="00280982" w:rsidP="00B038DA">
      <w:pPr>
        <w:pStyle w:val="Akapitzlist"/>
        <w:numPr>
          <w:ilvl w:val="0"/>
          <w:numId w:val="52"/>
        </w:numPr>
        <w:tabs>
          <w:tab w:val="left" w:pos="1134"/>
        </w:tabs>
        <w:spacing w:before="26" w:after="0"/>
        <w:ind w:left="709" w:firstLine="0"/>
        <w:jc w:val="both"/>
        <w:rPr>
          <w:rFonts w:ascii="Arial" w:hAnsi="Arial" w:cs="Arial"/>
        </w:rPr>
      </w:pPr>
      <w:r w:rsidRPr="00BB297A">
        <w:rPr>
          <w:rFonts w:ascii="Arial" w:hAnsi="Arial" w:cs="Arial"/>
        </w:rPr>
        <w:lastRenderedPageBreak/>
        <w:t xml:space="preserve"> wykonawca, którego oferta została wybrana:</w:t>
      </w:r>
    </w:p>
    <w:p w:rsidR="00280982" w:rsidRPr="00BB297A" w:rsidRDefault="00280982" w:rsidP="00B038DA">
      <w:pPr>
        <w:pStyle w:val="Akapitzlist"/>
        <w:numPr>
          <w:ilvl w:val="0"/>
          <w:numId w:val="53"/>
        </w:numPr>
        <w:spacing w:after="0"/>
        <w:jc w:val="both"/>
        <w:rPr>
          <w:rFonts w:ascii="Arial" w:hAnsi="Arial" w:cs="Arial"/>
        </w:rPr>
      </w:pPr>
      <w:r w:rsidRPr="00BB297A">
        <w:rPr>
          <w:rFonts w:ascii="Arial" w:hAnsi="Arial" w:cs="Arial"/>
        </w:rPr>
        <w:t>odmówił podpisania umowy w sprawie zamówienia publicznego na warunkach określonych w ofercie,</w:t>
      </w:r>
    </w:p>
    <w:p w:rsidR="00280982" w:rsidRPr="00BB297A" w:rsidRDefault="00280982" w:rsidP="00B038DA">
      <w:pPr>
        <w:pStyle w:val="Akapitzlist"/>
        <w:numPr>
          <w:ilvl w:val="0"/>
          <w:numId w:val="53"/>
        </w:numPr>
        <w:spacing w:after="0"/>
        <w:jc w:val="both"/>
        <w:rPr>
          <w:rFonts w:ascii="Arial" w:hAnsi="Arial" w:cs="Arial"/>
        </w:rPr>
      </w:pPr>
      <w:r w:rsidRPr="00BB297A">
        <w:rPr>
          <w:rFonts w:ascii="Arial" w:hAnsi="Arial" w:cs="Arial"/>
        </w:rPr>
        <w:t>nie wniósł wymaganego zabezpieczenia należytego wykonania umowy;</w:t>
      </w:r>
    </w:p>
    <w:p w:rsidR="00F537C2" w:rsidRPr="00BB297A" w:rsidRDefault="00F537C2" w:rsidP="00F537C2">
      <w:pPr>
        <w:pStyle w:val="Akapitzlist"/>
        <w:spacing w:after="0"/>
        <w:ind w:left="1466"/>
        <w:jc w:val="both"/>
        <w:rPr>
          <w:rFonts w:ascii="Arial" w:hAnsi="Arial" w:cs="Arial"/>
        </w:rPr>
      </w:pPr>
    </w:p>
    <w:p w:rsidR="003C484D" w:rsidRPr="00D72975" w:rsidRDefault="00280982" w:rsidP="00B038DA">
      <w:pPr>
        <w:pStyle w:val="Akapitzlist"/>
        <w:numPr>
          <w:ilvl w:val="0"/>
          <w:numId w:val="52"/>
        </w:numPr>
        <w:tabs>
          <w:tab w:val="left" w:pos="1134"/>
        </w:tabs>
        <w:spacing w:before="26" w:after="0"/>
        <w:ind w:left="709" w:firstLine="0"/>
        <w:jc w:val="both"/>
        <w:rPr>
          <w:rFonts w:ascii="Arial" w:hAnsi="Arial" w:cs="Arial"/>
        </w:rPr>
      </w:pPr>
      <w:r w:rsidRPr="00BB297A">
        <w:rPr>
          <w:rFonts w:ascii="Arial" w:hAnsi="Arial" w:cs="Arial"/>
        </w:rPr>
        <w:t xml:space="preserve">zawarcie umowy w sprawie zamówienia publicznego stało się niemożliwe z </w:t>
      </w:r>
      <w:r w:rsidRPr="00D72975">
        <w:rPr>
          <w:rFonts w:ascii="Arial" w:hAnsi="Arial" w:cs="Arial"/>
        </w:rPr>
        <w:t>przyczyn leżących po stronie wykonawcy, którego oferta została wybrana.</w:t>
      </w:r>
    </w:p>
    <w:p w:rsidR="00F537C2" w:rsidRPr="00D72975" w:rsidRDefault="00F537C2" w:rsidP="00F537C2">
      <w:pPr>
        <w:pStyle w:val="Akapitzlist"/>
        <w:tabs>
          <w:tab w:val="left" w:pos="1134"/>
        </w:tabs>
        <w:spacing w:before="26" w:after="0"/>
        <w:ind w:left="709"/>
        <w:jc w:val="both"/>
        <w:rPr>
          <w:rFonts w:ascii="Arial" w:hAnsi="Arial" w:cs="Arial"/>
        </w:rPr>
      </w:pPr>
    </w:p>
    <w:p w:rsidR="00F81EAF" w:rsidRPr="00D72975" w:rsidRDefault="00F81EAF" w:rsidP="00ED66E2">
      <w:pPr>
        <w:pStyle w:val="Akapitzlist"/>
        <w:numPr>
          <w:ilvl w:val="0"/>
          <w:numId w:val="1"/>
        </w:numPr>
        <w:shd w:val="clear" w:color="auto" w:fill="D6E3BC" w:themeFill="accent3" w:themeFillTint="66"/>
        <w:spacing w:after="0"/>
        <w:jc w:val="both"/>
        <w:rPr>
          <w:rFonts w:ascii="Arial" w:hAnsi="Arial" w:cs="Arial"/>
          <w:b/>
        </w:rPr>
      </w:pPr>
      <w:r w:rsidRPr="00D72975">
        <w:rPr>
          <w:rFonts w:ascii="Arial" w:hAnsi="Arial" w:cs="Arial"/>
          <w:b/>
        </w:rPr>
        <w:t>TERMIN ZWIĄZANIA OFERTĄ</w:t>
      </w:r>
    </w:p>
    <w:p w:rsidR="0004693E" w:rsidRPr="00D72975" w:rsidRDefault="0004693E" w:rsidP="00610DE2">
      <w:pPr>
        <w:pStyle w:val="Akapitzlist"/>
        <w:spacing w:after="0"/>
        <w:ind w:left="360"/>
        <w:jc w:val="both"/>
        <w:rPr>
          <w:rFonts w:ascii="Arial" w:hAnsi="Arial" w:cs="Arial"/>
          <w:b/>
        </w:rPr>
      </w:pPr>
    </w:p>
    <w:p w:rsidR="00B12ED5" w:rsidRPr="00D72975" w:rsidRDefault="00551868" w:rsidP="00706E7B">
      <w:pPr>
        <w:pStyle w:val="Akapitzlist"/>
        <w:numPr>
          <w:ilvl w:val="0"/>
          <w:numId w:val="17"/>
        </w:numPr>
        <w:spacing w:after="0"/>
        <w:jc w:val="both"/>
        <w:rPr>
          <w:rFonts w:ascii="Arial" w:hAnsi="Arial" w:cs="Arial"/>
          <w:b/>
        </w:rPr>
      </w:pPr>
      <w:r w:rsidRPr="00D72975">
        <w:rPr>
          <w:rFonts w:ascii="Arial" w:hAnsi="Arial" w:cs="Arial"/>
        </w:rPr>
        <w:t xml:space="preserve">Wykonawca jest związany ofertą do dnia </w:t>
      </w:r>
      <w:r w:rsidR="00300C57">
        <w:rPr>
          <w:rFonts w:ascii="Arial" w:hAnsi="Arial" w:cs="Arial"/>
          <w:b/>
        </w:rPr>
        <w:t>11.06.</w:t>
      </w:r>
      <w:r w:rsidR="00F52295" w:rsidRPr="00D72975">
        <w:rPr>
          <w:rFonts w:ascii="Arial" w:hAnsi="Arial" w:cs="Arial"/>
          <w:b/>
        </w:rPr>
        <w:t>2021r</w:t>
      </w:r>
      <w:r w:rsidR="00F52295" w:rsidRPr="00D72975">
        <w:rPr>
          <w:rFonts w:ascii="Arial" w:hAnsi="Arial" w:cs="Arial"/>
        </w:rPr>
        <w:t>.</w:t>
      </w:r>
      <w:r w:rsidRPr="00D72975">
        <w:rPr>
          <w:rFonts w:ascii="Arial" w:hAnsi="Arial" w:cs="Arial"/>
        </w:rPr>
        <w:t xml:space="preserve">, jednak nie dłużej niż 30 dni od dnia upływu terminu składania ofert, przy czym pierwszym dniem terminu związania ofertą jest dzień, w którym upływa termin składania ofert. </w:t>
      </w:r>
    </w:p>
    <w:p w:rsidR="00551868" w:rsidRPr="00D72975" w:rsidRDefault="00551868" w:rsidP="00551868">
      <w:pPr>
        <w:pStyle w:val="Akapitzlist"/>
        <w:spacing w:after="0"/>
        <w:ind w:left="360"/>
        <w:jc w:val="both"/>
        <w:rPr>
          <w:rFonts w:ascii="Arial" w:hAnsi="Arial" w:cs="Arial"/>
          <w:b/>
        </w:rPr>
      </w:pPr>
    </w:p>
    <w:p w:rsidR="00B12ED5" w:rsidRPr="00D72975" w:rsidRDefault="009D32FC" w:rsidP="009D32FC">
      <w:pPr>
        <w:pStyle w:val="Akapitzlist"/>
        <w:numPr>
          <w:ilvl w:val="0"/>
          <w:numId w:val="17"/>
        </w:numPr>
        <w:spacing w:after="0"/>
        <w:jc w:val="both"/>
        <w:rPr>
          <w:rFonts w:ascii="Arial" w:hAnsi="Arial" w:cs="Arial"/>
          <w:b/>
        </w:rPr>
      </w:pPr>
      <w:r w:rsidRPr="00D72975">
        <w:rPr>
          <w:rFonts w:ascii="Arial" w:hAnsi="Arial" w:cs="Aria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00D72975" w:rsidRPr="00D72975">
        <w:rPr>
          <w:rFonts w:ascii="Arial" w:hAnsi="Arial" w:cs="Arial"/>
        </w:rPr>
        <w:t>.</w:t>
      </w:r>
    </w:p>
    <w:p w:rsidR="00D72975" w:rsidRPr="00D72975" w:rsidRDefault="00D72975" w:rsidP="00D72975">
      <w:pPr>
        <w:spacing w:after="0"/>
        <w:jc w:val="both"/>
        <w:rPr>
          <w:rFonts w:ascii="Arial" w:hAnsi="Arial" w:cs="Arial"/>
          <w:b/>
        </w:rPr>
      </w:pPr>
    </w:p>
    <w:p w:rsidR="00551868" w:rsidRPr="00D72975" w:rsidRDefault="009D32FC" w:rsidP="009D32FC">
      <w:pPr>
        <w:pStyle w:val="Akapitzlist"/>
        <w:numPr>
          <w:ilvl w:val="0"/>
          <w:numId w:val="17"/>
        </w:numPr>
        <w:spacing w:after="0"/>
        <w:jc w:val="both"/>
        <w:rPr>
          <w:rFonts w:ascii="Arial" w:hAnsi="Arial" w:cs="Arial"/>
        </w:rPr>
      </w:pPr>
      <w:r w:rsidRPr="00D72975">
        <w:rPr>
          <w:rFonts w:ascii="Arial" w:hAnsi="Arial" w:cs="Arial"/>
        </w:rPr>
        <w:t>Przedłużenie terminu związania ofertą, o którym mowa w ust. 2, wymaga złożenia przez wykonawcę pisemnego oświadczenia o wyrażeniu zgody na przedłużenie terminu związania ofertą</w:t>
      </w:r>
      <w:r w:rsidR="00D72975" w:rsidRPr="00D72975">
        <w:rPr>
          <w:rFonts w:ascii="Arial" w:hAnsi="Arial" w:cs="Arial"/>
        </w:rPr>
        <w:t>.</w:t>
      </w:r>
    </w:p>
    <w:p w:rsidR="00D72975" w:rsidRPr="00D72975" w:rsidRDefault="00D72975" w:rsidP="00D72975">
      <w:pPr>
        <w:spacing w:after="0"/>
        <w:jc w:val="both"/>
        <w:rPr>
          <w:rFonts w:ascii="Arial" w:hAnsi="Arial" w:cs="Arial"/>
        </w:rPr>
      </w:pPr>
    </w:p>
    <w:p w:rsidR="00551868" w:rsidRPr="00D72975" w:rsidRDefault="00551868" w:rsidP="00706E7B">
      <w:pPr>
        <w:pStyle w:val="Akapitzlist"/>
        <w:numPr>
          <w:ilvl w:val="0"/>
          <w:numId w:val="17"/>
        </w:numPr>
        <w:spacing w:after="0"/>
        <w:jc w:val="both"/>
        <w:rPr>
          <w:rFonts w:ascii="Arial" w:hAnsi="Arial" w:cs="Arial"/>
        </w:rPr>
      </w:pPr>
      <w:r w:rsidRPr="00D72975">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12ED5" w:rsidRPr="00D72975" w:rsidRDefault="00B12ED5" w:rsidP="00B12ED5">
      <w:pPr>
        <w:pStyle w:val="Akapitzlist"/>
        <w:spacing w:after="0"/>
        <w:ind w:left="360"/>
        <w:jc w:val="both"/>
        <w:rPr>
          <w:rFonts w:ascii="Arial" w:hAnsi="Arial" w:cs="Arial"/>
          <w:b/>
        </w:rPr>
      </w:pPr>
    </w:p>
    <w:p w:rsidR="00F81EAF" w:rsidRPr="00D72975" w:rsidRDefault="00F81EAF" w:rsidP="00706E7B">
      <w:pPr>
        <w:pStyle w:val="Akapitzlist"/>
        <w:numPr>
          <w:ilvl w:val="0"/>
          <w:numId w:val="17"/>
        </w:numPr>
        <w:spacing w:after="0"/>
        <w:jc w:val="both"/>
        <w:rPr>
          <w:rFonts w:ascii="Arial" w:hAnsi="Arial" w:cs="Arial"/>
          <w:bCs/>
        </w:rPr>
      </w:pPr>
      <w:r w:rsidRPr="00D72975">
        <w:rPr>
          <w:rFonts w:ascii="Arial" w:hAnsi="Arial" w:cs="Arial"/>
          <w:bCs/>
        </w:rPr>
        <w:t>Odmowa wyrażenia zgody na przedłużenie terminu związania ofertą, nie powoduje utraty wadium.</w:t>
      </w:r>
    </w:p>
    <w:p w:rsidR="00F11511" w:rsidRPr="002A09F4" w:rsidRDefault="00F11511" w:rsidP="00610DE2">
      <w:pPr>
        <w:pStyle w:val="Tekstpodstawowy"/>
        <w:spacing w:after="0"/>
        <w:rPr>
          <w:lang w:eastAsia="ar-SA"/>
        </w:rPr>
      </w:pPr>
    </w:p>
    <w:p w:rsidR="00F81EAF" w:rsidRPr="002A09F4" w:rsidRDefault="00F81EAF" w:rsidP="00610DE2">
      <w:pPr>
        <w:pStyle w:val="Akapitzlist"/>
        <w:numPr>
          <w:ilvl w:val="0"/>
          <w:numId w:val="1"/>
        </w:numPr>
        <w:spacing w:after="0"/>
        <w:jc w:val="both"/>
        <w:rPr>
          <w:rFonts w:ascii="Arial" w:hAnsi="Arial" w:cs="Arial"/>
          <w:b/>
        </w:rPr>
      </w:pPr>
      <w:r w:rsidRPr="002A09F4">
        <w:rPr>
          <w:rFonts w:ascii="Arial" w:hAnsi="Arial" w:cs="Arial"/>
          <w:b/>
          <w:shd w:val="clear" w:color="auto" w:fill="D6E3BC" w:themeFill="accent3" w:themeFillTint="66"/>
        </w:rPr>
        <w:t>OPIS SPOSOBU PRZYGOTOWYWANIA OFERT</w:t>
      </w:r>
      <w:r w:rsidR="00CE7E19" w:rsidRPr="002A09F4">
        <w:rPr>
          <w:rFonts w:ascii="Arial" w:hAnsi="Arial" w:cs="Arial"/>
          <w:b/>
        </w:rPr>
        <w:t>:</w:t>
      </w:r>
    </w:p>
    <w:p w:rsidR="008F63D0" w:rsidRPr="002A09F4" w:rsidRDefault="008F63D0" w:rsidP="00DD2AF1">
      <w:pPr>
        <w:pStyle w:val="Akapitzlist"/>
        <w:spacing w:after="0"/>
        <w:ind w:left="360"/>
        <w:rPr>
          <w:rFonts w:ascii="Arial" w:hAnsi="Arial" w:cs="Arial"/>
          <w:b/>
        </w:rPr>
      </w:pPr>
    </w:p>
    <w:p w:rsidR="00375BE4" w:rsidRPr="002A09F4" w:rsidRDefault="00375BE4" w:rsidP="00706E7B">
      <w:pPr>
        <w:pStyle w:val="Akapitzlist"/>
        <w:numPr>
          <w:ilvl w:val="0"/>
          <w:numId w:val="37"/>
        </w:numPr>
        <w:autoSpaceDE w:val="0"/>
        <w:autoSpaceDN w:val="0"/>
        <w:adjustRightInd w:val="0"/>
        <w:spacing w:after="0" w:line="240" w:lineRule="auto"/>
        <w:jc w:val="both"/>
        <w:rPr>
          <w:rFonts w:ascii="Arial" w:hAnsi="Arial" w:cs="Arial"/>
        </w:rPr>
      </w:pPr>
      <w:r w:rsidRPr="002A09F4">
        <w:rPr>
          <w:rFonts w:ascii="Arial" w:eastAsia="Times New Roman" w:hAnsi="Arial" w:cs="Arial"/>
          <w:lang w:eastAsia="pl-PL"/>
        </w:rPr>
        <w:t>Oferta – winna być sporządzona według wzoru stanowiącego załącznik do Specyfikacji Warunków Zamówienia (SWZ). Wykonawcy przedstawiają ofertę zgodnie z wymogami Specyfikacji  Warunków Zamówienia.</w:t>
      </w:r>
    </w:p>
    <w:p w:rsidR="00375BE4" w:rsidRPr="002A09F4" w:rsidRDefault="00375BE4" w:rsidP="00375BE4">
      <w:pPr>
        <w:pStyle w:val="Akapitzlist"/>
        <w:autoSpaceDE w:val="0"/>
        <w:autoSpaceDN w:val="0"/>
        <w:adjustRightInd w:val="0"/>
        <w:spacing w:after="0" w:line="240" w:lineRule="auto"/>
        <w:jc w:val="both"/>
        <w:rPr>
          <w:rFonts w:ascii="Arial" w:hAnsi="Arial" w:cs="Arial"/>
        </w:rPr>
      </w:pPr>
    </w:p>
    <w:p w:rsidR="008A6536" w:rsidRPr="002A09F4" w:rsidRDefault="00DD2AF1" w:rsidP="00706E7B">
      <w:pPr>
        <w:pStyle w:val="Akapitzlist"/>
        <w:numPr>
          <w:ilvl w:val="0"/>
          <w:numId w:val="37"/>
        </w:numPr>
        <w:autoSpaceDE w:val="0"/>
        <w:autoSpaceDN w:val="0"/>
        <w:adjustRightInd w:val="0"/>
        <w:spacing w:after="0" w:line="240" w:lineRule="auto"/>
        <w:jc w:val="both"/>
        <w:rPr>
          <w:rFonts w:ascii="Arial" w:hAnsi="Arial" w:cs="Arial"/>
        </w:rPr>
      </w:pPr>
      <w:r w:rsidRPr="002A09F4">
        <w:rPr>
          <w:rFonts w:ascii="Arial" w:hAnsi="Arial" w:cs="Arial"/>
        </w:rPr>
        <w:t>Oferta powinna zawierać ws</w:t>
      </w:r>
      <w:r w:rsidR="00805805" w:rsidRPr="002A09F4">
        <w:rPr>
          <w:rFonts w:ascii="Arial" w:hAnsi="Arial" w:cs="Arial"/>
        </w:rPr>
        <w:t>zystkie wymagane w niniejszym S</w:t>
      </w:r>
      <w:r w:rsidRPr="002A09F4">
        <w:rPr>
          <w:rFonts w:ascii="Arial" w:hAnsi="Arial" w:cs="Arial"/>
        </w:rPr>
        <w:t>WZ oświadczenia i dokumenty, bez dokonywania w ich treści jakichkolwiek zastrzeżeń lub zmian ze strony WYKONAWCY. O</w:t>
      </w:r>
      <w:r w:rsidR="004D6B20" w:rsidRPr="002A09F4">
        <w:rPr>
          <w:rFonts w:ascii="Arial" w:hAnsi="Arial" w:cs="Arial"/>
        </w:rPr>
        <w:t>świadczenia, o których mowa w S</w:t>
      </w:r>
      <w:r w:rsidRPr="002A09F4">
        <w:rPr>
          <w:rFonts w:ascii="Arial" w:hAnsi="Arial" w:cs="Arial"/>
        </w:rPr>
        <w:t xml:space="preserve">WZ, dotyczące WYKONAWCY i innych podmiotów, na których zdolnościach lub sytuacji polega WYKONAWCA na zasadach określonych w art. </w:t>
      </w:r>
      <w:r w:rsidR="00805805" w:rsidRPr="002A09F4">
        <w:rPr>
          <w:rFonts w:ascii="Arial" w:hAnsi="Arial" w:cs="Arial"/>
        </w:rPr>
        <w:t>118</w:t>
      </w:r>
      <w:r w:rsidRPr="002A09F4">
        <w:rPr>
          <w:rFonts w:ascii="Arial" w:hAnsi="Arial" w:cs="Arial"/>
        </w:rPr>
        <w:t xml:space="preserve"> ustawy </w:t>
      </w:r>
      <w:proofErr w:type="spellStart"/>
      <w:r w:rsidRPr="002A09F4">
        <w:rPr>
          <w:rFonts w:ascii="Arial" w:hAnsi="Arial" w:cs="Arial"/>
        </w:rPr>
        <w:t>Pzp</w:t>
      </w:r>
      <w:proofErr w:type="spellEnd"/>
      <w:r w:rsidRPr="002A09F4">
        <w:rPr>
          <w:rFonts w:ascii="Arial" w:hAnsi="Arial" w:cs="Arial"/>
        </w:rPr>
        <w:t>, oraz dotyczące PODWYKONAWCÓW, składane są w oryginale.</w:t>
      </w:r>
    </w:p>
    <w:p w:rsidR="008A6536" w:rsidRPr="002A09F4" w:rsidRDefault="008A6536" w:rsidP="008A6536">
      <w:pPr>
        <w:pStyle w:val="Akapitzlist"/>
        <w:autoSpaceDE w:val="0"/>
        <w:autoSpaceDN w:val="0"/>
        <w:adjustRightInd w:val="0"/>
        <w:spacing w:after="0" w:line="240" w:lineRule="auto"/>
        <w:jc w:val="both"/>
        <w:rPr>
          <w:rFonts w:ascii="Arial" w:hAnsi="Arial" w:cs="Arial"/>
        </w:rPr>
      </w:pPr>
    </w:p>
    <w:p w:rsidR="008A6536" w:rsidRPr="002A09F4" w:rsidRDefault="00DD2AF1" w:rsidP="008A6536">
      <w:pPr>
        <w:pStyle w:val="Akapitzlist"/>
        <w:autoSpaceDE w:val="0"/>
        <w:autoSpaceDN w:val="0"/>
        <w:adjustRightInd w:val="0"/>
        <w:spacing w:after="0" w:line="240" w:lineRule="auto"/>
        <w:jc w:val="both"/>
        <w:rPr>
          <w:rFonts w:ascii="Arial" w:hAnsi="Arial" w:cs="Arial"/>
        </w:rPr>
      </w:pPr>
      <w:r w:rsidRPr="002A09F4">
        <w:rPr>
          <w:rFonts w:ascii="Arial" w:hAnsi="Arial" w:cs="Arial"/>
        </w:rPr>
        <w:t xml:space="preserve">Pozostałe dokumenty, inne niż oświadczenia, o których mowa w zdaniu powyżej, składane są w oryginale lub kopii poświadczonej za zgodność </w:t>
      </w:r>
      <w:r w:rsidR="002A09F4">
        <w:rPr>
          <w:rFonts w:ascii="Arial" w:hAnsi="Arial" w:cs="Arial"/>
        </w:rPr>
        <w:br/>
      </w:r>
      <w:r w:rsidRPr="002A09F4">
        <w:rPr>
          <w:rFonts w:ascii="Arial" w:hAnsi="Arial" w:cs="Arial"/>
        </w:rPr>
        <w:t xml:space="preserve">z oryginałem. Poświadczenia za zgodność z oryginałem dokonuje odpowiednio WYKONAWCA, podmiot, na którego zdolnościach lub sytuacji polega WYKONAWCA, WYKONAWCY wspólnie ubiegający się o udzielenie </w:t>
      </w:r>
      <w:r w:rsidRPr="002A09F4">
        <w:rPr>
          <w:rFonts w:ascii="Arial" w:hAnsi="Arial" w:cs="Arial"/>
        </w:rPr>
        <w:lastRenderedPageBreak/>
        <w:t xml:space="preserve">zamówienia publicznego albo podwykonawca, w zakresie dokumentów, które każdego z nich dotyczą. </w:t>
      </w:r>
    </w:p>
    <w:p w:rsidR="008A6536" w:rsidRPr="002A09F4" w:rsidRDefault="008A6536" w:rsidP="008A6536">
      <w:pPr>
        <w:autoSpaceDE w:val="0"/>
        <w:autoSpaceDN w:val="0"/>
        <w:adjustRightInd w:val="0"/>
        <w:spacing w:after="0" w:line="240" w:lineRule="auto"/>
        <w:jc w:val="both"/>
        <w:rPr>
          <w:rFonts w:ascii="Arial" w:hAnsi="Arial" w:cs="Arial"/>
        </w:rPr>
      </w:pPr>
    </w:p>
    <w:p w:rsidR="00805805" w:rsidRPr="002A09F4" w:rsidRDefault="00DD2AF1" w:rsidP="00805805">
      <w:pPr>
        <w:autoSpaceDE w:val="0"/>
        <w:autoSpaceDN w:val="0"/>
        <w:adjustRightInd w:val="0"/>
        <w:spacing w:after="0" w:line="240" w:lineRule="auto"/>
        <w:ind w:left="708"/>
        <w:jc w:val="both"/>
        <w:rPr>
          <w:rFonts w:ascii="Arial" w:hAnsi="Arial" w:cs="Arial"/>
        </w:rPr>
      </w:pPr>
      <w:r w:rsidRPr="002A09F4">
        <w:rPr>
          <w:rFonts w:ascii="Arial" w:hAnsi="Arial" w:cs="Arial"/>
        </w:rPr>
        <w:t>Poprzez oryginał należy rozumieć dokument podpisany kwalifi</w:t>
      </w:r>
      <w:r w:rsidR="00805805" w:rsidRPr="002A09F4">
        <w:rPr>
          <w:rFonts w:ascii="Arial" w:hAnsi="Arial" w:cs="Arial"/>
        </w:rPr>
        <w:t xml:space="preserve">kowanym podpisem elektronicznym, podpisem osobistym lub podpisem zaufanym </w:t>
      </w:r>
      <w:r w:rsidRPr="002A09F4">
        <w:rPr>
          <w:rFonts w:ascii="Arial" w:hAnsi="Arial" w:cs="Arial"/>
        </w:rPr>
        <w:t xml:space="preserve">przez osobę/osoby upoważnioną/upoważnione. Poświadczenie za zgodność </w:t>
      </w:r>
      <w:r w:rsidR="00805805" w:rsidRPr="002A09F4">
        <w:rPr>
          <w:rFonts w:ascii="Arial" w:hAnsi="Arial" w:cs="Arial"/>
        </w:rPr>
        <w:br/>
      </w:r>
      <w:r w:rsidRPr="002A09F4">
        <w:rPr>
          <w:rFonts w:ascii="Arial" w:hAnsi="Arial" w:cs="Arial"/>
        </w:rPr>
        <w:t>z oryginałem następuje w formie elektronicznej podpisane kwalifikowanym podpisem elektronicznym</w:t>
      </w:r>
      <w:r w:rsidR="00805805" w:rsidRPr="002A09F4">
        <w:rPr>
          <w:rFonts w:ascii="Arial" w:hAnsi="Arial" w:cs="Arial"/>
        </w:rPr>
        <w:t xml:space="preserve">, podpisem osobistym lub podpisem zaufanym </w:t>
      </w:r>
      <w:r w:rsidRPr="002A09F4">
        <w:rPr>
          <w:rFonts w:ascii="Arial" w:hAnsi="Arial" w:cs="Arial"/>
        </w:rPr>
        <w:t xml:space="preserve"> przez osobę/osoby upoważnioną/upoważnione. </w:t>
      </w:r>
    </w:p>
    <w:p w:rsidR="00805805" w:rsidRPr="002A09F4" w:rsidRDefault="00805805" w:rsidP="00805805">
      <w:pPr>
        <w:autoSpaceDE w:val="0"/>
        <w:autoSpaceDN w:val="0"/>
        <w:adjustRightInd w:val="0"/>
        <w:spacing w:after="0" w:line="240" w:lineRule="auto"/>
        <w:ind w:left="708"/>
        <w:jc w:val="both"/>
        <w:rPr>
          <w:rFonts w:ascii="Arial" w:hAnsi="Arial" w:cs="Arial"/>
        </w:rPr>
      </w:pPr>
    </w:p>
    <w:p w:rsidR="00805805" w:rsidRPr="002A09F4" w:rsidRDefault="00805805" w:rsidP="00805805">
      <w:pPr>
        <w:autoSpaceDE w:val="0"/>
        <w:autoSpaceDN w:val="0"/>
        <w:adjustRightInd w:val="0"/>
        <w:spacing w:after="0" w:line="240" w:lineRule="auto"/>
        <w:ind w:left="708"/>
        <w:jc w:val="both"/>
        <w:rPr>
          <w:rFonts w:ascii="Arial" w:hAnsi="Arial" w:cs="Arial"/>
        </w:rPr>
      </w:pPr>
      <w:r w:rsidRPr="002A09F4">
        <w:rPr>
          <w:rFonts w:ascii="Arial" w:hAnsi="Arial" w:cs="Arial"/>
        </w:rPr>
        <w:t>Do przygotowania oferty konieczne jest posiadanie przez osobę upoważnioną do reprezentowania wykonawcy kwalifikowanego podpisu elektronicznego, podpisu osobistego lub podpisu zaufanego.</w:t>
      </w:r>
    </w:p>
    <w:p w:rsidR="00805805" w:rsidRPr="002E2A9B" w:rsidRDefault="00805805" w:rsidP="008F63D0">
      <w:pPr>
        <w:pStyle w:val="Akapitzlist"/>
        <w:spacing w:after="0"/>
        <w:ind w:left="360"/>
        <w:jc w:val="both"/>
        <w:rPr>
          <w:rFonts w:ascii="Arial" w:hAnsi="Arial" w:cs="Arial"/>
          <w:b/>
          <w:color w:val="C0504D" w:themeColor="accent2"/>
        </w:rPr>
      </w:pPr>
    </w:p>
    <w:p w:rsidR="00DD2AF1" w:rsidRPr="001D5F62" w:rsidRDefault="00DD2AF1" w:rsidP="00706E7B">
      <w:pPr>
        <w:pStyle w:val="Akapitzlist"/>
        <w:numPr>
          <w:ilvl w:val="0"/>
          <w:numId w:val="37"/>
        </w:numPr>
        <w:autoSpaceDE w:val="0"/>
        <w:autoSpaceDN w:val="0"/>
        <w:adjustRightInd w:val="0"/>
        <w:spacing w:after="0" w:line="240" w:lineRule="auto"/>
        <w:jc w:val="both"/>
        <w:rPr>
          <w:rFonts w:ascii="Arial" w:hAnsi="Arial" w:cs="Arial"/>
        </w:rPr>
      </w:pPr>
      <w:r w:rsidRPr="001D5F62">
        <w:rPr>
          <w:rFonts w:ascii="Arial" w:hAnsi="Arial" w:cs="Arial"/>
        </w:rPr>
        <w:t xml:space="preserve">Oferta powinna być: </w:t>
      </w:r>
    </w:p>
    <w:p w:rsidR="00DD2AF1" w:rsidRPr="001D5F62" w:rsidRDefault="00DD2AF1" w:rsidP="00706E7B">
      <w:pPr>
        <w:pStyle w:val="Default"/>
        <w:numPr>
          <w:ilvl w:val="0"/>
          <w:numId w:val="38"/>
        </w:numPr>
        <w:spacing w:after="14"/>
        <w:jc w:val="both"/>
        <w:rPr>
          <w:color w:val="auto"/>
          <w:sz w:val="22"/>
          <w:szCs w:val="22"/>
        </w:rPr>
      </w:pPr>
      <w:r w:rsidRPr="001D5F62">
        <w:rPr>
          <w:color w:val="auto"/>
          <w:sz w:val="22"/>
          <w:szCs w:val="22"/>
        </w:rPr>
        <w:t>sporządzona na pod</w:t>
      </w:r>
      <w:r w:rsidR="00805805" w:rsidRPr="001D5F62">
        <w:rPr>
          <w:color w:val="auto"/>
          <w:sz w:val="22"/>
          <w:szCs w:val="22"/>
        </w:rPr>
        <w:t>stawie załączników niniejszej S</w:t>
      </w:r>
      <w:r w:rsidRPr="001D5F62">
        <w:rPr>
          <w:color w:val="auto"/>
          <w:sz w:val="22"/>
          <w:szCs w:val="22"/>
        </w:rPr>
        <w:t>WZ w języku polskim,</w:t>
      </w:r>
    </w:p>
    <w:p w:rsidR="00DD2AF1" w:rsidRPr="001D5F62" w:rsidRDefault="00DD2AF1" w:rsidP="00706E7B">
      <w:pPr>
        <w:pStyle w:val="Default"/>
        <w:numPr>
          <w:ilvl w:val="0"/>
          <w:numId w:val="38"/>
        </w:numPr>
        <w:spacing w:after="14"/>
        <w:jc w:val="both"/>
        <w:rPr>
          <w:color w:val="auto"/>
          <w:sz w:val="22"/>
          <w:szCs w:val="22"/>
        </w:rPr>
      </w:pPr>
      <w:r w:rsidRPr="001D5F62">
        <w:rPr>
          <w:color w:val="auto"/>
          <w:sz w:val="22"/>
          <w:szCs w:val="22"/>
        </w:rPr>
        <w:t xml:space="preserve">złożona w formie elektronicznej za pośrednictwem platformazakupowa.pl, </w:t>
      </w:r>
    </w:p>
    <w:p w:rsidR="00DD2AF1" w:rsidRPr="001D5F62" w:rsidRDefault="00DD2AF1" w:rsidP="00706E7B">
      <w:pPr>
        <w:pStyle w:val="Default"/>
        <w:numPr>
          <w:ilvl w:val="0"/>
          <w:numId w:val="38"/>
        </w:numPr>
        <w:spacing w:after="14"/>
        <w:jc w:val="both"/>
        <w:rPr>
          <w:b/>
          <w:color w:val="auto"/>
          <w:sz w:val="22"/>
          <w:szCs w:val="22"/>
        </w:rPr>
      </w:pPr>
      <w:r w:rsidRPr="001D5F62">
        <w:rPr>
          <w:b/>
          <w:color w:val="auto"/>
          <w:sz w:val="22"/>
          <w:szCs w:val="22"/>
        </w:rPr>
        <w:t>podpisana kwalifikowanym podpisem elektronicznym</w:t>
      </w:r>
      <w:r w:rsidR="00805805" w:rsidRPr="001D5F62">
        <w:rPr>
          <w:b/>
          <w:color w:val="auto"/>
          <w:sz w:val="22"/>
          <w:szCs w:val="22"/>
        </w:rPr>
        <w:t>, podpisem osobistym lub podpisem zaufanym</w:t>
      </w:r>
      <w:r w:rsidRPr="001D5F62">
        <w:rPr>
          <w:b/>
          <w:color w:val="auto"/>
          <w:sz w:val="22"/>
          <w:szCs w:val="22"/>
        </w:rPr>
        <w:t xml:space="preserve"> przez osobę/osoby upoważnioną/upoważnione. </w:t>
      </w:r>
    </w:p>
    <w:p w:rsidR="00DD2AF1" w:rsidRPr="002E2A9B" w:rsidRDefault="00DD2AF1" w:rsidP="00DD2AF1">
      <w:pPr>
        <w:pStyle w:val="Akapitzlist"/>
        <w:autoSpaceDE w:val="0"/>
        <w:autoSpaceDN w:val="0"/>
        <w:adjustRightInd w:val="0"/>
        <w:spacing w:after="0" w:line="240" w:lineRule="auto"/>
        <w:jc w:val="both"/>
        <w:rPr>
          <w:rFonts w:ascii="Arial" w:hAnsi="Arial" w:cs="Arial"/>
          <w:b/>
          <w:color w:val="C0504D" w:themeColor="accent2"/>
        </w:rPr>
      </w:pPr>
    </w:p>
    <w:p w:rsidR="00E10BF4" w:rsidRPr="00BC293B" w:rsidRDefault="00E10BF4" w:rsidP="00805805">
      <w:pPr>
        <w:pStyle w:val="Akapitzlist"/>
        <w:numPr>
          <w:ilvl w:val="0"/>
          <w:numId w:val="37"/>
        </w:numPr>
        <w:autoSpaceDE w:val="0"/>
        <w:autoSpaceDN w:val="0"/>
        <w:adjustRightInd w:val="0"/>
        <w:spacing w:after="0" w:line="240" w:lineRule="auto"/>
        <w:jc w:val="both"/>
        <w:rPr>
          <w:rFonts w:ascii="Arial" w:hAnsi="Arial" w:cs="Arial"/>
        </w:rPr>
      </w:pPr>
      <w:r w:rsidRPr="00BC293B">
        <w:rPr>
          <w:rFonts w:ascii="Arial" w:hAnsi="Arial" w:cs="Arial"/>
        </w:rPr>
        <w:t>Oferta musi zawierać nastę</w:t>
      </w:r>
      <w:r w:rsidR="004E613A" w:rsidRPr="00BC293B">
        <w:rPr>
          <w:rFonts w:ascii="Arial" w:hAnsi="Arial" w:cs="Arial"/>
        </w:rPr>
        <w:t xml:space="preserve">pujące oświadczenia i dokumenty określone </w:t>
      </w:r>
      <w:r w:rsidR="00BC293B" w:rsidRPr="00BC293B">
        <w:rPr>
          <w:rFonts w:ascii="Arial" w:hAnsi="Arial" w:cs="Arial"/>
        </w:rPr>
        <w:br/>
      </w:r>
      <w:r w:rsidR="004E613A" w:rsidRPr="00BC293B">
        <w:rPr>
          <w:rFonts w:ascii="Arial" w:hAnsi="Arial" w:cs="Arial"/>
        </w:rPr>
        <w:t>w Rozdziale XII pkt 4</w:t>
      </w:r>
      <w:r w:rsidR="00547367" w:rsidRPr="00BC293B">
        <w:rPr>
          <w:rFonts w:ascii="Arial" w:hAnsi="Arial" w:cs="Arial"/>
        </w:rPr>
        <w:t>.</w:t>
      </w:r>
    </w:p>
    <w:p w:rsidR="00BC293B" w:rsidRPr="00BC293B" w:rsidRDefault="00BC293B" w:rsidP="00BC293B">
      <w:pPr>
        <w:pStyle w:val="Akapitzlist"/>
        <w:autoSpaceDE w:val="0"/>
        <w:autoSpaceDN w:val="0"/>
        <w:adjustRightInd w:val="0"/>
        <w:spacing w:after="0" w:line="240" w:lineRule="auto"/>
        <w:jc w:val="both"/>
        <w:rPr>
          <w:rFonts w:ascii="Arial" w:hAnsi="Arial" w:cs="Arial"/>
        </w:rPr>
      </w:pPr>
    </w:p>
    <w:p w:rsidR="0058630F" w:rsidRPr="00BC293B" w:rsidRDefault="0058630F" w:rsidP="00706E7B">
      <w:pPr>
        <w:numPr>
          <w:ilvl w:val="0"/>
          <w:numId w:val="37"/>
        </w:numPr>
        <w:spacing w:after="0" w:line="240" w:lineRule="auto"/>
        <w:jc w:val="both"/>
        <w:textAlignment w:val="baseline"/>
        <w:rPr>
          <w:rFonts w:ascii="Arial" w:eastAsia="Times New Roman" w:hAnsi="Arial" w:cs="Arial"/>
          <w:lang w:eastAsia="pl-PL"/>
        </w:rPr>
      </w:pPr>
      <w:r w:rsidRPr="00BC293B">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BC293B" w:rsidRPr="00BC293B">
        <w:rPr>
          <w:rFonts w:ascii="Arial" w:eastAsia="Times New Roman" w:hAnsi="Arial" w:cs="Arial"/>
          <w:lang w:eastAsia="pl-PL"/>
        </w:rPr>
        <w:br/>
      </w:r>
      <w:r w:rsidRPr="00BC293B">
        <w:rPr>
          <w:rFonts w:ascii="Arial" w:eastAsia="Times New Roman" w:hAnsi="Arial" w:cs="Arial"/>
          <w:lang w:eastAsia="pl-PL"/>
        </w:rPr>
        <w:t>w weryfikacji plików. </w:t>
      </w:r>
    </w:p>
    <w:p w:rsidR="0058630F" w:rsidRPr="00BC293B" w:rsidRDefault="0058630F" w:rsidP="0058630F">
      <w:pPr>
        <w:spacing w:after="0" w:line="240" w:lineRule="auto"/>
        <w:ind w:left="720"/>
        <w:jc w:val="both"/>
        <w:textAlignment w:val="baseline"/>
        <w:rPr>
          <w:rFonts w:ascii="Arial" w:eastAsia="Times New Roman" w:hAnsi="Arial" w:cs="Arial"/>
          <w:lang w:eastAsia="pl-PL"/>
        </w:rPr>
      </w:pPr>
    </w:p>
    <w:p w:rsidR="0058630F" w:rsidRPr="00BC293B" w:rsidRDefault="0058630F" w:rsidP="00706E7B">
      <w:pPr>
        <w:numPr>
          <w:ilvl w:val="0"/>
          <w:numId w:val="37"/>
        </w:numPr>
        <w:spacing w:after="0" w:line="240" w:lineRule="auto"/>
        <w:jc w:val="both"/>
        <w:textAlignment w:val="baseline"/>
        <w:rPr>
          <w:rFonts w:ascii="Arial" w:eastAsia="Times New Roman" w:hAnsi="Arial" w:cs="Arial"/>
          <w:lang w:eastAsia="pl-PL"/>
        </w:rPr>
      </w:pPr>
      <w:r w:rsidRPr="00BC293B">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BC293B" w:rsidRDefault="0058630F" w:rsidP="0058630F">
      <w:pPr>
        <w:spacing w:after="0" w:line="240" w:lineRule="auto"/>
        <w:jc w:val="both"/>
        <w:textAlignment w:val="baseline"/>
        <w:rPr>
          <w:rFonts w:ascii="Arial" w:eastAsia="Times New Roman" w:hAnsi="Arial" w:cs="Arial"/>
          <w:lang w:eastAsia="pl-PL"/>
        </w:rPr>
      </w:pPr>
    </w:p>
    <w:p w:rsidR="0058630F" w:rsidRPr="00BC293B" w:rsidRDefault="0058630F" w:rsidP="00706E7B">
      <w:pPr>
        <w:numPr>
          <w:ilvl w:val="0"/>
          <w:numId w:val="37"/>
        </w:numPr>
        <w:spacing w:after="0" w:line="240" w:lineRule="auto"/>
        <w:jc w:val="both"/>
        <w:textAlignment w:val="baseline"/>
        <w:rPr>
          <w:rFonts w:ascii="Calibri" w:eastAsia="Times New Roman" w:hAnsi="Calibri" w:cs="Calibri"/>
          <w:lang w:eastAsia="pl-PL"/>
        </w:rPr>
      </w:pPr>
      <w:r w:rsidRPr="00BC293B">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BC293B">
        <w:rPr>
          <w:rFonts w:ascii="Calibri" w:eastAsia="Times New Roman" w:hAnsi="Calibri" w:cs="Calibri"/>
          <w:lang w:eastAsia="pl-PL"/>
        </w:rPr>
        <w:t>.</w:t>
      </w:r>
    </w:p>
    <w:p w:rsidR="0058630F" w:rsidRPr="00BC293B"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BC293B" w:rsidRDefault="0058630F" w:rsidP="00706E7B">
      <w:pPr>
        <w:numPr>
          <w:ilvl w:val="0"/>
          <w:numId w:val="37"/>
        </w:numPr>
        <w:spacing w:after="0" w:line="240" w:lineRule="auto"/>
        <w:jc w:val="both"/>
        <w:textAlignment w:val="baseline"/>
        <w:rPr>
          <w:rFonts w:ascii="Arial" w:eastAsia="Times New Roman" w:hAnsi="Arial" w:cs="Arial"/>
          <w:lang w:eastAsia="pl-PL"/>
        </w:rPr>
      </w:pPr>
      <w:r w:rsidRPr="00BC293B">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BC293B" w:rsidRDefault="0058630F" w:rsidP="0058630F">
      <w:pPr>
        <w:pStyle w:val="Akapitzlist"/>
        <w:rPr>
          <w:rFonts w:ascii="Arial" w:eastAsia="Times New Roman" w:hAnsi="Arial" w:cs="Arial"/>
          <w:lang w:eastAsia="pl-PL"/>
        </w:rPr>
      </w:pPr>
    </w:p>
    <w:p w:rsidR="00DA2C67" w:rsidRPr="00BC293B" w:rsidRDefault="00DA2C67" w:rsidP="00706E7B">
      <w:pPr>
        <w:pStyle w:val="Akapitzlist"/>
        <w:numPr>
          <w:ilvl w:val="0"/>
          <w:numId w:val="37"/>
        </w:numPr>
        <w:autoSpaceDE w:val="0"/>
        <w:autoSpaceDN w:val="0"/>
        <w:adjustRightInd w:val="0"/>
        <w:spacing w:after="0" w:line="240" w:lineRule="auto"/>
        <w:jc w:val="both"/>
        <w:rPr>
          <w:rFonts w:ascii="Arial" w:eastAsia="Times New Roman" w:hAnsi="Arial" w:cs="Arial"/>
          <w:lang w:eastAsia="pl-PL"/>
        </w:rPr>
      </w:pPr>
      <w:r w:rsidRPr="00BC293B">
        <w:rPr>
          <w:rFonts w:ascii="Arial" w:eastAsia="Times New Roman" w:hAnsi="Arial" w:cs="Arial"/>
          <w:lang w:eastAsia="pl-PL"/>
        </w:rPr>
        <w:t xml:space="preserve">Zgodnie z art. 18 ust. 3 ustawy </w:t>
      </w:r>
      <w:proofErr w:type="spellStart"/>
      <w:r w:rsidRPr="00BC293B">
        <w:rPr>
          <w:rFonts w:ascii="Arial" w:eastAsia="Times New Roman" w:hAnsi="Arial" w:cs="Arial"/>
          <w:lang w:eastAsia="pl-PL"/>
        </w:rPr>
        <w:t>Pzp</w:t>
      </w:r>
      <w:proofErr w:type="spellEnd"/>
      <w:r w:rsidRPr="00BC293B">
        <w:rPr>
          <w:rFonts w:ascii="Arial" w:eastAsia="Times New Roman" w:hAnsi="Arial" w:cs="Arial"/>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Pr="00BC293B" w:rsidRDefault="00EF7B47" w:rsidP="00EF7B47">
      <w:pPr>
        <w:pStyle w:val="Akapitzlist"/>
        <w:autoSpaceDE w:val="0"/>
        <w:autoSpaceDN w:val="0"/>
        <w:adjustRightInd w:val="0"/>
        <w:spacing w:after="0" w:line="240" w:lineRule="auto"/>
        <w:jc w:val="both"/>
        <w:rPr>
          <w:rFonts w:ascii="Arial" w:hAnsi="Arial" w:cs="Arial"/>
        </w:rPr>
      </w:pPr>
    </w:p>
    <w:p w:rsidR="00DD2AF1" w:rsidRPr="00BC293B" w:rsidRDefault="00DD2AF1" w:rsidP="00EF7B47">
      <w:pPr>
        <w:pStyle w:val="Akapitzlist"/>
        <w:autoSpaceDE w:val="0"/>
        <w:autoSpaceDN w:val="0"/>
        <w:adjustRightInd w:val="0"/>
        <w:spacing w:after="0" w:line="240" w:lineRule="auto"/>
        <w:jc w:val="both"/>
        <w:rPr>
          <w:rFonts w:ascii="Arial" w:hAnsi="Arial" w:cs="Arial"/>
        </w:rPr>
      </w:pPr>
      <w:r w:rsidRPr="00BC293B">
        <w:rPr>
          <w:rFonts w:ascii="Arial" w:hAnsi="Arial" w:cs="Arial"/>
        </w:rPr>
        <w:t xml:space="preserve">Na platformie w formularzu składania oferty znajduje się miejsce wyznaczone do dołączenia części oferty stanowiącej </w:t>
      </w:r>
      <w:r w:rsidRPr="00BC293B">
        <w:rPr>
          <w:rFonts w:ascii="Arial" w:hAnsi="Arial" w:cs="Arial"/>
          <w:b/>
          <w:bCs/>
        </w:rPr>
        <w:t>tajemnicę przedsiębiorstwa</w:t>
      </w:r>
      <w:r w:rsidRPr="00BC293B">
        <w:rPr>
          <w:rFonts w:ascii="Arial" w:hAnsi="Arial" w:cs="Arial"/>
        </w:rPr>
        <w:t xml:space="preserve">. </w:t>
      </w:r>
      <w:r w:rsidR="00857309" w:rsidRPr="00BC293B">
        <w:rPr>
          <w:rFonts w:ascii="Arial" w:hAnsi="Arial" w:cs="Arial"/>
        </w:rPr>
        <w:t xml:space="preserve">Na </w:t>
      </w:r>
      <w:r w:rsidR="00857309" w:rsidRPr="00BC293B">
        <w:rPr>
          <w:rFonts w:ascii="Arial" w:hAnsi="Arial" w:cs="Arial"/>
        </w:rPr>
        <w:lastRenderedPageBreak/>
        <w:t xml:space="preserve">platformie w formularzu składania oferty znajduje się miejsce wyznaczone do dołączenia części oferty stanowiącej tajemnicę przedsiębiorstwa. </w:t>
      </w:r>
    </w:p>
    <w:p w:rsidR="00DD2AF1" w:rsidRPr="00603C54" w:rsidRDefault="00DD2AF1" w:rsidP="008F63D0">
      <w:pPr>
        <w:pStyle w:val="Akapitzlist"/>
        <w:spacing w:after="0"/>
        <w:ind w:left="360"/>
        <w:jc w:val="both"/>
        <w:rPr>
          <w:rFonts w:ascii="Arial" w:hAnsi="Arial" w:cs="Arial"/>
          <w:b/>
        </w:rPr>
      </w:pPr>
    </w:p>
    <w:p w:rsidR="00DA2C67" w:rsidRPr="00603C54" w:rsidRDefault="00DA2C67" w:rsidP="00706E7B">
      <w:pPr>
        <w:pStyle w:val="Akapitzlist"/>
        <w:numPr>
          <w:ilvl w:val="0"/>
          <w:numId w:val="37"/>
        </w:numPr>
        <w:autoSpaceDE w:val="0"/>
        <w:autoSpaceDN w:val="0"/>
        <w:adjustRightInd w:val="0"/>
        <w:spacing w:after="0" w:line="240" w:lineRule="auto"/>
        <w:jc w:val="both"/>
        <w:rPr>
          <w:rFonts w:ascii="Arial" w:eastAsia="Times New Roman" w:hAnsi="Arial" w:cs="Arial"/>
          <w:lang w:eastAsia="pl-PL"/>
        </w:rPr>
      </w:pPr>
      <w:r w:rsidRPr="00603C54">
        <w:rPr>
          <w:rFonts w:ascii="Arial" w:eastAsia="Times New Roman" w:hAnsi="Arial" w:cs="Arial"/>
          <w:lang w:eastAsia="pl-PL"/>
        </w:rPr>
        <w:t xml:space="preserve">Wykonawca, za pośrednictwem </w:t>
      </w:r>
      <w:hyperlink r:id="rId26" w:history="1">
        <w:r w:rsidRPr="00603C54">
          <w:rPr>
            <w:rFonts w:ascii="Arial" w:eastAsia="Times New Roman" w:hAnsi="Arial" w:cs="Arial"/>
            <w:b/>
            <w:u w:val="single"/>
            <w:lang w:eastAsia="pl-PL"/>
          </w:rPr>
          <w:t>platformazakupowa.pl</w:t>
        </w:r>
      </w:hyperlink>
      <w:r w:rsidRPr="00603C54">
        <w:rPr>
          <w:rFonts w:ascii="Arial" w:eastAsia="Times New Roman" w:hAnsi="Arial" w:cs="Arial"/>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603C54" w:rsidRDefault="003369FC" w:rsidP="00DA2C67">
      <w:pPr>
        <w:spacing w:after="0" w:line="240" w:lineRule="auto"/>
        <w:ind w:left="720"/>
        <w:jc w:val="both"/>
        <w:rPr>
          <w:rFonts w:ascii="Arial" w:eastAsia="Times New Roman" w:hAnsi="Arial" w:cs="Arial"/>
          <w:b/>
          <w:sz w:val="24"/>
          <w:szCs w:val="24"/>
          <w:lang w:eastAsia="pl-PL"/>
        </w:rPr>
      </w:pPr>
      <w:hyperlink r:id="rId27" w:history="1">
        <w:r w:rsidR="00DA2C67" w:rsidRPr="00603C54">
          <w:rPr>
            <w:rFonts w:ascii="Arial" w:eastAsia="Times New Roman" w:hAnsi="Arial" w:cs="Arial"/>
            <w:b/>
            <w:u w:val="single"/>
            <w:lang w:eastAsia="pl-PL"/>
          </w:rPr>
          <w:t>https://platformazakupowa.pl/strona/45-instrukcje</w:t>
        </w:r>
      </w:hyperlink>
    </w:p>
    <w:p w:rsidR="00DD2AF1" w:rsidRPr="00603C54" w:rsidRDefault="00DD2AF1" w:rsidP="008F63D0">
      <w:pPr>
        <w:pStyle w:val="Akapitzlist"/>
        <w:spacing w:after="0"/>
        <w:ind w:left="360"/>
        <w:jc w:val="both"/>
        <w:rPr>
          <w:rFonts w:ascii="Arial" w:hAnsi="Arial" w:cs="Arial"/>
          <w:b/>
        </w:rPr>
      </w:pPr>
    </w:p>
    <w:p w:rsidR="00DD2AF1" w:rsidRPr="00603C54" w:rsidRDefault="00DD2AF1" w:rsidP="00706E7B">
      <w:pPr>
        <w:pStyle w:val="Akapitzlist"/>
        <w:numPr>
          <w:ilvl w:val="0"/>
          <w:numId w:val="37"/>
        </w:numPr>
        <w:autoSpaceDE w:val="0"/>
        <w:autoSpaceDN w:val="0"/>
        <w:adjustRightInd w:val="0"/>
        <w:spacing w:after="0" w:line="240" w:lineRule="auto"/>
        <w:jc w:val="both"/>
        <w:rPr>
          <w:rFonts w:ascii="Arial" w:hAnsi="Arial" w:cs="Arial"/>
        </w:rPr>
      </w:pPr>
      <w:r w:rsidRPr="00603C54">
        <w:rPr>
          <w:rFonts w:ascii="Arial" w:hAnsi="Arial" w:cs="Arial"/>
          <w:b/>
          <w:bCs/>
        </w:rPr>
        <w:t>WYKONAWC</w:t>
      </w:r>
      <w:r w:rsidR="00EF7B47" w:rsidRPr="00603C54">
        <w:rPr>
          <w:rFonts w:ascii="Arial" w:hAnsi="Arial" w:cs="Arial"/>
          <w:b/>
          <w:bCs/>
        </w:rPr>
        <w:t>A</w:t>
      </w:r>
      <w:r w:rsidRPr="00603C54">
        <w:rPr>
          <w:rFonts w:ascii="Arial" w:hAnsi="Arial" w:cs="Arial"/>
          <w:b/>
          <w:bCs/>
        </w:rPr>
        <w:t xml:space="preserve"> może złożyć tylko jedną ofertę</w:t>
      </w:r>
      <w:r w:rsidR="004919E2">
        <w:rPr>
          <w:rFonts w:ascii="Arial" w:hAnsi="Arial" w:cs="Arial"/>
        </w:rPr>
        <w:t xml:space="preserve"> </w:t>
      </w:r>
      <w:r w:rsidR="00300C57" w:rsidRPr="004919E2">
        <w:rPr>
          <w:rFonts w:ascii="Arial" w:hAnsi="Arial" w:cs="Arial"/>
          <w:b/>
        </w:rPr>
        <w:t xml:space="preserve">na każdą część postępowania </w:t>
      </w:r>
      <w:r w:rsidRPr="004919E2">
        <w:rPr>
          <w:rFonts w:ascii="Arial" w:hAnsi="Arial" w:cs="Arial"/>
          <w:b/>
        </w:rPr>
        <w:t xml:space="preserve"> </w:t>
      </w:r>
      <w:r w:rsidRPr="00603C54">
        <w:rPr>
          <w:rFonts w:ascii="Arial" w:hAnsi="Arial" w:cs="Arial"/>
        </w:rPr>
        <w:t xml:space="preserve">Złożenie większej liczby ofert lub oferty zawierającej propozycje wariantowe spowoduje odrzucenie wszystkich ofert złożonych przez danego WYKONAWCĘ. </w:t>
      </w:r>
    </w:p>
    <w:p w:rsidR="00EF7B47" w:rsidRPr="00603C54" w:rsidRDefault="00EF7B47" w:rsidP="00EF7B47">
      <w:pPr>
        <w:pStyle w:val="Akapitzlist"/>
        <w:autoSpaceDE w:val="0"/>
        <w:autoSpaceDN w:val="0"/>
        <w:adjustRightInd w:val="0"/>
        <w:spacing w:after="0" w:line="240" w:lineRule="auto"/>
        <w:jc w:val="both"/>
        <w:rPr>
          <w:rFonts w:ascii="Arial" w:hAnsi="Arial" w:cs="Arial"/>
        </w:rPr>
      </w:pPr>
    </w:p>
    <w:p w:rsidR="0058630F" w:rsidRPr="00603C54" w:rsidRDefault="0058630F" w:rsidP="00706E7B">
      <w:pPr>
        <w:pStyle w:val="NormalnyWeb"/>
        <w:numPr>
          <w:ilvl w:val="0"/>
          <w:numId w:val="37"/>
        </w:numPr>
        <w:suppressAutoHyphens w:val="0"/>
        <w:spacing w:before="0" w:after="0"/>
        <w:jc w:val="both"/>
        <w:textAlignment w:val="baseline"/>
        <w:rPr>
          <w:rFonts w:ascii="Arial" w:hAnsi="Arial" w:cs="Arial"/>
          <w:sz w:val="22"/>
          <w:szCs w:val="22"/>
        </w:rPr>
      </w:pPr>
      <w:r w:rsidRPr="00603C54">
        <w:rPr>
          <w:rFonts w:ascii="Arial" w:hAnsi="Arial" w:cs="Arial"/>
          <w:b/>
          <w:bCs/>
          <w:sz w:val="22"/>
          <w:szCs w:val="22"/>
        </w:rPr>
        <w:t xml:space="preserve">Zamawiający nie ponosi odpowiedzialności za złożenie oferty w sposób niezgodny z Instrukcją korzystania z </w:t>
      </w:r>
      <w:hyperlink r:id="rId28" w:history="1">
        <w:r w:rsidRPr="00603C54">
          <w:rPr>
            <w:rStyle w:val="Hipercze"/>
            <w:rFonts w:ascii="Arial" w:hAnsi="Arial" w:cs="Arial"/>
            <w:b/>
            <w:bCs/>
            <w:color w:val="auto"/>
            <w:sz w:val="22"/>
            <w:szCs w:val="22"/>
          </w:rPr>
          <w:t>platformazakupowa.pl</w:t>
        </w:r>
      </w:hyperlink>
      <w:r w:rsidRPr="00603C54">
        <w:rPr>
          <w:rFonts w:ascii="Arial" w:hAnsi="Arial" w:cs="Arial"/>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603C54" w:rsidRDefault="0058630F" w:rsidP="0058630F">
      <w:pPr>
        <w:pStyle w:val="NormalnyWeb"/>
        <w:suppressAutoHyphens w:val="0"/>
        <w:spacing w:before="0" w:after="0"/>
        <w:jc w:val="both"/>
        <w:textAlignment w:val="baseline"/>
        <w:rPr>
          <w:rFonts w:ascii="Arial" w:hAnsi="Arial" w:cs="Arial"/>
          <w:sz w:val="22"/>
          <w:szCs w:val="22"/>
        </w:rPr>
      </w:pPr>
    </w:p>
    <w:p w:rsidR="0058630F" w:rsidRPr="00603C54" w:rsidRDefault="0058630F" w:rsidP="00706E7B">
      <w:pPr>
        <w:pStyle w:val="NormalnyWeb"/>
        <w:numPr>
          <w:ilvl w:val="0"/>
          <w:numId w:val="37"/>
        </w:numPr>
        <w:suppressAutoHyphens w:val="0"/>
        <w:spacing w:before="0" w:after="0"/>
        <w:jc w:val="both"/>
        <w:textAlignment w:val="baseline"/>
        <w:rPr>
          <w:rFonts w:ascii="Arial" w:hAnsi="Arial" w:cs="Arial"/>
          <w:sz w:val="22"/>
          <w:szCs w:val="22"/>
        </w:rPr>
      </w:pPr>
      <w:r w:rsidRPr="00603C54">
        <w:rPr>
          <w:rFonts w:ascii="Arial" w:hAnsi="Arial" w:cs="Arial"/>
          <w:sz w:val="22"/>
          <w:szCs w:val="22"/>
        </w:rPr>
        <w:t xml:space="preserve">Zamawiający informuje, że instrukcje korzystania z </w:t>
      </w:r>
      <w:hyperlink r:id="rId29" w:history="1">
        <w:r w:rsidRPr="00603C54">
          <w:rPr>
            <w:rStyle w:val="Hipercze"/>
            <w:rFonts w:ascii="Arial" w:hAnsi="Arial" w:cs="Arial"/>
            <w:color w:val="auto"/>
            <w:sz w:val="22"/>
            <w:szCs w:val="22"/>
          </w:rPr>
          <w:t>platformazakupowa.pl</w:t>
        </w:r>
      </w:hyperlink>
      <w:r w:rsidRPr="00603C54">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603C54">
          <w:rPr>
            <w:rStyle w:val="Hipercze"/>
            <w:rFonts w:ascii="Arial" w:hAnsi="Arial" w:cs="Arial"/>
            <w:color w:val="auto"/>
            <w:sz w:val="22"/>
            <w:szCs w:val="22"/>
          </w:rPr>
          <w:t>platformazakupowa.pl</w:t>
        </w:r>
      </w:hyperlink>
      <w:r w:rsidRPr="00603C54">
        <w:rPr>
          <w:rFonts w:ascii="Arial" w:hAnsi="Arial" w:cs="Arial"/>
          <w:sz w:val="22"/>
          <w:szCs w:val="22"/>
        </w:rPr>
        <w:t xml:space="preserve"> znajdują się w zakładce „Instrukcje dla Wykonawców" na stronie internetowej pod adresem: </w:t>
      </w:r>
      <w:hyperlink r:id="rId31" w:history="1">
        <w:r w:rsidRPr="00603C54">
          <w:rPr>
            <w:rStyle w:val="Hipercze"/>
            <w:rFonts w:ascii="Arial" w:hAnsi="Arial" w:cs="Arial"/>
            <w:color w:val="auto"/>
            <w:sz w:val="22"/>
            <w:szCs w:val="22"/>
          </w:rPr>
          <w:t>https://platformazakupowa.pl/strona/45-instrukcje</w:t>
        </w:r>
      </w:hyperlink>
    </w:p>
    <w:p w:rsidR="0058630F" w:rsidRPr="00603C54" w:rsidRDefault="0058630F" w:rsidP="0058630F">
      <w:pPr>
        <w:pStyle w:val="Akapitzlist"/>
        <w:rPr>
          <w:rFonts w:ascii="Arial" w:hAnsi="Arial" w:cs="Arial"/>
        </w:rPr>
      </w:pPr>
    </w:p>
    <w:p w:rsidR="00EF7B47" w:rsidRPr="00603C54" w:rsidRDefault="00EF7B47" w:rsidP="00706E7B">
      <w:pPr>
        <w:pStyle w:val="Akapitzlist"/>
        <w:numPr>
          <w:ilvl w:val="0"/>
          <w:numId w:val="37"/>
        </w:numPr>
        <w:autoSpaceDE w:val="0"/>
        <w:autoSpaceDN w:val="0"/>
        <w:adjustRightInd w:val="0"/>
        <w:spacing w:after="0" w:line="240" w:lineRule="auto"/>
        <w:jc w:val="both"/>
        <w:rPr>
          <w:rFonts w:ascii="Arial" w:hAnsi="Arial" w:cs="Arial"/>
        </w:rPr>
      </w:pPr>
      <w:r w:rsidRPr="00603C54">
        <w:rPr>
          <w:rFonts w:ascii="Arial" w:hAnsi="Arial" w:cs="Arial"/>
        </w:rPr>
        <w:t xml:space="preserve">Treść oferty musi być zgodna z wymaganiami Zamawiającego, określonymi </w:t>
      </w:r>
      <w:r w:rsidRPr="00603C54">
        <w:rPr>
          <w:rFonts w:ascii="Arial" w:hAnsi="Arial" w:cs="Arial"/>
        </w:rPr>
        <w:br/>
        <w:t>w dokumentach zamówienia.</w:t>
      </w:r>
    </w:p>
    <w:p w:rsidR="00DD2AF1" w:rsidRPr="00603C54" w:rsidRDefault="00DD2AF1" w:rsidP="00DD2AF1">
      <w:pPr>
        <w:spacing w:after="0"/>
        <w:jc w:val="both"/>
        <w:rPr>
          <w:rFonts w:ascii="Arial" w:hAnsi="Arial" w:cs="Arial"/>
          <w:b/>
        </w:rPr>
      </w:pPr>
    </w:p>
    <w:p w:rsidR="00DD2AF1" w:rsidRPr="00603C54" w:rsidRDefault="00DD2AF1" w:rsidP="00706E7B">
      <w:pPr>
        <w:pStyle w:val="Akapitzlist"/>
        <w:numPr>
          <w:ilvl w:val="0"/>
          <w:numId w:val="37"/>
        </w:numPr>
        <w:autoSpaceDE w:val="0"/>
        <w:autoSpaceDN w:val="0"/>
        <w:adjustRightInd w:val="0"/>
        <w:spacing w:after="0" w:line="240" w:lineRule="auto"/>
        <w:jc w:val="both"/>
        <w:rPr>
          <w:rFonts w:ascii="Arial" w:hAnsi="Arial" w:cs="Arial"/>
        </w:rPr>
      </w:pPr>
      <w:r w:rsidRPr="00603C54">
        <w:rPr>
          <w:rFonts w:ascii="Arial" w:hAnsi="Arial" w:cs="Arial"/>
        </w:rPr>
        <w:t xml:space="preserve">Ceny oferty muszą zawierać wszystkie koszty, jakie musi ponieść WYKONAWCA, aby zrealizować zamówienie z najwyższą starannością oraz ewentualne rabaty. </w:t>
      </w:r>
    </w:p>
    <w:p w:rsidR="00DD2AF1" w:rsidRPr="00603C54" w:rsidRDefault="00DD2AF1" w:rsidP="00DD2AF1">
      <w:pPr>
        <w:autoSpaceDE w:val="0"/>
        <w:autoSpaceDN w:val="0"/>
        <w:adjustRightInd w:val="0"/>
        <w:spacing w:after="0" w:line="240" w:lineRule="auto"/>
        <w:jc w:val="both"/>
        <w:rPr>
          <w:rFonts w:ascii="Arial" w:hAnsi="Arial" w:cs="Arial"/>
        </w:rPr>
      </w:pPr>
    </w:p>
    <w:p w:rsidR="00DD2AF1" w:rsidRPr="00603C54" w:rsidRDefault="00DD2AF1" w:rsidP="00706E7B">
      <w:pPr>
        <w:pStyle w:val="Akapitzlist"/>
        <w:numPr>
          <w:ilvl w:val="0"/>
          <w:numId w:val="37"/>
        </w:numPr>
        <w:autoSpaceDE w:val="0"/>
        <w:autoSpaceDN w:val="0"/>
        <w:adjustRightInd w:val="0"/>
        <w:spacing w:after="0" w:line="240" w:lineRule="auto"/>
        <w:jc w:val="both"/>
        <w:rPr>
          <w:rFonts w:ascii="Arial" w:hAnsi="Arial" w:cs="Arial"/>
        </w:rPr>
      </w:pPr>
      <w:r w:rsidRPr="00603C54">
        <w:rPr>
          <w:rFonts w:ascii="Arial" w:hAnsi="Arial" w:cs="Arial"/>
        </w:rPr>
        <w:t>Dokumenty i oświadczenia składane przez WYKONAWCĘ powinny być</w:t>
      </w:r>
      <w:r w:rsidR="00EF7B47" w:rsidRPr="00603C54">
        <w:rPr>
          <w:rFonts w:ascii="Arial" w:hAnsi="Arial" w:cs="Arial"/>
        </w:rPr>
        <w:t xml:space="preserve"> w języku polskim, chyba że w S</w:t>
      </w:r>
      <w:r w:rsidRPr="00603C54">
        <w:rPr>
          <w:rFonts w:ascii="Arial" w:hAnsi="Arial" w:cs="Arial"/>
        </w:rPr>
        <w:t xml:space="preserve">WZ dopuszczono inaczej. W przypadku załączenia dokumentów sporządzonych w innym języku niż dopuszczony, WYKONAWCA zobowiązany jest załączyć tłumaczenie na język polski. </w:t>
      </w:r>
    </w:p>
    <w:p w:rsidR="00DD2AF1" w:rsidRPr="00603C54" w:rsidRDefault="00DD2AF1" w:rsidP="00DD2AF1">
      <w:pPr>
        <w:autoSpaceDE w:val="0"/>
        <w:autoSpaceDN w:val="0"/>
        <w:adjustRightInd w:val="0"/>
        <w:spacing w:after="0" w:line="240" w:lineRule="auto"/>
        <w:jc w:val="both"/>
        <w:rPr>
          <w:rFonts w:ascii="Arial" w:hAnsi="Arial" w:cs="Arial"/>
        </w:rPr>
      </w:pPr>
    </w:p>
    <w:p w:rsidR="00A66202" w:rsidRPr="00603C54" w:rsidRDefault="00A66202" w:rsidP="00706E7B">
      <w:pPr>
        <w:pStyle w:val="Akapitzlist"/>
        <w:numPr>
          <w:ilvl w:val="0"/>
          <w:numId w:val="37"/>
        </w:numPr>
        <w:autoSpaceDE w:val="0"/>
        <w:autoSpaceDN w:val="0"/>
        <w:adjustRightInd w:val="0"/>
        <w:spacing w:after="0" w:line="240" w:lineRule="auto"/>
        <w:jc w:val="both"/>
        <w:rPr>
          <w:rFonts w:ascii="Arial" w:hAnsi="Arial" w:cs="Arial"/>
        </w:rPr>
      </w:pPr>
      <w:r w:rsidRPr="00603C54">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A66202" w:rsidRPr="00603C54" w:rsidRDefault="00A66202" w:rsidP="00A66202">
      <w:pPr>
        <w:rPr>
          <w:rFonts w:ascii="Arial" w:hAnsi="Arial" w:cs="Arial"/>
        </w:rPr>
      </w:pPr>
    </w:p>
    <w:p w:rsidR="00DD2AF1" w:rsidRPr="00603C54" w:rsidRDefault="00DD2AF1" w:rsidP="00706E7B">
      <w:pPr>
        <w:pStyle w:val="Akapitzlist"/>
        <w:numPr>
          <w:ilvl w:val="0"/>
          <w:numId w:val="37"/>
        </w:numPr>
        <w:autoSpaceDE w:val="0"/>
        <w:autoSpaceDN w:val="0"/>
        <w:adjustRightInd w:val="0"/>
        <w:spacing w:after="0" w:line="240" w:lineRule="auto"/>
        <w:jc w:val="both"/>
        <w:rPr>
          <w:rFonts w:ascii="Arial" w:hAnsi="Arial" w:cs="Arial"/>
        </w:rPr>
      </w:pPr>
      <w:r w:rsidRPr="00603C54">
        <w:rPr>
          <w:rFonts w:ascii="Arial" w:hAnsi="Arial" w:cs="Arial"/>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w:t>
      </w:r>
      <w:r w:rsidRPr="00603C54">
        <w:rPr>
          <w:rFonts w:ascii="Arial" w:hAnsi="Arial" w:cs="Arial"/>
        </w:rPr>
        <w:lastRenderedPageBreak/>
        <w:t xml:space="preserve">przez podmiot, na którego zdolnościach lub sytuacji polega WYKONAWCA, albo przez PODWYKONAWCĘ. </w:t>
      </w:r>
    </w:p>
    <w:p w:rsidR="00B67DDC" w:rsidRPr="00603C54" w:rsidRDefault="00B67DDC" w:rsidP="00B67DDC">
      <w:pPr>
        <w:autoSpaceDE w:val="0"/>
        <w:autoSpaceDN w:val="0"/>
        <w:adjustRightInd w:val="0"/>
        <w:spacing w:after="0" w:line="240" w:lineRule="auto"/>
        <w:jc w:val="both"/>
        <w:rPr>
          <w:rFonts w:ascii="Arial" w:hAnsi="Arial" w:cs="Arial"/>
        </w:rPr>
      </w:pPr>
    </w:p>
    <w:p w:rsidR="00DD2AF1" w:rsidRPr="00603C54" w:rsidRDefault="00DD2AF1" w:rsidP="00603C54">
      <w:pPr>
        <w:pStyle w:val="Akapitzlist"/>
        <w:numPr>
          <w:ilvl w:val="0"/>
          <w:numId w:val="37"/>
        </w:numPr>
        <w:autoSpaceDE w:val="0"/>
        <w:autoSpaceDN w:val="0"/>
        <w:adjustRightInd w:val="0"/>
        <w:spacing w:after="0" w:line="240" w:lineRule="auto"/>
        <w:jc w:val="both"/>
        <w:rPr>
          <w:rFonts w:ascii="Arial" w:hAnsi="Arial" w:cs="Arial"/>
          <w:lang w:eastAsia="pl-PL"/>
        </w:rPr>
      </w:pPr>
      <w:r w:rsidRPr="00603C54">
        <w:rPr>
          <w:rFonts w:ascii="Arial" w:hAnsi="Arial" w:cs="Arial"/>
        </w:rPr>
        <w:t xml:space="preserve">Maksymalny rozmiar jednego pliku przesyłanego za pośrednictwem dedykowanych formularzy do: złożenia, zmiany, wycofania oferty oraz do komunikacji wynosi: </w:t>
      </w:r>
      <w:r w:rsidR="00B67DDC" w:rsidRPr="00603C54">
        <w:rPr>
          <w:rFonts w:ascii="Arial" w:hAnsi="Arial" w:cs="Arial"/>
        </w:rPr>
        <w:t>150MB.</w:t>
      </w:r>
      <w:r w:rsidR="0058630F" w:rsidRPr="00603C54">
        <w:rPr>
          <w:rFonts w:ascii="Arial" w:eastAsia="Times New Roman" w:hAnsi="Arial" w:cs="Arial"/>
          <w:lang w:eastAsia="pl-PL"/>
        </w:rPr>
        <w:t xml:space="preserve"> </w:t>
      </w:r>
      <w:r w:rsidR="0058630F" w:rsidRPr="00603C54">
        <w:rPr>
          <w:rFonts w:ascii="Arial" w:hAnsi="Arial" w:cs="Arial"/>
          <w:lang w:eastAsia="pl-PL"/>
        </w:rPr>
        <w:t>natomiast przy komunikacji wielkość pliku to maksymalnie 500 MB.</w:t>
      </w:r>
    </w:p>
    <w:p w:rsidR="00DD2AF1" w:rsidRPr="00603C54" w:rsidRDefault="00DD2AF1" w:rsidP="00DD2AF1">
      <w:pPr>
        <w:pStyle w:val="Akapitzlist"/>
        <w:autoSpaceDE w:val="0"/>
        <w:autoSpaceDN w:val="0"/>
        <w:adjustRightInd w:val="0"/>
        <w:spacing w:after="0" w:line="240" w:lineRule="auto"/>
        <w:jc w:val="both"/>
        <w:rPr>
          <w:rFonts w:ascii="Arial" w:hAnsi="Arial" w:cs="Arial"/>
        </w:rPr>
      </w:pPr>
    </w:p>
    <w:p w:rsidR="00A66202" w:rsidRDefault="00DD2AF1" w:rsidP="00603C54">
      <w:pPr>
        <w:pStyle w:val="Akapitzlist"/>
        <w:numPr>
          <w:ilvl w:val="0"/>
          <w:numId w:val="37"/>
        </w:numPr>
        <w:autoSpaceDE w:val="0"/>
        <w:autoSpaceDN w:val="0"/>
        <w:adjustRightInd w:val="0"/>
        <w:spacing w:after="0" w:line="240" w:lineRule="auto"/>
        <w:jc w:val="both"/>
        <w:rPr>
          <w:rFonts w:ascii="Arial" w:hAnsi="Arial" w:cs="Arial"/>
        </w:rPr>
      </w:pPr>
      <w:r w:rsidRPr="00603C54">
        <w:rPr>
          <w:rFonts w:ascii="Arial" w:hAnsi="Arial" w:cs="Arial"/>
        </w:rPr>
        <w:t xml:space="preserve"> Pełnomocnictwo we właściwej formie, z określeniem jego zakresu, powinno być dołączone do oferty, o ile nie wynika z innych załączonych dokumentów. </w:t>
      </w:r>
    </w:p>
    <w:p w:rsidR="00603C54" w:rsidRPr="00603C54" w:rsidRDefault="00603C54" w:rsidP="00603C54">
      <w:pPr>
        <w:autoSpaceDE w:val="0"/>
        <w:autoSpaceDN w:val="0"/>
        <w:adjustRightInd w:val="0"/>
        <w:spacing w:after="0" w:line="240" w:lineRule="auto"/>
        <w:jc w:val="both"/>
        <w:rPr>
          <w:rFonts w:ascii="Arial" w:hAnsi="Arial" w:cs="Arial"/>
        </w:rPr>
      </w:pPr>
    </w:p>
    <w:p w:rsidR="00DD2AF1" w:rsidRDefault="00DD2AF1" w:rsidP="00706E7B">
      <w:pPr>
        <w:pStyle w:val="Akapitzlist"/>
        <w:numPr>
          <w:ilvl w:val="0"/>
          <w:numId w:val="37"/>
        </w:numPr>
        <w:autoSpaceDE w:val="0"/>
        <w:autoSpaceDN w:val="0"/>
        <w:adjustRightInd w:val="0"/>
        <w:spacing w:after="0" w:line="240" w:lineRule="auto"/>
        <w:jc w:val="both"/>
        <w:rPr>
          <w:rFonts w:ascii="Arial" w:hAnsi="Arial" w:cs="Arial"/>
        </w:rPr>
      </w:pPr>
      <w:r w:rsidRPr="00603C54">
        <w:rPr>
          <w:rFonts w:ascii="Arial" w:hAnsi="Arial" w:cs="Arial"/>
        </w:rPr>
        <w:t xml:space="preserve">Zgodnie z przepisem art. 99 § 1 Kodeksu cywilnego, pełnomocnictwo do dokonania czynności prawnej – złożenia oferty, która na mocy przepisu </w:t>
      </w:r>
      <w:r w:rsidR="0012757D" w:rsidRPr="00603C54">
        <w:rPr>
          <w:rFonts w:ascii="Arial" w:hAnsi="Arial" w:cs="Arial"/>
        </w:rPr>
        <w:t>art. 61</w:t>
      </w:r>
      <w:r w:rsidRPr="00603C54">
        <w:rPr>
          <w:rFonts w:ascii="Arial" w:hAnsi="Arial" w:cs="Arial"/>
        </w:rPr>
        <w:t xml:space="preserve"> ust. </w:t>
      </w:r>
      <w:r w:rsidR="0012757D" w:rsidRPr="00603C54">
        <w:rPr>
          <w:rFonts w:ascii="Arial" w:hAnsi="Arial" w:cs="Arial"/>
        </w:rPr>
        <w:t>1</w:t>
      </w:r>
      <w:r w:rsidRPr="00603C54">
        <w:rPr>
          <w:rFonts w:ascii="Arial" w:hAnsi="Arial" w:cs="Arial"/>
        </w:rPr>
        <w:t xml:space="preserve"> ustawy musi być sporządzon</w:t>
      </w:r>
      <w:r w:rsidR="005E3743" w:rsidRPr="00603C54">
        <w:rPr>
          <w:rFonts w:ascii="Arial" w:hAnsi="Arial" w:cs="Arial"/>
        </w:rPr>
        <w:t>a</w:t>
      </w:r>
      <w:r w:rsidRPr="00603C54">
        <w:rPr>
          <w:rFonts w:ascii="Arial" w:hAnsi="Arial" w:cs="Arial"/>
        </w:rPr>
        <w:t xml:space="preserve">, pod rygorem nieważności, w </w:t>
      </w:r>
      <w:r w:rsidR="005A2576" w:rsidRPr="00603C54">
        <w:rPr>
          <w:rFonts w:ascii="Arial" w:hAnsi="Arial" w:cs="Arial"/>
        </w:rPr>
        <w:t xml:space="preserve"> formie elektronicznej lub postaci elektronicznej opatrzonej podpisem zaufanym lub podpisem osobistym</w:t>
      </w:r>
      <w:r w:rsidRPr="00603C54">
        <w:rPr>
          <w:rFonts w:ascii="Arial" w:hAnsi="Arial" w:cs="Arial"/>
        </w:rPr>
        <w:t xml:space="preserve">, powinno być udzielone w tej samej formie. W takim przypadku pełnomocnictwo należy złożyć w oryginale w </w:t>
      </w:r>
      <w:r w:rsidR="00294E6F" w:rsidRPr="00603C54">
        <w:rPr>
          <w:rFonts w:ascii="Arial" w:hAnsi="Arial" w:cs="Arial"/>
        </w:rPr>
        <w:t>formie elektronicznej lub postaci elektronicznej opatrzonej podpisem zaufanym lub podpisem osobistym.</w:t>
      </w:r>
    </w:p>
    <w:p w:rsidR="00603C54" w:rsidRPr="00603C54" w:rsidRDefault="00603C54" w:rsidP="00603C54">
      <w:pPr>
        <w:pStyle w:val="Akapitzlist"/>
        <w:autoSpaceDE w:val="0"/>
        <w:autoSpaceDN w:val="0"/>
        <w:adjustRightInd w:val="0"/>
        <w:spacing w:after="0" w:line="240" w:lineRule="auto"/>
        <w:jc w:val="both"/>
        <w:rPr>
          <w:rFonts w:ascii="Arial" w:hAnsi="Arial" w:cs="Arial"/>
        </w:rPr>
      </w:pPr>
    </w:p>
    <w:p w:rsidR="00C12E34" w:rsidRPr="00603C54" w:rsidRDefault="00C12E34" w:rsidP="00706E7B">
      <w:pPr>
        <w:pStyle w:val="Tekstpodstawowy22"/>
        <w:numPr>
          <w:ilvl w:val="0"/>
          <w:numId w:val="37"/>
        </w:numPr>
        <w:rPr>
          <w:rFonts w:ascii="Arial" w:hAnsi="Arial" w:cs="Arial"/>
          <w:b w:val="0"/>
          <w:sz w:val="22"/>
          <w:szCs w:val="22"/>
          <w:u w:val="none"/>
          <w:lang w:val="pl-PL"/>
        </w:rPr>
      </w:pPr>
      <w:r w:rsidRPr="00603C54">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603C54">
        <w:rPr>
          <w:rFonts w:ascii="Arial" w:hAnsi="Arial" w:cs="Arial"/>
          <w:b w:val="0"/>
          <w:sz w:val="22"/>
          <w:szCs w:val="22"/>
          <w:u w:val="none"/>
          <w:lang w:val="pl-PL"/>
        </w:rPr>
        <w:t>j</w:t>
      </w:r>
      <w:r w:rsidRPr="00603C54">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603C54" w:rsidRDefault="00C12E34" w:rsidP="00C12E34">
      <w:pPr>
        <w:pStyle w:val="Tekstpodstawowy22"/>
        <w:ind w:left="720"/>
        <w:rPr>
          <w:rFonts w:ascii="Arial" w:hAnsi="Arial" w:cs="Arial"/>
          <w:b w:val="0"/>
          <w:sz w:val="22"/>
          <w:szCs w:val="22"/>
          <w:u w:val="none"/>
          <w:lang w:val="pl-PL"/>
        </w:rPr>
      </w:pPr>
    </w:p>
    <w:p w:rsidR="00DD2AF1" w:rsidRPr="00603C54" w:rsidRDefault="00DD2AF1" w:rsidP="00706E7B">
      <w:pPr>
        <w:pStyle w:val="Akapitzlist"/>
        <w:numPr>
          <w:ilvl w:val="0"/>
          <w:numId w:val="37"/>
        </w:numPr>
        <w:autoSpaceDE w:val="0"/>
        <w:autoSpaceDN w:val="0"/>
        <w:adjustRightInd w:val="0"/>
        <w:spacing w:after="0" w:line="240" w:lineRule="auto"/>
        <w:jc w:val="both"/>
        <w:rPr>
          <w:rFonts w:ascii="Arial" w:hAnsi="Arial" w:cs="Arial"/>
        </w:rPr>
      </w:pPr>
      <w:r w:rsidRPr="00603C54">
        <w:rPr>
          <w:rFonts w:ascii="Arial" w:hAnsi="Arial" w:cs="Arial"/>
        </w:rPr>
        <w:t xml:space="preserve">WYKONAWCY wspólnie ubiegający się o udzielenie zamówienia składają pełnomocnictwo do reprezentowania ich w postępowaniu o udzielenie zamówienia albo reprezentowania w postępowaniu i zawarcia umowy </w:t>
      </w:r>
      <w:r w:rsidR="00603C54" w:rsidRPr="00603C54">
        <w:rPr>
          <w:rFonts w:ascii="Arial" w:hAnsi="Arial" w:cs="Arial"/>
        </w:rPr>
        <w:br/>
      </w:r>
      <w:r w:rsidRPr="00603C54">
        <w:rPr>
          <w:rFonts w:ascii="Arial" w:hAnsi="Arial" w:cs="Arial"/>
        </w:rPr>
        <w:t xml:space="preserve">w sprawie zamówienia publicznego dla ustanowionego przez nich pełnomocnika. Do oferty należy załączyć pełnomocnictwo z określeniem jego zakresu. </w:t>
      </w:r>
    </w:p>
    <w:p w:rsidR="00DD2AF1" w:rsidRPr="00603C54" w:rsidRDefault="00DD2AF1" w:rsidP="00DD2AF1">
      <w:pPr>
        <w:autoSpaceDE w:val="0"/>
        <w:autoSpaceDN w:val="0"/>
        <w:adjustRightInd w:val="0"/>
        <w:spacing w:after="0" w:line="240" w:lineRule="auto"/>
        <w:jc w:val="both"/>
        <w:rPr>
          <w:rFonts w:ascii="Arial" w:hAnsi="Arial" w:cs="Arial"/>
        </w:rPr>
      </w:pPr>
    </w:p>
    <w:p w:rsidR="00C12E34" w:rsidRPr="00603C54" w:rsidRDefault="00DD2AF1" w:rsidP="00706E7B">
      <w:pPr>
        <w:pStyle w:val="Akapitzlist"/>
        <w:numPr>
          <w:ilvl w:val="0"/>
          <w:numId w:val="37"/>
        </w:numPr>
        <w:autoSpaceDE w:val="0"/>
        <w:autoSpaceDN w:val="0"/>
        <w:adjustRightInd w:val="0"/>
        <w:spacing w:after="0" w:line="240" w:lineRule="auto"/>
        <w:jc w:val="both"/>
        <w:rPr>
          <w:rFonts w:ascii="Arial" w:hAnsi="Arial" w:cs="Arial"/>
        </w:rPr>
      </w:pPr>
      <w:r w:rsidRPr="00603C54">
        <w:rPr>
          <w:rFonts w:ascii="Arial" w:hAnsi="Arial" w:cs="Arial"/>
        </w:rPr>
        <w:t>Treść oferty musi odpowiadać treści SWZ. Zaleca się przy sporządzaniu oferty skorzystanie ze wzorów formularzy przygotowanych przez ZAMAWIAJĄCEGO.</w:t>
      </w:r>
    </w:p>
    <w:p w:rsidR="004D6B20" w:rsidRPr="00603C54" w:rsidRDefault="004D6B20" w:rsidP="004D6B20">
      <w:pPr>
        <w:pStyle w:val="Akapitzlist"/>
        <w:autoSpaceDE w:val="0"/>
        <w:autoSpaceDN w:val="0"/>
        <w:adjustRightInd w:val="0"/>
        <w:spacing w:after="0" w:line="240" w:lineRule="auto"/>
        <w:jc w:val="both"/>
        <w:rPr>
          <w:rFonts w:ascii="Arial" w:hAnsi="Arial" w:cs="Arial"/>
        </w:rPr>
      </w:pPr>
    </w:p>
    <w:p w:rsidR="00DD2AF1" w:rsidRPr="00603C54" w:rsidRDefault="00DD2AF1" w:rsidP="00706E7B">
      <w:pPr>
        <w:pStyle w:val="Akapitzlist"/>
        <w:numPr>
          <w:ilvl w:val="0"/>
          <w:numId w:val="37"/>
        </w:numPr>
        <w:autoSpaceDE w:val="0"/>
        <w:autoSpaceDN w:val="0"/>
        <w:adjustRightInd w:val="0"/>
        <w:spacing w:after="0" w:line="240" w:lineRule="auto"/>
        <w:jc w:val="both"/>
        <w:rPr>
          <w:rFonts w:ascii="Arial" w:hAnsi="Arial" w:cs="Arial"/>
        </w:rPr>
      </w:pPr>
      <w:r w:rsidRPr="00603C54">
        <w:rPr>
          <w:rFonts w:ascii="Arial" w:hAnsi="Arial" w:cs="Arial"/>
        </w:rPr>
        <w:t xml:space="preserve">WYKONAWCA winien wczytać ofertę jako załącznik na Platformie, według Instrukcji </w:t>
      </w:r>
      <w:r w:rsidRPr="00603C54">
        <w:rPr>
          <w:rFonts w:ascii="Arial" w:hAnsi="Arial" w:cs="Arial"/>
          <w:sz w:val="24"/>
          <w:szCs w:val="24"/>
        </w:rPr>
        <w:t>korzystania z Platformy, przy użyciu zakładki „Załączniki”.</w:t>
      </w:r>
      <w:r w:rsidRPr="00603C54">
        <w:rPr>
          <w:rFonts w:ascii="Times New Roman" w:hAnsi="Times New Roman" w:cs="Times New Roman"/>
          <w:sz w:val="24"/>
          <w:szCs w:val="24"/>
        </w:rPr>
        <w:t xml:space="preserve"> </w:t>
      </w:r>
    </w:p>
    <w:p w:rsidR="00DD2AF1" w:rsidRPr="00603C54" w:rsidRDefault="00DD2AF1" w:rsidP="008F63D0">
      <w:pPr>
        <w:pStyle w:val="Akapitzlist"/>
        <w:spacing w:after="0"/>
        <w:ind w:left="360"/>
        <w:jc w:val="both"/>
        <w:rPr>
          <w:rFonts w:ascii="Arial" w:hAnsi="Arial" w:cs="Arial"/>
          <w:b/>
        </w:rPr>
      </w:pPr>
    </w:p>
    <w:p w:rsidR="00DD2AF1" w:rsidRPr="00603C54" w:rsidRDefault="00DD2AF1" w:rsidP="00706E7B">
      <w:pPr>
        <w:pStyle w:val="Akapitzlist"/>
        <w:numPr>
          <w:ilvl w:val="0"/>
          <w:numId w:val="37"/>
        </w:numPr>
        <w:autoSpaceDE w:val="0"/>
        <w:autoSpaceDN w:val="0"/>
        <w:adjustRightInd w:val="0"/>
        <w:spacing w:after="0" w:line="240" w:lineRule="auto"/>
        <w:jc w:val="both"/>
        <w:rPr>
          <w:rFonts w:ascii="Arial" w:hAnsi="Arial" w:cs="Arial"/>
        </w:rPr>
      </w:pPr>
      <w:r w:rsidRPr="00603C54">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603C54" w:rsidRDefault="00DD2AF1" w:rsidP="00DD2AF1">
      <w:pPr>
        <w:autoSpaceDE w:val="0"/>
        <w:autoSpaceDN w:val="0"/>
        <w:adjustRightInd w:val="0"/>
        <w:spacing w:after="0" w:line="240" w:lineRule="auto"/>
        <w:jc w:val="both"/>
        <w:rPr>
          <w:rFonts w:ascii="Arial" w:hAnsi="Arial" w:cs="Arial"/>
        </w:rPr>
      </w:pPr>
    </w:p>
    <w:p w:rsidR="00DD2AF1" w:rsidRPr="00603C54" w:rsidRDefault="00DD2AF1" w:rsidP="00706E7B">
      <w:pPr>
        <w:pStyle w:val="Akapitzlist"/>
        <w:numPr>
          <w:ilvl w:val="0"/>
          <w:numId w:val="37"/>
        </w:numPr>
        <w:autoSpaceDE w:val="0"/>
        <w:autoSpaceDN w:val="0"/>
        <w:adjustRightInd w:val="0"/>
        <w:spacing w:after="0" w:line="240" w:lineRule="auto"/>
        <w:jc w:val="both"/>
        <w:rPr>
          <w:rFonts w:ascii="Arial" w:hAnsi="Arial" w:cs="Arial"/>
        </w:rPr>
      </w:pPr>
      <w:r w:rsidRPr="00603C54">
        <w:rPr>
          <w:rFonts w:ascii="Arial" w:hAnsi="Arial" w:cs="Arial"/>
        </w:rPr>
        <w:t xml:space="preserve">WYKONAWCA, nie później niż w terminie składania ofert, ma prawo zastrzec </w:t>
      </w:r>
      <w:r w:rsidR="00603C54" w:rsidRPr="00603C54">
        <w:rPr>
          <w:rFonts w:ascii="Arial" w:hAnsi="Arial" w:cs="Arial"/>
        </w:rPr>
        <w:br/>
      </w:r>
      <w:r w:rsidRPr="00603C54">
        <w:rPr>
          <w:rFonts w:ascii="Arial" w:hAnsi="Arial" w:cs="Arial"/>
        </w:rPr>
        <w:t xml:space="preserve">w swojej ofercie informacje stanowiące tajemnicę przedsiębiorstwa </w:t>
      </w:r>
      <w:r w:rsidR="00603C54" w:rsidRPr="00603C54">
        <w:rPr>
          <w:rFonts w:ascii="Arial" w:hAnsi="Arial" w:cs="Arial"/>
        </w:rPr>
        <w:br/>
      </w:r>
      <w:r w:rsidRPr="00603C54">
        <w:rPr>
          <w:rFonts w:ascii="Arial" w:hAnsi="Arial" w:cs="Arial"/>
        </w:rPr>
        <w:lastRenderedPageBreak/>
        <w:t xml:space="preserve">w rozumieniu przepisów ustawy z dnia 16 kwietnia 1993 r. o zwalczaniu nieuczciwej konkurencji (tj.: Dz. U. z 2019 r., poz. 1010 z </w:t>
      </w:r>
      <w:proofErr w:type="spellStart"/>
      <w:r w:rsidRPr="00603C54">
        <w:rPr>
          <w:rFonts w:ascii="Arial" w:hAnsi="Arial" w:cs="Arial"/>
        </w:rPr>
        <w:t>późn</w:t>
      </w:r>
      <w:proofErr w:type="spellEnd"/>
      <w:r w:rsidRPr="00603C54">
        <w:rPr>
          <w:rFonts w:ascii="Arial" w:hAnsi="Arial" w:cs="Arial"/>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603C54" w:rsidRPr="00603C54" w:rsidRDefault="00603C54" w:rsidP="00603C54">
      <w:pPr>
        <w:autoSpaceDE w:val="0"/>
        <w:autoSpaceDN w:val="0"/>
        <w:adjustRightInd w:val="0"/>
        <w:spacing w:after="0" w:line="240" w:lineRule="auto"/>
        <w:jc w:val="both"/>
        <w:rPr>
          <w:rFonts w:ascii="Arial" w:hAnsi="Arial" w:cs="Arial"/>
        </w:rPr>
      </w:pPr>
    </w:p>
    <w:p w:rsidR="00DD2AF1" w:rsidRPr="00603C54" w:rsidRDefault="00DD2AF1" w:rsidP="00706E7B">
      <w:pPr>
        <w:pStyle w:val="Akapitzlist"/>
        <w:numPr>
          <w:ilvl w:val="0"/>
          <w:numId w:val="37"/>
        </w:numPr>
        <w:autoSpaceDE w:val="0"/>
        <w:autoSpaceDN w:val="0"/>
        <w:adjustRightInd w:val="0"/>
        <w:spacing w:after="0" w:line="240" w:lineRule="auto"/>
        <w:jc w:val="both"/>
        <w:rPr>
          <w:rFonts w:ascii="Arial" w:hAnsi="Arial" w:cs="Arial"/>
        </w:rPr>
      </w:pPr>
      <w:r w:rsidRPr="00603C54">
        <w:rPr>
          <w:rFonts w:ascii="Arial" w:hAnsi="Arial" w:cs="Arial"/>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603C54" w:rsidRPr="00603C54">
        <w:rPr>
          <w:rFonts w:ascii="Arial" w:hAnsi="Arial" w:cs="Arial"/>
        </w:rPr>
        <w:t xml:space="preserve">222 </w:t>
      </w:r>
      <w:r w:rsidRPr="00603C54">
        <w:rPr>
          <w:rFonts w:ascii="Arial" w:hAnsi="Arial" w:cs="Arial"/>
        </w:rPr>
        <w:t xml:space="preserve">ust. </w:t>
      </w:r>
      <w:r w:rsidR="00603C54" w:rsidRPr="00603C54">
        <w:rPr>
          <w:rFonts w:ascii="Arial" w:hAnsi="Arial" w:cs="Arial"/>
        </w:rPr>
        <w:t>5</w:t>
      </w:r>
      <w:r w:rsidRPr="00603C54">
        <w:rPr>
          <w:rFonts w:ascii="Arial" w:hAnsi="Arial" w:cs="Arial"/>
        </w:rPr>
        <w:t xml:space="preserve"> ustawy </w:t>
      </w:r>
      <w:proofErr w:type="spellStart"/>
      <w:r w:rsidRPr="00603C54">
        <w:rPr>
          <w:rFonts w:ascii="Arial" w:hAnsi="Arial" w:cs="Arial"/>
        </w:rPr>
        <w:t>Pzp</w:t>
      </w:r>
      <w:proofErr w:type="spellEnd"/>
      <w:r w:rsidRPr="00603C54">
        <w:rPr>
          <w:rFonts w:ascii="Arial" w:hAnsi="Arial" w:cs="Arial"/>
        </w:rPr>
        <w:t xml:space="preserve">. </w:t>
      </w:r>
    </w:p>
    <w:p w:rsidR="00DD2AF1" w:rsidRPr="00603C54" w:rsidRDefault="00DD2AF1" w:rsidP="00DD2AF1">
      <w:pPr>
        <w:pStyle w:val="Akapitzlist"/>
        <w:autoSpaceDE w:val="0"/>
        <w:autoSpaceDN w:val="0"/>
        <w:adjustRightInd w:val="0"/>
        <w:spacing w:after="0" w:line="240" w:lineRule="auto"/>
        <w:jc w:val="both"/>
        <w:rPr>
          <w:rFonts w:ascii="Arial" w:hAnsi="Arial" w:cs="Arial"/>
        </w:rPr>
      </w:pPr>
    </w:p>
    <w:p w:rsidR="00B1716A" w:rsidRPr="00603C54" w:rsidRDefault="00B1716A" w:rsidP="00706E7B">
      <w:pPr>
        <w:pStyle w:val="Akapitzlist"/>
        <w:numPr>
          <w:ilvl w:val="0"/>
          <w:numId w:val="37"/>
        </w:numPr>
        <w:autoSpaceDE w:val="0"/>
        <w:autoSpaceDN w:val="0"/>
        <w:adjustRightInd w:val="0"/>
        <w:spacing w:after="0" w:line="240" w:lineRule="auto"/>
        <w:jc w:val="both"/>
        <w:rPr>
          <w:rFonts w:ascii="Arial" w:hAnsi="Arial" w:cs="Arial"/>
        </w:rPr>
      </w:pPr>
      <w:r w:rsidRPr="00603C54">
        <w:rPr>
          <w:rFonts w:ascii="Arial" w:hAnsi="Arial" w:cs="Arial"/>
        </w:rPr>
        <w:t>Zamawiający z</w:t>
      </w:r>
      <w:r w:rsidR="008E52DF" w:rsidRPr="00603C54">
        <w:rPr>
          <w:rFonts w:ascii="Arial" w:hAnsi="Arial" w:cs="Arial"/>
        </w:rPr>
        <w:t>a</w:t>
      </w:r>
      <w:r w:rsidRPr="00603C54">
        <w:rPr>
          <w:rFonts w:ascii="Arial" w:hAnsi="Arial" w:cs="Arial"/>
        </w:rPr>
        <w:t xml:space="preserve">leca, aby informacje, zastrzeżone jako tajemnica przedsiębiorstwa były prze Wykonawcę złożone w oddzielnym pliku </w:t>
      </w:r>
      <w:r w:rsidR="00603C54">
        <w:rPr>
          <w:rFonts w:ascii="Arial" w:hAnsi="Arial" w:cs="Arial"/>
        </w:rPr>
        <w:br/>
      </w:r>
      <w:r w:rsidRPr="00603C54">
        <w:rPr>
          <w:rFonts w:ascii="Arial" w:hAnsi="Arial" w:cs="Arial"/>
        </w:rPr>
        <w:t xml:space="preserve">w odpowiednim polu przeznaczonym na zamieszczenie tajemnicy przedsiębiorstwa na platformie zakupowej </w:t>
      </w:r>
      <w:hyperlink r:id="rId32" w:history="1">
        <w:r w:rsidRPr="00603C54">
          <w:rPr>
            <w:rStyle w:val="Hipercze"/>
            <w:rFonts w:ascii="Arial" w:hAnsi="Arial" w:cs="Arial"/>
            <w:bCs/>
            <w:color w:val="auto"/>
          </w:rPr>
          <w:t>https://platformazakupowa.pl/pn/32wog</w:t>
        </w:r>
      </w:hyperlink>
      <w:r w:rsidRPr="00603C54">
        <w:rPr>
          <w:rStyle w:val="Hipercze"/>
          <w:rFonts w:ascii="Arial" w:hAnsi="Arial" w:cs="Arial"/>
          <w:b/>
          <w:bCs/>
          <w:color w:val="auto"/>
          <w:u w:val="none"/>
        </w:rPr>
        <w:t xml:space="preserve">  </w:t>
      </w:r>
      <w:r w:rsidRPr="00603C54">
        <w:rPr>
          <w:rStyle w:val="Hipercze"/>
          <w:rFonts w:ascii="Arial" w:hAnsi="Arial" w:cs="Arial"/>
          <w:bCs/>
          <w:color w:val="auto"/>
          <w:u w:val="none"/>
        </w:rPr>
        <w:t xml:space="preserve">wraz z jednoczesnym zaznaczeniem </w:t>
      </w:r>
      <w:r w:rsidRPr="00603C54">
        <w:rPr>
          <w:rStyle w:val="Hipercze"/>
          <w:rFonts w:ascii="Arial" w:hAnsi="Arial" w:cs="Arial"/>
          <w:bCs/>
          <w:color w:val="auto"/>
          <w:u w:val="none"/>
        </w:rPr>
        <w:br/>
        <w:t xml:space="preserve">„ tajemnica przedsiębiorstwa” .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603C54" w:rsidRDefault="00B1716A" w:rsidP="00B1716A">
      <w:pPr>
        <w:pStyle w:val="Akapitzlist"/>
        <w:rPr>
          <w:rFonts w:ascii="Arial" w:hAnsi="Arial" w:cs="Arial"/>
        </w:rPr>
      </w:pPr>
    </w:p>
    <w:p w:rsidR="00091A7B" w:rsidRPr="00603C54" w:rsidRDefault="00DD2AF1" w:rsidP="00706E7B">
      <w:pPr>
        <w:pStyle w:val="Akapitzlist"/>
        <w:numPr>
          <w:ilvl w:val="0"/>
          <w:numId w:val="37"/>
        </w:numPr>
        <w:autoSpaceDE w:val="0"/>
        <w:autoSpaceDN w:val="0"/>
        <w:adjustRightInd w:val="0"/>
        <w:spacing w:after="0" w:line="240" w:lineRule="auto"/>
        <w:jc w:val="both"/>
        <w:rPr>
          <w:rFonts w:ascii="Arial" w:hAnsi="Arial" w:cs="Arial"/>
        </w:rPr>
      </w:pPr>
      <w:r w:rsidRPr="00603C54">
        <w:rPr>
          <w:rFonts w:ascii="Arial" w:hAnsi="Arial" w:cs="Arial"/>
        </w:rPr>
        <w:t xml:space="preserve">WYKONAWCA po upływie terminu do składania ofert nie może skutecznie wycofać złożonej oferty. </w:t>
      </w:r>
    </w:p>
    <w:p w:rsidR="00E10BF4" w:rsidRPr="00603C54" w:rsidRDefault="00E10BF4" w:rsidP="005B264B">
      <w:pPr>
        <w:autoSpaceDE w:val="0"/>
        <w:autoSpaceDN w:val="0"/>
        <w:adjustRightInd w:val="0"/>
        <w:spacing w:after="0" w:line="240" w:lineRule="auto"/>
        <w:jc w:val="both"/>
        <w:rPr>
          <w:rFonts w:ascii="Arial" w:hAnsi="Arial" w:cs="Arial"/>
        </w:rPr>
      </w:pPr>
    </w:p>
    <w:p w:rsidR="00091A7B" w:rsidRPr="00603C54" w:rsidRDefault="00091A7B" w:rsidP="00706E7B">
      <w:pPr>
        <w:pStyle w:val="Akapitzlist"/>
        <w:numPr>
          <w:ilvl w:val="0"/>
          <w:numId w:val="37"/>
        </w:numPr>
        <w:autoSpaceDE w:val="0"/>
        <w:autoSpaceDN w:val="0"/>
        <w:adjustRightInd w:val="0"/>
        <w:spacing w:after="0" w:line="240" w:lineRule="auto"/>
        <w:jc w:val="both"/>
        <w:rPr>
          <w:rFonts w:ascii="Arial" w:hAnsi="Arial" w:cs="Arial"/>
          <w:bCs/>
          <w:lang w:eastAsia="pl-PL"/>
        </w:rPr>
      </w:pPr>
      <w:r w:rsidRPr="00603C54">
        <w:rPr>
          <w:rFonts w:ascii="Arial" w:hAnsi="Arial" w:cs="Arial"/>
          <w:lang w:eastAsia="pl-PL"/>
        </w:rPr>
        <w:t>Wszystkie koszty związane ze sporządzeniem i przedłożeniem oferty ponosi wykonawca.</w:t>
      </w:r>
    </w:p>
    <w:p w:rsidR="00ED66E2" w:rsidRPr="00603C54" w:rsidRDefault="00ED66E2" w:rsidP="00ED66E2">
      <w:pPr>
        <w:autoSpaceDE w:val="0"/>
        <w:autoSpaceDN w:val="0"/>
        <w:adjustRightInd w:val="0"/>
        <w:spacing w:after="0" w:line="240" w:lineRule="auto"/>
        <w:jc w:val="both"/>
        <w:rPr>
          <w:rFonts w:ascii="Arial" w:hAnsi="Arial" w:cs="Arial"/>
          <w:bCs/>
          <w:lang w:eastAsia="pl-PL"/>
        </w:rPr>
      </w:pPr>
    </w:p>
    <w:p w:rsidR="00091A7B" w:rsidRPr="00603C54" w:rsidRDefault="00091A7B" w:rsidP="00706E7B">
      <w:pPr>
        <w:pStyle w:val="Akapitzlist"/>
        <w:numPr>
          <w:ilvl w:val="0"/>
          <w:numId w:val="37"/>
        </w:numPr>
        <w:autoSpaceDE w:val="0"/>
        <w:autoSpaceDN w:val="0"/>
        <w:adjustRightInd w:val="0"/>
        <w:spacing w:after="0" w:line="240" w:lineRule="auto"/>
        <w:jc w:val="both"/>
        <w:rPr>
          <w:rFonts w:ascii="Arial" w:hAnsi="Arial" w:cs="Arial"/>
          <w:bCs/>
          <w:lang w:eastAsia="pl-PL"/>
        </w:rPr>
      </w:pPr>
      <w:r w:rsidRPr="00603C54">
        <w:rPr>
          <w:rFonts w:ascii="Arial" w:hAnsi="Arial" w:cs="Arial"/>
          <w:lang w:eastAsia="pl-PL"/>
        </w:rPr>
        <w:t>Wszelkie ceny w ofercie muszą być podane w PLN.</w:t>
      </w:r>
    </w:p>
    <w:p w:rsidR="00091A7B" w:rsidRPr="002E2A9B" w:rsidRDefault="00091A7B" w:rsidP="00091A7B">
      <w:pPr>
        <w:pStyle w:val="Akapitzlist"/>
        <w:spacing w:after="0"/>
        <w:ind w:left="360"/>
        <w:jc w:val="both"/>
        <w:rPr>
          <w:rFonts w:ascii="Arial" w:hAnsi="Arial" w:cs="Arial"/>
          <w:b/>
          <w:color w:val="C0504D" w:themeColor="accent2"/>
        </w:rPr>
      </w:pPr>
    </w:p>
    <w:p w:rsidR="00DD2AF1" w:rsidRPr="00FA7C2D" w:rsidRDefault="008519BB" w:rsidP="00ED66E2">
      <w:pPr>
        <w:pStyle w:val="Akapitzlist"/>
        <w:numPr>
          <w:ilvl w:val="0"/>
          <w:numId w:val="1"/>
        </w:numPr>
        <w:shd w:val="clear" w:color="auto" w:fill="D6E3BC" w:themeFill="accent3" w:themeFillTint="66"/>
        <w:spacing w:after="0"/>
        <w:jc w:val="both"/>
        <w:rPr>
          <w:rFonts w:ascii="Arial" w:hAnsi="Arial" w:cs="Arial"/>
          <w:b/>
        </w:rPr>
      </w:pPr>
      <w:r w:rsidRPr="00FA7C2D">
        <w:rPr>
          <w:rFonts w:ascii="Arial" w:hAnsi="Arial" w:cs="Arial"/>
          <w:b/>
        </w:rPr>
        <w:t>MIEJSCE ORAZ TERMIN SKŁADANIA I OTWARCIA OFERT</w:t>
      </w:r>
    </w:p>
    <w:p w:rsidR="00DD2AF1" w:rsidRPr="00D9048C" w:rsidRDefault="00DD2AF1" w:rsidP="00DD2AF1">
      <w:pPr>
        <w:pStyle w:val="Akapitzlist"/>
        <w:spacing w:after="0"/>
        <w:ind w:left="360"/>
        <w:jc w:val="both"/>
        <w:rPr>
          <w:rFonts w:ascii="Arial" w:hAnsi="Arial" w:cs="Arial"/>
          <w:b/>
        </w:rPr>
      </w:pPr>
    </w:p>
    <w:p w:rsidR="00DD2AF1" w:rsidRPr="00D9048C" w:rsidRDefault="00DD2AF1" w:rsidP="00706E7B">
      <w:pPr>
        <w:pStyle w:val="Akapitzlist"/>
        <w:numPr>
          <w:ilvl w:val="0"/>
          <w:numId w:val="39"/>
        </w:numPr>
        <w:spacing w:after="0" w:line="240" w:lineRule="auto"/>
        <w:jc w:val="both"/>
        <w:rPr>
          <w:rFonts w:ascii="Arial" w:hAnsi="Arial" w:cs="Arial"/>
          <w:b/>
        </w:rPr>
      </w:pPr>
      <w:r w:rsidRPr="00D9048C">
        <w:rPr>
          <w:rFonts w:ascii="Arial" w:hAnsi="Arial" w:cs="Arial"/>
        </w:rPr>
        <w:t xml:space="preserve">Ofertę wraz z wymaganymi dokumentami należy umieścić na Platformie pod adresem: </w:t>
      </w:r>
      <w:hyperlink r:id="rId33" w:history="1">
        <w:r w:rsidR="00277006" w:rsidRPr="00D9048C">
          <w:rPr>
            <w:rStyle w:val="Hipercze"/>
            <w:rFonts w:ascii="Arial" w:hAnsi="Arial" w:cs="Arial"/>
            <w:color w:val="auto"/>
          </w:rPr>
          <w:t>https://platformazakupowa.pl/pn/32wog</w:t>
        </w:r>
      </w:hyperlink>
      <w:r w:rsidR="00277006" w:rsidRPr="00D9048C">
        <w:rPr>
          <w:rFonts w:ascii="Arial" w:hAnsi="Arial" w:cs="Arial"/>
        </w:rPr>
        <w:t xml:space="preserve"> </w:t>
      </w:r>
      <w:r w:rsidRPr="00D9048C">
        <w:rPr>
          <w:rFonts w:ascii="Arial" w:hAnsi="Arial" w:cs="Arial"/>
        </w:rPr>
        <w:t xml:space="preserve">na stronie dotyczącej odpowiedniego postępowania w terminie </w:t>
      </w:r>
      <w:r w:rsidRPr="00D9048C">
        <w:rPr>
          <w:rFonts w:ascii="Arial" w:hAnsi="Arial" w:cs="Arial"/>
          <w:b/>
          <w:bCs/>
        </w:rPr>
        <w:t xml:space="preserve">do dnia </w:t>
      </w:r>
      <w:r w:rsidR="00070A01">
        <w:rPr>
          <w:rFonts w:ascii="Arial" w:hAnsi="Arial" w:cs="Arial"/>
          <w:b/>
          <w:bCs/>
        </w:rPr>
        <w:t>13.</w:t>
      </w:r>
      <w:r w:rsidR="00D9048C" w:rsidRPr="00D9048C">
        <w:rPr>
          <w:rFonts w:ascii="Arial" w:hAnsi="Arial" w:cs="Arial"/>
          <w:b/>
          <w:bCs/>
        </w:rPr>
        <w:t>05.</w:t>
      </w:r>
      <w:r w:rsidR="00034CB4" w:rsidRPr="00D9048C">
        <w:rPr>
          <w:rFonts w:ascii="Arial" w:hAnsi="Arial" w:cs="Arial"/>
          <w:b/>
          <w:bCs/>
        </w:rPr>
        <w:t>2021</w:t>
      </w:r>
      <w:r w:rsidR="00D9048C" w:rsidRPr="00D9048C">
        <w:rPr>
          <w:rFonts w:ascii="Arial" w:hAnsi="Arial" w:cs="Arial"/>
          <w:b/>
          <w:bCs/>
        </w:rPr>
        <w:t>r.</w:t>
      </w:r>
      <w:r w:rsidRPr="00D9048C">
        <w:rPr>
          <w:rFonts w:ascii="Arial" w:hAnsi="Arial" w:cs="Arial"/>
          <w:b/>
          <w:bCs/>
        </w:rPr>
        <w:t xml:space="preserve"> do godziny </w:t>
      </w:r>
      <w:r w:rsidR="003154B9" w:rsidRPr="00D9048C">
        <w:rPr>
          <w:rFonts w:ascii="Arial" w:hAnsi="Arial" w:cs="Arial"/>
          <w:b/>
          <w:bCs/>
        </w:rPr>
        <w:t>10</w:t>
      </w:r>
      <w:r w:rsidRPr="00D9048C">
        <w:rPr>
          <w:rFonts w:ascii="Arial" w:hAnsi="Arial" w:cs="Arial"/>
          <w:b/>
          <w:bCs/>
        </w:rPr>
        <w:t>:00</w:t>
      </w:r>
      <w:r w:rsidRPr="00D9048C">
        <w:rPr>
          <w:rFonts w:ascii="Arial" w:hAnsi="Arial" w:cs="Arial"/>
        </w:rPr>
        <w:t xml:space="preserve">. </w:t>
      </w:r>
    </w:p>
    <w:p w:rsidR="00DD2AF1" w:rsidRPr="002E2A9B" w:rsidRDefault="00DD2AF1" w:rsidP="002A5375">
      <w:pPr>
        <w:pStyle w:val="Akapitzlist"/>
        <w:spacing w:after="0" w:line="240" w:lineRule="auto"/>
        <w:jc w:val="both"/>
        <w:rPr>
          <w:rFonts w:ascii="Arial" w:hAnsi="Arial" w:cs="Arial"/>
          <w:b/>
          <w:color w:val="C0504D" w:themeColor="accent2"/>
        </w:rPr>
      </w:pPr>
    </w:p>
    <w:p w:rsidR="00DD2AF1" w:rsidRPr="00557A33" w:rsidRDefault="00DD2AF1" w:rsidP="00706E7B">
      <w:pPr>
        <w:pStyle w:val="Akapitzlist"/>
        <w:numPr>
          <w:ilvl w:val="0"/>
          <w:numId w:val="39"/>
        </w:numPr>
        <w:spacing w:after="0" w:line="240" w:lineRule="auto"/>
        <w:jc w:val="both"/>
        <w:rPr>
          <w:rFonts w:ascii="Arial" w:hAnsi="Arial" w:cs="Arial"/>
          <w:b/>
        </w:rPr>
      </w:pPr>
      <w:r w:rsidRPr="002E2A9B">
        <w:rPr>
          <w:rFonts w:ascii="Arial" w:hAnsi="Arial" w:cs="Arial"/>
          <w:color w:val="C0504D" w:themeColor="accent2"/>
        </w:rPr>
        <w:t xml:space="preserve"> </w:t>
      </w:r>
      <w:r w:rsidRPr="00557A33">
        <w:rPr>
          <w:rFonts w:ascii="Arial" w:hAnsi="Arial" w:cs="Arial"/>
        </w:rPr>
        <w:t xml:space="preserve">Do oferty należy dołączyć wszystkie wymagane w SWZ dokumenty. </w:t>
      </w:r>
    </w:p>
    <w:p w:rsidR="00DD2AF1" w:rsidRPr="00557A33" w:rsidRDefault="00DD2AF1" w:rsidP="002A5375">
      <w:pPr>
        <w:spacing w:after="0" w:line="240" w:lineRule="auto"/>
        <w:jc w:val="both"/>
        <w:rPr>
          <w:rFonts w:ascii="Arial" w:hAnsi="Arial" w:cs="Arial"/>
          <w:b/>
        </w:rPr>
      </w:pPr>
    </w:p>
    <w:p w:rsidR="00DD2AF1" w:rsidRPr="00557A33" w:rsidRDefault="00DD2AF1" w:rsidP="00706E7B">
      <w:pPr>
        <w:pStyle w:val="Akapitzlist"/>
        <w:numPr>
          <w:ilvl w:val="0"/>
          <w:numId w:val="39"/>
        </w:numPr>
        <w:spacing w:after="0" w:line="240" w:lineRule="auto"/>
        <w:jc w:val="both"/>
        <w:rPr>
          <w:rFonts w:ascii="Arial" w:hAnsi="Arial" w:cs="Arial"/>
        </w:rPr>
      </w:pPr>
      <w:r w:rsidRPr="00557A33">
        <w:rPr>
          <w:rFonts w:ascii="Arial" w:hAnsi="Arial" w:cs="Arial"/>
        </w:rPr>
        <w:t xml:space="preserve">Po wypełnieniu Formularza składania oferty lub wniosku i załadowaniu wszystkich wymaganych załączników należy kliknąć przycisk „Przejdź do podsumowania”. </w:t>
      </w:r>
    </w:p>
    <w:p w:rsidR="002A5375" w:rsidRPr="00557A33" w:rsidRDefault="002A5375" w:rsidP="002A5375">
      <w:pPr>
        <w:spacing w:after="0" w:line="240" w:lineRule="auto"/>
        <w:jc w:val="both"/>
        <w:rPr>
          <w:rFonts w:ascii="Arial" w:hAnsi="Arial" w:cs="Arial"/>
        </w:rPr>
      </w:pPr>
    </w:p>
    <w:p w:rsidR="00DD2AF1" w:rsidRPr="00557A33" w:rsidRDefault="00DD2AF1" w:rsidP="00706E7B">
      <w:pPr>
        <w:pStyle w:val="Akapitzlist"/>
        <w:numPr>
          <w:ilvl w:val="0"/>
          <w:numId w:val="39"/>
        </w:numPr>
        <w:spacing w:after="0" w:line="240" w:lineRule="auto"/>
        <w:jc w:val="both"/>
        <w:rPr>
          <w:rFonts w:ascii="Arial" w:hAnsi="Arial" w:cs="Arial"/>
        </w:rPr>
      </w:pPr>
      <w:r w:rsidRPr="00557A33">
        <w:rPr>
          <w:rFonts w:ascii="Arial" w:hAnsi="Arial" w:cs="Arial"/>
          <w:b/>
        </w:rPr>
        <w:t>Oferta lub wniosek składana elektronicznie musi zostać podpisana elektronicznym podpisem kwalifikowanym</w:t>
      </w:r>
      <w:r w:rsidR="00C12E34" w:rsidRPr="00557A33">
        <w:rPr>
          <w:rFonts w:ascii="Arial" w:hAnsi="Arial" w:cs="Arial"/>
          <w:b/>
        </w:rPr>
        <w:t>, podpisem osobistym lub podpisem zaufanym</w:t>
      </w:r>
      <w:r w:rsidRPr="00557A33">
        <w:rPr>
          <w:rFonts w:ascii="Arial" w:hAnsi="Arial" w:cs="Arial"/>
        </w:rPr>
        <w:t xml:space="preserve">. </w:t>
      </w:r>
      <w:r w:rsidRPr="00557A33">
        <w:rPr>
          <w:rFonts w:ascii="Arial" w:hAnsi="Arial" w:cs="Arial"/>
          <w:b/>
        </w:rPr>
        <w:t>W procesie składania oferty za pośrednictwem platformy WYKONAWCA powinien złożyć podpis bezpośrednio na dokumencie przesłanym za pośrednictwem Platformy</w:t>
      </w:r>
      <w:r w:rsidRPr="00557A33">
        <w:rPr>
          <w:rFonts w:ascii="Arial" w:hAnsi="Arial" w:cs="Arial"/>
        </w:rPr>
        <w:t xml:space="preserve">. Złożenie podpisu na </w:t>
      </w:r>
      <w:r w:rsidRPr="00557A33">
        <w:rPr>
          <w:rFonts w:ascii="Arial" w:hAnsi="Arial" w:cs="Arial"/>
        </w:rPr>
        <w:lastRenderedPageBreak/>
        <w:t xml:space="preserve">platformie na etapie podsumowania ma charakter nieobowiązkowy, jednak pozwala zweryfikować ważność podpisu przed złożeniem oferty. </w:t>
      </w:r>
    </w:p>
    <w:p w:rsidR="00DD2AF1" w:rsidRPr="00557A33" w:rsidRDefault="00DD2AF1" w:rsidP="002A5375">
      <w:pPr>
        <w:pStyle w:val="Akapitzlist"/>
        <w:spacing w:after="0" w:line="240" w:lineRule="auto"/>
        <w:jc w:val="both"/>
        <w:rPr>
          <w:rFonts w:ascii="Arial" w:hAnsi="Arial" w:cs="Arial"/>
        </w:rPr>
      </w:pPr>
    </w:p>
    <w:p w:rsidR="00DD2AF1" w:rsidRPr="00557A33" w:rsidRDefault="00DD2AF1" w:rsidP="00706E7B">
      <w:pPr>
        <w:pStyle w:val="Akapitzlist"/>
        <w:numPr>
          <w:ilvl w:val="0"/>
          <w:numId w:val="39"/>
        </w:numPr>
        <w:spacing w:after="0" w:line="240" w:lineRule="auto"/>
        <w:jc w:val="both"/>
        <w:rPr>
          <w:rFonts w:ascii="Arial" w:hAnsi="Arial" w:cs="Arial"/>
        </w:rPr>
      </w:pPr>
      <w:r w:rsidRPr="00557A33">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911080" w:rsidRDefault="00DD2AF1" w:rsidP="002A5375">
      <w:pPr>
        <w:spacing w:after="0" w:line="240" w:lineRule="auto"/>
        <w:jc w:val="both"/>
        <w:rPr>
          <w:rFonts w:ascii="Arial" w:hAnsi="Arial" w:cs="Arial"/>
        </w:rPr>
      </w:pPr>
    </w:p>
    <w:p w:rsidR="00F20D6A" w:rsidRPr="00F7701E" w:rsidRDefault="00DD2AF1" w:rsidP="00706E7B">
      <w:pPr>
        <w:pStyle w:val="Akapitzlist"/>
        <w:numPr>
          <w:ilvl w:val="0"/>
          <w:numId w:val="39"/>
        </w:numPr>
        <w:spacing w:after="0" w:line="240" w:lineRule="auto"/>
        <w:jc w:val="both"/>
        <w:rPr>
          <w:rStyle w:val="Hipercze"/>
          <w:rFonts w:ascii="Arial" w:hAnsi="Arial" w:cs="Arial"/>
          <w:color w:val="auto"/>
          <w:u w:val="none"/>
        </w:rPr>
      </w:pPr>
      <w:r w:rsidRPr="00F7701E">
        <w:rPr>
          <w:rFonts w:ascii="Arial" w:hAnsi="Arial" w:cs="Arial"/>
        </w:rPr>
        <w:t>Szczegółowa instrukcja dla</w:t>
      </w:r>
      <w:r w:rsidR="004D6B20" w:rsidRPr="00F7701E">
        <w:rPr>
          <w:rFonts w:ascii="Arial" w:hAnsi="Arial" w:cs="Arial"/>
        </w:rPr>
        <w:t xml:space="preserve"> Wykonawców dotycząca złożenia </w:t>
      </w:r>
      <w:r w:rsidRPr="00F7701E">
        <w:rPr>
          <w:rFonts w:ascii="Arial" w:hAnsi="Arial" w:cs="Arial"/>
        </w:rPr>
        <w:t xml:space="preserve">i wycofania oferty znajduje się na stronie internetowej pod adresem: </w:t>
      </w:r>
      <w:hyperlink r:id="rId34" w:history="1">
        <w:r w:rsidR="008A6536" w:rsidRPr="00F7701E">
          <w:rPr>
            <w:rStyle w:val="Hipercze"/>
            <w:rFonts w:ascii="Arial" w:hAnsi="Arial" w:cs="Arial"/>
            <w:color w:val="auto"/>
          </w:rPr>
          <w:t>https://platformazakupowa.pl/strona/45-instrukcje</w:t>
        </w:r>
      </w:hyperlink>
    </w:p>
    <w:p w:rsidR="002A5375" w:rsidRPr="00F7701E" w:rsidRDefault="00577B98" w:rsidP="00F20D6A">
      <w:pPr>
        <w:spacing w:after="0" w:line="240" w:lineRule="auto"/>
        <w:jc w:val="both"/>
        <w:rPr>
          <w:rFonts w:ascii="Arial" w:hAnsi="Arial" w:cs="Arial"/>
        </w:rPr>
      </w:pPr>
      <w:r w:rsidRPr="00F7701E">
        <w:rPr>
          <w:rFonts w:ascii="Arial" w:hAnsi="Arial" w:cs="Arial"/>
        </w:rPr>
        <w:t xml:space="preserve">  </w:t>
      </w:r>
      <w:r w:rsidR="008A6536" w:rsidRPr="00F7701E">
        <w:rPr>
          <w:rFonts w:ascii="Arial" w:hAnsi="Arial" w:cs="Arial"/>
        </w:rPr>
        <w:t xml:space="preserve"> </w:t>
      </w:r>
    </w:p>
    <w:p w:rsidR="002A5375" w:rsidRPr="00F7701E" w:rsidRDefault="00DD2AF1" w:rsidP="00706E7B">
      <w:pPr>
        <w:pStyle w:val="Akapitzlist"/>
        <w:numPr>
          <w:ilvl w:val="0"/>
          <w:numId w:val="39"/>
        </w:numPr>
        <w:spacing w:after="0" w:line="240" w:lineRule="auto"/>
        <w:jc w:val="both"/>
        <w:rPr>
          <w:rFonts w:ascii="Arial" w:hAnsi="Arial" w:cs="Arial"/>
        </w:rPr>
      </w:pPr>
      <w:r w:rsidRPr="00F7701E">
        <w:rPr>
          <w:rFonts w:ascii="Arial" w:hAnsi="Arial" w:cs="Arial"/>
        </w:rPr>
        <w:t xml:space="preserve">Komisyjne otwarcie ofert nastąpi </w:t>
      </w:r>
      <w:r w:rsidR="00C12E34" w:rsidRPr="00F7701E">
        <w:rPr>
          <w:rFonts w:ascii="Arial" w:hAnsi="Arial" w:cs="Arial"/>
        </w:rPr>
        <w:t>niezwłocznie po upływi</w:t>
      </w:r>
      <w:r w:rsidR="00300C57">
        <w:rPr>
          <w:rFonts w:ascii="Arial" w:hAnsi="Arial" w:cs="Arial"/>
        </w:rPr>
        <w:t>e terminu składania ofert, tj.:</w:t>
      </w:r>
      <w:r w:rsidR="00300C57" w:rsidRPr="00300C57">
        <w:rPr>
          <w:rFonts w:ascii="Arial" w:hAnsi="Arial" w:cs="Arial"/>
          <w:b/>
        </w:rPr>
        <w:t>13.</w:t>
      </w:r>
      <w:r w:rsidR="00D06680">
        <w:rPr>
          <w:rFonts w:ascii="Arial" w:hAnsi="Arial" w:cs="Arial"/>
          <w:b/>
          <w:bCs/>
        </w:rPr>
        <w:t>0</w:t>
      </w:r>
      <w:bookmarkStart w:id="0" w:name="_GoBack"/>
      <w:bookmarkEnd w:id="0"/>
      <w:r w:rsidR="00557A33" w:rsidRPr="00F7701E">
        <w:rPr>
          <w:rFonts w:ascii="Arial" w:hAnsi="Arial" w:cs="Arial"/>
          <w:b/>
          <w:bCs/>
        </w:rPr>
        <w:t>5</w:t>
      </w:r>
      <w:r w:rsidR="00C12E34" w:rsidRPr="00F7701E">
        <w:rPr>
          <w:rFonts w:ascii="Arial" w:hAnsi="Arial" w:cs="Arial"/>
          <w:b/>
          <w:bCs/>
        </w:rPr>
        <w:t>.</w:t>
      </w:r>
      <w:r w:rsidR="00034CB4" w:rsidRPr="00F7701E">
        <w:rPr>
          <w:rFonts w:ascii="Arial" w:hAnsi="Arial" w:cs="Arial"/>
          <w:b/>
          <w:bCs/>
        </w:rPr>
        <w:t>2021</w:t>
      </w:r>
      <w:r w:rsidR="006B5D13" w:rsidRPr="00F7701E">
        <w:rPr>
          <w:rFonts w:ascii="Arial" w:hAnsi="Arial" w:cs="Arial"/>
          <w:b/>
          <w:bCs/>
        </w:rPr>
        <w:t xml:space="preserve">r. </w:t>
      </w:r>
      <w:r w:rsidRPr="00F7701E">
        <w:rPr>
          <w:rFonts w:ascii="Arial" w:hAnsi="Arial" w:cs="Arial"/>
          <w:b/>
          <w:bCs/>
        </w:rPr>
        <w:t xml:space="preserve">o godzinie </w:t>
      </w:r>
      <w:r w:rsidR="00300C57">
        <w:rPr>
          <w:rFonts w:ascii="Arial" w:hAnsi="Arial" w:cs="Arial"/>
          <w:b/>
          <w:bCs/>
        </w:rPr>
        <w:t>10</w:t>
      </w:r>
      <w:r w:rsidR="002A5375" w:rsidRPr="00F7701E">
        <w:rPr>
          <w:rFonts w:ascii="Arial" w:hAnsi="Arial" w:cs="Arial"/>
          <w:b/>
          <w:bCs/>
        </w:rPr>
        <w:t>:</w:t>
      </w:r>
      <w:r w:rsidR="008E52DF" w:rsidRPr="00F7701E">
        <w:rPr>
          <w:rFonts w:ascii="Arial" w:hAnsi="Arial" w:cs="Arial"/>
          <w:b/>
          <w:bCs/>
        </w:rPr>
        <w:t>30</w:t>
      </w:r>
      <w:r w:rsidR="00C12E34" w:rsidRPr="00F7701E">
        <w:rPr>
          <w:rFonts w:ascii="Arial" w:hAnsi="Arial" w:cs="Arial"/>
          <w:b/>
          <w:bCs/>
        </w:rPr>
        <w:t>, nie później niż następnego dnia po dniu, w którym upłynął termin składania ofert</w:t>
      </w:r>
      <w:r w:rsidR="004D6B20" w:rsidRPr="00F7701E">
        <w:rPr>
          <w:rFonts w:ascii="Arial" w:hAnsi="Arial" w:cs="Arial"/>
          <w:b/>
          <w:bCs/>
        </w:rPr>
        <w:t>,</w:t>
      </w:r>
      <w:r w:rsidRPr="00F7701E">
        <w:rPr>
          <w:rFonts w:ascii="Arial" w:hAnsi="Arial" w:cs="Arial"/>
          <w:b/>
          <w:bCs/>
        </w:rPr>
        <w:t xml:space="preserve"> </w:t>
      </w:r>
      <w:r w:rsidR="002A5375" w:rsidRPr="00F7701E">
        <w:rPr>
          <w:rFonts w:ascii="Arial" w:hAnsi="Arial" w:cs="Arial"/>
        </w:rPr>
        <w:t xml:space="preserve">w siedzibie Zamawiającego, </w:t>
      </w:r>
      <w:r w:rsidR="002A5375" w:rsidRPr="00F7701E">
        <w:rPr>
          <w:rFonts w:ascii="Arial" w:hAnsi="Arial" w:cs="Arial"/>
          <w:b/>
        </w:rPr>
        <w:t>Zamość, ul. Wojska Polskie</w:t>
      </w:r>
      <w:r w:rsidR="00557A33" w:rsidRPr="00F7701E">
        <w:rPr>
          <w:rFonts w:ascii="Arial" w:hAnsi="Arial" w:cs="Arial"/>
          <w:b/>
        </w:rPr>
        <w:t>go 2F – budynek nr 34 pokój nr 3</w:t>
      </w:r>
      <w:r w:rsidRPr="00F7701E">
        <w:rPr>
          <w:rFonts w:ascii="Arial" w:hAnsi="Arial" w:cs="Arial"/>
          <w:b/>
        </w:rPr>
        <w:t>.</w:t>
      </w:r>
      <w:r w:rsidRPr="00F7701E">
        <w:rPr>
          <w:rFonts w:ascii="Arial" w:hAnsi="Arial" w:cs="Arial"/>
        </w:rPr>
        <w:t xml:space="preserve"> Oferty zostaną odszyfrowane i otwarte za pośrednictwem Platformy. </w:t>
      </w:r>
    </w:p>
    <w:p w:rsidR="00DD2AF1" w:rsidRPr="00F7701E" w:rsidRDefault="00DD2AF1" w:rsidP="002A5375">
      <w:pPr>
        <w:spacing w:after="0" w:line="240" w:lineRule="auto"/>
        <w:jc w:val="both"/>
        <w:rPr>
          <w:rFonts w:ascii="Arial" w:hAnsi="Arial" w:cs="Arial"/>
        </w:rPr>
      </w:pPr>
      <w:r w:rsidRPr="00F7701E">
        <w:rPr>
          <w:rFonts w:ascii="Arial" w:hAnsi="Arial" w:cs="Arial"/>
        </w:rPr>
        <w:t xml:space="preserve"> </w:t>
      </w:r>
    </w:p>
    <w:p w:rsidR="00A22CA2" w:rsidRPr="00F7701E" w:rsidRDefault="00A22CA2" w:rsidP="00706E7B">
      <w:pPr>
        <w:pStyle w:val="Akapitzlist"/>
        <w:numPr>
          <w:ilvl w:val="0"/>
          <w:numId w:val="39"/>
        </w:numPr>
        <w:spacing w:after="0" w:line="240" w:lineRule="auto"/>
        <w:jc w:val="both"/>
        <w:rPr>
          <w:rFonts w:ascii="Arial" w:hAnsi="Arial" w:cs="Arial"/>
        </w:rPr>
      </w:pPr>
      <w:r w:rsidRPr="00F7701E">
        <w:rPr>
          <w:rFonts w:ascii="Arial" w:hAnsi="Arial" w:cs="Arial"/>
        </w:rPr>
        <w:t>Wykonawca po upływie terminu do składania ofert nie może wycofać złożonej oferty.</w:t>
      </w:r>
    </w:p>
    <w:p w:rsidR="0058630F" w:rsidRPr="00F7701E" w:rsidRDefault="0058630F" w:rsidP="0058630F">
      <w:pPr>
        <w:spacing w:after="0" w:line="240" w:lineRule="auto"/>
        <w:jc w:val="both"/>
        <w:rPr>
          <w:rFonts w:ascii="Arial" w:hAnsi="Arial" w:cs="Arial"/>
        </w:rPr>
      </w:pPr>
    </w:p>
    <w:p w:rsidR="00CB1A78" w:rsidRPr="00F7701E" w:rsidRDefault="00C12E34" w:rsidP="00706E7B">
      <w:pPr>
        <w:pStyle w:val="Akapitzlist"/>
        <w:numPr>
          <w:ilvl w:val="0"/>
          <w:numId w:val="39"/>
        </w:numPr>
        <w:spacing w:after="0" w:line="240" w:lineRule="auto"/>
        <w:jc w:val="both"/>
        <w:rPr>
          <w:rFonts w:ascii="Arial" w:hAnsi="Arial" w:cs="Arial"/>
        </w:rPr>
      </w:pPr>
      <w:r w:rsidRPr="00F7701E">
        <w:rPr>
          <w:rFonts w:ascii="Arial" w:hAnsi="Arial" w:cs="Arial"/>
        </w:rPr>
        <w:t xml:space="preserve">Jeżeli otwarcie ofert następuje przy użyciu systemu teleinformatycznego, </w:t>
      </w:r>
      <w:r w:rsidRPr="00F7701E">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F7701E" w:rsidRDefault="00C56DD7" w:rsidP="00CB1A78">
      <w:pPr>
        <w:pStyle w:val="Akapitzlist"/>
        <w:spacing w:after="0" w:line="240" w:lineRule="auto"/>
        <w:jc w:val="both"/>
        <w:rPr>
          <w:rFonts w:ascii="Arial" w:hAnsi="Arial" w:cs="Arial"/>
        </w:rPr>
      </w:pPr>
      <w:r w:rsidRPr="00F7701E">
        <w:rPr>
          <w:rFonts w:ascii="Arial" w:hAnsi="Arial" w:cs="Arial"/>
        </w:rPr>
        <w:t xml:space="preserve">   </w:t>
      </w:r>
    </w:p>
    <w:p w:rsidR="00A22CA2" w:rsidRDefault="00A22CA2" w:rsidP="00ED66E2">
      <w:pPr>
        <w:pStyle w:val="Akapitzlist"/>
        <w:numPr>
          <w:ilvl w:val="0"/>
          <w:numId w:val="39"/>
        </w:numPr>
        <w:spacing w:after="0" w:line="240" w:lineRule="auto"/>
        <w:jc w:val="both"/>
        <w:rPr>
          <w:rFonts w:ascii="Arial" w:hAnsi="Arial" w:cs="Arial"/>
          <w:b/>
        </w:rPr>
      </w:pPr>
      <w:r w:rsidRPr="00F7701E">
        <w:rPr>
          <w:rFonts w:ascii="Arial" w:hAnsi="Arial" w:cs="Arial"/>
        </w:rPr>
        <w:t>Zamawiający poinformuje o zmianie terminu otwarcia ofert na stronie internetowej prowadzonego postępowania</w:t>
      </w:r>
      <w:r w:rsidRPr="00F7701E">
        <w:rPr>
          <w:rFonts w:ascii="Arial" w:hAnsi="Arial" w:cs="Arial"/>
          <w:b/>
        </w:rPr>
        <w:t xml:space="preserve">. </w:t>
      </w:r>
    </w:p>
    <w:p w:rsidR="00A51362" w:rsidRPr="00A51362" w:rsidRDefault="00A51362" w:rsidP="00A51362">
      <w:pPr>
        <w:spacing w:after="0" w:line="240" w:lineRule="auto"/>
        <w:jc w:val="both"/>
        <w:rPr>
          <w:rFonts w:ascii="Arial" w:hAnsi="Arial" w:cs="Arial"/>
          <w:b/>
        </w:rPr>
      </w:pPr>
    </w:p>
    <w:p w:rsidR="00DA2C67" w:rsidRPr="00F7701E" w:rsidRDefault="00CB1A78" w:rsidP="00706E7B">
      <w:pPr>
        <w:pStyle w:val="Akapitzlist"/>
        <w:numPr>
          <w:ilvl w:val="0"/>
          <w:numId w:val="39"/>
        </w:numPr>
        <w:spacing w:after="0" w:line="240" w:lineRule="auto"/>
        <w:jc w:val="both"/>
        <w:rPr>
          <w:rFonts w:ascii="Arial" w:hAnsi="Arial" w:cs="Arial"/>
        </w:rPr>
      </w:pPr>
      <w:r w:rsidRPr="00F7701E">
        <w:rPr>
          <w:rFonts w:ascii="Arial" w:hAnsi="Arial" w:cs="Arial"/>
        </w:rPr>
        <w:t>Zamawiający, najpóźniej przed otwarciem ofert, udostępnia na stronie internetowej prowadzonego postępowania informację o kwocie, jaką zamierza przeznaczyć na sfinansowanie zamówienia.</w:t>
      </w:r>
    </w:p>
    <w:p w:rsidR="0058630F" w:rsidRPr="00F7701E" w:rsidRDefault="0058630F" w:rsidP="0058630F">
      <w:pPr>
        <w:pStyle w:val="Akapitzlist"/>
        <w:spacing w:after="0" w:line="240" w:lineRule="auto"/>
        <w:jc w:val="both"/>
        <w:rPr>
          <w:rFonts w:ascii="Arial" w:hAnsi="Arial" w:cs="Arial"/>
        </w:rPr>
      </w:pPr>
    </w:p>
    <w:p w:rsidR="00DA2C67" w:rsidRPr="00F7701E" w:rsidRDefault="00DA2C67" w:rsidP="00706E7B">
      <w:pPr>
        <w:pStyle w:val="Akapitzlist"/>
        <w:numPr>
          <w:ilvl w:val="0"/>
          <w:numId w:val="39"/>
        </w:numPr>
        <w:spacing w:after="0" w:line="240" w:lineRule="auto"/>
        <w:jc w:val="both"/>
        <w:rPr>
          <w:rFonts w:ascii="Arial" w:eastAsia="Times New Roman" w:hAnsi="Arial" w:cs="Arial"/>
          <w:lang w:eastAsia="pl-PL"/>
        </w:rPr>
      </w:pPr>
      <w:r w:rsidRPr="00F7701E">
        <w:rPr>
          <w:rFonts w:ascii="Arial" w:eastAsia="Times New Roman" w:hAnsi="Arial" w:cs="Arial"/>
          <w:lang w:eastAsia="pl-PL"/>
        </w:rPr>
        <w:t>Zamawiający, niezwłocznie po otwarciu ofert, udostępnia na stronie internetowej prowadzonego postępowania informacje o:</w:t>
      </w:r>
    </w:p>
    <w:p w:rsidR="00DA2C67" w:rsidRPr="00F7701E" w:rsidRDefault="00DA2C67" w:rsidP="00706E7B">
      <w:pPr>
        <w:pStyle w:val="Akapitzlist"/>
        <w:numPr>
          <w:ilvl w:val="0"/>
          <w:numId w:val="50"/>
        </w:numPr>
        <w:shd w:val="clear" w:color="auto" w:fill="FFFFFF"/>
        <w:spacing w:after="0" w:line="240" w:lineRule="auto"/>
        <w:jc w:val="both"/>
        <w:rPr>
          <w:rFonts w:ascii="Arial" w:eastAsia="Times New Roman" w:hAnsi="Arial" w:cs="Arial"/>
          <w:lang w:eastAsia="pl-PL"/>
        </w:rPr>
      </w:pPr>
      <w:r w:rsidRPr="00F7701E">
        <w:rPr>
          <w:rFonts w:ascii="Arial" w:eastAsia="Times New Roman" w:hAnsi="Arial" w:cs="Arial"/>
          <w:lang w:eastAsia="pl-PL"/>
        </w:rPr>
        <w:t xml:space="preserve">nazwach albo imionach i nazwiskach oraz siedzibach lub miejscach </w:t>
      </w:r>
    </w:p>
    <w:p w:rsidR="00DA2C67" w:rsidRPr="00F7701E"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F7701E">
        <w:rPr>
          <w:rFonts w:ascii="Arial" w:eastAsia="Times New Roman" w:hAnsi="Arial" w:cs="Arial"/>
          <w:lang w:eastAsia="pl-PL"/>
        </w:rPr>
        <w:t>prowadzonej działalności gospodarczej albo miejscach zamieszkania wykonawców, których oferty zostały otwarte;</w:t>
      </w:r>
    </w:p>
    <w:p w:rsidR="00DA2C67" w:rsidRPr="00F7701E" w:rsidRDefault="00DA2C67" w:rsidP="00DA2C67">
      <w:pPr>
        <w:shd w:val="clear" w:color="auto" w:fill="FFFFFF"/>
        <w:spacing w:after="0" w:line="240" w:lineRule="auto"/>
        <w:ind w:firstLine="720"/>
        <w:jc w:val="both"/>
        <w:rPr>
          <w:rFonts w:ascii="Arial" w:eastAsia="Times New Roman" w:hAnsi="Arial" w:cs="Arial"/>
          <w:lang w:eastAsia="pl-PL"/>
        </w:rPr>
      </w:pPr>
      <w:r w:rsidRPr="00F7701E">
        <w:rPr>
          <w:rFonts w:ascii="Arial" w:eastAsia="Times New Roman" w:hAnsi="Arial" w:cs="Arial"/>
          <w:lang w:eastAsia="pl-PL"/>
        </w:rPr>
        <w:t>2) cenach lub kosztach zawartych w ofertach.</w:t>
      </w:r>
    </w:p>
    <w:p w:rsidR="00DA2C67" w:rsidRPr="00F7701E" w:rsidRDefault="00DA2C67" w:rsidP="00DA2C67">
      <w:pPr>
        <w:shd w:val="clear" w:color="auto" w:fill="FFFFFF"/>
        <w:spacing w:after="0" w:line="240" w:lineRule="auto"/>
        <w:jc w:val="both"/>
        <w:rPr>
          <w:rFonts w:ascii="Arial" w:eastAsia="Times New Roman" w:hAnsi="Arial" w:cs="Arial"/>
          <w:lang w:eastAsia="pl-PL"/>
        </w:rPr>
      </w:pPr>
      <w:r w:rsidRPr="00F7701E">
        <w:rPr>
          <w:rFonts w:ascii="Arial" w:eastAsia="Times New Roman" w:hAnsi="Arial" w:cs="Arial"/>
          <w:lang w:eastAsia="pl-PL"/>
        </w:rPr>
        <w:t>Informacja zostanie opublikowana na stronie postępowania na</w:t>
      </w:r>
      <w:hyperlink r:id="rId35" w:history="1">
        <w:r w:rsidRPr="00F7701E">
          <w:rPr>
            <w:rFonts w:ascii="Arial" w:eastAsia="Times New Roman" w:hAnsi="Arial" w:cs="Arial"/>
            <w:u w:val="single"/>
            <w:lang w:eastAsia="pl-PL"/>
          </w:rPr>
          <w:t xml:space="preserve"> platformazakupowa.pl</w:t>
        </w:r>
      </w:hyperlink>
      <w:r w:rsidRPr="00F7701E">
        <w:rPr>
          <w:rFonts w:ascii="Arial" w:eastAsia="Times New Roman" w:hAnsi="Arial" w:cs="Arial"/>
          <w:lang w:eastAsia="pl-PL"/>
        </w:rPr>
        <w:t xml:space="preserve"> w sekcji ,,Komunikaty” .</w:t>
      </w:r>
    </w:p>
    <w:p w:rsidR="00CB1A78" w:rsidRPr="00F7701E" w:rsidRDefault="00CB1A78" w:rsidP="00CB1A78">
      <w:pPr>
        <w:spacing w:after="0" w:line="240" w:lineRule="auto"/>
        <w:jc w:val="both"/>
        <w:rPr>
          <w:rFonts w:ascii="Arial" w:hAnsi="Arial" w:cs="Arial"/>
        </w:rPr>
      </w:pPr>
    </w:p>
    <w:p w:rsidR="00DA2C67" w:rsidRPr="00161CA1" w:rsidRDefault="00DD2AF1" w:rsidP="00161CA1">
      <w:pPr>
        <w:pStyle w:val="Akapitzlist"/>
        <w:numPr>
          <w:ilvl w:val="0"/>
          <w:numId w:val="39"/>
        </w:numPr>
        <w:spacing w:after="0" w:line="240" w:lineRule="auto"/>
        <w:jc w:val="both"/>
        <w:rPr>
          <w:rFonts w:ascii="Arial" w:hAnsi="Arial" w:cs="Arial"/>
        </w:rPr>
      </w:pPr>
      <w:r w:rsidRPr="00F7701E">
        <w:rPr>
          <w:rFonts w:ascii="Arial" w:hAnsi="Arial" w:cs="Arial"/>
        </w:rPr>
        <w:t xml:space="preserve">Informację z otwarcia ofert zamawiający udostępni na platformazakupowa.pl w sekcji „Komunikaty” na stronie danego postępowania. </w:t>
      </w:r>
    </w:p>
    <w:p w:rsidR="00DA2C67" w:rsidRPr="002E2A9B" w:rsidRDefault="00DA2C67" w:rsidP="00FC5333">
      <w:pPr>
        <w:spacing w:after="0" w:line="240" w:lineRule="auto"/>
        <w:jc w:val="both"/>
        <w:rPr>
          <w:rFonts w:ascii="Arial" w:hAnsi="Arial" w:cs="Arial"/>
          <w:color w:val="C0504D" w:themeColor="accent2"/>
        </w:rPr>
      </w:pPr>
    </w:p>
    <w:p w:rsidR="002A5375" w:rsidRPr="00161CA1" w:rsidRDefault="00173CF3" w:rsidP="00ED66E2">
      <w:pPr>
        <w:pStyle w:val="Akapitzlist"/>
        <w:numPr>
          <w:ilvl w:val="0"/>
          <w:numId w:val="1"/>
        </w:numPr>
        <w:shd w:val="clear" w:color="auto" w:fill="D6E3BC" w:themeFill="accent3" w:themeFillTint="66"/>
        <w:spacing w:after="0"/>
        <w:jc w:val="both"/>
        <w:rPr>
          <w:rFonts w:ascii="Arial" w:hAnsi="Arial" w:cs="Arial"/>
          <w:b/>
        </w:rPr>
      </w:pPr>
      <w:r w:rsidRPr="00161CA1">
        <w:rPr>
          <w:rFonts w:ascii="Arial" w:hAnsi="Arial" w:cs="Arial"/>
          <w:b/>
        </w:rPr>
        <w:t>OPIS  SPOSOBU REALIZACJI ZAKUPU PRODUKTÓW</w:t>
      </w:r>
    </w:p>
    <w:p w:rsidR="00ED66E2" w:rsidRPr="002E2A9B" w:rsidRDefault="00ED66E2" w:rsidP="00ED66E2">
      <w:pPr>
        <w:pStyle w:val="Akapitzlist"/>
        <w:spacing w:after="0"/>
        <w:ind w:left="360"/>
        <w:jc w:val="both"/>
        <w:rPr>
          <w:rFonts w:ascii="Arial" w:hAnsi="Arial" w:cs="Arial"/>
          <w:b/>
          <w:color w:val="C0504D" w:themeColor="accent2"/>
        </w:rPr>
      </w:pPr>
    </w:p>
    <w:p w:rsidR="00A51362" w:rsidRPr="00ED7A09" w:rsidRDefault="00A51362" w:rsidP="002E56F6">
      <w:pPr>
        <w:pStyle w:val="Akapitzlist"/>
        <w:numPr>
          <w:ilvl w:val="0"/>
          <w:numId w:val="105"/>
        </w:numPr>
        <w:spacing w:after="0"/>
        <w:jc w:val="both"/>
        <w:rPr>
          <w:rFonts w:ascii="Arial" w:hAnsi="Arial" w:cs="Arial"/>
        </w:rPr>
      </w:pPr>
      <w:r w:rsidRPr="00ED7A09">
        <w:rPr>
          <w:rFonts w:ascii="Arial" w:hAnsi="Arial" w:cs="Arial"/>
          <w:b/>
        </w:rPr>
        <w:t xml:space="preserve">Zamawiający zastrzega, że Umowa zostanie zrealizowana, jeśli oferty złoży minimum </w:t>
      </w:r>
      <w:r w:rsidRPr="00ED7A09">
        <w:rPr>
          <w:rFonts w:ascii="Arial" w:hAnsi="Arial" w:cs="Arial"/>
          <w:b/>
          <w:color w:val="000000"/>
        </w:rPr>
        <w:t>dwóch</w:t>
      </w:r>
      <w:r w:rsidRPr="00ED7A09">
        <w:rPr>
          <w:rFonts w:ascii="Arial" w:hAnsi="Arial" w:cs="Arial"/>
          <w:b/>
        </w:rPr>
        <w:t xml:space="preserve"> Wykonawców. Jednocześnie Zamawiający zastrzega, że spośród złożonych ofert wybierze oferty minimum </w:t>
      </w:r>
      <w:r w:rsidRPr="00ED7A09">
        <w:rPr>
          <w:rFonts w:ascii="Arial" w:hAnsi="Arial" w:cs="Arial"/>
          <w:b/>
          <w:color w:val="000000"/>
        </w:rPr>
        <w:t>dwóch</w:t>
      </w:r>
      <w:r w:rsidRPr="00ED7A09">
        <w:rPr>
          <w:rFonts w:ascii="Arial" w:hAnsi="Arial" w:cs="Arial"/>
          <w:b/>
        </w:rPr>
        <w:t xml:space="preserve"> a maksymalnie trzech Wykonawców (jeśli oferty złoży więcej niż trzech Wykonawców), które zdobędą największą ilość punktów względem kryteriów ustalonych przez Zamawiającego (oddzielnie dla każdej z części).</w:t>
      </w:r>
    </w:p>
    <w:p w:rsidR="00A51362" w:rsidRPr="002A7E00" w:rsidRDefault="00A51362" w:rsidP="002E56F6">
      <w:pPr>
        <w:pStyle w:val="Akapitzlist"/>
        <w:numPr>
          <w:ilvl w:val="0"/>
          <w:numId w:val="105"/>
        </w:numPr>
        <w:spacing w:after="0"/>
        <w:jc w:val="both"/>
        <w:rPr>
          <w:rFonts w:ascii="Arial" w:hAnsi="Arial" w:cs="Arial"/>
          <w:b/>
        </w:rPr>
      </w:pPr>
      <w:r w:rsidRPr="002A7E00">
        <w:rPr>
          <w:rFonts w:ascii="Arial" w:hAnsi="Arial" w:cs="Arial"/>
          <w:b/>
        </w:rPr>
        <w:lastRenderedPageBreak/>
        <w:t>Przedmiotem umowy będą sukcesywne zakupy produktów na podstawie zamówień cząstkowych Zamawiającego po cenach:</w:t>
      </w:r>
    </w:p>
    <w:p w:rsidR="00A51362" w:rsidRPr="004F589D" w:rsidRDefault="00A51362" w:rsidP="002E56F6">
      <w:pPr>
        <w:pStyle w:val="Akapitzlist"/>
        <w:numPr>
          <w:ilvl w:val="0"/>
          <w:numId w:val="104"/>
        </w:numPr>
        <w:spacing w:after="0"/>
        <w:ind w:left="709" w:hanging="283"/>
        <w:jc w:val="both"/>
        <w:rPr>
          <w:rFonts w:ascii="Arial" w:hAnsi="Arial" w:cs="Arial"/>
          <w:b/>
        </w:rPr>
      </w:pPr>
      <w:r w:rsidRPr="002A7E00">
        <w:rPr>
          <w:rFonts w:ascii="Arial" w:hAnsi="Arial" w:cs="Arial"/>
          <w:b/>
        </w:rPr>
        <w:t xml:space="preserve">nie wyższych niż obowiązujące u Wykonawcy w dniu złożenia zamówienia (ceny detaliczne produktów udostępnione Zamawiającemu poprzez elektroniczny system-aplikację lub stronę internetową /katalog produktów i ich cen/) pomniejszonych o zadeklarowany upust Wykonawcy w wysokości ………..…...% (dla każdego Wykonawcy wpisany oddzielnie). </w:t>
      </w:r>
      <w:r w:rsidRPr="004F589D">
        <w:rPr>
          <w:rFonts w:ascii="Arial" w:hAnsi="Arial" w:cs="Arial"/>
          <w:b/>
        </w:rPr>
        <w:t>Upust został określony przez Wykonawcę w formularzu ofertowym.</w:t>
      </w:r>
    </w:p>
    <w:p w:rsidR="00A51362" w:rsidRPr="00ED7A09" w:rsidRDefault="00A51362" w:rsidP="002E56F6">
      <w:pPr>
        <w:pStyle w:val="Akapitzlist"/>
        <w:numPr>
          <w:ilvl w:val="0"/>
          <w:numId w:val="105"/>
        </w:numPr>
        <w:spacing w:after="0"/>
        <w:jc w:val="both"/>
        <w:rPr>
          <w:rFonts w:ascii="Arial" w:hAnsi="Arial" w:cs="Arial"/>
          <w:b/>
        </w:rPr>
      </w:pPr>
      <w:r w:rsidRPr="00ED7A09">
        <w:rPr>
          <w:rFonts w:ascii="Arial" w:hAnsi="Arial" w:cs="Arial"/>
          <w:b/>
        </w:rPr>
        <w:t xml:space="preserve">Zamawiający będzie realizował zakup produktu/ów na podstawie zamówień cząstkowych w następujący sposób: przed złożeniem zamówienia cząstkowego Zamawiający złoży „zapytanie ofertowe cząstkowe” do wszystkich Wykonawców, z którymi podpisał umowę, a następnie dokona zakupu produktu/ów zgodnego z wymaganiami określonymi przez Zamawiającego u tego Wykonawcy, który przedstawi najniższą cenę wraz z uwzględnionym upustem na podstawie zamówienia cząstkowego. Wzory: zapytania ofertowego cząstkowego, oferty oraz zamówienia cząstkowego – stanowią odpowiednio </w:t>
      </w:r>
      <w:r w:rsidRPr="00ED7A09">
        <w:rPr>
          <w:rFonts w:ascii="Arial" w:hAnsi="Arial" w:cs="Arial"/>
          <w:b/>
          <w:u w:val="single"/>
        </w:rPr>
        <w:t xml:space="preserve">załącznik nr </w:t>
      </w:r>
      <w:r>
        <w:rPr>
          <w:rFonts w:ascii="Arial" w:hAnsi="Arial" w:cs="Arial"/>
          <w:b/>
          <w:u w:val="single"/>
        </w:rPr>
        <w:t>8</w:t>
      </w:r>
      <w:r w:rsidRPr="00ED7A09">
        <w:rPr>
          <w:rFonts w:ascii="Arial" w:hAnsi="Arial" w:cs="Arial"/>
          <w:b/>
        </w:rPr>
        <w:t xml:space="preserve"> oraz </w:t>
      </w:r>
      <w:r w:rsidRPr="00ED7A09">
        <w:rPr>
          <w:rFonts w:ascii="Arial" w:hAnsi="Arial" w:cs="Arial"/>
          <w:b/>
          <w:u w:val="single"/>
        </w:rPr>
        <w:t xml:space="preserve">załącznik nr </w:t>
      </w:r>
      <w:r>
        <w:rPr>
          <w:rFonts w:ascii="Arial" w:hAnsi="Arial" w:cs="Arial"/>
          <w:b/>
          <w:u w:val="single"/>
        </w:rPr>
        <w:t>9</w:t>
      </w:r>
      <w:r w:rsidRPr="00ED7A09">
        <w:rPr>
          <w:rFonts w:ascii="Arial" w:hAnsi="Arial" w:cs="Arial"/>
          <w:b/>
        </w:rPr>
        <w:t xml:space="preserve"> do umowy. Wartość procentowa upustu od ceny produktu/ów wynosi ….…% i pozostaje niezmienna przez okres obowiązywania zawartej umowy. </w:t>
      </w:r>
    </w:p>
    <w:p w:rsidR="00A51362" w:rsidRPr="00ED7A09" w:rsidRDefault="00A51362" w:rsidP="002E56F6">
      <w:pPr>
        <w:pStyle w:val="Akapitzlist"/>
        <w:numPr>
          <w:ilvl w:val="0"/>
          <w:numId w:val="105"/>
        </w:numPr>
        <w:spacing w:after="0"/>
        <w:jc w:val="both"/>
        <w:rPr>
          <w:rFonts w:ascii="Arial" w:hAnsi="Arial" w:cs="Arial"/>
          <w:b/>
        </w:rPr>
      </w:pPr>
      <w:r w:rsidRPr="00ED7A09">
        <w:rPr>
          <w:rFonts w:ascii="Arial" w:hAnsi="Arial" w:cs="Arial"/>
          <w:b/>
        </w:rPr>
        <w:t>W przypadku, gdy Wykonawca nie będzie posiadał w swoim asortymencie produktu objętego umową, zobowiązany jest pozyskać ten produkt od innego przedstawiciela/źródła.</w:t>
      </w:r>
    </w:p>
    <w:p w:rsidR="00A51362" w:rsidRPr="00ED7A09" w:rsidRDefault="00A51362" w:rsidP="002E56F6">
      <w:pPr>
        <w:pStyle w:val="Akapitzlist"/>
        <w:numPr>
          <w:ilvl w:val="0"/>
          <w:numId w:val="105"/>
        </w:numPr>
        <w:spacing w:after="0"/>
        <w:jc w:val="both"/>
        <w:rPr>
          <w:rFonts w:ascii="Arial" w:hAnsi="Arial" w:cs="Arial"/>
          <w:b/>
        </w:rPr>
      </w:pPr>
      <w:r w:rsidRPr="00ED7A09">
        <w:rPr>
          <w:rFonts w:ascii="Arial" w:hAnsi="Arial" w:cs="Arial"/>
          <w:b/>
        </w:rPr>
        <w:t xml:space="preserve">Zamawiający zastrzega składanie zamówień cząstkowych w ilościach  </w:t>
      </w:r>
      <w:r>
        <w:rPr>
          <w:rFonts w:ascii="Arial" w:hAnsi="Arial" w:cs="Arial"/>
          <w:b/>
        </w:rPr>
        <w:br/>
      </w:r>
      <w:r w:rsidRPr="00ED7A09">
        <w:rPr>
          <w:rFonts w:ascii="Arial" w:hAnsi="Arial" w:cs="Arial"/>
          <w:b/>
        </w:rPr>
        <w:t xml:space="preserve">i asortymencie w zależności od potrzeb Zamawiającego. </w:t>
      </w:r>
    </w:p>
    <w:p w:rsidR="00A51362" w:rsidRPr="00ED7A09" w:rsidRDefault="00A51362" w:rsidP="002E56F6">
      <w:pPr>
        <w:pStyle w:val="Akapitzlist"/>
        <w:numPr>
          <w:ilvl w:val="0"/>
          <w:numId w:val="105"/>
        </w:numPr>
        <w:spacing w:after="0"/>
        <w:jc w:val="both"/>
        <w:rPr>
          <w:rFonts w:ascii="Arial" w:hAnsi="Arial" w:cs="Arial"/>
          <w:b/>
        </w:rPr>
      </w:pPr>
      <w:r w:rsidRPr="00ED7A09">
        <w:rPr>
          <w:rFonts w:ascii="Arial" w:hAnsi="Arial" w:cs="Arial"/>
          <w:b/>
        </w:rPr>
        <w:t>Jeżeli zdarzy się, że pozyskanie produktu/ów wymaga dłuższego czasu dostarczenia niż ……. dni robocze, a Wykonawca zaoferował niższą cenę to Zamawiający podejmuje decyzję, o możliwości zakupu asortymentu w wyższej cenie od Wykonawcy, który go posiada z dostępem do …… dni roboczych (w zależności od priorytetu w jak szybkim czasie jest potrzebny dany asortyment), o czym poinformuje Wykonawców.</w:t>
      </w:r>
    </w:p>
    <w:p w:rsidR="00A51362" w:rsidRPr="00ED7A09" w:rsidRDefault="00A51362" w:rsidP="002E56F6">
      <w:pPr>
        <w:pStyle w:val="Akapitzlist"/>
        <w:numPr>
          <w:ilvl w:val="0"/>
          <w:numId w:val="105"/>
        </w:numPr>
        <w:spacing w:after="0"/>
        <w:jc w:val="both"/>
        <w:rPr>
          <w:rFonts w:ascii="Arial" w:hAnsi="Arial" w:cs="Arial"/>
          <w:b/>
        </w:rPr>
      </w:pPr>
      <w:r w:rsidRPr="00ED7A09">
        <w:rPr>
          <w:rFonts w:ascii="Arial" w:hAnsi="Arial" w:cs="Arial"/>
          <w:b/>
        </w:rPr>
        <w:t>W uzasadnionych przypadkach jeśli termin realizacji zamówienia wymaga dłuższego czasu niż …….. dni robocze, Zamawiający może wydłużyć czas na realizację zamówienia na wniosek Wykonawcy.</w:t>
      </w:r>
    </w:p>
    <w:p w:rsidR="00A51362" w:rsidRPr="00ED7A09" w:rsidRDefault="00A51362" w:rsidP="002E56F6">
      <w:pPr>
        <w:pStyle w:val="Akapitzlist"/>
        <w:numPr>
          <w:ilvl w:val="0"/>
          <w:numId w:val="105"/>
        </w:numPr>
        <w:spacing w:after="0"/>
        <w:jc w:val="both"/>
        <w:rPr>
          <w:rFonts w:ascii="Arial" w:hAnsi="Arial" w:cs="Arial"/>
          <w:b/>
        </w:rPr>
      </w:pPr>
      <w:r w:rsidRPr="00ED7A09">
        <w:rPr>
          <w:rFonts w:ascii="Arial" w:hAnsi="Arial" w:cs="Arial"/>
          <w:b/>
        </w:rPr>
        <w:t>Termin realizacji zamówienia będzie liczony od dnia przesłania przez Zamawiającego do Wykonawcy zamówienia cząstkowego do dnia faktycznego odbioru produktu/ów przez Zamawiającego (z wyłączeniem dni ustawowo wolnych od pracy). Termin realizacji zamówienia został określony przez Wykonawcę w formularzu ofertowym.</w:t>
      </w:r>
    </w:p>
    <w:p w:rsidR="00A51362" w:rsidRPr="00226694" w:rsidRDefault="00A51362" w:rsidP="002E56F6">
      <w:pPr>
        <w:pStyle w:val="Akapitzlist"/>
        <w:numPr>
          <w:ilvl w:val="0"/>
          <w:numId w:val="105"/>
        </w:numPr>
        <w:spacing w:after="0"/>
        <w:jc w:val="both"/>
        <w:rPr>
          <w:rFonts w:ascii="Arial" w:hAnsi="Arial" w:cs="Arial"/>
          <w:b/>
        </w:rPr>
      </w:pPr>
      <w:r w:rsidRPr="00226694">
        <w:rPr>
          <w:rFonts w:ascii="Arial" w:hAnsi="Arial" w:cs="Arial"/>
          <w:b/>
        </w:rPr>
        <w:t>Zapytania ofertowe, oferty, zamówienia cząstkowe mogą być składane za pomocą:</w:t>
      </w:r>
    </w:p>
    <w:p w:rsidR="00A51362" w:rsidRPr="00226694" w:rsidRDefault="00A51362" w:rsidP="002E56F6">
      <w:pPr>
        <w:pStyle w:val="Akapitzlist"/>
        <w:numPr>
          <w:ilvl w:val="0"/>
          <w:numId w:val="100"/>
        </w:numPr>
        <w:spacing w:after="0"/>
        <w:ind w:left="426" w:firstLine="0"/>
        <w:jc w:val="both"/>
        <w:rPr>
          <w:rFonts w:ascii="Arial" w:hAnsi="Arial" w:cs="Arial"/>
          <w:b/>
        </w:rPr>
      </w:pPr>
      <w:r w:rsidRPr="00226694">
        <w:rPr>
          <w:rFonts w:ascii="Arial" w:hAnsi="Arial" w:cs="Arial"/>
          <w:b/>
        </w:rPr>
        <w:t>poczty elektronicznej,</w:t>
      </w:r>
    </w:p>
    <w:p w:rsidR="00A51362" w:rsidRPr="00226694" w:rsidRDefault="00A51362" w:rsidP="002E56F6">
      <w:pPr>
        <w:pStyle w:val="Akapitzlist"/>
        <w:numPr>
          <w:ilvl w:val="0"/>
          <w:numId w:val="100"/>
        </w:numPr>
        <w:spacing w:after="0"/>
        <w:ind w:left="426" w:firstLine="0"/>
        <w:jc w:val="both"/>
        <w:rPr>
          <w:rFonts w:ascii="Arial" w:hAnsi="Arial" w:cs="Arial"/>
          <w:b/>
        </w:rPr>
      </w:pPr>
      <w:r w:rsidRPr="00226694">
        <w:rPr>
          <w:rFonts w:ascii="Arial" w:hAnsi="Arial" w:cs="Arial"/>
          <w:b/>
        </w:rPr>
        <w:t>faksu,</w:t>
      </w:r>
    </w:p>
    <w:p w:rsidR="00A51362" w:rsidRPr="00226694" w:rsidRDefault="00A51362" w:rsidP="002E56F6">
      <w:pPr>
        <w:pStyle w:val="Akapitzlist"/>
        <w:numPr>
          <w:ilvl w:val="0"/>
          <w:numId w:val="100"/>
        </w:numPr>
        <w:spacing w:after="0"/>
        <w:ind w:left="426" w:firstLine="0"/>
        <w:jc w:val="both"/>
        <w:rPr>
          <w:rFonts w:ascii="Arial" w:hAnsi="Arial" w:cs="Arial"/>
          <w:b/>
        </w:rPr>
      </w:pPr>
      <w:r w:rsidRPr="00226694">
        <w:rPr>
          <w:rFonts w:ascii="Arial" w:hAnsi="Arial" w:cs="Arial"/>
          <w:b/>
        </w:rPr>
        <w:t>telefonicznie (pomocniczo).</w:t>
      </w:r>
    </w:p>
    <w:p w:rsidR="00A51362" w:rsidRPr="00226694" w:rsidRDefault="00A51362" w:rsidP="002E56F6">
      <w:pPr>
        <w:pStyle w:val="Akapitzlist"/>
        <w:numPr>
          <w:ilvl w:val="0"/>
          <w:numId w:val="105"/>
        </w:numPr>
        <w:spacing w:after="0"/>
        <w:jc w:val="both"/>
        <w:rPr>
          <w:rFonts w:ascii="Arial" w:hAnsi="Arial" w:cs="Arial"/>
          <w:b/>
        </w:rPr>
      </w:pPr>
      <w:r w:rsidRPr="00226694">
        <w:rPr>
          <w:rFonts w:ascii="Arial" w:hAnsi="Arial" w:cs="Arial"/>
          <w:b/>
        </w:rPr>
        <w:t xml:space="preserve">Wykonawca w terminie 24 godzin (z wyłączeniem dni ustawowo wolnych od pracy) od otrzymania od Zamawiającego zapytania ofertowego cząstkowego jest zobowiązany złożyć ofertę, pod rygorem kary umownej </w:t>
      </w:r>
      <w:r w:rsidRPr="00226694">
        <w:rPr>
          <w:rFonts w:ascii="Arial" w:hAnsi="Arial" w:cs="Arial"/>
          <w:b/>
        </w:rPr>
        <w:lastRenderedPageBreak/>
        <w:t>przewidzianej w § 9 ust. 1 pkt. c.</w:t>
      </w:r>
      <w:r>
        <w:rPr>
          <w:rFonts w:ascii="Arial" w:hAnsi="Arial" w:cs="Arial"/>
          <w:b/>
        </w:rPr>
        <w:t xml:space="preserve"> Zapytania ofertowe będą wysyłane przez Zamawiającego w dni robocze od poniedziałku do czwartku.</w:t>
      </w:r>
    </w:p>
    <w:p w:rsidR="00A51362" w:rsidRPr="00ED7A09" w:rsidRDefault="00A51362" w:rsidP="002E56F6">
      <w:pPr>
        <w:pStyle w:val="Akapitzlist"/>
        <w:numPr>
          <w:ilvl w:val="0"/>
          <w:numId w:val="105"/>
        </w:numPr>
        <w:spacing w:after="0"/>
        <w:jc w:val="both"/>
        <w:rPr>
          <w:rFonts w:ascii="Arial" w:hAnsi="Arial" w:cs="Arial"/>
          <w:b/>
        </w:rPr>
      </w:pPr>
      <w:r w:rsidRPr="00ED7A09">
        <w:rPr>
          <w:rFonts w:ascii="Arial" w:hAnsi="Arial" w:cs="Arial"/>
          <w:b/>
        </w:rPr>
        <w:t xml:space="preserve">Jeśli Zamawiający nie wskaże inaczej, Wykonawca dostarczy przedmiot zamówienia do miejsca odbioru Zamawiającego zgodnie z § </w:t>
      </w:r>
      <w:r>
        <w:rPr>
          <w:rFonts w:ascii="Arial" w:hAnsi="Arial" w:cs="Arial"/>
          <w:b/>
        </w:rPr>
        <w:t>2</w:t>
      </w:r>
      <w:r w:rsidRPr="00ED7A09">
        <w:rPr>
          <w:rFonts w:ascii="Arial" w:hAnsi="Arial" w:cs="Arial"/>
          <w:b/>
        </w:rPr>
        <w:t xml:space="preserve"> ust. </w:t>
      </w:r>
      <w:r>
        <w:rPr>
          <w:rFonts w:ascii="Arial" w:hAnsi="Arial" w:cs="Arial"/>
          <w:b/>
        </w:rPr>
        <w:t>3</w:t>
      </w:r>
      <w:r w:rsidRPr="00ED7A09">
        <w:rPr>
          <w:rFonts w:ascii="Arial" w:hAnsi="Arial" w:cs="Arial"/>
          <w:b/>
        </w:rPr>
        <w:t xml:space="preserve"> umowy, w dni robocze w godz. 7:00 do 13:00 od poniedziałku do czwartku oraz w godz. 7:00 – 11:00 w piątek. Wykonawca dostarczy przedmiot zamówienia w terminie nie dłuższym niż ….. dni robocze od daty złożenia zamówienia cząstkowego, po uprzednim otrzymaniu wiadomości za pośrednictwem faksu/emaila/telefonu od Zamawiającego. Ponadto Zamawiający wskaże w zamówieniu cząstkowym do którego miejsca odbioru Zamawiającego określonego w § </w:t>
      </w:r>
      <w:r>
        <w:rPr>
          <w:rFonts w:ascii="Arial" w:hAnsi="Arial" w:cs="Arial"/>
          <w:b/>
        </w:rPr>
        <w:t>2</w:t>
      </w:r>
      <w:r w:rsidRPr="00ED7A09">
        <w:rPr>
          <w:rFonts w:ascii="Arial" w:hAnsi="Arial" w:cs="Arial"/>
          <w:b/>
        </w:rPr>
        <w:t xml:space="preserve"> ust. </w:t>
      </w:r>
      <w:r>
        <w:rPr>
          <w:rFonts w:ascii="Arial" w:hAnsi="Arial" w:cs="Arial"/>
          <w:b/>
        </w:rPr>
        <w:t>3</w:t>
      </w:r>
      <w:r w:rsidRPr="00ED7A09">
        <w:rPr>
          <w:rFonts w:ascii="Arial" w:hAnsi="Arial" w:cs="Arial"/>
          <w:b/>
        </w:rPr>
        <w:t xml:space="preserve"> umowy, ma być dostarczony produkt/y. </w:t>
      </w:r>
    </w:p>
    <w:p w:rsidR="00A51362" w:rsidRPr="00ED7A09" w:rsidRDefault="00A51362" w:rsidP="002E56F6">
      <w:pPr>
        <w:pStyle w:val="Akapitzlist"/>
        <w:numPr>
          <w:ilvl w:val="0"/>
          <w:numId w:val="105"/>
        </w:numPr>
        <w:spacing w:after="0"/>
        <w:jc w:val="both"/>
        <w:rPr>
          <w:rFonts w:ascii="Arial" w:hAnsi="Arial" w:cs="Arial"/>
        </w:rPr>
      </w:pPr>
      <w:r w:rsidRPr="00ED7A09">
        <w:rPr>
          <w:rFonts w:ascii="Arial" w:hAnsi="Arial" w:cs="Arial"/>
        </w:rPr>
        <w:t xml:space="preserve">Zamawiający informuje, że może odebrać przedmiot zamówienia we własnym zakresie, jeżeli punkt odbioru (magazyn/sklep) Wykonawcy będzie znajdował się nie dalej niż 15 km od miejsca odbioru wskazanego przez Zamawiającego w zamówieniu cząstkowym, miejsca odbioru Zamawiającego zgodne w § </w:t>
      </w:r>
      <w:r>
        <w:rPr>
          <w:rFonts w:ascii="Arial" w:hAnsi="Arial" w:cs="Arial"/>
        </w:rPr>
        <w:t>2</w:t>
      </w:r>
      <w:r w:rsidRPr="00ED7A09">
        <w:rPr>
          <w:rFonts w:ascii="Arial" w:hAnsi="Arial" w:cs="Arial"/>
        </w:rPr>
        <w:t xml:space="preserve"> ust. </w:t>
      </w:r>
      <w:r>
        <w:rPr>
          <w:rFonts w:ascii="Arial" w:hAnsi="Arial" w:cs="Arial"/>
        </w:rPr>
        <w:t>3</w:t>
      </w:r>
      <w:r w:rsidRPr="00ED7A09">
        <w:rPr>
          <w:rFonts w:ascii="Arial" w:hAnsi="Arial" w:cs="Arial"/>
        </w:rPr>
        <w:t xml:space="preserve"> umowy.</w:t>
      </w:r>
    </w:p>
    <w:p w:rsidR="00A51362" w:rsidRPr="00ED7A09" w:rsidRDefault="00A51362" w:rsidP="002E56F6">
      <w:pPr>
        <w:pStyle w:val="Akapitzlist"/>
        <w:numPr>
          <w:ilvl w:val="0"/>
          <w:numId w:val="105"/>
        </w:numPr>
        <w:spacing w:after="0"/>
        <w:jc w:val="both"/>
        <w:rPr>
          <w:rFonts w:ascii="Arial" w:hAnsi="Arial" w:cs="Arial"/>
        </w:rPr>
      </w:pPr>
      <w:r w:rsidRPr="00ED7A09">
        <w:rPr>
          <w:rFonts w:ascii="Arial" w:hAnsi="Arial" w:cs="Arial"/>
        </w:rPr>
        <w:t>Zamawiający oświadcza, że zamówienia cząstk</w:t>
      </w:r>
      <w:r>
        <w:rPr>
          <w:rFonts w:ascii="Arial" w:hAnsi="Arial" w:cs="Arial"/>
        </w:rPr>
        <w:t xml:space="preserve">owe mogą być zrealizowane przez </w:t>
      </w:r>
      <w:r w:rsidRPr="00ED7A09">
        <w:rPr>
          <w:rFonts w:ascii="Arial" w:hAnsi="Arial" w:cs="Arial"/>
        </w:rPr>
        <w:t xml:space="preserve">jednego lub kilku Wykonawców jednocześnie. </w:t>
      </w:r>
    </w:p>
    <w:p w:rsidR="00A51362" w:rsidRPr="00ED7A09" w:rsidRDefault="00A51362" w:rsidP="002E56F6">
      <w:pPr>
        <w:pStyle w:val="Akapitzlist"/>
        <w:numPr>
          <w:ilvl w:val="0"/>
          <w:numId w:val="105"/>
        </w:numPr>
        <w:spacing w:after="0"/>
        <w:jc w:val="both"/>
        <w:rPr>
          <w:rFonts w:ascii="Arial" w:hAnsi="Arial" w:cs="Arial"/>
        </w:rPr>
      </w:pPr>
      <w:r w:rsidRPr="00ED7A09">
        <w:rPr>
          <w:rFonts w:ascii="Arial" w:hAnsi="Arial" w:cs="Arial"/>
        </w:rPr>
        <w:t>W przypadku opóźnień Wykonawcy przekraczających wyznaczone umową terminy realizacji, Zamawiający może zakupić produkty u innego dostawcy, a Wykonawcę obciążyć ewentualną różnicą kosztów zakupu.</w:t>
      </w:r>
    </w:p>
    <w:p w:rsidR="00A51362" w:rsidRPr="00ED7A09" w:rsidRDefault="00A51362" w:rsidP="002E56F6">
      <w:pPr>
        <w:pStyle w:val="Akapitzlist"/>
        <w:numPr>
          <w:ilvl w:val="0"/>
          <w:numId w:val="105"/>
        </w:numPr>
        <w:spacing w:after="0"/>
        <w:jc w:val="both"/>
        <w:rPr>
          <w:rFonts w:ascii="Arial" w:hAnsi="Arial" w:cs="Arial"/>
        </w:rPr>
      </w:pPr>
      <w:r w:rsidRPr="00ED7A09">
        <w:rPr>
          <w:rFonts w:ascii="Arial" w:hAnsi="Arial" w:cs="Arial"/>
        </w:rPr>
        <w:t xml:space="preserve">Wykonawca, minimum 2 godziny przed każdym dostarczeniem przedmiotu zamówienia, poinformuje telefonicznie osoby odpowiedzialne za odbiór po stronie Zamawiającego (zgodnie z § </w:t>
      </w:r>
      <w:r>
        <w:rPr>
          <w:rFonts w:ascii="Arial" w:hAnsi="Arial" w:cs="Arial"/>
        </w:rPr>
        <w:t>2</w:t>
      </w:r>
      <w:r w:rsidRPr="00ED7A09">
        <w:rPr>
          <w:rFonts w:ascii="Arial" w:hAnsi="Arial" w:cs="Arial"/>
        </w:rPr>
        <w:t xml:space="preserve"> ust. </w:t>
      </w:r>
      <w:r>
        <w:rPr>
          <w:rFonts w:ascii="Arial" w:hAnsi="Arial" w:cs="Arial"/>
        </w:rPr>
        <w:t>4</w:t>
      </w:r>
      <w:r w:rsidRPr="00ED7A09">
        <w:rPr>
          <w:rFonts w:ascii="Arial" w:hAnsi="Arial" w:cs="Arial"/>
        </w:rPr>
        <w:t xml:space="preserve"> umowy) o planowanej dostawie.</w:t>
      </w:r>
    </w:p>
    <w:p w:rsidR="00A51362" w:rsidRPr="00ED7A09" w:rsidRDefault="00A51362" w:rsidP="002E56F6">
      <w:pPr>
        <w:pStyle w:val="Akapitzlist"/>
        <w:numPr>
          <w:ilvl w:val="0"/>
          <w:numId w:val="105"/>
        </w:numPr>
        <w:spacing w:after="0"/>
        <w:jc w:val="both"/>
        <w:rPr>
          <w:rFonts w:ascii="Arial" w:hAnsi="Arial" w:cs="Arial"/>
        </w:rPr>
      </w:pPr>
      <w:r w:rsidRPr="00ED7A09">
        <w:rPr>
          <w:rFonts w:ascii="Arial" w:hAnsi="Arial" w:cs="Arial"/>
        </w:rPr>
        <w:t>Odbiór ilościowo-jakościowy oraz asortymentowy przedmiotu umowy będzie każdorazowo dokonywany przez upoważnionego pracownika Zamawiającego, na podstawie dokumentu zamówienia cząstkowego. Zgodność dostawy z zamówieniem i umową zostanie stwierdzona przez przedstawiciela Zamawiającego, co stanowi podstawę do wystawienia przez Wykonawcę faktury VAT. Wykonawca za zakupione produkty na podstawie dokumentu zamówienia cząstkowego oraz dokumentu wydania zewnętrznego po potwierdzeniu zgodności dostawy z zamówieniem przez przedstawiciela Zamawiającego wystawi fakturę VAT.</w:t>
      </w:r>
    </w:p>
    <w:p w:rsidR="00A51362" w:rsidRPr="00ED7A09" w:rsidRDefault="00A51362" w:rsidP="002E56F6">
      <w:pPr>
        <w:pStyle w:val="Akapitzlist"/>
        <w:numPr>
          <w:ilvl w:val="0"/>
          <w:numId w:val="105"/>
        </w:numPr>
        <w:spacing w:after="0"/>
        <w:jc w:val="both"/>
        <w:rPr>
          <w:rFonts w:ascii="Arial" w:hAnsi="Arial" w:cs="Arial"/>
        </w:rPr>
      </w:pPr>
      <w:r w:rsidRPr="00ED7A09">
        <w:rPr>
          <w:rFonts w:ascii="Arial" w:hAnsi="Arial" w:cs="Arial"/>
        </w:rPr>
        <w:t>Zamawiający zastrzega, że zakupiony oraz odebrany asortyment będzie wydawany przez Wykonawcę na dokumencie wydania zewnętrznego zgodnie z dokumentem zamówienia cząstkowego, po czym nastąpi wystawienie zbiorczej faktury VAT. Wykonawca wystawi zbiorczą fakturę VAT maksymalnie za jeden tydzień za zakupione produkty w każdy poniedziałek (jeśli poniedziałek jest dniem ustawowo wolnym od pracy to pierwszego dnia roboczego) za miniony tydzień.</w:t>
      </w:r>
    </w:p>
    <w:p w:rsidR="00A51362" w:rsidRPr="00ED7A09" w:rsidRDefault="00A51362" w:rsidP="002E56F6">
      <w:pPr>
        <w:pStyle w:val="Akapitzlist"/>
        <w:numPr>
          <w:ilvl w:val="0"/>
          <w:numId w:val="105"/>
        </w:numPr>
        <w:spacing w:after="0"/>
        <w:jc w:val="both"/>
        <w:rPr>
          <w:rFonts w:ascii="Arial" w:hAnsi="Arial" w:cs="Arial"/>
        </w:rPr>
      </w:pPr>
      <w:r w:rsidRPr="00ED7A09">
        <w:rPr>
          <w:rFonts w:ascii="Arial" w:hAnsi="Arial" w:cs="Arial"/>
        </w:rPr>
        <w:t>W przypadku stwierdzenia przez Zamawiającego w trakcie odbioru niezgodności przedmiotu zamówienia pod względem jakościowym, ilościowym lub asortymentowym z zamówieniem, Zamawiający:</w:t>
      </w:r>
    </w:p>
    <w:p w:rsidR="00A51362" w:rsidRPr="00ED7A09" w:rsidRDefault="00A51362" w:rsidP="002E56F6">
      <w:pPr>
        <w:pStyle w:val="Akapitzlist"/>
        <w:numPr>
          <w:ilvl w:val="0"/>
          <w:numId w:val="101"/>
        </w:numPr>
        <w:spacing w:after="0" w:line="320" w:lineRule="exact"/>
        <w:ind w:left="709" w:hanging="284"/>
        <w:jc w:val="both"/>
        <w:rPr>
          <w:rFonts w:ascii="Arial" w:hAnsi="Arial" w:cs="Arial"/>
        </w:rPr>
      </w:pPr>
      <w:r w:rsidRPr="00ED7A09">
        <w:rPr>
          <w:rFonts w:ascii="Arial" w:hAnsi="Arial" w:cs="Arial"/>
        </w:rPr>
        <w:t xml:space="preserve">nie dokona odbioru nieprawidłowego asortymentu, niewłaściwej ilości lub jakości zamówionych produktów, produktów wadliwych, pozostawiając je do dyspozycji Wykonawcy, </w:t>
      </w:r>
    </w:p>
    <w:p w:rsidR="00A51362" w:rsidRPr="00ED7A09" w:rsidRDefault="00A51362" w:rsidP="002E56F6">
      <w:pPr>
        <w:pStyle w:val="Akapitzlist"/>
        <w:numPr>
          <w:ilvl w:val="0"/>
          <w:numId w:val="101"/>
        </w:numPr>
        <w:spacing w:after="0" w:line="320" w:lineRule="exact"/>
        <w:ind w:left="709" w:hanging="284"/>
        <w:jc w:val="both"/>
        <w:rPr>
          <w:rFonts w:ascii="Arial" w:hAnsi="Arial" w:cs="Arial"/>
        </w:rPr>
      </w:pPr>
      <w:r w:rsidRPr="00ED7A09">
        <w:rPr>
          <w:rFonts w:ascii="Arial" w:hAnsi="Arial" w:cs="Arial"/>
        </w:rPr>
        <w:lastRenderedPageBreak/>
        <w:t>wstrzyma zapłatę faktury w zakresie reklamowanych pozycji do czasu prawidłowego zrealizowania zamówienia.</w:t>
      </w:r>
    </w:p>
    <w:p w:rsidR="00A51362" w:rsidRPr="00ED7A09" w:rsidRDefault="00A51362" w:rsidP="002E56F6">
      <w:pPr>
        <w:pStyle w:val="Akapitzlist"/>
        <w:numPr>
          <w:ilvl w:val="0"/>
          <w:numId w:val="105"/>
        </w:numPr>
        <w:spacing w:after="0"/>
        <w:jc w:val="both"/>
        <w:rPr>
          <w:rFonts w:ascii="Arial" w:hAnsi="Arial" w:cs="Arial"/>
        </w:rPr>
      </w:pPr>
      <w:r w:rsidRPr="00ED7A09">
        <w:rPr>
          <w:rFonts w:ascii="Arial" w:hAnsi="Arial" w:cs="Arial"/>
        </w:rPr>
        <w:t>W przypadku zaistnienia sytuacji, o której mowa w ust. 18 niniejszego paragrafu, zwrot produktów przeprowadzony będzie siłami Wykonawcy (w tym organizacja i koszt usługi kurierskiej, jeśli Wykonawca korzysta z takiej usługi), wszystkie koszty zwrotu ponosi Wykonawca. Ponadto Wykonawca zobowiązany jest dostarczyć na swój koszt do miejsca odbioru wskazanego przez Zamawiającego przedmiot zamówienia:</w:t>
      </w:r>
    </w:p>
    <w:p w:rsidR="00A51362" w:rsidRPr="00ED7A09" w:rsidRDefault="00A51362" w:rsidP="002E56F6">
      <w:pPr>
        <w:pStyle w:val="Akapitzlist"/>
        <w:numPr>
          <w:ilvl w:val="0"/>
          <w:numId w:val="102"/>
        </w:numPr>
        <w:spacing w:after="0" w:line="320" w:lineRule="exact"/>
        <w:ind w:left="710" w:hanging="284"/>
        <w:jc w:val="both"/>
        <w:rPr>
          <w:rFonts w:ascii="Arial" w:hAnsi="Arial" w:cs="Arial"/>
        </w:rPr>
      </w:pPr>
      <w:r w:rsidRPr="00ED7A09">
        <w:rPr>
          <w:rFonts w:ascii="Arial" w:hAnsi="Arial" w:cs="Arial"/>
        </w:rPr>
        <w:t>wolny od wad,</w:t>
      </w:r>
    </w:p>
    <w:p w:rsidR="00A51362" w:rsidRPr="00ED7A09" w:rsidRDefault="00A51362" w:rsidP="002E56F6">
      <w:pPr>
        <w:pStyle w:val="Akapitzlist"/>
        <w:numPr>
          <w:ilvl w:val="0"/>
          <w:numId w:val="102"/>
        </w:numPr>
        <w:spacing w:after="0" w:line="320" w:lineRule="exact"/>
        <w:ind w:left="710" w:hanging="284"/>
        <w:jc w:val="both"/>
        <w:rPr>
          <w:rFonts w:ascii="Arial" w:hAnsi="Arial" w:cs="Arial"/>
        </w:rPr>
      </w:pPr>
      <w:r w:rsidRPr="00ED7A09">
        <w:rPr>
          <w:rFonts w:ascii="Arial" w:hAnsi="Arial" w:cs="Arial"/>
        </w:rPr>
        <w:t>zgodny z zamówieniem pod względem asortymentu, ilości i jakości w terminie nie dłuższym 3 dni robocze, liczone od daty odmowy odbioru przez Zamawiającego.</w:t>
      </w:r>
    </w:p>
    <w:p w:rsidR="00A51362" w:rsidRPr="00ED7A09" w:rsidRDefault="00A51362" w:rsidP="002E56F6">
      <w:pPr>
        <w:pStyle w:val="Akapitzlist"/>
        <w:numPr>
          <w:ilvl w:val="0"/>
          <w:numId w:val="105"/>
        </w:numPr>
        <w:spacing w:after="0"/>
        <w:jc w:val="both"/>
        <w:rPr>
          <w:rFonts w:ascii="Arial" w:hAnsi="Arial" w:cs="Arial"/>
        </w:rPr>
      </w:pPr>
      <w:r w:rsidRPr="00ED7A09">
        <w:rPr>
          <w:rFonts w:ascii="Arial" w:hAnsi="Arial" w:cs="Arial"/>
        </w:rPr>
        <w:t xml:space="preserve">W przypadku reklamacji co do ilości lub wad fizycznych przedmiotu zamówienia po dokonaniu odbioru, Wykonawca, na swój koszt, usunie wady lub dostarczy produkt bez wad do miejsca odbioru wskazanego przez Zamawiającego, zgodnie z adresem w </w:t>
      </w:r>
      <w:r w:rsidRPr="00ED7A09">
        <w:rPr>
          <w:rFonts w:ascii="Arial" w:hAnsi="Arial" w:cs="Arial"/>
          <w:b/>
        </w:rPr>
        <w:t xml:space="preserve"> </w:t>
      </w:r>
      <w:r w:rsidRPr="00ED7A09">
        <w:rPr>
          <w:rFonts w:ascii="Arial" w:hAnsi="Arial" w:cs="Arial"/>
        </w:rPr>
        <w:t xml:space="preserve">§ </w:t>
      </w:r>
      <w:r>
        <w:rPr>
          <w:rFonts w:ascii="Arial" w:hAnsi="Arial" w:cs="Arial"/>
        </w:rPr>
        <w:t>2</w:t>
      </w:r>
      <w:r w:rsidRPr="00ED7A09">
        <w:rPr>
          <w:rFonts w:ascii="Arial" w:hAnsi="Arial" w:cs="Arial"/>
        </w:rPr>
        <w:t xml:space="preserve"> ust. </w:t>
      </w:r>
      <w:r>
        <w:rPr>
          <w:rFonts w:ascii="Arial" w:hAnsi="Arial" w:cs="Arial"/>
        </w:rPr>
        <w:t>3</w:t>
      </w:r>
      <w:r w:rsidRPr="00ED7A09">
        <w:rPr>
          <w:rFonts w:ascii="Arial" w:hAnsi="Arial" w:cs="Arial"/>
        </w:rPr>
        <w:t xml:space="preserve"> niniejszej umowy.</w:t>
      </w:r>
    </w:p>
    <w:p w:rsidR="00A51362" w:rsidRPr="00ED7A09" w:rsidRDefault="00A51362" w:rsidP="002E56F6">
      <w:pPr>
        <w:pStyle w:val="Akapitzlist"/>
        <w:numPr>
          <w:ilvl w:val="0"/>
          <w:numId w:val="105"/>
        </w:numPr>
        <w:spacing w:after="0"/>
        <w:jc w:val="both"/>
        <w:rPr>
          <w:rFonts w:ascii="Arial" w:hAnsi="Arial" w:cs="Arial"/>
        </w:rPr>
      </w:pPr>
      <w:r w:rsidRPr="00ED7A09">
        <w:rPr>
          <w:rFonts w:ascii="Arial" w:hAnsi="Arial" w:cs="Arial"/>
        </w:rPr>
        <w:t>Wykonawca zobowiązany jest:</w:t>
      </w:r>
    </w:p>
    <w:p w:rsidR="00A51362" w:rsidRPr="00ED7A09" w:rsidRDefault="00A51362" w:rsidP="002E56F6">
      <w:pPr>
        <w:pStyle w:val="Akapitzlist"/>
        <w:numPr>
          <w:ilvl w:val="0"/>
          <w:numId w:val="103"/>
        </w:numPr>
        <w:tabs>
          <w:tab w:val="left" w:pos="7770"/>
          <w:tab w:val="left" w:pos="9356"/>
          <w:tab w:val="left" w:pos="10229"/>
          <w:tab w:val="left" w:pos="10760"/>
        </w:tabs>
        <w:spacing w:after="0" w:line="320" w:lineRule="exact"/>
        <w:jc w:val="both"/>
        <w:rPr>
          <w:rFonts w:ascii="Arial" w:hAnsi="Arial" w:cs="Arial"/>
        </w:rPr>
      </w:pPr>
      <w:r w:rsidRPr="00ED7A09">
        <w:rPr>
          <w:rFonts w:ascii="Arial" w:hAnsi="Arial" w:cs="Arial"/>
        </w:rPr>
        <w:t>terminowo dostarczać produkt/y stanowiące przedmiot zamówienia do wskazanego miejsca odbioru Zamawiającego w sposób należycie zapakowany i oznaczony, niepozostawiający wątpliwości co do źródła ich pochodzenia oraz jakości, producenta zgodnie z zamówieniem cząstkowym złożonym przez Zamawiającego ,</w:t>
      </w:r>
    </w:p>
    <w:p w:rsidR="003A09EA" w:rsidRPr="00265C05" w:rsidRDefault="00A51362" w:rsidP="00265C05">
      <w:pPr>
        <w:pStyle w:val="Akapitzlist"/>
        <w:numPr>
          <w:ilvl w:val="0"/>
          <w:numId w:val="103"/>
        </w:numPr>
        <w:tabs>
          <w:tab w:val="left" w:pos="7770"/>
          <w:tab w:val="left" w:pos="9356"/>
          <w:tab w:val="left" w:pos="10229"/>
          <w:tab w:val="left" w:pos="10760"/>
        </w:tabs>
        <w:spacing w:after="0" w:line="320" w:lineRule="exact"/>
        <w:jc w:val="both"/>
        <w:rPr>
          <w:rFonts w:ascii="Arial" w:hAnsi="Arial" w:cs="Arial"/>
        </w:rPr>
      </w:pPr>
      <w:r w:rsidRPr="00ED7A09">
        <w:rPr>
          <w:rFonts w:ascii="Arial" w:hAnsi="Arial" w:cs="Arial"/>
        </w:rPr>
        <w:t xml:space="preserve">niezwłocznie powiadomić przedstawiciela Zamawiającego, o którym mowa § </w:t>
      </w:r>
      <w:r>
        <w:rPr>
          <w:rFonts w:ascii="Arial" w:hAnsi="Arial" w:cs="Arial"/>
        </w:rPr>
        <w:t>3</w:t>
      </w:r>
      <w:r w:rsidRPr="00ED7A09">
        <w:rPr>
          <w:rFonts w:ascii="Arial" w:hAnsi="Arial" w:cs="Arial"/>
        </w:rPr>
        <w:t xml:space="preserve"> ust. 1 niniejszej umowy za pośrednictwem e-maila/faksu (e-mail: </w:t>
      </w:r>
      <w:r w:rsidR="00FE4700">
        <w:rPr>
          <w:rFonts w:ascii="Arial" w:hAnsi="Arial" w:cs="Arial"/>
        </w:rPr>
        <w:t>………….</w:t>
      </w:r>
      <w:r w:rsidRPr="00ED7A09">
        <w:rPr>
          <w:rFonts w:ascii="Arial" w:hAnsi="Arial" w:cs="Arial"/>
        </w:rPr>
        <w:t xml:space="preserve">, faks: </w:t>
      </w:r>
      <w:r w:rsidR="00FE4700">
        <w:rPr>
          <w:rFonts w:ascii="Arial" w:hAnsi="Arial" w:cs="Arial"/>
        </w:rPr>
        <w:t>………….</w:t>
      </w:r>
      <w:r w:rsidRPr="00ED7A09">
        <w:rPr>
          <w:rFonts w:ascii="Arial" w:hAnsi="Arial" w:cs="Arial"/>
        </w:rPr>
        <w:t>) o braku możliwości terminowego zrealizowania zamówienia,</w:t>
      </w:r>
      <w:r w:rsidR="00FE4700">
        <w:rPr>
          <w:rFonts w:ascii="Arial" w:hAnsi="Arial" w:cs="Arial"/>
        </w:rPr>
        <w:t xml:space="preserve"> </w:t>
      </w:r>
      <w:r w:rsidRPr="00FE4700">
        <w:rPr>
          <w:rFonts w:ascii="Arial" w:hAnsi="Arial" w:cs="Arial"/>
          <w:color w:val="000000"/>
        </w:rPr>
        <w:t>usuwać w sposób terminowy i na wyłączny koszt Wykonawcy ujawnione usterki oraz wady produktów stanowiących przedmiot zamówienia</w:t>
      </w:r>
    </w:p>
    <w:p w:rsidR="008E6F87" w:rsidRPr="00FE4700" w:rsidRDefault="00173CF3" w:rsidP="002E56F6">
      <w:pPr>
        <w:pStyle w:val="Akapitzlist"/>
        <w:numPr>
          <w:ilvl w:val="0"/>
          <w:numId w:val="105"/>
        </w:numPr>
        <w:spacing w:after="0"/>
        <w:jc w:val="both"/>
        <w:rPr>
          <w:rFonts w:ascii="Arial" w:hAnsi="Arial" w:cs="Arial"/>
        </w:rPr>
      </w:pPr>
      <w:r w:rsidRPr="00FE4700">
        <w:rPr>
          <w:rFonts w:ascii="Arial" w:hAnsi="Arial" w:cs="Arial"/>
        </w:rPr>
        <w:t xml:space="preserve">Informacje dotyczące walut obcych, w jakich mogą być prowadzone rozliczenia między Zamawiającym,  a  Wykonawcą:  </w:t>
      </w:r>
      <w:r w:rsidRPr="00FE4700">
        <w:rPr>
          <w:rFonts w:ascii="Arial" w:hAnsi="Arial" w:cs="Arial"/>
          <w:b/>
        </w:rPr>
        <w:t>Zamawiający będzie  rozliczał  przedmiot  umowy w  PLN.</w:t>
      </w:r>
    </w:p>
    <w:p w:rsidR="003971EC" w:rsidRPr="00687AE6" w:rsidRDefault="002A5375" w:rsidP="00E10BF4">
      <w:pPr>
        <w:pStyle w:val="Akapitzlist"/>
        <w:numPr>
          <w:ilvl w:val="0"/>
          <w:numId w:val="105"/>
        </w:numPr>
        <w:spacing w:after="0"/>
        <w:jc w:val="both"/>
        <w:rPr>
          <w:rFonts w:ascii="Arial" w:hAnsi="Arial" w:cs="Arial"/>
        </w:rPr>
      </w:pPr>
      <w:r w:rsidRPr="00FE4700">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rsidR="00C96DF9" w:rsidRPr="00840841" w:rsidRDefault="00C96DF9" w:rsidP="00ED66E2">
      <w:pPr>
        <w:pStyle w:val="Akapitzlist"/>
        <w:numPr>
          <w:ilvl w:val="0"/>
          <w:numId w:val="1"/>
        </w:numPr>
        <w:shd w:val="clear" w:color="auto" w:fill="D6E3BC" w:themeFill="accent3" w:themeFillTint="66"/>
        <w:spacing w:after="0"/>
        <w:jc w:val="both"/>
        <w:rPr>
          <w:rFonts w:ascii="Arial" w:hAnsi="Arial" w:cs="Arial"/>
        </w:rPr>
      </w:pPr>
      <w:r w:rsidRPr="00414057">
        <w:rPr>
          <w:rFonts w:ascii="Arial" w:hAnsi="Arial" w:cs="Arial"/>
          <w:b/>
        </w:rPr>
        <w:t xml:space="preserve">OPIS KRYTERIÓW, KTÓRYMI ZAMAWIAJĄCY BĘDZIE SIĘ KIEROWAŁ PRZY WYBORZE OFERTY WRAZ </w:t>
      </w:r>
      <w:r w:rsidRPr="00840841">
        <w:rPr>
          <w:rFonts w:ascii="Arial" w:hAnsi="Arial" w:cs="Arial"/>
          <w:b/>
        </w:rPr>
        <w:t xml:space="preserve">Z PODANIEM WAGI TYCH KRYTERIÓW </w:t>
      </w:r>
      <w:r w:rsidRPr="00840841">
        <w:rPr>
          <w:rFonts w:ascii="Arial" w:hAnsi="Arial" w:cs="Arial"/>
          <w:b/>
        </w:rPr>
        <w:br/>
        <w:t>I SPOSOBU OCENY OFERT</w:t>
      </w:r>
    </w:p>
    <w:p w:rsidR="00C96DF9" w:rsidRPr="00837C53" w:rsidRDefault="00C96DF9" w:rsidP="00610DE2">
      <w:pPr>
        <w:pStyle w:val="Akapitzlist"/>
        <w:spacing w:after="0"/>
        <w:ind w:left="0"/>
        <w:jc w:val="both"/>
        <w:rPr>
          <w:rFonts w:ascii="Arial" w:hAnsi="Arial" w:cs="Arial"/>
          <w:color w:val="FF0000"/>
        </w:rPr>
      </w:pPr>
    </w:p>
    <w:p w:rsidR="00391058" w:rsidRPr="00837C53" w:rsidRDefault="00391058" w:rsidP="002E56F6">
      <w:pPr>
        <w:pStyle w:val="Akapitzlist"/>
        <w:numPr>
          <w:ilvl w:val="0"/>
          <w:numId w:val="97"/>
        </w:numPr>
        <w:spacing w:after="0"/>
        <w:jc w:val="both"/>
        <w:rPr>
          <w:rFonts w:ascii="Arial" w:hAnsi="Arial" w:cs="Arial"/>
          <w:color w:val="FF0000"/>
        </w:rPr>
      </w:pPr>
      <w:r w:rsidRPr="00145028">
        <w:rPr>
          <w:rFonts w:ascii="Arial" w:hAnsi="Arial" w:cs="Arial"/>
          <w:b/>
        </w:rPr>
        <w:t xml:space="preserve">Zamawiający zastrzega, że Umowa zostanie zrealizowana, jeśli oferty złoży minimum dwóch Wykonawców. Jednocześnie Zamawiający zastrzega, że spośród złożonych ofert wybierze </w:t>
      </w:r>
      <w:r w:rsidR="00837C53" w:rsidRPr="00145028">
        <w:rPr>
          <w:rFonts w:ascii="Arial" w:hAnsi="Arial" w:cs="Arial"/>
          <w:b/>
        </w:rPr>
        <w:t xml:space="preserve">oferty </w:t>
      </w:r>
      <w:r w:rsidRPr="00145028">
        <w:rPr>
          <w:rFonts w:ascii="Arial" w:hAnsi="Arial" w:cs="Arial"/>
          <w:b/>
        </w:rPr>
        <w:t xml:space="preserve">maksymalnie trzech </w:t>
      </w:r>
      <w:r w:rsidRPr="00145028">
        <w:rPr>
          <w:rFonts w:ascii="Arial" w:hAnsi="Arial" w:cs="Arial"/>
          <w:b/>
        </w:rPr>
        <w:lastRenderedPageBreak/>
        <w:t>Wykonawców (jeśli oferty złoży więcej niż trzech Wykonawców), które zdobędą największą ilość punktów względem kryteriów</w:t>
      </w:r>
      <w:r w:rsidR="00145028" w:rsidRPr="00145028">
        <w:rPr>
          <w:rFonts w:ascii="Arial" w:hAnsi="Arial" w:cs="Arial"/>
          <w:b/>
        </w:rPr>
        <w:t xml:space="preserve"> ustalonych przez Zamawiającego</w:t>
      </w:r>
      <w:r w:rsidR="00145028">
        <w:rPr>
          <w:rFonts w:ascii="Arial" w:hAnsi="Arial" w:cs="Arial"/>
          <w:b/>
          <w:color w:val="FF0000"/>
        </w:rPr>
        <w:t>.</w:t>
      </w:r>
    </w:p>
    <w:p w:rsidR="00B829E9" w:rsidRPr="002E2A9B" w:rsidRDefault="00B829E9" w:rsidP="00B829E9">
      <w:pPr>
        <w:pStyle w:val="Akapitzlist"/>
        <w:spacing w:after="40" w:line="240" w:lineRule="auto"/>
        <w:jc w:val="both"/>
        <w:rPr>
          <w:rFonts w:ascii="Arial" w:hAnsi="Arial" w:cs="Arial"/>
          <w:b/>
          <w:color w:val="C0504D" w:themeColor="accent2"/>
        </w:rPr>
      </w:pPr>
    </w:p>
    <w:p w:rsidR="00B829E9" w:rsidRPr="00FA2450" w:rsidRDefault="00B829E9" w:rsidP="002E56F6">
      <w:pPr>
        <w:pStyle w:val="Akapitzlist"/>
        <w:numPr>
          <w:ilvl w:val="0"/>
          <w:numId w:val="97"/>
        </w:numPr>
        <w:spacing w:after="0"/>
        <w:jc w:val="both"/>
        <w:rPr>
          <w:rFonts w:ascii="Arial" w:eastAsia="Calibri" w:hAnsi="Arial" w:cs="Arial"/>
          <w:b/>
        </w:rPr>
      </w:pPr>
      <w:r w:rsidRPr="00FA2450">
        <w:rPr>
          <w:rFonts w:ascii="Arial" w:hAnsi="Arial" w:cs="Arial"/>
          <w:b/>
        </w:rPr>
        <w:t xml:space="preserve">Wykonawca w ofercie przedstawia wysokość </w:t>
      </w:r>
      <w:r w:rsidRPr="00FA2450">
        <w:rPr>
          <w:rFonts w:ascii="Arial" w:hAnsi="Arial" w:cs="Arial"/>
          <w:b/>
          <w:u w:val="single"/>
        </w:rPr>
        <w:t>upustu wyrażoną w %.</w:t>
      </w:r>
      <w:r w:rsidRPr="00FA2450">
        <w:rPr>
          <w:rFonts w:ascii="Arial" w:hAnsi="Arial" w:cs="Arial"/>
          <w:b/>
        </w:rPr>
        <w:t xml:space="preserve"> </w:t>
      </w:r>
      <w:r w:rsidRPr="00FA2450">
        <w:rPr>
          <w:rFonts w:ascii="Arial" w:eastAsia="Calibri" w:hAnsi="Arial" w:cs="Arial"/>
          <w:b/>
        </w:rPr>
        <w:t xml:space="preserve"> UPUST - procentowa wartość od ceny produktu/przedmiotu oferowanego przez Wykonawcę, </w:t>
      </w:r>
      <w:r w:rsidRPr="00FA2450">
        <w:rPr>
          <w:rFonts w:ascii="Arial" w:eastAsia="Times New Roman" w:hAnsi="Arial" w:cs="Arial"/>
          <w:b/>
          <w:lang w:eastAsia="pl-PL"/>
        </w:rPr>
        <w:t xml:space="preserve">Wysokość upustu pozostaje niezmienna przez okres obowiązywania zawartej umowy na </w:t>
      </w:r>
      <w:r w:rsidRPr="00FA2450">
        <w:rPr>
          <w:rFonts w:ascii="Arial" w:eastAsia="Times New Roman" w:hAnsi="Arial" w:cs="Arial"/>
          <w:b/>
          <w:iCs/>
          <w:lang w:eastAsia="pl-PL"/>
        </w:rPr>
        <w:t xml:space="preserve">zakup </w:t>
      </w:r>
      <w:r w:rsidR="00391058" w:rsidRPr="00FA2450">
        <w:rPr>
          <w:rFonts w:ascii="Arial" w:eastAsia="Times New Roman" w:hAnsi="Arial" w:cs="Arial"/>
          <w:b/>
          <w:iCs/>
          <w:lang w:eastAsia="pl-PL"/>
        </w:rPr>
        <w:t>opon/akumulatorów</w:t>
      </w:r>
      <w:r w:rsidRPr="00FA2450">
        <w:rPr>
          <w:rFonts w:ascii="Arial" w:eastAsia="Times New Roman" w:hAnsi="Arial" w:cs="Arial"/>
          <w:b/>
          <w:iCs/>
          <w:lang w:eastAsia="pl-PL"/>
        </w:rPr>
        <w:t xml:space="preserve"> </w:t>
      </w:r>
      <w:r w:rsidR="00407140">
        <w:rPr>
          <w:rFonts w:ascii="Arial" w:eastAsia="Times New Roman" w:hAnsi="Arial" w:cs="Arial"/>
          <w:b/>
          <w:iCs/>
          <w:lang w:eastAsia="pl-PL"/>
        </w:rPr>
        <w:br/>
      </w:r>
      <w:r w:rsidRPr="00FA2450">
        <w:rPr>
          <w:rFonts w:ascii="Arial" w:eastAsia="Times New Roman" w:hAnsi="Arial" w:cs="Arial"/>
          <w:b/>
          <w:iCs/>
          <w:lang w:eastAsia="pl-PL"/>
        </w:rPr>
        <w:t>do pojazdów</w:t>
      </w:r>
      <w:r w:rsidRPr="00FA2450">
        <w:rPr>
          <w:rFonts w:ascii="Arial" w:eastAsia="Times New Roman" w:hAnsi="Arial" w:cs="Arial"/>
          <w:b/>
          <w:lang w:eastAsia="pl-PL"/>
        </w:rPr>
        <w:t xml:space="preserve"> </w:t>
      </w:r>
      <w:r w:rsidRPr="00FA2450">
        <w:rPr>
          <w:rFonts w:ascii="Arial" w:eastAsia="Times New Roman" w:hAnsi="Arial" w:cs="Arial"/>
          <w:b/>
          <w:iCs/>
          <w:lang w:eastAsia="pl-PL"/>
        </w:rPr>
        <w:t xml:space="preserve">pozostających na wyposażeniu 32WOG oraz jednostek </w:t>
      </w:r>
      <w:r w:rsidR="00407140">
        <w:rPr>
          <w:rFonts w:ascii="Arial" w:eastAsia="Times New Roman" w:hAnsi="Arial" w:cs="Arial"/>
          <w:b/>
          <w:iCs/>
          <w:lang w:eastAsia="pl-PL"/>
        </w:rPr>
        <w:br/>
      </w:r>
      <w:r w:rsidRPr="00FA2450">
        <w:rPr>
          <w:rFonts w:ascii="Arial" w:eastAsia="Times New Roman" w:hAnsi="Arial" w:cs="Arial"/>
          <w:b/>
          <w:iCs/>
          <w:lang w:eastAsia="pl-PL"/>
        </w:rPr>
        <w:t>i instytucji wojskowych będących na jego zaopatrzeniu</w:t>
      </w:r>
      <w:r w:rsidRPr="00FA2450">
        <w:rPr>
          <w:rFonts w:ascii="Arial" w:eastAsia="Calibri" w:hAnsi="Arial" w:cs="Arial"/>
          <w:b/>
        </w:rPr>
        <w:t xml:space="preserve">) oraz </w:t>
      </w:r>
      <w:r w:rsidRPr="00FA2450">
        <w:rPr>
          <w:rFonts w:ascii="Arial" w:eastAsia="Calibri" w:hAnsi="Arial" w:cs="Arial"/>
          <w:b/>
          <w:u w:val="single"/>
        </w:rPr>
        <w:t>czas realizacji zamówienia</w:t>
      </w:r>
      <w:r w:rsidRPr="00FA2450">
        <w:rPr>
          <w:rFonts w:ascii="Arial" w:eastAsia="Calibri" w:hAnsi="Arial" w:cs="Arial"/>
          <w:b/>
        </w:rPr>
        <w:t xml:space="preserve"> liczony od dnia złożenia zamówienia do dnia odbioru/przyjęcia asortymentu, wyrażony w dniach roboczych </w:t>
      </w:r>
      <w:r w:rsidRPr="00FA2450">
        <w:rPr>
          <w:rFonts w:ascii="Arial" w:eastAsia="Calibri" w:hAnsi="Arial" w:cs="Arial"/>
          <w:b/>
          <w:i/>
        </w:rPr>
        <w:t xml:space="preserve">(Czas realizacji zamówienia: min. 1 dzień roboczy, max. 3 dni robocze). </w:t>
      </w:r>
    </w:p>
    <w:p w:rsidR="00B829E9" w:rsidRPr="003C517E" w:rsidRDefault="00B829E9" w:rsidP="003C517E">
      <w:pPr>
        <w:tabs>
          <w:tab w:val="left" w:pos="993"/>
        </w:tabs>
        <w:spacing w:after="0" w:line="240" w:lineRule="auto"/>
        <w:jc w:val="both"/>
        <w:rPr>
          <w:rFonts w:ascii="Arial" w:eastAsia="Calibri" w:hAnsi="Arial" w:cs="Arial"/>
          <w:b/>
        </w:rPr>
      </w:pPr>
    </w:p>
    <w:p w:rsidR="00B829E9" w:rsidRPr="00FA2450" w:rsidRDefault="00B829E9" w:rsidP="002E56F6">
      <w:pPr>
        <w:pStyle w:val="Akapitzlist"/>
        <w:numPr>
          <w:ilvl w:val="0"/>
          <w:numId w:val="97"/>
        </w:numPr>
        <w:spacing w:after="0"/>
        <w:jc w:val="both"/>
        <w:rPr>
          <w:rFonts w:ascii="Arial" w:hAnsi="Arial" w:cs="Arial"/>
          <w:b/>
        </w:rPr>
      </w:pPr>
      <w:r w:rsidRPr="00FA2450">
        <w:rPr>
          <w:rFonts w:ascii="Arial" w:hAnsi="Arial" w:cs="Arial"/>
          <w:b/>
        </w:rPr>
        <w:t>Przy wyborze Ofert  Zamawiający będzie kierował się następującymi kryteriami:</w:t>
      </w:r>
    </w:p>
    <w:p w:rsidR="00F11511" w:rsidRPr="002E2A9B" w:rsidRDefault="00F11511" w:rsidP="00F11511">
      <w:pPr>
        <w:tabs>
          <w:tab w:val="left" w:pos="993"/>
        </w:tabs>
        <w:spacing w:after="0" w:line="240" w:lineRule="auto"/>
        <w:jc w:val="both"/>
        <w:rPr>
          <w:rFonts w:ascii="Arial" w:hAnsi="Arial" w:cs="Arial"/>
          <w:b/>
          <w:color w:val="C0504D" w:themeColor="accent2"/>
        </w:rPr>
      </w:pPr>
    </w:p>
    <w:tbl>
      <w:tblPr>
        <w:tblpPr w:leftFromText="141" w:rightFromText="141" w:vertAnchor="text" w:horzAnchor="margin" w:tblpY="11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5962"/>
        <w:gridCol w:w="1550"/>
      </w:tblGrid>
      <w:tr w:rsidR="002E2A9B" w:rsidRPr="002E2A9B" w:rsidTr="00F11511">
        <w:trPr>
          <w:trHeight w:val="416"/>
        </w:trPr>
        <w:tc>
          <w:tcPr>
            <w:tcW w:w="1555" w:type="dxa"/>
            <w:shd w:val="clear" w:color="auto" w:fill="D6E3BC" w:themeFill="accent3" w:themeFillTint="66"/>
            <w:vAlign w:val="center"/>
            <w:hideMark/>
          </w:tcPr>
          <w:p w:rsidR="00F11511" w:rsidRPr="00146F85" w:rsidRDefault="00F11511" w:rsidP="00F11511">
            <w:pPr>
              <w:pStyle w:val="Akapitzlist"/>
              <w:ind w:left="142" w:right="59"/>
              <w:jc w:val="center"/>
              <w:rPr>
                <w:b/>
                <w:bCs/>
              </w:rPr>
            </w:pPr>
            <w:r w:rsidRPr="00146F85">
              <w:rPr>
                <w:b/>
                <w:bCs/>
              </w:rPr>
              <w:t>Kryterium</w:t>
            </w:r>
          </w:p>
        </w:tc>
        <w:tc>
          <w:tcPr>
            <w:tcW w:w="5962" w:type="dxa"/>
            <w:shd w:val="clear" w:color="auto" w:fill="D6E3BC" w:themeFill="accent3" w:themeFillTint="66"/>
            <w:vAlign w:val="center"/>
            <w:hideMark/>
          </w:tcPr>
          <w:p w:rsidR="00F11511" w:rsidRPr="00146F85" w:rsidRDefault="00F11511" w:rsidP="00F11511">
            <w:pPr>
              <w:pStyle w:val="Akapitzlist"/>
              <w:ind w:left="360"/>
              <w:jc w:val="center"/>
              <w:rPr>
                <w:b/>
                <w:bCs/>
              </w:rPr>
            </w:pPr>
            <w:r w:rsidRPr="00146F85">
              <w:rPr>
                <w:b/>
                <w:bCs/>
              </w:rPr>
              <w:t>Rodzaj kryterium</w:t>
            </w:r>
          </w:p>
        </w:tc>
        <w:tc>
          <w:tcPr>
            <w:tcW w:w="1550" w:type="dxa"/>
            <w:shd w:val="clear" w:color="auto" w:fill="D6E3BC" w:themeFill="accent3" w:themeFillTint="66"/>
            <w:vAlign w:val="center"/>
            <w:hideMark/>
          </w:tcPr>
          <w:p w:rsidR="00F11511" w:rsidRPr="00146F85" w:rsidRDefault="00F11511" w:rsidP="00F11511">
            <w:pPr>
              <w:pStyle w:val="Akapitzlist"/>
              <w:ind w:left="0"/>
              <w:jc w:val="center"/>
              <w:rPr>
                <w:b/>
                <w:bCs/>
              </w:rPr>
            </w:pPr>
            <w:r w:rsidRPr="00146F85">
              <w:rPr>
                <w:b/>
                <w:bCs/>
              </w:rPr>
              <w:t>Znaczenie</w:t>
            </w:r>
          </w:p>
        </w:tc>
      </w:tr>
      <w:tr w:rsidR="002E2A9B" w:rsidRPr="002E2A9B" w:rsidTr="00F11511">
        <w:trPr>
          <w:trHeight w:val="1125"/>
        </w:trPr>
        <w:tc>
          <w:tcPr>
            <w:tcW w:w="1555" w:type="dxa"/>
            <w:shd w:val="clear" w:color="auto" w:fill="auto"/>
            <w:vAlign w:val="center"/>
            <w:hideMark/>
          </w:tcPr>
          <w:p w:rsidR="00F11511" w:rsidRPr="00146F85" w:rsidRDefault="00F11511" w:rsidP="00F11511">
            <w:pPr>
              <w:pStyle w:val="Akapitzlist"/>
              <w:spacing w:line="360" w:lineRule="auto"/>
              <w:ind w:left="142"/>
              <w:jc w:val="center"/>
              <w:rPr>
                <w:b/>
              </w:rPr>
            </w:pPr>
            <w:r w:rsidRPr="00146F85">
              <w:rPr>
                <w:b/>
              </w:rPr>
              <w:t>U</w:t>
            </w:r>
          </w:p>
        </w:tc>
        <w:tc>
          <w:tcPr>
            <w:tcW w:w="5962" w:type="dxa"/>
            <w:shd w:val="clear" w:color="auto" w:fill="auto"/>
            <w:vAlign w:val="center"/>
          </w:tcPr>
          <w:p w:rsidR="00F11511" w:rsidRPr="00146F85" w:rsidRDefault="00F11511" w:rsidP="00F11511">
            <w:pPr>
              <w:jc w:val="both"/>
              <w:rPr>
                <w:rFonts w:eastAsia="Calibri"/>
                <w:b/>
              </w:rPr>
            </w:pPr>
            <w:r w:rsidRPr="00146F85">
              <w:rPr>
                <w:rFonts w:eastAsia="Calibri"/>
                <w:b/>
              </w:rPr>
              <w:t>Upust - procentowa wartość od ceny produktu/przedmiotu oferowanego przez Wykonawcę.</w:t>
            </w:r>
          </w:p>
        </w:tc>
        <w:tc>
          <w:tcPr>
            <w:tcW w:w="1550" w:type="dxa"/>
            <w:vAlign w:val="center"/>
          </w:tcPr>
          <w:p w:rsidR="00F11511" w:rsidRPr="00146F85" w:rsidRDefault="00F11511" w:rsidP="00F11511">
            <w:pPr>
              <w:pStyle w:val="Akapitzlist"/>
              <w:spacing w:line="360" w:lineRule="auto"/>
              <w:ind w:left="0"/>
              <w:jc w:val="center"/>
              <w:rPr>
                <w:b/>
              </w:rPr>
            </w:pPr>
            <w:r w:rsidRPr="00146F85">
              <w:rPr>
                <w:b/>
              </w:rPr>
              <w:t>60%</w:t>
            </w:r>
          </w:p>
        </w:tc>
      </w:tr>
      <w:tr w:rsidR="002E2A9B" w:rsidRPr="002E2A9B" w:rsidTr="00F11511">
        <w:trPr>
          <w:trHeight w:val="709"/>
        </w:trPr>
        <w:tc>
          <w:tcPr>
            <w:tcW w:w="1555" w:type="dxa"/>
            <w:shd w:val="clear" w:color="auto" w:fill="auto"/>
            <w:vAlign w:val="center"/>
          </w:tcPr>
          <w:p w:rsidR="00F11511" w:rsidRPr="00146F85" w:rsidRDefault="00F11511" w:rsidP="00F11511">
            <w:pPr>
              <w:jc w:val="center"/>
              <w:rPr>
                <w:b/>
              </w:rPr>
            </w:pPr>
            <w:r w:rsidRPr="00146F85">
              <w:t xml:space="preserve">  </w:t>
            </w:r>
            <w:r w:rsidRPr="00146F85">
              <w:rPr>
                <w:b/>
              </w:rPr>
              <w:t>C</w:t>
            </w:r>
          </w:p>
        </w:tc>
        <w:tc>
          <w:tcPr>
            <w:tcW w:w="5962" w:type="dxa"/>
            <w:shd w:val="clear" w:color="auto" w:fill="auto"/>
            <w:vAlign w:val="center"/>
          </w:tcPr>
          <w:p w:rsidR="00F11511" w:rsidRPr="00146F85" w:rsidRDefault="00F11511" w:rsidP="00F11511">
            <w:pPr>
              <w:rPr>
                <w:b/>
              </w:rPr>
            </w:pPr>
            <w:r w:rsidRPr="00146F85">
              <w:rPr>
                <w:b/>
              </w:rPr>
              <w:t>Czas realizacji zamówienia: min. 1 dzień; max. do 3 dni roboczych</w:t>
            </w:r>
          </w:p>
        </w:tc>
        <w:tc>
          <w:tcPr>
            <w:tcW w:w="1550" w:type="dxa"/>
            <w:vAlign w:val="center"/>
          </w:tcPr>
          <w:p w:rsidR="00F11511" w:rsidRPr="00146F85" w:rsidRDefault="00F11511" w:rsidP="00F11511">
            <w:pPr>
              <w:jc w:val="center"/>
              <w:rPr>
                <w:b/>
              </w:rPr>
            </w:pPr>
            <w:r w:rsidRPr="00146F85">
              <w:rPr>
                <w:b/>
              </w:rPr>
              <w:t>40%</w:t>
            </w:r>
          </w:p>
        </w:tc>
      </w:tr>
    </w:tbl>
    <w:p w:rsidR="00391058" w:rsidRDefault="00391058" w:rsidP="000274E8">
      <w:pPr>
        <w:spacing w:line="240" w:lineRule="auto"/>
        <w:contextualSpacing/>
        <w:rPr>
          <w:rFonts w:ascii="Arial" w:eastAsia="Times New Roman" w:hAnsi="Arial" w:cs="Arial"/>
          <w:b/>
          <w:color w:val="C0504D" w:themeColor="accent2"/>
          <w:u w:val="single"/>
          <w:lang w:eastAsia="pl-PL"/>
        </w:rPr>
      </w:pPr>
    </w:p>
    <w:p w:rsidR="00B829E9" w:rsidRPr="00146F85" w:rsidRDefault="00B829E9" w:rsidP="009D32FC">
      <w:pPr>
        <w:spacing w:line="240" w:lineRule="auto"/>
        <w:ind w:left="2832" w:firstLine="708"/>
        <w:contextualSpacing/>
        <w:rPr>
          <w:rFonts w:ascii="Arial" w:eastAsia="Times New Roman" w:hAnsi="Arial" w:cs="Arial"/>
          <w:b/>
          <w:u w:val="single"/>
          <w:lang w:eastAsia="pl-PL"/>
        </w:rPr>
      </w:pPr>
      <w:r w:rsidRPr="00146F85">
        <w:rPr>
          <w:rFonts w:ascii="Arial" w:eastAsia="Times New Roman" w:hAnsi="Arial" w:cs="Arial"/>
          <w:b/>
          <w:u w:val="single"/>
          <w:lang w:eastAsia="pl-PL"/>
        </w:rPr>
        <w:t>UPUST:</w:t>
      </w:r>
    </w:p>
    <w:p w:rsidR="00B829E9" w:rsidRPr="00146F85" w:rsidRDefault="00B829E9" w:rsidP="002E56F6">
      <w:pPr>
        <w:pStyle w:val="Akapitzlist"/>
        <w:numPr>
          <w:ilvl w:val="0"/>
          <w:numId w:val="67"/>
        </w:numPr>
        <w:spacing w:after="0" w:line="240" w:lineRule="auto"/>
        <w:jc w:val="both"/>
        <w:rPr>
          <w:rFonts w:ascii="Arial" w:eastAsia="Calibri" w:hAnsi="Arial" w:cs="Arial"/>
        </w:rPr>
      </w:pPr>
      <w:r w:rsidRPr="00146F85">
        <w:rPr>
          <w:rFonts w:ascii="Arial" w:eastAsia="Calibri" w:hAnsi="Arial" w:cs="Arial"/>
        </w:rPr>
        <w:t>Upust - procentowa wartość od ceny</w:t>
      </w:r>
      <w:r w:rsidR="00146F85" w:rsidRPr="00146F85">
        <w:rPr>
          <w:rFonts w:ascii="Arial" w:eastAsia="Calibri" w:hAnsi="Arial" w:cs="Arial"/>
        </w:rPr>
        <w:t xml:space="preserve"> brutto p</w:t>
      </w:r>
      <w:r w:rsidRPr="00146F85">
        <w:rPr>
          <w:rFonts w:ascii="Arial" w:eastAsia="Calibri" w:hAnsi="Arial" w:cs="Arial"/>
        </w:rPr>
        <w:t>roduktu/przedmiotu oferowany przez Wykonawcę, który jest w jego podstawowym asortymencie (sprzedaży bieżącej).</w:t>
      </w:r>
    </w:p>
    <w:p w:rsidR="00B829E9" w:rsidRPr="00146F85" w:rsidRDefault="00B829E9" w:rsidP="002E56F6">
      <w:pPr>
        <w:pStyle w:val="Akapitzlist"/>
        <w:numPr>
          <w:ilvl w:val="0"/>
          <w:numId w:val="67"/>
        </w:numPr>
        <w:spacing w:after="0" w:line="240" w:lineRule="auto"/>
        <w:jc w:val="both"/>
        <w:rPr>
          <w:rFonts w:ascii="Arial" w:eastAsia="Calibri" w:hAnsi="Arial" w:cs="Arial"/>
        </w:rPr>
      </w:pPr>
      <w:r w:rsidRPr="00146F85">
        <w:rPr>
          <w:rFonts w:ascii="Arial" w:eastAsia="Calibri" w:hAnsi="Arial" w:cs="Arial"/>
        </w:rPr>
        <w:t>Za kryterium „upust” oferta może otrzymać maksymalnie 60 pkt – najwyższy upust.</w:t>
      </w:r>
    </w:p>
    <w:p w:rsidR="00B829E9" w:rsidRPr="00146F85" w:rsidRDefault="00B829E9" w:rsidP="002E56F6">
      <w:pPr>
        <w:pStyle w:val="Akapitzlist"/>
        <w:numPr>
          <w:ilvl w:val="0"/>
          <w:numId w:val="67"/>
        </w:numPr>
        <w:spacing w:after="0" w:line="240" w:lineRule="auto"/>
        <w:jc w:val="both"/>
        <w:rPr>
          <w:rFonts w:ascii="Arial" w:eastAsia="Times New Roman" w:hAnsi="Arial" w:cs="Arial"/>
          <w:lang w:eastAsia="pl-PL"/>
        </w:rPr>
      </w:pPr>
      <w:r w:rsidRPr="00146F85">
        <w:rPr>
          <w:rFonts w:ascii="Arial" w:eastAsia="Times New Roman" w:hAnsi="Arial" w:cs="Arial"/>
          <w:lang w:eastAsia="pl-PL"/>
        </w:rPr>
        <w:t xml:space="preserve">Wysokość upustu pozostaje niezmienna przez okres obowiązywania zawartej umowy na </w:t>
      </w:r>
      <w:r w:rsidRPr="00146F85">
        <w:rPr>
          <w:rFonts w:ascii="Arial" w:eastAsia="Times New Roman" w:hAnsi="Arial" w:cs="Arial"/>
          <w:iCs/>
          <w:lang w:eastAsia="pl-PL"/>
        </w:rPr>
        <w:t xml:space="preserve">zakup </w:t>
      </w:r>
      <w:r w:rsidR="00146F85" w:rsidRPr="00146F85">
        <w:rPr>
          <w:rFonts w:ascii="Arial" w:eastAsia="Times New Roman" w:hAnsi="Arial" w:cs="Arial"/>
          <w:iCs/>
          <w:lang w:eastAsia="pl-PL"/>
        </w:rPr>
        <w:t xml:space="preserve">opon/akumulatorów </w:t>
      </w:r>
      <w:r w:rsidRPr="00146F85">
        <w:rPr>
          <w:rFonts w:ascii="Arial" w:eastAsia="Times New Roman" w:hAnsi="Arial" w:cs="Arial"/>
          <w:iCs/>
          <w:lang w:eastAsia="pl-PL"/>
        </w:rPr>
        <w:t>do pojazdów</w:t>
      </w:r>
      <w:r w:rsidRPr="00146F85">
        <w:rPr>
          <w:rFonts w:ascii="Arial" w:eastAsia="Times New Roman" w:hAnsi="Arial" w:cs="Arial"/>
          <w:lang w:eastAsia="pl-PL"/>
        </w:rPr>
        <w:t xml:space="preserve"> </w:t>
      </w:r>
      <w:r w:rsidRPr="00146F85">
        <w:rPr>
          <w:rFonts w:ascii="Arial" w:eastAsia="Times New Roman" w:hAnsi="Arial" w:cs="Arial"/>
          <w:iCs/>
          <w:lang w:eastAsia="pl-PL"/>
        </w:rPr>
        <w:t>pozostających na wyposażeniu 32</w:t>
      </w:r>
      <w:r w:rsidR="00257D20">
        <w:rPr>
          <w:rFonts w:ascii="Arial" w:eastAsia="Times New Roman" w:hAnsi="Arial" w:cs="Arial"/>
          <w:iCs/>
          <w:lang w:eastAsia="pl-PL"/>
        </w:rPr>
        <w:t xml:space="preserve"> </w:t>
      </w:r>
      <w:r w:rsidRPr="00146F85">
        <w:rPr>
          <w:rFonts w:ascii="Arial" w:eastAsia="Times New Roman" w:hAnsi="Arial" w:cs="Arial"/>
          <w:iCs/>
          <w:lang w:eastAsia="pl-PL"/>
        </w:rPr>
        <w:t>WOG oraz jednostek i instytucji wojskowych będących na jego zaopatrzeniu</w:t>
      </w:r>
      <w:r w:rsidRPr="00146F85">
        <w:rPr>
          <w:rFonts w:ascii="Arial" w:eastAsia="Times New Roman" w:hAnsi="Arial" w:cs="Arial"/>
          <w:lang w:eastAsia="pl-PL"/>
        </w:rPr>
        <w:t>.</w:t>
      </w:r>
    </w:p>
    <w:p w:rsidR="00B829E9" w:rsidRPr="00146F85" w:rsidRDefault="00B829E9" w:rsidP="00B829E9">
      <w:pPr>
        <w:pStyle w:val="Akapitzlist"/>
        <w:spacing w:after="0" w:line="240" w:lineRule="auto"/>
        <w:jc w:val="both"/>
        <w:rPr>
          <w:rFonts w:ascii="Arial" w:eastAsia="Times New Roman" w:hAnsi="Arial" w:cs="Arial"/>
          <w:lang w:eastAsia="pl-PL"/>
        </w:rPr>
      </w:pPr>
    </w:p>
    <w:p w:rsidR="00B829E9" w:rsidRPr="00146F85" w:rsidRDefault="00B829E9" w:rsidP="002E56F6">
      <w:pPr>
        <w:pStyle w:val="Akapitzlist"/>
        <w:numPr>
          <w:ilvl w:val="0"/>
          <w:numId w:val="97"/>
        </w:numPr>
        <w:spacing w:after="0"/>
        <w:jc w:val="both"/>
        <w:rPr>
          <w:rFonts w:ascii="Arial" w:hAnsi="Arial" w:cs="Arial"/>
          <w:b/>
        </w:rPr>
      </w:pPr>
      <w:r w:rsidRPr="00146F85">
        <w:rPr>
          <w:rFonts w:ascii="Arial" w:hAnsi="Arial" w:cs="Arial"/>
          <w:b/>
        </w:rPr>
        <w:t>O wyborze najkorzystniejszej oferty zadecyduje najwyższa liczba punktów w dwóch kryteriach, obliczona wg poniższych wzorów:</w:t>
      </w:r>
    </w:p>
    <w:p w:rsidR="00B829E9" w:rsidRPr="00146F85" w:rsidRDefault="00B829E9" w:rsidP="00B829E9">
      <w:pPr>
        <w:pStyle w:val="Akapitzlist"/>
        <w:jc w:val="both"/>
        <w:rPr>
          <w:rFonts w:ascii="Arial" w:hAnsi="Arial" w:cs="Arial"/>
          <w:b/>
        </w:rPr>
      </w:pPr>
    </w:p>
    <w:p w:rsidR="00B829E9" w:rsidRPr="00146F85" w:rsidRDefault="00B829E9" w:rsidP="002E56F6">
      <w:pPr>
        <w:pStyle w:val="Akapitzlist"/>
        <w:numPr>
          <w:ilvl w:val="0"/>
          <w:numId w:val="69"/>
        </w:numPr>
        <w:ind w:left="1276"/>
        <w:jc w:val="both"/>
        <w:rPr>
          <w:rFonts w:ascii="Arial" w:hAnsi="Arial" w:cs="Arial"/>
          <w:b/>
        </w:rPr>
      </w:pPr>
      <w:r w:rsidRPr="00146F85">
        <w:rPr>
          <w:rFonts w:ascii="Arial" w:hAnsi="Arial" w:cs="Arial"/>
          <w:b/>
        </w:rPr>
        <w:t>U – upust;</w:t>
      </w:r>
    </w:p>
    <w:p w:rsidR="00B829E9" w:rsidRPr="00146F85" w:rsidRDefault="00B829E9" w:rsidP="00B829E9">
      <w:pPr>
        <w:pStyle w:val="Akapitzlist"/>
        <w:ind w:left="1276"/>
        <w:jc w:val="both"/>
        <w:rPr>
          <w:rFonts w:ascii="Arial" w:hAnsi="Arial" w:cs="Arial"/>
          <w:b/>
        </w:rPr>
      </w:pPr>
    </w:p>
    <w:p w:rsidR="00B829E9" w:rsidRPr="00146F85" w:rsidRDefault="00B829E9" w:rsidP="00B829E9">
      <w:pPr>
        <w:pStyle w:val="Akapitzlist"/>
        <w:ind w:left="360"/>
        <w:jc w:val="both"/>
        <w:rPr>
          <w:rFonts w:ascii="Arial" w:hAnsi="Arial" w:cs="Arial"/>
          <w:b/>
        </w:rPr>
      </w:pPr>
      <w:r w:rsidRPr="00146F85">
        <w:rPr>
          <w:rFonts w:ascii="Arial" w:hAnsi="Arial" w:cs="Arial"/>
          <w:b/>
        </w:rPr>
        <w:t>UWAGA:</w:t>
      </w:r>
    </w:p>
    <w:p w:rsidR="00B829E9" w:rsidRPr="00FD504D" w:rsidRDefault="00B829E9" w:rsidP="002E56F6">
      <w:pPr>
        <w:pStyle w:val="Akapitzlist"/>
        <w:numPr>
          <w:ilvl w:val="0"/>
          <w:numId w:val="68"/>
        </w:numPr>
        <w:spacing w:after="120" w:line="240" w:lineRule="auto"/>
        <w:jc w:val="both"/>
        <w:rPr>
          <w:rFonts w:ascii="Arial" w:eastAsia="Times New Roman" w:hAnsi="Arial" w:cs="Arial"/>
        </w:rPr>
      </w:pPr>
      <w:r w:rsidRPr="00146F85">
        <w:rPr>
          <w:rFonts w:ascii="Arial" w:hAnsi="Arial" w:cs="Arial"/>
        </w:rPr>
        <w:t xml:space="preserve">Jeżeli wykonawca nie wskaże w ofercie upustu to oferta zostanie odrzucona </w:t>
      </w:r>
      <w:r w:rsidRPr="00146F85">
        <w:rPr>
          <w:rFonts w:ascii="Arial" w:eastAsia="Times New Roman" w:hAnsi="Arial" w:cs="Arial"/>
        </w:rPr>
        <w:t xml:space="preserve">na </w:t>
      </w:r>
      <w:r w:rsidR="0089625F" w:rsidRPr="00146F85">
        <w:rPr>
          <w:rFonts w:ascii="Arial" w:eastAsia="Times New Roman" w:hAnsi="Arial" w:cs="Arial"/>
        </w:rPr>
        <w:t xml:space="preserve">mocy </w:t>
      </w:r>
      <w:r w:rsidR="0089625F" w:rsidRPr="00FD504D">
        <w:rPr>
          <w:rFonts w:ascii="Arial" w:eastAsia="Times New Roman" w:hAnsi="Arial" w:cs="Arial"/>
        </w:rPr>
        <w:t xml:space="preserve">art. 226 ust.1 pkt 5) ustawy </w:t>
      </w:r>
      <w:proofErr w:type="spellStart"/>
      <w:r w:rsidR="0089625F" w:rsidRPr="00FD504D">
        <w:rPr>
          <w:rFonts w:ascii="Arial" w:eastAsia="Times New Roman" w:hAnsi="Arial" w:cs="Arial"/>
        </w:rPr>
        <w:t>Pzp</w:t>
      </w:r>
      <w:proofErr w:type="spellEnd"/>
      <w:r w:rsidR="0089625F" w:rsidRPr="00FD504D">
        <w:rPr>
          <w:rFonts w:ascii="Arial" w:eastAsia="Times New Roman" w:hAnsi="Arial" w:cs="Arial"/>
        </w:rPr>
        <w:t>.</w:t>
      </w:r>
      <w:r w:rsidRPr="00FD504D">
        <w:rPr>
          <w:rFonts w:ascii="Arial" w:eastAsia="Times New Roman" w:hAnsi="Arial" w:cs="Arial"/>
        </w:rPr>
        <w:t>.</w:t>
      </w:r>
    </w:p>
    <w:p w:rsidR="00B829E9" w:rsidRPr="00FD504D" w:rsidRDefault="00B829E9" w:rsidP="00B829E9">
      <w:pPr>
        <w:pStyle w:val="Akapitzlist"/>
        <w:ind w:left="360"/>
        <w:jc w:val="both"/>
        <w:rPr>
          <w:rFonts w:ascii="Arial" w:hAnsi="Arial" w:cs="Arial"/>
        </w:rPr>
      </w:pPr>
    </w:p>
    <w:p w:rsidR="00B829E9" w:rsidRPr="00FD504D" w:rsidRDefault="00B829E9" w:rsidP="002E56F6">
      <w:pPr>
        <w:pStyle w:val="Akapitzlist"/>
        <w:numPr>
          <w:ilvl w:val="0"/>
          <w:numId w:val="68"/>
        </w:numPr>
        <w:spacing w:after="120" w:line="240" w:lineRule="auto"/>
        <w:jc w:val="both"/>
        <w:rPr>
          <w:rFonts w:ascii="Arial" w:hAnsi="Arial" w:cs="Arial"/>
        </w:rPr>
      </w:pPr>
      <w:r w:rsidRPr="00FD504D">
        <w:rPr>
          <w:rFonts w:ascii="Arial" w:hAnsi="Arial" w:cs="Arial"/>
        </w:rPr>
        <w:t>Oferta z najwyższym upustem otrzyma max. ilość punktów (tj. 60 pkt), pozostałe oferty oceniane  będą wg wzoru:</w:t>
      </w:r>
    </w:p>
    <w:p w:rsidR="009D32FC" w:rsidRPr="002E2A9B" w:rsidRDefault="009D32FC" w:rsidP="009D32FC">
      <w:pPr>
        <w:pStyle w:val="Akapitzlist"/>
        <w:rPr>
          <w:rFonts w:ascii="Arial" w:hAnsi="Arial" w:cs="Arial"/>
          <w:color w:val="C0504D" w:themeColor="accent2"/>
        </w:rPr>
      </w:pPr>
    </w:p>
    <w:p w:rsidR="009D32FC" w:rsidRPr="002E2A9B" w:rsidRDefault="009D32FC" w:rsidP="009D32FC">
      <w:pPr>
        <w:pStyle w:val="Akapitzlist"/>
        <w:spacing w:after="120" w:line="240" w:lineRule="auto"/>
        <w:jc w:val="both"/>
        <w:rPr>
          <w:rFonts w:ascii="Arial" w:hAnsi="Arial" w:cs="Arial"/>
          <w:color w:val="C0504D" w:themeColor="accent2"/>
        </w:rPr>
      </w:pPr>
    </w:p>
    <w:p w:rsidR="00B829E9" w:rsidRPr="004C5C97" w:rsidRDefault="00B829E9" w:rsidP="00B829E9">
      <w:pPr>
        <w:pStyle w:val="Akapitzlist"/>
        <w:ind w:left="357"/>
        <w:rPr>
          <w:rFonts w:ascii="Arial" w:hAnsi="Arial" w:cs="Arial"/>
          <w:b/>
        </w:rPr>
      </w:pPr>
      <w:r w:rsidRPr="004C5C97">
        <w:rPr>
          <w:rFonts w:ascii="Arial" w:hAnsi="Arial" w:cs="Arial"/>
          <w:b/>
        </w:rPr>
        <w:t xml:space="preserve">                                 Upust oferty badanej</w:t>
      </w:r>
    </w:p>
    <w:p w:rsidR="00B829E9" w:rsidRPr="004C5C97" w:rsidRDefault="00B829E9" w:rsidP="00B829E9">
      <w:pPr>
        <w:pStyle w:val="Akapitzlist"/>
        <w:ind w:left="0"/>
        <w:jc w:val="both"/>
        <w:rPr>
          <w:rFonts w:ascii="Arial" w:hAnsi="Arial" w:cs="Arial"/>
          <w:b/>
        </w:rPr>
      </w:pPr>
      <w:r w:rsidRPr="004C5C97">
        <w:rPr>
          <w:rFonts w:ascii="Arial" w:hAnsi="Arial" w:cs="Arial"/>
          <w:b/>
        </w:rPr>
        <w:t xml:space="preserve">      </w:t>
      </w:r>
      <w:r w:rsidRPr="004C5C97">
        <w:rPr>
          <w:rFonts w:ascii="Arial" w:hAnsi="Arial" w:cs="Arial"/>
          <w:b/>
        </w:rPr>
        <w:tab/>
        <w:t>U = ------------------------------------------------------------------   x  60</w:t>
      </w:r>
    </w:p>
    <w:p w:rsidR="00B829E9" w:rsidRPr="004C5C97" w:rsidRDefault="00B829E9" w:rsidP="007E74AA">
      <w:pPr>
        <w:pStyle w:val="Akapitzlist"/>
        <w:ind w:left="360"/>
        <w:jc w:val="both"/>
        <w:rPr>
          <w:rFonts w:ascii="Arial" w:hAnsi="Arial" w:cs="Arial"/>
          <w:b/>
        </w:rPr>
      </w:pPr>
      <w:r w:rsidRPr="004C5C97">
        <w:rPr>
          <w:rFonts w:ascii="Arial" w:hAnsi="Arial" w:cs="Arial"/>
          <w:b/>
        </w:rPr>
        <w:t xml:space="preserve">                      Upust najwyższy z wszystkich ofert</w:t>
      </w:r>
    </w:p>
    <w:p w:rsidR="007E74AA" w:rsidRPr="002E2A9B" w:rsidRDefault="007E74AA" w:rsidP="007E74AA">
      <w:pPr>
        <w:pStyle w:val="Akapitzlist"/>
        <w:ind w:left="360"/>
        <w:jc w:val="both"/>
        <w:rPr>
          <w:rFonts w:ascii="Arial" w:hAnsi="Arial" w:cs="Arial"/>
          <w:b/>
          <w:color w:val="C0504D" w:themeColor="accent2"/>
        </w:rPr>
      </w:pPr>
    </w:p>
    <w:p w:rsidR="007E74AA" w:rsidRPr="004C5C97" w:rsidRDefault="007E74AA" w:rsidP="007E74AA">
      <w:pPr>
        <w:pStyle w:val="Akapitzlist"/>
        <w:ind w:left="360"/>
        <w:jc w:val="both"/>
        <w:rPr>
          <w:rFonts w:ascii="Arial" w:hAnsi="Arial" w:cs="Arial"/>
          <w:b/>
        </w:rPr>
      </w:pPr>
    </w:p>
    <w:p w:rsidR="00B829E9" w:rsidRPr="004C5C97" w:rsidRDefault="00B829E9" w:rsidP="002E56F6">
      <w:pPr>
        <w:pStyle w:val="Akapitzlist"/>
        <w:numPr>
          <w:ilvl w:val="0"/>
          <w:numId w:val="69"/>
        </w:numPr>
        <w:ind w:left="993"/>
        <w:jc w:val="both"/>
        <w:rPr>
          <w:rFonts w:ascii="Arial" w:hAnsi="Arial" w:cs="Arial"/>
          <w:b/>
        </w:rPr>
      </w:pPr>
      <w:r w:rsidRPr="004C5C97">
        <w:rPr>
          <w:rFonts w:ascii="Arial" w:hAnsi="Arial" w:cs="Arial"/>
          <w:b/>
        </w:rPr>
        <w:t>C – czas realizacji zamówienia liczony od dnia złożenia zamówienia do dnia odbioru/przyjęcia asortymentu, wyrażony w dniach;</w:t>
      </w:r>
    </w:p>
    <w:p w:rsidR="00B829E9" w:rsidRPr="002E2A9B" w:rsidRDefault="00B829E9" w:rsidP="00B829E9">
      <w:pPr>
        <w:pStyle w:val="Akapitzlist"/>
        <w:ind w:left="993"/>
        <w:jc w:val="both"/>
        <w:rPr>
          <w:rFonts w:ascii="Arial" w:hAnsi="Arial" w:cs="Arial"/>
          <w:b/>
          <w:color w:val="C0504D" w:themeColor="accent2"/>
        </w:rPr>
      </w:pPr>
    </w:p>
    <w:p w:rsidR="00B829E9" w:rsidRPr="004C5C97" w:rsidRDefault="00B829E9" w:rsidP="00B829E9">
      <w:pPr>
        <w:pStyle w:val="Akapitzlist"/>
        <w:ind w:left="360"/>
        <w:jc w:val="both"/>
        <w:rPr>
          <w:rFonts w:ascii="Arial" w:hAnsi="Arial" w:cs="Arial"/>
          <w:b/>
        </w:rPr>
      </w:pPr>
      <w:r w:rsidRPr="004C5C97">
        <w:rPr>
          <w:rFonts w:ascii="Arial" w:hAnsi="Arial" w:cs="Arial"/>
          <w:b/>
        </w:rPr>
        <w:t>UWAGA:</w:t>
      </w:r>
    </w:p>
    <w:p w:rsidR="00B829E9" w:rsidRPr="004C5C97" w:rsidRDefault="00B829E9" w:rsidP="002E56F6">
      <w:pPr>
        <w:pStyle w:val="Akapitzlist"/>
        <w:numPr>
          <w:ilvl w:val="0"/>
          <w:numId w:val="70"/>
        </w:numPr>
        <w:spacing w:after="120" w:line="240" w:lineRule="auto"/>
        <w:jc w:val="both"/>
        <w:rPr>
          <w:rFonts w:ascii="Arial" w:hAnsi="Arial" w:cs="Arial"/>
          <w:b/>
        </w:rPr>
      </w:pPr>
      <w:r w:rsidRPr="004C5C97">
        <w:rPr>
          <w:rFonts w:ascii="Arial" w:hAnsi="Arial" w:cs="Arial"/>
        </w:rPr>
        <w:t xml:space="preserve">Czas realizacji zamówienia: min. 1 dzień roboczy, max. 3 dni robocze. </w:t>
      </w:r>
    </w:p>
    <w:p w:rsidR="00B829E9" w:rsidRPr="004C5C97" w:rsidRDefault="00B829E9" w:rsidP="002E56F6">
      <w:pPr>
        <w:pStyle w:val="Akapitzlist"/>
        <w:numPr>
          <w:ilvl w:val="0"/>
          <w:numId w:val="70"/>
        </w:numPr>
        <w:spacing w:after="120" w:line="240" w:lineRule="auto"/>
        <w:jc w:val="both"/>
        <w:rPr>
          <w:rFonts w:ascii="Arial" w:eastAsia="Times New Roman" w:hAnsi="Arial" w:cs="Arial"/>
        </w:rPr>
      </w:pPr>
      <w:r w:rsidRPr="004C5C97">
        <w:rPr>
          <w:rFonts w:ascii="Arial" w:hAnsi="Arial" w:cs="Arial"/>
        </w:rPr>
        <w:t xml:space="preserve">Jeżeli wykonawca nie wskaże czasu realizacji zamówienia lub wskaże czas realizacji zamówienia dłuższy niż 3 dni robocze to oferta zostanie odrzucona </w:t>
      </w:r>
      <w:r w:rsidRPr="004C5C97">
        <w:rPr>
          <w:rFonts w:ascii="Arial" w:eastAsia="Times New Roman" w:hAnsi="Arial" w:cs="Arial"/>
        </w:rPr>
        <w:t xml:space="preserve">na mocy art. </w:t>
      </w:r>
      <w:r w:rsidR="0089625F" w:rsidRPr="004C5C97">
        <w:rPr>
          <w:rFonts w:ascii="Arial" w:eastAsia="Times New Roman" w:hAnsi="Arial" w:cs="Arial"/>
        </w:rPr>
        <w:t>226 ust.1 pkt 5</w:t>
      </w:r>
      <w:r w:rsidRPr="004C5C97">
        <w:rPr>
          <w:rFonts w:ascii="Arial" w:eastAsia="Times New Roman" w:hAnsi="Arial" w:cs="Arial"/>
        </w:rPr>
        <w:t xml:space="preserve">) ustawy </w:t>
      </w:r>
      <w:proofErr w:type="spellStart"/>
      <w:r w:rsidRPr="004C5C97">
        <w:rPr>
          <w:rFonts w:ascii="Arial" w:eastAsia="Times New Roman" w:hAnsi="Arial" w:cs="Arial"/>
        </w:rPr>
        <w:t>Pzp</w:t>
      </w:r>
      <w:proofErr w:type="spellEnd"/>
      <w:r w:rsidRPr="004C5C97">
        <w:rPr>
          <w:rFonts w:ascii="Arial" w:eastAsia="Times New Roman" w:hAnsi="Arial" w:cs="Arial"/>
        </w:rPr>
        <w:t>.</w:t>
      </w:r>
    </w:p>
    <w:p w:rsidR="00B829E9" w:rsidRPr="002E2A9B" w:rsidRDefault="00B829E9" w:rsidP="00B829E9">
      <w:pPr>
        <w:pStyle w:val="Akapitzlist"/>
        <w:spacing w:after="120" w:line="240" w:lineRule="auto"/>
        <w:jc w:val="both"/>
        <w:rPr>
          <w:rFonts w:ascii="Arial" w:eastAsia="Times New Roman" w:hAnsi="Arial" w:cs="Arial"/>
          <w:color w:val="C0504D" w:themeColor="accent2"/>
        </w:rPr>
      </w:pPr>
    </w:p>
    <w:p w:rsidR="00B829E9" w:rsidRPr="003C5F05" w:rsidRDefault="00B829E9" w:rsidP="002E56F6">
      <w:pPr>
        <w:pStyle w:val="Akapitzlist"/>
        <w:numPr>
          <w:ilvl w:val="0"/>
          <w:numId w:val="70"/>
        </w:numPr>
        <w:spacing w:after="120" w:line="240" w:lineRule="auto"/>
        <w:jc w:val="both"/>
        <w:rPr>
          <w:rFonts w:ascii="Arial" w:hAnsi="Arial" w:cs="Arial"/>
          <w:b/>
        </w:rPr>
      </w:pPr>
      <w:r w:rsidRPr="003C5F05">
        <w:rPr>
          <w:rFonts w:ascii="Arial" w:hAnsi="Arial" w:cs="Arial"/>
        </w:rPr>
        <w:t>Oferta (liczona w pełnych dniach) z minimalnym czasem realizacji zamówienia otrzyma maksymalną liczbę punktów przewidzianą do tego kryterium (tj. 40 pkt), pozostałe oferty oceniane będą wg wzoru;</w:t>
      </w:r>
    </w:p>
    <w:p w:rsidR="00B829E9" w:rsidRPr="002E2A9B" w:rsidRDefault="00B829E9" w:rsidP="00B829E9">
      <w:pPr>
        <w:pStyle w:val="Akapitzlist"/>
        <w:ind w:left="357"/>
        <w:jc w:val="both"/>
        <w:rPr>
          <w:rFonts w:ascii="Arial" w:hAnsi="Arial" w:cs="Arial"/>
          <w:color w:val="C0504D" w:themeColor="accent2"/>
        </w:rPr>
      </w:pPr>
    </w:p>
    <w:p w:rsidR="00B829E9" w:rsidRPr="002E2A9B" w:rsidRDefault="00B829E9" w:rsidP="00B829E9">
      <w:pPr>
        <w:pStyle w:val="Akapitzlist"/>
        <w:ind w:left="357"/>
        <w:jc w:val="both"/>
        <w:rPr>
          <w:rFonts w:ascii="Arial" w:hAnsi="Arial" w:cs="Arial"/>
          <w:color w:val="C0504D" w:themeColor="accent2"/>
        </w:rPr>
      </w:pPr>
    </w:p>
    <w:p w:rsidR="00B829E9" w:rsidRPr="003C5F05" w:rsidRDefault="00B829E9" w:rsidP="00B829E9">
      <w:pPr>
        <w:pStyle w:val="Akapitzlist"/>
        <w:ind w:left="0"/>
        <w:rPr>
          <w:rFonts w:ascii="Arial" w:hAnsi="Arial" w:cs="Arial"/>
          <w:b/>
        </w:rPr>
      </w:pPr>
      <w:r w:rsidRPr="003C5F05">
        <w:rPr>
          <w:rFonts w:ascii="Arial" w:hAnsi="Arial" w:cs="Arial"/>
          <w:b/>
        </w:rPr>
        <w:t xml:space="preserve">                             najkrótszy czas realizacji zamówienia</w:t>
      </w:r>
    </w:p>
    <w:p w:rsidR="00B829E9" w:rsidRPr="003C5F05" w:rsidRDefault="00B829E9" w:rsidP="00B829E9">
      <w:pPr>
        <w:pStyle w:val="Akapitzlist"/>
        <w:ind w:left="0"/>
        <w:rPr>
          <w:rFonts w:ascii="Arial" w:hAnsi="Arial" w:cs="Arial"/>
          <w:b/>
        </w:rPr>
      </w:pPr>
      <w:r w:rsidRPr="003C5F05">
        <w:rPr>
          <w:rFonts w:ascii="Arial" w:hAnsi="Arial" w:cs="Arial"/>
          <w:b/>
        </w:rPr>
        <w:t xml:space="preserve">                               wśród ofert podlegających ocenie</w:t>
      </w:r>
    </w:p>
    <w:p w:rsidR="00B829E9" w:rsidRPr="003C5F05" w:rsidRDefault="00B829E9" w:rsidP="00B829E9">
      <w:pPr>
        <w:pStyle w:val="Akapitzlist"/>
        <w:ind w:left="0"/>
        <w:jc w:val="both"/>
        <w:rPr>
          <w:rFonts w:ascii="Arial" w:hAnsi="Arial" w:cs="Arial"/>
          <w:b/>
        </w:rPr>
      </w:pPr>
      <w:r w:rsidRPr="003C5F05">
        <w:rPr>
          <w:rFonts w:ascii="Arial" w:hAnsi="Arial" w:cs="Arial"/>
          <w:b/>
        </w:rPr>
        <w:t xml:space="preserve">      </w:t>
      </w:r>
      <w:r w:rsidRPr="003C5F05">
        <w:rPr>
          <w:rFonts w:ascii="Arial" w:hAnsi="Arial" w:cs="Arial"/>
          <w:b/>
        </w:rPr>
        <w:tab/>
        <w:t>C = --------------------------------------------------------------------   x 40</w:t>
      </w:r>
    </w:p>
    <w:p w:rsidR="00B829E9" w:rsidRPr="003C5F05" w:rsidRDefault="00B829E9" w:rsidP="00B829E9">
      <w:pPr>
        <w:pStyle w:val="Akapitzlist"/>
        <w:ind w:left="360"/>
        <w:jc w:val="both"/>
        <w:rPr>
          <w:rFonts w:ascii="Arial" w:hAnsi="Arial" w:cs="Arial"/>
          <w:b/>
        </w:rPr>
      </w:pPr>
      <w:r w:rsidRPr="003C5F05">
        <w:rPr>
          <w:rFonts w:ascii="Arial" w:hAnsi="Arial" w:cs="Arial"/>
          <w:b/>
        </w:rPr>
        <w:t xml:space="preserve">                    czas realizacji zamówienia badanej oferty</w:t>
      </w:r>
    </w:p>
    <w:p w:rsidR="00B829E9" w:rsidRPr="002E2A9B" w:rsidRDefault="00B829E9" w:rsidP="00B829E9">
      <w:pPr>
        <w:pStyle w:val="Akapitzlist"/>
        <w:ind w:left="360"/>
        <w:jc w:val="both"/>
        <w:rPr>
          <w:rFonts w:ascii="Arial" w:hAnsi="Arial" w:cs="Arial"/>
          <w:b/>
          <w:color w:val="C0504D" w:themeColor="accent2"/>
        </w:rPr>
      </w:pPr>
    </w:p>
    <w:p w:rsidR="00B829E9" w:rsidRPr="003C5F05" w:rsidRDefault="00B829E9" w:rsidP="002E56F6">
      <w:pPr>
        <w:pStyle w:val="Akapitzlist"/>
        <w:numPr>
          <w:ilvl w:val="0"/>
          <w:numId w:val="66"/>
        </w:numPr>
        <w:tabs>
          <w:tab w:val="left" w:pos="993"/>
        </w:tabs>
        <w:spacing w:after="0" w:line="240" w:lineRule="auto"/>
        <w:ind w:left="709" w:firstLine="0"/>
        <w:jc w:val="both"/>
        <w:rPr>
          <w:rFonts w:ascii="Arial" w:hAnsi="Arial" w:cs="Arial"/>
        </w:rPr>
      </w:pPr>
      <w:r w:rsidRPr="003C5F05">
        <w:rPr>
          <w:rFonts w:ascii="Arial" w:hAnsi="Arial" w:cs="Arial"/>
        </w:rPr>
        <w:t>Zamawiający udzieli zamówienia Wykonawcy, który uzyska największą liczbę punktów (LP) wg zasady: LP=U+C</w:t>
      </w:r>
    </w:p>
    <w:p w:rsidR="00B829E9" w:rsidRPr="003C5F05" w:rsidRDefault="00B829E9" w:rsidP="00B829E9">
      <w:pPr>
        <w:tabs>
          <w:tab w:val="left" w:pos="993"/>
        </w:tabs>
        <w:spacing w:after="0" w:line="240" w:lineRule="auto"/>
        <w:ind w:left="709"/>
        <w:jc w:val="both"/>
        <w:rPr>
          <w:rFonts w:ascii="Arial" w:hAnsi="Arial" w:cs="Arial"/>
        </w:rPr>
      </w:pPr>
    </w:p>
    <w:p w:rsidR="00B829E9" w:rsidRPr="003C5F05" w:rsidRDefault="00B829E9" w:rsidP="002E56F6">
      <w:pPr>
        <w:pStyle w:val="Akapitzlist"/>
        <w:numPr>
          <w:ilvl w:val="0"/>
          <w:numId w:val="66"/>
        </w:numPr>
        <w:tabs>
          <w:tab w:val="left" w:pos="993"/>
        </w:tabs>
        <w:spacing w:after="0" w:line="240" w:lineRule="auto"/>
        <w:ind w:left="709" w:firstLine="0"/>
        <w:jc w:val="both"/>
        <w:rPr>
          <w:rFonts w:ascii="Arial" w:hAnsi="Arial" w:cs="Arial"/>
        </w:rPr>
      </w:pPr>
      <w:r w:rsidRPr="003C5F05">
        <w:rPr>
          <w:rFonts w:ascii="Arial" w:hAnsi="Arial" w:cs="Arial"/>
        </w:rPr>
        <w:t xml:space="preserve">Punktacja przyznawana ofertom w poszczególnych kryteriach będzie liczona </w:t>
      </w:r>
      <w:r w:rsidRPr="003C5F05">
        <w:rPr>
          <w:rFonts w:ascii="Arial" w:hAnsi="Arial" w:cs="Arial"/>
        </w:rPr>
        <w:br/>
        <w:t>z dokładnością do dwóch miejsc po przecinku. Najwyższa liczba punktów wyznaczy najkorzystniejszą ofertę.</w:t>
      </w:r>
    </w:p>
    <w:p w:rsidR="00B829E9" w:rsidRPr="003C5F05" w:rsidRDefault="00B829E9" w:rsidP="00B829E9">
      <w:pPr>
        <w:tabs>
          <w:tab w:val="left" w:pos="993"/>
        </w:tabs>
        <w:spacing w:after="0" w:line="240" w:lineRule="auto"/>
        <w:jc w:val="both"/>
        <w:rPr>
          <w:rFonts w:ascii="Arial" w:hAnsi="Arial" w:cs="Arial"/>
        </w:rPr>
      </w:pPr>
    </w:p>
    <w:p w:rsidR="00B829E9" w:rsidRPr="003C5F05" w:rsidRDefault="00B829E9" w:rsidP="002E56F6">
      <w:pPr>
        <w:pStyle w:val="Akapitzlist"/>
        <w:numPr>
          <w:ilvl w:val="0"/>
          <w:numId w:val="66"/>
        </w:numPr>
        <w:tabs>
          <w:tab w:val="left" w:pos="993"/>
        </w:tabs>
        <w:spacing w:after="0" w:line="240" w:lineRule="auto"/>
        <w:ind w:left="709" w:firstLine="0"/>
        <w:jc w:val="both"/>
        <w:rPr>
          <w:rFonts w:ascii="Arial" w:hAnsi="Arial" w:cs="Arial"/>
        </w:rPr>
      </w:pPr>
      <w:r w:rsidRPr="003C5F05">
        <w:rPr>
          <w:rFonts w:ascii="Arial" w:hAnsi="Arial" w:cs="Arial"/>
        </w:rPr>
        <w:t>Zamawiający udzieli zamówienia Wykonawcy, którego oferta odpowiadać będzie wszystkim wymaganiom przedst</w:t>
      </w:r>
      <w:r w:rsidR="0089625F" w:rsidRPr="003C5F05">
        <w:rPr>
          <w:rFonts w:ascii="Arial" w:hAnsi="Arial" w:cs="Arial"/>
        </w:rPr>
        <w:t>awionym w Ustawie PZP, oraz w S</w:t>
      </w:r>
      <w:r w:rsidRPr="003C5F05">
        <w:rPr>
          <w:rFonts w:ascii="Arial" w:hAnsi="Arial" w:cs="Arial"/>
        </w:rPr>
        <w:t xml:space="preserve">WZ </w:t>
      </w:r>
      <w:r w:rsidRPr="003C5F05">
        <w:rPr>
          <w:rFonts w:ascii="Arial" w:hAnsi="Arial" w:cs="Arial"/>
        </w:rPr>
        <w:br/>
        <w:t>i zostanie oceniona jako najkorzystniejsza w oparciu o podane kryteria wyboru.</w:t>
      </w:r>
    </w:p>
    <w:p w:rsidR="00B829E9" w:rsidRPr="003C5F05" w:rsidRDefault="00B829E9" w:rsidP="00B829E9">
      <w:pPr>
        <w:tabs>
          <w:tab w:val="left" w:pos="993"/>
        </w:tabs>
        <w:spacing w:after="0" w:line="240" w:lineRule="auto"/>
        <w:jc w:val="both"/>
        <w:rPr>
          <w:rFonts w:ascii="Arial" w:hAnsi="Arial" w:cs="Arial"/>
        </w:rPr>
      </w:pPr>
    </w:p>
    <w:p w:rsidR="00B829E9" w:rsidRPr="003C5F05" w:rsidRDefault="00003938" w:rsidP="002E56F6">
      <w:pPr>
        <w:pStyle w:val="Akapitzlist"/>
        <w:numPr>
          <w:ilvl w:val="0"/>
          <w:numId w:val="66"/>
        </w:numPr>
        <w:tabs>
          <w:tab w:val="left" w:pos="993"/>
        </w:tabs>
        <w:spacing w:after="0" w:line="240" w:lineRule="auto"/>
        <w:ind w:left="709" w:firstLine="0"/>
        <w:jc w:val="both"/>
        <w:rPr>
          <w:rFonts w:ascii="Arial" w:hAnsi="Arial" w:cs="Arial"/>
        </w:rPr>
      </w:pPr>
      <w:r w:rsidRPr="003C5F05">
        <w:rPr>
          <w:rFonts w:ascii="Arial" w:eastAsia="Times New Roman" w:hAnsi="Arial" w:cs="Arial"/>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Pr="003C5F05">
        <w:rPr>
          <w:rFonts w:ascii="Arial" w:hAnsi="Arial" w:cs="Arial"/>
        </w:rPr>
        <w:t xml:space="preserve"> </w:t>
      </w:r>
      <w:r w:rsidR="00B829E9" w:rsidRPr="003C5F05">
        <w:rPr>
          <w:rFonts w:ascii="Arial" w:hAnsi="Arial" w:cs="Arial"/>
        </w:rPr>
        <w:t xml:space="preserve">(art. </w:t>
      </w:r>
      <w:r w:rsidR="0089625F" w:rsidRPr="003C5F05">
        <w:rPr>
          <w:rFonts w:ascii="Arial" w:hAnsi="Arial" w:cs="Arial"/>
        </w:rPr>
        <w:t>248</w:t>
      </w:r>
      <w:r w:rsidR="00B829E9" w:rsidRPr="003C5F05">
        <w:rPr>
          <w:rFonts w:ascii="Arial" w:hAnsi="Arial" w:cs="Arial"/>
        </w:rPr>
        <w:t xml:space="preserve"> Ustawy PZP).</w:t>
      </w:r>
    </w:p>
    <w:p w:rsidR="005A5E69" w:rsidRPr="003C5F05" w:rsidRDefault="005A5E69" w:rsidP="005A5E69">
      <w:pPr>
        <w:pStyle w:val="Akapitzlist"/>
        <w:rPr>
          <w:rFonts w:ascii="Arial" w:hAnsi="Arial" w:cs="Arial"/>
        </w:rPr>
      </w:pPr>
    </w:p>
    <w:p w:rsidR="005A5E69" w:rsidRPr="003C5F05" w:rsidRDefault="005A5E69" w:rsidP="002E56F6">
      <w:pPr>
        <w:pStyle w:val="Akapitzlist"/>
        <w:numPr>
          <w:ilvl w:val="0"/>
          <w:numId w:val="66"/>
        </w:numPr>
        <w:tabs>
          <w:tab w:val="left" w:pos="993"/>
        </w:tabs>
        <w:spacing w:after="0" w:line="240" w:lineRule="auto"/>
        <w:ind w:left="709" w:firstLine="0"/>
        <w:jc w:val="both"/>
        <w:rPr>
          <w:rFonts w:ascii="Arial" w:hAnsi="Arial" w:cs="Arial"/>
        </w:rPr>
      </w:pPr>
      <w:r w:rsidRPr="003C5F05">
        <w:rPr>
          <w:rFonts w:ascii="Arial" w:hAnsi="Arial" w:cs="Arial"/>
        </w:rPr>
        <w:t>Jeżeli oferty otrzymały taką samą ocenę w kryterium o najwyższej wadze, zamawiający wybiera ofertę z najniższą ceną lub najniższym kosztem.</w:t>
      </w:r>
    </w:p>
    <w:p w:rsidR="005A5E69" w:rsidRPr="003C5F05" w:rsidRDefault="005A5E69" w:rsidP="005A5E69">
      <w:pPr>
        <w:tabs>
          <w:tab w:val="left" w:pos="993"/>
        </w:tabs>
        <w:spacing w:after="0" w:line="240" w:lineRule="auto"/>
        <w:jc w:val="both"/>
        <w:rPr>
          <w:rFonts w:ascii="Arial" w:hAnsi="Arial" w:cs="Arial"/>
        </w:rPr>
      </w:pPr>
    </w:p>
    <w:p w:rsidR="005A5E69" w:rsidRPr="003C5F05" w:rsidRDefault="005A5E69" w:rsidP="002E56F6">
      <w:pPr>
        <w:pStyle w:val="Akapitzlist"/>
        <w:numPr>
          <w:ilvl w:val="0"/>
          <w:numId w:val="66"/>
        </w:numPr>
        <w:tabs>
          <w:tab w:val="left" w:pos="993"/>
        </w:tabs>
        <w:spacing w:after="0" w:line="240" w:lineRule="auto"/>
        <w:ind w:left="709" w:firstLine="0"/>
        <w:jc w:val="both"/>
        <w:rPr>
          <w:rFonts w:ascii="Arial" w:hAnsi="Arial" w:cs="Arial"/>
        </w:rPr>
      </w:pPr>
      <w:r w:rsidRPr="003C5F05">
        <w:rPr>
          <w:rFonts w:ascii="Arial" w:hAnsi="Arial" w:cs="Arial"/>
        </w:rPr>
        <w:t xml:space="preserve">Jeżeli nie można dokonać wyboru oferty w sposób, o którym mowa w </w:t>
      </w:r>
      <w:r w:rsidR="004167E5" w:rsidRPr="003C5F05">
        <w:rPr>
          <w:rFonts w:ascii="Arial" w:hAnsi="Arial" w:cs="Arial"/>
        </w:rPr>
        <w:t>pkt. 5)</w:t>
      </w:r>
      <w:r w:rsidRPr="003C5F05">
        <w:rPr>
          <w:rFonts w:ascii="Arial" w:hAnsi="Arial" w:cs="Arial"/>
        </w:rPr>
        <w:t>, zamawiający wzywa wykonawców, którzy złożyli te oferty, do złożenia w terminie określonym przez zamawiającego ofert dodatkowych zawierających nową cenę lub koszt.</w:t>
      </w:r>
    </w:p>
    <w:p w:rsidR="001E007F" w:rsidRPr="002E2A9B" w:rsidRDefault="001E007F" w:rsidP="0089625F">
      <w:pPr>
        <w:spacing w:after="0"/>
        <w:contextualSpacing/>
        <w:rPr>
          <w:rFonts w:ascii="Arial" w:hAnsi="Arial" w:cs="Arial"/>
          <w:color w:val="C0504D" w:themeColor="accent2"/>
        </w:rPr>
      </w:pPr>
    </w:p>
    <w:p w:rsidR="001E007F" w:rsidRPr="003C5F05" w:rsidRDefault="004167E5" w:rsidP="002E56F6">
      <w:pPr>
        <w:pStyle w:val="Akapitzlist"/>
        <w:numPr>
          <w:ilvl w:val="0"/>
          <w:numId w:val="97"/>
        </w:numPr>
        <w:spacing w:after="0"/>
        <w:jc w:val="both"/>
        <w:rPr>
          <w:rFonts w:ascii="Arial" w:hAnsi="Arial" w:cs="Arial"/>
        </w:rPr>
      </w:pPr>
      <w:r w:rsidRPr="003C5F05">
        <w:rPr>
          <w:rFonts w:ascii="Arial" w:eastAsia="Times New Roman" w:hAnsi="Arial" w:cs="Arial"/>
          <w:lang w:eastAsia="pl-PL"/>
        </w:rPr>
        <w:t xml:space="preserve">Zgodnie z art. 223 ustawy </w:t>
      </w:r>
      <w:proofErr w:type="spellStart"/>
      <w:r w:rsidRPr="003C5F05">
        <w:rPr>
          <w:rFonts w:ascii="Arial" w:eastAsia="Times New Roman" w:hAnsi="Arial" w:cs="Arial"/>
          <w:lang w:eastAsia="pl-PL"/>
        </w:rPr>
        <w:t>Pzp</w:t>
      </w:r>
      <w:proofErr w:type="spellEnd"/>
      <w:r w:rsidRPr="003C5F05">
        <w:rPr>
          <w:rFonts w:ascii="Arial" w:eastAsia="Times New Roman" w:hAnsi="Arial" w:cs="Arial"/>
          <w:lang w:eastAsia="pl-PL"/>
        </w:rPr>
        <w:t xml:space="preserve"> - </w:t>
      </w:r>
      <w:r w:rsidRPr="003C5F05">
        <w:rPr>
          <w:rFonts w:ascii="Arial" w:hAnsi="Arial" w:cs="Arial"/>
        </w:rPr>
        <w:t xml:space="preserve">W toku badania i oceny ofert zamawiający może żądać od wykonawców wyjaśnień dotyczących treści złożonych ofert oraz </w:t>
      </w:r>
      <w:r w:rsidRPr="003C5F05">
        <w:rPr>
          <w:rFonts w:ascii="Arial" w:hAnsi="Arial" w:cs="Arial"/>
        </w:rPr>
        <w:lastRenderedPageBreak/>
        <w:t>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rsidR="001E007F" w:rsidRPr="003C5F05" w:rsidRDefault="001E007F" w:rsidP="0081718C">
      <w:pPr>
        <w:spacing w:after="0"/>
        <w:ind w:left="720"/>
        <w:contextualSpacing/>
        <w:rPr>
          <w:rFonts w:ascii="Arial" w:hAnsi="Arial" w:cs="Arial"/>
        </w:rPr>
      </w:pPr>
    </w:p>
    <w:p w:rsidR="001E007F" w:rsidRPr="003C5F05" w:rsidRDefault="001F4577" w:rsidP="002E56F6">
      <w:pPr>
        <w:pStyle w:val="Akapitzlist"/>
        <w:numPr>
          <w:ilvl w:val="0"/>
          <w:numId w:val="97"/>
        </w:numPr>
        <w:spacing w:after="0"/>
        <w:jc w:val="both"/>
        <w:rPr>
          <w:rFonts w:ascii="Arial" w:hAnsi="Arial" w:cs="Arial"/>
          <w:b/>
        </w:rPr>
      </w:pPr>
      <w:r w:rsidRPr="003C5F05">
        <w:rPr>
          <w:rFonts w:ascii="Arial" w:hAnsi="Arial" w:cs="Arial"/>
        </w:rPr>
        <w:t>Zamawiają</w:t>
      </w:r>
      <w:r w:rsidR="001E007F" w:rsidRPr="003C5F05">
        <w:rPr>
          <w:rFonts w:ascii="Arial" w:hAnsi="Arial" w:cs="Arial"/>
        </w:rPr>
        <w:t xml:space="preserve">cy wybiera najkorzystniejszą </w:t>
      </w:r>
      <w:r w:rsidR="00A172C8" w:rsidRPr="003C5F05">
        <w:rPr>
          <w:rFonts w:ascii="Arial" w:hAnsi="Arial" w:cs="Arial"/>
        </w:rPr>
        <w:t>ofertę</w:t>
      </w:r>
      <w:r w:rsidR="001E007F" w:rsidRPr="003C5F05">
        <w:rPr>
          <w:rFonts w:ascii="Arial" w:hAnsi="Arial" w:cs="Arial"/>
        </w:rPr>
        <w:t xml:space="preserve">̨ w terminie </w:t>
      </w:r>
      <w:r w:rsidR="00A172C8" w:rsidRPr="003C5F05">
        <w:rPr>
          <w:rFonts w:ascii="Arial" w:hAnsi="Arial" w:cs="Arial"/>
        </w:rPr>
        <w:t>związania</w:t>
      </w:r>
      <w:r w:rsidR="001E007F" w:rsidRPr="003C5F05">
        <w:rPr>
          <w:rFonts w:ascii="Arial" w:hAnsi="Arial" w:cs="Arial"/>
        </w:rPr>
        <w:t xml:space="preserve"> ofertą - </w:t>
      </w:r>
      <w:r w:rsidR="00A172C8" w:rsidRPr="003C5F05">
        <w:rPr>
          <w:rFonts w:ascii="Arial" w:hAnsi="Arial" w:cs="Arial"/>
        </w:rPr>
        <w:t>określonym</w:t>
      </w:r>
      <w:r w:rsidR="001E007F" w:rsidRPr="003C5F05">
        <w:rPr>
          <w:rFonts w:ascii="Arial" w:hAnsi="Arial" w:cs="Arial"/>
        </w:rPr>
        <w:t xml:space="preserve"> w SWZ.</w:t>
      </w:r>
    </w:p>
    <w:p w:rsidR="0081718C" w:rsidRPr="003C5F05" w:rsidRDefault="0081718C" w:rsidP="0081718C">
      <w:pPr>
        <w:spacing w:after="0" w:line="240" w:lineRule="auto"/>
        <w:jc w:val="both"/>
        <w:rPr>
          <w:rFonts w:ascii="Arial" w:hAnsi="Arial" w:cs="Arial"/>
          <w:b/>
        </w:rPr>
      </w:pPr>
    </w:p>
    <w:p w:rsidR="001E007F" w:rsidRPr="003C5F05" w:rsidRDefault="004167E5" w:rsidP="002E56F6">
      <w:pPr>
        <w:pStyle w:val="Akapitzlist"/>
        <w:numPr>
          <w:ilvl w:val="0"/>
          <w:numId w:val="97"/>
        </w:numPr>
        <w:spacing w:after="0"/>
        <w:jc w:val="both"/>
        <w:rPr>
          <w:rFonts w:ascii="Arial" w:hAnsi="Arial" w:cs="Arial"/>
          <w:b/>
        </w:rPr>
      </w:pPr>
      <w:r w:rsidRPr="003C5F05">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rsidRPr="003C5F05">
        <w:rPr>
          <w:rFonts w:ascii="Arial" w:hAnsi="Arial" w:cs="Arial"/>
        </w:rPr>
        <w:br/>
        <w:t>o wskazywany przez niego okres, nie dłuższy niż 30 dni</w:t>
      </w:r>
      <w:r w:rsidR="001E007F" w:rsidRPr="003C5F05">
        <w:rPr>
          <w:rFonts w:ascii="Arial" w:hAnsi="Arial" w:cs="Arial"/>
        </w:rPr>
        <w:t>.</w:t>
      </w:r>
      <w:r w:rsidR="001F4577" w:rsidRPr="003C5F05">
        <w:rPr>
          <w:rFonts w:ascii="Arial" w:hAnsi="Arial" w:cs="Arial"/>
        </w:rPr>
        <w:t xml:space="preserve"> </w:t>
      </w:r>
      <w:r w:rsidR="00A62DEA" w:rsidRPr="003C5F05">
        <w:rPr>
          <w:rFonts w:ascii="Arial" w:hAnsi="Arial" w:cs="Arial"/>
        </w:rPr>
        <w:t xml:space="preserve">( art. 307 ust. 2 ustawy </w:t>
      </w:r>
      <w:proofErr w:type="spellStart"/>
      <w:r w:rsidR="00A62DEA" w:rsidRPr="003C5F05">
        <w:rPr>
          <w:rFonts w:ascii="Arial" w:hAnsi="Arial" w:cs="Arial"/>
        </w:rPr>
        <w:t>Pzp</w:t>
      </w:r>
      <w:proofErr w:type="spellEnd"/>
      <w:r w:rsidR="00A62DEA" w:rsidRPr="003C5F05">
        <w:rPr>
          <w:rFonts w:ascii="Arial" w:hAnsi="Arial" w:cs="Arial"/>
        </w:rPr>
        <w:t>.)</w:t>
      </w:r>
    </w:p>
    <w:p w:rsidR="001E007F" w:rsidRPr="003C5F05" w:rsidRDefault="001E007F" w:rsidP="0081718C">
      <w:pPr>
        <w:spacing w:after="0"/>
        <w:ind w:left="720"/>
        <w:contextualSpacing/>
        <w:rPr>
          <w:rFonts w:ascii="Arial" w:hAnsi="Arial" w:cs="Arial"/>
        </w:rPr>
      </w:pPr>
    </w:p>
    <w:p w:rsidR="004167E5" w:rsidRPr="003C5F05" w:rsidRDefault="004167E5" w:rsidP="002E56F6">
      <w:pPr>
        <w:pStyle w:val="Akapitzlist"/>
        <w:numPr>
          <w:ilvl w:val="0"/>
          <w:numId w:val="97"/>
        </w:numPr>
        <w:spacing w:after="0"/>
        <w:jc w:val="both"/>
        <w:rPr>
          <w:rFonts w:ascii="Arial" w:hAnsi="Arial" w:cs="Arial"/>
          <w:b/>
        </w:rPr>
      </w:pPr>
      <w:r w:rsidRPr="003C5F05">
        <w:rPr>
          <w:rFonts w:ascii="Arial" w:hAnsi="Arial" w:cs="Arial"/>
        </w:rPr>
        <w:t>Przedłużenie terminu związani</w:t>
      </w:r>
      <w:r w:rsidR="00513064">
        <w:rPr>
          <w:rFonts w:ascii="Arial" w:hAnsi="Arial" w:cs="Arial"/>
        </w:rPr>
        <w:t>a ofertą, o którym mowa w ust. 7</w:t>
      </w:r>
      <w:r w:rsidRPr="003C5F05">
        <w:rPr>
          <w:rFonts w:ascii="Arial" w:hAnsi="Arial" w:cs="Arial"/>
        </w:rPr>
        <w:t>, wymaga złożenia przez Wykonawcę pisemnego oświadczenia o wyrażeniu zgody na przedłużenie terminu związania ofertą.</w:t>
      </w:r>
      <w:r w:rsidR="00A62DEA" w:rsidRPr="003C5F05">
        <w:rPr>
          <w:rFonts w:ascii="Arial" w:hAnsi="Arial" w:cs="Arial"/>
        </w:rPr>
        <w:t xml:space="preserve"> ( art. 307 ust. 3 ustawy </w:t>
      </w:r>
      <w:proofErr w:type="spellStart"/>
      <w:r w:rsidR="00A62DEA" w:rsidRPr="003C5F05">
        <w:rPr>
          <w:rFonts w:ascii="Arial" w:hAnsi="Arial" w:cs="Arial"/>
        </w:rPr>
        <w:t>Pzp</w:t>
      </w:r>
      <w:proofErr w:type="spellEnd"/>
      <w:r w:rsidR="00A62DEA" w:rsidRPr="003C5F05">
        <w:rPr>
          <w:rFonts w:ascii="Arial" w:hAnsi="Arial" w:cs="Arial"/>
        </w:rPr>
        <w:t>.)</w:t>
      </w:r>
    </w:p>
    <w:p w:rsidR="004167E5" w:rsidRPr="003C5F05" w:rsidRDefault="004167E5" w:rsidP="004167E5">
      <w:pPr>
        <w:pStyle w:val="Akapitzlist"/>
        <w:spacing w:after="0"/>
        <w:ind w:left="360"/>
        <w:jc w:val="both"/>
        <w:rPr>
          <w:rFonts w:ascii="Arial" w:hAnsi="Arial" w:cs="Arial"/>
        </w:rPr>
      </w:pPr>
    </w:p>
    <w:p w:rsidR="004167E5" w:rsidRPr="003C5F05" w:rsidRDefault="004167E5" w:rsidP="002E56F6">
      <w:pPr>
        <w:pStyle w:val="Akapitzlist"/>
        <w:numPr>
          <w:ilvl w:val="0"/>
          <w:numId w:val="97"/>
        </w:numPr>
        <w:spacing w:after="0"/>
        <w:jc w:val="both"/>
        <w:rPr>
          <w:rFonts w:ascii="Arial" w:hAnsi="Arial" w:cs="Arial"/>
          <w:b/>
        </w:rPr>
      </w:pPr>
      <w:r w:rsidRPr="003C5F05">
        <w:rPr>
          <w:rFonts w:ascii="Arial" w:hAnsi="Arial" w:cs="Arial"/>
        </w:rPr>
        <w:t>W przypadku gdy zamawiający żąda wniesienia wadium, przedłużenie terminu związani</w:t>
      </w:r>
      <w:r w:rsidR="00513064">
        <w:rPr>
          <w:rFonts w:ascii="Arial" w:hAnsi="Arial" w:cs="Arial"/>
        </w:rPr>
        <w:t>a ofertą, o którym mowa w ust. 7</w:t>
      </w:r>
      <w:r w:rsidRPr="003C5F05">
        <w:rPr>
          <w:rFonts w:ascii="Arial" w:hAnsi="Arial" w:cs="Arial"/>
        </w:rPr>
        <w:t>, następuje wraz z przedłużeniem okresu ważności wadium albo, jeżeli nie jest to możliwe, z wniesieniem nowego wadium na przedłużony okres związania ofertą.</w:t>
      </w:r>
      <w:r w:rsidR="00A62DEA" w:rsidRPr="003C5F05">
        <w:rPr>
          <w:rFonts w:ascii="Arial" w:hAnsi="Arial" w:cs="Arial"/>
        </w:rPr>
        <w:t xml:space="preserve"> ( art. 307 ust. 4 ustawy </w:t>
      </w:r>
      <w:proofErr w:type="spellStart"/>
      <w:r w:rsidR="00A62DEA" w:rsidRPr="003C5F05">
        <w:rPr>
          <w:rFonts w:ascii="Arial" w:hAnsi="Arial" w:cs="Arial"/>
        </w:rPr>
        <w:t>Pzp</w:t>
      </w:r>
      <w:proofErr w:type="spellEnd"/>
      <w:r w:rsidR="00A62DEA" w:rsidRPr="003C5F05">
        <w:rPr>
          <w:rFonts w:ascii="Arial" w:hAnsi="Arial" w:cs="Arial"/>
        </w:rPr>
        <w:t>.)</w:t>
      </w:r>
    </w:p>
    <w:p w:rsidR="001E007F" w:rsidRPr="003C5F05" w:rsidRDefault="001E007F" w:rsidP="0081718C">
      <w:pPr>
        <w:pStyle w:val="Akapitzlist"/>
        <w:spacing w:after="0"/>
        <w:ind w:left="0"/>
        <w:jc w:val="both"/>
        <w:rPr>
          <w:rFonts w:ascii="Arial" w:hAnsi="Arial" w:cs="Arial"/>
          <w:b/>
        </w:rPr>
      </w:pPr>
    </w:p>
    <w:p w:rsidR="00441075" w:rsidRPr="00AE25D4" w:rsidRDefault="00441075" w:rsidP="00ED66E2">
      <w:pPr>
        <w:pStyle w:val="Akapitzlist"/>
        <w:numPr>
          <w:ilvl w:val="0"/>
          <w:numId w:val="1"/>
        </w:numPr>
        <w:shd w:val="clear" w:color="auto" w:fill="D6E3BC" w:themeFill="accent3" w:themeFillTint="66"/>
        <w:spacing w:after="40"/>
        <w:jc w:val="both"/>
        <w:rPr>
          <w:rFonts w:ascii="Arial" w:hAnsi="Arial" w:cs="Arial"/>
          <w:b/>
        </w:rPr>
      </w:pPr>
      <w:r w:rsidRPr="00AE25D4">
        <w:rPr>
          <w:rFonts w:ascii="Arial" w:hAnsi="Arial" w:cs="Arial"/>
          <w:b/>
        </w:rPr>
        <w:t xml:space="preserve">INFORMACJE O FORMALNOŚCIACH, JAKIE POWINNY ZOSTAĆ DOPEŁNIONE PO WYBORZE OFERTY W CELU ZAWARCIA UMOWY </w:t>
      </w:r>
      <w:r w:rsidRPr="00AE25D4">
        <w:rPr>
          <w:rFonts w:ascii="Arial" w:hAnsi="Arial" w:cs="Arial"/>
          <w:b/>
        </w:rPr>
        <w:br/>
        <w:t>W SPRAWIE ZAMÓWIENIA PUBLICZNEGO</w:t>
      </w:r>
    </w:p>
    <w:p w:rsidR="00441075" w:rsidRPr="00AE25D4" w:rsidRDefault="00441075" w:rsidP="00610DE2">
      <w:pPr>
        <w:pStyle w:val="Akapitzlist"/>
        <w:spacing w:after="40"/>
        <w:ind w:left="360"/>
        <w:jc w:val="both"/>
        <w:rPr>
          <w:rFonts w:ascii="Arial" w:hAnsi="Arial" w:cs="Arial"/>
          <w:b/>
        </w:rPr>
      </w:pPr>
    </w:p>
    <w:p w:rsidR="00583BDA" w:rsidRPr="00AE25D4" w:rsidRDefault="00A91485" w:rsidP="00706E7B">
      <w:pPr>
        <w:pStyle w:val="Akapitzlist"/>
        <w:numPr>
          <w:ilvl w:val="0"/>
          <w:numId w:val="18"/>
        </w:numPr>
        <w:spacing w:after="0" w:line="240" w:lineRule="auto"/>
        <w:jc w:val="both"/>
        <w:rPr>
          <w:rFonts w:ascii="Arial" w:eastAsia="Times New Roman" w:hAnsi="Arial" w:cs="Arial"/>
          <w:lang w:eastAsia="pl-PL"/>
        </w:rPr>
      </w:pPr>
      <w:r w:rsidRPr="00AE25D4">
        <w:rPr>
          <w:rFonts w:ascii="Arial" w:eastAsia="Times New Roman" w:hAnsi="Arial" w:cs="Arial"/>
          <w:lang w:eastAsia="pl-PL"/>
        </w:rPr>
        <w:t>Zamawiający</w:t>
      </w:r>
      <w:r w:rsidR="00583BDA" w:rsidRPr="00AE25D4">
        <w:rPr>
          <w:rFonts w:ascii="Arial" w:eastAsia="Times New Roman" w:hAnsi="Arial" w:cs="Arial"/>
          <w:lang w:eastAsia="pl-PL"/>
        </w:rPr>
        <w:t xml:space="preserve"> zawiera </w:t>
      </w:r>
      <w:r w:rsidRPr="00AE25D4">
        <w:rPr>
          <w:rFonts w:ascii="Arial" w:eastAsia="Times New Roman" w:hAnsi="Arial" w:cs="Arial"/>
          <w:lang w:eastAsia="pl-PL"/>
        </w:rPr>
        <w:t>umowę</w:t>
      </w:r>
      <w:r w:rsidR="00583BDA" w:rsidRPr="00AE25D4">
        <w:rPr>
          <w:rFonts w:ascii="Arial" w:eastAsia="Times New Roman" w:hAnsi="Arial" w:cs="Arial"/>
          <w:lang w:eastAsia="pl-PL"/>
        </w:rPr>
        <w:t xml:space="preserve">̨ w sprawie </w:t>
      </w:r>
      <w:r w:rsidRPr="00AE25D4">
        <w:rPr>
          <w:rFonts w:ascii="Arial" w:eastAsia="Times New Roman" w:hAnsi="Arial" w:cs="Arial"/>
          <w:lang w:eastAsia="pl-PL"/>
        </w:rPr>
        <w:t>zamówienia</w:t>
      </w:r>
      <w:r w:rsidR="00583BDA" w:rsidRPr="00AE25D4">
        <w:rPr>
          <w:rFonts w:ascii="Arial" w:eastAsia="Times New Roman" w:hAnsi="Arial" w:cs="Arial"/>
          <w:lang w:eastAsia="pl-PL"/>
        </w:rPr>
        <w:t xml:space="preserve"> publicznego, </w:t>
      </w:r>
      <w:r>
        <w:rPr>
          <w:rFonts w:ascii="Arial" w:eastAsia="Times New Roman" w:hAnsi="Arial" w:cs="Arial"/>
          <w:lang w:eastAsia="pl-PL"/>
        </w:rPr>
        <w:br/>
      </w:r>
      <w:r w:rsidR="00583BDA" w:rsidRPr="00AE25D4">
        <w:rPr>
          <w:rFonts w:ascii="Arial" w:eastAsia="Times New Roman" w:hAnsi="Arial" w:cs="Arial"/>
          <w:lang w:eastAsia="pl-PL"/>
        </w:rPr>
        <w:t xml:space="preserve">z </w:t>
      </w:r>
      <w:r w:rsidRPr="00AE25D4">
        <w:rPr>
          <w:rFonts w:ascii="Arial" w:eastAsia="Times New Roman" w:hAnsi="Arial" w:cs="Arial"/>
          <w:lang w:eastAsia="pl-PL"/>
        </w:rPr>
        <w:t>uwzględnieniem</w:t>
      </w:r>
      <w:r w:rsidR="00B50072" w:rsidRPr="00AE25D4">
        <w:rPr>
          <w:rFonts w:ascii="Arial" w:eastAsia="Times New Roman" w:hAnsi="Arial" w:cs="Arial"/>
          <w:lang w:eastAsia="pl-PL"/>
        </w:rPr>
        <w:t xml:space="preserve"> art. 577 </w:t>
      </w:r>
      <w:proofErr w:type="spellStart"/>
      <w:r w:rsidR="00B50072" w:rsidRPr="00AE25D4">
        <w:rPr>
          <w:rFonts w:ascii="Arial" w:eastAsia="Times New Roman" w:hAnsi="Arial" w:cs="Arial"/>
          <w:lang w:eastAsia="pl-PL"/>
        </w:rPr>
        <w:t>pzp</w:t>
      </w:r>
      <w:proofErr w:type="spellEnd"/>
      <w:r w:rsidR="00B50072" w:rsidRPr="00AE25D4">
        <w:rPr>
          <w:rFonts w:ascii="Arial" w:eastAsia="Times New Roman" w:hAnsi="Arial" w:cs="Arial"/>
          <w:lang w:eastAsia="pl-PL"/>
        </w:rPr>
        <w:t>, w terminie</w:t>
      </w:r>
      <w:r w:rsidR="00583BDA" w:rsidRPr="00AE25D4">
        <w:rPr>
          <w:rFonts w:ascii="Arial" w:eastAsia="Times New Roman" w:hAnsi="Arial" w:cs="Arial"/>
          <w:lang w:eastAsia="pl-PL"/>
        </w:rPr>
        <w:t xml:space="preserve"> </w:t>
      </w:r>
      <w:r w:rsidR="00B5737F" w:rsidRPr="00AE25D4">
        <w:rPr>
          <w:rFonts w:ascii="Arial" w:eastAsia="Times New Roman" w:hAnsi="Arial" w:cs="Arial"/>
          <w:lang w:eastAsia="pl-PL"/>
        </w:rPr>
        <w:t xml:space="preserve">nie </w:t>
      </w:r>
      <w:r w:rsidRPr="00AE25D4">
        <w:rPr>
          <w:rFonts w:ascii="Arial" w:eastAsia="Times New Roman" w:hAnsi="Arial" w:cs="Arial"/>
          <w:lang w:eastAsia="pl-PL"/>
        </w:rPr>
        <w:t>krótszym</w:t>
      </w:r>
      <w:r w:rsidR="00583BDA" w:rsidRPr="00AE25D4">
        <w:rPr>
          <w:rFonts w:ascii="Arial" w:eastAsia="Times New Roman" w:hAnsi="Arial" w:cs="Arial"/>
          <w:lang w:eastAsia="pl-PL"/>
        </w:rPr>
        <w:t xml:space="preserve"> </w:t>
      </w:r>
      <w:r w:rsidRPr="00AE25D4">
        <w:rPr>
          <w:rFonts w:ascii="Arial" w:eastAsia="Times New Roman" w:hAnsi="Arial" w:cs="Arial"/>
          <w:lang w:eastAsia="pl-PL"/>
        </w:rPr>
        <w:t>niż</w:t>
      </w:r>
      <w:r w:rsidR="00583BDA" w:rsidRPr="00AE25D4">
        <w:rPr>
          <w:rFonts w:ascii="Arial" w:eastAsia="Times New Roman" w:hAnsi="Arial" w:cs="Arial"/>
          <w:lang w:eastAsia="pl-PL"/>
        </w:rPr>
        <w:t xml:space="preserve">̇ 5 dni od dnia przesłania zawiadomienia o wyborze najkorzystniejszej oferty, </w:t>
      </w:r>
      <w:r w:rsidRPr="00AE25D4">
        <w:rPr>
          <w:rFonts w:ascii="Arial" w:eastAsia="Times New Roman" w:hAnsi="Arial" w:cs="Arial"/>
          <w:lang w:eastAsia="pl-PL"/>
        </w:rPr>
        <w:t>jeżeli</w:t>
      </w:r>
      <w:r w:rsidR="00583BDA" w:rsidRPr="00AE25D4">
        <w:rPr>
          <w:rFonts w:ascii="Arial" w:eastAsia="Times New Roman" w:hAnsi="Arial" w:cs="Arial"/>
          <w:lang w:eastAsia="pl-PL"/>
        </w:rPr>
        <w:t xml:space="preserve"> zawiadomienie to zostało przesłane przy </w:t>
      </w:r>
      <w:r w:rsidRPr="00AE25D4">
        <w:rPr>
          <w:rFonts w:ascii="Arial" w:eastAsia="Times New Roman" w:hAnsi="Arial" w:cs="Arial"/>
          <w:lang w:eastAsia="pl-PL"/>
        </w:rPr>
        <w:t>użyciu</w:t>
      </w:r>
      <w:r w:rsidR="00583BDA" w:rsidRPr="00AE25D4">
        <w:rPr>
          <w:rFonts w:ascii="Arial" w:eastAsia="Times New Roman" w:hAnsi="Arial" w:cs="Arial"/>
          <w:lang w:eastAsia="pl-PL"/>
        </w:rPr>
        <w:t xml:space="preserve"> </w:t>
      </w:r>
      <w:r w:rsidRPr="00AE25D4">
        <w:rPr>
          <w:rFonts w:ascii="Arial" w:eastAsia="Times New Roman" w:hAnsi="Arial" w:cs="Arial"/>
          <w:lang w:eastAsia="pl-PL"/>
        </w:rPr>
        <w:t>smrodków</w:t>
      </w:r>
      <w:r w:rsidR="00583BDA" w:rsidRPr="00AE25D4">
        <w:rPr>
          <w:rFonts w:ascii="Arial" w:eastAsia="Times New Roman" w:hAnsi="Arial" w:cs="Arial"/>
          <w:lang w:eastAsia="pl-PL"/>
        </w:rPr>
        <w:t xml:space="preserve"> komunikacji elektronicznej, albo 10 dni, </w:t>
      </w:r>
      <w:r w:rsidRPr="00AE25D4">
        <w:rPr>
          <w:rFonts w:ascii="Arial" w:eastAsia="Times New Roman" w:hAnsi="Arial" w:cs="Arial"/>
          <w:lang w:eastAsia="pl-PL"/>
        </w:rPr>
        <w:t>jeżeli</w:t>
      </w:r>
      <w:r w:rsidR="00583BDA" w:rsidRPr="00AE25D4">
        <w:rPr>
          <w:rFonts w:ascii="Arial" w:eastAsia="Times New Roman" w:hAnsi="Arial" w:cs="Arial"/>
          <w:lang w:eastAsia="pl-PL"/>
        </w:rPr>
        <w:t xml:space="preserve"> zostało przesłane w inny </w:t>
      </w:r>
      <w:r w:rsidRPr="00AE25D4">
        <w:rPr>
          <w:rFonts w:ascii="Arial" w:eastAsia="Times New Roman" w:hAnsi="Arial" w:cs="Arial"/>
          <w:lang w:eastAsia="pl-PL"/>
        </w:rPr>
        <w:t>sposób</w:t>
      </w:r>
      <w:r w:rsidR="00583BDA" w:rsidRPr="00AE25D4">
        <w:rPr>
          <w:rFonts w:ascii="Arial" w:eastAsia="Times New Roman" w:hAnsi="Arial" w:cs="Arial"/>
          <w:lang w:eastAsia="pl-PL"/>
        </w:rPr>
        <w:t>.</w:t>
      </w:r>
    </w:p>
    <w:p w:rsidR="00583BDA" w:rsidRPr="00AE25D4" w:rsidRDefault="00583BDA" w:rsidP="00583BDA">
      <w:pPr>
        <w:pStyle w:val="Akapitzlist"/>
        <w:spacing w:after="40"/>
        <w:ind w:left="360"/>
        <w:jc w:val="both"/>
        <w:rPr>
          <w:rFonts w:ascii="Arial" w:hAnsi="Arial" w:cs="Arial"/>
          <w:b/>
        </w:rPr>
      </w:pPr>
    </w:p>
    <w:p w:rsidR="00441075" w:rsidRPr="003B77E9" w:rsidRDefault="00441075" w:rsidP="00706E7B">
      <w:pPr>
        <w:pStyle w:val="Akapitzlist"/>
        <w:numPr>
          <w:ilvl w:val="0"/>
          <w:numId w:val="18"/>
        </w:numPr>
        <w:spacing w:after="40"/>
        <w:jc w:val="both"/>
        <w:rPr>
          <w:rFonts w:ascii="Arial" w:hAnsi="Arial" w:cs="Arial"/>
          <w:b/>
        </w:rPr>
      </w:pPr>
      <w:r w:rsidRPr="00AE25D4">
        <w:rPr>
          <w:rFonts w:ascii="Arial" w:hAnsi="Arial" w:cs="Arial"/>
        </w:rPr>
        <w:t xml:space="preserve">Wykonawca, którego oferta zostanie uznana za najkorzystniejszą zobowiązany jest do </w:t>
      </w:r>
      <w:r w:rsidRPr="003B77E9">
        <w:rPr>
          <w:rFonts w:ascii="Arial" w:hAnsi="Arial" w:cs="Arial"/>
        </w:rPr>
        <w:t>podpisania umowy</w:t>
      </w:r>
      <w:r w:rsidR="00CE7E19" w:rsidRPr="003B77E9">
        <w:rPr>
          <w:rFonts w:ascii="Arial" w:hAnsi="Arial" w:cs="Arial"/>
        </w:rPr>
        <w:t xml:space="preserve"> ramowej</w:t>
      </w:r>
      <w:r w:rsidRPr="003B77E9">
        <w:rPr>
          <w:rFonts w:ascii="Arial" w:hAnsi="Arial" w:cs="Arial"/>
        </w:rPr>
        <w:t xml:space="preserve"> w terminie i miejscu wyzna</w:t>
      </w:r>
      <w:r w:rsidR="00CE7E19" w:rsidRPr="003B77E9">
        <w:rPr>
          <w:rFonts w:ascii="Arial" w:hAnsi="Arial" w:cs="Arial"/>
        </w:rPr>
        <w:t xml:space="preserve">czonym przez Zamawiającego – </w:t>
      </w:r>
      <w:r w:rsidRPr="003B77E9">
        <w:rPr>
          <w:rFonts w:ascii="Arial" w:hAnsi="Arial" w:cs="Arial"/>
        </w:rPr>
        <w:t>32 Wojskowy Oddział Gospodarczy w Zamościu.</w:t>
      </w:r>
    </w:p>
    <w:p w:rsidR="00441075" w:rsidRPr="003B77E9" w:rsidRDefault="00441075" w:rsidP="00610DE2">
      <w:pPr>
        <w:spacing w:after="0"/>
        <w:jc w:val="both"/>
        <w:rPr>
          <w:rFonts w:ascii="Arial" w:hAnsi="Arial" w:cs="Arial"/>
        </w:rPr>
      </w:pPr>
    </w:p>
    <w:p w:rsidR="00441075" w:rsidRPr="003B77E9" w:rsidRDefault="00441075" w:rsidP="00706E7B">
      <w:pPr>
        <w:pStyle w:val="Akapitzlist"/>
        <w:numPr>
          <w:ilvl w:val="0"/>
          <w:numId w:val="18"/>
        </w:numPr>
        <w:spacing w:after="0"/>
        <w:jc w:val="both"/>
        <w:rPr>
          <w:rFonts w:ascii="Arial" w:hAnsi="Arial" w:cs="Arial"/>
        </w:rPr>
      </w:pPr>
      <w:r w:rsidRPr="003B77E9">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441075" w:rsidRPr="002E2A9B" w:rsidRDefault="00441075" w:rsidP="00610DE2">
      <w:pPr>
        <w:pStyle w:val="Akapitzlist"/>
        <w:spacing w:after="0"/>
        <w:ind w:left="0"/>
        <w:rPr>
          <w:rFonts w:ascii="Arial" w:hAnsi="Arial" w:cs="Arial"/>
          <w:color w:val="C0504D" w:themeColor="accent2"/>
        </w:rPr>
      </w:pPr>
    </w:p>
    <w:p w:rsidR="00441075" w:rsidRPr="003B77E9" w:rsidRDefault="00441075" w:rsidP="00706E7B">
      <w:pPr>
        <w:pStyle w:val="Akapitzlist"/>
        <w:numPr>
          <w:ilvl w:val="0"/>
          <w:numId w:val="18"/>
        </w:numPr>
        <w:spacing w:after="0"/>
        <w:jc w:val="both"/>
        <w:rPr>
          <w:rFonts w:ascii="Arial" w:hAnsi="Arial" w:cs="Arial"/>
        </w:rPr>
      </w:pPr>
      <w:r w:rsidRPr="003B77E9">
        <w:rPr>
          <w:rFonts w:ascii="Arial" w:hAnsi="Arial" w:cs="Aria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w:t>
      </w:r>
      <w:r w:rsidRPr="003B77E9">
        <w:rPr>
          <w:rFonts w:ascii="Arial" w:hAnsi="Arial" w:cs="Arial"/>
        </w:rPr>
        <w:lastRenderedPageBreak/>
        <w:t>okres realizacji przedmiotu zamówienia, gwarancji i rękojmi), wykluczenie możliwości wypowiedzenia umowy konsorcjum przez któregokolwiek z jego członków do czasu wykonania zamówienia.</w:t>
      </w:r>
    </w:p>
    <w:p w:rsidR="00441075" w:rsidRPr="003B77E9" w:rsidRDefault="00441075" w:rsidP="00610DE2">
      <w:pPr>
        <w:pStyle w:val="Akapitzlist"/>
        <w:rPr>
          <w:rFonts w:ascii="Arial" w:hAnsi="Arial" w:cs="Arial"/>
        </w:rPr>
      </w:pPr>
    </w:p>
    <w:p w:rsidR="00D86433" w:rsidRDefault="00441075" w:rsidP="00706E7B">
      <w:pPr>
        <w:pStyle w:val="Akapitzlist"/>
        <w:numPr>
          <w:ilvl w:val="0"/>
          <w:numId w:val="18"/>
        </w:numPr>
        <w:spacing w:after="0"/>
        <w:jc w:val="both"/>
        <w:rPr>
          <w:rFonts w:ascii="Arial" w:hAnsi="Arial" w:cs="Arial"/>
        </w:rPr>
      </w:pPr>
      <w:r w:rsidRPr="003B77E9">
        <w:rPr>
          <w:rFonts w:ascii="Arial" w:hAnsi="Arial" w:cs="Arial"/>
        </w:rPr>
        <w:t xml:space="preserve">W przypadku, gdy Wykonawca, którego oferta została wybrana jako najkorzystniejsza, uchyla się od zawarcia umowy, Zamawiający będzie mógł </w:t>
      </w:r>
      <w:r w:rsidR="00622A72" w:rsidRPr="003B77E9">
        <w:rPr>
          <w:rFonts w:ascii="Arial" w:hAnsi="Arial" w:cs="Arial"/>
        </w:rPr>
        <w:t xml:space="preserve">dokonać ponownego badania i oceny ofert spośród ofert pozostałych w postępowaniu </w:t>
      </w:r>
      <w:r w:rsidR="00B5737F" w:rsidRPr="003B77E9">
        <w:rPr>
          <w:rFonts w:ascii="Arial" w:hAnsi="Arial" w:cs="Arial"/>
        </w:rPr>
        <w:t>wykonawców albo unieważnić postę</w:t>
      </w:r>
      <w:r w:rsidR="00622A72" w:rsidRPr="003B77E9">
        <w:rPr>
          <w:rFonts w:ascii="Arial" w:hAnsi="Arial" w:cs="Arial"/>
        </w:rPr>
        <w:t>powanie - art</w:t>
      </w:r>
      <w:r w:rsidRPr="003B77E9">
        <w:rPr>
          <w:rFonts w:ascii="Arial" w:hAnsi="Arial" w:cs="Arial"/>
        </w:rPr>
        <w:t xml:space="preserve"> </w:t>
      </w:r>
      <w:r w:rsidR="00B55EB5" w:rsidRPr="003B77E9">
        <w:rPr>
          <w:rFonts w:ascii="Arial" w:hAnsi="Arial" w:cs="Arial"/>
        </w:rPr>
        <w:t>255</w:t>
      </w:r>
      <w:r w:rsidRPr="003B77E9">
        <w:rPr>
          <w:rFonts w:ascii="Arial" w:hAnsi="Arial" w:cs="Arial"/>
        </w:rPr>
        <w:t xml:space="preserve"> ustawy </w:t>
      </w:r>
      <w:proofErr w:type="spellStart"/>
      <w:r w:rsidRPr="003B77E9">
        <w:rPr>
          <w:rFonts w:ascii="Arial" w:hAnsi="Arial" w:cs="Arial"/>
        </w:rPr>
        <w:t>Pzp</w:t>
      </w:r>
      <w:proofErr w:type="spellEnd"/>
    </w:p>
    <w:p w:rsidR="00273843" w:rsidRPr="00D86433" w:rsidRDefault="00273843" w:rsidP="00D86433">
      <w:pPr>
        <w:spacing w:after="0"/>
        <w:jc w:val="both"/>
        <w:rPr>
          <w:rFonts w:ascii="Arial" w:hAnsi="Arial" w:cs="Arial"/>
        </w:rPr>
      </w:pPr>
    </w:p>
    <w:p w:rsidR="00D86433" w:rsidRPr="00D86433" w:rsidRDefault="00A51362" w:rsidP="002E56F6">
      <w:pPr>
        <w:pStyle w:val="Akapitzlist"/>
        <w:numPr>
          <w:ilvl w:val="0"/>
          <w:numId w:val="96"/>
        </w:numPr>
        <w:shd w:val="clear" w:color="auto" w:fill="D6E3BC" w:themeFill="accent3" w:themeFillTint="66"/>
        <w:spacing w:after="40"/>
        <w:jc w:val="both"/>
        <w:rPr>
          <w:rFonts w:ascii="Arial" w:eastAsia="Times New Roman" w:hAnsi="Arial" w:cs="Arial"/>
          <w:b/>
          <w:lang w:eastAsia="pl-PL"/>
        </w:rPr>
      </w:pPr>
      <w:r w:rsidRPr="00D86433">
        <w:rPr>
          <w:rFonts w:ascii="Arial" w:eastAsia="Times New Roman" w:hAnsi="Arial" w:cs="Arial"/>
          <w:b/>
          <w:lang w:eastAsia="pl-PL"/>
        </w:rPr>
        <w:t>ZASADY WEJŚCIA, WJAZDU NA TEREN CHRONIONYCH OBIEKTÓW WOJSKOWYCH</w:t>
      </w:r>
      <w:r>
        <w:rPr>
          <w:rFonts w:ascii="Arial" w:eastAsia="Times New Roman" w:hAnsi="Arial" w:cs="Arial"/>
          <w:b/>
          <w:lang w:eastAsia="pl-PL"/>
        </w:rPr>
        <w:t>;</w:t>
      </w:r>
    </w:p>
    <w:p w:rsidR="008D1DE7" w:rsidRPr="002E2A9B" w:rsidRDefault="008D1DE7" w:rsidP="00D86433">
      <w:pPr>
        <w:pStyle w:val="Akapitzlist"/>
        <w:jc w:val="right"/>
        <w:rPr>
          <w:rFonts w:ascii="Arial" w:hAnsi="Arial" w:cs="Arial"/>
          <w:color w:val="C0504D" w:themeColor="accent2"/>
        </w:rPr>
      </w:pPr>
    </w:p>
    <w:p w:rsidR="00D86433" w:rsidRPr="00ED7A09" w:rsidRDefault="00D86433" w:rsidP="002E56F6">
      <w:pPr>
        <w:pStyle w:val="Akapitzlist"/>
        <w:numPr>
          <w:ilvl w:val="0"/>
          <w:numId w:val="98"/>
        </w:numPr>
        <w:ind w:left="426" w:hanging="426"/>
        <w:jc w:val="both"/>
        <w:rPr>
          <w:rFonts w:ascii="Arial" w:eastAsia="Times New Roman" w:hAnsi="Arial" w:cs="Arial"/>
          <w:color w:val="000000"/>
          <w:lang w:eastAsia="pl-PL"/>
        </w:rPr>
      </w:pPr>
      <w:r w:rsidRPr="00ED7A09">
        <w:rPr>
          <w:rFonts w:ascii="Arial" w:eastAsia="Times New Roman" w:hAnsi="Arial" w:cs="Arial"/>
          <w:color w:val="000000"/>
          <w:lang w:eastAsia="pl-PL"/>
        </w:rPr>
        <w:t xml:space="preserve">Pracownicy ochrony – dyżurny biura przepustek, mają prawo kontrolowania dokumentów uprawniających osoby do wstępu, wjazdu i przebywania na terenie obiektu oraz wynoszenia i wywożenia przedmiotów przez te osoby, zgodnie </w:t>
      </w:r>
      <w:r>
        <w:rPr>
          <w:rFonts w:ascii="Arial" w:eastAsia="Times New Roman" w:hAnsi="Arial" w:cs="Arial"/>
          <w:color w:val="000000"/>
          <w:lang w:eastAsia="pl-PL"/>
        </w:rPr>
        <w:br/>
      </w:r>
      <w:r w:rsidRPr="00ED7A09">
        <w:rPr>
          <w:rFonts w:ascii="Arial" w:eastAsia="Times New Roman" w:hAnsi="Arial" w:cs="Arial"/>
          <w:color w:val="000000"/>
          <w:lang w:eastAsia="pl-PL"/>
        </w:rPr>
        <w:t>z zasadami określonymi przez Dowódcę na podstawie rozporządzenia Mi</w:t>
      </w:r>
      <w:r>
        <w:rPr>
          <w:rFonts w:ascii="Arial" w:eastAsia="Times New Roman" w:hAnsi="Arial" w:cs="Arial"/>
          <w:color w:val="000000"/>
          <w:lang w:eastAsia="pl-PL"/>
        </w:rPr>
        <w:t xml:space="preserve">nistra Obrony Narodowej z dnia </w:t>
      </w:r>
      <w:r w:rsidRPr="00ED7A09">
        <w:rPr>
          <w:rFonts w:ascii="Arial" w:eastAsia="Times New Roman" w:hAnsi="Arial" w:cs="Arial"/>
          <w:color w:val="000000"/>
          <w:lang w:eastAsia="pl-PL"/>
        </w:rPr>
        <w:t xml:space="preserve">2 czerwca 1999r. w sprawie wewnętrznych służb ochrony działających na terenach komórek i jednostek organizacyjnych resortu obrony narodowej (Dz. U. z 2020 r. poz. 816 </w:t>
      </w:r>
      <w:proofErr w:type="spellStart"/>
      <w:r w:rsidRPr="00ED7A09">
        <w:rPr>
          <w:rFonts w:ascii="Arial" w:eastAsia="Times New Roman" w:hAnsi="Arial" w:cs="Arial"/>
          <w:color w:val="000000"/>
          <w:lang w:eastAsia="pl-PL"/>
        </w:rPr>
        <w:t>t.j</w:t>
      </w:r>
      <w:proofErr w:type="spellEnd"/>
      <w:r w:rsidRPr="00ED7A09">
        <w:rPr>
          <w:rFonts w:ascii="Arial" w:eastAsia="Times New Roman" w:hAnsi="Arial" w:cs="Arial"/>
          <w:color w:val="000000"/>
          <w:lang w:eastAsia="pl-PL"/>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ED7A09">
        <w:rPr>
          <w:rFonts w:ascii="Arial" w:eastAsia="Times New Roman" w:hAnsi="Arial" w:cs="Arial"/>
          <w:color w:val="000000"/>
          <w:lang w:eastAsia="pl-PL"/>
        </w:rPr>
        <w:t>t.j</w:t>
      </w:r>
      <w:proofErr w:type="spellEnd"/>
      <w:r w:rsidRPr="00ED7A09">
        <w:rPr>
          <w:rFonts w:ascii="Arial" w:eastAsia="Times New Roman" w:hAnsi="Arial" w:cs="Arial"/>
          <w:color w:val="000000"/>
          <w:lang w:eastAsia="pl-PL"/>
        </w:rPr>
        <w:t>.) oraz Regulaminu Ogólnego Sił Zbrojnych.</w:t>
      </w:r>
    </w:p>
    <w:p w:rsidR="00D86433" w:rsidRPr="00ED7A09" w:rsidRDefault="00D86433" w:rsidP="002E56F6">
      <w:pPr>
        <w:pStyle w:val="Akapitzlist"/>
        <w:numPr>
          <w:ilvl w:val="0"/>
          <w:numId w:val="98"/>
        </w:numPr>
        <w:ind w:left="426" w:hanging="426"/>
        <w:jc w:val="both"/>
        <w:rPr>
          <w:rFonts w:ascii="Arial" w:eastAsia="Times New Roman" w:hAnsi="Arial" w:cs="Arial"/>
          <w:color w:val="000000"/>
          <w:lang w:eastAsia="pl-PL"/>
        </w:rPr>
      </w:pPr>
      <w:r w:rsidRPr="00ED7A09">
        <w:rPr>
          <w:rFonts w:ascii="Arial" w:eastAsia="Times New Roman" w:hAnsi="Arial" w:cs="Arial"/>
          <w:color w:val="000000"/>
          <w:lang w:eastAsia="pl-PL"/>
        </w:rPr>
        <w:t xml:space="preserve">Zamawiający na podstawie: Instrukcji o ochronie obiektów wojskowych </w:t>
      </w:r>
      <w:proofErr w:type="spellStart"/>
      <w:r w:rsidRPr="00ED7A09">
        <w:rPr>
          <w:rFonts w:ascii="Arial" w:eastAsia="Times New Roman" w:hAnsi="Arial" w:cs="Arial"/>
          <w:color w:val="000000"/>
          <w:lang w:eastAsia="pl-PL"/>
        </w:rPr>
        <w:t>Szt.Gen</w:t>
      </w:r>
      <w:proofErr w:type="spellEnd"/>
      <w:r w:rsidRPr="00ED7A09">
        <w:rPr>
          <w:rFonts w:ascii="Arial" w:eastAsia="Times New Roman" w:hAnsi="Arial" w:cs="Arial"/>
          <w:color w:val="000000"/>
          <w:lang w:eastAsia="pl-PL"/>
        </w:rPr>
        <w:t>. 1686/2017 wprowadzonej Decyzją Nr Z-12/MON Ministra Obrony Narodowej z dnia 7 lipca 2017 r. w sprawie wprowadzenia z dniem 1 sierpnia 2017 roku do użytku  ”Instrukcji o ochronie obiektów wojskowych”, Decyzji Nr 19/MON Ministra Obrony Narodowej z dnia 24 stycznia 2017 r. w sprawie organizowania współpracy międzynarodowej w resorcie obrony narodowej (</w:t>
      </w:r>
      <w:proofErr w:type="spellStart"/>
      <w:r w:rsidRPr="00ED7A09">
        <w:rPr>
          <w:rFonts w:ascii="Arial" w:eastAsia="Times New Roman" w:hAnsi="Arial" w:cs="Arial"/>
          <w:color w:val="000000"/>
          <w:lang w:eastAsia="pl-PL"/>
        </w:rPr>
        <w:t>Dz.Urz</w:t>
      </w:r>
      <w:proofErr w:type="spellEnd"/>
      <w:r w:rsidRPr="00ED7A09">
        <w:rPr>
          <w:rFonts w:ascii="Arial" w:eastAsia="Times New Roman" w:hAnsi="Arial" w:cs="Arial"/>
          <w:color w:val="000000"/>
          <w:lang w:eastAsia="pl-PL"/>
        </w:rPr>
        <w:t xml:space="preserve">. MON z 2017 r. poz. 18), Rozkazu Dowódcy Generalnego Rodzajów Sił Zbrojnych Nr    Z-405 z dnia 27 lipca 2015 r. w sprawie organizacji systemu </w:t>
      </w:r>
      <w:proofErr w:type="spellStart"/>
      <w:r w:rsidRPr="00ED7A09">
        <w:rPr>
          <w:rFonts w:ascii="Arial" w:eastAsia="Times New Roman" w:hAnsi="Arial" w:cs="Arial"/>
          <w:color w:val="000000"/>
          <w:lang w:eastAsia="pl-PL"/>
        </w:rPr>
        <w:t>przepustkowego</w:t>
      </w:r>
      <w:proofErr w:type="spellEnd"/>
      <w:r w:rsidRPr="00ED7A09">
        <w:rPr>
          <w:rFonts w:ascii="Arial" w:eastAsia="Times New Roman" w:hAnsi="Arial" w:cs="Arial"/>
          <w:color w:val="000000"/>
          <w:lang w:eastAsia="pl-P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D86433" w:rsidRPr="00ED7A09" w:rsidRDefault="00D86433" w:rsidP="002E56F6">
      <w:pPr>
        <w:pStyle w:val="Akapitzlist"/>
        <w:numPr>
          <w:ilvl w:val="0"/>
          <w:numId w:val="98"/>
        </w:numPr>
        <w:ind w:left="426" w:hanging="426"/>
        <w:jc w:val="both"/>
        <w:rPr>
          <w:rFonts w:ascii="Arial" w:eastAsia="Times New Roman" w:hAnsi="Arial" w:cs="Arial"/>
          <w:color w:val="000000"/>
          <w:lang w:eastAsia="pl-PL"/>
        </w:rPr>
      </w:pPr>
      <w:r w:rsidRPr="00ED7A09">
        <w:rPr>
          <w:rFonts w:ascii="Arial" w:eastAsia="Times New Roman" w:hAnsi="Arial" w:cs="Arial"/>
          <w:color w:val="000000"/>
          <w:lang w:eastAsia="pl-PL"/>
        </w:rPr>
        <w:t xml:space="preserve">Wstęp OBCOKRAJOWCÓW do obiektów wojskowych może być realizowany wyłącznie na podstawie POZWOLEŃ wydanych na zasadach określonych </w:t>
      </w:r>
      <w:r w:rsidR="00F5685D">
        <w:rPr>
          <w:rFonts w:ascii="Arial" w:eastAsia="Times New Roman" w:hAnsi="Arial" w:cs="Arial"/>
          <w:color w:val="000000"/>
          <w:lang w:eastAsia="pl-PL"/>
        </w:rPr>
        <w:br/>
      </w:r>
      <w:r w:rsidRPr="00ED7A09">
        <w:rPr>
          <w:rFonts w:ascii="Arial" w:eastAsia="Times New Roman" w:hAnsi="Arial" w:cs="Arial"/>
          <w:color w:val="000000"/>
          <w:lang w:eastAsia="pl-PL"/>
        </w:rPr>
        <w:t xml:space="preserve">w decyzji Nr 19/MON Ministra Obrony Narodowej z dnia 24 stycznia 2017 r. </w:t>
      </w:r>
      <w:r w:rsidR="00F5685D">
        <w:rPr>
          <w:rFonts w:ascii="Arial" w:eastAsia="Times New Roman" w:hAnsi="Arial" w:cs="Arial"/>
          <w:color w:val="000000"/>
          <w:lang w:eastAsia="pl-PL"/>
        </w:rPr>
        <w:br/>
      </w:r>
      <w:r w:rsidRPr="00ED7A09">
        <w:rPr>
          <w:rFonts w:ascii="Arial" w:eastAsia="Times New Roman" w:hAnsi="Arial" w:cs="Arial"/>
          <w:color w:val="000000"/>
          <w:lang w:eastAsia="pl-PL"/>
        </w:rPr>
        <w:t>w sprawie organizowania współpracy międzynarodowej w resorcie obrony narodowej (Dz. Urz. MON z 2017 r. poz. 18).</w:t>
      </w:r>
    </w:p>
    <w:p w:rsidR="00D86433" w:rsidRPr="00ED7A09" w:rsidRDefault="00D86433" w:rsidP="002E56F6">
      <w:pPr>
        <w:pStyle w:val="Akapitzlist"/>
        <w:numPr>
          <w:ilvl w:val="0"/>
          <w:numId w:val="98"/>
        </w:numPr>
        <w:ind w:left="426" w:hanging="426"/>
        <w:jc w:val="both"/>
        <w:rPr>
          <w:rFonts w:ascii="Arial" w:eastAsia="Times New Roman" w:hAnsi="Arial" w:cs="Arial"/>
          <w:color w:val="000000"/>
          <w:lang w:eastAsia="pl-PL"/>
        </w:rPr>
      </w:pPr>
      <w:r w:rsidRPr="00ED7A09">
        <w:rPr>
          <w:rFonts w:ascii="Arial" w:eastAsia="Times New Roman" w:hAnsi="Arial" w:cs="Arial"/>
          <w:color w:val="000000"/>
          <w:lang w:eastAsia="pl-PL"/>
        </w:rPr>
        <w:t>W stosunku do obywateli RP, dostawcy ubiegający się o zgodę na wejście/wjazd na teren chronionych obiektów wojskowych, zobowiązani są posiadać:</w:t>
      </w:r>
    </w:p>
    <w:p w:rsidR="00D86433" w:rsidRPr="00ED7A09" w:rsidRDefault="00D86433" w:rsidP="00D86433">
      <w:pPr>
        <w:pStyle w:val="Akapitzlist"/>
        <w:ind w:left="708"/>
        <w:jc w:val="both"/>
        <w:rPr>
          <w:rFonts w:ascii="Arial" w:eastAsia="Times New Roman" w:hAnsi="Arial" w:cs="Arial"/>
          <w:color w:val="000000"/>
          <w:lang w:eastAsia="pl-PL"/>
        </w:rPr>
      </w:pPr>
      <w:r w:rsidRPr="00ED7A09">
        <w:rPr>
          <w:rFonts w:ascii="Arial" w:eastAsia="Times New Roman" w:hAnsi="Arial" w:cs="Arial"/>
          <w:color w:val="000000"/>
          <w:lang w:eastAsia="pl-PL"/>
        </w:rPr>
        <w:t xml:space="preserve">- aktualny dokument tożsamości z podaniem organu wydającego, </w:t>
      </w:r>
    </w:p>
    <w:p w:rsidR="00D86433" w:rsidRPr="00ED7A09" w:rsidRDefault="00D86433" w:rsidP="00D86433">
      <w:pPr>
        <w:pStyle w:val="Akapitzlist"/>
        <w:ind w:left="708"/>
        <w:jc w:val="both"/>
        <w:rPr>
          <w:rFonts w:ascii="Arial" w:eastAsia="Times New Roman" w:hAnsi="Arial" w:cs="Arial"/>
          <w:color w:val="000000"/>
          <w:lang w:eastAsia="pl-PL"/>
        </w:rPr>
      </w:pPr>
      <w:r w:rsidRPr="00ED7A09">
        <w:rPr>
          <w:rFonts w:ascii="Arial" w:eastAsia="Times New Roman" w:hAnsi="Arial" w:cs="Arial"/>
          <w:color w:val="000000"/>
          <w:lang w:eastAsia="pl-PL"/>
        </w:rPr>
        <w:t>- numery rejestracyjne samochodów oraz innego sprzętu.</w:t>
      </w:r>
    </w:p>
    <w:p w:rsidR="00D86433" w:rsidRPr="00ED7A09" w:rsidRDefault="00D86433" w:rsidP="002E56F6">
      <w:pPr>
        <w:pStyle w:val="Akapitzlist"/>
        <w:numPr>
          <w:ilvl w:val="0"/>
          <w:numId w:val="98"/>
        </w:numPr>
        <w:ind w:left="426" w:hanging="426"/>
        <w:jc w:val="both"/>
        <w:rPr>
          <w:rFonts w:ascii="Arial" w:eastAsia="Times New Roman" w:hAnsi="Arial" w:cs="Arial"/>
          <w:color w:val="000000"/>
          <w:lang w:eastAsia="pl-PL"/>
        </w:rPr>
      </w:pPr>
      <w:r w:rsidRPr="00ED7A09">
        <w:rPr>
          <w:rFonts w:ascii="Arial" w:eastAsia="Times New Roman" w:hAnsi="Arial" w:cs="Arial"/>
          <w:color w:val="000000"/>
          <w:lang w:eastAsia="pl-PL"/>
        </w:rPr>
        <w:lastRenderedPageBreak/>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D86433" w:rsidRPr="00ED7A09" w:rsidRDefault="00D86433" w:rsidP="00D86433">
      <w:pPr>
        <w:pStyle w:val="Akapitzlist"/>
        <w:ind w:left="851" w:hanging="143"/>
        <w:jc w:val="both"/>
        <w:rPr>
          <w:rFonts w:ascii="Arial" w:eastAsia="Times New Roman" w:hAnsi="Arial" w:cs="Arial"/>
          <w:color w:val="000000"/>
          <w:lang w:eastAsia="pl-PL"/>
        </w:rPr>
      </w:pPr>
      <w:r w:rsidRPr="00ED7A09">
        <w:rPr>
          <w:rFonts w:ascii="Arial" w:eastAsia="Times New Roman" w:hAnsi="Arial" w:cs="Arial"/>
          <w:color w:val="000000"/>
          <w:lang w:eastAsia="pl-PL"/>
        </w:rPr>
        <w:t>- wnoszenie sprzętu audiowizualnego oraz wszelkich urządzeń służących</w:t>
      </w:r>
      <w:r w:rsidR="00F5685D">
        <w:rPr>
          <w:rFonts w:ascii="Arial" w:eastAsia="Times New Roman" w:hAnsi="Arial" w:cs="Arial"/>
          <w:color w:val="000000"/>
          <w:lang w:eastAsia="pl-PL"/>
        </w:rPr>
        <w:br/>
      </w:r>
      <w:r w:rsidRPr="00ED7A09">
        <w:rPr>
          <w:rFonts w:ascii="Arial" w:eastAsia="Times New Roman" w:hAnsi="Arial" w:cs="Arial"/>
          <w:color w:val="000000"/>
          <w:lang w:eastAsia="pl-PL"/>
        </w:rPr>
        <w:t xml:space="preserve"> </w:t>
      </w:r>
      <w:r w:rsidR="00F5685D">
        <w:rPr>
          <w:rFonts w:ascii="Arial" w:eastAsia="Times New Roman" w:hAnsi="Arial" w:cs="Arial"/>
          <w:color w:val="000000"/>
          <w:lang w:eastAsia="pl-PL"/>
        </w:rPr>
        <w:t xml:space="preserve"> </w:t>
      </w:r>
      <w:r w:rsidRPr="00ED7A09">
        <w:rPr>
          <w:rFonts w:ascii="Arial" w:eastAsia="Times New Roman" w:hAnsi="Arial" w:cs="Arial"/>
          <w:color w:val="000000"/>
          <w:lang w:eastAsia="pl-PL"/>
        </w:rPr>
        <w:t>do rejestracji obrazu i dźwięku,</w:t>
      </w:r>
    </w:p>
    <w:p w:rsidR="00D86433" w:rsidRDefault="00D86433" w:rsidP="00D86433">
      <w:pPr>
        <w:pStyle w:val="Akapitzlist"/>
        <w:ind w:left="992" w:hanging="284"/>
        <w:jc w:val="both"/>
        <w:rPr>
          <w:rFonts w:ascii="Arial" w:eastAsia="Times New Roman" w:hAnsi="Arial" w:cs="Arial"/>
          <w:color w:val="000000"/>
          <w:lang w:eastAsia="pl-PL"/>
        </w:rPr>
      </w:pPr>
      <w:r w:rsidRPr="00ED7A09">
        <w:rPr>
          <w:rFonts w:ascii="Arial" w:eastAsia="Times New Roman" w:hAnsi="Arial" w:cs="Arial"/>
          <w:color w:val="000000"/>
          <w:lang w:eastAsia="pl-PL"/>
        </w:rPr>
        <w:t>- użytkowanie w miejscu wykonywania prac telefonu komórkowego.</w:t>
      </w:r>
    </w:p>
    <w:p w:rsidR="00D86433" w:rsidRPr="00DF773A" w:rsidRDefault="00D86433" w:rsidP="002E56F6">
      <w:pPr>
        <w:pStyle w:val="Akapitzlist"/>
        <w:numPr>
          <w:ilvl w:val="0"/>
          <w:numId w:val="98"/>
        </w:numPr>
        <w:ind w:left="426" w:hanging="426"/>
        <w:jc w:val="both"/>
        <w:rPr>
          <w:rFonts w:ascii="Arial" w:eastAsia="Times New Roman" w:hAnsi="Arial" w:cs="Arial"/>
          <w:color w:val="000000"/>
          <w:lang w:eastAsia="pl-PL"/>
        </w:rPr>
      </w:pPr>
      <w:r w:rsidRPr="00DF773A">
        <w:rPr>
          <w:rFonts w:ascii="Arial" w:eastAsia="Times New Roman" w:hAnsi="Arial" w:cs="Arial"/>
          <w:color w:val="000000"/>
          <w:lang w:eastAsia="pl-PL"/>
        </w:rPr>
        <w:t xml:space="preserve">Przedmiot umowy, wszelkie informacje oraz materiały uzyskane w czasie i po jego realizacji nie mogą być wykorzystane do żadnego rodzaju materiałów promocyjnych i czynności z tym związanych, w szczególności prezentacji </w:t>
      </w:r>
      <w:r w:rsidR="00F5685D">
        <w:rPr>
          <w:rFonts w:ascii="Arial" w:eastAsia="Times New Roman" w:hAnsi="Arial" w:cs="Arial"/>
          <w:color w:val="000000"/>
          <w:lang w:eastAsia="pl-PL"/>
        </w:rPr>
        <w:br/>
      </w:r>
      <w:r w:rsidRPr="00DF773A">
        <w:rPr>
          <w:rFonts w:ascii="Arial" w:eastAsia="Times New Roman" w:hAnsi="Arial" w:cs="Arial"/>
          <w:color w:val="000000"/>
          <w:lang w:eastAsia="pl-PL"/>
        </w:rPr>
        <w:t>w środkach masowego przekazu, filmach, ulotkach, folderach itp.</w:t>
      </w:r>
    </w:p>
    <w:p w:rsidR="00D86433" w:rsidRPr="00ED7A09" w:rsidRDefault="00D86433" w:rsidP="002E56F6">
      <w:pPr>
        <w:pStyle w:val="Akapitzlist"/>
        <w:numPr>
          <w:ilvl w:val="0"/>
          <w:numId w:val="98"/>
        </w:numPr>
        <w:ind w:left="426" w:hanging="426"/>
        <w:jc w:val="both"/>
        <w:rPr>
          <w:rFonts w:ascii="Arial" w:eastAsia="Times New Roman" w:hAnsi="Arial" w:cs="Arial"/>
          <w:color w:val="000000"/>
          <w:lang w:eastAsia="pl-PL"/>
        </w:rPr>
      </w:pPr>
      <w:r w:rsidRPr="00ED7A09">
        <w:rPr>
          <w:rFonts w:ascii="Arial" w:eastAsia="Times New Roman" w:hAnsi="Arial" w:cs="Arial"/>
          <w:color w:val="000000"/>
          <w:lang w:eastAsia="pl-PL"/>
        </w:rPr>
        <w:t>Wykonawca zobowiązany jest do przesłania wykazu osób (imię, nazwisko, numer i seria dowodu osobistego, przez kogo wydany) oraz pojazdów (marka pojazdu oraz numer rejestracyjny) realizujących dostawy zgodnie z załącznikiem nr 5, 6, 7 do niniejszej umowy, w terminie do 7 dni od daty podpisania umowy.</w:t>
      </w:r>
    </w:p>
    <w:p w:rsidR="002E66D7" w:rsidRPr="00207F59" w:rsidRDefault="00D86433" w:rsidP="002E56F6">
      <w:pPr>
        <w:pStyle w:val="Akapitzlist"/>
        <w:numPr>
          <w:ilvl w:val="0"/>
          <w:numId w:val="98"/>
        </w:numPr>
        <w:ind w:left="426" w:hanging="426"/>
        <w:jc w:val="both"/>
        <w:rPr>
          <w:rFonts w:ascii="Arial" w:eastAsia="Times New Roman" w:hAnsi="Arial" w:cs="Arial"/>
          <w:lang w:eastAsia="pl-PL"/>
        </w:rPr>
      </w:pPr>
      <w:r w:rsidRPr="00ED7A09">
        <w:rPr>
          <w:rFonts w:ascii="Arial" w:eastAsia="Times New Roman" w:hAnsi="Arial" w:cs="Arial"/>
          <w:color w:val="000000"/>
          <w:lang w:eastAsia="pl-PL"/>
        </w:rPr>
        <w:t xml:space="preserve">Zamawiający dopuszcza możliwość realizacji przedmiotowego zamówienia za pomocą firm spedycyjnych, kurierskich w zakresie dostawy produktów (koszty </w:t>
      </w:r>
      <w:r w:rsidRPr="00207F59">
        <w:rPr>
          <w:rFonts w:ascii="Arial" w:eastAsia="Times New Roman" w:hAnsi="Arial" w:cs="Arial"/>
          <w:lang w:eastAsia="pl-PL"/>
        </w:rPr>
        <w:t>dostawy po stronie Wykonawcy wliczone w cenę produktu/ów).</w:t>
      </w:r>
    </w:p>
    <w:p w:rsidR="00207F59" w:rsidRPr="00207F59" w:rsidRDefault="00207F59" w:rsidP="00207F59">
      <w:pPr>
        <w:pStyle w:val="Akapitzlist"/>
        <w:ind w:left="426"/>
        <w:jc w:val="both"/>
        <w:rPr>
          <w:rFonts w:ascii="Arial" w:eastAsia="Times New Roman" w:hAnsi="Arial" w:cs="Arial"/>
          <w:lang w:eastAsia="pl-PL"/>
        </w:rPr>
      </w:pPr>
    </w:p>
    <w:p w:rsidR="00662DAA" w:rsidRPr="00207F59" w:rsidRDefault="006B36CF" w:rsidP="00ED66E2">
      <w:pPr>
        <w:pStyle w:val="Akapitzlist"/>
        <w:numPr>
          <w:ilvl w:val="0"/>
          <w:numId w:val="1"/>
        </w:numPr>
        <w:shd w:val="clear" w:color="auto" w:fill="D6E3BC" w:themeFill="accent3" w:themeFillTint="66"/>
        <w:spacing w:after="0"/>
        <w:jc w:val="both"/>
        <w:rPr>
          <w:rFonts w:ascii="Arial" w:hAnsi="Arial" w:cs="Arial"/>
        </w:rPr>
      </w:pPr>
      <w:r w:rsidRPr="00207F59">
        <w:rPr>
          <w:rFonts w:ascii="Arial" w:hAnsi="Arial" w:cs="Arial"/>
          <w:b/>
        </w:rPr>
        <w:t>WYMAGANIA  DOTYCZĄCE  ZABEZPIECZEN</w:t>
      </w:r>
      <w:r w:rsidR="0081718C" w:rsidRPr="00207F59">
        <w:rPr>
          <w:rFonts w:ascii="Arial" w:hAnsi="Arial" w:cs="Arial"/>
          <w:b/>
        </w:rPr>
        <w:t>IA  NALEŻYTEGO  WYKONANIA UMOWY.</w:t>
      </w:r>
    </w:p>
    <w:p w:rsidR="0053547E" w:rsidRDefault="0053547E" w:rsidP="00207F59">
      <w:pPr>
        <w:pStyle w:val="Akapitzlist"/>
        <w:ind w:left="360"/>
        <w:jc w:val="both"/>
        <w:rPr>
          <w:rFonts w:ascii="Arial" w:hAnsi="Arial" w:cs="Arial"/>
        </w:rPr>
      </w:pPr>
      <w:r w:rsidRPr="00207F59">
        <w:rPr>
          <w:rFonts w:ascii="Arial" w:hAnsi="Arial" w:cs="Arial"/>
        </w:rPr>
        <w:t>Zamawiający nie wymaga wniesienia zabezpieczenia  należytego wykonania umowy.</w:t>
      </w:r>
    </w:p>
    <w:p w:rsidR="00207F59" w:rsidRPr="00207F59" w:rsidRDefault="00207F59" w:rsidP="00207F59">
      <w:pPr>
        <w:pStyle w:val="Akapitzlist"/>
        <w:ind w:left="360"/>
        <w:jc w:val="both"/>
        <w:rPr>
          <w:rFonts w:ascii="Arial" w:hAnsi="Arial" w:cs="Arial"/>
        </w:rPr>
      </w:pPr>
    </w:p>
    <w:p w:rsidR="0053547E" w:rsidRPr="00207F59" w:rsidRDefault="00662DAA" w:rsidP="0053547E">
      <w:pPr>
        <w:pStyle w:val="Akapitzlist"/>
        <w:numPr>
          <w:ilvl w:val="0"/>
          <w:numId w:val="1"/>
        </w:numPr>
        <w:jc w:val="both"/>
        <w:rPr>
          <w:rFonts w:ascii="Arial" w:eastAsia="Times New Roman" w:hAnsi="Arial" w:cs="Arial"/>
          <w:lang w:eastAsia="pl-PL"/>
        </w:rPr>
      </w:pPr>
      <w:r w:rsidRPr="00207F59">
        <w:rPr>
          <w:rFonts w:ascii="Arial" w:hAnsi="Arial" w:cs="Arial"/>
          <w:b/>
          <w:u w:val="single"/>
          <w:shd w:val="clear" w:color="auto" w:fill="D6E3BC" w:themeFill="accent3" w:themeFillTint="66"/>
        </w:rPr>
        <w:t>ISTOTNE DLA STRON POSTANOWIENIA</w:t>
      </w:r>
      <w:r w:rsidR="0053547E" w:rsidRPr="00207F59">
        <w:rPr>
          <w:rFonts w:ascii="Arial" w:hAnsi="Arial" w:cs="Arial"/>
          <w:b/>
          <w:u w:val="single"/>
          <w:shd w:val="clear" w:color="auto" w:fill="D6E3BC" w:themeFill="accent3" w:themeFillTint="66"/>
        </w:rPr>
        <w:t xml:space="preserve"> UMOWY RAMOWEJ</w:t>
      </w:r>
    </w:p>
    <w:p w:rsidR="0053547E" w:rsidRPr="002E2A9B" w:rsidRDefault="0053547E" w:rsidP="0053547E">
      <w:pPr>
        <w:pStyle w:val="Akapitzlist"/>
        <w:ind w:left="360"/>
        <w:jc w:val="both"/>
        <w:rPr>
          <w:rFonts w:ascii="Arial" w:hAnsi="Arial" w:cs="Arial"/>
          <w:b/>
          <w:color w:val="C0504D" w:themeColor="accent2"/>
          <w:u w:val="single"/>
        </w:rPr>
      </w:pPr>
    </w:p>
    <w:p w:rsidR="0053547E" w:rsidRPr="00680B67" w:rsidRDefault="0053547E" w:rsidP="002E56F6">
      <w:pPr>
        <w:pStyle w:val="Akapitzlist"/>
        <w:numPr>
          <w:ilvl w:val="0"/>
          <w:numId w:val="71"/>
        </w:numPr>
        <w:spacing w:after="0" w:line="240" w:lineRule="auto"/>
        <w:jc w:val="both"/>
        <w:rPr>
          <w:rFonts w:ascii="Arial" w:hAnsi="Arial" w:cs="Arial"/>
        </w:rPr>
      </w:pPr>
      <w:r w:rsidRPr="00680B67">
        <w:rPr>
          <w:rFonts w:ascii="Arial" w:hAnsi="Arial" w:cs="Arial"/>
        </w:rPr>
        <w:t>Umowa ramowa zostanie zawarta na zasadach określonych w projekcie umowy ramowej stanowiącym załącznik do SWZ.</w:t>
      </w:r>
    </w:p>
    <w:p w:rsidR="004766F7" w:rsidRPr="00680B67" w:rsidRDefault="004766F7" w:rsidP="004766F7">
      <w:pPr>
        <w:pStyle w:val="Akapitzlist"/>
        <w:spacing w:after="0" w:line="240" w:lineRule="auto"/>
        <w:jc w:val="both"/>
        <w:rPr>
          <w:rFonts w:ascii="Arial" w:hAnsi="Arial" w:cs="Arial"/>
        </w:rPr>
      </w:pPr>
    </w:p>
    <w:p w:rsidR="0081718C" w:rsidRPr="00680B67" w:rsidRDefault="0053547E" w:rsidP="002E56F6">
      <w:pPr>
        <w:pStyle w:val="Akapitzlist"/>
        <w:numPr>
          <w:ilvl w:val="0"/>
          <w:numId w:val="71"/>
        </w:numPr>
        <w:spacing w:after="0" w:line="240" w:lineRule="auto"/>
        <w:jc w:val="both"/>
        <w:rPr>
          <w:rFonts w:ascii="Arial" w:hAnsi="Arial" w:cs="Arial"/>
        </w:rPr>
      </w:pPr>
      <w:r w:rsidRPr="00680B67">
        <w:rPr>
          <w:rFonts w:ascii="Arial" w:hAnsi="Arial" w:cs="Arial"/>
        </w:rPr>
        <w:t>Zmiany i uzupełnienia niniejszej umowy wymagają sporządzenia aneksu zawartego w formie pisemnej pod rygorem nieważności</w:t>
      </w:r>
    </w:p>
    <w:p w:rsidR="0053547E" w:rsidRPr="00680B67" w:rsidRDefault="0053547E" w:rsidP="0053547E">
      <w:pPr>
        <w:spacing w:after="0" w:line="240" w:lineRule="auto"/>
        <w:jc w:val="both"/>
        <w:rPr>
          <w:rFonts w:ascii="Arial" w:hAnsi="Arial" w:cs="Arial"/>
        </w:rPr>
      </w:pPr>
    </w:p>
    <w:p w:rsidR="0053547E" w:rsidRPr="00680B67" w:rsidRDefault="0053547E" w:rsidP="002E56F6">
      <w:pPr>
        <w:pStyle w:val="Akapitzlist"/>
        <w:numPr>
          <w:ilvl w:val="0"/>
          <w:numId w:val="71"/>
        </w:numPr>
        <w:spacing w:after="0" w:line="240" w:lineRule="auto"/>
        <w:jc w:val="both"/>
        <w:rPr>
          <w:rFonts w:ascii="Arial" w:hAnsi="Arial" w:cs="Arial"/>
        </w:rPr>
      </w:pPr>
      <w:r w:rsidRPr="00680B67">
        <w:rPr>
          <w:rFonts w:ascii="Arial" w:hAnsi="Arial" w:cs="Arial"/>
        </w:rPr>
        <w:t xml:space="preserve">Na podstawie art. </w:t>
      </w:r>
      <w:r w:rsidR="002A237B" w:rsidRPr="00680B67">
        <w:rPr>
          <w:rFonts w:ascii="Arial" w:hAnsi="Arial" w:cs="Arial"/>
        </w:rPr>
        <w:t>455</w:t>
      </w:r>
      <w:r w:rsidRPr="00680B67">
        <w:rPr>
          <w:rFonts w:ascii="Arial" w:hAnsi="Arial" w:cs="Arial"/>
        </w:rPr>
        <w:t xml:space="preserve"> ust. 1 Prawa zamówień publicznych Strony przewidują możliwość wprowadzenia zmian do umowy: </w:t>
      </w:r>
    </w:p>
    <w:p w:rsidR="0053547E" w:rsidRPr="00680B67" w:rsidRDefault="0053547E" w:rsidP="002E56F6">
      <w:pPr>
        <w:pStyle w:val="Akapitzlist"/>
        <w:numPr>
          <w:ilvl w:val="0"/>
          <w:numId w:val="72"/>
        </w:numPr>
        <w:spacing w:after="0" w:line="300" w:lineRule="exact"/>
        <w:ind w:hanging="295"/>
        <w:jc w:val="both"/>
        <w:rPr>
          <w:rFonts w:ascii="Arial" w:hAnsi="Arial" w:cs="Arial"/>
        </w:rPr>
      </w:pPr>
      <w:r w:rsidRPr="00680B67">
        <w:rPr>
          <w:rFonts w:ascii="Arial" w:hAnsi="Arial" w:cs="Arial"/>
        </w:rPr>
        <w:t xml:space="preserve">zmiana danych dotyczących stron umowy (jeśli nie oznacza przekształcenia podmiotowego lub przedmiotowego), </w:t>
      </w:r>
    </w:p>
    <w:p w:rsidR="0053547E" w:rsidRPr="00680B67" w:rsidRDefault="0053547E" w:rsidP="002E56F6">
      <w:pPr>
        <w:pStyle w:val="Akapitzlist"/>
        <w:numPr>
          <w:ilvl w:val="0"/>
          <w:numId w:val="72"/>
        </w:numPr>
        <w:spacing w:after="0" w:line="300" w:lineRule="exact"/>
        <w:ind w:hanging="295"/>
        <w:jc w:val="both"/>
        <w:rPr>
          <w:rFonts w:ascii="Arial" w:hAnsi="Arial" w:cs="Arial"/>
        </w:rPr>
      </w:pPr>
      <w:r w:rsidRPr="00680B67">
        <w:rPr>
          <w:rFonts w:ascii="Arial" w:hAnsi="Arial" w:cs="Arial"/>
        </w:rPr>
        <w:t>wystąpienie oczywistych omyłek pisarskich i rachunkowych w treści umowy.</w:t>
      </w:r>
    </w:p>
    <w:p w:rsidR="002A491A" w:rsidRPr="00680B67" w:rsidRDefault="002A491A" w:rsidP="00680B67">
      <w:pPr>
        <w:spacing w:after="0" w:line="240" w:lineRule="auto"/>
        <w:jc w:val="both"/>
        <w:rPr>
          <w:rFonts w:ascii="Arial" w:hAnsi="Arial" w:cs="Arial"/>
          <w:color w:val="C0504D" w:themeColor="accent2"/>
        </w:rPr>
      </w:pPr>
    </w:p>
    <w:p w:rsidR="002A491A" w:rsidRPr="00680B67" w:rsidRDefault="002A491A" w:rsidP="002E56F6">
      <w:pPr>
        <w:numPr>
          <w:ilvl w:val="0"/>
          <w:numId w:val="71"/>
        </w:numPr>
        <w:spacing w:after="0" w:line="240" w:lineRule="auto"/>
        <w:contextualSpacing/>
        <w:jc w:val="both"/>
        <w:rPr>
          <w:rFonts w:ascii="Arial" w:hAnsi="Arial" w:cs="Arial"/>
        </w:rPr>
      </w:pPr>
      <w:r w:rsidRPr="00680B67">
        <w:rPr>
          <w:rFonts w:ascii="Arial" w:eastAsia="Times New Roman" w:hAnsi="Arial" w:cs="Arial"/>
          <w:lang w:eastAsia="pl-PL"/>
        </w:rPr>
        <w:t xml:space="preserve">Zamawiający zastrzega, że Umowy ramowe będą realizowane, jeśli oferty zostaną złożone przez minimum dwóch Wykonawców spełniających warunki udziału określone w postepowaniu i nie podlegające odrzuceniu. Jednocześnie Zamawiający zastrzega, że spośród złożonych ofert wybierze oferty minimum dwóch Wykonawców (jeśli oferty złoży dwóch Wykonawców) a maksymalnie trzech Wykonawców (jeśli oferty złoży więcej niż dwóch Wykonawców), które zdobędą największą ilość punktów względem kryteriów ustalonych przez Zamawiającego. </w:t>
      </w:r>
    </w:p>
    <w:p w:rsidR="002A491A" w:rsidRPr="00E0188A" w:rsidRDefault="002A491A" w:rsidP="002A491A">
      <w:pPr>
        <w:spacing w:after="0" w:line="240" w:lineRule="auto"/>
        <w:contextualSpacing/>
        <w:jc w:val="both"/>
        <w:rPr>
          <w:rFonts w:ascii="Arial" w:hAnsi="Arial" w:cs="Arial"/>
          <w:sz w:val="10"/>
          <w:szCs w:val="10"/>
        </w:rPr>
      </w:pPr>
    </w:p>
    <w:p w:rsidR="002A491A" w:rsidRPr="00680B67" w:rsidRDefault="002A491A" w:rsidP="002E56F6">
      <w:pPr>
        <w:numPr>
          <w:ilvl w:val="0"/>
          <w:numId w:val="71"/>
        </w:numPr>
        <w:spacing w:after="0" w:line="240" w:lineRule="auto"/>
        <w:contextualSpacing/>
        <w:jc w:val="both"/>
        <w:rPr>
          <w:rFonts w:ascii="Arial" w:hAnsi="Arial" w:cs="Arial"/>
        </w:rPr>
      </w:pPr>
      <w:r w:rsidRPr="00680B67">
        <w:rPr>
          <w:rFonts w:ascii="Arial" w:hAnsi="Arial" w:cs="Arial"/>
        </w:rPr>
        <w:t>Jeżeli liczba Wykonawców, którzy złożyli ważne oferty ramowe na przedmiot zamówienia będzie większa niż 3, Zamawiający  dokona wyboru maksy</w:t>
      </w:r>
      <w:r w:rsidR="002A237B" w:rsidRPr="00680B67">
        <w:rPr>
          <w:rFonts w:ascii="Arial" w:hAnsi="Arial" w:cs="Arial"/>
        </w:rPr>
        <w:t xml:space="preserve">malnej </w:t>
      </w:r>
      <w:r w:rsidR="002A237B" w:rsidRPr="00680B67">
        <w:rPr>
          <w:rFonts w:ascii="Arial" w:hAnsi="Arial" w:cs="Arial"/>
        </w:rPr>
        <w:lastRenderedPageBreak/>
        <w:t>liczby wskazanej w pkt. 4</w:t>
      </w:r>
      <w:r w:rsidRPr="00680B67">
        <w:rPr>
          <w:rFonts w:ascii="Arial" w:hAnsi="Arial" w:cs="Arial"/>
        </w:rPr>
        <w:t xml:space="preserve"> najkorzystniejszych ofert stosu</w:t>
      </w:r>
      <w:r w:rsidR="0046197E" w:rsidRPr="00680B67">
        <w:rPr>
          <w:rFonts w:ascii="Arial" w:hAnsi="Arial" w:cs="Arial"/>
        </w:rPr>
        <w:t>jąc kryteria wyboru opisane w S</w:t>
      </w:r>
      <w:r w:rsidRPr="00680B67">
        <w:rPr>
          <w:rFonts w:ascii="Arial" w:hAnsi="Arial" w:cs="Arial"/>
        </w:rPr>
        <w:t xml:space="preserve">WZ. </w:t>
      </w:r>
    </w:p>
    <w:p w:rsidR="002A491A" w:rsidRPr="00E0188A" w:rsidRDefault="002A491A" w:rsidP="002A491A">
      <w:pPr>
        <w:spacing w:after="0" w:line="240" w:lineRule="auto"/>
        <w:ind w:left="720"/>
        <w:contextualSpacing/>
        <w:jc w:val="both"/>
        <w:rPr>
          <w:rFonts w:ascii="Arial" w:hAnsi="Arial" w:cs="Arial"/>
          <w:sz w:val="10"/>
          <w:szCs w:val="10"/>
        </w:rPr>
      </w:pPr>
    </w:p>
    <w:p w:rsidR="002A491A" w:rsidRPr="004B2523" w:rsidRDefault="002A491A" w:rsidP="002E56F6">
      <w:pPr>
        <w:numPr>
          <w:ilvl w:val="0"/>
          <w:numId w:val="71"/>
        </w:numPr>
        <w:spacing w:after="0" w:line="240" w:lineRule="auto"/>
        <w:contextualSpacing/>
        <w:jc w:val="both"/>
        <w:rPr>
          <w:rFonts w:ascii="Arial" w:hAnsi="Arial" w:cs="Arial"/>
          <w:b/>
        </w:rPr>
      </w:pPr>
      <w:r w:rsidRPr="004B2523">
        <w:rPr>
          <w:rFonts w:ascii="Arial" w:hAnsi="Arial" w:cs="Arial"/>
          <w:b/>
        </w:rPr>
        <w:t>Jeżeli ofertę złoży tylko jeden Wykonawca to Zamawiający unieważni postępowanie na podstawie art. 258 ust. 4 ustawy Prawo zamówień publicznych (PZP).</w:t>
      </w:r>
    </w:p>
    <w:p w:rsidR="0053547E" w:rsidRPr="00E0188A" w:rsidRDefault="0053547E" w:rsidP="0053547E">
      <w:pPr>
        <w:spacing w:after="0" w:line="240" w:lineRule="auto"/>
        <w:jc w:val="both"/>
        <w:rPr>
          <w:rFonts w:ascii="Arial" w:hAnsi="Arial" w:cs="Arial"/>
          <w:color w:val="C0504D" w:themeColor="accent2"/>
          <w:sz w:val="10"/>
          <w:szCs w:val="10"/>
        </w:rPr>
      </w:pPr>
    </w:p>
    <w:p w:rsidR="0053547E" w:rsidRPr="00A51362" w:rsidRDefault="0053547E" w:rsidP="0053547E">
      <w:pPr>
        <w:spacing w:after="0" w:line="240" w:lineRule="auto"/>
        <w:jc w:val="both"/>
        <w:rPr>
          <w:rFonts w:ascii="Arial" w:hAnsi="Arial" w:cs="Arial"/>
        </w:rPr>
      </w:pPr>
    </w:p>
    <w:p w:rsidR="00662DAA" w:rsidRPr="00A51362" w:rsidRDefault="00662DAA" w:rsidP="0046197E">
      <w:pPr>
        <w:pStyle w:val="Akapitzlist"/>
        <w:numPr>
          <w:ilvl w:val="0"/>
          <w:numId w:val="1"/>
        </w:numPr>
        <w:shd w:val="clear" w:color="auto" w:fill="D6E3BC" w:themeFill="accent3" w:themeFillTint="66"/>
        <w:spacing w:after="0"/>
        <w:jc w:val="both"/>
        <w:rPr>
          <w:rFonts w:ascii="Arial" w:hAnsi="Arial" w:cs="Arial"/>
          <w:b/>
        </w:rPr>
      </w:pPr>
      <w:r w:rsidRPr="00A51362">
        <w:rPr>
          <w:rFonts w:ascii="Arial" w:hAnsi="Arial" w:cs="Arial"/>
          <w:b/>
        </w:rPr>
        <w:t>POUCZENIE O ŚRODKACH OCHRONY PRAWNEJ PRZYSŁUGUJĄCYCH WYKONAWCY W TOKU POSTĘPOWANIA O UDZIELENIE ZAMÓWIENIA</w:t>
      </w:r>
    </w:p>
    <w:p w:rsidR="00552934" w:rsidRPr="00A51362" w:rsidRDefault="00552934" w:rsidP="00552934">
      <w:pPr>
        <w:pStyle w:val="Akapitzlist"/>
        <w:spacing w:after="0"/>
        <w:ind w:left="360"/>
        <w:jc w:val="both"/>
        <w:rPr>
          <w:rFonts w:ascii="Arial" w:hAnsi="Arial" w:cs="Arial"/>
          <w:b/>
        </w:rPr>
      </w:pPr>
    </w:p>
    <w:p w:rsidR="00662DAA" w:rsidRPr="00A51362" w:rsidRDefault="00662DAA" w:rsidP="00706E7B">
      <w:pPr>
        <w:pStyle w:val="Akapitzlist"/>
        <w:numPr>
          <w:ilvl w:val="0"/>
          <w:numId w:val="19"/>
        </w:numPr>
        <w:suppressAutoHyphens/>
        <w:spacing w:after="0"/>
        <w:jc w:val="both"/>
        <w:rPr>
          <w:rFonts w:ascii="Arial" w:eastAsia="Times New Roman" w:hAnsi="Arial" w:cs="Arial"/>
          <w:lang w:eastAsia="pl-PL"/>
        </w:rPr>
      </w:pPr>
      <w:r w:rsidRPr="00A51362">
        <w:rPr>
          <w:rFonts w:ascii="Arial" w:eastAsia="Times New Roman" w:hAnsi="Arial" w:cs="Arial"/>
          <w:bCs/>
          <w:lang w:eastAsia="pl-PL"/>
        </w:rPr>
        <w:t xml:space="preserve">Każdemu Wykonawcy, a także innemu podmiotowi, jeżeli ma lub miał interes </w:t>
      </w:r>
      <w:r w:rsidR="00DA4F9A" w:rsidRPr="00A51362">
        <w:rPr>
          <w:rFonts w:ascii="Arial" w:eastAsia="Times New Roman" w:hAnsi="Arial" w:cs="Arial"/>
          <w:bCs/>
          <w:lang w:eastAsia="pl-PL"/>
        </w:rPr>
        <w:br/>
      </w:r>
      <w:r w:rsidRPr="00A51362">
        <w:rPr>
          <w:rFonts w:ascii="Arial" w:eastAsia="Times New Roman" w:hAnsi="Arial" w:cs="Arial"/>
          <w:bCs/>
          <w:lang w:eastAsia="pl-PL"/>
        </w:rPr>
        <w:t>w</w:t>
      </w:r>
      <w:r w:rsidR="00DA4F9A" w:rsidRPr="00A51362">
        <w:rPr>
          <w:rFonts w:ascii="Arial" w:eastAsia="Times New Roman" w:hAnsi="Arial" w:cs="Arial"/>
          <w:bCs/>
          <w:lang w:eastAsia="pl-PL"/>
        </w:rPr>
        <w:t xml:space="preserve"> </w:t>
      </w:r>
      <w:r w:rsidRPr="00A51362">
        <w:rPr>
          <w:rFonts w:ascii="Arial" w:eastAsia="Times New Roman" w:hAnsi="Arial" w:cs="Arial"/>
          <w:bCs/>
          <w:lang w:eastAsia="pl-PL"/>
        </w:rPr>
        <w:t xml:space="preserve">uzyskaniu danego zamówienia oraz poniósł lub może ponieść szkodę w wyniku naruszenia przez Zamawiającego przepisów ustawy </w:t>
      </w:r>
      <w:proofErr w:type="spellStart"/>
      <w:r w:rsidRPr="00A51362">
        <w:rPr>
          <w:rFonts w:ascii="Arial" w:eastAsia="Times New Roman" w:hAnsi="Arial" w:cs="Arial"/>
          <w:bCs/>
          <w:lang w:eastAsia="pl-PL"/>
        </w:rPr>
        <w:t>Pzp</w:t>
      </w:r>
      <w:proofErr w:type="spellEnd"/>
      <w:r w:rsidRPr="00A51362">
        <w:rPr>
          <w:rFonts w:ascii="Arial" w:eastAsia="Times New Roman" w:hAnsi="Arial" w:cs="Arial"/>
          <w:bCs/>
          <w:lang w:eastAsia="pl-PL"/>
        </w:rPr>
        <w:t xml:space="preserve"> </w:t>
      </w:r>
      <w:r w:rsidRPr="00A51362">
        <w:rPr>
          <w:rFonts w:ascii="Arial" w:eastAsia="Times New Roman" w:hAnsi="Arial" w:cs="Arial"/>
          <w:lang w:eastAsia="pl-PL"/>
        </w:rPr>
        <w:t>przysługują środki ochrony prawnej prz</w:t>
      </w:r>
      <w:r w:rsidR="0044109A" w:rsidRPr="00A51362">
        <w:rPr>
          <w:rFonts w:ascii="Arial" w:eastAsia="Times New Roman" w:hAnsi="Arial" w:cs="Arial"/>
          <w:lang w:eastAsia="pl-PL"/>
        </w:rPr>
        <w:t>ewidziane w dziale IX</w:t>
      </w:r>
      <w:r w:rsidRPr="00A51362">
        <w:rPr>
          <w:rFonts w:ascii="Arial" w:eastAsia="Times New Roman" w:hAnsi="Arial" w:cs="Arial"/>
          <w:lang w:eastAsia="pl-PL"/>
        </w:rPr>
        <w:t xml:space="preserve"> ustawy </w:t>
      </w:r>
      <w:proofErr w:type="spellStart"/>
      <w:r w:rsidRPr="00A51362">
        <w:rPr>
          <w:rFonts w:ascii="Arial" w:eastAsia="Times New Roman" w:hAnsi="Arial" w:cs="Arial"/>
          <w:lang w:eastAsia="pl-PL"/>
        </w:rPr>
        <w:t>Pzp</w:t>
      </w:r>
      <w:proofErr w:type="spellEnd"/>
      <w:r w:rsidRPr="00A51362">
        <w:rPr>
          <w:rFonts w:ascii="Arial" w:eastAsia="Times New Roman" w:hAnsi="Arial" w:cs="Arial"/>
          <w:lang w:eastAsia="pl-PL"/>
        </w:rPr>
        <w:t>, jak dla postępowań</w:t>
      </w:r>
      <w:r w:rsidR="0044109A" w:rsidRPr="00A51362">
        <w:rPr>
          <w:rFonts w:ascii="Arial" w:eastAsia="Times New Roman" w:hAnsi="Arial" w:cs="Arial"/>
          <w:lang w:eastAsia="pl-PL"/>
        </w:rPr>
        <w:t>, których wartość jest równa lub przekracza kwotę 130</w:t>
      </w:r>
      <w:r w:rsidR="00FA1D99" w:rsidRPr="00A51362">
        <w:rPr>
          <w:rFonts w:ascii="Arial" w:eastAsia="Times New Roman" w:hAnsi="Arial" w:cs="Arial"/>
          <w:lang w:eastAsia="pl-PL"/>
        </w:rPr>
        <w:t> </w:t>
      </w:r>
      <w:r w:rsidR="0044109A" w:rsidRPr="00A51362">
        <w:rPr>
          <w:rFonts w:ascii="Arial" w:eastAsia="Times New Roman" w:hAnsi="Arial" w:cs="Arial"/>
          <w:lang w:eastAsia="pl-PL"/>
        </w:rPr>
        <w:t>000</w:t>
      </w:r>
      <w:r w:rsidR="00FA1D99" w:rsidRPr="00A51362">
        <w:rPr>
          <w:rFonts w:ascii="Arial" w:eastAsia="Times New Roman" w:hAnsi="Arial" w:cs="Arial"/>
          <w:lang w:eastAsia="pl-PL"/>
        </w:rPr>
        <w:t>,00</w:t>
      </w:r>
      <w:r w:rsidR="0044109A" w:rsidRPr="00A51362">
        <w:rPr>
          <w:rFonts w:ascii="Arial" w:eastAsia="Times New Roman" w:hAnsi="Arial" w:cs="Arial"/>
          <w:lang w:eastAsia="pl-PL"/>
        </w:rPr>
        <w:t xml:space="preserve"> złotych</w:t>
      </w:r>
      <w:r w:rsidRPr="00A51362">
        <w:rPr>
          <w:rFonts w:ascii="Arial" w:eastAsia="Times New Roman" w:hAnsi="Arial" w:cs="Arial"/>
          <w:lang w:eastAsia="pl-PL"/>
        </w:rPr>
        <w:t>.</w:t>
      </w:r>
    </w:p>
    <w:p w:rsidR="002B667E" w:rsidRPr="00A51362" w:rsidRDefault="00662DAA" w:rsidP="00706E7B">
      <w:pPr>
        <w:pStyle w:val="Akapitzlist"/>
        <w:numPr>
          <w:ilvl w:val="0"/>
          <w:numId w:val="19"/>
        </w:numPr>
        <w:suppressAutoHyphens/>
        <w:spacing w:after="0"/>
        <w:jc w:val="both"/>
        <w:rPr>
          <w:rFonts w:ascii="Arial" w:eastAsia="Times New Roman" w:hAnsi="Arial" w:cs="Arial"/>
          <w:lang w:eastAsia="pl-PL"/>
        </w:rPr>
      </w:pPr>
      <w:r w:rsidRPr="00A5136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A51362">
        <w:rPr>
          <w:rFonts w:ascii="Arial" w:eastAsia="Times New Roman" w:hAnsi="Arial" w:cs="Arial"/>
          <w:lang w:eastAsia="pl-PL"/>
        </w:rPr>
        <w:t xml:space="preserve">469 </w:t>
      </w:r>
      <w:r w:rsidRPr="00A51362">
        <w:rPr>
          <w:rFonts w:ascii="Arial" w:eastAsia="Times New Roman" w:hAnsi="Arial" w:cs="Arial"/>
          <w:lang w:eastAsia="pl-PL"/>
        </w:rPr>
        <w:t xml:space="preserve">pkt </w:t>
      </w:r>
      <w:r w:rsidR="0044109A" w:rsidRPr="00A51362">
        <w:rPr>
          <w:rFonts w:ascii="Arial" w:eastAsia="Times New Roman" w:hAnsi="Arial" w:cs="Arial"/>
          <w:lang w:eastAsia="pl-PL"/>
        </w:rPr>
        <w:t>1</w:t>
      </w:r>
      <w:r w:rsidRPr="00A51362">
        <w:rPr>
          <w:rFonts w:ascii="Arial" w:eastAsia="Times New Roman" w:hAnsi="Arial" w:cs="Arial"/>
          <w:lang w:eastAsia="pl-PL"/>
        </w:rPr>
        <w:t>5</w:t>
      </w:r>
      <w:r w:rsidR="0044109A" w:rsidRPr="00A51362">
        <w:rPr>
          <w:rFonts w:ascii="Arial" w:eastAsia="Times New Roman" w:hAnsi="Arial" w:cs="Arial"/>
          <w:lang w:eastAsia="pl-PL"/>
        </w:rPr>
        <w:t>)</w:t>
      </w:r>
      <w:r w:rsidRPr="00A51362">
        <w:rPr>
          <w:rFonts w:ascii="Arial" w:eastAsia="Times New Roman" w:hAnsi="Arial" w:cs="Arial"/>
          <w:lang w:eastAsia="pl-PL"/>
        </w:rPr>
        <w:t xml:space="preserve"> ustawy </w:t>
      </w:r>
      <w:proofErr w:type="spellStart"/>
      <w:r w:rsidRPr="00A51362">
        <w:rPr>
          <w:rFonts w:ascii="Arial" w:eastAsia="Times New Roman" w:hAnsi="Arial" w:cs="Arial"/>
          <w:lang w:eastAsia="pl-PL"/>
        </w:rPr>
        <w:t>Pzp</w:t>
      </w:r>
      <w:proofErr w:type="spellEnd"/>
      <w:r w:rsidRPr="00A51362">
        <w:rPr>
          <w:rFonts w:ascii="Arial" w:eastAsia="Times New Roman" w:hAnsi="Arial" w:cs="Arial"/>
          <w:lang w:eastAsia="pl-PL"/>
        </w:rPr>
        <w:t>.</w:t>
      </w:r>
    </w:p>
    <w:p w:rsidR="00552934" w:rsidRPr="00E0188A" w:rsidRDefault="00552934" w:rsidP="00552934">
      <w:pPr>
        <w:suppressAutoHyphens/>
        <w:spacing w:after="0"/>
        <w:jc w:val="both"/>
        <w:rPr>
          <w:rFonts w:ascii="Arial" w:eastAsia="Times New Roman" w:hAnsi="Arial" w:cs="Arial"/>
          <w:color w:val="C0504D" w:themeColor="accent2"/>
          <w:sz w:val="10"/>
          <w:szCs w:val="10"/>
          <w:lang w:eastAsia="pl-PL"/>
        </w:rPr>
      </w:pPr>
    </w:p>
    <w:p w:rsidR="002B667E" w:rsidRPr="00A51362" w:rsidRDefault="00FF6B44" w:rsidP="00610DE2">
      <w:pPr>
        <w:suppressAutoHyphens/>
        <w:spacing w:after="0"/>
        <w:jc w:val="both"/>
        <w:rPr>
          <w:rFonts w:ascii="Arial" w:eastAsia="Times New Roman" w:hAnsi="Arial" w:cs="Arial"/>
          <w:b/>
          <w:u w:val="single"/>
          <w:lang w:eastAsia="pl-PL"/>
        </w:rPr>
      </w:pPr>
      <w:r w:rsidRPr="00A51362">
        <w:rPr>
          <w:rFonts w:ascii="Arial" w:eastAsia="Times New Roman" w:hAnsi="Arial" w:cs="Arial"/>
          <w:b/>
          <w:u w:val="single"/>
          <w:lang w:eastAsia="pl-PL"/>
        </w:rPr>
        <w:t>ZAŁĄCZNIKI DO S</w:t>
      </w:r>
      <w:r w:rsidR="00EC30D6" w:rsidRPr="00A51362">
        <w:rPr>
          <w:rFonts w:ascii="Arial" w:eastAsia="Times New Roman" w:hAnsi="Arial" w:cs="Arial"/>
          <w:b/>
          <w:u w:val="single"/>
          <w:lang w:eastAsia="pl-PL"/>
        </w:rPr>
        <w:t>WZ:</w:t>
      </w:r>
    </w:p>
    <w:p w:rsidR="00552934" w:rsidRPr="00A51362" w:rsidRDefault="00552934" w:rsidP="0014018F">
      <w:pPr>
        <w:spacing w:after="0" w:line="240" w:lineRule="auto"/>
        <w:contextualSpacing/>
        <w:jc w:val="both"/>
        <w:rPr>
          <w:rFonts w:ascii="Arial" w:hAnsi="Arial" w:cs="Arial"/>
        </w:rPr>
      </w:pPr>
    </w:p>
    <w:p w:rsidR="00EF71BC" w:rsidRPr="0016786E" w:rsidRDefault="00EF71BC" w:rsidP="00706E7B">
      <w:pPr>
        <w:numPr>
          <w:ilvl w:val="0"/>
          <w:numId w:val="40"/>
        </w:numPr>
        <w:spacing w:after="0" w:line="240" w:lineRule="auto"/>
        <w:contextualSpacing/>
        <w:jc w:val="both"/>
        <w:rPr>
          <w:rFonts w:ascii="Arial" w:hAnsi="Arial" w:cs="Arial"/>
        </w:rPr>
      </w:pPr>
      <w:r w:rsidRPr="0016786E">
        <w:rPr>
          <w:rFonts w:ascii="Arial" w:hAnsi="Arial" w:cs="Arial"/>
          <w:b/>
        </w:rPr>
        <w:t>Wzór umowy</w:t>
      </w:r>
      <w:r w:rsidRPr="0016786E">
        <w:rPr>
          <w:rFonts w:ascii="Arial" w:hAnsi="Arial" w:cs="Arial"/>
        </w:rPr>
        <w:t xml:space="preserve"> – załącznik nr </w:t>
      </w:r>
      <w:r w:rsidR="002A491A" w:rsidRPr="0016786E">
        <w:rPr>
          <w:rFonts w:ascii="Arial" w:hAnsi="Arial" w:cs="Arial"/>
        </w:rPr>
        <w:t>1</w:t>
      </w:r>
      <w:r w:rsidR="000C6E62" w:rsidRPr="0016786E">
        <w:rPr>
          <w:rFonts w:ascii="Arial" w:hAnsi="Arial" w:cs="Arial"/>
        </w:rPr>
        <w:t xml:space="preserve"> </w:t>
      </w:r>
      <w:r w:rsidR="0014018F" w:rsidRPr="0016786E">
        <w:rPr>
          <w:rFonts w:ascii="Arial" w:hAnsi="Arial" w:cs="Arial"/>
        </w:rPr>
        <w:t>do S</w:t>
      </w:r>
      <w:r w:rsidR="00EC30D6" w:rsidRPr="0016786E">
        <w:rPr>
          <w:rFonts w:ascii="Arial" w:hAnsi="Arial" w:cs="Arial"/>
        </w:rPr>
        <w:t>WZ</w:t>
      </w:r>
    </w:p>
    <w:p w:rsidR="0014018F" w:rsidRPr="0016786E" w:rsidRDefault="0014018F" w:rsidP="00706E7B">
      <w:pPr>
        <w:pStyle w:val="Akapitzlist"/>
        <w:numPr>
          <w:ilvl w:val="0"/>
          <w:numId w:val="40"/>
        </w:numPr>
        <w:spacing w:after="0" w:line="240" w:lineRule="auto"/>
        <w:jc w:val="both"/>
        <w:rPr>
          <w:rFonts w:ascii="Arial" w:hAnsi="Arial" w:cs="Arial"/>
          <w:b/>
        </w:rPr>
      </w:pPr>
      <w:r w:rsidRPr="0016786E">
        <w:rPr>
          <w:rFonts w:ascii="Arial" w:hAnsi="Arial" w:cs="Arial"/>
          <w:b/>
          <w:u w:val="single"/>
        </w:rPr>
        <w:t>Wzór Oferty</w:t>
      </w:r>
      <w:r w:rsidR="002A491A" w:rsidRPr="0016786E">
        <w:rPr>
          <w:rFonts w:ascii="Arial" w:hAnsi="Arial" w:cs="Arial"/>
          <w:b/>
        </w:rPr>
        <w:t xml:space="preserve"> - </w:t>
      </w:r>
      <w:r w:rsidR="002A491A" w:rsidRPr="0016786E">
        <w:rPr>
          <w:rFonts w:ascii="Arial" w:hAnsi="Arial" w:cs="Arial"/>
        </w:rPr>
        <w:t>Załącznik nr 2</w:t>
      </w:r>
      <w:r w:rsidRPr="0016786E">
        <w:rPr>
          <w:rFonts w:ascii="Arial" w:hAnsi="Arial" w:cs="Arial"/>
          <w:b/>
        </w:rPr>
        <w:t xml:space="preserve"> </w:t>
      </w:r>
      <w:r w:rsidRPr="0016786E">
        <w:rPr>
          <w:rFonts w:ascii="Arial" w:hAnsi="Arial" w:cs="Arial"/>
        </w:rPr>
        <w:t>do SWZ</w:t>
      </w:r>
      <w:r w:rsidRPr="0016786E">
        <w:rPr>
          <w:rFonts w:ascii="Arial" w:hAnsi="Arial" w:cs="Arial"/>
          <w:b/>
        </w:rPr>
        <w:t>;</w:t>
      </w:r>
    </w:p>
    <w:p w:rsidR="0014018F" w:rsidRPr="0091220C" w:rsidRDefault="0014018F" w:rsidP="00706E7B">
      <w:pPr>
        <w:pStyle w:val="Akapitzlist"/>
        <w:numPr>
          <w:ilvl w:val="0"/>
          <w:numId w:val="40"/>
        </w:numPr>
        <w:spacing w:after="0" w:line="240" w:lineRule="auto"/>
        <w:jc w:val="both"/>
        <w:rPr>
          <w:rFonts w:ascii="Arial" w:hAnsi="Arial" w:cs="Arial"/>
        </w:rPr>
      </w:pPr>
      <w:r w:rsidRPr="0016786E">
        <w:rPr>
          <w:rFonts w:ascii="Arial" w:hAnsi="Arial" w:cs="Arial"/>
          <w:b/>
        </w:rPr>
        <w:t>Wzór Oświadczenia  o  spełnianiu  przez Wykonawcę</w:t>
      </w:r>
      <w:r w:rsidRPr="0016786E">
        <w:rPr>
          <w:rFonts w:ascii="Arial" w:hAnsi="Arial" w:cs="Arial"/>
        </w:rPr>
        <w:t xml:space="preserve"> </w:t>
      </w:r>
      <w:r w:rsidRPr="0016786E">
        <w:rPr>
          <w:rFonts w:ascii="Arial" w:hAnsi="Arial" w:cs="Arial"/>
          <w:b/>
        </w:rPr>
        <w:t xml:space="preserve">warunków udziału w postępowaniu oraz  braku podstaw do  wykluczenia </w:t>
      </w:r>
      <w:r w:rsidRPr="0016786E">
        <w:rPr>
          <w:rFonts w:ascii="Arial" w:hAnsi="Arial" w:cs="Arial"/>
        </w:rPr>
        <w:t xml:space="preserve">– </w:t>
      </w:r>
      <w:r w:rsidRPr="0091220C">
        <w:rPr>
          <w:rFonts w:ascii="Arial" w:hAnsi="Arial" w:cs="Arial"/>
        </w:rPr>
        <w:t xml:space="preserve">Załącznik nr </w:t>
      </w:r>
      <w:r w:rsidR="002A491A" w:rsidRPr="0091220C">
        <w:rPr>
          <w:rFonts w:ascii="Arial" w:hAnsi="Arial" w:cs="Arial"/>
        </w:rPr>
        <w:t xml:space="preserve">3 </w:t>
      </w:r>
      <w:r w:rsidRPr="0091220C">
        <w:rPr>
          <w:rFonts w:ascii="Arial" w:hAnsi="Arial" w:cs="Arial"/>
        </w:rPr>
        <w:t>do</w:t>
      </w:r>
      <w:r w:rsidR="003C484D" w:rsidRPr="0091220C">
        <w:rPr>
          <w:rFonts w:ascii="Arial" w:hAnsi="Arial" w:cs="Arial"/>
        </w:rPr>
        <w:t xml:space="preserve"> SWZ. </w:t>
      </w:r>
    </w:p>
    <w:p w:rsidR="009C0E77" w:rsidRPr="00E0188A" w:rsidRDefault="009C0E77" w:rsidP="009C0E77">
      <w:pPr>
        <w:spacing w:after="0" w:line="240" w:lineRule="auto"/>
        <w:contextualSpacing/>
        <w:jc w:val="both"/>
        <w:rPr>
          <w:rFonts w:ascii="Arial" w:hAnsi="Arial" w:cs="Arial"/>
          <w:sz w:val="10"/>
          <w:szCs w:val="10"/>
        </w:rPr>
      </w:pPr>
    </w:p>
    <w:p w:rsidR="0014018F" w:rsidRPr="0016786E" w:rsidRDefault="00DC2ABE" w:rsidP="00706E7B">
      <w:pPr>
        <w:numPr>
          <w:ilvl w:val="0"/>
          <w:numId w:val="40"/>
        </w:numPr>
        <w:spacing w:after="0"/>
        <w:contextualSpacing/>
        <w:jc w:val="both"/>
        <w:rPr>
          <w:rFonts w:ascii="Arial" w:hAnsi="Arial" w:cs="Arial"/>
          <w:u w:val="single"/>
        </w:rPr>
      </w:pPr>
      <w:r w:rsidRPr="0016786E">
        <w:rPr>
          <w:rFonts w:ascii="Arial" w:hAnsi="Arial" w:cs="Arial"/>
          <w:b/>
          <w:u w:val="single"/>
        </w:rPr>
        <w:t>D</w:t>
      </w:r>
      <w:r w:rsidR="0014018F" w:rsidRPr="0016786E">
        <w:rPr>
          <w:rFonts w:ascii="Arial" w:hAnsi="Arial" w:cs="Arial"/>
          <w:b/>
          <w:u w:val="single"/>
        </w:rPr>
        <w:t xml:space="preserve">otyczy Wykonawcy, którego oferta została uznana za </w:t>
      </w:r>
      <w:r w:rsidR="00757808" w:rsidRPr="0016786E">
        <w:rPr>
          <w:rFonts w:ascii="Arial" w:hAnsi="Arial" w:cs="Arial"/>
          <w:b/>
          <w:u w:val="single"/>
        </w:rPr>
        <w:t>najwyżej ocenioną:</w:t>
      </w:r>
    </w:p>
    <w:p w:rsidR="0014018F" w:rsidRPr="0016786E" w:rsidRDefault="0014018F" w:rsidP="0014018F">
      <w:pPr>
        <w:pStyle w:val="Akapitzlist"/>
        <w:spacing w:after="0" w:line="240" w:lineRule="auto"/>
        <w:jc w:val="both"/>
        <w:rPr>
          <w:rFonts w:ascii="Arial" w:hAnsi="Arial" w:cs="Arial"/>
          <w:b/>
        </w:rPr>
      </w:pPr>
    </w:p>
    <w:p w:rsidR="0014018F" w:rsidRPr="0091220C" w:rsidRDefault="00CE7E19" w:rsidP="002E56F6">
      <w:pPr>
        <w:pStyle w:val="Akapitzlist"/>
        <w:numPr>
          <w:ilvl w:val="0"/>
          <w:numId w:val="54"/>
        </w:numPr>
        <w:spacing w:after="0" w:line="240" w:lineRule="auto"/>
        <w:jc w:val="both"/>
        <w:rPr>
          <w:rFonts w:ascii="Arial" w:hAnsi="Arial" w:cs="Arial"/>
        </w:rPr>
      </w:pPr>
      <w:r w:rsidRPr="0016786E">
        <w:rPr>
          <w:rFonts w:ascii="Arial" w:hAnsi="Arial" w:cs="Arial"/>
          <w:b/>
        </w:rPr>
        <w:t xml:space="preserve">Wzór Oświadczenia o posiadaniu </w:t>
      </w:r>
      <w:r w:rsidRPr="0016786E">
        <w:rPr>
          <w:rFonts w:ascii="Arial" w:eastAsia="Times New Roman" w:hAnsi="Arial" w:cs="Arial"/>
          <w:b/>
          <w:lang w:eastAsia="pl-PL"/>
        </w:rPr>
        <w:t xml:space="preserve">elektronicznego systemu/aplikacji o aktualnie posiadanym asortymencie </w:t>
      </w:r>
      <w:r w:rsidR="0014018F" w:rsidRPr="0091220C">
        <w:rPr>
          <w:rFonts w:ascii="Arial" w:hAnsi="Arial" w:cs="Arial"/>
        </w:rPr>
        <w:t xml:space="preserve">- Załącznik nr </w:t>
      </w:r>
      <w:r w:rsidRPr="0091220C">
        <w:rPr>
          <w:rFonts w:ascii="Arial" w:hAnsi="Arial" w:cs="Arial"/>
        </w:rPr>
        <w:t>4</w:t>
      </w:r>
      <w:r w:rsidR="0014018F" w:rsidRPr="0091220C">
        <w:rPr>
          <w:rFonts w:ascii="Arial" w:hAnsi="Arial" w:cs="Arial"/>
        </w:rPr>
        <w:t xml:space="preserve"> </w:t>
      </w:r>
      <w:r w:rsidR="00DC2ABE" w:rsidRPr="0091220C">
        <w:rPr>
          <w:rFonts w:ascii="Arial" w:hAnsi="Arial" w:cs="Arial"/>
        </w:rPr>
        <w:t>do S</w:t>
      </w:r>
      <w:r w:rsidR="0014018F" w:rsidRPr="0091220C">
        <w:rPr>
          <w:rFonts w:ascii="Arial" w:hAnsi="Arial" w:cs="Arial"/>
        </w:rPr>
        <w:t>WZ;</w:t>
      </w:r>
    </w:p>
    <w:p w:rsidR="002A27DF" w:rsidRPr="0091220C" w:rsidRDefault="00AE4668" w:rsidP="002E56F6">
      <w:pPr>
        <w:pStyle w:val="Akapitzlist"/>
        <w:numPr>
          <w:ilvl w:val="0"/>
          <w:numId w:val="54"/>
        </w:numPr>
        <w:spacing w:after="0" w:line="240" w:lineRule="auto"/>
        <w:jc w:val="both"/>
        <w:rPr>
          <w:rFonts w:ascii="Arial" w:hAnsi="Arial" w:cs="Arial"/>
        </w:rPr>
      </w:pPr>
      <w:r w:rsidRPr="0016786E">
        <w:rPr>
          <w:rFonts w:ascii="Arial" w:hAnsi="Arial" w:cs="Arial"/>
          <w:b/>
        </w:rPr>
        <w:t xml:space="preserve">Wzór </w:t>
      </w:r>
      <w:r w:rsidRPr="0016786E">
        <w:rPr>
          <w:rFonts w:ascii="Arial" w:eastAsia="Calibri" w:hAnsi="Arial" w:cs="Arial"/>
          <w:b/>
          <w:bCs/>
          <w:lang w:eastAsia="pl-PL"/>
        </w:rPr>
        <w:t xml:space="preserve">oświadczenia o przynależności bądź braku przynależności </w:t>
      </w:r>
      <w:r w:rsidRPr="0016786E">
        <w:rPr>
          <w:rFonts w:ascii="Arial" w:eastAsia="Calibri" w:hAnsi="Arial" w:cs="Arial"/>
          <w:b/>
          <w:bCs/>
          <w:lang w:eastAsia="pl-PL"/>
        </w:rPr>
        <w:br/>
        <w:t>do tej samej grupy kapitałowej z innym wykonawcą</w:t>
      </w:r>
      <w:r w:rsidR="0091220C">
        <w:rPr>
          <w:rFonts w:ascii="Arial" w:eastAsia="Calibri" w:hAnsi="Arial" w:cs="Arial"/>
          <w:b/>
          <w:bCs/>
          <w:lang w:eastAsia="pl-PL"/>
        </w:rPr>
        <w:t xml:space="preserve"> - </w:t>
      </w:r>
      <w:r w:rsidRPr="0016786E">
        <w:rPr>
          <w:rFonts w:ascii="Arial" w:hAnsi="Arial" w:cs="Arial"/>
          <w:b/>
        </w:rPr>
        <w:t xml:space="preserve"> </w:t>
      </w:r>
      <w:r w:rsidRPr="0091220C">
        <w:rPr>
          <w:rFonts w:ascii="Arial" w:hAnsi="Arial" w:cs="Arial"/>
        </w:rPr>
        <w:t xml:space="preserve">Załącznik nr </w:t>
      </w:r>
      <w:r w:rsidR="00CE7E19" w:rsidRPr="0091220C">
        <w:rPr>
          <w:rFonts w:ascii="Arial" w:hAnsi="Arial" w:cs="Arial"/>
        </w:rPr>
        <w:t>5</w:t>
      </w:r>
      <w:r w:rsidRPr="0091220C">
        <w:rPr>
          <w:rFonts w:ascii="Arial" w:hAnsi="Arial" w:cs="Arial"/>
        </w:rPr>
        <w:t xml:space="preserve"> do SWZ. </w:t>
      </w:r>
    </w:p>
    <w:p w:rsidR="0046197E" w:rsidRPr="00E0188A" w:rsidRDefault="0046197E" w:rsidP="0046197E">
      <w:pPr>
        <w:pStyle w:val="Akapitzlist"/>
        <w:spacing w:after="0" w:line="240" w:lineRule="auto"/>
        <w:ind w:left="1080"/>
        <w:jc w:val="both"/>
        <w:rPr>
          <w:rFonts w:ascii="Arial" w:hAnsi="Arial" w:cs="Arial"/>
          <w:color w:val="C0504D" w:themeColor="accent2"/>
          <w:sz w:val="10"/>
          <w:szCs w:val="10"/>
        </w:rPr>
      </w:pPr>
    </w:p>
    <w:p w:rsidR="00EF71BC" w:rsidRPr="00A51362" w:rsidRDefault="00EF71BC" w:rsidP="00610DE2">
      <w:pPr>
        <w:spacing w:after="0"/>
        <w:jc w:val="both"/>
        <w:rPr>
          <w:rFonts w:ascii="Arial" w:eastAsia="Calibri" w:hAnsi="Arial" w:cs="Arial"/>
          <w:i/>
          <w:lang w:eastAsia="pl-PL"/>
        </w:rPr>
      </w:pPr>
      <w:r w:rsidRPr="00A51362">
        <w:rPr>
          <w:rFonts w:ascii="Arial" w:eastAsia="Calibri" w:hAnsi="Arial" w:cs="Arial"/>
          <w:i/>
          <w:lang w:eastAsia="pl-PL"/>
        </w:rPr>
        <w:t xml:space="preserve">Specyfikację warunków zamówienia opracowała komisja przetargowa powołana rozkazem dziennym Komendanta 32 Wojskowego Oddziału Gospodarczego </w:t>
      </w:r>
      <w:r w:rsidR="0091220C">
        <w:rPr>
          <w:rFonts w:ascii="Arial" w:eastAsia="Calibri" w:hAnsi="Arial" w:cs="Arial"/>
          <w:i/>
          <w:lang w:eastAsia="pl-PL"/>
        </w:rPr>
        <w:br/>
      </w:r>
      <w:r w:rsidRPr="00A51362">
        <w:rPr>
          <w:rFonts w:ascii="Arial" w:eastAsia="Calibri" w:hAnsi="Arial" w:cs="Arial"/>
          <w:i/>
          <w:lang w:eastAsia="pl-PL"/>
        </w:rPr>
        <w:t>w Zamościu nr</w:t>
      </w:r>
      <w:r w:rsidR="005110F7" w:rsidRPr="00A51362">
        <w:rPr>
          <w:rFonts w:ascii="Arial" w:eastAsia="Calibri" w:hAnsi="Arial" w:cs="Arial"/>
          <w:i/>
          <w:lang w:eastAsia="pl-PL"/>
        </w:rPr>
        <w:t xml:space="preserve"> </w:t>
      </w:r>
      <w:r w:rsidR="00B0603D" w:rsidRPr="00A51362">
        <w:rPr>
          <w:rFonts w:ascii="Arial" w:eastAsia="Calibri" w:hAnsi="Arial" w:cs="Arial"/>
          <w:i/>
          <w:lang w:eastAsia="pl-PL"/>
        </w:rPr>
        <w:t>Z-</w:t>
      </w:r>
      <w:r w:rsidR="00A51362" w:rsidRPr="00A51362">
        <w:rPr>
          <w:rFonts w:ascii="Arial" w:eastAsia="Calibri" w:hAnsi="Arial" w:cs="Arial"/>
          <w:i/>
          <w:lang w:eastAsia="pl-PL"/>
        </w:rPr>
        <w:t>79</w:t>
      </w:r>
      <w:r w:rsidR="00F52295" w:rsidRPr="00A51362">
        <w:rPr>
          <w:rFonts w:ascii="Arial" w:eastAsia="Calibri" w:hAnsi="Arial" w:cs="Arial"/>
          <w:i/>
          <w:lang w:eastAsia="pl-PL"/>
        </w:rPr>
        <w:t>/</w:t>
      </w:r>
      <w:r w:rsidR="0014018F" w:rsidRPr="00A51362">
        <w:rPr>
          <w:rFonts w:ascii="Arial" w:eastAsia="Calibri" w:hAnsi="Arial" w:cs="Arial"/>
          <w:i/>
          <w:lang w:eastAsia="pl-PL"/>
        </w:rPr>
        <w:t>2021</w:t>
      </w:r>
      <w:r w:rsidR="00B0603D" w:rsidRPr="00A51362">
        <w:rPr>
          <w:rFonts w:ascii="Arial" w:eastAsia="Calibri" w:hAnsi="Arial" w:cs="Arial"/>
          <w:i/>
          <w:lang w:eastAsia="pl-PL"/>
        </w:rPr>
        <w:t xml:space="preserve"> </w:t>
      </w:r>
      <w:r w:rsidR="008B42BA" w:rsidRPr="00A51362">
        <w:rPr>
          <w:rFonts w:ascii="Arial" w:eastAsia="Calibri" w:hAnsi="Arial" w:cs="Arial"/>
          <w:b/>
          <w:i/>
          <w:lang w:eastAsia="pl-PL"/>
        </w:rPr>
        <w:t xml:space="preserve"> </w:t>
      </w:r>
      <w:r w:rsidRPr="00A51362">
        <w:rPr>
          <w:rFonts w:ascii="Arial" w:eastAsia="Calibri" w:hAnsi="Arial" w:cs="Arial"/>
          <w:i/>
          <w:lang w:eastAsia="pl-PL"/>
        </w:rPr>
        <w:t xml:space="preserve">z dnia </w:t>
      </w:r>
      <w:r w:rsidR="00A51362" w:rsidRPr="00A51362">
        <w:rPr>
          <w:rFonts w:ascii="Arial" w:eastAsia="Calibri" w:hAnsi="Arial" w:cs="Arial"/>
          <w:i/>
          <w:lang w:eastAsia="pl-PL"/>
        </w:rPr>
        <w:t>26.04</w:t>
      </w:r>
      <w:r w:rsidR="0014018F" w:rsidRPr="00A51362">
        <w:rPr>
          <w:rFonts w:ascii="Arial" w:eastAsia="Calibri" w:hAnsi="Arial" w:cs="Arial"/>
          <w:i/>
          <w:lang w:eastAsia="pl-PL"/>
        </w:rPr>
        <w:t>.2021</w:t>
      </w:r>
      <w:r w:rsidRPr="00A51362">
        <w:rPr>
          <w:rFonts w:ascii="Arial" w:eastAsia="Calibri" w:hAnsi="Arial" w:cs="Arial"/>
          <w:i/>
          <w:lang w:eastAsia="pl-PL"/>
        </w:rPr>
        <w:t>r.,</w:t>
      </w:r>
      <w:r w:rsidR="000C6E62" w:rsidRPr="00A51362">
        <w:rPr>
          <w:rFonts w:ascii="Arial" w:eastAsia="Calibri" w:hAnsi="Arial" w:cs="Arial"/>
          <w:i/>
          <w:lang w:eastAsia="pl-PL"/>
        </w:rPr>
        <w:t xml:space="preserve"> a zatwierdził w dniu </w:t>
      </w:r>
      <w:r w:rsidR="005D4DBB">
        <w:rPr>
          <w:rFonts w:ascii="Arial" w:eastAsia="Calibri" w:hAnsi="Arial" w:cs="Arial"/>
          <w:i/>
          <w:lang w:eastAsia="pl-PL"/>
        </w:rPr>
        <w:t>29.</w:t>
      </w:r>
      <w:r w:rsidR="0091220C">
        <w:rPr>
          <w:rFonts w:ascii="Arial" w:eastAsia="Calibri" w:hAnsi="Arial" w:cs="Arial"/>
          <w:i/>
          <w:lang w:eastAsia="pl-PL"/>
        </w:rPr>
        <w:t>04</w:t>
      </w:r>
      <w:r w:rsidR="00A51362" w:rsidRPr="00A51362">
        <w:rPr>
          <w:rFonts w:ascii="Arial" w:eastAsia="Calibri" w:hAnsi="Arial" w:cs="Arial"/>
          <w:i/>
          <w:lang w:eastAsia="pl-PL"/>
        </w:rPr>
        <w:t>.</w:t>
      </w:r>
      <w:r w:rsidR="0014018F" w:rsidRPr="00A51362">
        <w:rPr>
          <w:rFonts w:ascii="Arial" w:eastAsia="Calibri" w:hAnsi="Arial" w:cs="Arial"/>
          <w:i/>
          <w:lang w:eastAsia="pl-PL"/>
        </w:rPr>
        <w:t>2021</w:t>
      </w:r>
      <w:r w:rsidRPr="00A51362">
        <w:rPr>
          <w:rFonts w:ascii="Arial" w:eastAsia="Calibri" w:hAnsi="Arial" w:cs="Arial"/>
          <w:i/>
          <w:lang w:eastAsia="pl-PL"/>
        </w:rPr>
        <w:t xml:space="preserve">r. </w:t>
      </w:r>
    </w:p>
    <w:p w:rsidR="00D05B3F" w:rsidRPr="002E2A9B" w:rsidRDefault="00D05B3F" w:rsidP="005A726D">
      <w:pPr>
        <w:spacing w:after="0"/>
        <w:rPr>
          <w:rFonts w:ascii="Arial" w:eastAsia="Times New Roman" w:hAnsi="Arial" w:cs="Arial"/>
          <w:b/>
          <w:color w:val="C0504D" w:themeColor="accent2"/>
          <w:lang w:eastAsia="pl-PL"/>
        </w:rPr>
      </w:pPr>
    </w:p>
    <w:p w:rsidR="00E0188A" w:rsidRPr="00E0188A" w:rsidRDefault="00E0188A" w:rsidP="00E0188A">
      <w:pPr>
        <w:spacing w:line="360" w:lineRule="auto"/>
        <w:ind w:left="4956"/>
        <w:rPr>
          <w:rFonts w:ascii="Arial" w:eastAsia="Calibri" w:hAnsi="Arial" w:cs="Arial"/>
          <w:b/>
          <w:sz w:val="30"/>
          <w:szCs w:val="30"/>
        </w:rPr>
      </w:pPr>
      <w:r>
        <w:rPr>
          <w:rFonts w:ascii="Arial" w:eastAsia="Calibri" w:hAnsi="Arial" w:cs="Arial"/>
          <w:b/>
          <w:color w:val="C0504D" w:themeColor="accent2"/>
        </w:rPr>
        <w:t xml:space="preserve">        </w:t>
      </w:r>
      <w:r w:rsidR="002A491A" w:rsidRPr="002E2A9B">
        <w:rPr>
          <w:rFonts w:ascii="Arial" w:eastAsia="Calibri" w:hAnsi="Arial" w:cs="Arial"/>
          <w:b/>
          <w:color w:val="C0504D" w:themeColor="accent2"/>
        </w:rPr>
        <w:t xml:space="preserve">                                                     </w:t>
      </w:r>
      <w:r w:rsidR="0016786E">
        <w:rPr>
          <w:rFonts w:ascii="Arial" w:eastAsia="Calibri" w:hAnsi="Arial" w:cs="Arial"/>
          <w:b/>
          <w:color w:val="C0504D" w:themeColor="accent2"/>
        </w:rPr>
        <w:t xml:space="preserve">           </w:t>
      </w:r>
      <w:r w:rsidR="002A491A" w:rsidRPr="002E2A9B">
        <w:rPr>
          <w:rFonts w:ascii="Arial" w:eastAsia="Calibri" w:hAnsi="Arial" w:cs="Arial"/>
          <w:b/>
          <w:color w:val="C0504D" w:themeColor="accent2"/>
        </w:rPr>
        <w:t xml:space="preserve"> </w:t>
      </w:r>
      <w:r w:rsidR="0016786E" w:rsidRPr="0016786E">
        <w:rPr>
          <w:rFonts w:ascii="Arial" w:hAnsi="Arial" w:cs="Arial"/>
          <w:b/>
        </w:rPr>
        <w:t xml:space="preserve">           </w:t>
      </w:r>
      <w:r w:rsidR="0016786E">
        <w:rPr>
          <w:rFonts w:ascii="Arial" w:hAnsi="Arial" w:cs="Arial"/>
          <w:b/>
        </w:rPr>
        <w:t xml:space="preserve">     </w:t>
      </w:r>
      <w:r w:rsidR="0016786E" w:rsidRPr="0016786E">
        <w:rPr>
          <w:rFonts w:ascii="Arial" w:eastAsia="Calibri" w:hAnsi="Arial" w:cs="Arial"/>
          <w:b/>
        </w:rPr>
        <w:t>SZEF LOGISTYKI</w:t>
      </w:r>
    </w:p>
    <w:p w:rsidR="0016786E" w:rsidRPr="0016786E" w:rsidRDefault="0016786E" w:rsidP="00E0188A">
      <w:pPr>
        <w:spacing w:line="360" w:lineRule="auto"/>
        <w:ind w:left="3540"/>
        <w:rPr>
          <w:rFonts w:ascii="Arial" w:hAnsi="Arial" w:cs="Arial"/>
          <w:b/>
        </w:rPr>
      </w:pPr>
      <w:r w:rsidRPr="0016786E">
        <w:rPr>
          <w:rFonts w:ascii="Arial" w:eastAsia="Calibri" w:hAnsi="Arial" w:cs="Arial"/>
          <w:b/>
        </w:rPr>
        <w:t xml:space="preserve">                 </w:t>
      </w:r>
      <w:r>
        <w:rPr>
          <w:rFonts w:ascii="Arial" w:eastAsia="Calibri" w:hAnsi="Arial" w:cs="Arial"/>
          <w:b/>
        </w:rPr>
        <w:t xml:space="preserve"> </w:t>
      </w:r>
      <w:r w:rsidRPr="0016786E">
        <w:rPr>
          <w:rFonts w:ascii="Arial" w:eastAsia="Calibri" w:hAnsi="Arial" w:cs="Arial"/>
          <w:b/>
        </w:rPr>
        <w:t xml:space="preserve"> </w:t>
      </w:r>
      <w:r w:rsidRPr="0016786E">
        <w:rPr>
          <w:rFonts w:ascii="Arial" w:hAnsi="Arial" w:cs="Arial"/>
          <w:b/>
        </w:rPr>
        <w:t>mjr Zbigniew GAWRYŚ</w:t>
      </w:r>
    </w:p>
    <w:p w:rsidR="00161CA1" w:rsidRDefault="00161CA1" w:rsidP="0013357F">
      <w:pPr>
        <w:spacing w:after="0" w:line="240" w:lineRule="auto"/>
        <w:rPr>
          <w:rFonts w:ascii="Arial" w:eastAsia="Calibri" w:hAnsi="Arial" w:cs="Arial"/>
          <w:b/>
          <w:color w:val="C0504D" w:themeColor="accent2"/>
          <w:lang w:eastAsia="pl-PL"/>
        </w:rPr>
      </w:pPr>
    </w:p>
    <w:p w:rsidR="0013357F" w:rsidRDefault="0013357F" w:rsidP="0013357F">
      <w:pPr>
        <w:spacing w:after="0" w:line="240" w:lineRule="auto"/>
        <w:rPr>
          <w:rFonts w:ascii="Arial" w:eastAsia="Calibri" w:hAnsi="Arial" w:cs="Arial"/>
          <w:b/>
          <w:color w:val="C0504D" w:themeColor="accent2"/>
          <w:lang w:eastAsia="pl-PL"/>
        </w:rPr>
      </w:pPr>
    </w:p>
    <w:p w:rsidR="00F140BE" w:rsidRDefault="00F140BE" w:rsidP="0013357F">
      <w:pPr>
        <w:spacing w:after="0" w:line="240" w:lineRule="auto"/>
        <w:rPr>
          <w:rFonts w:ascii="Arial" w:eastAsia="Calibri" w:hAnsi="Arial" w:cs="Arial"/>
          <w:b/>
          <w:color w:val="C0504D" w:themeColor="accent2"/>
          <w:lang w:eastAsia="pl-PL"/>
        </w:rPr>
      </w:pPr>
    </w:p>
    <w:p w:rsidR="00F140BE" w:rsidRDefault="00F140BE" w:rsidP="0013357F">
      <w:pPr>
        <w:spacing w:after="0" w:line="240" w:lineRule="auto"/>
        <w:rPr>
          <w:rFonts w:ascii="Arial" w:eastAsia="Calibri" w:hAnsi="Arial" w:cs="Arial"/>
          <w:b/>
          <w:color w:val="C0504D" w:themeColor="accent2"/>
          <w:lang w:eastAsia="pl-PL"/>
        </w:rPr>
      </w:pPr>
    </w:p>
    <w:p w:rsidR="00F140BE" w:rsidRDefault="00F140BE" w:rsidP="0013357F">
      <w:pPr>
        <w:spacing w:after="0" w:line="240" w:lineRule="auto"/>
        <w:rPr>
          <w:rFonts w:ascii="Arial" w:eastAsia="Calibri" w:hAnsi="Arial" w:cs="Arial"/>
          <w:b/>
          <w:color w:val="C0504D" w:themeColor="accent2"/>
          <w:lang w:eastAsia="pl-PL"/>
        </w:rPr>
      </w:pPr>
    </w:p>
    <w:p w:rsidR="00F140BE" w:rsidRDefault="00F140BE" w:rsidP="0013357F">
      <w:pPr>
        <w:spacing w:after="0" w:line="240" w:lineRule="auto"/>
        <w:rPr>
          <w:rFonts w:ascii="Arial" w:eastAsia="Calibri" w:hAnsi="Arial" w:cs="Arial"/>
          <w:b/>
          <w:color w:val="C0504D" w:themeColor="accent2"/>
          <w:lang w:eastAsia="pl-PL"/>
        </w:rPr>
      </w:pPr>
    </w:p>
    <w:p w:rsidR="00F140BE" w:rsidRDefault="00F140BE" w:rsidP="0013357F">
      <w:pPr>
        <w:spacing w:after="0" w:line="240" w:lineRule="auto"/>
        <w:rPr>
          <w:rFonts w:ascii="Arial" w:eastAsia="Calibri" w:hAnsi="Arial" w:cs="Arial"/>
          <w:b/>
          <w:color w:val="C0504D" w:themeColor="accent2"/>
          <w:lang w:eastAsia="pl-PL"/>
        </w:rPr>
      </w:pPr>
    </w:p>
    <w:p w:rsidR="00F140BE" w:rsidRDefault="00F140BE" w:rsidP="0013357F">
      <w:pPr>
        <w:spacing w:after="0" w:line="240" w:lineRule="auto"/>
        <w:rPr>
          <w:rFonts w:ascii="Arial" w:eastAsia="Calibri" w:hAnsi="Arial" w:cs="Arial"/>
          <w:b/>
          <w:color w:val="C0504D" w:themeColor="accent2"/>
          <w:lang w:eastAsia="pl-PL"/>
        </w:rPr>
      </w:pPr>
    </w:p>
    <w:p w:rsidR="00F140BE" w:rsidRPr="002E2A9B" w:rsidRDefault="00F140BE" w:rsidP="0013357F">
      <w:pPr>
        <w:spacing w:after="0" w:line="240" w:lineRule="auto"/>
        <w:rPr>
          <w:rFonts w:ascii="Arial" w:eastAsia="Calibri" w:hAnsi="Arial" w:cs="Arial"/>
          <w:b/>
          <w:color w:val="C0504D" w:themeColor="accent2"/>
          <w:lang w:eastAsia="pl-PL"/>
        </w:rPr>
      </w:pPr>
    </w:p>
    <w:p w:rsidR="00C511F9" w:rsidRPr="00C511F9" w:rsidRDefault="00E70666" w:rsidP="0045438D">
      <w:pPr>
        <w:spacing w:after="0"/>
        <w:jc w:val="right"/>
        <w:rPr>
          <w:rFonts w:ascii="Arial" w:eastAsia="SimSun" w:hAnsi="Arial" w:cs="Arial"/>
          <w:b/>
          <w:lang w:eastAsia="zh-CN"/>
        </w:rPr>
      </w:pPr>
      <w:r w:rsidRPr="00C511F9">
        <w:rPr>
          <w:rFonts w:ascii="Arial" w:eastAsia="SimSun" w:hAnsi="Arial" w:cs="Arial"/>
          <w:b/>
          <w:lang w:eastAsia="zh-CN"/>
        </w:rPr>
        <w:lastRenderedPageBreak/>
        <w:t>Załącznik nr 1 do SWZ</w:t>
      </w:r>
    </w:p>
    <w:p w:rsidR="00D30A48" w:rsidRPr="00C511F9" w:rsidRDefault="00C511F9" w:rsidP="00C511F9">
      <w:pPr>
        <w:spacing w:after="0"/>
        <w:jc w:val="center"/>
        <w:rPr>
          <w:rFonts w:ascii="Arial" w:hAnsi="Arial" w:cs="Arial"/>
          <w:b/>
        </w:rPr>
      </w:pPr>
      <w:r w:rsidRPr="00C511F9">
        <w:rPr>
          <w:rFonts w:ascii="Arial" w:hAnsi="Arial" w:cs="Arial"/>
          <w:b/>
        </w:rPr>
        <w:t>/WZÓR/</w:t>
      </w:r>
    </w:p>
    <w:p w:rsidR="00CE7E19" w:rsidRPr="00C511F9" w:rsidRDefault="00CE7E19" w:rsidP="00C511F9">
      <w:pPr>
        <w:spacing w:after="0"/>
        <w:jc w:val="center"/>
        <w:rPr>
          <w:rFonts w:ascii="Arial" w:hAnsi="Arial" w:cs="Arial"/>
          <w:b/>
        </w:rPr>
      </w:pPr>
      <w:r w:rsidRPr="00C511F9">
        <w:rPr>
          <w:rFonts w:ascii="Arial" w:hAnsi="Arial" w:cs="Arial"/>
          <w:b/>
        </w:rPr>
        <w:t>UMOWA RAMOWA NR ……………………..</w:t>
      </w:r>
    </w:p>
    <w:p w:rsidR="00E70666" w:rsidRPr="00C511F9" w:rsidRDefault="00117177" w:rsidP="00C511F9">
      <w:pPr>
        <w:spacing w:after="0"/>
        <w:jc w:val="center"/>
        <w:rPr>
          <w:rFonts w:ascii="Arial" w:hAnsi="Arial" w:cs="Arial"/>
          <w:b/>
        </w:rPr>
      </w:pPr>
      <w:r w:rsidRPr="00C511F9">
        <w:rPr>
          <w:rFonts w:ascii="Arial" w:hAnsi="Arial" w:cs="Arial"/>
          <w:b/>
        </w:rPr>
        <w:t>Nr sprawy ZP/TP/12</w:t>
      </w:r>
      <w:r w:rsidR="00E70666" w:rsidRPr="00C511F9">
        <w:rPr>
          <w:rFonts w:ascii="Arial" w:hAnsi="Arial" w:cs="Arial"/>
          <w:b/>
        </w:rPr>
        <w:t>/</w:t>
      </w:r>
      <w:r w:rsidR="00C511F9" w:rsidRPr="00C511F9">
        <w:rPr>
          <w:rFonts w:ascii="Arial" w:hAnsi="Arial" w:cs="Arial"/>
          <w:b/>
        </w:rPr>
        <w:t>…/</w:t>
      </w:r>
      <w:r w:rsidR="00E70666" w:rsidRPr="00C511F9">
        <w:rPr>
          <w:rFonts w:ascii="Arial" w:hAnsi="Arial" w:cs="Arial"/>
          <w:b/>
        </w:rPr>
        <w:t>2021</w:t>
      </w:r>
    </w:p>
    <w:p w:rsidR="00C511F9" w:rsidRPr="00C511F9" w:rsidRDefault="00C511F9" w:rsidP="00C511F9">
      <w:pPr>
        <w:suppressAutoHyphens/>
        <w:spacing w:after="0"/>
        <w:jc w:val="both"/>
        <w:rPr>
          <w:rFonts w:ascii="Arial" w:eastAsia="Calibri" w:hAnsi="Arial" w:cs="Arial"/>
          <w:color w:val="000000"/>
        </w:rPr>
      </w:pPr>
    </w:p>
    <w:p w:rsidR="00C511F9" w:rsidRPr="00C511F9" w:rsidRDefault="00C511F9" w:rsidP="00C511F9">
      <w:pPr>
        <w:suppressAutoHyphens/>
        <w:spacing w:after="140"/>
        <w:jc w:val="both"/>
        <w:rPr>
          <w:rFonts w:ascii="Arial" w:eastAsia="Calibri" w:hAnsi="Arial" w:cs="Arial"/>
        </w:rPr>
      </w:pPr>
      <w:r w:rsidRPr="00C511F9">
        <w:rPr>
          <w:rFonts w:ascii="Arial" w:eastAsia="Calibri" w:hAnsi="Arial" w:cs="Arial"/>
        </w:rPr>
        <w:t>Zawarta w dniu …………….. w Zamościu</w:t>
      </w:r>
    </w:p>
    <w:p w:rsidR="00C511F9" w:rsidRPr="00C511F9" w:rsidRDefault="00C511F9" w:rsidP="00C511F9">
      <w:pPr>
        <w:suppressAutoHyphens/>
        <w:spacing w:after="0"/>
        <w:jc w:val="both"/>
        <w:rPr>
          <w:rFonts w:ascii="Arial" w:eastAsia="Calibri" w:hAnsi="Arial" w:cs="Arial"/>
        </w:rPr>
      </w:pPr>
      <w:r w:rsidRPr="00C511F9">
        <w:rPr>
          <w:rFonts w:ascii="Arial" w:eastAsia="Calibri" w:hAnsi="Arial" w:cs="Arial"/>
        </w:rPr>
        <w:t>pomiędzy:</w:t>
      </w:r>
    </w:p>
    <w:p w:rsidR="00C511F9" w:rsidRPr="00C511F9" w:rsidRDefault="00C511F9" w:rsidP="00C511F9">
      <w:pPr>
        <w:suppressAutoHyphens/>
        <w:spacing w:after="0"/>
        <w:jc w:val="both"/>
        <w:rPr>
          <w:rFonts w:ascii="Arial" w:eastAsia="Calibri" w:hAnsi="Arial" w:cs="Arial"/>
        </w:rPr>
      </w:pPr>
    </w:p>
    <w:p w:rsidR="00C511F9" w:rsidRPr="00C511F9" w:rsidRDefault="00C511F9" w:rsidP="00C511F9">
      <w:pPr>
        <w:spacing w:after="0"/>
        <w:jc w:val="both"/>
        <w:rPr>
          <w:rFonts w:ascii="Arial" w:eastAsia="Times New Roman" w:hAnsi="Arial" w:cs="Arial"/>
          <w:lang w:eastAsia="pl-PL"/>
        </w:rPr>
      </w:pPr>
      <w:r w:rsidRPr="00C511F9">
        <w:rPr>
          <w:rFonts w:ascii="Arial" w:eastAsia="Times New Roman" w:hAnsi="Arial" w:cs="Arial"/>
          <w:b/>
          <w:color w:val="000000"/>
          <w:lang w:eastAsia="pl-PL"/>
        </w:rPr>
        <w:t xml:space="preserve">Skarbem </w:t>
      </w:r>
      <w:r w:rsidRPr="00C511F9">
        <w:rPr>
          <w:rFonts w:ascii="Arial" w:eastAsia="Times New Roman" w:hAnsi="Arial" w:cs="Arial"/>
          <w:b/>
          <w:lang w:eastAsia="pl-PL"/>
        </w:rPr>
        <w:t>Państwa - 32 Wojskowym Oddziałem Gospodarczym w Zamościu</w:t>
      </w:r>
      <w:r w:rsidRPr="00C511F9">
        <w:rPr>
          <w:rFonts w:ascii="Arial" w:eastAsia="Times New Roman" w:hAnsi="Arial" w:cs="Arial"/>
          <w:lang w:eastAsia="pl-PL"/>
        </w:rPr>
        <w:t xml:space="preserve">,  </w:t>
      </w:r>
      <w:r w:rsidRPr="00C511F9">
        <w:rPr>
          <w:rFonts w:ascii="Arial" w:eastAsia="Times New Roman" w:hAnsi="Arial" w:cs="Arial"/>
          <w:lang w:eastAsia="pl-PL"/>
        </w:rPr>
        <w:br/>
      </w:r>
      <w:r w:rsidRPr="00C511F9">
        <w:rPr>
          <w:rFonts w:ascii="Arial" w:eastAsia="Times New Roman" w:hAnsi="Arial" w:cs="Arial"/>
          <w:color w:val="000000"/>
          <w:lang w:eastAsia="pl-PL"/>
        </w:rPr>
        <w:t xml:space="preserve">ul. Wojska Polskiego 2F, 22-400 Zamość, </w:t>
      </w:r>
      <w:r w:rsidRPr="00C511F9">
        <w:rPr>
          <w:rFonts w:ascii="Arial" w:eastAsia="Times New Roman" w:hAnsi="Arial" w:cs="Arial"/>
          <w:color w:val="000000"/>
          <w:u w:val="single"/>
          <w:lang w:eastAsia="pl-PL"/>
        </w:rPr>
        <w:t>NIP: 9223046357,</w:t>
      </w:r>
      <w:r w:rsidRPr="00C511F9">
        <w:rPr>
          <w:rFonts w:ascii="Arial" w:eastAsia="Times New Roman" w:hAnsi="Arial" w:cs="Arial"/>
          <w:color w:val="000000"/>
          <w:lang w:eastAsia="pl-PL"/>
        </w:rPr>
        <w:t xml:space="preserve"> Regon: 061402337</w:t>
      </w:r>
      <w:r w:rsidRPr="00C511F9">
        <w:rPr>
          <w:rFonts w:ascii="Arial" w:eastAsia="Times New Roman" w:hAnsi="Arial" w:cs="Arial"/>
          <w:lang w:eastAsia="pl-PL"/>
        </w:rPr>
        <w:t xml:space="preserve"> </w:t>
      </w:r>
      <w:r w:rsidRPr="00C511F9">
        <w:rPr>
          <w:rFonts w:ascii="Arial" w:eastAsia="Times New Roman" w:hAnsi="Arial" w:cs="Arial"/>
          <w:color w:val="000000"/>
          <w:lang w:eastAsia="pl-PL"/>
        </w:rPr>
        <w:t xml:space="preserve">reprezentowanym  przez: </w:t>
      </w:r>
      <w:r w:rsidR="003743C1">
        <w:rPr>
          <w:rFonts w:ascii="Arial" w:eastAsia="Times New Roman" w:hAnsi="Arial" w:cs="Arial"/>
          <w:b/>
          <w:lang w:eastAsia="ar-SA"/>
        </w:rPr>
        <w:t>……………………………………………………………………..</w:t>
      </w:r>
    </w:p>
    <w:p w:rsidR="00C511F9" w:rsidRPr="00C511F9" w:rsidRDefault="00C511F9" w:rsidP="00C511F9">
      <w:pPr>
        <w:spacing w:after="0"/>
        <w:jc w:val="both"/>
        <w:rPr>
          <w:rFonts w:ascii="Arial" w:eastAsia="Times New Roman" w:hAnsi="Arial" w:cs="Arial"/>
          <w:b/>
          <w:color w:val="000000"/>
          <w:lang w:eastAsia="pl-PL"/>
        </w:rPr>
      </w:pPr>
      <w:r w:rsidRPr="00C511F9">
        <w:rPr>
          <w:rFonts w:ascii="Arial" w:eastAsia="Times New Roman" w:hAnsi="Arial" w:cs="Arial"/>
          <w:color w:val="000000"/>
          <w:lang w:eastAsia="pl-PL"/>
        </w:rPr>
        <w:t xml:space="preserve">zwanym w treści umowy </w:t>
      </w:r>
      <w:r w:rsidRPr="00C511F9">
        <w:rPr>
          <w:rFonts w:ascii="Arial" w:eastAsia="Times New Roman" w:hAnsi="Arial" w:cs="Arial"/>
          <w:b/>
          <w:color w:val="000000"/>
          <w:lang w:eastAsia="pl-PL"/>
        </w:rPr>
        <w:t>Zamawiającym</w:t>
      </w:r>
      <w:r w:rsidRPr="00C511F9">
        <w:rPr>
          <w:rFonts w:ascii="Arial" w:eastAsia="Times New Roman" w:hAnsi="Arial" w:cs="Arial"/>
          <w:color w:val="000000"/>
          <w:lang w:eastAsia="pl-PL"/>
        </w:rPr>
        <w:t>,</w:t>
      </w:r>
    </w:p>
    <w:p w:rsidR="00C511F9" w:rsidRPr="00C511F9" w:rsidRDefault="00C511F9" w:rsidP="00C511F9">
      <w:pPr>
        <w:spacing w:after="0"/>
        <w:jc w:val="both"/>
        <w:rPr>
          <w:rFonts w:ascii="Arial" w:eastAsia="Times New Roman" w:hAnsi="Arial" w:cs="Arial"/>
          <w:b/>
          <w:color w:val="000000"/>
          <w:lang w:eastAsia="pl-PL"/>
        </w:rPr>
      </w:pPr>
    </w:p>
    <w:p w:rsidR="00C511F9" w:rsidRPr="00C511F9" w:rsidRDefault="00C511F9" w:rsidP="00C511F9">
      <w:pPr>
        <w:spacing w:after="0"/>
        <w:jc w:val="both"/>
        <w:rPr>
          <w:rFonts w:ascii="Arial" w:eastAsia="Times New Roman" w:hAnsi="Arial" w:cs="Arial"/>
          <w:b/>
          <w:color w:val="000000"/>
          <w:lang w:eastAsia="pl-PL"/>
        </w:rPr>
      </w:pPr>
      <w:r w:rsidRPr="00C511F9">
        <w:rPr>
          <w:rFonts w:ascii="Arial" w:eastAsia="Times New Roman" w:hAnsi="Arial" w:cs="Arial"/>
          <w:b/>
          <w:color w:val="000000"/>
          <w:lang w:eastAsia="pl-PL"/>
        </w:rPr>
        <w:t>a</w:t>
      </w:r>
    </w:p>
    <w:p w:rsidR="00C511F9" w:rsidRPr="00C511F9" w:rsidRDefault="00C511F9" w:rsidP="00C511F9">
      <w:pPr>
        <w:spacing w:after="0"/>
        <w:jc w:val="both"/>
        <w:rPr>
          <w:rFonts w:ascii="Arial" w:eastAsia="Times New Roman" w:hAnsi="Arial" w:cs="Arial"/>
          <w:color w:val="000000"/>
          <w:lang w:eastAsia="pl-PL"/>
        </w:rPr>
      </w:pPr>
      <w:r w:rsidRPr="00C511F9">
        <w:rPr>
          <w:rFonts w:ascii="Arial" w:eastAsia="Times New Roman" w:hAnsi="Arial" w:cs="Arial"/>
          <w:b/>
          <w:color w:val="000000"/>
          <w:lang w:eastAsia="pl-PL"/>
        </w:rPr>
        <w:t>…………………………………………………………………...………………………………</w:t>
      </w:r>
      <w:r w:rsidRPr="00C511F9">
        <w:rPr>
          <w:rFonts w:ascii="Arial" w:eastAsia="Times New Roman" w:hAnsi="Arial" w:cs="Arial"/>
          <w:color w:val="000000"/>
          <w:lang w:eastAsia="pl-PL"/>
        </w:rPr>
        <w:t>,</w:t>
      </w:r>
      <w:r w:rsidRPr="00C511F9">
        <w:rPr>
          <w:rFonts w:ascii="Arial" w:eastAsia="Times New Roman" w:hAnsi="Arial" w:cs="Arial"/>
          <w:color w:val="000000"/>
          <w:lang w:eastAsia="pl-PL"/>
        </w:rPr>
        <w:br/>
        <w:t>reprezentowanym przez</w:t>
      </w:r>
      <w:r w:rsidRPr="00C511F9">
        <w:rPr>
          <w:rFonts w:ascii="Arial" w:eastAsia="Times New Roman" w:hAnsi="Arial" w:cs="Arial"/>
          <w:b/>
          <w:color w:val="000000"/>
          <w:lang w:eastAsia="pl-PL"/>
        </w:rPr>
        <w:t>………………………………………………………………………</w:t>
      </w:r>
    </w:p>
    <w:p w:rsidR="00C511F9" w:rsidRPr="00C511F9" w:rsidRDefault="00C511F9" w:rsidP="00C511F9">
      <w:pPr>
        <w:spacing w:after="0"/>
        <w:jc w:val="both"/>
        <w:rPr>
          <w:rFonts w:ascii="Arial" w:eastAsia="Times New Roman" w:hAnsi="Arial" w:cs="Arial"/>
          <w:b/>
          <w:color w:val="000000"/>
          <w:lang w:eastAsia="pl-PL"/>
        </w:rPr>
      </w:pPr>
      <w:r w:rsidRPr="00C511F9">
        <w:rPr>
          <w:rFonts w:ascii="Arial" w:eastAsia="Times New Roman" w:hAnsi="Arial" w:cs="Arial"/>
          <w:color w:val="000000"/>
          <w:lang w:eastAsia="pl-PL"/>
        </w:rPr>
        <w:t>zwanym w treści umowy</w:t>
      </w:r>
      <w:r w:rsidRPr="00C511F9">
        <w:rPr>
          <w:rFonts w:ascii="Arial" w:eastAsia="Times New Roman" w:hAnsi="Arial" w:cs="Arial"/>
          <w:b/>
          <w:color w:val="000000"/>
          <w:lang w:eastAsia="pl-PL"/>
        </w:rPr>
        <w:t xml:space="preserve"> Wykonawcą, </w:t>
      </w:r>
    </w:p>
    <w:p w:rsidR="00C511F9" w:rsidRPr="00C511F9" w:rsidRDefault="00C511F9" w:rsidP="00C511F9">
      <w:pPr>
        <w:suppressAutoHyphens/>
        <w:spacing w:before="120" w:after="0"/>
        <w:jc w:val="both"/>
        <w:rPr>
          <w:rFonts w:ascii="Arial" w:eastAsia="Times New Roman" w:hAnsi="Arial" w:cs="Arial"/>
          <w:b/>
          <w:bCs/>
          <w:lang w:bidi="en-US"/>
        </w:rPr>
      </w:pPr>
      <w:r w:rsidRPr="00C511F9">
        <w:rPr>
          <w:rFonts w:ascii="Arial" w:eastAsia="Times New Roman" w:hAnsi="Arial" w:cs="Arial"/>
          <w:bCs/>
          <w:lang w:bidi="en-US"/>
        </w:rPr>
        <w:t>zwanymi wspólnie</w:t>
      </w:r>
      <w:r w:rsidRPr="00C511F9">
        <w:rPr>
          <w:rFonts w:ascii="Arial" w:eastAsia="Times New Roman" w:hAnsi="Arial" w:cs="Arial"/>
          <w:b/>
          <w:bCs/>
          <w:lang w:bidi="en-US"/>
        </w:rPr>
        <w:t xml:space="preserve"> „Stronami”.</w:t>
      </w:r>
    </w:p>
    <w:p w:rsidR="00C511F9" w:rsidRPr="00C511F9" w:rsidRDefault="00C511F9" w:rsidP="00C511F9">
      <w:pPr>
        <w:widowControl w:val="0"/>
        <w:suppressAutoHyphens/>
        <w:spacing w:after="0"/>
        <w:jc w:val="both"/>
        <w:rPr>
          <w:rFonts w:ascii="Arial" w:eastAsia="Times New Roman" w:hAnsi="Arial" w:cs="Arial"/>
          <w:i/>
          <w:iCs/>
          <w:kern w:val="2"/>
          <w:lang w:eastAsia="hi-IN" w:bidi="hi-IN"/>
        </w:rPr>
      </w:pPr>
      <w:r w:rsidRPr="00C511F9">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w:t>
      </w:r>
      <w:r w:rsidRPr="00C511F9">
        <w:rPr>
          <w:rFonts w:ascii="Arial" w:eastAsia="Times New Roman" w:hAnsi="Arial" w:cs="Arial"/>
          <w:i/>
          <w:lang w:eastAsia="ar-SA"/>
        </w:rPr>
        <w:t xml:space="preserve">pkt 1 </w:t>
      </w:r>
      <w:r w:rsidR="0053656D">
        <w:rPr>
          <w:rFonts w:ascii="Arial" w:eastAsia="Times New Roman" w:hAnsi="Arial" w:cs="Arial"/>
          <w:i/>
          <w:iCs/>
          <w:kern w:val="2"/>
          <w:lang w:eastAsia="hi-IN" w:bidi="hi-IN"/>
        </w:rPr>
        <w:t xml:space="preserve">ustawy z dnia  </w:t>
      </w:r>
      <w:r w:rsidRPr="00C511F9">
        <w:rPr>
          <w:rFonts w:ascii="Arial" w:eastAsia="Times New Roman" w:hAnsi="Arial" w:cs="Arial"/>
          <w:i/>
          <w:iCs/>
          <w:kern w:val="2"/>
          <w:lang w:eastAsia="hi-IN" w:bidi="hi-IN"/>
        </w:rPr>
        <w:t xml:space="preserve">11 września 2019 r. Prawo zamówień publicznych (Dz.U. z 2019 r. poz. 2019 z </w:t>
      </w:r>
      <w:proofErr w:type="spellStart"/>
      <w:r w:rsidRPr="00C511F9">
        <w:rPr>
          <w:rFonts w:ascii="Arial" w:eastAsia="Times New Roman" w:hAnsi="Arial" w:cs="Arial"/>
          <w:i/>
          <w:iCs/>
          <w:kern w:val="2"/>
          <w:lang w:eastAsia="hi-IN" w:bidi="hi-IN"/>
        </w:rPr>
        <w:t>późn</w:t>
      </w:r>
      <w:proofErr w:type="spellEnd"/>
      <w:r w:rsidRPr="00C511F9">
        <w:rPr>
          <w:rFonts w:ascii="Arial" w:eastAsia="Times New Roman" w:hAnsi="Arial" w:cs="Arial"/>
          <w:i/>
          <w:iCs/>
          <w:kern w:val="2"/>
          <w:lang w:eastAsia="hi-IN" w:bidi="hi-IN"/>
        </w:rPr>
        <w:t>. zm.).</w:t>
      </w:r>
    </w:p>
    <w:p w:rsidR="00C511F9" w:rsidRPr="00C511F9" w:rsidRDefault="00C511F9" w:rsidP="00C511F9">
      <w:pPr>
        <w:spacing w:after="0"/>
        <w:jc w:val="both"/>
        <w:rPr>
          <w:rFonts w:ascii="Arial" w:hAnsi="Arial" w:cs="Arial"/>
        </w:rPr>
      </w:pPr>
    </w:p>
    <w:p w:rsidR="00C511F9" w:rsidRPr="00C511F9" w:rsidRDefault="00C511F9" w:rsidP="00C511F9">
      <w:pPr>
        <w:spacing w:after="0"/>
        <w:jc w:val="center"/>
        <w:rPr>
          <w:rFonts w:ascii="Arial" w:hAnsi="Arial" w:cs="Arial"/>
          <w:b/>
        </w:rPr>
      </w:pPr>
      <w:r w:rsidRPr="00C511F9">
        <w:rPr>
          <w:rFonts w:ascii="Arial" w:hAnsi="Arial" w:cs="Arial"/>
          <w:b/>
        </w:rPr>
        <w:t>§ 1</w:t>
      </w:r>
      <w:r>
        <w:rPr>
          <w:rStyle w:val="Odwoanieprzypisudolnego"/>
          <w:rFonts w:ascii="Arial" w:hAnsi="Arial" w:cs="Arial"/>
          <w:b/>
        </w:rPr>
        <w:footnoteReference w:id="1"/>
      </w:r>
    </w:p>
    <w:p w:rsidR="00C511F9" w:rsidRPr="00C511F9" w:rsidRDefault="00C511F9" w:rsidP="00C511F9">
      <w:pPr>
        <w:spacing w:after="0"/>
        <w:jc w:val="center"/>
        <w:rPr>
          <w:rFonts w:ascii="Arial" w:hAnsi="Arial" w:cs="Arial"/>
          <w:b/>
        </w:rPr>
      </w:pPr>
      <w:r w:rsidRPr="00C511F9">
        <w:rPr>
          <w:rFonts w:ascii="Arial" w:hAnsi="Arial" w:cs="Arial"/>
          <w:b/>
        </w:rPr>
        <w:t>Przedmiot umowy</w:t>
      </w:r>
    </w:p>
    <w:p w:rsidR="00C511F9" w:rsidRPr="00C511F9" w:rsidRDefault="00C511F9" w:rsidP="00C511F9">
      <w:pPr>
        <w:spacing w:after="0"/>
        <w:rPr>
          <w:rFonts w:ascii="Arial" w:hAnsi="Arial" w:cs="Arial"/>
          <w:b/>
        </w:rPr>
      </w:pPr>
    </w:p>
    <w:p w:rsidR="00C511F9" w:rsidRPr="00C511F9" w:rsidRDefault="00C511F9" w:rsidP="002E56F6">
      <w:pPr>
        <w:pStyle w:val="Akapitzlist"/>
        <w:numPr>
          <w:ilvl w:val="0"/>
          <w:numId w:val="106"/>
        </w:numPr>
        <w:spacing w:after="0"/>
        <w:ind w:left="284" w:hanging="284"/>
        <w:jc w:val="both"/>
        <w:rPr>
          <w:rFonts w:ascii="Arial" w:eastAsia="Times New Roman" w:hAnsi="Arial" w:cs="Arial"/>
        </w:rPr>
      </w:pPr>
      <w:r w:rsidRPr="00C511F9">
        <w:rPr>
          <w:rFonts w:ascii="Arial" w:eastAsia="Times New Roman" w:hAnsi="Arial" w:cs="Arial"/>
        </w:rPr>
        <w:t xml:space="preserve">Przedmiotem niniejszej umowy są sukcesywne zakupy w okresie trwania umowy, najpóźniej do </w:t>
      </w:r>
      <w:r w:rsidRPr="00DE291B">
        <w:rPr>
          <w:rFonts w:ascii="Arial" w:eastAsia="Times New Roman" w:hAnsi="Arial" w:cs="Arial"/>
          <w:b/>
        </w:rPr>
        <w:t>dnia 30.06.2023 r.</w:t>
      </w:r>
      <w:r w:rsidRPr="00C511F9">
        <w:rPr>
          <w:rFonts w:ascii="Arial" w:eastAsia="Times New Roman" w:hAnsi="Arial" w:cs="Arial"/>
        </w:rPr>
        <w:t xml:space="preserve"> fabrycznie nowych:</w:t>
      </w:r>
    </w:p>
    <w:p w:rsidR="00C511F9" w:rsidRPr="00C511F9" w:rsidRDefault="00C511F9" w:rsidP="002E56F6">
      <w:pPr>
        <w:pStyle w:val="Akapitzlist"/>
        <w:numPr>
          <w:ilvl w:val="0"/>
          <w:numId w:val="109"/>
        </w:numPr>
        <w:spacing w:after="0"/>
        <w:jc w:val="both"/>
        <w:rPr>
          <w:rFonts w:ascii="Arial" w:eastAsia="Times New Roman" w:hAnsi="Arial" w:cs="Arial"/>
        </w:rPr>
      </w:pPr>
      <w:r w:rsidRPr="00C511F9">
        <w:rPr>
          <w:rFonts w:ascii="Arial" w:eastAsia="Times New Roman" w:hAnsi="Arial" w:cs="Arial"/>
          <w:b/>
        </w:rPr>
        <w:t>Część nr 1</w:t>
      </w:r>
      <w:r w:rsidRPr="00C511F9">
        <w:rPr>
          <w:rFonts w:ascii="Arial" w:eastAsia="Times New Roman" w:hAnsi="Arial" w:cs="Arial"/>
        </w:rPr>
        <w:t>: opon (ogumienia) do pojazdów: osobowych, terenowych, dostawczych, ciężarowych, autobusów, mikrobusów, quadów, motocykli, ciągników rolniczych oraz pojazdów specjalistycznych pozostających na wyposażeniu 32WOG oraz jednostek i instytucji wojskowych będących na jego zaopatrzeniu (opisanych szczegółowo w opisie przedmiotu zamówienia – dalej w skrócie OPZ stanowiącego załącznik nr 1 do umowy), zwane dalej „produktami”.</w:t>
      </w:r>
    </w:p>
    <w:p w:rsidR="00C511F9" w:rsidRPr="00C511F9" w:rsidRDefault="00C511F9" w:rsidP="002E56F6">
      <w:pPr>
        <w:pStyle w:val="Akapitzlist"/>
        <w:numPr>
          <w:ilvl w:val="0"/>
          <w:numId w:val="109"/>
        </w:numPr>
        <w:spacing w:after="0"/>
        <w:jc w:val="both"/>
        <w:rPr>
          <w:rFonts w:ascii="Arial" w:eastAsia="Times New Roman" w:hAnsi="Arial" w:cs="Arial"/>
        </w:rPr>
      </w:pPr>
      <w:r w:rsidRPr="00C511F9">
        <w:rPr>
          <w:rFonts w:ascii="Arial" w:eastAsia="Times New Roman" w:hAnsi="Arial" w:cs="Arial"/>
          <w:b/>
        </w:rPr>
        <w:t>Część nr 2</w:t>
      </w:r>
      <w:r w:rsidRPr="00C511F9">
        <w:rPr>
          <w:rFonts w:ascii="Arial" w:eastAsia="Times New Roman" w:hAnsi="Arial" w:cs="Arial"/>
        </w:rPr>
        <w:t>: akumulatorów do pojazdów: osobowych, terenowych, dostawczych, ciężarowych, autobusów, mikrobusów, quadów, motocykli, ciągników rolniczych oraz pojazdów specjalistycznych pozostających na wyposażeniu 32WOG oraz jednostek i instytucji wojskowych będących na jego zaopatrzeniu (opisanych szczegółowo w OPZ stanowiącego załącznik nr 1 do umowy), zwane dalej „produktami”.</w:t>
      </w:r>
    </w:p>
    <w:p w:rsidR="00C511F9" w:rsidRPr="00C511F9" w:rsidRDefault="00C511F9" w:rsidP="002E56F6">
      <w:pPr>
        <w:pStyle w:val="Akapitzlist"/>
        <w:numPr>
          <w:ilvl w:val="0"/>
          <w:numId w:val="107"/>
        </w:numPr>
        <w:spacing w:after="0"/>
        <w:ind w:left="284" w:hanging="284"/>
        <w:jc w:val="both"/>
        <w:rPr>
          <w:rFonts w:ascii="Arial" w:hAnsi="Arial" w:cs="Arial"/>
        </w:rPr>
      </w:pPr>
      <w:r w:rsidRPr="00C511F9">
        <w:rPr>
          <w:rFonts w:ascii="Arial" w:hAnsi="Arial" w:cs="Arial"/>
        </w:rPr>
        <w:t>Zakres przedmiotowy umowy obejmuje zakup produktów do pojazdów/sprzętu zgodnie z wymogami Zamawiającego zawartymi w OPZ, stanowiącym załącznik</w:t>
      </w:r>
      <w:r w:rsidR="00A97531">
        <w:rPr>
          <w:rFonts w:ascii="Arial" w:hAnsi="Arial" w:cs="Arial"/>
        </w:rPr>
        <w:br/>
      </w:r>
      <w:r w:rsidRPr="00C511F9">
        <w:rPr>
          <w:rFonts w:ascii="Arial" w:hAnsi="Arial" w:cs="Arial"/>
        </w:rPr>
        <w:t>nr 1 do umowy.</w:t>
      </w:r>
    </w:p>
    <w:p w:rsidR="00C511F9" w:rsidRPr="00C511F9" w:rsidRDefault="00C511F9" w:rsidP="002E56F6">
      <w:pPr>
        <w:pStyle w:val="Akapitzlist"/>
        <w:numPr>
          <w:ilvl w:val="0"/>
          <w:numId w:val="107"/>
        </w:numPr>
        <w:spacing w:after="0"/>
        <w:ind w:left="284" w:hanging="284"/>
        <w:jc w:val="both"/>
        <w:rPr>
          <w:rFonts w:ascii="Arial" w:hAnsi="Arial" w:cs="Arial"/>
        </w:rPr>
      </w:pPr>
      <w:r w:rsidRPr="00C511F9">
        <w:rPr>
          <w:rFonts w:ascii="Arial" w:hAnsi="Arial" w:cs="Arial"/>
        </w:rPr>
        <w:lastRenderedPageBreak/>
        <w:t xml:space="preserve">Zakres ilościowy i asortymentowy umowy będzie określany każdorazowo </w:t>
      </w:r>
      <w:r w:rsidR="00A97531">
        <w:rPr>
          <w:rFonts w:ascii="Arial" w:hAnsi="Arial" w:cs="Arial"/>
        </w:rPr>
        <w:br/>
      </w:r>
      <w:r w:rsidRPr="00C511F9">
        <w:rPr>
          <w:rFonts w:ascii="Arial" w:hAnsi="Arial" w:cs="Arial"/>
        </w:rPr>
        <w:t>w przesyłanych zapytaniach ofertowych przez Zamawiającego.</w:t>
      </w:r>
    </w:p>
    <w:p w:rsidR="00C511F9" w:rsidRPr="00C511F9" w:rsidRDefault="00C511F9" w:rsidP="002E56F6">
      <w:pPr>
        <w:pStyle w:val="Akapitzlist"/>
        <w:numPr>
          <w:ilvl w:val="0"/>
          <w:numId w:val="107"/>
        </w:numPr>
        <w:spacing w:after="0"/>
        <w:ind w:left="284" w:hanging="284"/>
        <w:jc w:val="both"/>
        <w:rPr>
          <w:rFonts w:ascii="Arial" w:hAnsi="Arial" w:cs="Arial"/>
        </w:rPr>
      </w:pPr>
      <w:r w:rsidRPr="00C511F9">
        <w:rPr>
          <w:rFonts w:ascii="Arial" w:hAnsi="Arial" w:cs="Arial"/>
        </w:rPr>
        <w:t>Wykonawca oświadcza, że wszystkie dostarczone produkty muszą spełniać parametry określone w opisie przedmiotu zamówienia oraz zapytaniach ofertowych cząstkowych wysyłanych przez Zamawiającego. Produkty muszą być fabrycznie nowe (I kat.), nieużywane, nieregenerowane, kompletne o najwyższym standardzie zarówno pod względem jakości jak i funkcjonalności oraz wolne od wad prawnych i fizycznych, posiadające gwarancję producenta.</w:t>
      </w:r>
    </w:p>
    <w:p w:rsidR="00C511F9" w:rsidRPr="00C511F9" w:rsidRDefault="00C511F9" w:rsidP="002E56F6">
      <w:pPr>
        <w:pStyle w:val="Akapitzlist"/>
        <w:numPr>
          <w:ilvl w:val="0"/>
          <w:numId w:val="107"/>
        </w:numPr>
        <w:spacing w:after="0"/>
        <w:ind w:left="284" w:hanging="284"/>
        <w:jc w:val="both"/>
        <w:rPr>
          <w:rFonts w:ascii="Arial" w:hAnsi="Arial" w:cs="Arial"/>
        </w:rPr>
      </w:pPr>
      <w:r w:rsidRPr="00C511F9">
        <w:rPr>
          <w:rFonts w:ascii="Arial" w:hAnsi="Arial" w:cs="Arial"/>
        </w:rPr>
        <w:t>Wykonawca odpowiedzialny jest za jakość oraz zgo</w:t>
      </w:r>
      <w:r w:rsidR="00A97531">
        <w:rPr>
          <w:rFonts w:ascii="Arial" w:hAnsi="Arial" w:cs="Arial"/>
        </w:rPr>
        <w:t xml:space="preserve">dność z warunkami technicznymi </w:t>
      </w:r>
      <w:r w:rsidRPr="00C511F9">
        <w:rPr>
          <w:rFonts w:ascii="Arial" w:hAnsi="Arial" w:cs="Arial"/>
        </w:rPr>
        <w:t>i jakościowymi określonymi dla przedmiotu zamówienia. Wymagana jest należyta staranność przy realizacji zobowiązań wynikających z umowy.</w:t>
      </w:r>
    </w:p>
    <w:p w:rsidR="00C511F9" w:rsidRPr="00C511F9" w:rsidRDefault="00C511F9" w:rsidP="002E56F6">
      <w:pPr>
        <w:pStyle w:val="Akapitzlist"/>
        <w:numPr>
          <w:ilvl w:val="0"/>
          <w:numId w:val="107"/>
        </w:numPr>
        <w:spacing w:after="0"/>
        <w:ind w:left="284" w:hanging="284"/>
        <w:jc w:val="both"/>
        <w:rPr>
          <w:rFonts w:ascii="Arial" w:hAnsi="Arial" w:cs="Arial"/>
        </w:rPr>
      </w:pPr>
      <w:r w:rsidRPr="00C511F9">
        <w:rPr>
          <w:rFonts w:ascii="Arial" w:hAnsi="Arial" w:cs="Arial"/>
        </w:rPr>
        <w:t>Przedmiot umowy określony w § 1 ust. 1 musi spełniać określone wymagania zawarte w Polskich Normach przenoszących europejskie normy zharmonizowane.</w:t>
      </w:r>
    </w:p>
    <w:p w:rsidR="00C511F9" w:rsidRPr="00C511F9" w:rsidRDefault="00C511F9" w:rsidP="002E56F6">
      <w:pPr>
        <w:pStyle w:val="Akapitzlist"/>
        <w:numPr>
          <w:ilvl w:val="0"/>
          <w:numId w:val="107"/>
        </w:numPr>
        <w:spacing w:after="0"/>
        <w:ind w:left="284" w:hanging="284"/>
        <w:jc w:val="both"/>
        <w:rPr>
          <w:rFonts w:ascii="Arial" w:hAnsi="Arial" w:cs="Arial"/>
        </w:rPr>
      </w:pPr>
      <w:r w:rsidRPr="00C511F9">
        <w:rPr>
          <w:rFonts w:ascii="Arial" w:hAnsi="Arial" w:cs="Arial"/>
        </w:rPr>
        <w:t>Zamawiający zastrzega sobie możliwość żądania od Wykonawcy dostarczenia na każde wezwanie Zamawiającego wymaganych prawem dokumentów, świadectw homologacji, kart charakterystyki, certyfikatów, itp. do każdego produktu oferowanego przez Wykonawcę potwierdzających, że dany produkt spełnia warunki określone w OPZ oraz w zapytaniu ofertowym.</w:t>
      </w:r>
    </w:p>
    <w:p w:rsidR="00C511F9" w:rsidRPr="00C511F9" w:rsidRDefault="00C511F9" w:rsidP="002E56F6">
      <w:pPr>
        <w:pStyle w:val="Akapitzlist"/>
        <w:numPr>
          <w:ilvl w:val="0"/>
          <w:numId w:val="107"/>
        </w:numPr>
        <w:spacing w:after="0"/>
        <w:ind w:left="284" w:hanging="284"/>
        <w:jc w:val="both"/>
        <w:rPr>
          <w:rFonts w:ascii="Arial" w:hAnsi="Arial" w:cs="Arial"/>
        </w:rPr>
      </w:pPr>
      <w:r w:rsidRPr="00C511F9">
        <w:rPr>
          <w:rFonts w:ascii="Arial" w:hAnsi="Arial" w:cs="Arial"/>
        </w:rPr>
        <w:t xml:space="preserve">Dostawa przedmiotu zamówienia oraz rozładunek przeprowadzany będzie siłami Wykonawcy w miejscu wskazanym przez Zamawiającego. Koszty opakowań, załadunku, transportu, spedycji, ubezpieczenia, podatki oraz wszelkie pozostałe koszty związane z terminową i prawidłową realizacją zamówienia ponosi Wykonawca  i uwzględnia je w cenie produktu/ów wraz z upustem. Ponadto wszelkie koszty związane z pozyskaniem produktów od innego przedstawiciela/źródła oraz producenta ponosi Wykonawca </w:t>
      </w:r>
      <w:r w:rsidRPr="00C511F9">
        <w:rPr>
          <w:rFonts w:ascii="Arial" w:hAnsi="Arial" w:cs="Arial"/>
        </w:rPr>
        <w:br/>
        <w:t>i uwzględnia je w cenie produktu/ów wraz z upustem (koszty: transportu, rozładunku, opakowań, ubezpieczenia, podatków, itp.).</w:t>
      </w:r>
    </w:p>
    <w:p w:rsidR="00C511F9" w:rsidRPr="00C511F9" w:rsidRDefault="00C511F9" w:rsidP="002E56F6">
      <w:pPr>
        <w:pStyle w:val="Akapitzlist"/>
        <w:numPr>
          <w:ilvl w:val="0"/>
          <w:numId w:val="107"/>
        </w:numPr>
        <w:spacing w:after="0"/>
        <w:ind w:left="284" w:hanging="284"/>
        <w:jc w:val="both"/>
        <w:rPr>
          <w:rFonts w:ascii="Arial" w:hAnsi="Arial" w:cs="Arial"/>
        </w:rPr>
      </w:pPr>
      <w:r w:rsidRPr="00C511F9">
        <w:rPr>
          <w:rFonts w:ascii="Arial" w:hAnsi="Arial" w:cs="Arial"/>
        </w:rPr>
        <w:t>Dostarczone produkty powinny być zapakowane zgodnie z wymogami producenta, niepozostawiającym wątpliwości, co do źródła pochodzenia produktu oraz jego jakości, zgodnie z zamówieniem złożonym przez Zamawiającego. Za szkody lub braki powstałe  w czasie transportu odpowiada Wykonawca. Towary muszą być zabezpieczone przez bezzwrotne opakowania gwarantujące, iż nie zostaną uszkodzone w czasie transportu</w:t>
      </w:r>
      <w:r w:rsidRPr="00C511F9">
        <w:rPr>
          <w:rFonts w:ascii="Arial" w:eastAsia="Calibri" w:hAnsi="Arial" w:cs="Arial"/>
        </w:rPr>
        <w:t xml:space="preserve"> i przeładunku.</w:t>
      </w:r>
    </w:p>
    <w:p w:rsidR="00C511F9" w:rsidRPr="00C511F9" w:rsidRDefault="00C511F9" w:rsidP="002E56F6">
      <w:pPr>
        <w:pStyle w:val="Akapitzlist"/>
        <w:numPr>
          <w:ilvl w:val="0"/>
          <w:numId w:val="107"/>
        </w:numPr>
        <w:spacing w:after="0"/>
        <w:ind w:left="284" w:hanging="426"/>
        <w:jc w:val="both"/>
        <w:rPr>
          <w:rFonts w:ascii="Arial" w:hAnsi="Arial" w:cs="Arial"/>
        </w:rPr>
      </w:pPr>
      <w:r w:rsidRPr="00C511F9">
        <w:rPr>
          <w:rFonts w:ascii="Arial" w:hAnsi="Arial" w:cs="Arial"/>
        </w:rPr>
        <w:t>Zamawiający zastrzega, iż ceny produktów obowiązujące w dniu zakupu nie mogą być wyższe, niż u autoryzowanego dealera danej marki pojazdu.</w:t>
      </w:r>
    </w:p>
    <w:p w:rsidR="00C511F9" w:rsidRPr="00C511F9" w:rsidRDefault="00C511F9" w:rsidP="00C511F9">
      <w:pPr>
        <w:spacing w:after="0"/>
        <w:jc w:val="center"/>
        <w:rPr>
          <w:rFonts w:ascii="Arial" w:hAnsi="Arial" w:cs="Arial"/>
          <w:b/>
        </w:rPr>
      </w:pPr>
    </w:p>
    <w:p w:rsidR="00C511F9" w:rsidRPr="00C511F9" w:rsidRDefault="00C511F9" w:rsidP="00C511F9">
      <w:pPr>
        <w:spacing w:after="0"/>
        <w:jc w:val="center"/>
        <w:rPr>
          <w:rFonts w:ascii="Arial" w:hAnsi="Arial" w:cs="Arial"/>
          <w:b/>
        </w:rPr>
      </w:pPr>
      <w:r w:rsidRPr="00C511F9">
        <w:rPr>
          <w:rFonts w:ascii="Arial" w:hAnsi="Arial" w:cs="Arial"/>
          <w:b/>
        </w:rPr>
        <w:t>§ 2</w:t>
      </w:r>
      <w:r w:rsidR="0045438D">
        <w:rPr>
          <w:rStyle w:val="Odwoanieprzypisudolnego"/>
          <w:rFonts w:ascii="Arial" w:hAnsi="Arial" w:cs="Arial"/>
          <w:b/>
        </w:rPr>
        <w:footnoteReference w:id="2"/>
      </w:r>
    </w:p>
    <w:p w:rsidR="00C511F9" w:rsidRPr="00C511F9" w:rsidRDefault="00C511F9" w:rsidP="00C511F9">
      <w:pPr>
        <w:spacing w:after="0"/>
        <w:jc w:val="center"/>
        <w:rPr>
          <w:rFonts w:ascii="Arial" w:hAnsi="Arial" w:cs="Arial"/>
          <w:b/>
        </w:rPr>
      </w:pPr>
      <w:r w:rsidRPr="00C511F9">
        <w:rPr>
          <w:rFonts w:ascii="Arial" w:hAnsi="Arial" w:cs="Arial"/>
          <w:b/>
        </w:rPr>
        <w:t>Termin realizacji</w:t>
      </w:r>
    </w:p>
    <w:p w:rsidR="00C511F9" w:rsidRPr="00C511F9" w:rsidRDefault="00C511F9" w:rsidP="00C511F9">
      <w:pPr>
        <w:spacing w:after="0"/>
        <w:jc w:val="center"/>
        <w:rPr>
          <w:rFonts w:ascii="Arial" w:hAnsi="Arial" w:cs="Arial"/>
          <w:b/>
        </w:rPr>
      </w:pPr>
    </w:p>
    <w:p w:rsidR="00C511F9" w:rsidRPr="00C511F9" w:rsidRDefault="00C511F9" w:rsidP="002E56F6">
      <w:pPr>
        <w:numPr>
          <w:ilvl w:val="0"/>
          <w:numId w:val="77"/>
        </w:numPr>
        <w:suppressAutoHyphens/>
        <w:spacing w:after="0"/>
        <w:jc w:val="both"/>
        <w:rPr>
          <w:rFonts w:ascii="Arial" w:eastAsia="Calibri" w:hAnsi="Arial" w:cs="Arial"/>
        </w:rPr>
      </w:pPr>
      <w:r w:rsidRPr="00C511F9">
        <w:rPr>
          <w:rFonts w:ascii="Arial" w:hAnsi="Arial" w:cs="Arial"/>
        </w:rPr>
        <w:t xml:space="preserve">Rozpoczęcie: </w:t>
      </w:r>
      <w:r w:rsidRPr="00C511F9">
        <w:rPr>
          <w:rFonts w:ascii="Arial" w:eastAsia="Calibri" w:hAnsi="Arial" w:cs="Arial"/>
        </w:rPr>
        <w:t>od dnia podpisania umowy tj. …………………………..</w:t>
      </w:r>
    </w:p>
    <w:p w:rsidR="00C511F9" w:rsidRPr="00C511F9" w:rsidRDefault="00C511F9" w:rsidP="002E56F6">
      <w:pPr>
        <w:numPr>
          <w:ilvl w:val="0"/>
          <w:numId w:val="77"/>
        </w:numPr>
        <w:suppressAutoHyphens/>
        <w:spacing w:after="0"/>
        <w:jc w:val="both"/>
        <w:rPr>
          <w:rFonts w:ascii="Arial" w:eastAsia="Calibri" w:hAnsi="Arial" w:cs="Arial"/>
        </w:rPr>
      </w:pPr>
      <w:r w:rsidRPr="00C511F9">
        <w:rPr>
          <w:rFonts w:ascii="Arial" w:hAnsi="Arial" w:cs="Arial"/>
        </w:rPr>
        <w:t xml:space="preserve">Zakończenie: </w:t>
      </w:r>
      <w:r w:rsidRPr="00C511F9">
        <w:rPr>
          <w:rFonts w:ascii="Arial" w:eastAsia="Times New Roman" w:hAnsi="Arial" w:cs="Arial"/>
          <w:lang w:eastAsia="pl-PL"/>
        </w:rPr>
        <w:t>30.06.2023r.</w:t>
      </w:r>
      <w:r w:rsidRPr="00C511F9">
        <w:rPr>
          <w:rFonts w:ascii="Arial" w:hAnsi="Arial" w:cs="Arial"/>
        </w:rPr>
        <w:t>, z zastrzeżeniem § 4 ust. 8 oraz § 6 ust. 6 niniejszej umowy.</w:t>
      </w:r>
    </w:p>
    <w:p w:rsidR="00C511F9" w:rsidRPr="00C511F9" w:rsidRDefault="00C511F9" w:rsidP="002E56F6">
      <w:pPr>
        <w:numPr>
          <w:ilvl w:val="0"/>
          <w:numId w:val="77"/>
        </w:numPr>
        <w:suppressAutoHyphens/>
        <w:spacing w:after="0"/>
        <w:jc w:val="both"/>
        <w:rPr>
          <w:rFonts w:ascii="Arial" w:eastAsia="Calibri" w:hAnsi="Arial" w:cs="Arial"/>
        </w:rPr>
      </w:pPr>
      <w:r w:rsidRPr="00C511F9">
        <w:rPr>
          <w:rFonts w:ascii="Arial" w:eastAsia="Calibri" w:hAnsi="Arial" w:cs="Arial"/>
        </w:rPr>
        <w:t>Miejsca odbioru po stronie Zamawiającego:</w:t>
      </w:r>
    </w:p>
    <w:p w:rsidR="00C511F9" w:rsidRPr="00C511F9" w:rsidRDefault="00C511F9" w:rsidP="00C511F9">
      <w:pPr>
        <w:suppressAutoHyphens/>
        <w:spacing w:after="0"/>
        <w:ind w:left="360"/>
        <w:jc w:val="both"/>
        <w:rPr>
          <w:rFonts w:ascii="Arial" w:eastAsia="Calibri" w:hAnsi="Arial" w:cs="Arial"/>
        </w:rPr>
      </w:pPr>
      <w:r w:rsidRPr="00C511F9">
        <w:rPr>
          <w:rFonts w:ascii="Arial" w:eastAsia="Calibri" w:hAnsi="Arial" w:cs="Arial"/>
        </w:rPr>
        <w:t>•</w:t>
      </w:r>
      <w:r w:rsidRPr="00C511F9">
        <w:rPr>
          <w:rFonts w:ascii="Arial" w:eastAsia="Calibri" w:hAnsi="Arial" w:cs="Arial"/>
        </w:rPr>
        <w:tab/>
        <w:t>Magazyn Lublin, adres: ul. Herberta 49, 20-400 Lublin ( budynek nr 165),</w:t>
      </w:r>
    </w:p>
    <w:p w:rsidR="00C511F9" w:rsidRPr="00C511F9" w:rsidRDefault="00C511F9" w:rsidP="00C511F9">
      <w:pPr>
        <w:suppressAutoHyphens/>
        <w:spacing w:after="0"/>
        <w:ind w:left="360"/>
        <w:jc w:val="both"/>
        <w:rPr>
          <w:rFonts w:ascii="Arial" w:eastAsia="Calibri" w:hAnsi="Arial" w:cs="Arial"/>
        </w:rPr>
      </w:pPr>
      <w:r w:rsidRPr="00C511F9">
        <w:rPr>
          <w:rFonts w:ascii="Arial" w:eastAsia="Calibri" w:hAnsi="Arial" w:cs="Arial"/>
        </w:rPr>
        <w:t>•</w:t>
      </w:r>
      <w:r w:rsidRPr="00C511F9">
        <w:rPr>
          <w:rFonts w:ascii="Arial" w:eastAsia="Calibri" w:hAnsi="Arial" w:cs="Arial"/>
        </w:rPr>
        <w:tab/>
        <w:t xml:space="preserve">Magazyn Zamość, adres:  ul. Wojska Polskiego 2 F, 22-400 Zamość (budynek nr 72), </w:t>
      </w:r>
    </w:p>
    <w:p w:rsidR="00C511F9" w:rsidRPr="00C511F9" w:rsidRDefault="00C511F9" w:rsidP="00C511F9">
      <w:pPr>
        <w:suppressAutoHyphens/>
        <w:spacing w:after="0"/>
        <w:ind w:left="360"/>
        <w:jc w:val="both"/>
        <w:rPr>
          <w:rFonts w:ascii="Arial" w:eastAsia="Calibri" w:hAnsi="Arial" w:cs="Arial"/>
        </w:rPr>
      </w:pPr>
      <w:r w:rsidRPr="00C511F9">
        <w:rPr>
          <w:rFonts w:ascii="Arial" w:eastAsia="Calibri" w:hAnsi="Arial" w:cs="Arial"/>
        </w:rPr>
        <w:lastRenderedPageBreak/>
        <w:t>•</w:t>
      </w:r>
      <w:r w:rsidRPr="00C511F9">
        <w:rPr>
          <w:rFonts w:ascii="Arial" w:eastAsia="Calibri" w:hAnsi="Arial" w:cs="Arial"/>
        </w:rPr>
        <w:tab/>
        <w:t xml:space="preserve">Magazyn Hrubieszów, adres: ul. Dwernickiego 4, 22-500 Hrubieszów (budynek nr 16), </w:t>
      </w:r>
    </w:p>
    <w:p w:rsidR="00C511F9" w:rsidRPr="00C511F9" w:rsidRDefault="00C511F9" w:rsidP="00C511F9">
      <w:pPr>
        <w:suppressAutoHyphens/>
        <w:spacing w:after="0"/>
        <w:ind w:left="360"/>
        <w:jc w:val="both"/>
        <w:rPr>
          <w:rFonts w:ascii="Arial" w:eastAsia="Calibri" w:hAnsi="Arial" w:cs="Arial"/>
        </w:rPr>
      </w:pPr>
      <w:r w:rsidRPr="00C511F9">
        <w:rPr>
          <w:rFonts w:ascii="Arial" w:eastAsia="Calibri" w:hAnsi="Arial" w:cs="Arial"/>
        </w:rPr>
        <w:t>•</w:t>
      </w:r>
      <w:r w:rsidRPr="00C511F9">
        <w:rPr>
          <w:rFonts w:ascii="Arial" w:eastAsia="Calibri" w:hAnsi="Arial" w:cs="Arial"/>
        </w:rPr>
        <w:tab/>
        <w:t>Magazyn Chełm, adres: ul. Lubelska 139, 22-100 Chełm (budynek nr 17).</w:t>
      </w:r>
    </w:p>
    <w:p w:rsidR="00C511F9" w:rsidRPr="00EB7671" w:rsidRDefault="00C511F9" w:rsidP="002E56F6">
      <w:pPr>
        <w:pStyle w:val="Akapitzlist"/>
        <w:numPr>
          <w:ilvl w:val="0"/>
          <w:numId w:val="77"/>
        </w:numPr>
        <w:rPr>
          <w:rFonts w:ascii="Arial" w:eastAsia="Calibri" w:hAnsi="Arial" w:cs="Arial"/>
        </w:rPr>
      </w:pPr>
      <w:r w:rsidRPr="00EB7671">
        <w:rPr>
          <w:rFonts w:ascii="Arial" w:eastAsia="Calibri" w:hAnsi="Arial" w:cs="Arial"/>
        </w:rPr>
        <w:t>Przedstawiciele Zamawiającego w zakresie odbioru:</w:t>
      </w:r>
    </w:p>
    <w:p w:rsidR="00C511F9" w:rsidRPr="00EB7671" w:rsidRDefault="00C511F9" w:rsidP="00C511F9">
      <w:pPr>
        <w:pStyle w:val="Akapitzlist"/>
        <w:ind w:left="360"/>
        <w:rPr>
          <w:rFonts w:ascii="Arial" w:eastAsia="Calibri" w:hAnsi="Arial" w:cs="Arial"/>
        </w:rPr>
      </w:pPr>
      <w:r w:rsidRPr="00EB7671">
        <w:rPr>
          <w:rFonts w:ascii="Arial" w:eastAsia="Calibri" w:hAnsi="Arial" w:cs="Arial"/>
        </w:rPr>
        <w:t>•</w:t>
      </w:r>
      <w:r w:rsidRPr="00EB7671">
        <w:rPr>
          <w:rFonts w:ascii="Arial" w:eastAsia="Calibri" w:hAnsi="Arial" w:cs="Arial"/>
        </w:rPr>
        <w:tab/>
        <w:t xml:space="preserve">Lublin – </w:t>
      </w:r>
      <w:r w:rsidR="00DE291B" w:rsidRPr="00EB7671">
        <w:rPr>
          <w:rFonts w:ascii="Arial" w:hAnsi="Arial" w:cs="Arial"/>
        </w:rPr>
        <w:t xml:space="preserve">magazynier: p. ………………………….., </w:t>
      </w:r>
      <w:proofErr w:type="spellStart"/>
      <w:r w:rsidR="00DE291B" w:rsidRPr="00EB7671">
        <w:rPr>
          <w:rFonts w:ascii="Arial" w:hAnsi="Arial" w:cs="Arial"/>
        </w:rPr>
        <w:t>tel</w:t>
      </w:r>
      <w:proofErr w:type="spellEnd"/>
      <w:r w:rsidR="00DE291B" w:rsidRPr="00EB7671">
        <w:rPr>
          <w:rFonts w:ascii="Arial" w:hAnsi="Arial" w:cs="Arial"/>
        </w:rPr>
        <w:t>…</w:t>
      </w:r>
      <w:r w:rsidR="00DE291B" w:rsidRPr="00EB7671">
        <w:rPr>
          <w:rFonts w:ascii="Arial" w:eastAsia="Calibri" w:hAnsi="Arial" w:cs="Arial"/>
        </w:rPr>
        <w:t>…………………….</w:t>
      </w:r>
    </w:p>
    <w:p w:rsidR="00DE291B" w:rsidRPr="00EB7671" w:rsidRDefault="00C511F9" w:rsidP="00DE291B">
      <w:pPr>
        <w:pStyle w:val="Akapitzlist"/>
        <w:ind w:left="360"/>
        <w:rPr>
          <w:rFonts w:ascii="Arial" w:hAnsi="Arial" w:cs="Arial"/>
        </w:rPr>
      </w:pPr>
      <w:r w:rsidRPr="00EB7671">
        <w:rPr>
          <w:rFonts w:ascii="Arial" w:eastAsia="Calibri" w:hAnsi="Arial" w:cs="Arial"/>
        </w:rPr>
        <w:t>•</w:t>
      </w:r>
      <w:r w:rsidRPr="00EB7671">
        <w:rPr>
          <w:rFonts w:ascii="Arial" w:eastAsia="Calibri" w:hAnsi="Arial" w:cs="Arial"/>
        </w:rPr>
        <w:tab/>
        <w:t xml:space="preserve">Zamość – </w:t>
      </w:r>
      <w:r w:rsidR="00DE291B" w:rsidRPr="00EB7671">
        <w:rPr>
          <w:rFonts w:ascii="Arial" w:hAnsi="Arial" w:cs="Arial"/>
        </w:rPr>
        <w:t>magazynier: p. ………………………….., tel. …………………...</w:t>
      </w:r>
    </w:p>
    <w:p w:rsidR="00DE291B" w:rsidRPr="00EB7671" w:rsidRDefault="00C511F9" w:rsidP="00DE291B">
      <w:pPr>
        <w:pStyle w:val="Akapitzlist"/>
        <w:ind w:left="360"/>
        <w:rPr>
          <w:rFonts w:ascii="Arial" w:hAnsi="Arial" w:cs="Arial"/>
        </w:rPr>
      </w:pPr>
      <w:r w:rsidRPr="00EB7671">
        <w:rPr>
          <w:rFonts w:ascii="Arial" w:eastAsia="Calibri" w:hAnsi="Arial" w:cs="Arial"/>
        </w:rPr>
        <w:t>•</w:t>
      </w:r>
      <w:r w:rsidRPr="00EB7671">
        <w:rPr>
          <w:rFonts w:ascii="Arial" w:eastAsia="Calibri" w:hAnsi="Arial" w:cs="Arial"/>
        </w:rPr>
        <w:tab/>
        <w:t xml:space="preserve">Hrubieszów – </w:t>
      </w:r>
      <w:r w:rsidR="00DE291B" w:rsidRPr="00EB7671">
        <w:rPr>
          <w:rFonts w:ascii="Arial" w:hAnsi="Arial" w:cs="Arial"/>
        </w:rPr>
        <w:t>magazynier: p. ………………………….., tel. ……………....</w:t>
      </w:r>
    </w:p>
    <w:p w:rsidR="00C511F9" w:rsidRPr="00C511F9" w:rsidRDefault="00C511F9" w:rsidP="00DE291B">
      <w:pPr>
        <w:pStyle w:val="Akapitzlist"/>
        <w:ind w:left="360"/>
        <w:rPr>
          <w:rFonts w:ascii="Arial" w:eastAsia="Calibri" w:hAnsi="Arial" w:cs="Arial"/>
        </w:rPr>
      </w:pPr>
      <w:r w:rsidRPr="00EB7671">
        <w:rPr>
          <w:rFonts w:ascii="Arial" w:eastAsia="Calibri" w:hAnsi="Arial" w:cs="Arial"/>
        </w:rPr>
        <w:t>•</w:t>
      </w:r>
      <w:r w:rsidRPr="00EB7671">
        <w:rPr>
          <w:rFonts w:ascii="Arial" w:eastAsia="Calibri" w:hAnsi="Arial" w:cs="Arial"/>
        </w:rPr>
        <w:tab/>
        <w:t xml:space="preserve">Chełm – </w:t>
      </w:r>
      <w:r w:rsidR="00DE291B" w:rsidRPr="00EB7671">
        <w:rPr>
          <w:rFonts w:ascii="Arial" w:hAnsi="Arial" w:cs="Arial"/>
        </w:rPr>
        <w:t>magazynier: p. ………………………….., tel. …………………….</w:t>
      </w:r>
    </w:p>
    <w:p w:rsidR="00C511F9" w:rsidRPr="00C511F9" w:rsidRDefault="00C511F9" w:rsidP="002E56F6">
      <w:pPr>
        <w:numPr>
          <w:ilvl w:val="0"/>
          <w:numId w:val="77"/>
        </w:numPr>
        <w:suppressAutoHyphens/>
        <w:spacing w:after="0"/>
        <w:jc w:val="both"/>
        <w:rPr>
          <w:rFonts w:ascii="Arial" w:eastAsia="Calibri" w:hAnsi="Arial" w:cs="Arial"/>
        </w:rPr>
      </w:pPr>
      <w:r w:rsidRPr="00C511F9">
        <w:rPr>
          <w:rFonts w:ascii="Arial" w:eastAsia="Calibri" w:hAnsi="Arial" w:cs="Arial"/>
        </w:rPr>
        <w:t>Przedstawiciele Wykonawcy w zakresie dostawy:</w:t>
      </w:r>
    </w:p>
    <w:p w:rsidR="00C511F9" w:rsidRPr="00C511F9" w:rsidRDefault="00C511F9" w:rsidP="00C511F9">
      <w:pPr>
        <w:suppressAutoHyphens/>
        <w:spacing w:after="0"/>
        <w:ind w:left="360"/>
        <w:jc w:val="both"/>
        <w:rPr>
          <w:rFonts w:ascii="Arial" w:eastAsia="Calibri" w:hAnsi="Arial" w:cs="Arial"/>
        </w:rPr>
      </w:pPr>
      <w:r w:rsidRPr="00C511F9">
        <w:rPr>
          <w:rFonts w:ascii="Arial" w:eastAsia="Calibri" w:hAnsi="Arial" w:cs="Arial"/>
        </w:rPr>
        <w:t>…………………………</w:t>
      </w:r>
      <w:r w:rsidR="00FF01A1">
        <w:rPr>
          <w:rFonts w:ascii="Arial" w:eastAsia="Calibri" w:hAnsi="Arial" w:cs="Arial"/>
        </w:rPr>
        <w:t>……………………</w:t>
      </w:r>
      <w:proofErr w:type="spellStart"/>
      <w:r w:rsidR="00FF01A1">
        <w:rPr>
          <w:rFonts w:ascii="Arial" w:eastAsia="Calibri" w:hAnsi="Arial" w:cs="Arial"/>
        </w:rPr>
        <w:t>tel</w:t>
      </w:r>
      <w:proofErr w:type="spellEnd"/>
      <w:r w:rsidR="00FF01A1">
        <w:rPr>
          <w:rFonts w:ascii="Arial" w:eastAsia="Calibri" w:hAnsi="Arial" w:cs="Arial"/>
        </w:rPr>
        <w:t>:……………………………………………</w:t>
      </w:r>
    </w:p>
    <w:p w:rsidR="00C511F9" w:rsidRPr="00740C57" w:rsidRDefault="00C511F9" w:rsidP="002E56F6">
      <w:pPr>
        <w:numPr>
          <w:ilvl w:val="0"/>
          <w:numId w:val="77"/>
        </w:numPr>
        <w:suppressAutoHyphens/>
        <w:spacing w:after="0"/>
        <w:jc w:val="both"/>
        <w:rPr>
          <w:rFonts w:ascii="Arial" w:eastAsia="Calibri" w:hAnsi="Arial" w:cs="Arial"/>
        </w:rPr>
      </w:pPr>
      <w:r w:rsidRPr="00C511F9">
        <w:rPr>
          <w:rFonts w:ascii="Arial" w:hAnsi="Arial" w:cs="Arial"/>
        </w:rPr>
        <w:t>Wykonawca będzie dostarczać produkty objęte umową po złożeniu zamówienia cząstkowego przez Zamawiającego, na zasadach i w terminach określonych w § 7 umowy.</w:t>
      </w:r>
    </w:p>
    <w:p w:rsidR="00C511F9" w:rsidRPr="00C511F9" w:rsidRDefault="00C511F9" w:rsidP="00C511F9">
      <w:pPr>
        <w:spacing w:after="0"/>
        <w:jc w:val="center"/>
        <w:rPr>
          <w:rFonts w:ascii="Arial" w:hAnsi="Arial" w:cs="Arial"/>
          <w:b/>
        </w:rPr>
      </w:pPr>
      <w:r w:rsidRPr="00C511F9">
        <w:rPr>
          <w:rFonts w:ascii="Arial" w:hAnsi="Arial" w:cs="Arial"/>
          <w:b/>
        </w:rPr>
        <w:t>§ 3</w:t>
      </w:r>
      <w:r w:rsidR="002D13DA">
        <w:rPr>
          <w:rStyle w:val="Odwoanieprzypisudolnego"/>
          <w:rFonts w:ascii="Arial" w:hAnsi="Arial" w:cs="Arial"/>
          <w:b/>
        </w:rPr>
        <w:footnoteReference w:id="3"/>
      </w:r>
    </w:p>
    <w:p w:rsidR="00C511F9" w:rsidRPr="00C511F9" w:rsidRDefault="00C511F9" w:rsidP="00C511F9">
      <w:pPr>
        <w:spacing w:after="0"/>
        <w:jc w:val="center"/>
        <w:rPr>
          <w:rFonts w:ascii="Arial" w:hAnsi="Arial" w:cs="Arial"/>
          <w:b/>
        </w:rPr>
      </w:pPr>
      <w:r w:rsidRPr="00C511F9">
        <w:rPr>
          <w:rFonts w:ascii="Arial" w:hAnsi="Arial" w:cs="Arial"/>
          <w:b/>
        </w:rPr>
        <w:t>Przedstawiciele Stron</w:t>
      </w:r>
    </w:p>
    <w:p w:rsidR="00C511F9" w:rsidRPr="00C511F9" w:rsidRDefault="00C511F9" w:rsidP="00C511F9">
      <w:pPr>
        <w:spacing w:after="0"/>
        <w:rPr>
          <w:rFonts w:ascii="Arial" w:hAnsi="Arial" w:cs="Arial"/>
          <w:b/>
        </w:rPr>
      </w:pPr>
    </w:p>
    <w:p w:rsidR="00C511F9" w:rsidRPr="00C511F9" w:rsidRDefault="00C511F9" w:rsidP="002E56F6">
      <w:pPr>
        <w:numPr>
          <w:ilvl w:val="0"/>
          <w:numId w:val="111"/>
        </w:numPr>
        <w:spacing w:after="0"/>
        <w:ind w:left="426" w:hanging="426"/>
        <w:contextualSpacing/>
        <w:jc w:val="both"/>
        <w:rPr>
          <w:rFonts w:ascii="Arial" w:hAnsi="Arial" w:cs="Arial"/>
        </w:rPr>
      </w:pPr>
      <w:r w:rsidRPr="00C511F9">
        <w:rPr>
          <w:rFonts w:ascii="Arial" w:hAnsi="Arial" w:cs="Arial"/>
        </w:rPr>
        <w:t>Do współpracy i koordynacji realizacji przedmiotu umowy, upoważnione są osoby ze strony Zamawiającego:</w:t>
      </w:r>
    </w:p>
    <w:p w:rsidR="00C511F9" w:rsidRPr="00C511F9" w:rsidRDefault="00C511F9" w:rsidP="00C511F9">
      <w:pPr>
        <w:spacing w:after="0"/>
        <w:rPr>
          <w:rFonts w:ascii="Arial" w:hAnsi="Arial" w:cs="Arial"/>
        </w:rPr>
      </w:pPr>
      <w:r w:rsidRPr="00C511F9">
        <w:rPr>
          <w:rFonts w:ascii="Arial" w:hAnsi="Arial" w:cs="Arial"/>
        </w:rPr>
        <w:t xml:space="preserve">        ……………………………tel.:…………………… e-mail:……………………………,</w:t>
      </w:r>
    </w:p>
    <w:p w:rsidR="00C511F9" w:rsidRPr="00C511F9" w:rsidRDefault="00C511F9" w:rsidP="00C511F9">
      <w:pPr>
        <w:spacing w:after="0"/>
        <w:rPr>
          <w:rFonts w:ascii="Arial" w:hAnsi="Arial" w:cs="Arial"/>
        </w:rPr>
      </w:pPr>
      <w:r w:rsidRPr="00C511F9">
        <w:rPr>
          <w:rFonts w:ascii="Arial" w:hAnsi="Arial" w:cs="Arial"/>
        </w:rPr>
        <w:t xml:space="preserve">        lub</w:t>
      </w:r>
    </w:p>
    <w:p w:rsidR="00C511F9" w:rsidRPr="00C511F9" w:rsidRDefault="00C511F9" w:rsidP="00C511F9">
      <w:pPr>
        <w:spacing w:after="0"/>
        <w:rPr>
          <w:rFonts w:ascii="Arial" w:hAnsi="Arial" w:cs="Arial"/>
        </w:rPr>
      </w:pPr>
      <w:r w:rsidRPr="00C511F9">
        <w:rPr>
          <w:rFonts w:ascii="Arial" w:hAnsi="Arial" w:cs="Arial"/>
        </w:rPr>
        <w:t xml:space="preserve">        ……………………………tel.:…………………… e-mail:………………………….. .</w:t>
      </w:r>
    </w:p>
    <w:p w:rsidR="00C511F9" w:rsidRPr="00C511F9" w:rsidRDefault="00C511F9" w:rsidP="002E56F6">
      <w:pPr>
        <w:numPr>
          <w:ilvl w:val="0"/>
          <w:numId w:val="111"/>
        </w:numPr>
        <w:spacing w:after="0"/>
        <w:ind w:left="426" w:hanging="426"/>
        <w:contextualSpacing/>
        <w:jc w:val="both"/>
        <w:rPr>
          <w:rFonts w:ascii="Arial" w:hAnsi="Arial" w:cs="Arial"/>
        </w:rPr>
      </w:pPr>
      <w:r w:rsidRPr="00C511F9">
        <w:rPr>
          <w:rFonts w:ascii="Arial" w:hAnsi="Arial" w:cs="Arial"/>
        </w:rPr>
        <w:t>Do współpracy i koordynacji realizacji przedmiotu umowy, upoważnione są osoby ze strony Wykonawcy:</w:t>
      </w:r>
    </w:p>
    <w:p w:rsidR="00C511F9" w:rsidRPr="00C511F9" w:rsidRDefault="00C511F9" w:rsidP="00C511F9">
      <w:pPr>
        <w:spacing w:after="0"/>
        <w:rPr>
          <w:rFonts w:ascii="Arial" w:hAnsi="Arial" w:cs="Arial"/>
        </w:rPr>
      </w:pPr>
      <w:r w:rsidRPr="00C511F9">
        <w:rPr>
          <w:rFonts w:ascii="Arial" w:hAnsi="Arial" w:cs="Arial"/>
        </w:rPr>
        <w:t xml:space="preserve">        ……………………………tel.:……………………e-mail:………..............................,</w:t>
      </w:r>
    </w:p>
    <w:p w:rsidR="00C511F9" w:rsidRPr="00C511F9" w:rsidRDefault="00C511F9" w:rsidP="00C511F9">
      <w:pPr>
        <w:spacing w:after="0"/>
        <w:rPr>
          <w:rFonts w:ascii="Arial" w:hAnsi="Arial" w:cs="Arial"/>
        </w:rPr>
      </w:pPr>
      <w:r w:rsidRPr="00C511F9">
        <w:rPr>
          <w:rFonts w:ascii="Arial" w:hAnsi="Arial" w:cs="Arial"/>
        </w:rPr>
        <w:t xml:space="preserve">        lub</w:t>
      </w:r>
    </w:p>
    <w:p w:rsidR="00C511F9" w:rsidRPr="00C511F9" w:rsidRDefault="00C511F9" w:rsidP="00C511F9">
      <w:pPr>
        <w:spacing w:after="0"/>
        <w:rPr>
          <w:rFonts w:ascii="Arial" w:hAnsi="Arial" w:cs="Arial"/>
        </w:rPr>
      </w:pPr>
      <w:r w:rsidRPr="00C511F9">
        <w:rPr>
          <w:rFonts w:ascii="Arial" w:hAnsi="Arial" w:cs="Arial"/>
        </w:rPr>
        <w:t xml:space="preserve">        ……………………………tel.:……………………e-mail:…………………………...</w:t>
      </w:r>
    </w:p>
    <w:p w:rsidR="00C511F9" w:rsidRPr="00C511F9" w:rsidRDefault="00C511F9" w:rsidP="002E56F6">
      <w:pPr>
        <w:numPr>
          <w:ilvl w:val="0"/>
          <w:numId w:val="111"/>
        </w:numPr>
        <w:spacing w:after="0"/>
        <w:ind w:left="426" w:hanging="426"/>
        <w:contextualSpacing/>
        <w:rPr>
          <w:rFonts w:ascii="Arial" w:hAnsi="Arial" w:cs="Arial"/>
        </w:rPr>
      </w:pPr>
      <w:r w:rsidRPr="00C511F9">
        <w:rPr>
          <w:rFonts w:ascii="Arial" w:hAnsi="Arial" w:cs="Arial"/>
        </w:rPr>
        <w:t>Strony postanawiają, że osobami odpowiedzialnymi za realizację niniejszej umowy będą:</w:t>
      </w:r>
    </w:p>
    <w:p w:rsidR="00C511F9" w:rsidRPr="00C511F9" w:rsidRDefault="00C511F9" w:rsidP="00C511F9">
      <w:pPr>
        <w:spacing w:after="0"/>
        <w:ind w:firstLine="426"/>
        <w:rPr>
          <w:rFonts w:ascii="Arial" w:hAnsi="Arial" w:cs="Arial"/>
        </w:rPr>
      </w:pPr>
      <w:r w:rsidRPr="00C511F9">
        <w:rPr>
          <w:rFonts w:ascii="Arial" w:hAnsi="Arial" w:cs="Arial"/>
        </w:rPr>
        <w:t>po stronie Zamawiającego: …</w:t>
      </w:r>
      <w:r w:rsidR="00740C57">
        <w:rPr>
          <w:rFonts w:ascii="Arial" w:hAnsi="Arial" w:cs="Arial"/>
        </w:rPr>
        <w:t>……………..……………, tel. ………………………</w:t>
      </w:r>
    </w:p>
    <w:p w:rsidR="00C511F9" w:rsidRPr="00C511F9" w:rsidRDefault="00C511F9" w:rsidP="00C511F9">
      <w:pPr>
        <w:spacing w:after="0"/>
        <w:ind w:firstLine="426"/>
        <w:rPr>
          <w:rFonts w:ascii="Arial" w:hAnsi="Arial" w:cs="Arial"/>
        </w:rPr>
      </w:pPr>
      <w:r w:rsidRPr="00C511F9">
        <w:rPr>
          <w:rFonts w:ascii="Arial" w:hAnsi="Arial" w:cs="Arial"/>
        </w:rPr>
        <w:t xml:space="preserve">po stronie Wykonawcy: </w:t>
      </w:r>
      <w:r w:rsidR="00740C57" w:rsidRPr="00C511F9">
        <w:rPr>
          <w:rFonts w:ascii="Arial" w:hAnsi="Arial" w:cs="Arial"/>
        </w:rPr>
        <w:t>…</w:t>
      </w:r>
      <w:r w:rsidR="00740C57">
        <w:rPr>
          <w:rFonts w:ascii="Arial" w:hAnsi="Arial" w:cs="Arial"/>
        </w:rPr>
        <w:t>……………..……………, tel. ………………………</w:t>
      </w:r>
    </w:p>
    <w:p w:rsidR="00C511F9" w:rsidRPr="00C511F9" w:rsidRDefault="00C511F9" w:rsidP="002E56F6">
      <w:pPr>
        <w:numPr>
          <w:ilvl w:val="0"/>
          <w:numId w:val="111"/>
        </w:numPr>
        <w:spacing w:after="0"/>
        <w:ind w:left="426" w:hanging="426"/>
        <w:contextualSpacing/>
        <w:jc w:val="both"/>
        <w:rPr>
          <w:rFonts w:ascii="Arial" w:hAnsi="Arial" w:cs="Arial"/>
        </w:rPr>
      </w:pPr>
      <w:r w:rsidRPr="00C511F9">
        <w:rPr>
          <w:rFonts w:ascii="Arial" w:hAnsi="Arial" w:cs="Arial"/>
        </w:rPr>
        <w:t>Zmiana osób, o których mowa w ust. 1-3 niniejszego paragrafu, następuje poprzez pisemne powiadomienie drugiej Strony i nie wymaga sporządzania aneksu do przedmiotowej umowy.</w:t>
      </w:r>
    </w:p>
    <w:p w:rsidR="00C511F9" w:rsidRPr="00C511F9" w:rsidRDefault="00C511F9" w:rsidP="008A6832">
      <w:pPr>
        <w:spacing w:after="0"/>
        <w:contextualSpacing/>
        <w:jc w:val="both"/>
        <w:rPr>
          <w:rFonts w:ascii="Arial" w:hAnsi="Arial" w:cs="Arial"/>
        </w:rPr>
      </w:pPr>
    </w:p>
    <w:p w:rsidR="00C511F9" w:rsidRPr="00C511F9" w:rsidRDefault="00C511F9" w:rsidP="00C511F9">
      <w:pPr>
        <w:spacing w:after="0"/>
        <w:jc w:val="center"/>
        <w:rPr>
          <w:rFonts w:ascii="Arial" w:hAnsi="Arial" w:cs="Arial"/>
          <w:b/>
        </w:rPr>
      </w:pPr>
      <w:r w:rsidRPr="00C511F9">
        <w:rPr>
          <w:rFonts w:ascii="Arial" w:hAnsi="Arial" w:cs="Arial"/>
          <w:b/>
        </w:rPr>
        <w:t>§ 4</w:t>
      </w:r>
      <w:r w:rsidR="008A6832">
        <w:rPr>
          <w:rStyle w:val="Odwoanieprzypisudolnego"/>
          <w:rFonts w:ascii="Arial" w:hAnsi="Arial" w:cs="Arial"/>
          <w:b/>
        </w:rPr>
        <w:footnoteReference w:id="4"/>
      </w:r>
    </w:p>
    <w:p w:rsidR="00C511F9" w:rsidRPr="00C511F9" w:rsidRDefault="00C511F9" w:rsidP="00C511F9">
      <w:pPr>
        <w:spacing w:after="0"/>
        <w:jc w:val="center"/>
        <w:rPr>
          <w:rFonts w:ascii="Arial" w:hAnsi="Arial" w:cs="Arial"/>
          <w:b/>
        </w:rPr>
      </w:pPr>
      <w:r w:rsidRPr="00C511F9">
        <w:rPr>
          <w:rFonts w:ascii="Arial" w:hAnsi="Arial" w:cs="Arial"/>
          <w:b/>
        </w:rPr>
        <w:t>Wynagrodzenie Wykonawcy</w:t>
      </w:r>
    </w:p>
    <w:p w:rsidR="00C511F9" w:rsidRPr="00C511F9" w:rsidRDefault="00C511F9" w:rsidP="00C511F9">
      <w:pPr>
        <w:spacing w:after="0"/>
        <w:rPr>
          <w:rFonts w:ascii="Arial" w:hAnsi="Arial" w:cs="Arial"/>
          <w:b/>
        </w:rPr>
      </w:pPr>
    </w:p>
    <w:p w:rsidR="00C511F9" w:rsidRPr="00C511F9" w:rsidRDefault="00C511F9" w:rsidP="002E56F6">
      <w:pPr>
        <w:numPr>
          <w:ilvl w:val="0"/>
          <w:numId w:val="78"/>
        </w:numPr>
        <w:tabs>
          <w:tab w:val="left" w:pos="1800"/>
        </w:tabs>
        <w:suppressAutoHyphens/>
        <w:spacing w:after="0"/>
        <w:jc w:val="both"/>
        <w:rPr>
          <w:rFonts w:ascii="Arial" w:hAnsi="Arial" w:cs="Arial"/>
        </w:rPr>
      </w:pPr>
      <w:r w:rsidRPr="00C511F9">
        <w:rPr>
          <w:rFonts w:ascii="Arial" w:hAnsi="Arial" w:cs="Arial"/>
        </w:rPr>
        <w:t xml:space="preserve">Maksymalna wartość wynagrodzenia za wykonanie umowy w ramach zamówienia podstawowego nie może przekroczyć kwoty: </w:t>
      </w:r>
    </w:p>
    <w:p w:rsidR="00C511F9" w:rsidRPr="00C511F9" w:rsidRDefault="00C511F9" w:rsidP="00C511F9">
      <w:pPr>
        <w:pStyle w:val="Akapitzlist"/>
        <w:spacing w:after="0"/>
        <w:ind w:left="426"/>
        <w:jc w:val="both"/>
        <w:rPr>
          <w:rFonts w:ascii="Arial" w:hAnsi="Arial" w:cs="Arial"/>
        </w:rPr>
      </w:pPr>
      <w:r w:rsidRPr="00C511F9">
        <w:rPr>
          <w:rFonts w:ascii="Arial" w:hAnsi="Arial" w:cs="Arial"/>
          <w:b/>
        </w:rPr>
        <w:t>- w 2021 roku:</w:t>
      </w:r>
    </w:p>
    <w:p w:rsidR="00C511F9" w:rsidRPr="00C511F9" w:rsidRDefault="00C511F9" w:rsidP="00C511F9">
      <w:pPr>
        <w:pStyle w:val="Akapitzlist"/>
        <w:spacing w:after="0"/>
        <w:ind w:left="426"/>
        <w:jc w:val="both"/>
        <w:rPr>
          <w:rFonts w:ascii="Arial" w:hAnsi="Arial" w:cs="Arial"/>
        </w:rPr>
      </w:pPr>
      <w:r w:rsidRPr="00C511F9">
        <w:rPr>
          <w:rFonts w:ascii="Arial" w:hAnsi="Arial" w:cs="Arial"/>
        </w:rPr>
        <w:t>Net</w:t>
      </w:r>
      <w:r w:rsidR="002D13DA">
        <w:rPr>
          <w:rFonts w:ascii="Arial" w:hAnsi="Arial" w:cs="Arial"/>
        </w:rPr>
        <w:t>to:………………...…zł (słownie:…………</w:t>
      </w:r>
      <w:r w:rsidRPr="00C511F9">
        <w:rPr>
          <w:rFonts w:ascii="Arial" w:hAnsi="Arial" w:cs="Arial"/>
        </w:rPr>
        <w:t>…………….…………………….)</w:t>
      </w:r>
    </w:p>
    <w:p w:rsidR="00C511F9" w:rsidRPr="00C511F9" w:rsidRDefault="002D13DA" w:rsidP="00C511F9">
      <w:pPr>
        <w:pStyle w:val="Akapitzlist"/>
        <w:spacing w:after="0"/>
        <w:ind w:left="426"/>
        <w:jc w:val="both"/>
        <w:rPr>
          <w:rFonts w:ascii="Arial" w:hAnsi="Arial" w:cs="Arial"/>
        </w:rPr>
      </w:pPr>
      <w:r>
        <w:rPr>
          <w:rFonts w:ascii="Arial" w:hAnsi="Arial" w:cs="Arial"/>
        </w:rPr>
        <w:t>Podatek VAT:……</w:t>
      </w:r>
      <w:r w:rsidR="00C511F9" w:rsidRPr="00C511F9">
        <w:rPr>
          <w:rFonts w:ascii="Arial" w:hAnsi="Arial" w:cs="Arial"/>
        </w:rPr>
        <w:t>…….%</w:t>
      </w:r>
      <w:r>
        <w:rPr>
          <w:rFonts w:ascii="Arial" w:hAnsi="Arial" w:cs="Arial"/>
        </w:rPr>
        <w:t xml:space="preserve"> </w:t>
      </w:r>
    </w:p>
    <w:p w:rsidR="00C511F9" w:rsidRPr="00C511F9" w:rsidRDefault="00C511F9" w:rsidP="00C511F9">
      <w:pPr>
        <w:pStyle w:val="Akapitzlist"/>
        <w:spacing w:after="0"/>
        <w:ind w:left="426"/>
        <w:jc w:val="both"/>
        <w:rPr>
          <w:rFonts w:ascii="Arial" w:hAnsi="Arial" w:cs="Arial"/>
        </w:rPr>
      </w:pPr>
      <w:r w:rsidRPr="00C511F9">
        <w:rPr>
          <w:rFonts w:ascii="Arial" w:hAnsi="Arial" w:cs="Arial"/>
        </w:rPr>
        <w:t>Brutto:……………….…..zł  (s</w:t>
      </w:r>
      <w:r w:rsidR="002D13DA">
        <w:rPr>
          <w:rFonts w:ascii="Arial" w:hAnsi="Arial" w:cs="Arial"/>
        </w:rPr>
        <w:t>łownie: ….……..……………………………….</w:t>
      </w:r>
      <w:r w:rsidRPr="00C511F9">
        <w:rPr>
          <w:rFonts w:ascii="Arial" w:hAnsi="Arial" w:cs="Arial"/>
        </w:rPr>
        <w:t>…)</w:t>
      </w:r>
    </w:p>
    <w:p w:rsidR="00C511F9" w:rsidRPr="00C511F9" w:rsidRDefault="00C511F9" w:rsidP="00C511F9">
      <w:pPr>
        <w:pStyle w:val="Akapitzlist"/>
        <w:spacing w:after="0"/>
        <w:ind w:left="426"/>
        <w:jc w:val="both"/>
        <w:rPr>
          <w:rFonts w:ascii="Arial" w:hAnsi="Arial" w:cs="Arial"/>
          <w:b/>
        </w:rPr>
      </w:pPr>
      <w:r w:rsidRPr="00C511F9">
        <w:rPr>
          <w:rFonts w:ascii="Arial" w:hAnsi="Arial" w:cs="Arial"/>
          <w:b/>
        </w:rPr>
        <w:t>- w 2022 roku:</w:t>
      </w:r>
    </w:p>
    <w:p w:rsidR="00C511F9" w:rsidRPr="00C511F9" w:rsidRDefault="00C511F9" w:rsidP="00C511F9">
      <w:pPr>
        <w:pStyle w:val="Akapitzlist"/>
        <w:ind w:left="426"/>
        <w:rPr>
          <w:rFonts w:ascii="Arial" w:hAnsi="Arial" w:cs="Arial"/>
        </w:rPr>
      </w:pPr>
      <w:r w:rsidRPr="00C511F9">
        <w:rPr>
          <w:rFonts w:ascii="Arial" w:hAnsi="Arial" w:cs="Arial"/>
        </w:rPr>
        <w:lastRenderedPageBreak/>
        <w:t>Netto:</w:t>
      </w:r>
      <w:r w:rsidR="002D13DA">
        <w:rPr>
          <w:rFonts w:ascii="Arial" w:hAnsi="Arial" w:cs="Arial"/>
        </w:rPr>
        <w:t>………………...…zł (słownie:…………………</w:t>
      </w:r>
      <w:r w:rsidRPr="00C511F9">
        <w:rPr>
          <w:rFonts w:ascii="Arial" w:hAnsi="Arial" w:cs="Arial"/>
        </w:rPr>
        <w:t>…….…………………….)</w:t>
      </w:r>
    </w:p>
    <w:p w:rsidR="00C511F9" w:rsidRPr="00C511F9" w:rsidRDefault="002D13DA" w:rsidP="00C511F9">
      <w:pPr>
        <w:pStyle w:val="Akapitzlist"/>
        <w:ind w:left="426"/>
        <w:rPr>
          <w:rFonts w:ascii="Arial" w:hAnsi="Arial" w:cs="Arial"/>
        </w:rPr>
      </w:pPr>
      <w:r>
        <w:rPr>
          <w:rFonts w:ascii="Arial" w:hAnsi="Arial" w:cs="Arial"/>
        </w:rPr>
        <w:t>Podatek VAT:………</w:t>
      </w:r>
      <w:r w:rsidR="00C511F9" w:rsidRPr="00C511F9">
        <w:rPr>
          <w:rFonts w:ascii="Arial" w:hAnsi="Arial" w:cs="Arial"/>
        </w:rPr>
        <w:t>….%</w:t>
      </w:r>
      <w:r w:rsidR="0053656D">
        <w:rPr>
          <w:rFonts w:ascii="Arial" w:hAnsi="Arial" w:cs="Arial"/>
        </w:rPr>
        <w:t xml:space="preserve"> </w:t>
      </w:r>
    </w:p>
    <w:p w:rsidR="00C511F9" w:rsidRPr="00C511F9" w:rsidRDefault="00C511F9" w:rsidP="00C511F9">
      <w:pPr>
        <w:pStyle w:val="Akapitzlist"/>
        <w:ind w:left="426"/>
        <w:rPr>
          <w:rFonts w:ascii="Arial" w:hAnsi="Arial" w:cs="Arial"/>
        </w:rPr>
      </w:pPr>
      <w:r w:rsidRPr="00C511F9">
        <w:rPr>
          <w:rFonts w:ascii="Arial" w:hAnsi="Arial" w:cs="Arial"/>
        </w:rPr>
        <w:t>Brutto:……………….…..z</w:t>
      </w:r>
      <w:r w:rsidR="002D13DA">
        <w:rPr>
          <w:rFonts w:ascii="Arial" w:hAnsi="Arial" w:cs="Arial"/>
        </w:rPr>
        <w:t>ł  (słownie: ….……..………………………</w:t>
      </w:r>
      <w:r w:rsidRPr="00C511F9">
        <w:rPr>
          <w:rFonts w:ascii="Arial" w:hAnsi="Arial" w:cs="Arial"/>
        </w:rPr>
        <w:t>……...…)</w:t>
      </w:r>
    </w:p>
    <w:p w:rsidR="00C511F9" w:rsidRPr="00C511F9" w:rsidRDefault="00C511F9" w:rsidP="00C511F9">
      <w:pPr>
        <w:pStyle w:val="Akapitzlist"/>
        <w:spacing w:after="0"/>
        <w:ind w:left="426"/>
        <w:jc w:val="both"/>
        <w:rPr>
          <w:rFonts w:ascii="Arial" w:hAnsi="Arial" w:cs="Arial"/>
          <w:b/>
        </w:rPr>
      </w:pPr>
      <w:r w:rsidRPr="00C511F9">
        <w:rPr>
          <w:rFonts w:ascii="Arial" w:hAnsi="Arial" w:cs="Arial"/>
          <w:b/>
        </w:rPr>
        <w:t>- w 2023 roku:</w:t>
      </w:r>
    </w:p>
    <w:p w:rsidR="00C511F9" w:rsidRPr="00C511F9" w:rsidRDefault="00C511F9" w:rsidP="00C511F9">
      <w:pPr>
        <w:pStyle w:val="Akapitzlist"/>
        <w:ind w:left="426"/>
        <w:rPr>
          <w:rFonts w:ascii="Arial" w:hAnsi="Arial" w:cs="Arial"/>
        </w:rPr>
      </w:pPr>
      <w:r w:rsidRPr="00C511F9">
        <w:rPr>
          <w:rFonts w:ascii="Arial" w:hAnsi="Arial" w:cs="Arial"/>
        </w:rPr>
        <w:t xml:space="preserve">Netto:………………...…zł </w:t>
      </w:r>
      <w:r w:rsidR="004F2577">
        <w:rPr>
          <w:rFonts w:ascii="Arial" w:hAnsi="Arial" w:cs="Arial"/>
        </w:rPr>
        <w:t>(słownie:…………</w:t>
      </w:r>
      <w:r w:rsidRPr="00C511F9">
        <w:rPr>
          <w:rFonts w:ascii="Arial" w:hAnsi="Arial" w:cs="Arial"/>
        </w:rPr>
        <w:t>………….…………………….)</w:t>
      </w:r>
    </w:p>
    <w:p w:rsidR="00C511F9" w:rsidRPr="00C511F9" w:rsidRDefault="00C511F9" w:rsidP="00C511F9">
      <w:pPr>
        <w:pStyle w:val="Akapitzlist"/>
        <w:ind w:left="426"/>
        <w:rPr>
          <w:rFonts w:ascii="Arial" w:hAnsi="Arial" w:cs="Arial"/>
        </w:rPr>
      </w:pPr>
      <w:r w:rsidRPr="00C511F9">
        <w:rPr>
          <w:rFonts w:ascii="Arial" w:hAnsi="Arial" w:cs="Arial"/>
        </w:rPr>
        <w:t>Podatek VAT:……………</w:t>
      </w:r>
      <w:r w:rsidR="0053656D">
        <w:rPr>
          <w:rFonts w:ascii="Arial" w:hAnsi="Arial" w:cs="Arial"/>
        </w:rPr>
        <w:t xml:space="preserve">….% </w:t>
      </w:r>
    </w:p>
    <w:p w:rsidR="00C511F9" w:rsidRPr="00C511F9" w:rsidRDefault="00C511F9" w:rsidP="00C511F9">
      <w:pPr>
        <w:pStyle w:val="Akapitzlist"/>
        <w:ind w:left="426"/>
        <w:rPr>
          <w:rFonts w:ascii="Arial" w:hAnsi="Arial" w:cs="Arial"/>
        </w:rPr>
      </w:pPr>
      <w:r w:rsidRPr="00C511F9">
        <w:rPr>
          <w:rFonts w:ascii="Arial" w:hAnsi="Arial" w:cs="Arial"/>
        </w:rPr>
        <w:t>Brutto:………</w:t>
      </w:r>
      <w:r w:rsidR="004F2577">
        <w:rPr>
          <w:rFonts w:ascii="Arial" w:hAnsi="Arial" w:cs="Arial"/>
        </w:rPr>
        <w:t>……….…..zł  (słownie: ….……..</w:t>
      </w:r>
      <w:r w:rsidRPr="00C511F9">
        <w:rPr>
          <w:rFonts w:ascii="Arial" w:hAnsi="Arial" w:cs="Arial"/>
        </w:rPr>
        <w:t>………………….……...…)</w:t>
      </w:r>
    </w:p>
    <w:p w:rsidR="00C511F9" w:rsidRPr="00C511F9" w:rsidRDefault="00C511F9" w:rsidP="002E56F6">
      <w:pPr>
        <w:pStyle w:val="Akapitzlist"/>
        <w:numPr>
          <w:ilvl w:val="0"/>
          <w:numId w:val="78"/>
        </w:numPr>
        <w:spacing w:after="0"/>
        <w:jc w:val="both"/>
        <w:rPr>
          <w:rFonts w:ascii="Arial" w:hAnsi="Arial" w:cs="Arial"/>
        </w:rPr>
      </w:pPr>
      <w:r w:rsidRPr="00C511F9">
        <w:rPr>
          <w:rFonts w:ascii="Arial" w:eastAsia="Calibri" w:hAnsi="Arial" w:cs="Arial"/>
        </w:rPr>
        <w:t xml:space="preserve">Maksymalna wartość wynagrodzenie za wykonanie umowy w ramach prawa opcji, </w:t>
      </w:r>
      <w:r w:rsidRPr="00C511F9">
        <w:rPr>
          <w:rFonts w:ascii="Arial" w:eastAsia="Calibri" w:hAnsi="Arial" w:cs="Arial"/>
        </w:rPr>
        <w:br/>
        <w:t xml:space="preserve">o którym mowa w § 5 niniejszej umowy, gdy Zamawiający z tego prawa skorzysta, wynosi 15% wartości zamówienia podstawowego określonego w ust. 1 niniejszego paragrafu i nie może przekroczyć kwoty: </w:t>
      </w:r>
    </w:p>
    <w:p w:rsidR="00C511F9" w:rsidRPr="00C511F9" w:rsidRDefault="00C511F9" w:rsidP="00C511F9">
      <w:pPr>
        <w:pStyle w:val="Akapitzlist"/>
        <w:spacing w:after="0"/>
        <w:ind w:left="360"/>
        <w:jc w:val="both"/>
        <w:rPr>
          <w:rFonts w:ascii="Arial" w:hAnsi="Arial" w:cs="Arial"/>
          <w:b/>
        </w:rPr>
      </w:pPr>
      <w:r w:rsidRPr="00C511F9">
        <w:rPr>
          <w:rFonts w:ascii="Arial" w:hAnsi="Arial" w:cs="Arial"/>
          <w:b/>
        </w:rPr>
        <w:t>- w 2021 roku:</w:t>
      </w:r>
    </w:p>
    <w:p w:rsidR="00C511F9" w:rsidRPr="00C511F9" w:rsidRDefault="00C511F9" w:rsidP="00C511F9">
      <w:pPr>
        <w:pStyle w:val="Akapitzlist"/>
        <w:spacing w:after="0"/>
        <w:ind w:left="360"/>
        <w:jc w:val="both"/>
        <w:rPr>
          <w:rFonts w:ascii="Arial" w:hAnsi="Arial" w:cs="Arial"/>
        </w:rPr>
      </w:pPr>
      <w:r w:rsidRPr="00C511F9">
        <w:rPr>
          <w:rFonts w:ascii="Arial" w:hAnsi="Arial" w:cs="Arial"/>
        </w:rPr>
        <w:t>Netto:………………...…zł (słownie:……………………………….…………………….)</w:t>
      </w:r>
    </w:p>
    <w:p w:rsidR="00C511F9" w:rsidRPr="00C511F9" w:rsidRDefault="00C511F9" w:rsidP="00C511F9">
      <w:pPr>
        <w:pStyle w:val="Akapitzlist"/>
        <w:spacing w:after="0"/>
        <w:ind w:left="360"/>
        <w:jc w:val="both"/>
        <w:rPr>
          <w:rFonts w:ascii="Arial" w:hAnsi="Arial" w:cs="Arial"/>
        </w:rPr>
      </w:pPr>
      <w:r w:rsidRPr="00C511F9">
        <w:rPr>
          <w:rFonts w:ascii="Arial" w:hAnsi="Arial" w:cs="Arial"/>
        </w:rPr>
        <w:t>Brutto:……………….…..zł  (słownie: ….……..……………………………….……...…)</w:t>
      </w:r>
    </w:p>
    <w:p w:rsidR="00C511F9" w:rsidRPr="00C511F9" w:rsidRDefault="00C511F9" w:rsidP="00C511F9">
      <w:pPr>
        <w:pStyle w:val="Akapitzlist"/>
        <w:spacing w:after="0"/>
        <w:ind w:left="360"/>
        <w:jc w:val="both"/>
        <w:rPr>
          <w:rFonts w:ascii="Arial" w:hAnsi="Arial" w:cs="Arial"/>
          <w:b/>
        </w:rPr>
      </w:pPr>
      <w:r w:rsidRPr="00C511F9">
        <w:rPr>
          <w:rFonts w:ascii="Arial" w:hAnsi="Arial" w:cs="Arial"/>
          <w:b/>
        </w:rPr>
        <w:t>- w 2022 roku:</w:t>
      </w:r>
    </w:p>
    <w:p w:rsidR="00C511F9" w:rsidRPr="00C511F9" w:rsidRDefault="00C511F9" w:rsidP="00C511F9">
      <w:pPr>
        <w:pStyle w:val="Akapitzlist"/>
        <w:spacing w:after="0"/>
        <w:ind w:left="360"/>
        <w:jc w:val="both"/>
        <w:rPr>
          <w:rFonts w:ascii="Arial" w:hAnsi="Arial" w:cs="Arial"/>
        </w:rPr>
      </w:pPr>
      <w:r w:rsidRPr="00C511F9">
        <w:rPr>
          <w:rFonts w:ascii="Arial" w:hAnsi="Arial" w:cs="Arial"/>
        </w:rPr>
        <w:t>Netto:………………...…zł (słownie:……………………………….…………………….)</w:t>
      </w:r>
    </w:p>
    <w:p w:rsidR="00C511F9" w:rsidRPr="00C511F9" w:rsidRDefault="00C511F9" w:rsidP="00C511F9">
      <w:pPr>
        <w:pStyle w:val="Akapitzlist"/>
        <w:spacing w:after="0"/>
        <w:ind w:left="360"/>
        <w:jc w:val="both"/>
        <w:rPr>
          <w:rFonts w:ascii="Arial" w:hAnsi="Arial" w:cs="Arial"/>
        </w:rPr>
      </w:pPr>
      <w:r w:rsidRPr="00C511F9">
        <w:rPr>
          <w:rFonts w:ascii="Arial" w:hAnsi="Arial" w:cs="Arial"/>
        </w:rPr>
        <w:t>Brutto:……………….…..zł  (słownie: ….……..……………………………….……...…)</w:t>
      </w:r>
    </w:p>
    <w:p w:rsidR="00C511F9" w:rsidRPr="00C511F9" w:rsidRDefault="00C511F9" w:rsidP="00C511F9">
      <w:pPr>
        <w:pStyle w:val="Akapitzlist"/>
        <w:spacing w:after="0"/>
        <w:ind w:left="360"/>
        <w:jc w:val="both"/>
        <w:rPr>
          <w:rFonts w:ascii="Arial" w:hAnsi="Arial" w:cs="Arial"/>
          <w:b/>
        </w:rPr>
      </w:pPr>
      <w:r w:rsidRPr="00C511F9">
        <w:rPr>
          <w:rFonts w:ascii="Arial" w:hAnsi="Arial" w:cs="Arial"/>
          <w:b/>
        </w:rPr>
        <w:t>- w 2023 roku:</w:t>
      </w:r>
    </w:p>
    <w:p w:rsidR="00C511F9" w:rsidRPr="00C511F9" w:rsidRDefault="00C511F9" w:rsidP="00C511F9">
      <w:pPr>
        <w:pStyle w:val="Akapitzlist"/>
        <w:spacing w:after="0"/>
        <w:ind w:left="360"/>
        <w:jc w:val="both"/>
        <w:rPr>
          <w:rFonts w:ascii="Arial" w:hAnsi="Arial" w:cs="Arial"/>
        </w:rPr>
      </w:pPr>
      <w:r w:rsidRPr="00C511F9">
        <w:rPr>
          <w:rFonts w:ascii="Arial" w:hAnsi="Arial" w:cs="Arial"/>
        </w:rPr>
        <w:t>Netto:………………...…zł (słownie:……………………………….…………………….)</w:t>
      </w:r>
    </w:p>
    <w:p w:rsidR="00C511F9" w:rsidRPr="00C511F9" w:rsidRDefault="00C511F9" w:rsidP="00C511F9">
      <w:pPr>
        <w:pStyle w:val="Akapitzlist"/>
        <w:spacing w:after="0"/>
        <w:ind w:left="360"/>
        <w:jc w:val="both"/>
        <w:rPr>
          <w:rFonts w:ascii="Arial" w:hAnsi="Arial" w:cs="Arial"/>
        </w:rPr>
      </w:pPr>
      <w:r w:rsidRPr="00C511F9">
        <w:rPr>
          <w:rFonts w:ascii="Arial" w:hAnsi="Arial" w:cs="Arial"/>
        </w:rPr>
        <w:t>Brutto:……………….…..zł  (słownie: ….……..……………………………….……...…)</w:t>
      </w:r>
    </w:p>
    <w:p w:rsidR="00C511F9" w:rsidRPr="00C511F9" w:rsidRDefault="00C511F9" w:rsidP="002E56F6">
      <w:pPr>
        <w:pStyle w:val="Akapitzlist"/>
        <w:numPr>
          <w:ilvl w:val="0"/>
          <w:numId w:val="78"/>
        </w:numPr>
        <w:spacing w:after="0"/>
        <w:jc w:val="both"/>
        <w:rPr>
          <w:rFonts w:ascii="Arial" w:hAnsi="Arial" w:cs="Arial"/>
        </w:rPr>
      </w:pPr>
      <w:r w:rsidRPr="00C511F9">
        <w:rPr>
          <w:rFonts w:ascii="Arial" w:hAnsi="Arial" w:cs="Arial"/>
        </w:rPr>
        <w:t>Łączna wartość wynagrodzenia za wykonanie umowy w ramach zamówienia podstawowego i w ramach prawa opcji nie może przekroczyć kwoty:</w:t>
      </w:r>
    </w:p>
    <w:p w:rsidR="00C511F9" w:rsidRPr="00C511F9" w:rsidRDefault="00C511F9" w:rsidP="00C511F9">
      <w:pPr>
        <w:pStyle w:val="Akapitzlist"/>
        <w:spacing w:after="0"/>
        <w:ind w:left="360"/>
        <w:jc w:val="both"/>
        <w:rPr>
          <w:rFonts w:ascii="Arial" w:hAnsi="Arial" w:cs="Arial"/>
          <w:b/>
        </w:rPr>
      </w:pPr>
      <w:r w:rsidRPr="00C511F9">
        <w:rPr>
          <w:rFonts w:ascii="Arial" w:hAnsi="Arial" w:cs="Arial"/>
          <w:b/>
        </w:rPr>
        <w:t>- w 2021 roku:</w:t>
      </w:r>
    </w:p>
    <w:p w:rsidR="00C511F9" w:rsidRPr="00C511F9" w:rsidRDefault="00C511F9" w:rsidP="00C511F9">
      <w:pPr>
        <w:pStyle w:val="Akapitzlist"/>
        <w:spacing w:after="0"/>
        <w:ind w:left="360"/>
        <w:jc w:val="both"/>
        <w:rPr>
          <w:rFonts w:ascii="Arial" w:hAnsi="Arial" w:cs="Arial"/>
        </w:rPr>
      </w:pPr>
      <w:r w:rsidRPr="00C511F9">
        <w:rPr>
          <w:rFonts w:ascii="Arial" w:hAnsi="Arial" w:cs="Arial"/>
        </w:rPr>
        <w:t>Netto:………………...…zł (słownie:……………………………….…………………….)</w:t>
      </w:r>
    </w:p>
    <w:p w:rsidR="00C511F9" w:rsidRPr="00C511F9" w:rsidRDefault="00C511F9" w:rsidP="00C511F9">
      <w:pPr>
        <w:pStyle w:val="Akapitzlist"/>
        <w:spacing w:after="0"/>
        <w:ind w:left="360"/>
        <w:jc w:val="both"/>
        <w:rPr>
          <w:rFonts w:ascii="Arial" w:hAnsi="Arial" w:cs="Arial"/>
        </w:rPr>
      </w:pPr>
      <w:r w:rsidRPr="00C511F9">
        <w:rPr>
          <w:rFonts w:ascii="Arial" w:hAnsi="Arial" w:cs="Arial"/>
        </w:rPr>
        <w:t>Brutto:……………….…..zł  (słownie: ….……..……………………………….……...…)</w:t>
      </w:r>
    </w:p>
    <w:p w:rsidR="00C511F9" w:rsidRPr="00C511F9" w:rsidRDefault="00C511F9" w:rsidP="00C511F9">
      <w:pPr>
        <w:pStyle w:val="Akapitzlist"/>
        <w:spacing w:after="0"/>
        <w:ind w:left="360"/>
        <w:jc w:val="both"/>
        <w:rPr>
          <w:rFonts w:ascii="Arial" w:hAnsi="Arial" w:cs="Arial"/>
          <w:b/>
        </w:rPr>
      </w:pPr>
      <w:r w:rsidRPr="00C511F9">
        <w:rPr>
          <w:rFonts w:ascii="Arial" w:hAnsi="Arial" w:cs="Arial"/>
          <w:b/>
        </w:rPr>
        <w:t>- w 2022 roku:</w:t>
      </w:r>
    </w:p>
    <w:p w:rsidR="00C511F9" w:rsidRPr="00C511F9" w:rsidRDefault="00C511F9" w:rsidP="00C511F9">
      <w:pPr>
        <w:pStyle w:val="Akapitzlist"/>
        <w:spacing w:after="0"/>
        <w:ind w:left="360"/>
        <w:jc w:val="both"/>
        <w:rPr>
          <w:rFonts w:ascii="Arial" w:hAnsi="Arial" w:cs="Arial"/>
        </w:rPr>
      </w:pPr>
      <w:r w:rsidRPr="00C511F9">
        <w:rPr>
          <w:rFonts w:ascii="Arial" w:hAnsi="Arial" w:cs="Arial"/>
        </w:rPr>
        <w:t>Netto:………………...…zł (słownie:……………………………….…………………….)</w:t>
      </w:r>
    </w:p>
    <w:p w:rsidR="00C511F9" w:rsidRPr="00C511F9" w:rsidRDefault="00C511F9" w:rsidP="00C511F9">
      <w:pPr>
        <w:pStyle w:val="Akapitzlist"/>
        <w:spacing w:after="0"/>
        <w:ind w:left="360"/>
        <w:jc w:val="both"/>
        <w:rPr>
          <w:rFonts w:ascii="Arial" w:hAnsi="Arial" w:cs="Arial"/>
        </w:rPr>
      </w:pPr>
      <w:r w:rsidRPr="00C511F9">
        <w:rPr>
          <w:rFonts w:ascii="Arial" w:hAnsi="Arial" w:cs="Arial"/>
        </w:rPr>
        <w:t>Brutto:……………….…..zł  (słownie: ….……..……………………………….……...…)</w:t>
      </w:r>
    </w:p>
    <w:p w:rsidR="00C511F9" w:rsidRPr="00C511F9" w:rsidRDefault="00C511F9" w:rsidP="00C511F9">
      <w:pPr>
        <w:pStyle w:val="Akapitzlist"/>
        <w:spacing w:after="0"/>
        <w:ind w:left="360"/>
        <w:jc w:val="both"/>
        <w:rPr>
          <w:rFonts w:ascii="Arial" w:hAnsi="Arial" w:cs="Arial"/>
          <w:b/>
        </w:rPr>
      </w:pPr>
      <w:r w:rsidRPr="00C511F9">
        <w:rPr>
          <w:rFonts w:ascii="Arial" w:hAnsi="Arial" w:cs="Arial"/>
          <w:b/>
        </w:rPr>
        <w:t>- w 2023 roku:</w:t>
      </w:r>
    </w:p>
    <w:p w:rsidR="00C511F9" w:rsidRPr="00C511F9" w:rsidRDefault="00C511F9" w:rsidP="00C511F9">
      <w:pPr>
        <w:pStyle w:val="Akapitzlist"/>
        <w:spacing w:after="0"/>
        <w:ind w:left="360"/>
        <w:jc w:val="both"/>
        <w:rPr>
          <w:rFonts w:ascii="Arial" w:hAnsi="Arial" w:cs="Arial"/>
        </w:rPr>
      </w:pPr>
      <w:r w:rsidRPr="00C511F9">
        <w:rPr>
          <w:rFonts w:ascii="Arial" w:hAnsi="Arial" w:cs="Arial"/>
        </w:rPr>
        <w:t>Netto:………………...…zł (słownie:……………………………….…………………….)</w:t>
      </w:r>
    </w:p>
    <w:p w:rsidR="00C511F9" w:rsidRPr="00C511F9" w:rsidRDefault="00C511F9" w:rsidP="00C511F9">
      <w:pPr>
        <w:pStyle w:val="Akapitzlist"/>
        <w:spacing w:after="0"/>
        <w:ind w:left="360"/>
        <w:jc w:val="both"/>
        <w:rPr>
          <w:rFonts w:ascii="Arial" w:hAnsi="Arial" w:cs="Arial"/>
        </w:rPr>
      </w:pPr>
      <w:r w:rsidRPr="00C511F9">
        <w:rPr>
          <w:rFonts w:ascii="Arial" w:hAnsi="Arial" w:cs="Arial"/>
        </w:rPr>
        <w:t>Brutto:……………….…..zł  (słownie: ….……..……………………………….……...…)</w:t>
      </w:r>
    </w:p>
    <w:p w:rsidR="00C511F9" w:rsidRPr="00C511F9" w:rsidRDefault="00C511F9" w:rsidP="002E56F6">
      <w:pPr>
        <w:pStyle w:val="Akapitzlist"/>
        <w:numPr>
          <w:ilvl w:val="0"/>
          <w:numId w:val="78"/>
        </w:numPr>
        <w:spacing w:after="0"/>
        <w:jc w:val="both"/>
        <w:rPr>
          <w:rFonts w:ascii="Arial" w:hAnsi="Arial" w:cs="Arial"/>
        </w:rPr>
      </w:pPr>
      <w:r w:rsidRPr="00C511F9">
        <w:rPr>
          <w:rFonts w:ascii="Arial" w:hAnsi="Arial" w:cs="Arial"/>
        </w:rPr>
        <w:t>W przypadku, gdy zamówienia, o których mowa w § 1 ust. 1 niniejszej umowy, będą udzielane w okresie obowiązywania umowy kilku Wykonawcom zgodnie § 7 ust. 1 niniejszej umowy, wymienione wyżej limity wynagrodzenia stanowią łączne wynagrodzenie dla wszystkich Wykonawców realizujących  umowę w okresie, którego dany limit finansowy dotyczy (oddzielnie dla każdej z części).</w:t>
      </w:r>
    </w:p>
    <w:p w:rsidR="00C511F9" w:rsidRPr="00C511F9" w:rsidRDefault="00C511F9" w:rsidP="002E56F6">
      <w:pPr>
        <w:pStyle w:val="Akapitzlist"/>
        <w:numPr>
          <w:ilvl w:val="0"/>
          <w:numId w:val="78"/>
        </w:numPr>
        <w:spacing w:after="0"/>
        <w:jc w:val="both"/>
        <w:rPr>
          <w:rFonts w:ascii="Arial" w:hAnsi="Arial" w:cs="Arial"/>
        </w:rPr>
      </w:pPr>
      <w:r w:rsidRPr="00C511F9">
        <w:rPr>
          <w:rFonts w:ascii="Arial" w:hAnsi="Arial" w:cs="Arial"/>
        </w:rPr>
        <w:t>Wynagrodzenie Wykonawcy, o którym mowa w ust. 1 niniejszego paragrafu, nie podlega zmianie, podwyższeniu ani waloryzacji w okresie obowiązywania niniejszej umowy. Wynagrodzenie określone w Umowie należne Wykonawcy/Wykonawcom obejmuje wszelkie koszty poniesione przez Wykonawcę/Wykonawców w celu prawidłowego i terminowego zrealizowania umowy.</w:t>
      </w:r>
    </w:p>
    <w:p w:rsidR="00C511F9" w:rsidRPr="00C511F9" w:rsidRDefault="00C511F9" w:rsidP="002E56F6">
      <w:pPr>
        <w:pStyle w:val="Akapitzlist"/>
        <w:numPr>
          <w:ilvl w:val="0"/>
          <w:numId w:val="78"/>
        </w:numPr>
        <w:spacing w:after="0"/>
        <w:jc w:val="both"/>
        <w:rPr>
          <w:rFonts w:ascii="Arial" w:hAnsi="Arial" w:cs="Arial"/>
        </w:rPr>
      </w:pPr>
      <w:r w:rsidRPr="00C511F9">
        <w:rPr>
          <w:rFonts w:ascii="Arial" w:hAnsi="Arial" w:cs="Arial"/>
        </w:rPr>
        <w:t>Wykonawca nie może żądać podwyższenia wynagrodzenia określonego w § 4 ust. 1 niniejszej umowy, z powołaniem się na to, że w chwili zawarcia umowy nie przewidział wszystkich kosztów niezbędnych do prawidłowej realizacji przedmiotu umowy.</w:t>
      </w:r>
    </w:p>
    <w:p w:rsidR="00C511F9" w:rsidRPr="00C511F9" w:rsidRDefault="00C511F9" w:rsidP="002E56F6">
      <w:pPr>
        <w:pStyle w:val="Akapitzlist"/>
        <w:numPr>
          <w:ilvl w:val="0"/>
          <w:numId w:val="78"/>
        </w:numPr>
        <w:jc w:val="both"/>
        <w:rPr>
          <w:rFonts w:ascii="Arial" w:hAnsi="Arial" w:cs="Arial"/>
        </w:rPr>
      </w:pPr>
      <w:r w:rsidRPr="00C511F9">
        <w:rPr>
          <w:rFonts w:ascii="Arial" w:hAnsi="Arial" w:cs="Arial"/>
        </w:rPr>
        <w:t xml:space="preserve">W przypadku, gdy w okresie obowiązywania umowy łączna wartość dostaw przedmiotu umowy będzie niższa od kwoty wskazanej w ust. 1 jako wynagrodzenie </w:t>
      </w:r>
      <w:r w:rsidRPr="00C511F9">
        <w:rPr>
          <w:rFonts w:ascii="Arial" w:hAnsi="Arial" w:cs="Arial"/>
        </w:rPr>
        <w:lastRenderedPageBreak/>
        <w:t>Wykonawcy, Wykonawcy nie przysługują wobec Zamawiającego żadne roszczenia o wynagrodzenie uzupełniające.</w:t>
      </w:r>
    </w:p>
    <w:p w:rsidR="00C511F9" w:rsidRPr="00C511F9" w:rsidRDefault="00C511F9" w:rsidP="002E56F6">
      <w:pPr>
        <w:pStyle w:val="Akapitzlist"/>
        <w:numPr>
          <w:ilvl w:val="0"/>
          <w:numId w:val="78"/>
        </w:numPr>
        <w:jc w:val="both"/>
        <w:rPr>
          <w:rFonts w:ascii="Arial" w:hAnsi="Arial" w:cs="Arial"/>
        </w:rPr>
      </w:pPr>
      <w:r w:rsidRPr="00C511F9">
        <w:rPr>
          <w:rFonts w:ascii="Arial" w:hAnsi="Arial" w:cs="Arial"/>
        </w:rPr>
        <w:t xml:space="preserve">W przypadku wyczerpania się kwoty, o której mowa w ust. 1 niniejszego paragrafu, strony uznają, że umowa ulega rozwiązaniu bez potrzeby składania przez strony dodatkowych oświadczeń woli, w sytuacji nie skorzystania z prawa opcji. </w:t>
      </w:r>
    </w:p>
    <w:p w:rsidR="00C511F9" w:rsidRPr="00C511F9" w:rsidRDefault="00C511F9" w:rsidP="00C511F9">
      <w:pPr>
        <w:spacing w:after="0"/>
        <w:jc w:val="center"/>
        <w:rPr>
          <w:rFonts w:ascii="Arial" w:hAnsi="Arial" w:cs="Arial"/>
          <w:b/>
        </w:rPr>
      </w:pPr>
      <w:r w:rsidRPr="00C511F9">
        <w:rPr>
          <w:rFonts w:ascii="Arial" w:hAnsi="Arial" w:cs="Arial"/>
          <w:b/>
        </w:rPr>
        <w:t>§ 5</w:t>
      </w:r>
      <w:r w:rsidR="001F00FA">
        <w:rPr>
          <w:rStyle w:val="Odwoanieprzypisudolnego"/>
          <w:rFonts w:ascii="Arial" w:hAnsi="Arial" w:cs="Arial"/>
          <w:b/>
        </w:rPr>
        <w:footnoteReference w:id="5"/>
      </w:r>
    </w:p>
    <w:p w:rsidR="00C511F9" w:rsidRPr="00C511F9" w:rsidRDefault="00C511F9" w:rsidP="00C511F9">
      <w:pPr>
        <w:pStyle w:val="Style5"/>
        <w:widowControl/>
        <w:spacing w:line="276" w:lineRule="auto"/>
        <w:jc w:val="center"/>
        <w:rPr>
          <w:rStyle w:val="FontStyle16"/>
        </w:rPr>
      </w:pPr>
      <w:r w:rsidRPr="00C511F9">
        <w:rPr>
          <w:rStyle w:val="FontStyle16"/>
        </w:rPr>
        <w:t xml:space="preserve">Prawo opcji </w:t>
      </w:r>
    </w:p>
    <w:p w:rsidR="00C511F9" w:rsidRPr="00C511F9" w:rsidRDefault="00C511F9" w:rsidP="00C511F9">
      <w:pPr>
        <w:pStyle w:val="Style5"/>
        <w:widowControl/>
        <w:spacing w:line="276" w:lineRule="auto"/>
        <w:rPr>
          <w:rStyle w:val="FontStyle16"/>
          <w:color w:val="FF0000"/>
        </w:rPr>
      </w:pPr>
    </w:p>
    <w:p w:rsidR="00C511F9" w:rsidRPr="00C511F9" w:rsidRDefault="00C511F9" w:rsidP="002E56F6">
      <w:pPr>
        <w:numPr>
          <w:ilvl w:val="0"/>
          <w:numId w:val="108"/>
        </w:numPr>
        <w:spacing w:after="0"/>
        <w:ind w:left="425" w:hanging="425"/>
        <w:jc w:val="both"/>
        <w:rPr>
          <w:rFonts w:ascii="Arial" w:hAnsi="Arial" w:cs="Arial"/>
        </w:rPr>
      </w:pPr>
      <w:r w:rsidRPr="00C511F9">
        <w:rPr>
          <w:rFonts w:ascii="Arial" w:hAnsi="Arial" w:cs="Arial"/>
          <w:bCs/>
        </w:rPr>
        <w:t xml:space="preserve">Zamawiający przewiduje możliwość skorzystania z </w:t>
      </w:r>
      <w:r w:rsidRPr="00C511F9">
        <w:rPr>
          <w:rFonts w:ascii="Arial" w:hAnsi="Arial" w:cs="Arial"/>
          <w:b/>
          <w:bCs/>
        </w:rPr>
        <w:t>prawa opcji</w:t>
      </w:r>
      <w:r w:rsidRPr="00C511F9">
        <w:rPr>
          <w:rFonts w:ascii="Arial" w:hAnsi="Arial" w:cs="Arial"/>
          <w:bCs/>
        </w:rPr>
        <w:t xml:space="preserve"> (o jakim mowa </w:t>
      </w:r>
      <w:r w:rsidRPr="00C511F9">
        <w:rPr>
          <w:rFonts w:ascii="Arial" w:hAnsi="Arial" w:cs="Arial"/>
          <w:bCs/>
        </w:rPr>
        <w:br/>
        <w:t xml:space="preserve">w </w:t>
      </w:r>
      <w:r w:rsidRPr="00C511F9">
        <w:rPr>
          <w:rFonts w:ascii="Arial" w:hAnsi="Arial" w:cs="Arial"/>
          <w:lang w:eastAsia="pl-PL"/>
        </w:rPr>
        <w:t xml:space="preserve">art. 441 ust. 1 </w:t>
      </w:r>
      <w:r w:rsidRPr="00C511F9">
        <w:rPr>
          <w:rFonts w:ascii="Arial" w:hAnsi="Arial" w:cs="Arial"/>
          <w:bCs/>
        </w:rPr>
        <w:t xml:space="preserve">Prawo zamówień publicznych), polegającego na możliwości zwiększenia zamówienia podstawowego </w:t>
      </w:r>
      <w:r w:rsidRPr="00C511F9">
        <w:rPr>
          <w:rFonts w:ascii="Arial" w:hAnsi="Arial" w:cs="Arial"/>
        </w:rPr>
        <w:t xml:space="preserve">określonego w § 4 ust. 1 niniejszej umowy, w ramach limitu finansowego określonego w § 4 ust. 2 niniejszej umowy - nie więcej jednak niż do 15% łącznej wartości zamówienia podstawowego w okresie trwania umowy - lata 2021 - 2023. </w:t>
      </w:r>
    </w:p>
    <w:p w:rsidR="00C511F9" w:rsidRPr="00C511F9" w:rsidRDefault="00C511F9" w:rsidP="002E56F6">
      <w:pPr>
        <w:numPr>
          <w:ilvl w:val="0"/>
          <w:numId w:val="108"/>
        </w:numPr>
        <w:spacing w:after="0"/>
        <w:ind w:left="425" w:hanging="425"/>
        <w:contextualSpacing/>
        <w:jc w:val="both"/>
        <w:rPr>
          <w:rFonts w:ascii="Arial" w:hAnsi="Arial" w:cs="Arial"/>
        </w:rPr>
      </w:pPr>
      <w:r w:rsidRPr="00C511F9">
        <w:rPr>
          <w:rFonts w:ascii="Arial" w:hAnsi="Arial" w:cs="Arial"/>
        </w:rPr>
        <w:t xml:space="preserve">Zamawiający może skorzystać z prawa opcji w pełnym zakresie, to jest w ramach limitu określonego w § 4 ust. 2 niniejszej umowy, w razie powstania potrzeby dostawy produktu/ów do pojazdów, ujętych w opisie przedmiotu zamówienia, w sytuacji gdy limit finansowy zamówienia podstawowego w ramach danego roku został wyczerpany. </w:t>
      </w:r>
    </w:p>
    <w:p w:rsidR="00C511F9" w:rsidRPr="00C511F9" w:rsidRDefault="00C511F9" w:rsidP="002E56F6">
      <w:pPr>
        <w:numPr>
          <w:ilvl w:val="0"/>
          <w:numId w:val="108"/>
        </w:numPr>
        <w:spacing w:after="0"/>
        <w:ind w:left="425" w:hanging="425"/>
        <w:contextualSpacing/>
        <w:jc w:val="both"/>
        <w:rPr>
          <w:rFonts w:ascii="Arial" w:hAnsi="Arial" w:cs="Arial"/>
        </w:rPr>
      </w:pPr>
      <w:r w:rsidRPr="00C511F9">
        <w:rPr>
          <w:rFonts w:ascii="Arial" w:hAnsi="Arial" w:cs="Arial"/>
        </w:rPr>
        <w:t xml:space="preserve">Zamawiający zastrzega sobie, iż część zamówienia określona jako „prawo opcji” jest uprawnieniem, a nie zobowiązaniem Zamawiającego. Wykonanie opcji może, ale nie musi nastąpić w zależności od zapotrzebowania Zamawiającego i </w:t>
      </w:r>
      <w:r w:rsidR="009201A1">
        <w:rPr>
          <w:rFonts w:ascii="Arial" w:hAnsi="Arial" w:cs="Arial"/>
        </w:rPr>
        <w:t xml:space="preserve">na skutek jego dyspozycji </w:t>
      </w:r>
      <w:r w:rsidRPr="00C511F9">
        <w:rPr>
          <w:rFonts w:ascii="Arial" w:hAnsi="Arial" w:cs="Arial"/>
        </w:rPr>
        <w:t xml:space="preserve">w tym zakresie. </w:t>
      </w:r>
    </w:p>
    <w:p w:rsidR="00C511F9" w:rsidRPr="00C511F9" w:rsidRDefault="00C511F9" w:rsidP="002E56F6">
      <w:pPr>
        <w:numPr>
          <w:ilvl w:val="0"/>
          <w:numId w:val="108"/>
        </w:numPr>
        <w:spacing w:after="0"/>
        <w:ind w:left="425" w:hanging="425"/>
        <w:contextualSpacing/>
        <w:jc w:val="both"/>
        <w:rPr>
          <w:rFonts w:ascii="Arial" w:hAnsi="Arial" w:cs="Arial"/>
        </w:rPr>
      </w:pPr>
      <w:r w:rsidRPr="00C511F9">
        <w:rPr>
          <w:rFonts w:ascii="Arial" w:hAnsi="Arial" w:cs="Arial"/>
        </w:rPr>
        <w:t>Brak wykonania zamówienia z prawem opcji nie będzie rodzić żadnych roszczeń ze strony Wykonawcy w stosunku do Zamawiającego.</w:t>
      </w:r>
    </w:p>
    <w:p w:rsidR="00C511F9" w:rsidRPr="00C511F9" w:rsidRDefault="00C511F9" w:rsidP="002E56F6">
      <w:pPr>
        <w:numPr>
          <w:ilvl w:val="0"/>
          <w:numId w:val="108"/>
        </w:numPr>
        <w:spacing w:after="0"/>
        <w:ind w:left="425" w:hanging="425"/>
        <w:contextualSpacing/>
        <w:jc w:val="both"/>
        <w:rPr>
          <w:rFonts w:ascii="Arial" w:hAnsi="Arial" w:cs="Arial"/>
        </w:rPr>
      </w:pPr>
      <w:r w:rsidRPr="00C511F9">
        <w:rPr>
          <w:rFonts w:ascii="Arial" w:hAnsi="Arial" w:cs="Arial"/>
        </w:rPr>
        <w:t>Zamawiający zastrzega, iż zasady zamówienia z wykorzystaniem prawa opcji, winny być tożsame z zamówieniem podstawowym (tj. upust, termin realizacji zamówienia), jeśli Zamawiający skorzysta z prawa opcji.</w:t>
      </w:r>
    </w:p>
    <w:p w:rsidR="00C511F9" w:rsidRPr="00C511F9" w:rsidRDefault="00C511F9" w:rsidP="002E56F6">
      <w:pPr>
        <w:numPr>
          <w:ilvl w:val="0"/>
          <w:numId w:val="108"/>
        </w:numPr>
        <w:suppressAutoHyphens/>
        <w:spacing w:after="0"/>
        <w:ind w:left="426" w:hanging="426"/>
        <w:jc w:val="both"/>
        <w:rPr>
          <w:rFonts w:ascii="Arial" w:hAnsi="Arial" w:cs="Arial"/>
        </w:rPr>
      </w:pPr>
      <w:r w:rsidRPr="00C511F9">
        <w:rPr>
          <w:rFonts w:ascii="Arial" w:hAnsi="Arial" w:cs="Arial"/>
        </w:rPr>
        <w:t xml:space="preserve">Realizacja umowy w zakresie zamówienia objętego prawem opcji będzie odbywać się na zasadach ustalonych w niniejszej umowie. </w:t>
      </w:r>
    </w:p>
    <w:p w:rsidR="00C511F9" w:rsidRPr="003C1EFA" w:rsidRDefault="00C511F9" w:rsidP="003C1EFA">
      <w:pPr>
        <w:numPr>
          <w:ilvl w:val="0"/>
          <w:numId w:val="108"/>
        </w:numPr>
        <w:suppressAutoHyphens/>
        <w:spacing w:after="0"/>
        <w:ind w:left="426" w:hanging="426"/>
        <w:jc w:val="both"/>
        <w:rPr>
          <w:rFonts w:ascii="Arial" w:hAnsi="Arial" w:cs="Arial"/>
        </w:rPr>
      </w:pPr>
      <w:r w:rsidRPr="00C511F9">
        <w:rPr>
          <w:rFonts w:ascii="Arial" w:hAnsi="Arial" w:cs="Arial"/>
        </w:rPr>
        <w:t>Wykonanie prawa opcji nie będzie wymagać wykonania aneksu do umowy, odbywać się będzie w oparciu o skierowaną do Wykonawcy informację o uruchomieniu prawa opcji.</w:t>
      </w:r>
    </w:p>
    <w:p w:rsidR="00C511F9" w:rsidRPr="00C511F9" w:rsidRDefault="00C511F9" w:rsidP="00C511F9">
      <w:pPr>
        <w:spacing w:after="0"/>
        <w:jc w:val="center"/>
        <w:rPr>
          <w:rFonts w:ascii="Arial" w:hAnsi="Arial" w:cs="Arial"/>
          <w:b/>
        </w:rPr>
      </w:pPr>
      <w:r w:rsidRPr="00C511F9">
        <w:rPr>
          <w:rFonts w:ascii="Arial" w:hAnsi="Arial" w:cs="Arial"/>
          <w:b/>
        </w:rPr>
        <w:t>§ 6</w:t>
      </w:r>
    </w:p>
    <w:p w:rsidR="00C511F9" w:rsidRPr="00C511F9" w:rsidRDefault="00C511F9" w:rsidP="00C511F9">
      <w:pPr>
        <w:pStyle w:val="Akapitzlist"/>
        <w:spacing w:after="0"/>
        <w:ind w:left="360"/>
        <w:jc w:val="center"/>
        <w:rPr>
          <w:rFonts w:ascii="Arial" w:hAnsi="Arial" w:cs="Arial"/>
          <w:b/>
        </w:rPr>
      </w:pPr>
      <w:r w:rsidRPr="00C511F9">
        <w:rPr>
          <w:rFonts w:ascii="Arial" w:hAnsi="Arial" w:cs="Arial"/>
          <w:b/>
        </w:rPr>
        <w:t>Warunki płatności</w:t>
      </w:r>
    </w:p>
    <w:p w:rsidR="00C511F9" w:rsidRPr="00C511F9" w:rsidRDefault="00C511F9" w:rsidP="00C511F9">
      <w:pPr>
        <w:pStyle w:val="Akapitzlist"/>
        <w:spacing w:after="0"/>
        <w:ind w:left="360"/>
        <w:jc w:val="center"/>
        <w:rPr>
          <w:rFonts w:ascii="Arial" w:hAnsi="Arial" w:cs="Arial"/>
          <w:b/>
        </w:rPr>
      </w:pPr>
    </w:p>
    <w:p w:rsidR="00C511F9" w:rsidRPr="00C511F9" w:rsidRDefault="00C511F9" w:rsidP="002E56F6">
      <w:pPr>
        <w:pStyle w:val="Akapitzlist"/>
        <w:numPr>
          <w:ilvl w:val="0"/>
          <w:numId w:val="112"/>
        </w:numPr>
        <w:spacing w:after="0"/>
        <w:ind w:left="284" w:hanging="284"/>
        <w:jc w:val="both"/>
        <w:rPr>
          <w:rFonts w:ascii="Arial" w:hAnsi="Arial" w:cs="Arial"/>
        </w:rPr>
      </w:pPr>
      <w:r w:rsidRPr="00C511F9">
        <w:rPr>
          <w:rFonts w:ascii="Arial" w:hAnsi="Arial" w:cs="Arial"/>
          <w:color w:val="000000"/>
        </w:rPr>
        <w:t xml:space="preserve">Wynagrodzenie płatne będzie każdorazowo przelewem w terminie 30 dni od daty otrzymania przez Zamawiającego prawidłowo wystawionej pod względem merytorycznym i rachunkowym faktury VAT. Należność zostanie przekazana na rachunek bankowy wskazany przez Wykonawcę w fakturze VAT. Za dzień zapłaty umówionego wynagrodzenia uznaje się dzień obciążenia rachunku bankowego Zamawiającego. </w:t>
      </w:r>
    </w:p>
    <w:p w:rsidR="00C511F9" w:rsidRPr="00C511F9" w:rsidRDefault="00C511F9" w:rsidP="002E56F6">
      <w:pPr>
        <w:pStyle w:val="Akapitzlist"/>
        <w:numPr>
          <w:ilvl w:val="0"/>
          <w:numId w:val="112"/>
        </w:numPr>
        <w:ind w:left="284" w:hanging="284"/>
        <w:jc w:val="both"/>
        <w:rPr>
          <w:rFonts w:ascii="Arial" w:hAnsi="Arial" w:cs="Arial"/>
        </w:rPr>
      </w:pPr>
      <w:r w:rsidRPr="00C511F9">
        <w:rPr>
          <w:rFonts w:ascii="Arial" w:hAnsi="Arial" w:cs="Arial"/>
        </w:rPr>
        <w:t xml:space="preserve">Fakturę należy wystawić na: 32 Wojskowy Oddział Gospodarczy, ul. Wojska Polskiego 2F, 22-400 Zamość, NIP 9223046357,  REGON 061402337 i przesłać </w:t>
      </w:r>
      <w:r w:rsidR="001F00FA">
        <w:rPr>
          <w:rFonts w:ascii="Arial" w:hAnsi="Arial" w:cs="Arial"/>
        </w:rPr>
        <w:br/>
      </w:r>
      <w:r w:rsidRPr="00C511F9">
        <w:rPr>
          <w:rFonts w:ascii="Arial" w:hAnsi="Arial" w:cs="Arial"/>
        </w:rPr>
        <w:t xml:space="preserve">e-mailem na adres: </w:t>
      </w:r>
    </w:p>
    <w:p w:rsidR="00C511F9" w:rsidRPr="00C511F9" w:rsidRDefault="00C511F9" w:rsidP="002E56F6">
      <w:pPr>
        <w:pStyle w:val="Akapitzlist"/>
        <w:numPr>
          <w:ilvl w:val="0"/>
          <w:numId w:val="112"/>
        </w:numPr>
        <w:ind w:left="284" w:hanging="284"/>
        <w:jc w:val="both"/>
        <w:rPr>
          <w:rFonts w:ascii="Arial" w:hAnsi="Arial" w:cs="Arial"/>
        </w:rPr>
      </w:pPr>
      <w:r w:rsidRPr="00C511F9">
        <w:rPr>
          <w:rFonts w:ascii="Arial" w:hAnsi="Arial" w:cs="Arial"/>
        </w:rPr>
        <w:lastRenderedPageBreak/>
        <w:t>Podstawą do wystawienia faktury przez Wykonawcę będzie dokument zamówienia cząstkowego. Faktura będzie wystawiana przez upoważnionego pracownika Wykonawcy.</w:t>
      </w:r>
    </w:p>
    <w:p w:rsidR="00C511F9" w:rsidRPr="00C511F9" w:rsidRDefault="00C511F9" w:rsidP="002E56F6">
      <w:pPr>
        <w:pStyle w:val="Akapitzlist"/>
        <w:numPr>
          <w:ilvl w:val="0"/>
          <w:numId w:val="112"/>
        </w:numPr>
        <w:ind w:left="284" w:hanging="284"/>
        <w:jc w:val="both"/>
        <w:rPr>
          <w:rFonts w:ascii="Arial" w:hAnsi="Arial" w:cs="Arial"/>
        </w:rPr>
      </w:pPr>
      <w:r w:rsidRPr="00C511F9">
        <w:rPr>
          <w:rFonts w:ascii="Arial" w:hAnsi="Arial" w:cs="Arial"/>
        </w:rPr>
        <w:t xml:space="preserve">W przypadku faktury VAT wystawionej niezgodnie z obowiązującymi przepisami, w tym wymogami określonymi  w art. 106e ustawy z 11.03.2004 r. o podatku od towarów i usług (Dz.U. z 2020 r. poz. 106, z </w:t>
      </w:r>
      <w:proofErr w:type="spellStart"/>
      <w:r w:rsidRPr="00C511F9">
        <w:rPr>
          <w:rFonts w:ascii="Arial" w:hAnsi="Arial" w:cs="Arial"/>
        </w:rPr>
        <w:t>późn</w:t>
      </w:r>
      <w:proofErr w:type="spellEnd"/>
      <w:r w:rsidRPr="00C511F9">
        <w:rPr>
          <w:rFonts w:ascii="Arial" w:hAnsi="Arial" w:cs="Arial"/>
        </w:rPr>
        <w:t>. zm.)  lub umową, jej zapłata zostanie wstrzymana do czasu otrzymania przez Zamawiającego faktury korygującej.</w:t>
      </w:r>
    </w:p>
    <w:p w:rsidR="00C511F9" w:rsidRPr="00C511F9" w:rsidRDefault="00C511F9" w:rsidP="002E56F6">
      <w:pPr>
        <w:pStyle w:val="Akapitzlist"/>
        <w:numPr>
          <w:ilvl w:val="0"/>
          <w:numId w:val="112"/>
        </w:numPr>
        <w:ind w:left="284" w:hanging="284"/>
        <w:jc w:val="both"/>
        <w:rPr>
          <w:rFonts w:ascii="Arial" w:hAnsi="Arial" w:cs="Arial"/>
        </w:rPr>
      </w:pPr>
      <w:r w:rsidRPr="00C511F9">
        <w:rPr>
          <w:rFonts w:ascii="Arial" w:hAnsi="Arial" w:cs="Arial"/>
        </w:rPr>
        <w:t>Konto bankowe Wykonawcy wskazane na fakturze powinno być zgodne z rachunkiem firmy Wykonawcy umieszczonym na Białej Liście Podatników. Wykonawca odpowiada za prawidłowe podanie numeru rachunku bankowego.</w:t>
      </w:r>
    </w:p>
    <w:p w:rsidR="00C511F9" w:rsidRPr="00C511F9" w:rsidRDefault="00C511F9" w:rsidP="002E56F6">
      <w:pPr>
        <w:pStyle w:val="Akapitzlist"/>
        <w:numPr>
          <w:ilvl w:val="0"/>
          <w:numId w:val="112"/>
        </w:numPr>
        <w:ind w:left="284" w:hanging="284"/>
        <w:jc w:val="both"/>
        <w:rPr>
          <w:rFonts w:ascii="Arial" w:hAnsi="Arial" w:cs="Arial"/>
        </w:rPr>
      </w:pPr>
      <w:r w:rsidRPr="00C511F9">
        <w:rPr>
          <w:rFonts w:ascii="Arial" w:hAnsi="Arial" w:cs="Arial"/>
        </w:rPr>
        <w:t xml:space="preserve">Strony zgodnie oświadczają, że umowa będzie obowiązywała w roku 2022 oraz 2023 pod warunkiem, że Zamawiający otrzyma na realizację Umowy od dysponenta środków budżetowych I stopnia środki finansowe odpowiednio w roku budżetowym 2022 oraz 2023. W przypadku nie przyznania Zamawiającemu środków, o których mowa powyżej Wykonawcy nie przysługuje jakiekolwiek roszczenie względem Zamawiającego, w tym roszczenie odszkodowawcze. </w:t>
      </w:r>
    </w:p>
    <w:p w:rsidR="00C511F9" w:rsidRPr="00C511F9" w:rsidRDefault="00C511F9" w:rsidP="00C511F9">
      <w:pPr>
        <w:spacing w:after="0"/>
        <w:jc w:val="center"/>
        <w:rPr>
          <w:rFonts w:ascii="Arial" w:hAnsi="Arial" w:cs="Arial"/>
          <w:b/>
        </w:rPr>
      </w:pPr>
      <w:r w:rsidRPr="00C511F9">
        <w:rPr>
          <w:rFonts w:ascii="Arial" w:hAnsi="Arial" w:cs="Arial"/>
          <w:b/>
        </w:rPr>
        <w:t>§ 7</w:t>
      </w:r>
    </w:p>
    <w:p w:rsidR="00C511F9" w:rsidRPr="00376507" w:rsidRDefault="00C511F9" w:rsidP="00376507">
      <w:pPr>
        <w:spacing w:after="0"/>
        <w:jc w:val="center"/>
        <w:rPr>
          <w:rFonts w:ascii="Arial" w:hAnsi="Arial" w:cs="Arial"/>
          <w:b/>
        </w:rPr>
      </w:pPr>
      <w:r w:rsidRPr="00C511F9">
        <w:rPr>
          <w:rFonts w:ascii="Arial" w:hAnsi="Arial" w:cs="Arial"/>
          <w:b/>
        </w:rPr>
        <w:t>Warunki realizacji umowy</w:t>
      </w:r>
    </w:p>
    <w:p w:rsidR="00C511F9" w:rsidRPr="00C511F9" w:rsidRDefault="00C511F9" w:rsidP="002E56F6">
      <w:pPr>
        <w:pStyle w:val="Akapitzlist"/>
        <w:numPr>
          <w:ilvl w:val="0"/>
          <w:numId w:val="121"/>
        </w:numPr>
        <w:spacing w:after="0"/>
        <w:ind w:left="426"/>
        <w:jc w:val="both"/>
        <w:rPr>
          <w:rFonts w:ascii="Arial" w:hAnsi="Arial" w:cs="Arial"/>
        </w:rPr>
      </w:pPr>
      <w:r w:rsidRPr="00C511F9">
        <w:rPr>
          <w:rFonts w:ascii="Arial" w:hAnsi="Arial" w:cs="Arial"/>
          <w:b/>
        </w:rPr>
        <w:t xml:space="preserve">Zamawiający zastrzega, że Umowa zostanie zrealizowana, jeśli oferty złoży minimum </w:t>
      </w:r>
      <w:r w:rsidRPr="00C511F9">
        <w:rPr>
          <w:rFonts w:ascii="Arial" w:hAnsi="Arial" w:cs="Arial"/>
          <w:b/>
          <w:color w:val="000000"/>
        </w:rPr>
        <w:t>dwóch</w:t>
      </w:r>
      <w:r w:rsidRPr="00C511F9">
        <w:rPr>
          <w:rFonts w:ascii="Arial" w:hAnsi="Arial" w:cs="Arial"/>
          <w:b/>
        </w:rPr>
        <w:t xml:space="preserve"> Wykonawców. Jednocześnie Zamawiający zastrzega, że spośród złożonych ofert wybierze oferty minimum </w:t>
      </w:r>
      <w:r w:rsidRPr="00C511F9">
        <w:rPr>
          <w:rFonts w:ascii="Arial" w:hAnsi="Arial" w:cs="Arial"/>
          <w:b/>
          <w:color w:val="000000"/>
        </w:rPr>
        <w:t>dwóch</w:t>
      </w:r>
      <w:r w:rsidRPr="00C511F9">
        <w:rPr>
          <w:rFonts w:ascii="Arial" w:hAnsi="Arial" w:cs="Arial"/>
          <w:b/>
        </w:rPr>
        <w:t xml:space="preserve"> a maksymalnie trzech Wykonawców (jeśli oferty złoży więcej niż trzech Wykonawców), które zdobędą największą ilość punktów względem kryteriów ustalonych przez Zamawiającego (oddzielnie dla każdej z części).</w:t>
      </w:r>
    </w:p>
    <w:p w:rsidR="00C511F9" w:rsidRPr="00C511F9" w:rsidRDefault="00C511F9" w:rsidP="002E56F6">
      <w:pPr>
        <w:pStyle w:val="Akapitzlist"/>
        <w:numPr>
          <w:ilvl w:val="0"/>
          <w:numId w:val="121"/>
        </w:numPr>
        <w:spacing w:after="0"/>
        <w:ind w:left="360"/>
        <w:jc w:val="both"/>
        <w:rPr>
          <w:rFonts w:ascii="Arial" w:hAnsi="Arial" w:cs="Arial"/>
          <w:b/>
        </w:rPr>
      </w:pPr>
      <w:r w:rsidRPr="00C511F9">
        <w:rPr>
          <w:rFonts w:ascii="Arial" w:hAnsi="Arial" w:cs="Arial"/>
          <w:b/>
        </w:rPr>
        <w:t>Przedmiotem umowy będą sukcesywne zakupy produktów na podstawie zamówień cząstkowych Zamawiającego po cenach:</w:t>
      </w:r>
    </w:p>
    <w:p w:rsidR="00C511F9" w:rsidRPr="00C511F9" w:rsidRDefault="00C511F9" w:rsidP="002E56F6">
      <w:pPr>
        <w:pStyle w:val="Akapitzlist"/>
        <w:numPr>
          <w:ilvl w:val="0"/>
          <w:numId w:val="104"/>
        </w:numPr>
        <w:spacing w:after="0"/>
        <w:ind w:left="709" w:hanging="283"/>
        <w:jc w:val="both"/>
        <w:rPr>
          <w:rFonts w:ascii="Arial" w:hAnsi="Arial" w:cs="Arial"/>
          <w:b/>
        </w:rPr>
      </w:pPr>
      <w:r w:rsidRPr="00C511F9">
        <w:rPr>
          <w:rFonts w:ascii="Arial" w:hAnsi="Arial" w:cs="Arial"/>
          <w:b/>
        </w:rPr>
        <w:t>nie wyższych niż obowiązujące u Wykonawcy w dniu złożenia zamówienia (ceny detaliczne produktów udostępnione Zamawiającemu poprzez elektroniczny system-aplikację lub stronę internetową /katalog produktów i ich cen/) pomniejszonych o zadeklarowany upust Wykonawcy w wysokości ………..…...% (dla każdego Wykonawcy wpisany oddzielnie). Upust został określony przez Wykonawcę w formularzu ofertowym.</w:t>
      </w:r>
    </w:p>
    <w:p w:rsidR="00C511F9" w:rsidRPr="00C511F9" w:rsidRDefault="00C511F9" w:rsidP="002E56F6">
      <w:pPr>
        <w:pStyle w:val="Akapitzlist"/>
        <w:numPr>
          <w:ilvl w:val="0"/>
          <w:numId w:val="121"/>
        </w:numPr>
        <w:spacing w:after="0"/>
        <w:ind w:left="360"/>
        <w:jc w:val="both"/>
        <w:rPr>
          <w:rFonts w:ascii="Arial" w:hAnsi="Arial" w:cs="Arial"/>
          <w:b/>
        </w:rPr>
      </w:pPr>
      <w:r w:rsidRPr="00C511F9">
        <w:rPr>
          <w:rFonts w:ascii="Arial" w:hAnsi="Arial" w:cs="Arial"/>
          <w:b/>
        </w:rPr>
        <w:t xml:space="preserve">Zamawiający będzie realizował zakup produktu/ów na podstawie zamówień cząstkowych w następujący sposób: przed złożeniem zamówienia cząstkowego Zamawiający złoży „zapytanie ofertowe cząstkowe” do wszystkich Wykonawców, z którymi podpisał umowę, a następnie dokona zakupu produktu/ów zgodnego z wymaganiami określonymi przez Zamawiającego u tego Wykonawcy, który przedstawi najniższą cenę wraz z uwzględnionym upustem na podstawie zamówienia cząstkowego. Wzory: zapytania ofertowego cząstkowego, oferty oraz zamówienia cząstkowego – stanowią odpowiednio </w:t>
      </w:r>
      <w:r w:rsidRPr="00C511F9">
        <w:rPr>
          <w:rFonts w:ascii="Arial" w:hAnsi="Arial" w:cs="Arial"/>
          <w:b/>
          <w:u w:val="single"/>
        </w:rPr>
        <w:t>załącznik nr 8</w:t>
      </w:r>
      <w:r w:rsidRPr="00C511F9">
        <w:rPr>
          <w:rFonts w:ascii="Arial" w:hAnsi="Arial" w:cs="Arial"/>
          <w:b/>
        </w:rPr>
        <w:t xml:space="preserve"> oraz </w:t>
      </w:r>
      <w:r w:rsidRPr="00C511F9">
        <w:rPr>
          <w:rFonts w:ascii="Arial" w:hAnsi="Arial" w:cs="Arial"/>
          <w:b/>
          <w:u w:val="single"/>
        </w:rPr>
        <w:t xml:space="preserve">załącznik </w:t>
      </w:r>
      <w:r w:rsidRPr="00C511F9">
        <w:rPr>
          <w:rFonts w:ascii="Arial" w:hAnsi="Arial" w:cs="Arial"/>
          <w:b/>
          <w:u w:val="single"/>
        </w:rPr>
        <w:br/>
        <w:t>nr 9</w:t>
      </w:r>
      <w:r w:rsidRPr="00C511F9">
        <w:rPr>
          <w:rFonts w:ascii="Arial" w:hAnsi="Arial" w:cs="Arial"/>
          <w:b/>
        </w:rPr>
        <w:t xml:space="preserve"> do umowy. Wartość procentowa upustu od ceny produktu/ów wynosi ….…% i pozostaje niezmienna przez okres obowiązywania zawartej umowy. </w:t>
      </w:r>
    </w:p>
    <w:p w:rsidR="00C511F9" w:rsidRPr="00C511F9" w:rsidRDefault="00C511F9" w:rsidP="002E56F6">
      <w:pPr>
        <w:pStyle w:val="Akapitzlist"/>
        <w:numPr>
          <w:ilvl w:val="0"/>
          <w:numId w:val="121"/>
        </w:numPr>
        <w:spacing w:after="0"/>
        <w:ind w:left="357" w:hanging="357"/>
        <w:jc w:val="both"/>
        <w:rPr>
          <w:rFonts w:ascii="Arial" w:hAnsi="Arial" w:cs="Arial"/>
          <w:b/>
        </w:rPr>
      </w:pPr>
      <w:r w:rsidRPr="00C511F9">
        <w:rPr>
          <w:rFonts w:ascii="Arial" w:hAnsi="Arial" w:cs="Arial"/>
          <w:b/>
        </w:rPr>
        <w:t>W przypadku, gdy Wykonawca nie będzie posiadał w swoim asortymencie produktu objętego umową, zobowiązany jest pozyskać ten produkt od innego przedstawiciela/źródła.</w:t>
      </w:r>
    </w:p>
    <w:p w:rsidR="00C511F9" w:rsidRPr="00C511F9" w:rsidRDefault="00C511F9" w:rsidP="002E56F6">
      <w:pPr>
        <w:pStyle w:val="Akapitzlist"/>
        <w:numPr>
          <w:ilvl w:val="0"/>
          <w:numId w:val="121"/>
        </w:numPr>
        <w:spacing w:after="0"/>
        <w:ind w:left="360"/>
        <w:jc w:val="both"/>
        <w:rPr>
          <w:rFonts w:ascii="Arial" w:hAnsi="Arial" w:cs="Arial"/>
          <w:b/>
        </w:rPr>
      </w:pPr>
      <w:r w:rsidRPr="00C511F9">
        <w:rPr>
          <w:rFonts w:ascii="Arial" w:hAnsi="Arial" w:cs="Arial"/>
          <w:b/>
        </w:rPr>
        <w:lastRenderedPageBreak/>
        <w:t xml:space="preserve">Zamawiający zastrzega składanie zamówień cząstkowych w ilościach  </w:t>
      </w:r>
      <w:r w:rsidRPr="00C511F9">
        <w:rPr>
          <w:rFonts w:ascii="Arial" w:hAnsi="Arial" w:cs="Arial"/>
          <w:b/>
        </w:rPr>
        <w:br/>
        <w:t xml:space="preserve">i asortymencie w zależności od potrzeb Zamawiającego. </w:t>
      </w:r>
    </w:p>
    <w:p w:rsidR="00C511F9" w:rsidRPr="00C511F9" w:rsidRDefault="00C511F9" w:rsidP="002E56F6">
      <w:pPr>
        <w:pStyle w:val="Akapitzlist"/>
        <w:numPr>
          <w:ilvl w:val="0"/>
          <w:numId w:val="121"/>
        </w:numPr>
        <w:spacing w:after="0"/>
        <w:ind w:left="357" w:hanging="357"/>
        <w:jc w:val="both"/>
        <w:rPr>
          <w:rFonts w:ascii="Arial" w:hAnsi="Arial" w:cs="Arial"/>
          <w:b/>
        </w:rPr>
      </w:pPr>
      <w:r w:rsidRPr="00C511F9">
        <w:rPr>
          <w:rFonts w:ascii="Arial" w:hAnsi="Arial" w:cs="Arial"/>
          <w:b/>
        </w:rPr>
        <w:t>Jeżeli zdarzy się, że pozyskanie produktu/ów wymaga dłuższego czasu dostarczenia niż ……. dni robocze, a Wykonawca zaoferował niższą cenę to Zamawiający podejmuje decyzję, o możliwości zakupu asortymentu w wyższej cenie od Wykonawcy, który go posiada z dostępem do …… dni roboczych (w zależności od priorytetu w jak szybkim czasie jest potrzebny dany asortyment), o czym poinformuje Wykonawców.</w:t>
      </w:r>
    </w:p>
    <w:p w:rsidR="00C511F9" w:rsidRPr="00C511F9" w:rsidRDefault="00C511F9" w:rsidP="002E56F6">
      <w:pPr>
        <w:pStyle w:val="Akapitzlist"/>
        <w:numPr>
          <w:ilvl w:val="0"/>
          <w:numId w:val="121"/>
        </w:numPr>
        <w:spacing w:after="0"/>
        <w:ind w:left="360"/>
        <w:jc w:val="both"/>
        <w:rPr>
          <w:rFonts w:ascii="Arial" w:hAnsi="Arial" w:cs="Arial"/>
          <w:b/>
        </w:rPr>
      </w:pPr>
      <w:r w:rsidRPr="00C511F9">
        <w:rPr>
          <w:rFonts w:ascii="Arial" w:hAnsi="Arial" w:cs="Arial"/>
          <w:b/>
        </w:rPr>
        <w:t>W uzasadnionych przypadkach jeśli termin realizacji zamówienia wymaga dłuższego czasu niż …….. dni robocze, Zamawiający może wydłużyć czas na realizację zamówienia na wniosek Wykonawcy.</w:t>
      </w:r>
    </w:p>
    <w:p w:rsidR="00C511F9" w:rsidRPr="00C511F9" w:rsidRDefault="00C511F9" w:rsidP="002E56F6">
      <w:pPr>
        <w:pStyle w:val="Akapitzlist"/>
        <w:numPr>
          <w:ilvl w:val="0"/>
          <w:numId w:val="121"/>
        </w:numPr>
        <w:spacing w:after="0"/>
        <w:ind w:left="360"/>
        <w:jc w:val="both"/>
        <w:rPr>
          <w:rFonts w:ascii="Arial" w:hAnsi="Arial" w:cs="Arial"/>
          <w:b/>
        </w:rPr>
      </w:pPr>
      <w:r w:rsidRPr="00C511F9">
        <w:rPr>
          <w:rFonts w:ascii="Arial" w:hAnsi="Arial" w:cs="Arial"/>
          <w:b/>
        </w:rPr>
        <w:t>Termin realizacji zamówienia będzie liczony od dnia przesłania przez Zamawiającego do Wykonawcy zamówienia cząstkowego do dnia faktycznego odbioru produktu/ów przez Zamawiającego (z wyłączeniem dni ustawowo wolnych od pracy). Termin realizacji zamówienia został określony przez Wykonawcę w formularzu ofertowym.</w:t>
      </w:r>
    </w:p>
    <w:p w:rsidR="00C511F9" w:rsidRPr="00C511F9" w:rsidRDefault="00C511F9" w:rsidP="002E56F6">
      <w:pPr>
        <w:pStyle w:val="Akapitzlist"/>
        <w:numPr>
          <w:ilvl w:val="0"/>
          <w:numId w:val="121"/>
        </w:numPr>
        <w:spacing w:after="0"/>
        <w:ind w:left="360"/>
        <w:jc w:val="both"/>
        <w:rPr>
          <w:rFonts w:ascii="Arial" w:hAnsi="Arial" w:cs="Arial"/>
          <w:b/>
        </w:rPr>
      </w:pPr>
      <w:r w:rsidRPr="00C511F9">
        <w:rPr>
          <w:rFonts w:ascii="Arial" w:hAnsi="Arial" w:cs="Arial"/>
          <w:b/>
        </w:rPr>
        <w:t>Zapytania ofertowe, oferty, zamówienia cząstkowe mogą być składane za pomocą:</w:t>
      </w:r>
    </w:p>
    <w:p w:rsidR="00C511F9" w:rsidRPr="00C511F9" w:rsidRDefault="00C511F9" w:rsidP="002E56F6">
      <w:pPr>
        <w:pStyle w:val="Akapitzlist"/>
        <w:numPr>
          <w:ilvl w:val="0"/>
          <w:numId w:val="100"/>
        </w:numPr>
        <w:spacing w:after="0"/>
        <w:ind w:left="426" w:firstLine="0"/>
        <w:jc w:val="both"/>
        <w:rPr>
          <w:rFonts w:ascii="Arial" w:hAnsi="Arial" w:cs="Arial"/>
          <w:b/>
        </w:rPr>
      </w:pPr>
      <w:r w:rsidRPr="00C511F9">
        <w:rPr>
          <w:rFonts w:ascii="Arial" w:hAnsi="Arial" w:cs="Arial"/>
          <w:b/>
        </w:rPr>
        <w:t>poczty elektronicznej,</w:t>
      </w:r>
    </w:p>
    <w:p w:rsidR="00C511F9" w:rsidRPr="00C511F9" w:rsidRDefault="00C511F9" w:rsidP="002E56F6">
      <w:pPr>
        <w:pStyle w:val="Akapitzlist"/>
        <w:numPr>
          <w:ilvl w:val="0"/>
          <w:numId w:val="100"/>
        </w:numPr>
        <w:spacing w:after="0"/>
        <w:ind w:left="426" w:firstLine="0"/>
        <w:jc w:val="both"/>
        <w:rPr>
          <w:rFonts w:ascii="Arial" w:hAnsi="Arial" w:cs="Arial"/>
          <w:b/>
        </w:rPr>
      </w:pPr>
      <w:r w:rsidRPr="00C511F9">
        <w:rPr>
          <w:rFonts w:ascii="Arial" w:hAnsi="Arial" w:cs="Arial"/>
          <w:b/>
        </w:rPr>
        <w:t>faksu,</w:t>
      </w:r>
    </w:p>
    <w:p w:rsidR="00C511F9" w:rsidRPr="00C511F9" w:rsidRDefault="00C511F9" w:rsidP="002E56F6">
      <w:pPr>
        <w:pStyle w:val="Akapitzlist"/>
        <w:numPr>
          <w:ilvl w:val="0"/>
          <w:numId w:val="100"/>
        </w:numPr>
        <w:spacing w:after="0"/>
        <w:ind w:left="426" w:firstLine="0"/>
        <w:jc w:val="both"/>
        <w:rPr>
          <w:rFonts w:ascii="Arial" w:hAnsi="Arial" w:cs="Arial"/>
          <w:b/>
        </w:rPr>
      </w:pPr>
      <w:r w:rsidRPr="00C511F9">
        <w:rPr>
          <w:rFonts w:ascii="Arial" w:hAnsi="Arial" w:cs="Arial"/>
          <w:b/>
        </w:rPr>
        <w:t>telefonicznie (pomocniczo).</w:t>
      </w:r>
    </w:p>
    <w:p w:rsidR="00C511F9" w:rsidRPr="00C511F9" w:rsidRDefault="00C511F9" w:rsidP="002E56F6">
      <w:pPr>
        <w:pStyle w:val="Akapitzlist"/>
        <w:numPr>
          <w:ilvl w:val="0"/>
          <w:numId w:val="121"/>
        </w:numPr>
        <w:spacing w:after="0"/>
        <w:ind w:left="360"/>
        <w:jc w:val="both"/>
        <w:rPr>
          <w:rFonts w:ascii="Arial" w:hAnsi="Arial" w:cs="Arial"/>
          <w:b/>
        </w:rPr>
      </w:pPr>
      <w:r w:rsidRPr="00C511F9">
        <w:rPr>
          <w:rFonts w:ascii="Arial" w:hAnsi="Arial" w:cs="Arial"/>
          <w:b/>
        </w:rPr>
        <w:t>Wykonawca w terminie 24 godzin (z wyłączeniem dni ustawowo wolnych od pracy) od otrzymania od Zamawiającego zapytania ofertowego cząstkowego jest zobowiązany złożyć ofertę, pod rygorem kary umownej przewidzianej w § 9 ust. 1 pkt. c. Zapytania ofertowe będą wysyłane przez Zamawiającego w dni robocze od poniedziałku do czwartku.</w:t>
      </w:r>
    </w:p>
    <w:p w:rsidR="00C511F9" w:rsidRPr="00C511F9" w:rsidRDefault="00C511F9" w:rsidP="002E56F6">
      <w:pPr>
        <w:pStyle w:val="Akapitzlist"/>
        <w:numPr>
          <w:ilvl w:val="0"/>
          <w:numId w:val="121"/>
        </w:numPr>
        <w:spacing w:after="0"/>
        <w:ind w:left="357" w:hanging="357"/>
        <w:jc w:val="both"/>
        <w:rPr>
          <w:rFonts w:ascii="Arial" w:hAnsi="Arial" w:cs="Arial"/>
          <w:b/>
        </w:rPr>
      </w:pPr>
      <w:r w:rsidRPr="00C511F9">
        <w:rPr>
          <w:rFonts w:ascii="Arial" w:hAnsi="Arial" w:cs="Arial"/>
          <w:b/>
        </w:rPr>
        <w:t xml:space="preserve">Jeśli Zamawiający nie wskaże inaczej, Wykonawca dostarczy przedmiot zamówienia do miejsca odbioru Zamawiającego zgodnie z § 2 ust. 3 umowy, w dni robocze w godz. 7:00 do 13:00 od poniedziałku do czwartku oraz w godz. 7:00 – 11:00 w piątek. Wykonawca dostarczy przedmiot zamówienia w terminie nie dłuższym niż ….. dni robocze od daty złożenia zamówienia cząstkowego, po uprzednim otrzymaniu wiadomości za pośrednictwem faksu/emaila/telefonu od Zamawiającego. Ponadto Zamawiający wskaże w zamówieniu cząstkowym do którego miejsca odbioru Zamawiającego określonego w § 2 ust. 3 umowy, ma być dostarczony produkt/y. </w:t>
      </w:r>
    </w:p>
    <w:p w:rsidR="00C511F9" w:rsidRPr="00C511F9" w:rsidRDefault="00C511F9" w:rsidP="002E56F6">
      <w:pPr>
        <w:pStyle w:val="Akapitzlist"/>
        <w:numPr>
          <w:ilvl w:val="0"/>
          <w:numId w:val="121"/>
        </w:numPr>
        <w:spacing w:after="0"/>
        <w:ind w:left="357" w:hanging="357"/>
        <w:jc w:val="both"/>
        <w:rPr>
          <w:rFonts w:ascii="Arial" w:hAnsi="Arial" w:cs="Arial"/>
        </w:rPr>
      </w:pPr>
      <w:r w:rsidRPr="00C511F9">
        <w:rPr>
          <w:rFonts w:ascii="Arial" w:hAnsi="Arial" w:cs="Arial"/>
        </w:rPr>
        <w:t>Zamawiający informuje, że może odebrać przedmiot zamówienia we własnym zakresie, jeżeli punkt odbioru (magazyn/sklep) Wykonawcy będzie znajdował się nie dalej niż 15 km od miejsca odbioru wskazanego przez Zamawiającego w zamówieniu cząstkowym, miejsca odbioru Zamawiającego zgodne w § 2 ust. 3 umowy.</w:t>
      </w:r>
    </w:p>
    <w:p w:rsidR="00C511F9" w:rsidRPr="00C511F9" w:rsidRDefault="00C511F9" w:rsidP="002E56F6">
      <w:pPr>
        <w:pStyle w:val="Akapitzlist"/>
        <w:numPr>
          <w:ilvl w:val="0"/>
          <w:numId w:val="121"/>
        </w:numPr>
        <w:spacing w:after="0"/>
        <w:ind w:left="360"/>
        <w:jc w:val="both"/>
        <w:rPr>
          <w:rFonts w:ascii="Arial" w:hAnsi="Arial" w:cs="Arial"/>
        </w:rPr>
      </w:pPr>
      <w:r w:rsidRPr="00C511F9">
        <w:rPr>
          <w:rFonts w:ascii="Arial" w:hAnsi="Arial" w:cs="Arial"/>
        </w:rPr>
        <w:t xml:space="preserve">Zamawiający oświadcza, że zamówienia cząstkowe mogą być zrealizowane przez jednego lub kilku Wykonawców jednocześnie. </w:t>
      </w:r>
    </w:p>
    <w:p w:rsidR="00C511F9" w:rsidRPr="00C511F9" w:rsidRDefault="00C511F9" w:rsidP="002E56F6">
      <w:pPr>
        <w:pStyle w:val="Akapitzlist"/>
        <w:numPr>
          <w:ilvl w:val="0"/>
          <w:numId w:val="121"/>
        </w:numPr>
        <w:spacing w:after="0"/>
        <w:ind w:left="357" w:hanging="357"/>
        <w:jc w:val="both"/>
        <w:rPr>
          <w:rFonts w:ascii="Arial" w:hAnsi="Arial" w:cs="Arial"/>
        </w:rPr>
      </w:pPr>
      <w:r w:rsidRPr="00C511F9">
        <w:rPr>
          <w:rFonts w:ascii="Arial" w:hAnsi="Arial" w:cs="Arial"/>
        </w:rPr>
        <w:t>W przypadku opóźnień Wykonawcy przekraczających wyznaczone umową terminy realizacji, Zamawiający może zakupić produkty u innego dostawcy, a Wykonawcę obciążyć ewentualną różnicą kosztów zakupu.</w:t>
      </w:r>
    </w:p>
    <w:p w:rsidR="00C511F9" w:rsidRPr="00C511F9" w:rsidRDefault="00C511F9" w:rsidP="002E56F6">
      <w:pPr>
        <w:pStyle w:val="Akapitzlist"/>
        <w:numPr>
          <w:ilvl w:val="0"/>
          <w:numId w:val="121"/>
        </w:numPr>
        <w:spacing w:after="0"/>
        <w:ind w:left="357" w:hanging="357"/>
        <w:jc w:val="both"/>
        <w:rPr>
          <w:rFonts w:ascii="Arial" w:hAnsi="Arial" w:cs="Arial"/>
        </w:rPr>
      </w:pPr>
      <w:r w:rsidRPr="00C511F9">
        <w:rPr>
          <w:rFonts w:ascii="Arial" w:hAnsi="Arial" w:cs="Arial"/>
        </w:rPr>
        <w:lastRenderedPageBreak/>
        <w:t>Wykonawca, minimum 2 godziny przed każdym dostarczeniem przedmiotu zamówienia, poinformuje telefonicznie osoby odpowiedzialne za odbiór po stronie Zamawiającego (zgodnie z § 2 ust. 4 umowy) o planowanej dostawie.</w:t>
      </w:r>
    </w:p>
    <w:p w:rsidR="00C511F9" w:rsidRPr="00C511F9" w:rsidRDefault="00C511F9" w:rsidP="002E56F6">
      <w:pPr>
        <w:pStyle w:val="Akapitzlist"/>
        <w:numPr>
          <w:ilvl w:val="0"/>
          <w:numId w:val="121"/>
        </w:numPr>
        <w:spacing w:after="0"/>
        <w:ind w:left="357" w:hanging="357"/>
        <w:jc w:val="both"/>
        <w:rPr>
          <w:rFonts w:ascii="Arial" w:hAnsi="Arial" w:cs="Arial"/>
        </w:rPr>
      </w:pPr>
      <w:r w:rsidRPr="00C511F9">
        <w:rPr>
          <w:rFonts w:ascii="Arial" w:hAnsi="Arial" w:cs="Arial"/>
        </w:rPr>
        <w:t>Odbiór ilościowo-jakościowy oraz asortymentowy przedmiotu umowy będzie każdorazowo dokonywany przez upoważnionego pracownika Zamawiającego, na podstawie dokumentu zamówienia cząstkowego. Zgodność dostawy z zamówieniem i umową zostanie stwierdzona przez przedstawiciela Zamawiającego, co stanowi podstawę do wystawienia przez Wykonawcę faktury VAT. Wykonawca za zakupione produkty na podstawie dokumentu zamówienia cząstkowego oraz dokumentu wydania zewnętrznego po potwierdzeniu zgodności dostawy z zamówieniem przez przedstawiciela Zamawiającego wystawi fakturę VAT.</w:t>
      </w:r>
    </w:p>
    <w:p w:rsidR="00C511F9" w:rsidRPr="00C511F9" w:rsidRDefault="00C511F9" w:rsidP="002E56F6">
      <w:pPr>
        <w:pStyle w:val="Akapitzlist"/>
        <w:numPr>
          <w:ilvl w:val="0"/>
          <w:numId w:val="121"/>
        </w:numPr>
        <w:spacing w:after="0"/>
        <w:ind w:left="360"/>
        <w:jc w:val="both"/>
        <w:rPr>
          <w:rFonts w:ascii="Arial" w:hAnsi="Arial" w:cs="Arial"/>
        </w:rPr>
      </w:pPr>
      <w:r w:rsidRPr="00C511F9">
        <w:rPr>
          <w:rFonts w:ascii="Arial" w:hAnsi="Arial" w:cs="Arial"/>
        </w:rPr>
        <w:t>Zamawiający zastrzega, że zakupiony oraz odebrany asortyment będzie wydawany przez Wykonawcę na dokumencie wydania zewnętrznego zgodnie z dokumentem zamówienia cząstkowego, po czym nastąpi wystawienie zbiorczej faktury VAT. Wykonawca wystawi zbiorczą fakturę VAT maksymalnie za jeden tydzień za zakupione produkty w każdy poniedziałek (jeśli poniedziałek jest dniem ustawowo wolnym od pracy to pierwszego dnia roboczego) za miniony tydzień.</w:t>
      </w:r>
    </w:p>
    <w:p w:rsidR="00C511F9" w:rsidRPr="00C511F9" w:rsidRDefault="00C511F9" w:rsidP="002E56F6">
      <w:pPr>
        <w:pStyle w:val="Akapitzlist"/>
        <w:numPr>
          <w:ilvl w:val="0"/>
          <w:numId w:val="121"/>
        </w:numPr>
        <w:spacing w:after="0"/>
        <w:ind w:left="360"/>
        <w:jc w:val="both"/>
        <w:rPr>
          <w:rFonts w:ascii="Arial" w:hAnsi="Arial" w:cs="Arial"/>
        </w:rPr>
      </w:pPr>
      <w:r w:rsidRPr="00C511F9">
        <w:rPr>
          <w:rFonts w:ascii="Arial" w:hAnsi="Arial" w:cs="Arial"/>
        </w:rPr>
        <w:t xml:space="preserve">W przypadku stwierdzenia przez Zamawiającego w trakcie odbioru niezgodności przedmiotu zamówienia pod względem jakościowym, ilościowym lub asortymentowym </w:t>
      </w:r>
      <w:r w:rsidRPr="00C511F9">
        <w:rPr>
          <w:rFonts w:ascii="Arial" w:hAnsi="Arial" w:cs="Arial"/>
        </w:rPr>
        <w:br/>
        <w:t>z zamówieniem, Zamawiający:</w:t>
      </w:r>
    </w:p>
    <w:p w:rsidR="00C511F9" w:rsidRPr="00C511F9" w:rsidRDefault="00C511F9" w:rsidP="002E56F6">
      <w:pPr>
        <w:pStyle w:val="Akapitzlist"/>
        <w:numPr>
          <w:ilvl w:val="0"/>
          <w:numId w:val="101"/>
        </w:numPr>
        <w:spacing w:after="0"/>
        <w:ind w:left="709" w:hanging="284"/>
        <w:jc w:val="both"/>
        <w:rPr>
          <w:rFonts w:ascii="Arial" w:hAnsi="Arial" w:cs="Arial"/>
        </w:rPr>
      </w:pPr>
      <w:r w:rsidRPr="00C511F9">
        <w:rPr>
          <w:rFonts w:ascii="Arial" w:hAnsi="Arial" w:cs="Arial"/>
        </w:rPr>
        <w:t xml:space="preserve">nie dokona odbioru nieprawidłowego asortymentu, niewłaściwej ilości lub jakości zamówionych produktów, produktów wadliwych, pozostawiając je do dyspozycji Wykonawcy, </w:t>
      </w:r>
    </w:p>
    <w:p w:rsidR="00C511F9" w:rsidRPr="00C511F9" w:rsidRDefault="00C511F9" w:rsidP="002E56F6">
      <w:pPr>
        <w:pStyle w:val="Akapitzlist"/>
        <w:numPr>
          <w:ilvl w:val="0"/>
          <w:numId w:val="101"/>
        </w:numPr>
        <w:spacing w:after="0"/>
        <w:ind w:left="709" w:hanging="284"/>
        <w:jc w:val="both"/>
        <w:rPr>
          <w:rFonts w:ascii="Arial" w:hAnsi="Arial" w:cs="Arial"/>
        </w:rPr>
      </w:pPr>
      <w:r w:rsidRPr="00C511F9">
        <w:rPr>
          <w:rFonts w:ascii="Arial" w:hAnsi="Arial" w:cs="Arial"/>
        </w:rPr>
        <w:t>wstrzyma zapłatę faktury w zakresie reklamowanych pozycji do czasu prawidłowego zrealizowania zamówienia.</w:t>
      </w:r>
    </w:p>
    <w:p w:rsidR="00C511F9" w:rsidRPr="00C511F9" w:rsidRDefault="00C511F9" w:rsidP="002E56F6">
      <w:pPr>
        <w:pStyle w:val="Akapitzlist"/>
        <w:numPr>
          <w:ilvl w:val="0"/>
          <w:numId w:val="121"/>
        </w:numPr>
        <w:spacing w:after="0"/>
        <w:ind w:left="360"/>
        <w:jc w:val="both"/>
        <w:rPr>
          <w:rFonts w:ascii="Arial" w:hAnsi="Arial" w:cs="Arial"/>
        </w:rPr>
      </w:pPr>
      <w:r w:rsidRPr="00C511F9">
        <w:rPr>
          <w:rFonts w:ascii="Arial" w:hAnsi="Arial" w:cs="Arial"/>
        </w:rPr>
        <w:t>W przypadku zaistnienia sytuacji, o której mowa w ust. 18 niniejszego paragrafu, zwrot produktów przeprowadzony będzie siłami Wykonawcy (w tym organizacja i koszt usługi kurierskiej, jeśli Wykonawca korzysta z takiej usługi), wszystkie koszty zwrotu ponosi Wykonawca. Ponadto Wykonawca zobowiązany jest dostarczyć na swój koszt do miejsca odbioru wskazanego przez Zamawiającego przedmiot zamówienia:</w:t>
      </w:r>
    </w:p>
    <w:p w:rsidR="00C511F9" w:rsidRPr="00C511F9" w:rsidRDefault="00C511F9" w:rsidP="002E56F6">
      <w:pPr>
        <w:pStyle w:val="Akapitzlist"/>
        <w:numPr>
          <w:ilvl w:val="0"/>
          <w:numId w:val="102"/>
        </w:numPr>
        <w:spacing w:after="0"/>
        <w:ind w:left="710" w:hanging="284"/>
        <w:jc w:val="both"/>
        <w:rPr>
          <w:rFonts w:ascii="Arial" w:hAnsi="Arial" w:cs="Arial"/>
        </w:rPr>
      </w:pPr>
      <w:r w:rsidRPr="00C511F9">
        <w:rPr>
          <w:rFonts w:ascii="Arial" w:hAnsi="Arial" w:cs="Arial"/>
        </w:rPr>
        <w:t>wolny od wad,</w:t>
      </w:r>
    </w:p>
    <w:p w:rsidR="00C511F9" w:rsidRPr="00C511F9" w:rsidRDefault="00C511F9" w:rsidP="002E56F6">
      <w:pPr>
        <w:pStyle w:val="Akapitzlist"/>
        <w:numPr>
          <w:ilvl w:val="0"/>
          <w:numId w:val="102"/>
        </w:numPr>
        <w:spacing w:after="0"/>
        <w:ind w:left="710" w:hanging="284"/>
        <w:jc w:val="both"/>
        <w:rPr>
          <w:rFonts w:ascii="Arial" w:hAnsi="Arial" w:cs="Arial"/>
        </w:rPr>
      </w:pPr>
      <w:r w:rsidRPr="00C511F9">
        <w:rPr>
          <w:rFonts w:ascii="Arial" w:hAnsi="Arial" w:cs="Arial"/>
        </w:rPr>
        <w:t>zgodny z zamówieniem pod względem asortymentu, ilości i jakości w terminie nie dłuższym 3 dni robocze, liczone od daty odmowy odbioru przez Zamawiającego.</w:t>
      </w:r>
    </w:p>
    <w:p w:rsidR="00C511F9" w:rsidRPr="00C511F9" w:rsidRDefault="00C511F9" w:rsidP="002E56F6">
      <w:pPr>
        <w:pStyle w:val="Akapitzlist"/>
        <w:numPr>
          <w:ilvl w:val="0"/>
          <w:numId w:val="121"/>
        </w:numPr>
        <w:spacing w:after="0"/>
        <w:ind w:left="360"/>
        <w:jc w:val="both"/>
        <w:rPr>
          <w:rFonts w:ascii="Arial" w:hAnsi="Arial" w:cs="Arial"/>
        </w:rPr>
      </w:pPr>
      <w:r w:rsidRPr="00C511F9">
        <w:rPr>
          <w:rFonts w:ascii="Arial" w:hAnsi="Arial" w:cs="Arial"/>
        </w:rPr>
        <w:t xml:space="preserve">W przypadku reklamacji co do ilości lub wad fizycznych przedmiotu zamówienia po dokonaniu odbioru, Wykonawca, na swój koszt, usunie wady lub dostarczy produkt bez wad do miejsca odbioru wskazanego przez Zamawiającego, zgodnie z adresem w </w:t>
      </w:r>
      <w:r w:rsidRPr="00C511F9">
        <w:rPr>
          <w:rFonts w:ascii="Arial" w:hAnsi="Arial" w:cs="Arial"/>
          <w:b/>
        </w:rPr>
        <w:t xml:space="preserve"> </w:t>
      </w:r>
      <w:r w:rsidRPr="00C511F9">
        <w:rPr>
          <w:rFonts w:ascii="Arial" w:hAnsi="Arial" w:cs="Arial"/>
        </w:rPr>
        <w:t>§ 2 ust. 3 niniejszej umowy.</w:t>
      </w:r>
    </w:p>
    <w:p w:rsidR="00C511F9" w:rsidRPr="00C511F9" w:rsidRDefault="00C511F9" w:rsidP="002E56F6">
      <w:pPr>
        <w:pStyle w:val="Akapitzlist"/>
        <w:numPr>
          <w:ilvl w:val="0"/>
          <w:numId w:val="121"/>
        </w:numPr>
        <w:spacing w:after="0"/>
        <w:ind w:left="360"/>
        <w:jc w:val="both"/>
        <w:rPr>
          <w:rFonts w:ascii="Arial" w:hAnsi="Arial" w:cs="Arial"/>
        </w:rPr>
      </w:pPr>
      <w:r w:rsidRPr="00C511F9">
        <w:rPr>
          <w:rFonts w:ascii="Arial" w:hAnsi="Arial" w:cs="Arial"/>
        </w:rPr>
        <w:t>Wykonawca zobowiązany jest:</w:t>
      </w:r>
    </w:p>
    <w:p w:rsidR="00C511F9" w:rsidRPr="00C511F9" w:rsidRDefault="00C511F9" w:rsidP="002E56F6">
      <w:pPr>
        <w:pStyle w:val="Akapitzlist"/>
        <w:numPr>
          <w:ilvl w:val="0"/>
          <w:numId w:val="122"/>
        </w:numPr>
        <w:tabs>
          <w:tab w:val="left" w:pos="7770"/>
          <w:tab w:val="left" w:pos="9356"/>
          <w:tab w:val="left" w:pos="10229"/>
          <w:tab w:val="left" w:pos="10760"/>
        </w:tabs>
        <w:spacing w:after="0"/>
        <w:jc w:val="both"/>
        <w:rPr>
          <w:rFonts w:ascii="Arial" w:hAnsi="Arial" w:cs="Arial"/>
        </w:rPr>
      </w:pPr>
      <w:r w:rsidRPr="00C511F9">
        <w:rPr>
          <w:rFonts w:ascii="Arial" w:hAnsi="Arial" w:cs="Arial"/>
        </w:rPr>
        <w:t>terminowo dostarczać produkt/y stanowiące przedmiot zamówienia do wskazanego miejsca odbioru Zamawiającego w sposób należycie zapakowany i oznaczony, niepozostawiający wątpliwości co do źródła ich pochodzenia oraz jakości, producenta zgodnie z zamówieniem cząstkowym złożonym przez Zamawiającego ,</w:t>
      </w:r>
    </w:p>
    <w:p w:rsidR="00C511F9" w:rsidRPr="00C511F9" w:rsidRDefault="00C511F9" w:rsidP="002E56F6">
      <w:pPr>
        <w:pStyle w:val="Akapitzlist"/>
        <w:numPr>
          <w:ilvl w:val="0"/>
          <w:numId w:val="122"/>
        </w:numPr>
        <w:tabs>
          <w:tab w:val="left" w:pos="7770"/>
          <w:tab w:val="left" w:pos="9356"/>
          <w:tab w:val="left" w:pos="10229"/>
          <w:tab w:val="left" w:pos="10760"/>
        </w:tabs>
        <w:spacing w:after="0"/>
        <w:jc w:val="both"/>
        <w:rPr>
          <w:rFonts w:ascii="Arial" w:hAnsi="Arial" w:cs="Arial"/>
        </w:rPr>
      </w:pPr>
      <w:r w:rsidRPr="00C511F9">
        <w:rPr>
          <w:rFonts w:ascii="Arial" w:hAnsi="Arial" w:cs="Arial"/>
        </w:rPr>
        <w:lastRenderedPageBreak/>
        <w:t xml:space="preserve">niezwłocznie powiadomić przedstawiciela Zamawiającego, o którym mowa § 3 ust. 1 niniejszej umowy za pośrednictwem e-maila/faksu (e-mail: </w:t>
      </w:r>
      <w:r w:rsidR="00CE6BB8">
        <w:rPr>
          <w:rFonts w:ascii="Arial" w:hAnsi="Arial" w:cs="Arial"/>
        </w:rPr>
        <w:t>……………, faks: …………</w:t>
      </w:r>
      <w:r w:rsidRPr="00C511F9">
        <w:rPr>
          <w:rFonts w:ascii="Arial" w:hAnsi="Arial" w:cs="Arial"/>
        </w:rPr>
        <w:t>) o braku możliwości terminowego zrealizowania zamówienia,</w:t>
      </w:r>
    </w:p>
    <w:p w:rsidR="00C511F9" w:rsidRPr="00C511F9" w:rsidRDefault="00C511F9" w:rsidP="002E56F6">
      <w:pPr>
        <w:pStyle w:val="Akapitzlist"/>
        <w:numPr>
          <w:ilvl w:val="0"/>
          <w:numId w:val="122"/>
        </w:numPr>
        <w:tabs>
          <w:tab w:val="left" w:pos="7770"/>
          <w:tab w:val="left" w:pos="9356"/>
          <w:tab w:val="left" w:pos="10229"/>
          <w:tab w:val="left" w:pos="10760"/>
        </w:tabs>
        <w:spacing w:after="0"/>
        <w:jc w:val="both"/>
        <w:rPr>
          <w:rFonts w:ascii="Arial" w:hAnsi="Arial" w:cs="Arial"/>
        </w:rPr>
      </w:pPr>
      <w:r w:rsidRPr="00C511F9">
        <w:rPr>
          <w:rFonts w:ascii="Arial" w:hAnsi="Arial" w:cs="Arial"/>
          <w:color w:val="000000"/>
        </w:rPr>
        <w:t>usuwać w sposób terminowy i na wyłączny koszt Wykonawcy ujawnione usterki oraz wady produktów stanowiących przedmiot zamówienia.</w:t>
      </w:r>
    </w:p>
    <w:p w:rsidR="00C511F9" w:rsidRPr="00C511F9" w:rsidRDefault="00C511F9" w:rsidP="00C511F9">
      <w:pPr>
        <w:pStyle w:val="Akapitzlist"/>
        <w:spacing w:after="0"/>
        <w:ind w:left="360"/>
        <w:jc w:val="both"/>
        <w:rPr>
          <w:rFonts w:ascii="Arial" w:hAnsi="Arial" w:cs="Arial"/>
          <w:b/>
        </w:rPr>
      </w:pPr>
    </w:p>
    <w:p w:rsidR="00C511F9" w:rsidRPr="00C511F9" w:rsidRDefault="00C511F9" w:rsidP="00C511F9">
      <w:pPr>
        <w:spacing w:after="0"/>
        <w:jc w:val="center"/>
        <w:rPr>
          <w:rFonts w:ascii="Arial" w:hAnsi="Arial" w:cs="Arial"/>
          <w:b/>
        </w:rPr>
      </w:pPr>
      <w:r w:rsidRPr="00C511F9">
        <w:rPr>
          <w:rFonts w:ascii="Arial" w:hAnsi="Arial" w:cs="Arial"/>
          <w:b/>
        </w:rPr>
        <w:t>§ 8</w:t>
      </w:r>
      <w:r w:rsidR="00163688">
        <w:rPr>
          <w:rStyle w:val="Odwoanieprzypisudolnego"/>
          <w:rFonts w:ascii="Arial" w:hAnsi="Arial" w:cs="Arial"/>
          <w:b/>
        </w:rPr>
        <w:footnoteReference w:id="6"/>
      </w:r>
    </w:p>
    <w:p w:rsidR="00C511F9" w:rsidRPr="00C511F9" w:rsidRDefault="00C511F9" w:rsidP="00C511F9">
      <w:pPr>
        <w:spacing w:after="0"/>
        <w:jc w:val="center"/>
        <w:rPr>
          <w:rFonts w:ascii="Arial" w:hAnsi="Arial" w:cs="Arial"/>
          <w:b/>
        </w:rPr>
      </w:pPr>
      <w:r w:rsidRPr="00C511F9">
        <w:rPr>
          <w:rFonts w:ascii="Arial" w:hAnsi="Arial" w:cs="Arial"/>
          <w:b/>
        </w:rPr>
        <w:t>Gwarancja jakości</w:t>
      </w:r>
    </w:p>
    <w:p w:rsidR="00C511F9" w:rsidRPr="00C511F9" w:rsidRDefault="00C511F9" w:rsidP="00C511F9">
      <w:pPr>
        <w:spacing w:after="0"/>
        <w:ind w:left="426" w:hanging="426"/>
        <w:jc w:val="both"/>
        <w:rPr>
          <w:rFonts w:ascii="Arial" w:hAnsi="Arial" w:cs="Arial"/>
          <w:color w:val="FF0000"/>
        </w:rPr>
      </w:pPr>
    </w:p>
    <w:p w:rsidR="00C511F9" w:rsidRPr="00C511F9" w:rsidRDefault="00C511F9" w:rsidP="002E56F6">
      <w:pPr>
        <w:pStyle w:val="Akapitzlist"/>
        <w:numPr>
          <w:ilvl w:val="0"/>
          <w:numId w:val="76"/>
        </w:numPr>
        <w:jc w:val="both"/>
        <w:rPr>
          <w:rFonts w:ascii="Arial" w:hAnsi="Arial" w:cs="Arial"/>
        </w:rPr>
      </w:pPr>
      <w:r w:rsidRPr="00C511F9">
        <w:rPr>
          <w:rFonts w:ascii="Arial" w:hAnsi="Arial" w:cs="Arial"/>
        </w:rPr>
        <w:t>Wykonawca udziela gwarancji jakości na przedmiot umowy na okres nie krótszy, niż:</w:t>
      </w:r>
    </w:p>
    <w:p w:rsidR="00C511F9" w:rsidRPr="00C511F9" w:rsidRDefault="00C511F9" w:rsidP="002E56F6">
      <w:pPr>
        <w:pStyle w:val="Akapitzlist"/>
        <w:numPr>
          <w:ilvl w:val="0"/>
          <w:numId w:val="110"/>
        </w:numPr>
        <w:tabs>
          <w:tab w:val="left" w:pos="0"/>
        </w:tabs>
        <w:spacing w:after="0"/>
        <w:jc w:val="both"/>
        <w:rPr>
          <w:rFonts w:ascii="Arial" w:hAnsi="Arial" w:cs="Arial"/>
        </w:rPr>
      </w:pPr>
      <w:r w:rsidRPr="00C511F9">
        <w:rPr>
          <w:rFonts w:ascii="Arial" w:hAnsi="Arial" w:cs="Arial"/>
          <w:bCs/>
          <w:color w:val="000000"/>
        </w:rPr>
        <w:t xml:space="preserve">36 miesięcy dla opon (ogumienia), </w:t>
      </w:r>
    </w:p>
    <w:p w:rsidR="00C511F9" w:rsidRPr="00C511F9" w:rsidRDefault="00C511F9" w:rsidP="002E56F6">
      <w:pPr>
        <w:pStyle w:val="Akapitzlist"/>
        <w:numPr>
          <w:ilvl w:val="0"/>
          <w:numId w:val="110"/>
        </w:numPr>
        <w:tabs>
          <w:tab w:val="left" w:pos="0"/>
        </w:tabs>
        <w:spacing w:after="0"/>
        <w:jc w:val="both"/>
        <w:rPr>
          <w:rFonts w:ascii="Arial" w:hAnsi="Arial" w:cs="Arial"/>
        </w:rPr>
      </w:pPr>
      <w:r w:rsidRPr="00C511F9">
        <w:rPr>
          <w:rFonts w:ascii="Arial" w:hAnsi="Arial" w:cs="Arial"/>
          <w:bCs/>
          <w:color w:val="000000"/>
        </w:rPr>
        <w:t xml:space="preserve">24 miesięcy dla akumulatorów </w:t>
      </w:r>
      <w:r w:rsidRPr="00C511F9">
        <w:rPr>
          <w:rFonts w:ascii="Arial" w:eastAsia="ArialMT" w:hAnsi="Arial" w:cs="Arial"/>
        </w:rPr>
        <w:t xml:space="preserve">(w przypadku akumulatorów kwasowych do quadów </w:t>
      </w:r>
      <w:r w:rsidRPr="00C511F9">
        <w:rPr>
          <w:rFonts w:ascii="Arial" w:eastAsia="ArialMT" w:hAnsi="Arial" w:cs="Arial"/>
        </w:rPr>
        <w:br/>
        <w:t>i motocykli nie krótszy, niż 12 miesięcy)</w:t>
      </w:r>
      <w:r w:rsidRPr="00C511F9">
        <w:rPr>
          <w:rFonts w:ascii="Arial" w:hAnsi="Arial" w:cs="Arial"/>
          <w:bCs/>
          <w:color w:val="000000"/>
        </w:rPr>
        <w:t>.</w:t>
      </w:r>
    </w:p>
    <w:p w:rsidR="00C511F9" w:rsidRPr="00C511F9" w:rsidRDefault="00C511F9" w:rsidP="002E56F6">
      <w:pPr>
        <w:pStyle w:val="Akapitzlist"/>
        <w:numPr>
          <w:ilvl w:val="0"/>
          <w:numId w:val="76"/>
        </w:numPr>
        <w:tabs>
          <w:tab w:val="left" w:pos="0"/>
        </w:tabs>
        <w:spacing w:after="0"/>
        <w:jc w:val="both"/>
        <w:rPr>
          <w:rFonts w:ascii="Arial" w:hAnsi="Arial" w:cs="Arial"/>
        </w:rPr>
      </w:pPr>
      <w:r w:rsidRPr="00C511F9">
        <w:rPr>
          <w:rFonts w:ascii="Arial" w:hAnsi="Arial" w:cs="Arial"/>
        </w:rPr>
        <w:t>Wykonawca zobowiązany jest przekazać odbiorcy indywidualne karty gwarancyjne</w:t>
      </w:r>
      <w:r w:rsidR="006A0E31">
        <w:rPr>
          <w:rFonts w:ascii="Arial" w:hAnsi="Arial" w:cs="Arial"/>
        </w:rPr>
        <w:t xml:space="preserve"> wraz </w:t>
      </w:r>
      <w:r w:rsidRPr="00C511F9">
        <w:rPr>
          <w:rFonts w:ascii="Arial" w:hAnsi="Arial" w:cs="Arial"/>
        </w:rPr>
        <w:t>z numerami produktów, z informacją o warunkach udzielonej gwarancji, na każdy rodzaj asortymentu dostarczanych produktów oraz o sposobie postepowania w przypadku uruchomienia procedury gwarancyjnej.</w:t>
      </w:r>
    </w:p>
    <w:p w:rsidR="00C511F9" w:rsidRPr="00C511F9" w:rsidRDefault="00C511F9" w:rsidP="002E56F6">
      <w:pPr>
        <w:pStyle w:val="Akapitzlist"/>
        <w:numPr>
          <w:ilvl w:val="0"/>
          <w:numId w:val="76"/>
        </w:numPr>
        <w:jc w:val="both"/>
        <w:rPr>
          <w:rFonts w:ascii="Arial" w:hAnsi="Arial" w:cs="Arial"/>
        </w:rPr>
      </w:pPr>
      <w:r w:rsidRPr="00C511F9">
        <w:rPr>
          <w:rFonts w:ascii="Arial" w:hAnsi="Arial" w:cs="Arial"/>
        </w:rPr>
        <w:t>Gwarancja udzielona przez Wykonawcę nie może ograniczać gwarancji producenta.</w:t>
      </w:r>
    </w:p>
    <w:p w:rsidR="00C511F9" w:rsidRPr="00C511F9" w:rsidRDefault="00C511F9" w:rsidP="002E56F6">
      <w:pPr>
        <w:pStyle w:val="Akapitzlist"/>
        <w:numPr>
          <w:ilvl w:val="0"/>
          <w:numId w:val="76"/>
        </w:numPr>
        <w:tabs>
          <w:tab w:val="left" w:pos="0"/>
        </w:tabs>
        <w:spacing w:after="0"/>
        <w:jc w:val="both"/>
        <w:rPr>
          <w:rFonts w:ascii="Arial" w:hAnsi="Arial" w:cs="Arial"/>
        </w:rPr>
      </w:pPr>
      <w:r w:rsidRPr="00C511F9">
        <w:rPr>
          <w:rFonts w:ascii="Arial" w:hAnsi="Arial" w:cs="Arial"/>
          <w:bCs/>
          <w:color w:val="000000"/>
        </w:rPr>
        <w:t>Okresy gwarancyjne rozpoczynają bieg z chwilą odbioru (przyjęcia) przedmiotu zamówienia przez Zamawiającego.</w:t>
      </w:r>
    </w:p>
    <w:p w:rsidR="00C511F9" w:rsidRPr="00C511F9" w:rsidRDefault="00C511F9" w:rsidP="002E56F6">
      <w:pPr>
        <w:pStyle w:val="Akapitzlist"/>
        <w:numPr>
          <w:ilvl w:val="0"/>
          <w:numId w:val="76"/>
        </w:numPr>
        <w:jc w:val="both"/>
        <w:rPr>
          <w:rFonts w:ascii="Arial" w:hAnsi="Arial" w:cs="Arial"/>
        </w:rPr>
      </w:pPr>
      <w:r w:rsidRPr="00C511F9">
        <w:rPr>
          <w:rFonts w:ascii="Arial" w:hAnsi="Arial" w:cs="Arial"/>
        </w:rPr>
        <w:t>Wystawiony dokument gwarancyjny nie może nakładać na Zamawiającego zwanego dalej uprawnionym z gwarancji żadnych zobowiązań finansowych oraz naruszać postanowień niniejszej umowy.</w:t>
      </w:r>
    </w:p>
    <w:p w:rsidR="00C511F9" w:rsidRPr="00C511F9" w:rsidRDefault="00C511F9" w:rsidP="002E56F6">
      <w:pPr>
        <w:pStyle w:val="Akapitzlist"/>
        <w:numPr>
          <w:ilvl w:val="0"/>
          <w:numId w:val="76"/>
        </w:numPr>
        <w:tabs>
          <w:tab w:val="left" w:pos="0"/>
        </w:tabs>
        <w:spacing w:after="0"/>
        <w:jc w:val="both"/>
        <w:rPr>
          <w:rFonts w:ascii="Arial" w:hAnsi="Arial" w:cs="Arial"/>
        </w:rPr>
      </w:pPr>
      <w:r w:rsidRPr="00C511F9">
        <w:rPr>
          <w:rFonts w:ascii="Arial" w:hAnsi="Arial" w:cs="Arial"/>
        </w:rPr>
        <w:t xml:space="preserve">W przypadku wystąpienia rozbieżności pomiędzy treścią wystawionej przez Wykonawcę  gwarancji a treścią umowy, w zakresie obowiązków gwarancyjnych określonych </w:t>
      </w:r>
      <w:r w:rsidRPr="00C511F9">
        <w:rPr>
          <w:rFonts w:ascii="Arial" w:hAnsi="Arial" w:cs="Arial"/>
        </w:rPr>
        <w:br/>
        <w:t>w niniejszym paragrafie umowy, strony obowiązuje treść umowy.</w:t>
      </w:r>
    </w:p>
    <w:p w:rsidR="00C511F9" w:rsidRPr="00C511F9" w:rsidRDefault="00C511F9" w:rsidP="002E56F6">
      <w:pPr>
        <w:pStyle w:val="Akapitzlist"/>
        <w:numPr>
          <w:ilvl w:val="0"/>
          <w:numId w:val="76"/>
        </w:numPr>
        <w:tabs>
          <w:tab w:val="left" w:pos="0"/>
        </w:tabs>
        <w:spacing w:after="0"/>
        <w:jc w:val="both"/>
        <w:rPr>
          <w:rFonts w:ascii="Arial" w:hAnsi="Arial" w:cs="Arial"/>
        </w:rPr>
      </w:pPr>
      <w:r w:rsidRPr="00C511F9">
        <w:rPr>
          <w:rFonts w:ascii="Arial" w:hAnsi="Arial" w:cs="Arial"/>
        </w:rPr>
        <w:t>Nie są objęte gwarancją wady powstałe w skutek normalnego zużycia, modyfikacji i zmian dokonanych wbrew instrukcjom eksploatacji.</w:t>
      </w:r>
    </w:p>
    <w:p w:rsidR="00C511F9" w:rsidRPr="006A0E31" w:rsidRDefault="00C511F9" w:rsidP="002E56F6">
      <w:pPr>
        <w:pStyle w:val="Akapitzlist"/>
        <w:numPr>
          <w:ilvl w:val="0"/>
          <w:numId w:val="76"/>
        </w:numPr>
        <w:tabs>
          <w:tab w:val="left" w:pos="0"/>
        </w:tabs>
        <w:spacing w:after="0"/>
        <w:jc w:val="both"/>
        <w:rPr>
          <w:rFonts w:ascii="Arial" w:hAnsi="Arial" w:cs="Arial"/>
        </w:rPr>
      </w:pPr>
      <w:r w:rsidRPr="00C511F9">
        <w:rPr>
          <w:rFonts w:ascii="Arial" w:hAnsi="Arial" w:cs="Arial"/>
        </w:rPr>
        <w:t>Zamawiający zgłaszać będzie wady Wykonawcy telefonicznie pod nr tel.</w:t>
      </w:r>
      <w:r w:rsidR="006A0E31">
        <w:rPr>
          <w:rFonts w:ascii="Arial" w:hAnsi="Arial" w:cs="Arial"/>
        </w:rPr>
        <w:t xml:space="preserve"> …………</w:t>
      </w:r>
      <w:r w:rsidRPr="00C511F9">
        <w:rPr>
          <w:rFonts w:ascii="Arial" w:hAnsi="Arial" w:cs="Arial"/>
        </w:rPr>
        <w:t>…… lub faksem nr……………….lub poczt</w:t>
      </w:r>
      <w:r w:rsidR="006A0E31">
        <w:rPr>
          <w:rFonts w:ascii="Arial" w:hAnsi="Arial" w:cs="Arial"/>
        </w:rPr>
        <w:t>ą elektroniczną na adres ………………</w:t>
      </w:r>
      <w:r w:rsidRPr="006A0E31">
        <w:rPr>
          <w:rFonts w:ascii="Arial" w:hAnsi="Arial" w:cs="Arial"/>
        </w:rPr>
        <w:t>a następnie  bez zbędnej zwłoki na piśmie na adres ……………………………………</w:t>
      </w:r>
      <w:r w:rsidR="006A0E31">
        <w:rPr>
          <w:rFonts w:ascii="Arial" w:hAnsi="Arial" w:cs="Arial"/>
        </w:rPr>
        <w:t>…………………………………………………..</w:t>
      </w:r>
      <w:r w:rsidRPr="006A0E31">
        <w:rPr>
          <w:rFonts w:ascii="Arial" w:hAnsi="Arial" w:cs="Arial"/>
        </w:rPr>
        <w:t>.…...</w:t>
      </w:r>
    </w:p>
    <w:p w:rsidR="00C511F9" w:rsidRPr="00C511F9" w:rsidRDefault="00C511F9" w:rsidP="002E56F6">
      <w:pPr>
        <w:pStyle w:val="Akapitzlist"/>
        <w:numPr>
          <w:ilvl w:val="0"/>
          <w:numId w:val="76"/>
        </w:numPr>
        <w:tabs>
          <w:tab w:val="left" w:pos="0"/>
        </w:tabs>
        <w:spacing w:after="0"/>
        <w:jc w:val="both"/>
        <w:rPr>
          <w:rFonts w:ascii="Arial" w:hAnsi="Arial" w:cs="Arial"/>
        </w:rPr>
      </w:pPr>
      <w:r w:rsidRPr="00C511F9">
        <w:rPr>
          <w:rFonts w:ascii="Arial" w:hAnsi="Arial" w:cs="Arial"/>
        </w:rPr>
        <w:t xml:space="preserve">Wykonawca ma obowiązek informować na piśmie Zamawiającego o każdej zmianie ww. adresu lub numerów, pod rygorem skutecznego zgłoszenia wad pod adres lub numer wskazany uprzednio. </w:t>
      </w:r>
    </w:p>
    <w:p w:rsidR="00C511F9" w:rsidRPr="00C511F9" w:rsidRDefault="00C511F9" w:rsidP="002E56F6">
      <w:pPr>
        <w:pStyle w:val="Akapitzlist"/>
        <w:numPr>
          <w:ilvl w:val="0"/>
          <w:numId w:val="76"/>
        </w:numPr>
        <w:tabs>
          <w:tab w:val="left" w:pos="0"/>
        </w:tabs>
        <w:spacing w:after="0"/>
        <w:jc w:val="both"/>
        <w:rPr>
          <w:rFonts w:ascii="Arial" w:hAnsi="Arial" w:cs="Arial"/>
        </w:rPr>
      </w:pPr>
      <w:r w:rsidRPr="00C511F9">
        <w:rPr>
          <w:rFonts w:ascii="Arial" w:hAnsi="Arial" w:cs="Arial"/>
        </w:rPr>
        <w:t xml:space="preserve">Wykonawca oświadcza że, produkty będące przedmiotem umowy  są pełnowartościowe i  zgodne z opisem przedmiotu zamówienia. </w:t>
      </w:r>
    </w:p>
    <w:p w:rsidR="00C511F9" w:rsidRPr="00C511F9" w:rsidRDefault="00C511F9" w:rsidP="002E56F6">
      <w:pPr>
        <w:pStyle w:val="Akapitzlist"/>
        <w:numPr>
          <w:ilvl w:val="0"/>
          <w:numId w:val="76"/>
        </w:numPr>
        <w:tabs>
          <w:tab w:val="left" w:pos="0"/>
        </w:tabs>
        <w:spacing w:after="0"/>
        <w:jc w:val="both"/>
        <w:rPr>
          <w:rFonts w:ascii="Arial" w:hAnsi="Arial" w:cs="Arial"/>
        </w:rPr>
      </w:pPr>
      <w:r w:rsidRPr="00C511F9">
        <w:rPr>
          <w:rFonts w:ascii="Arial" w:hAnsi="Arial" w:cs="Arial"/>
        </w:rPr>
        <w:t xml:space="preserve">W przypadku ujawnienia się wady w zakresie przedmiotowym objętym gwarancją Zamawiający dokona zgłoszenia tego faktu Wykonawcy. Zgłoszenie dokonane zostanie telefoniczne, faksem, e-mailem lub pisemnie (wzór stanowi załącznik nr 4a, 4b do niniejszej umowy) – zgodnie z danymi wskazanymi przez Wykonawcę w </w:t>
      </w:r>
      <w:r w:rsidRPr="00C511F9">
        <w:rPr>
          <w:rFonts w:ascii="Arial" w:hAnsi="Arial" w:cs="Arial"/>
        </w:rPr>
        <w:lastRenderedPageBreak/>
        <w:t>ust. 8. Wykonawca zobowiązany jest usunąć na własny koszt zgłoszoną wadę w terminie 14 dni kalendarzowych.</w:t>
      </w:r>
    </w:p>
    <w:p w:rsidR="00C511F9" w:rsidRPr="00C511F9" w:rsidRDefault="00C511F9" w:rsidP="002E56F6">
      <w:pPr>
        <w:pStyle w:val="Akapitzlist"/>
        <w:numPr>
          <w:ilvl w:val="0"/>
          <w:numId w:val="76"/>
        </w:numPr>
        <w:jc w:val="both"/>
        <w:rPr>
          <w:rFonts w:ascii="Arial" w:hAnsi="Arial" w:cs="Arial"/>
        </w:rPr>
      </w:pPr>
      <w:r w:rsidRPr="00C511F9">
        <w:rPr>
          <w:rFonts w:ascii="Arial" w:hAnsi="Arial" w:cs="Arial"/>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gwarancji udzielonej przez Wykonawcę. Zamawiający wystawi Wykonawcy z tego tytułu stosowne wezwanie do zapłaty.</w:t>
      </w:r>
    </w:p>
    <w:p w:rsidR="00C511F9" w:rsidRPr="00C511F9" w:rsidRDefault="00C511F9" w:rsidP="002E56F6">
      <w:pPr>
        <w:pStyle w:val="Akapitzlist"/>
        <w:numPr>
          <w:ilvl w:val="0"/>
          <w:numId w:val="76"/>
        </w:numPr>
        <w:tabs>
          <w:tab w:val="left" w:pos="0"/>
        </w:tabs>
        <w:spacing w:after="0"/>
        <w:jc w:val="both"/>
        <w:rPr>
          <w:rFonts w:ascii="Arial" w:hAnsi="Arial" w:cs="Arial"/>
        </w:rPr>
      </w:pPr>
      <w:r w:rsidRPr="00C511F9">
        <w:rPr>
          <w:rFonts w:ascii="Arial" w:hAnsi="Arial" w:cs="Arial"/>
        </w:rPr>
        <w:t>W przypadku wymiany produktu na nowy lub też po dokonaniu istotnych napraw w rzeczy, termin gwarancji liczy się na nowo. W innych wypadkach termin gwarancji ulega przedłużeniu o czas, w ciągu którego wskutek wady rzeczy objętej gwarancją uprawniony nie mógł z niej korzystać.</w:t>
      </w:r>
    </w:p>
    <w:p w:rsidR="00C511F9" w:rsidRPr="00C511F9" w:rsidRDefault="00C511F9" w:rsidP="002E56F6">
      <w:pPr>
        <w:pStyle w:val="Akapitzlist"/>
        <w:numPr>
          <w:ilvl w:val="0"/>
          <w:numId w:val="76"/>
        </w:numPr>
        <w:tabs>
          <w:tab w:val="left" w:pos="0"/>
        </w:tabs>
        <w:spacing w:after="0"/>
        <w:jc w:val="both"/>
        <w:rPr>
          <w:rFonts w:ascii="Arial" w:hAnsi="Arial" w:cs="Arial"/>
        </w:rPr>
      </w:pPr>
      <w:r w:rsidRPr="00C511F9">
        <w:rPr>
          <w:rFonts w:ascii="Arial" w:hAnsi="Arial" w:cs="Arial"/>
        </w:rPr>
        <w:t xml:space="preserve">Wykonawca ponosi wszelkie koszty związane z reklamacją, w tym obowiązany jest własnym kosztem i staraniem odebrać wadliwy produkt od Zamawiającego i dostarczyć go po reklamacji wolny od wad. </w:t>
      </w:r>
    </w:p>
    <w:p w:rsidR="00C511F9" w:rsidRPr="00C511F9" w:rsidRDefault="00C511F9" w:rsidP="002E56F6">
      <w:pPr>
        <w:pStyle w:val="Akapitzlist"/>
        <w:numPr>
          <w:ilvl w:val="0"/>
          <w:numId w:val="76"/>
        </w:numPr>
        <w:tabs>
          <w:tab w:val="left" w:pos="0"/>
        </w:tabs>
        <w:spacing w:after="0"/>
        <w:jc w:val="both"/>
        <w:rPr>
          <w:rFonts w:ascii="Arial" w:hAnsi="Arial" w:cs="Arial"/>
        </w:rPr>
      </w:pPr>
      <w:r w:rsidRPr="00C511F9">
        <w:rPr>
          <w:rFonts w:ascii="Arial" w:hAnsi="Arial" w:cs="Arial"/>
        </w:rPr>
        <w:t xml:space="preserve">Odpowiedzialność za utratę lub uszkodzenie wyrobu od momentu jego wydania Wykonawcy do momentu jego odebrania przez uprawnionego z gwarancji ponosi Wykonawca. </w:t>
      </w:r>
    </w:p>
    <w:p w:rsidR="00C511F9" w:rsidRPr="00C511F9" w:rsidRDefault="00C511F9" w:rsidP="002E56F6">
      <w:pPr>
        <w:pStyle w:val="Akapitzlist"/>
        <w:numPr>
          <w:ilvl w:val="0"/>
          <w:numId w:val="76"/>
        </w:numPr>
        <w:tabs>
          <w:tab w:val="left" w:pos="0"/>
        </w:tabs>
        <w:spacing w:after="0"/>
        <w:jc w:val="both"/>
        <w:rPr>
          <w:rFonts w:ascii="Arial" w:hAnsi="Arial" w:cs="Arial"/>
        </w:rPr>
      </w:pPr>
      <w:r w:rsidRPr="00C511F9">
        <w:rPr>
          <w:rFonts w:ascii="Arial" w:hAnsi="Arial" w:cs="Arial"/>
        </w:rPr>
        <w:t xml:space="preserve">Wykonawca zobowiązuje się wszystkie działania związane z usunięciem wad zgłaszać  i uzgadniać z przedstawicielem Zamawiającego, o którym mowa w § 3 ust. 1 niniejszej umowy.       </w:t>
      </w:r>
    </w:p>
    <w:p w:rsidR="00C511F9" w:rsidRPr="00C511F9" w:rsidRDefault="00C511F9" w:rsidP="002E56F6">
      <w:pPr>
        <w:pStyle w:val="Akapitzlist"/>
        <w:numPr>
          <w:ilvl w:val="0"/>
          <w:numId w:val="76"/>
        </w:numPr>
        <w:tabs>
          <w:tab w:val="left" w:pos="0"/>
        </w:tabs>
        <w:spacing w:after="0"/>
        <w:jc w:val="both"/>
        <w:rPr>
          <w:rFonts w:ascii="Arial" w:hAnsi="Arial" w:cs="Arial"/>
        </w:rPr>
      </w:pPr>
      <w:r w:rsidRPr="00C511F9">
        <w:rPr>
          <w:rFonts w:ascii="Arial" w:hAnsi="Arial" w:cs="Arial"/>
        </w:rPr>
        <w:t xml:space="preserve">Wykonawca każdorazowo będzie potwierdzał Zamawiającemu fakt skutecznego rozpatrzenia reklamacji na adres e-mail: </w:t>
      </w:r>
      <w:r w:rsidR="00345CCC">
        <w:rPr>
          <w:rFonts w:ascii="Arial" w:hAnsi="Arial" w:cs="Arial"/>
        </w:rPr>
        <w:t>………………..</w:t>
      </w:r>
      <w:r w:rsidRPr="00C511F9">
        <w:rPr>
          <w:rFonts w:ascii="Arial" w:hAnsi="Arial" w:cs="Arial"/>
        </w:rPr>
        <w:t xml:space="preserve"> Fakt skutecznego usunięcia wady każdorazowo wymaga potwierdzenia na piśmie przez Wykonawcę.</w:t>
      </w:r>
    </w:p>
    <w:p w:rsidR="00C511F9" w:rsidRPr="00C511F9" w:rsidRDefault="00C511F9" w:rsidP="002E56F6">
      <w:pPr>
        <w:pStyle w:val="Akapitzlist"/>
        <w:numPr>
          <w:ilvl w:val="0"/>
          <w:numId w:val="76"/>
        </w:numPr>
        <w:tabs>
          <w:tab w:val="left" w:pos="0"/>
        </w:tabs>
        <w:spacing w:after="0"/>
        <w:jc w:val="both"/>
        <w:rPr>
          <w:rFonts w:ascii="Arial" w:hAnsi="Arial" w:cs="Arial"/>
        </w:rPr>
      </w:pPr>
      <w:r w:rsidRPr="00C511F9">
        <w:rPr>
          <w:rFonts w:ascii="Arial" w:hAnsi="Arial" w:cs="Arial"/>
        </w:rPr>
        <w:t>Zamawiający może dochodzić roszczeń z tytułu gwarancji jakości także po terminie upływie ich terminu, jeżeli zgłosił wadę w przedmiocie umowy przed upływem tego terminu.</w:t>
      </w:r>
    </w:p>
    <w:p w:rsidR="00C511F9" w:rsidRPr="00C511F9" w:rsidRDefault="00C511F9" w:rsidP="002E56F6">
      <w:pPr>
        <w:pStyle w:val="Akapitzlist"/>
        <w:numPr>
          <w:ilvl w:val="0"/>
          <w:numId w:val="76"/>
        </w:numPr>
        <w:tabs>
          <w:tab w:val="left" w:pos="0"/>
        </w:tabs>
        <w:spacing w:after="0"/>
        <w:jc w:val="both"/>
        <w:rPr>
          <w:rFonts w:ascii="Arial" w:hAnsi="Arial" w:cs="Arial"/>
        </w:rPr>
      </w:pPr>
      <w:r w:rsidRPr="00C511F9">
        <w:rPr>
          <w:rFonts w:ascii="Arial" w:hAnsi="Arial" w:cs="Arial"/>
        </w:rPr>
        <w:t xml:space="preserve">Jeżeli dostarczony przez Wykonawcę asortyment będzie wadliwy lub okaże się, że </w:t>
      </w:r>
      <w:r w:rsidRPr="00C511F9">
        <w:rPr>
          <w:rFonts w:ascii="Arial" w:hAnsi="Arial" w:cs="Arial"/>
        </w:rPr>
        <w:br/>
        <w:t>w wyniku zamontowania wadliwej części uszkodzeniu ulegnie inna część podzespół lub zespół pojazdu, to Wykonawca obciążony zostanie wszystkimi kosztami związanymi z przywróceniem pojazdu do stanu jak sprzed awarii. Podstawą takiego stwierdzenia będzie opinia niezależnego rzeczoznawcy.</w:t>
      </w:r>
    </w:p>
    <w:p w:rsidR="00C511F9" w:rsidRPr="00C511F9" w:rsidRDefault="00C511F9" w:rsidP="00C511F9">
      <w:pPr>
        <w:pStyle w:val="Akapitzlist"/>
        <w:tabs>
          <w:tab w:val="left" w:pos="0"/>
        </w:tabs>
        <w:spacing w:after="0"/>
        <w:ind w:left="437"/>
        <w:jc w:val="both"/>
        <w:rPr>
          <w:rFonts w:ascii="Arial" w:hAnsi="Arial" w:cs="Arial"/>
        </w:rPr>
      </w:pPr>
    </w:p>
    <w:p w:rsidR="00C511F9" w:rsidRPr="00C511F9" w:rsidRDefault="00C511F9" w:rsidP="00C511F9">
      <w:pPr>
        <w:spacing w:after="0"/>
        <w:jc w:val="center"/>
        <w:rPr>
          <w:rFonts w:ascii="Arial" w:hAnsi="Arial" w:cs="Arial"/>
          <w:b/>
        </w:rPr>
      </w:pPr>
      <w:r w:rsidRPr="00C511F9">
        <w:rPr>
          <w:rFonts w:ascii="Arial" w:hAnsi="Arial" w:cs="Arial"/>
          <w:b/>
        </w:rPr>
        <w:t>§ 9</w:t>
      </w:r>
      <w:r w:rsidR="006A0E31">
        <w:rPr>
          <w:rStyle w:val="Odwoanieprzypisudolnego"/>
          <w:rFonts w:ascii="Arial" w:hAnsi="Arial" w:cs="Arial"/>
          <w:b/>
        </w:rPr>
        <w:footnoteReference w:id="7"/>
      </w:r>
    </w:p>
    <w:p w:rsidR="00C511F9" w:rsidRPr="00C511F9" w:rsidRDefault="00C511F9" w:rsidP="00C511F9">
      <w:pPr>
        <w:spacing w:after="0"/>
        <w:jc w:val="center"/>
        <w:rPr>
          <w:rFonts w:ascii="Arial" w:hAnsi="Arial" w:cs="Arial"/>
          <w:b/>
        </w:rPr>
      </w:pPr>
      <w:r w:rsidRPr="00C511F9">
        <w:rPr>
          <w:rFonts w:ascii="Arial" w:hAnsi="Arial" w:cs="Arial"/>
          <w:b/>
        </w:rPr>
        <w:t>Kary umowne</w:t>
      </w:r>
    </w:p>
    <w:p w:rsidR="00C511F9" w:rsidRPr="00C511F9" w:rsidRDefault="00C511F9" w:rsidP="00C511F9">
      <w:pPr>
        <w:spacing w:after="0"/>
        <w:rPr>
          <w:rFonts w:ascii="Arial" w:hAnsi="Arial" w:cs="Arial"/>
          <w:b/>
          <w:color w:val="FF0000"/>
        </w:rPr>
      </w:pPr>
    </w:p>
    <w:p w:rsidR="00C511F9" w:rsidRPr="00C511F9" w:rsidRDefault="00C511F9" w:rsidP="002E56F6">
      <w:pPr>
        <w:pStyle w:val="Akapitzlist"/>
        <w:numPr>
          <w:ilvl w:val="0"/>
          <w:numId w:val="120"/>
        </w:numPr>
        <w:spacing w:after="0"/>
        <w:ind w:left="426" w:hanging="426"/>
        <w:rPr>
          <w:rFonts w:ascii="Arial" w:hAnsi="Arial" w:cs="Arial"/>
          <w:b/>
        </w:rPr>
      </w:pPr>
      <w:r w:rsidRPr="00C511F9">
        <w:rPr>
          <w:rFonts w:ascii="Arial" w:hAnsi="Arial" w:cs="Arial"/>
          <w:b/>
        </w:rPr>
        <w:t>Strony ustalają kary umowne z następujących tytułów:</w:t>
      </w:r>
      <w:r w:rsidRPr="00C511F9">
        <w:rPr>
          <w:rFonts w:ascii="Arial" w:hAnsi="Arial" w:cs="Arial"/>
          <w:b/>
        </w:rPr>
        <w:tab/>
        <w:t xml:space="preserve">     </w:t>
      </w:r>
    </w:p>
    <w:p w:rsidR="00C511F9" w:rsidRPr="00C511F9" w:rsidRDefault="00C511F9" w:rsidP="00C511F9">
      <w:pPr>
        <w:spacing w:after="0"/>
        <w:ind w:left="426" w:hanging="426"/>
        <w:jc w:val="both"/>
        <w:rPr>
          <w:rFonts w:ascii="Arial" w:hAnsi="Arial" w:cs="Arial"/>
        </w:rPr>
      </w:pPr>
      <w:r w:rsidRPr="00C511F9">
        <w:rPr>
          <w:rFonts w:ascii="Arial" w:hAnsi="Arial" w:cs="Arial"/>
        </w:rPr>
        <w:t xml:space="preserve">       Wykonawca zapłaci Zamawiającemu kary umowne:</w:t>
      </w:r>
    </w:p>
    <w:p w:rsidR="00C511F9" w:rsidRPr="00C511F9" w:rsidRDefault="00C511F9" w:rsidP="002E56F6">
      <w:pPr>
        <w:numPr>
          <w:ilvl w:val="0"/>
          <w:numId w:val="73"/>
        </w:numPr>
        <w:ind w:left="851" w:hanging="284"/>
        <w:contextualSpacing/>
        <w:jc w:val="both"/>
        <w:rPr>
          <w:rFonts w:ascii="Arial" w:hAnsi="Arial" w:cs="Arial"/>
        </w:rPr>
      </w:pPr>
      <w:r w:rsidRPr="00C511F9">
        <w:rPr>
          <w:rFonts w:ascii="Arial" w:hAnsi="Arial" w:cs="Arial"/>
        </w:rPr>
        <w:t>za zwłokę w usunięciu wad stwierdzonych w trakcie obioru produktu/ów oraz                                        w okresie gwarancji - w wysokości 15% wartości brutto danego produktu/ów, za każdy dzień zwłoki, liczony od dnia upływu terminu wyznaczonego na usunięcie wad,</w:t>
      </w:r>
    </w:p>
    <w:p w:rsidR="00C511F9" w:rsidRPr="00C511F9" w:rsidRDefault="00C511F9" w:rsidP="002E56F6">
      <w:pPr>
        <w:numPr>
          <w:ilvl w:val="0"/>
          <w:numId w:val="73"/>
        </w:numPr>
        <w:ind w:left="851" w:hanging="284"/>
        <w:contextualSpacing/>
        <w:jc w:val="both"/>
        <w:rPr>
          <w:rFonts w:ascii="Arial" w:hAnsi="Arial" w:cs="Arial"/>
        </w:rPr>
      </w:pPr>
      <w:r w:rsidRPr="00C511F9">
        <w:rPr>
          <w:rFonts w:ascii="Arial" w:hAnsi="Arial" w:cs="Arial"/>
        </w:rPr>
        <w:t xml:space="preserve">za zwłokę w przypadku nie dotrzymania terminu określonego w  §  7 umowy, </w:t>
      </w:r>
      <w:r w:rsidRPr="00C511F9">
        <w:rPr>
          <w:rFonts w:ascii="Arial" w:hAnsi="Arial" w:cs="Arial"/>
        </w:rPr>
        <w:br/>
        <w:t xml:space="preserve">a mianowicie gdy zakupiony/e produkt/y przez Zamawiającego nie będą </w:t>
      </w:r>
      <w:r w:rsidRPr="00C511F9">
        <w:rPr>
          <w:rFonts w:ascii="Arial" w:hAnsi="Arial" w:cs="Arial"/>
        </w:rPr>
        <w:lastRenderedPageBreak/>
        <w:t>dostarczone do magazynu Zamawiającego w ciągu ……… dni roboczych od momentu złożenia zamówienia – w wysokości 10 % wartości brutto danego zamówienia, za każdy dzień zwłoki, liczony od dnia upływu terminu wyznaczonego na realizacje zamówienia.</w:t>
      </w:r>
    </w:p>
    <w:p w:rsidR="00C511F9" w:rsidRPr="00C511F9" w:rsidRDefault="00C511F9" w:rsidP="002E56F6">
      <w:pPr>
        <w:numPr>
          <w:ilvl w:val="0"/>
          <w:numId w:val="73"/>
        </w:numPr>
        <w:ind w:left="851" w:hanging="284"/>
        <w:contextualSpacing/>
        <w:jc w:val="both"/>
        <w:rPr>
          <w:rFonts w:ascii="Arial" w:hAnsi="Arial" w:cs="Arial"/>
        </w:rPr>
      </w:pPr>
      <w:r w:rsidRPr="00C511F9">
        <w:rPr>
          <w:rFonts w:ascii="Arial" w:hAnsi="Arial" w:cs="Arial"/>
        </w:rPr>
        <w:t xml:space="preserve">za zawłokę w przypadku niezłożenia przez Wykonawcę oferty w terminie </w:t>
      </w:r>
      <w:r w:rsidRPr="00C511F9">
        <w:rPr>
          <w:rFonts w:ascii="Arial" w:hAnsi="Arial" w:cs="Arial"/>
        </w:rPr>
        <w:br/>
        <w:t>do 24 godzin od otrzymania od Zamawiającego zapy</w:t>
      </w:r>
      <w:r w:rsidR="006A0E31">
        <w:rPr>
          <w:rFonts w:ascii="Arial" w:hAnsi="Arial" w:cs="Arial"/>
        </w:rPr>
        <w:t xml:space="preserve">tania ofertowego cząstkowego – </w:t>
      </w:r>
      <w:r w:rsidRPr="00C511F9">
        <w:rPr>
          <w:rFonts w:ascii="Arial" w:hAnsi="Arial" w:cs="Arial"/>
        </w:rPr>
        <w:t>w wysokości 50 zł brutto za każdy dzień zwłoki, liczony od dnia upływu terminu wyznaczonego na udzielenie odpowiedzi,</w:t>
      </w:r>
    </w:p>
    <w:p w:rsidR="00C511F9" w:rsidRPr="00C511F9" w:rsidRDefault="00C511F9" w:rsidP="002E56F6">
      <w:pPr>
        <w:numPr>
          <w:ilvl w:val="0"/>
          <w:numId w:val="73"/>
        </w:numPr>
        <w:ind w:left="851" w:hanging="284"/>
        <w:contextualSpacing/>
        <w:jc w:val="both"/>
        <w:rPr>
          <w:rFonts w:ascii="Arial" w:hAnsi="Arial" w:cs="Arial"/>
        </w:rPr>
      </w:pPr>
      <w:r w:rsidRPr="00C511F9">
        <w:rPr>
          <w:rFonts w:ascii="Arial" w:hAnsi="Arial" w:cs="Arial"/>
        </w:rPr>
        <w:t>10 % kwoty brutto wynikającej z faktury VAT obejmującej koszty zastępczej dostawy zrealizowanej przez osoby trzecie na zlecenie Zamawiającego – w przypadku niewykonania zamówienia przez Wykonawcę zgodnie z warunkami umowy;</w:t>
      </w:r>
    </w:p>
    <w:p w:rsidR="00C511F9" w:rsidRPr="00C511F9" w:rsidRDefault="00C511F9" w:rsidP="002E56F6">
      <w:pPr>
        <w:numPr>
          <w:ilvl w:val="0"/>
          <w:numId w:val="73"/>
        </w:numPr>
        <w:ind w:left="851" w:hanging="284"/>
        <w:contextualSpacing/>
        <w:jc w:val="both"/>
        <w:rPr>
          <w:rFonts w:ascii="Arial" w:hAnsi="Arial" w:cs="Arial"/>
        </w:rPr>
      </w:pPr>
      <w:r w:rsidRPr="00C511F9">
        <w:rPr>
          <w:rFonts w:ascii="Arial" w:hAnsi="Arial" w:cs="Arial"/>
        </w:rPr>
        <w:t>za odstąpienie od umowy przez Wykonawcę lub Zamawiającego z przyczyn leżący po stronie Wykonawcy - w wysokości 5 % wartości wynagrodzenia brutto określonego w § 4 ust. 1 umowy.</w:t>
      </w:r>
    </w:p>
    <w:p w:rsidR="00C511F9" w:rsidRPr="00C511F9" w:rsidRDefault="00C511F9" w:rsidP="002E56F6">
      <w:pPr>
        <w:numPr>
          <w:ilvl w:val="0"/>
          <w:numId w:val="75"/>
        </w:numPr>
        <w:ind w:left="426" w:hanging="426"/>
        <w:contextualSpacing/>
        <w:jc w:val="both"/>
        <w:rPr>
          <w:rFonts w:ascii="Arial" w:hAnsi="Arial" w:cs="Arial"/>
        </w:rPr>
      </w:pPr>
      <w:r w:rsidRPr="00C511F9">
        <w:rPr>
          <w:rFonts w:ascii="Arial" w:hAnsi="Arial" w:cs="Arial"/>
        </w:rPr>
        <w:t>Zamawiający zastrzega sobie prawo dochodzenia odszkodowania uzupełniającego przewyższającego wysokość zastrzeżonych kar umownych do pełnej wysokości poniesionej szkody.</w:t>
      </w:r>
    </w:p>
    <w:p w:rsidR="00C511F9" w:rsidRPr="00C511F9" w:rsidRDefault="00C511F9" w:rsidP="002E56F6">
      <w:pPr>
        <w:numPr>
          <w:ilvl w:val="0"/>
          <w:numId w:val="75"/>
        </w:numPr>
        <w:ind w:left="426" w:hanging="426"/>
        <w:contextualSpacing/>
        <w:jc w:val="both"/>
        <w:rPr>
          <w:rFonts w:ascii="Arial" w:hAnsi="Arial" w:cs="Arial"/>
        </w:rPr>
      </w:pPr>
      <w:r w:rsidRPr="00C511F9">
        <w:rPr>
          <w:rFonts w:ascii="Arial" w:hAnsi="Arial" w:cs="Arial"/>
        </w:rPr>
        <w:t xml:space="preserve">Zamawiającemu przysługuje prawo potrącania należności z tytułu kar umownych </w:t>
      </w:r>
      <w:r w:rsidRPr="00C511F9">
        <w:rPr>
          <w:rFonts w:ascii="Arial" w:hAnsi="Arial" w:cs="Arial"/>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C511F9" w:rsidRPr="00C511F9" w:rsidRDefault="00C511F9" w:rsidP="002E56F6">
      <w:pPr>
        <w:numPr>
          <w:ilvl w:val="0"/>
          <w:numId w:val="75"/>
        </w:numPr>
        <w:ind w:left="426" w:hanging="426"/>
        <w:contextualSpacing/>
        <w:jc w:val="both"/>
        <w:rPr>
          <w:rFonts w:ascii="Arial" w:hAnsi="Arial" w:cs="Arial"/>
        </w:rPr>
      </w:pPr>
      <w:r w:rsidRPr="00C511F9">
        <w:rPr>
          <w:rFonts w:ascii="Arial" w:hAnsi="Arial" w:cs="Arial"/>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C511F9" w:rsidRPr="00C511F9" w:rsidRDefault="00C511F9" w:rsidP="002E56F6">
      <w:pPr>
        <w:numPr>
          <w:ilvl w:val="0"/>
          <w:numId w:val="75"/>
        </w:numPr>
        <w:ind w:left="426" w:hanging="426"/>
        <w:contextualSpacing/>
        <w:jc w:val="both"/>
        <w:rPr>
          <w:rFonts w:ascii="Arial" w:hAnsi="Arial" w:cs="Arial"/>
        </w:rPr>
      </w:pPr>
      <w:r w:rsidRPr="00C511F9">
        <w:rPr>
          <w:rFonts w:ascii="Arial" w:hAnsi="Arial" w:cs="Arial"/>
        </w:rPr>
        <w:t>Łączna wysokość kar umownych o których mowa w § 9 ust. 1 umowy nie może przekroczyć 30% wynagrodzenia umownego brutto o którym mowa w § 4 ust. 1 umowy.</w:t>
      </w:r>
    </w:p>
    <w:p w:rsidR="00C511F9" w:rsidRPr="00C511F9" w:rsidRDefault="00C511F9" w:rsidP="002E56F6">
      <w:pPr>
        <w:numPr>
          <w:ilvl w:val="0"/>
          <w:numId w:val="75"/>
        </w:numPr>
        <w:ind w:left="426" w:hanging="426"/>
        <w:contextualSpacing/>
        <w:jc w:val="both"/>
        <w:rPr>
          <w:rFonts w:ascii="Arial" w:hAnsi="Arial" w:cs="Arial"/>
        </w:rPr>
      </w:pPr>
      <w:r w:rsidRPr="00C511F9">
        <w:rPr>
          <w:rFonts w:ascii="Arial" w:hAnsi="Arial" w:cs="Arial"/>
        </w:rPr>
        <w:t>W przypadku braku terminowej zapłaty wynagrodzenia wynikającego z niniejszej umowy Zamawiający zapłaci Wykonawcy odsetki ustawowe za opóźnienie.</w:t>
      </w:r>
    </w:p>
    <w:p w:rsidR="00C511F9" w:rsidRPr="00C511F9" w:rsidRDefault="00C511F9" w:rsidP="002E56F6">
      <w:pPr>
        <w:numPr>
          <w:ilvl w:val="0"/>
          <w:numId w:val="75"/>
        </w:numPr>
        <w:spacing w:after="0"/>
        <w:ind w:left="426" w:hanging="426"/>
        <w:contextualSpacing/>
        <w:jc w:val="both"/>
        <w:rPr>
          <w:rFonts w:ascii="Arial" w:hAnsi="Arial" w:cs="Arial"/>
        </w:rPr>
      </w:pPr>
      <w:r w:rsidRPr="00C511F9">
        <w:rPr>
          <w:rFonts w:ascii="Arial" w:hAnsi="Arial" w:cs="Arial"/>
        </w:rPr>
        <w:t>Zapłata kary umownej nie zwalnia Wykonawcy z wykonania umowy, chyba że Zamawiający umowę rozwiązał lub odstąpił od umowy.</w:t>
      </w:r>
    </w:p>
    <w:p w:rsidR="00C511F9" w:rsidRPr="00C511F9" w:rsidRDefault="00C511F9" w:rsidP="00C511F9">
      <w:pPr>
        <w:spacing w:after="0"/>
        <w:rPr>
          <w:rFonts w:ascii="Arial" w:hAnsi="Arial" w:cs="Arial"/>
          <w:b/>
          <w:color w:val="FF0000"/>
        </w:rPr>
      </w:pPr>
    </w:p>
    <w:p w:rsidR="00C511F9" w:rsidRPr="00C511F9" w:rsidRDefault="00C511F9" w:rsidP="00C511F9">
      <w:pPr>
        <w:spacing w:after="0"/>
        <w:jc w:val="center"/>
        <w:rPr>
          <w:rFonts w:ascii="Arial" w:hAnsi="Arial" w:cs="Arial"/>
          <w:b/>
        </w:rPr>
      </w:pPr>
      <w:r w:rsidRPr="00C511F9">
        <w:rPr>
          <w:rFonts w:ascii="Arial" w:hAnsi="Arial" w:cs="Arial"/>
          <w:b/>
        </w:rPr>
        <w:t>§ 10</w:t>
      </w:r>
    </w:p>
    <w:p w:rsidR="00C511F9" w:rsidRPr="00C511F9" w:rsidRDefault="00C511F9" w:rsidP="007B50B9">
      <w:pPr>
        <w:spacing w:after="0"/>
        <w:jc w:val="center"/>
        <w:rPr>
          <w:rFonts w:ascii="Arial" w:hAnsi="Arial" w:cs="Arial"/>
          <w:b/>
        </w:rPr>
      </w:pPr>
      <w:r w:rsidRPr="00C511F9">
        <w:rPr>
          <w:rFonts w:ascii="Arial" w:hAnsi="Arial" w:cs="Arial"/>
          <w:b/>
        </w:rPr>
        <w:t>Odstąpienie od umowy</w:t>
      </w:r>
    </w:p>
    <w:p w:rsidR="00C511F9" w:rsidRPr="00C511F9" w:rsidRDefault="00C511F9" w:rsidP="002E56F6">
      <w:pPr>
        <w:numPr>
          <w:ilvl w:val="0"/>
          <w:numId w:val="74"/>
        </w:numPr>
        <w:spacing w:after="0"/>
        <w:ind w:left="426"/>
        <w:contextualSpacing/>
        <w:jc w:val="both"/>
        <w:rPr>
          <w:rFonts w:ascii="Arial" w:hAnsi="Arial" w:cs="Arial"/>
        </w:rPr>
      </w:pPr>
      <w:r w:rsidRPr="00C511F9">
        <w:rPr>
          <w:rFonts w:ascii="Arial" w:hAnsi="Arial" w:cs="Arial"/>
        </w:rPr>
        <w:t>Zamawiający może odstąpić od umowy:</w:t>
      </w:r>
    </w:p>
    <w:p w:rsidR="00C511F9" w:rsidRPr="00C511F9" w:rsidRDefault="00C511F9" w:rsidP="002E56F6">
      <w:pPr>
        <w:numPr>
          <w:ilvl w:val="0"/>
          <w:numId w:val="113"/>
        </w:numPr>
        <w:spacing w:after="0"/>
        <w:ind w:left="786"/>
        <w:contextualSpacing/>
        <w:jc w:val="both"/>
        <w:rPr>
          <w:rFonts w:ascii="Arial" w:hAnsi="Arial" w:cs="Arial"/>
        </w:rPr>
      </w:pPr>
      <w:r w:rsidRPr="00C511F9">
        <w:rPr>
          <w:rFonts w:ascii="Arial" w:hAnsi="Arial"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511F9" w:rsidRPr="00C511F9" w:rsidRDefault="00C511F9" w:rsidP="002E56F6">
      <w:pPr>
        <w:numPr>
          <w:ilvl w:val="0"/>
          <w:numId w:val="74"/>
        </w:numPr>
        <w:spacing w:after="0"/>
        <w:ind w:left="426" w:hanging="284"/>
        <w:contextualSpacing/>
        <w:jc w:val="both"/>
        <w:rPr>
          <w:rFonts w:ascii="Arial" w:hAnsi="Arial" w:cs="Arial"/>
        </w:rPr>
      </w:pPr>
      <w:r w:rsidRPr="00C511F9">
        <w:rPr>
          <w:rFonts w:ascii="Arial" w:hAnsi="Arial" w:cs="Arial"/>
        </w:rPr>
        <w:t>W przypadkach, o których mowa w ust. 1, Wykonawca może żądać wyłącznie wynagrodzenia należnego z tytułu wykonania części umowy.</w:t>
      </w:r>
    </w:p>
    <w:p w:rsidR="00C511F9" w:rsidRPr="00C511F9" w:rsidRDefault="00C511F9" w:rsidP="002E56F6">
      <w:pPr>
        <w:numPr>
          <w:ilvl w:val="0"/>
          <w:numId w:val="74"/>
        </w:numPr>
        <w:spacing w:after="0"/>
        <w:ind w:left="426" w:hanging="284"/>
        <w:contextualSpacing/>
        <w:jc w:val="both"/>
        <w:rPr>
          <w:rFonts w:ascii="Arial" w:hAnsi="Arial" w:cs="Arial"/>
        </w:rPr>
      </w:pPr>
      <w:r w:rsidRPr="00C511F9">
        <w:rPr>
          <w:rFonts w:ascii="Arial" w:hAnsi="Arial" w:cs="Arial"/>
        </w:rPr>
        <w:t>Strony postanawiają, że oprócz przypadków określonych w ust. 1 oraz przypadków wymienionych w kodeksie cywilnym, Zamawiającemu przysługuje prawo odstąpienia od umowy w całości albo w części w następujących przypadkach:</w:t>
      </w:r>
    </w:p>
    <w:p w:rsidR="00C511F9" w:rsidRPr="00C511F9" w:rsidRDefault="00C511F9" w:rsidP="002E56F6">
      <w:pPr>
        <w:numPr>
          <w:ilvl w:val="0"/>
          <w:numId w:val="114"/>
        </w:numPr>
        <w:spacing w:after="0"/>
        <w:contextualSpacing/>
        <w:jc w:val="both"/>
        <w:rPr>
          <w:rFonts w:ascii="Arial" w:hAnsi="Arial" w:cs="Arial"/>
        </w:rPr>
      </w:pPr>
      <w:r w:rsidRPr="00C511F9">
        <w:rPr>
          <w:rFonts w:ascii="Arial" w:hAnsi="Arial" w:cs="Arial"/>
        </w:rPr>
        <w:lastRenderedPageBreak/>
        <w:t>Zostanie wydany nakaz zajęcia majątku Wykonawcy lub przedsiębiorstwo Wykonawcy zostało zbyte lub wniesione aportem do spółki prawa handlowego,</w:t>
      </w:r>
    </w:p>
    <w:p w:rsidR="00C511F9" w:rsidRPr="00C511F9" w:rsidRDefault="00C511F9" w:rsidP="002E56F6">
      <w:pPr>
        <w:numPr>
          <w:ilvl w:val="0"/>
          <w:numId w:val="114"/>
        </w:numPr>
        <w:spacing w:after="0"/>
        <w:contextualSpacing/>
        <w:jc w:val="both"/>
        <w:rPr>
          <w:rFonts w:ascii="Arial" w:hAnsi="Arial" w:cs="Arial"/>
        </w:rPr>
      </w:pPr>
      <w:r w:rsidRPr="00C511F9">
        <w:rPr>
          <w:rFonts w:ascii="Arial" w:hAnsi="Arial" w:cs="Arial"/>
        </w:rPr>
        <w:t>Wykonawca przerwał realizację zamówień i nie realizuje ich przez okres 14 dni kalendarzowych pomimo wezwania Zamawiającego,</w:t>
      </w:r>
    </w:p>
    <w:p w:rsidR="00C511F9" w:rsidRPr="00C511F9" w:rsidRDefault="00C511F9" w:rsidP="002E56F6">
      <w:pPr>
        <w:numPr>
          <w:ilvl w:val="0"/>
          <w:numId w:val="114"/>
        </w:numPr>
        <w:spacing w:after="0"/>
        <w:contextualSpacing/>
        <w:jc w:val="both"/>
        <w:rPr>
          <w:rFonts w:ascii="Arial" w:hAnsi="Arial" w:cs="Arial"/>
        </w:rPr>
      </w:pPr>
      <w:r w:rsidRPr="00C511F9">
        <w:rPr>
          <w:rFonts w:ascii="Arial" w:hAnsi="Arial" w:cs="Arial"/>
        </w:rPr>
        <w:t xml:space="preserve">Wykonawca opóźnia się z realizacją zamówień ponad 14 dni kalendarzowych </w:t>
      </w:r>
    </w:p>
    <w:p w:rsidR="00C511F9" w:rsidRPr="00C511F9" w:rsidRDefault="00C511F9" w:rsidP="002E56F6">
      <w:pPr>
        <w:numPr>
          <w:ilvl w:val="0"/>
          <w:numId w:val="114"/>
        </w:numPr>
        <w:spacing w:after="0"/>
        <w:contextualSpacing/>
        <w:jc w:val="both"/>
        <w:rPr>
          <w:rFonts w:ascii="Arial" w:hAnsi="Arial" w:cs="Arial"/>
        </w:rPr>
      </w:pPr>
      <w:r w:rsidRPr="00C511F9">
        <w:rPr>
          <w:rFonts w:ascii="Arial" w:hAnsi="Arial" w:cs="Arial"/>
        </w:rPr>
        <w:t>Dotychczasowy przebieg dostaw związanych z realizacją umowy wskazywać będzie, że zachodzą uzasadnione wątpliwości, iż umowa nie zostani</w:t>
      </w:r>
      <w:r w:rsidR="007B50B9">
        <w:rPr>
          <w:rFonts w:ascii="Arial" w:hAnsi="Arial" w:cs="Arial"/>
        </w:rPr>
        <w:t xml:space="preserve">e należycie wykonana  </w:t>
      </w:r>
      <w:r w:rsidRPr="00C511F9">
        <w:rPr>
          <w:rFonts w:ascii="Arial" w:hAnsi="Arial" w:cs="Arial"/>
        </w:rPr>
        <w:t>w umówionym terminie, w szczególności gdy wysokość naliczonych kar u</w:t>
      </w:r>
      <w:r w:rsidR="007B50B9">
        <w:rPr>
          <w:rFonts w:ascii="Arial" w:hAnsi="Arial" w:cs="Arial"/>
        </w:rPr>
        <w:t xml:space="preserve">mownych </w:t>
      </w:r>
      <w:r w:rsidRPr="00C511F9">
        <w:rPr>
          <w:rFonts w:ascii="Arial" w:hAnsi="Arial" w:cs="Arial"/>
        </w:rPr>
        <w:t xml:space="preserve">  przekroczy 30% kwoty oznaczonej jako całkowite wynagrodzenie brutto, o którym mowa  w § 4 ust. 1,</w:t>
      </w:r>
    </w:p>
    <w:p w:rsidR="00C511F9" w:rsidRPr="00C511F9" w:rsidRDefault="00C511F9" w:rsidP="002E56F6">
      <w:pPr>
        <w:numPr>
          <w:ilvl w:val="0"/>
          <w:numId w:val="114"/>
        </w:numPr>
        <w:spacing w:after="0"/>
        <w:contextualSpacing/>
        <w:jc w:val="both"/>
        <w:rPr>
          <w:rFonts w:ascii="Arial" w:hAnsi="Arial" w:cs="Arial"/>
        </w:rPr>
      </w:pPr>
      <w:r w:rsidRPr="00C511F9">
        <w:rPr>
          <w:rFonts w:ascii="Arial" w:hAnsi="Arial" w:cs="Arial"/>
        </w:rPr>
        <w:t>Wykonawca wykonuje dostawy niezgodnie z umową, zamówieniem oraz opisem przedmiotu zamówienia i nie usunie naruszeń w wyznaczonym terminie pomimo wezwania Zamawiającego,</w:t>
      </w:r>
    </w:p>
    <w:p w:rsidR="00C511F9" w:rsidRPr="00C511F9" w:rsidRDefault="00C511F9" w:rsidP="002E56F6">
      <w:pPr>
        <w:numPr>
          <w:ilvl w:val="0"/>
          <w:numId w:val="114"/>
        </w:numPr>
        <w:spacing w:after="0"/>
        <w:contextualSpacing/>
        <w:jc w:val="both"/>
        <w:rPr>
          <w:rFonts w:ascii="Arial" w:hAnsi="Arial" w:cs="Arial"/>
        </w:rPr>
      </w:pPr>
      <w:r w:rsidRPr="00C511F9">
        <w:rPr>
          <w:rFonts w:ascii="Arial" w:hAnsi="Arial" w:cs="Arial"/>
        </w:rPr>
        <w:t>W przypadku utraty przez Wykonawcę uprawnień niezbędnych do wykonywania przedmiotu umowy,</w:t>
      </w:r>
    </w:p>
    <w:p w:rsidR="00C511F9" w:rsidRPr="00C511F9" w:rsidRDefault="00C511F9" w:rsidP="002E56F6">
      <w:pPr>
        <w:numPr>
          <w:ilvl w:val="0"/>
          <w:numId w:val="114"/>
        </w:numPr>
        <w:spacing w:after="0"/>
        <w:contextualSpacing/>
        <w:jc w:val="both"/>
        <w:rPr>
          <w:rFonts w:ascii="Arial" w:hAnsi="Arial" w:cs="Arial"/>
        </w:rPr>
      </w:pPr>
      <w:r w:rsidRPr="00C511F9">
        <w:rPr>
          <w:rFonts w:ascii="Arial" w:hAnsi="Arial" w:cs="Arial"/>
        </w:rPr>
        <w:t>Po bezskutecznym upływie dodatkowego terminu wyznaczonego Wykonawcy na usunięcia wad lub zmiany sposobu wykonania przedmiotu umowy.</w:t>
      </w:r>
    </w:p>
    <w:p w:rsidR="00C511F9" w:rsidRPr="00C511F9" w:rsidRDefault="00C511F9" w:rsidP="002E56F6">
      <w:pPr>
        <w:numPr>
          <w:ilvl w:val="0"/>
          <w:numId w:val="114"/>
        </w:numPr>
        <w:contextualSpacing/>
        <w:jc w:val="both"/>
        <w:rPr>
          <w:rFonts w:ascii="Arial" w:hAnsi="Arial" w:cs="Arial"/>
        </w:rPr>
      </w:pPr>
      <w:r w:rsidRPr="00C511F9">
        <w:rPr>
          <w:rFonts w:ascii="Arial" w:hAnsi="Arial" w:cs="Arial"/>
        </w:rPr>
        <w:t>Nieprzydzielenia Zamawiającemu środków finansowych na realizacje niniejszej umowy na 2022 lub 2023 rok.</w:t>
      </w:r>
    </w:p>
    <w:p w:rsidR="00C511F9" w:rsidRPr="00C511F9" w:rsidRDefault="00C511F9" w:rsidP="002E56F6">
      <w:pPr>
        <w:numPr>
          <w:ilvl w:val="0"/>
          <w:numId w:val="114"/>
        </w:numPr>
        <w:contextualSpacing/>
        <w:jc w:val="both"/>
        <w:rPr>
          <w:rFonts w:ascii="Arial" w:hAnsi="Arial" w:cs="Arial"/>
        </w:rPr>
      </w:pPr>
      <w:r w:rsidRPr="00C511F9">
        <w:rPr>
          <w:rFonts w:ascii="Arial" w:hAnsi="Arial" w:cs="Arial"/>
        </w:rPr>
        <w:t>Jeśli Wykonawca rażąco zawyża ceny produktu/ów.</w:t>
      </w:r>
    </w:p>
    <w:p w:rsidR="00C511F9" w:rsidRPr="00C511F9" w:rsidRDefault="00C511F9" w:rsidP="002E56F6">
      <w:pPr>
        <w:numPr>
          <w:ilvl w:val="0"/>
          <w:numId w:val="74"/>
        </w:numPr>
        <w:ind w:left="426" w:hanging="284"/>
        <w:contextualSpacing/>
        <w:jc w:val="both"/>
        <w:rPr>
          <w:rFonts w:ascii="Arial" w:hAnsi="Arial" w:cs="Arial"/>
        </w:rPr>
      </w:pPr>
      <w:r w:rsidRPr="00C511F9">
        <w:rPr>
          <w:rFonts w:ascii="Arial" w:hAnsi="Arial" w:cs="Arial"/>
        </w:rPr>
        <w:t>Odstąpienie od umowy z przyczyn określonych w ust. 1 i 3 może nastąpić w terminie 30 dni kalendarzowych od powzięcia wiadomości o okolicznościach uzasadniających odstąpienie od umowy.</w:t>
      </w:r>
    </w:p>
    <w:p w:rsidR="00C511F9" w:rsidRPr="00C511F9" w:rsidRDefault="00C511F9" w:rsidP="002E56F6">
      <w:pPr>
        <w:numPr>
          <w:ilvl w:val="0"/>
          <w:numId w:val="74"/>
        </w:numPr>
        <w:ind w:left="426" w:hanging="284"/>
        <w:contextualSpacing/>
        <w:jc w:val="both"/>
        <w:rPr>
          <w:rFonts w:ascii="Arial" w:hAnsi="Arial" w:cs="Arial"/>
        </w:rPr>
      </w:pPr>
      <w:r w:rsidRPr="00C511F9">
        <w:rPr>
          <w:rFonts w:ascii="Arial" w:hAnsi="Arial" w:cs="Arial"/>
        </w:rPr>
        <w:t>Odstąpienie od umowy powinno nastąpić w formie pisemnej z podaniem uzasadnienia pod rygorem nieważności.</w:t>
      </w:r>
    </w:p>
    <w:p w:rsidR="00C511F9" w:rsidRPr="00C511F9" w:rsidRDefault="00C511F9" w:rsidP="002E56F6">
      <w:pPr>
        <w:numPr>
          <w:ilvl w:val="0"/>
          <w:numId w:val="74"/>
        </w:numPr>
        <w:ind w:left="426" w:hanging="284"/>
        <w:contextualSpacing/>
        <w:jc w:val="both"/>
        <w:rPr>
          <w:rFonts w:ascii="Arial" w:hAnsi="Arial" w:cs="Arial"/>
        </w:rPr>
      </w:pPr>
      <w:r w:rsidRPr="00C511F9">
        <w:rPr>
          <w:rFonts w:ascii="Arial" w:hAnsi="Arial" w:cs="Arial"/>
        </w:rPr>
        <w:t>Odstąpienie od umowy będzie wywierało skutek pomiędzy stronami umowy z c</w:t>
      </w:r>
      <w:r w:rsidR="007B50B9">
        <w:rPr>
          <w:rFonts w:ascii="Arial" w:hAnsi="Arial" w:cs="Arial"/>
        </w:rPr>
        <w:t xml:space="preserve">hwilą </w:t>
      </w:r>
      <w:r w:rsidRPr="00C511F9">
        <w:rPr>
          <w:rFonts w:ascii="Arial" w:hAnsi="Arial" w:cs="Arial"/>
        </w:rPr>
        <w:t>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gwarancji, kar umownych i odszkodowania.</w:t>
      </w:r>
    </w:p>
    <w:p w:rsidR="00C511F9" w:rsidRPr="00C511F9" w:rsidRDefault="00C511F9" w:rsidP="002E56F6">
      <w:pPr>
        <w:numPr>
          <w:ilvl w:val="0"/>
          <w:numId w:val="74"/>
        </w:numPr>
        <w:ind w:left="426" w:hanging="284"/>
        <w:contextualSpacing/>
        <w:jc w:val="both"/>
        <w:rPr>
          <w:rFonts w:ascii="Arial" w:hAnsi="Arial" w:cs="Arial"/>
        </w:rPr>
      </w:pPr>
      <w:r w:rsidRPr="00C511F9">
        <w:rPr>
          <w:rFonts w:ascii="Arial" w:hAnsi="Arial" w:cs="Arial"/>
        </w:rPr>
        <w:t>W przypadku wyczerpania się kwoty, o której mowa w § 4 ust. 1 niniejszego umowy, strony uznają, że umowa ulega rozwiązaniu bez potrzeby składania przez strony dodatkowych oświadczeń woli, w sytuacji nie skorzystania z prawa opcji.</w:t>
      </w:r>
    </w:p>
    <w:p w:rsidR="00C511F9" w:rsidRPr="00C511F9" w:rsidRDefault="00C511F9" w:rsidP="002E56F6">
      <w:pPr>
        <w:numPr>
          <w:ilvl w:val="0"/>
          <w:numId w:val="74"/>
        </w:numPr>
        <w:ind w:left="426" w:hanging="284"/>
        <w:contextualSpacing/>
        <w:jc w:val="both"/>
        <w:rPr>
          <w:rFonts w:ascii="Arial" w:hAnsi="Arial" w:cs="Arial"/>
        </w:rPr>
      </w:pPr>
      <w:r w:rsidRPr="00C511F9">
        <w:rPr>
          <w:rFonts w:ascii="Arial" w:hAnsi="Arial" w:cs="Arial"/>
        </w:rPr>
        <w:t>Każda ze Stron ma możliwość odstąpienia od umowy w całości lub w części.</w:t>
      </w:r>
    </w:p>
    <w:p w:rsidR="00C511F9" w:rsidRPr="00C511F9" w:rsidRDefault="00C511F9" w:rsidP="00C511F9">
      <w:pPr>
        <w:spacing w:after="0"/>
        <w:rPr>
          <w:rFonts w:ascii="Arial" w:hAnsi="Arial" w:cs="Arial"/>
          <w:b/>
          <w:color w:val="FF0000"/>
        </w:rPr>
      </w:pPr>
    </w:p>
    <w:p w:rsidR="00C511F9" w:rsidRPr="00C511F9" w:rsidRDefault="00C511F9" w:rsidP="00C511F9">
      <w:pPr>
        <w:spacing w:after="0"/>
        <w:rPr>
          <w:rFonts w:ascii="Arial" w:hAnsi="Arial" w:cs="Arial"/>
          <w:b/>
          <w:color w:val="FF0000"/>
        </w:rPr>
      </w:pPr>
    </w:p>
    <w:p w:rsidR="00C511F9" w:rsidRPr="00C511F9" w:rsidRDefault="00C511F9" w:rsidP="00C511F9">
      <w:pPr>
        <w:spacing w:after="0"/>
        <w:jc w:val="center"/>
        <w:rPr>
          <w:rFonts w:ascii="Arial" w:hAnsi="Arial" w:cs="Arial"/>
          <w:b/>
        </w:rPr>
      </w:pPr>
      <w:r w:rsidRPr="00C511F9">
        <w:rPr>
          <w:rFonts w:ascii="Arial" w:hAnsi="Arial" w:cs="Arial"/>
          <w:b/>
        </w:rPr>
        <w:t>§ 11</w:t>
      </w:r>
      <w:r w:rsidRPr="00C511F9">
        <w:rPr>
          <w:rFonts w:ascii="Arial" w:hAnsi="Arial" w:cs="Arial"/>
          <w:b/>
        </w:rPr>
        <w:tab/>
      </w:r>
    </w:p>
    <w:p w:rsidR="00C511F9" w:rsidRPr="00C511F9" w:rsidRDefault="00C511F9" w:rsidP="007B50B9">
      <w:pPr>
        <w:spacing w:after="0"/>
        <w:jc w:val="center"/>
        <w:rPr>
          <w:rFonts w:ascii="Arial" w:hAnsi="Arial" w:cs="Arial"/>
          <w:b/>
        </w:rPr>
      </w:pPr>
      <w:r w:rsidRPr="00C511F9">
        <w:rPr>
          <w:rFonts w:ascii="Arial" w:hAnsi="Arial" w:cs="Arial"/>
          <w:b/>
        </w:rPr>
        <w:t>Zmiany umowy</w:t>
      </w:r>
    </w:p>
    <w:p w:rsidR="00C511F9" w:rsidRPr="00C511F9" w:rsidRDefault="00C511F9" w:rsidP="00C511F9">
      <w:pPr>
        <w:spacing w:after="0"/>
        <w:jc w:val="center"/>
        <w:rPr>
          <w:rFonts w:ascii="Arial" w:hAnsi="Arial" w:cs="Arial"/>
          <w:b/>
        </w:rPr>
      </w:pPr>
    </w:p>
    <w:p w:rsidR="00C511F9" w:rsidRPr="00C511F9" w:rsidRDefault="00C511F9" w:rsidP="002E56F6">
      <w:pPr>
        <w:numPr>
          <w:ilvl w:val="1"/>
          <w:numId w:val="117"/>
        </w:numPr>
        <w:suppressAutoHyphens/>
        <w:spacing w:after="0"/>
        <w:contextualSpacing/>
        <w:jc w:val="both"/>
        <w:rPr>
          <w:rFonts w:ascii="Arial" w:eastAsia="Times New Roman" w:hAnsi="Arial" w:cs="Arial"/>
          <w:lang w:eastAsia="pl-PL"/>
        </w:rPr>
      </w:pPr>
      <w:r w:rsidRPr="00C511F9">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C511F9">
        <w:rPr>
          <w:rFonts w:ascii="Arial" w:eastAsia="Times New Roman" w:hAnsi="Arial" w:cs="Arial"/>
          <w:lang w:eastAsia="pl-PL"/>
        </w:rPr>
        <w:br/>
        <w:t xml:space="preserve">(Dz.U. z 2019 r. poz. 2019 z </w:t>
      </w:r>
      <w:proofErr w:type="spellStart"/>
      <w:r w:rsidRPr="00C511F9">
        <w:rPr>
          <w:rFonts w:ascii="Arial" w:eastAsia="Times New Roman" w:hAnsi="Arial" w:cs="Arial"/>
          <w:lang w:eastAsia="pl-PL"/>
        </w:rPr>
        <w:t>późn</w:t>
      </w:r>
      <w:proofErr w:type="spellEnd"/>
      <w:r w:rsidRPr="00C511F9">
        <w:rPr>
          <w:rFonts w:ascii="Arial" w:eastAsia="Times New Roman" w:hAnsi="Arial" w:cs="Arial"/>
          <w:lang w:eastAsia="pl-PL"/>
        </w:rPr>
        <w:t>. zm.) i niniejszej umowy za zgodą ob</w:t>
      </w:r>
      <w:r w:rsidR="007B50B9">
        <w:rPr>
          <w:rFonts w:ascii="Arial" w:eastAsia="Times New Roman" w:hAnsi="Arial" w:cs="Arial"/>
          <w:lang w:eastAsia="pl-PL"/>
        </w:rPr>
        <w:t xml:space="preserve">u stron wyrażoną </w:t>
      </w:r>
      <w:r w:rsidRPr="00C511F9">
        <w:rPr>
          <w:rFonts w:ascii="Arial" w:eastAsia="Times New Roman" w:hAnsi="Arial" w:cs="Arial"/>
          <w:lang w:eastAsia="pl-PL"/>
        </w:rPr>
        <w:t>w aneksie do umowy, sporządzonym w formie pisemnej pod rygorem nieważności.</w:t>
      </w:r>
    </w:p>
    <w:p w:rsidR="00C511F9" w:rsidRPr="00C511F9" w:rsidRDefault="00C511F9" w:rsidP="002E56F6">
      <w:pPr>
        <w:numPr>
          <w:ilvl w:val="1"/>
          <w:numId w:val="117"/>
        </w:numPr>
        <w:suppressAutoHyphens/>
        <w:spacing w:after="0"/>
        <w:contextualSpacing/>
        <w:jc w:val="both"/>
        <w:rPr>
          <w:rFonts w:ascii="Arial" w:eastAsia="Times New Roman" w:hAnsi="Arial" w:cs="Arial"/>
          <w:lang w:eastAsia="pl-PL"/>
        </w:rPr>
      </w:pPr>
      <w:r w:rsidRPr="00C511F9">
        <w:rPr>
          <w:rFonts w:ascii="Arial" w:eastAsia="Calibri" w:hAnsi="Arial" w:cs="Arial"/>
        </w:rPr>
        <w:t>Stosownie do treści art. 455 ustawy Prawo zamówień publicznych Zamawiający przewiduje możliwość zmiany postanowień zawartej umowy w następujących przypadkach i warunkach:</w:t>
      </w:r>
    </w:p>
    <w:p w:rsidR="00C511F9" w:rsidRPr="00C511F9" w:rsidRDefault="00C511F9" w:rsidP="002E56F6">
      <w:pPr>
        <w:numPr>
          <w:ilvl w:val="0"/>
          <w:numId w:val="115"/>
        </w:numPr>
        <w:suppressAutoHyphens/>
        <w:spacing w:after="0"/>
        <w:contextualSpacing/>
        <w:jc w:val="both"/>
        <w:rPr>
          <w:rFonts w:ascii="Arial" w:eastAsia="Calibri" w:hAnsi="Arial" w:cs="Arial"/>
        </w:rPr>
      </w:pPr>
      <w:r w:rsidRPr="00C511F9">
        <w:rPr>
          <w:rFonts w:ascii="Arial" w:eastAsia="Calibri" w:hAnsi="Arial" w:cs="Arial"/>
        </w:rPr>
        <w:lastRenderedPageBreak/>
        <w:t>zmniejszenie zakresu przedmiotu umowy:</w:t>
      </w:r>
    </w:p>
    <w:p w:rsidR="00C511F9" w:rsidRPr="00C511F9" w:rsidRDefault="00C511F9" w:rsidP="00C511F9">
      <w:pPr>
        <w:spacing w:after="0"/>
        <w:ind w:left="720"/>
        <w:contextualSpacing/>
        <w:jc w:val="both"/>
        <w:rPr>
          <w:rFonts w:ascii="Arial" w:eastAsia="Calibri" w:hAnsi="Arial" w:cs="Arial"/>
        </w:rPr>
      </w:pPr>
      <w:r w:rsidRPr="00C511F9">
        <w:rPr>
          <w:rFonts w:ascii="Arial" w:eastAsia="Calibri" w:hAnsi="Arial" w:cs="Arial"/>
        </w:rPr>
        <w:t xml:space="preserve">- gdy jego wykonanie w pierwotnym zakresie nie leży w interesie publicznym, </w:t>
      </w:r>
    </w:p>
    <w:p w:rsidR="00C511F9" w:rsidRPr="00C511F9" w:rsidRDefault="00C511F9" w:rsidP="00C511F9">
      <w:pPr>
        <w:spacing w:after="0"/>
        <w:ind w:left="720"/>
        <w:contextualSpacing/>
        <w:jc w:val="both"/>
        <w:rPr>
          <w:rFonts w:ascii="Arial" w:eastAsia="Calibri" w:hAnsi="Arial" w:cs="Arial"/>
          <w:lang w:eastAsia="pl-PL"/>
        </w:rPr>
      </w:pPr>
      <w:r w:rsidRPr="00C511F9">
        <w:rPr>
          <w:rFonts w:ascii="Arial" w:eastAsia="Calibri" w:hAnsi="Arial" w:cs="Arial"/>
        </w:rPr>
        <w:t>- w</w:t>
      </w:r>
      <w:r w:rsidRPr="00C511F9">
        <w:rPr>
          <w:rFonts w:ascii="Arial" w:eastAsia="Calibri" w:hAnsi="Arial" w:cs="Arial"/>
          <w:lang w:eastAsia="pl-PL"/>
        </w:rPr>
        <w:t xml:space="preserve"> przypadku ograniczenia lub braku środków finansowy</w:t>
      </w:r>
      <w:r w:rsidR="009D1660">
        <w:rPr>
          <w:rFonts w:ascii="Arial" w:eastAsia="Calibri" w:hAnsi="Arial" w:cs="Arial"/>
          <w:lang w:eastAsia="pl-PL"/>
        </w:rPr>
        <w:t xml:space="preserve">ch na realizację przedmiotu </w:t>
      </w:r>
      <w:r w:rsidRPr="00C511F9">
        <w:rPr>
          <w:rFonts w:ascii="Arial" w:eastAsia="Calibri" w:hAnsi="Arial" w:cs="Arial"/>
          <w:lang w:eastAsia="pl-PL"/>
        </w:rPr>
        <w:t>umowy w roku 2021 lub 2022 lub 2023, skutkujących wstrzymaniem lub zaniechaniem dostaw.</w:t>
      </w:r>
    </w:p>
    <w:p w:rsidR="00C511F9" w:rsidRPr="00C511F9" w:rsidRDefault="00C511F9" w:rsidP="002E56F6">
      <w:pPr>
        <w:pStyle w:val="Akapitzlist"/>
        <w:numPr>
          <w:ilvl w:val="1"/>
          <w:numId w:val="117"/>
        </w:numPr>
        <w:spacing w:after="0"/>
        <w:jc w:val="both"/>
        <w:rPr>
          <w:rFonts w:ascii="Arial" w:eastAsia="Calibri" w:hAnsi="Arial" w:cs="Arial"/>
          <w:lang w:eastAsia="pl-PL"/>
        </w:rPr>
      </w:pPr>
      <w:r w:rsidRPr="00C511F9">
        <w:rPr>
          <w:rFonts w:ascii="Arial" w:eastAsia="Calibri" w:hAnsi="Arial" w:cs="Arial"/>
          <w:lang w:eastAsia="pl-PL"/>
        </w:rPr>
        <w:t>Zmiany umowy przewidziane w ust. 2 dopuszczalne są na następujących warunkach:</w:t>
      </w:r>
    </w:p>
    <w:p w:rsidR="00C511F9" w:rsidRPr="00C511F9" w:rsidRDefault="00C511F9" w:rsidP="00C511F9">
      <w:pPr>
        <w:spacing w:after="0"/>
        <w:ind w:left="720"/>
        <w:jc w:val="both"/>
        <w:rPr>
          <w:rFonts w:ascii="Arial" w:eastAsia="Calibri" w:hAnsi="Arial" w:cs="Arial"/>
          <w:lang w:eastAsia="pl-PL"/>
        </w:rPr>
      </w:pPr>
      <w:r w:rsidRPr="00C511F9">
        <w:rPr>
          <w:rFonts w:ascii="Arial" w:eastAsia="Calibri" w:hAnsi="Arial" w:cs="Arial"/>
        </w:rPr>
        <w:t>ad. pkt 1) – zmniejszenie zakresu przedmiotu umowy w granicach uzasadnionego interesu publicznego, lub w</w:t>
      </w:r>
      <w:r w:rsidRPr="00C511F9">
        <w:rPr>
          <w:rFonts w:ascii="Arial" w:eastAsia="Calibri" w:hAnsi="Arial" w:cs="Arial"/>
          <w:lang w:eastAsia="pl-PL"/>
        </w:rPr>
        <w:t xml:space="preserve"> przypadku ograniczenia lub braku środków finansowych na realizację przedmiotu umowy w roku 2021 lub 2022 lub 2023, skutkujących wstrzymaniem lub zaniechaniem dostaw.</w:t>
      </w:r>
    </w:p>
    <w:p w:rsidR="00C511F9" w:rsidRPr="00C511F9" w:rsidRDefault="00C511F9" w:rsidP="002E56F6">
      <w:pPr>
        <w:pStyle w:val="Akapitzlist"/>
        <w:numPr>
          <w:ilvl w:val="1"/>
          <w:numId w:val="117"/>
        </w:numPr>
        <w:spacing w:after="0"/>
        <w:jc w:val="both"/>
        <w:rPr>
          <w:rFonts w:ascii="Arial" w:eastAsia="Calibri" w:hAnsi="Arial" w:cs="Arial"/>
        </w:rPr>
      </w:pPr>
      <w:r w:rsidRPr="00C511F9">
        <w:rPr>
          <w:rFonts w:ascii="Arial" w:eastAsia="Calibri" w:hAnsi="Arial" w:cs="Arial"/>
        </w:rPr>
        <w:t>Poza przypadkami, o których mowa w ust. 2, dopuszczalna jest zmiana postanowień zawartej umowy w okolicznościach:</w:t>
      </w:r>
    </w:p>
    <w:p w:rsidR="00C511F9" w:rsidRPr="00C511F9" w:rsidRDefault="00C511F9" w:rsidP="002E56F6">
      <w:pPr>
        <w:numPr>
          <w:ilvl w:val="0"/>
          <w:numId w:val="116"/>
        </w:numPr>
        <w:suppressAutoHyphens/>
        <w:spacing w:after="0"/>
        <w:ind w:left="993" w:hanging="284"/>
        <w:contextualSpacing/>
        <w:jc w:val="both"/>
        <w:rPr>
          <w:rFonts w:ascii="Arial" w:eastAsia="Calibri" w:hAnsi="Arial" w:cs="Arial"/>
          <w:lang w:eastAsia="pl-PL"/>
        </w:rPr>
      </w:pPr>
      <w:r w:rsidRPr="00C511F9">
        <w:rPr>
          <w:rFonts w:ascii="Arial" w:eastAsia="Calibri" w:hAnsi="Arial" w:cs="Arial"/>
          <w:lang w:eastAsia="pl-PL"/>
        </w:rPr>
        <w:t xml:space="preserve">W przypadku zmiany osób upoważnionych jako przedstawicieli stron umowy, </w:t>
      </w:r>
      <w:r w:rsidRPr="00C511F9">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C511F9" w:rsidRPr="00C511F9" w:rsidRDefault="00C511F9" w:rsidP="002E56F6">
      <w:pPr>
        <w:numPr>
          <w:ilvl w:val="0"/>
          <w:numId w:val="116"/>
        </w:numPr>
        <w:suppressAutoHyphens/>
        <w:spacing w:after="0"/>
        <w:ind w:left="993" w:hanging="284"/>
        <w:contextualSpacing/>
        <w:jc w:val="both"/>
        <w:rPr>
          <w:rFonts w:ascii="Arial" w:eastAsia="Calibri" w:hAnsi="Arial" w:cs="Arial"/>
        </w:rPr>
      </w:pPr>
      <w:r w:rsidRPr="00C511F9">
        <w:rPr>
          <w:rFonts w:ascii="Arial" w:eastAsia="Calibri" w:hAnsi="Arial" w:cs="Arial"/>
        </w:rPr>
        <w:t xml:space="preserve">Poza przypadkami, o których mowa w ust. 2, dopuszczalna jest zmiana postanowień zawartej umowy w okolicznościach i na warunkach określonych w art. 455 ustawy </w:t>
      </w:r>
      <w:proofErr w:type="spellStart"/>
      <w:r w:rsidRPr="00C511F9">
        <w:rPr>
          <w:rFonts w:ascii="Arial" w:eastAsia="Calibri" w:hAnsi="Arial" w:cs="Arial"/>
        </w:rPr>
        <w:t>Pzp</w:t>
      </w:r>
      <w:proofErr w:type="spellEnd"/>
      <w:r w:rsidRPr="00C511F9">
        <w:rPr>
          <w:rFonts w:ascii="Arial" w:eastAsia="Calibri" w:hAnsi="Arial" w:cs="Arial"/>
        </w:rPr>
        <w:t>.</w:t>
      </w:r>
    </w:p>
    <w:p w:rsidR="00C511F9" w:rsidRPr="00C511F9" w:rsidRDefault="00C511F9" w:rsidP="002E56F6">
      <w:pPr>
        <w:pStyle w:val="Akapitzlist"/>
        <w:numPr>
          <w:ilvl w:val="1"/>
          <w:numId w:val="117"/>
        </w:numPr>
        <w:suppressAutoHyphens/>
        <w:spacing w:after="0"/>
        <w:jc w:val="both"/>
        <w:rPr>
          <w:rFonts w:ascii="Arial" w:eastAsia="Calibri" w:hAnsi="Arial" w:cs="Arial"/>
        </w:rPr>
      </w:pPr>
      <w:r w:rsidRPr="00C511F9">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C511F9" w:rsidRPr="009D1660" w:rsidRDefault="009D1660" w:rsidP="009D1660">
      <w:pPr>
        <w:pStyle w:val="Akapitzlist"/>
        <w:suppressAutoHyphens/>
        <w:spacing w:after="0"/>
        <w:ind w:left="360"/>
        <w:jc w:val="both"/>
        <w:rPr>
          <w:rFonts w:ascii="Arial" w:eastAsia="Calibri" w:hAnsi="Arial" w:cs="Arial"/>
        </w:rPr>
      </w:pPr>
      <w:r>
        <w:rPr>
          <w:rFonts w:ascii="Arial" w:eastAsia="Calibri" w:hAnsi="Arial" w:cs="Arial"/>
        </w:rPr>
        <w:t xml:space="preserve">         </w:t>
      </w:r>
    </w:p>
    <w:p w:rsidR="00C511F9" w:rsidRPr="00C511F9" w:rsidRDefault="00C511F9" w:rsidP="00C511F9">
      <w:pPr>
        <w:suppressAutoHyphens/>
        <w:spacing w:after="0"/>
        <w:jc w:val="center"/>
        <w:rPr>
          <w:rFonts w:ascii="Arial" w:eastAsia="Times New Roman" w:hAnsi="Arial" w:cs="Arial"/>
          <w:b/>
          <w:color w:val="000000"/>
          <w:lang w:eastAsia="pl-PL"/>
        </w:rPr>
      </w:pPr>
      <w:r w:rsidRPr="00C511F9">
        <w:rPr>
          <w:rFonts w:ascii="Arial" w:eastAsia="Times New Roman" w:hAnsi="Arial" w:cs="Arial"/>
          <w:b/>
          <w:color w:val="000000"/>
          <w:lang w:eastAsia="pl-PL"/>
        </w:rPr>
        <w:t>§ 12</w:t>
      </w:r>
    </w:p>
    <w:p w:rsidR="00C511F9" w:rsidRPr="002E298E" w:rsidRDefault="00C511F9" w:rsidP="002E298E">
      <w:pPr>
        <w:spacing w:after="0"/>
        <w:contextualSpacing/>
        <w:jc w:val="center"/>
        <w:rPr>
          <w:rFonts w:ascii="Arial" w:eastAsia="Calibri" w:hAnsi="Arial" w:cs="Arial"/>
          <w:b/>
          <w:bCs/>
        </w:rPr>
      </w:pPr>
      <w:r w:rsidRPr="00C511F9">
        <w:rPr>
          <w:rFonts w:ascii="Arial" w:eastAsia="Calibri" w:hAnsi="Arial" w:cs="Arial"/>
          <w:b/>
          <w:bCs/>
        </w:rPr>
        <w:t>Kontrola jakości</w:t>
      </w:r>
    </w:p>
    <w:p w:rsidR="00C511F9" w:rsidRPr="00C511F9" w:rsidRDefault="00C511F9" w:rsidP="002E56F6">
      <w:pPr>
        <w:pStyle w:val="Akapitzlist"/>
        <w:numPr>
          <w:ilvl w:val="0"/>
          <w:numId w:val="118"/>
        </w:numPr>
        <w:suppressAutoHyphens/>
        <w:spacing w:after="0"/>
        <w:jc w:val="both"/>
        <w:rPr>
          <w:rFonts w:ascii="Arial" w:eastAsia="Times New Roman" w:hAnsi="Arial" w:cs="Arial"/>
          <w:lang w:val="x-none" w:eastAsia="pl-PL"/>
        </w:rPr>
      </w:pPr>
      <w:r w:rsidRPr="00C511F9">
        <w:rPr>
          <w:rFonts w:ascii="Arial" w:eastAsia="Times New Roman" w:hAnsi="Arial" w:cs="Arial"/>
          <w:lang w:val="x-none" w:eastAsia="pl-PL"/>
        </w:rPr>
        <w:t xml:space="preserve">Zamawiającemu przysługuje prawo kontroli procesu </w:t>
      </w:r>
      <w:r w:rsidRPr="00C511F9">
        <w:rPr>
          <w:rFonts w:ascii="Arial" w:eastAsia="Times New Roman" w:hAnsi="Arial" w:cs="Arial"/>
          <w:lang w:eastAsia="pl-PL"/>
        </w:rPr>
        <w:t>realizacji zamówień</w:t>
      </w:r>
      <w:r w:rsidRPr="00C511F9">
        <w:rPr>
          <w:rFonts w:ascii="Arial" w:eastAsia="Times New Roman" w:hAnsi="Arial" w:cs="Arial"/>
          <w:lang w:val="x-none" w:eastAsia="pl-PL"/>
        </w:rPr>
        <w:t xml:space="preserve"> w trakcie ich </w:t>
      </w:r>
      <w:r w:rsidRPr="00C511F9">
        <w:rPr>
          <w:rFonts w:ascii="Arial" w:eastAsia="Times New Roman" w:hAnsi="Arial" w:cs="Arial"/>
          <w:lang w:eastAsia="pl-PL"/>
        </w:rPr>
        <w:t>wykonywania</w:t>
      </w:r>
      <w:r w:rsidRPr="00C511F9">
        <w:rPr>
          <w:rFonts w:ascii="Arial" w:eastAsia="Times New Roman" w:hAnsi="Arial" w:cs="Arial"/>
          <w:lang w:val="x-none" w:eastAsia="pl-PL"/>
        </w:rPr>
        <w:t xml:space="preserve">. Jeżeli Wykonawca będzie realizował </w:t>
      </w:r>
      <w:r w:rsidRPr="00C511F9">
        <w:rPr>
          <w:rFonts w:ascii="Arial" w:eastAsia="Times New Roman" w:hAnsi="Arial" w:cs="Arial"/>
          <w:lang w:eastAsia="pl-PL"/>
        </w:rPr>
        <w:t>zamówienia</w:t>
      </w:r>
      <w:r w:rsidRPr="00C511F9">
        <w:rPr>
          <w:rFonts w:ascii="Arial" w:eastAsia="Times New Roman" w:hAnsi="Arial" w:cs="Arial"/>
          <w:lang w:val="x-none" w:eastAsia="pl-PL"/>
        </w:rPr>
        <w:t xml:space="preserve"> w sposób wadliwy albo sprzeczny z </w:t>
      </w:r>
      <w:r w:rsidRPr="00C511F9">
        <w:rPr>
          <w:rFonts w:ascii="Arial" w:eastAsia="Times New Roman" w:hAnsi="Arial" w:cs="Arial"/>
          <w:lang w:eastAsia="pl-PL"/>
        </w:rPr>
        <w:t>U</w:t>
      </w:r>
      <w:r w:rsidRPr="00C511F9">
        <w:rPr>
          <w:rFonts w:ascii="Arial" w:eastAsia="Times New Roman" w:hAnsi="Arial" w:cs="Arial"/>
          <w:lang w:val="x-none" w:eastAsia="pl-PL"/>
        </w:rPr>
        <w:t>mową, Zamawiający ma prawo wezwać go do usunięcia wad lub zmiany sposobu wykonania</w:t>
      </w:r>
      <w:r w:rsidRPr="00C511F9">
        <w:rPr>
          <w:rFonts w:ascii="Arial" w:eastAsia="Times New Roman" w:hAnsi="Arial" w:cs="Arial"/>
          <w:lang w:eastAsia="pl-PL"/>
        </w:rPr>
        <w:t xml:space="preserve"> przedmiotu umowy</w:t>
      </w:r>
      <w:r w:rsidRPr="00C511F9">
        <w:rPr>
          <w:rFonts w:ascii="Arial" w:eastAsia="Times New Roman" w:hAnsi="Arial" w:cs="Arial"/>
          <w:lang w:val="x-none" w:eastAsia="pl-PL"/>
        </w:rPr>
        <w:t xml:space="preserve"> i wyznaczyć mu w tym celu odpowiedni termin, potwierdzając ten fakt na piśmie.</w:t>
      </w:r>
    </w:p>
    <w:p w:rsidR="00C511F9" w:rsidRPr="00C511F9" w:rsidRDefault="00C511F9" w:rsidP="002E56F6">
      <w:pPr>
        <w:pStyle w:val="Akapitzlist"/>
        <w:numPr>
          <w:ilvl w:val="0"/>
          <w:numId w:val="118"/>
        </w:numPr>
        <w:tabs>
          <w:tab w:val="left" w:pos="567"/>
        </w:tabs>
        <w:suppressAutoHyphens/>
        <w:spacing w:after="0"/>
        <w:jc w:val="both"/>
        <w:rPr>
          <w:rFonts w:ascii="Arial" w:eastAsia="Times New Roman" w:hAnsi="Arial" w:cs="Arial"/>
          <w:lang w:val="x-none" w:eastAsia="pl-PL"/>
        </w:rPr>
      </w:pPr>
      <w:r w:rsidRPr="00C511F9">
        <w:rPr>
          <w:rFonts w:ascii="Arial" w:eastAsia="Times New Roman" w:hAnsi="Arial" w:cs="Arial"/>
          <w:lang w:val="x-none" w:eastAsia="pl-PL"/>
        </w:rPr>
        <w:t>Wykonawca zobowiązuje się na własny koszt usuną</w:t>
      </w:r>
      <w:r w:rsidR="002E298E">
        <w:rPr>
          <w:rFonts w:ascii="Arial" w:eastAsia="Times New Roman" w:hAnsi="Arial" w:cs="Arial"/>
          <w:lang w:val="x-none" w:eastAsia="pl-PL"/>
        </w:rPr>
        <w:t>ć wady spowodowane przez siebie</w:t>
      </w:r>
      <w:r w:rsidR="002E298E">
        <w:rPr>
          <w:rFonts w:ascii="Arial" w:eastAsia="Times New Roman" w:hAnsi="Arial" w:cs="Arial"/>
          <w:lang w:eastAsia="pl-PL"/>
        </w:rPr>
        <w:t xml:space="preserve"> </w:t>
      </w:r>
      <w:r w:rsidRPr="00C511F9">
        <w:rPr>
          <w:rFonts w:ascii="Arial" w:eastAsia="Times New Roman" w:hAnsi="Arial" w:cs="Arial"/>
          <w:lang w:val="x-none" w:eastAsia="pl-PL"/>
        </w:rPr>
        <w:t xml:space="preserve">w trakcie </w:t>
      </w:r>
      <w:r w:rsidRPr="00C511F9">
        <w:rPr>
          <w:rFonts w:ascii="Arial" w:eastAsia="Times New Roman" w:hAnsi="Arial" w:cs="Arial"/>
          <w:lang w:eastAsia="pl-PL"/>
        </w:rPr>
        <w:t>realizacji zamówienia</w:t>
      </w:r>
      <w:r w:rsidRPr="00C511F9">
        <w:rPr>
          <w:rFonts w:ascii="Arial" w:eastAsia="Times New Roman" w:hAnsi="Arial" w:cs="Arial"/>
          <w:lang w:val="x-none" w:eastAsia="pl-PL"/>
        </w:rPr>
        <w:t xml:space="preserve">, dokonując poprawek bądź ponownego wykonania wadliwie wykonanych </w:t>
      </w:r>
      <w:r w:rsidRPr="00C511F9">
        <w:rPr>
          <w:rFonts w:ascii="Arial" w:eastAsia="Times New Roman" w:hAnsi="Arial" w:cs="Arial"/>
          <w:lang w:eastAsia="pl-PL"/>
        </w:rPr>
        <w:t>zamówień</w:t>
      </w:r>
      <w:r w:rsidRPr="00C511F9">
        <w:rPr>
          <w:rFonts w:ascii="Arial" w:eastAsia="Times New Roman" w:hAnsi="Arial" w:cs="Arial"/>
          <w:lang w:val="x-none" w:eastAsia="pl-PL"/>
        </w:rPr>
        <w:t xml:space="preserve">, w terminie wyznaczonym przez przedstawiciela </w:t>
      </w:r>
      <w:r w:rsidRPr="00C511F9">
        <w:rPr>
          <w:rFonts w:ascii="Arial" w:eastAsia="Times New Roman" w:hAnsi="Arial" w:cs="Arial"/>
          <w:lang w:eastAsia="pl-PL"/>
        </w:rPr>
        <w:t xml:space="preserve">Zamawiającego. </w:t>
      </w:r>
    </w:p>
    <w:p w:rsidR="00C511F9" w:rsidRPr="00C511F9" w:rsidRDefault="00C511F9" w:rsidP="002E56F6">
      <w:pPr>
        <w:pStyle w:val="Akapitzlist"/>
        <w:numPr>
          <w:ilvl w:val="0"/>
          <w:numId w:val="118"/>
        </w:numPr>
        <w:tabs>
          <w:tab w:val="left" w:pos="567"/>
        </w:tabs>
        <w:suppressAutoHyphens/>
        <w:spacing w:after="0"/>
        <w:jc w:val="both"/>
        <w:rPr>
          <w:rFonts w:ascii="Arial" w:eastAsia="Times New Roman" w:hAnsi="Arial" w:cs="Arial"/>
          <w:lang w:val="x-none" w:eastAsia="pl-PL"/>
        </w:rPr>
      </w:pPr>
      <w:r w:rsidRPr="00C511F9">
        <w:rPr>
          <w:rFonts w:ascii="Arial" w:eastAsia="Times New Roman" w:hAnsi="Arial" w:cs="Arial"/>
          <w:lang w:val="x-none" w:eastAsia="pl-PL"/>
        </w:rPr>
        <w:t xml:space="preserve">Po bezskutecznym upływie dodatkowego terminu usunięcia wad lub zmiany sposobu wykonania </w:t>
      </w:r>
      <w:r w:rsidRPr="00C511F9">
        <w:rPr>
          <w:rFonts w:ascii="Arial" w:eastAsia="Times New Roman" w:hAnsi="Arial" w:cs="Arial"/>
          <w:lang w:eastAsia="pl-PL"/>
        </w:rPr>
        <w:t xml:space="preserve">przedmiotu umowy </w:t>
      </w:r>
      <w:r w:rsidRPr="00C511F9">
        <w:rPr>
          <w:rFonts w:ascii="Arial" w:eastAsia="Times New Roman" w:hAnsi="Arial" w:cs="Arial"/>
          <w:lang w:val="x-none" w:eastAsia="pl-PL"/>
        </w:rPr>
        <w:t xml:space="preserve">Zamawiający ma prawo odstąpić od </w:t>
      </w:r>
      <w:r w:rsidRPr="00C511F9">
        <w:rPr>
          <w:rFonts w:ascii="Arial" w:eastAsia="Times New Roman" w:hAnsi="Arial" w:cs="Arial"/>
          <w:lang w:eastAsia="pl-PL"/>
        </w:rPr>
        <w:t>u</w:t>
      </w:r>
      <w:r w:rsidRPr="00C511F9">
        <w:rPr>
          <w:rFonts w:ascii="Arial" w:eastAsia="Times New Roman" w:hAnsi="Arial" w:cs="Arial"/>
          <w:lang w:val="x-none" w:eastAsia="pl-PL"/>
        </w:rPr>
        <w:t>mowy</w:t>
      </w:r>
      <w:r w:rsidRPr="00C511F9">
        <w:rPr>
          <w:rFonts w:ascii="Arial" w:eastAsia="Times New Roman" w:hAnsi="Arial" w:cs="Arial"/>
          <w:lang w:eastAsia="pl-PL"/>
        </w:rPr>
        <w:t xml:space="preserve"> </w:t>
      </w:r>
      <w:r w:rsidRPr="00C511F9">
        <w:rPr>
          <w:rFonts w:ascii="Arial" w:eastAsia="Times New Roman" w:hAnsi="Arial" w:cs="Arial"/>
          <w:lang w:val="x-none" w:eastAsia="pl-PL"/>
        </w:rPr>
        <w:t xml:space="preserve">oraz zastosować karę umowną zgodnie z § </w:t>
      </w:r>
      <w:r w:rsidRPr="00C511F9">
        <w:rPr>
          <w:rFonts w:ascii="Arial" w:eastAsia="Times New Roman" w:hAnsi="Arial" w:cs="Arial"/>
          <w:lang w:eastAsia="pl-PL"/>
        </w:rPr>
        <w:t>9</w:t>
      </w:r>
      <w:r w:rsidRPr="00C511F9">
        <w:rPr>
          <w:rFonts w:ascii="Arial" w:eastAsia="Times New Roman" w:hAnsi="Arial" w:cs="Arial"/>
          <w:lang w:val="x-none" w:eastAsia="pl-PL"/>
        </w:rPr>
        <w:t xml:space="preserve"> ust. </w:t>
      </w:r>
      <w:r w:rsidRPr="00C511F9">
        <w:rPr>
          <w:rFonts w:ascii="Arial" w:eastAsia="Times New Roman" w:hAnsi="Arial" w:cs="Arial"/>
          <w:lang w:eastAsia="pl-PL"/>
        </w:rPr>
        <w:t>1</w:t>
      </w:r>
      <w:r w:rsidRPr="00C511F9">
        <w:rPr>
          <w:rFonts w:ascii="Arial" w:eastAsia="Times New Roman" w:hAnsi="Arial" w:cs="Arial"/>
          <w:lang w:val="x-none" w:eastAsia="pl-PL"/>
        </w:rPr>
        <w:t xml:space="preserve"> pkt </w:t>
      </w:r>
      <w:r w:rsidRPr="00C511F9">
        <w:rPr>
          <w:rFonts w:ascii="Arial" w:eastAsia="Times New Roman" w:hAnsi="Arial" w:cs="Arial"/>
          <w:lang w:eastAsia="pl-PL"/>
        </w:rPr>
        <w:t>e</w:t>
      </w:r>
      <w:r w:rsidRPr="00C511F9">
        <w:rPr>
          <w:rFonts w:ascii="Arial" w:eastAsia="Times New Roman" w:hAnsi="Arial" w:cs="Arial"/>
          <w:lang w:val="x-none" w:eastAsia="pl-PL"/>
        </w:rPr>
        <w:t xml:space="preserve"> </w:t>
      </w:r>
      <w:r w:rsidRPr="00C511F9">
        <w:rPr>
          <w:rFonts w:ascii="Arial" w:eastAsia="Times New Roman" w:hAnsi="Arial" w:cs="Arial"/>
          <w:lang w:eastAsia="pl-PL"/>
        </w:rPr>
        <w:t>u</w:t>
      </w:r>
      <w:r w:rsidRPr="00C511F9">
        <w:rPr>
          <w:rFonts w:ascii="Arial" w:eastAsia="Times New Roman" w:hAnsi="Arial" w:cs="Arial"/>
          <w:lang w:val="x-none" w:eastAsia="pl-PL"/>
        </w:rPr>
        <w:t>mowy</w:t>
      </w:r>
      <w:r w:rsidRPr="00C511F9">
        <w:rPr>
          <w:rFonts w:ascii="Arial" w:eastAsia="Times New Roman" w:hAnsi="Arial" w:cs="Arial"/>
          <w:lang w:eastAsia="pl-PL"/>
        </w:rPr>
        <w:t>.</w:t>
      </w:r>
    </w:p>
    <w:p w:rsidR="00C511F9" w:rsidRPr="00C511F9" w:rsidRDefault="00C511F9" w:rsidP="00C511F9">
      <w:pPr>
        <w:spacing w:after="0"/>
        <w:rPr>
          <w:rFonts w:ascii="Arial" w:hAnsi="Arial" w:cs="Arial"/>
          <w:b/>
        </w:rPr>
      </w:pPr>
    </w:p>
    <w:p w:rsidR="00C511F9" w:rsidRPr="00C511F9" w:rsidRDefault="00C511F9" w:rsidP="00C511F9">
      <w:pPr>
        <w:suppressAutoHyphens/>
        <w:spacing w:after="0"/>
        <w:jc w:val="center"/>
        <w:rPr>
          <w:rFonts w:ascii="Arial" w:eastAsia="Times New Roman" w:hAnsi="Arial" w:cs="Arial"/>
          <w:b/>
          <w:color w:val="000000"/>
          <w:lang w:eastAsia="pl-PL"/>
        </w:rPr>
      </w:pPr>
      <w:r w:rsidRPr="00C511F9">
        <w:rPr>
          <w:rFonts w:ascii="Arial" w:eastAsia="Times New Roman" w:hAnsi="Arial" w:cs="Arial"/>
          <w:b/>
          <w:color w:val="000000"/>
          <w:lang w:eastAsia="pl-PL"/>
        </w:rPr>
        <w:t>§ 13</w:t>
      </w:r>
    </w:p>
    <w:p w:rsidR="00C511F9" w:rsidRPr="00C511F9" w:rsidRDefault="00C511F9" w:rsidP="00AE3B26">
      <w:pPr>
        <w:suppressAutoHyphens/>
        <w:spacing w:after="0"/>
        <w:jc w:val="center"/>
        <w:rPr>
          <w:rFonts w:ascii="Arial" w:eastAsia="Times New Roman" w:hAnsi="Arial" w:cs="Arial"/>
          <w:b/>
          <w:color w:val="000000"/>
          <w:lang w:eastAsia="pl-PL"/>
        </w:rPr>
      </w:pPr>
      <w:r w:rsidRPr="00C511F9">
        <w:rPr>
          <w:rFonts w:ascii="Arial" w:eastAsia="Times New Roman" w:hAnsi="Arial" w:cs="Arial"/>
          <w:b/>
          <w:color w:val="000000"/>
          <w:lang w:eastAsia="pl-PL"/>
        </w:rPr>
        <w:t>Ochrona danych osobowych</w:t>
      </w:r>
    </w:p>
    <w:p w:rsidR="00C511F9" w:rsidRPr="00C511F9" w:rsidRDefault="00C511F9" w:rsidP="002E56F6">
      <w:pPr>
        <w:pStyle w:val="Akapitzlist"/>
        <w:numPr>
          <w:ilvl w:val="0"/>
          <w:numId w:val="99"/>
        </w:numPr>
        <w:suppressAutoHyphens/>
        <w:spacing w:after="0"/>
        <w:ind w:left="426" w:hanging="426"/>
        <w:jc w:val="both"/>
        <w:rPr>
          <w:rFonts w:ascii="Arial" w:eastAsia="Times New Roman" w:hAnsi="Arial" w:cs="Arial"/>
          <w:color w:val="000000"/>
          <w:lang w:eastAsia="pl-PL"/>
        </w:rPr>
      </w:pPr>
      <w:r w:rsidRPr="00C511F9">
        <w:rPr>
          <w:rFonts w:ascii="Arial" w:eastAsia="Times New Roman" w:hAnsi="Arial" w:cs="Arial"/>
          <w:color w:val="000000"/>
          <w:lang w:eastAsia="pl-PL"/>
        </w:rPr>
        <w:t xml:space="preserve">Wykonawca oświadcza, że rezygnuje z prawa do prywatności w zakresie imienia </w:t>
      </w:r>
      <w:r w:rsidRPr="00C511F9">
        <w:rPr>
          <w:rFonts w:ascii="Arial" w:eastAsia="Times New Roman" w:hAnsi="Arial" w:cs="Arial"/>
          <w:color w:val="000000"/>
          <w:lang w:eastAsia="pl-PL"/>
        </w:rPr>
        <w:br/>
        <w:t>i nazwiska, o którym mowa w art. 5 ust. 2 ustawy z dnia</w:t>
      </w:r>
      <w:r w:rsidR="00AE3B26">
        <w:rPr>
          <w:rFonts w:ascii="Arial" w:eastAsia="Times New Roman" w:hAnsi="Arial" w:cs="Arial"/>
          <w:color w:val="000000"/>
          <w:lang w:eastAsia="pl-PL"/>
        </w:rPr>
        <w:t xml:space="preserve"> 6 września 2001 r. o dostępie </w:t>
      </w:r>
      <w:r w:rsidRPr="00C511F9">
        <w:rPr>
          <w:rFonts w:ascii="Arial" w:eastAsia="Times New Roman" w:hAnsi="Arial" w:cs="Arial"/>
          <w:color w:val="000000"/>
          <w:lang w:eastAsia="pl-PL"/>
        </w:rPr>
        <w:t xml:space="preserve">do informacji publicznej (Dz. U. z 2020 r. poz. 2176 </w:t>
      </w:r>
      <w:proofErr w:type="spellStart"/>
      <w:r w:rsidRPr="00C511F9">
        <w:rPr>
          <w:rFonts w:ascii="Arial" w:eastAsia="Times New Roman" w:hAnsi="Arial" w:cs="Arial"/>
          <w:color w:val="000000"/>
          <w:lang w:eastAsia="pl-PL"/>
        </w:rPr>
        <w:t>t.j</w:t>
      </w:r>
      <w:proofErr w:type="spellEnd"/>
      <w:r w:rsidRPr="00C511F9">
        <w:rPr>
          <w:rFonts w:ascii="Arial" w:eastAsia="Times New Roman" w:hAnsi="Arial" w:cs="Arial"/>
          <w:color w:val="000000"/>
          <w:lang w:eastAsia="pl-PL"/>
        </w:rPr>
        <w:t>.).</w:t>
      </w:r>
    </w:p>
    <w:p w:rsidR="00C511F9" w:rsidRPr="00C511F9" w:rsidRDefault="00C511F9" w:rsidP="002E56F6">
      <w:pPr>
        <w:pStyle w:val="Akapitzlist"/>
        <w:numPr>
          <w:ilvl w:val="0"/>
          <w:numId w:val="99"/>
        </w:numPr>
        <w:suppressAutoHyphens/>
        <w:spacing w:after="0"/>
        <w:ind w:left="426" w:hanging="426"/>
        <w:jc w:val="both"/>
        <w:rPr>
          <w:rFonts w:ascii="Arial" w:eastAsia="Times New Roman" w:hAnsi="Arial" w:cs="Arial"/>
          <w:color w:val="000000"/>
          <w:lang w:eastAsia="pl-PL"/>
        </w:rPr>
      </w:pPr>
      <w:r w:rsidRPr="00C511F9">
        <w:rPr>
          <w:rFonts w:ascii="Arial" w:eastAsia="Times New Roman" w:hAnsi="Arial" w:cs="Arial"/>
          <w:color w:val="000000"/>
          <w:lang w:eastAsia="pl-PL"/>
        </w:rPr>
        <w:t xml:space="preserve">Każda ze Stron będzie przetwarzać przekazane jej w wyniku zawarcia i wykonywania umowy dane osobowe dotyczące pracowników </w:t>
      </w:r>
      <w:r w:rsidR="00AE3B26">
        <w:rPr>
          <w:rFonts w:ascii="Arial" w:eastAsia="Times New Roman" w:hAnsi="Arial" w:cs="Arial"/>
          <w:color w:val="000000"/>
          <w:lang w:eastAsia="pl-PL"/>
        </w:rPr>
        <w:t xml:space="preserve">drugiej Strony w celu zawarcia </w:t>
      </w:r>
      <w:r w:rsidRPr="00C511F9">
        <w:rPr>
          <w:rFonts w:ascii="Arial" w:eastAsia="Times New Roman" w:hAnsi="Arial" w:cs="Arial"/>
          <w:color w:val="000000"/>
          <w:lang w:eastAsia="pl-PL"/>
        </w:rPr>
        <w:t>i wykonania umowy.</w:t>
      </w:r>
    </w:p>
    <w:p w:rsidR="00C511F9" w:rsidRPr="00C511F9" w:rsidRDefault="00C511F9" w:rsidP="002E56F6">
      <w:pPr>
        <w:pStyle w:val="Akapitzlist"/>
        <w:numPr>
          <w:ilvl w:val="0"/>
          <w:numId w:val="99"/>
        </w:numPr>
        <w:suppressAutoHyphens/>
        <w:spacing w:after="0"/>
        <w:ind w:left="426" w:hanging="426"/>
        <w:jc w:val="both"/>
        <w:rPr>
          <w:rFonts w:ascii="Arial" w:eastAsia="Times New Roman" w:hAnsi="Arial" w:cs="Arial"/>
          <w:color w:val="000000"/>
          <w:lang w:eastAsia="pl-PL"/>
        </w:rPr>
      </w:pPr>
      <w:r w:rsidRPr="00C511F9">
        <w:rPr>
          <w:rFonts w:ascii="Arial" w:eastAsia="Times New Roman" w:hAnsi="Arial" w:cs="Arial"/>
          <w:color w:val="000000"/>
          <w:lang w:eastAsia="pl-PL"/>
        </w:rPr>
        <w:lastRenderedPageBreak/>
        <w:t xml:space="preserve">Obie Strony zobowiązują się przetwarzać dane osobowe udostępnione przez drugą Stronę  w sposób zgodny z obowiązującymi przepisami o ochronie danych </w:t>
      </w:r>
      <w:r w:rsidR="00AE3B26">
        <w:rPr>
          <w:rFonts w:ascii="Arial" w:eastAsia="Times New Roman" w:hAnsi="Arial" w:cs="Arial"/>
          <w:color w:val="000000"/>
          <w:lang w:eastAsia="pl-PL"/>
        </w:rPr>
        <w:t xml:space="preserve">osobowych, </w:t>
      </w:r>
      <w:r w:rsidRPr="00C511F9">
        <w:rPr>
          <w:rFonts w:ascii="Arial" w:eastAsia="Times New Roman" w:hAnsi="Arial" w:cs="Arial"/>
          <w:color w:val="000000"/>
          <w:lang w:eastAsia="pl-PL"/>
        </w:rPr>
        <w:t>w szczególności z przepisami ogólnego rozporządzenia o ochronie danych (RODO).</w:t>
      </w:r>
    </w:p>
    <w:p w:rsidR="00C511F9" w:rsidRPr="00C511F9" w:rsidRDefault="00C511F9" w:rsidP="002E56F6">
      <w:pPr>
        <w:pStyle w:val="Akapitzlist"/>
        <w:numPr>
          <w:ilvl w:val="0"/>
          <w:numId w:val="99"/>
        </w:numPr>
        <w:suppressAutoHyphens/>
        <w:spacing w:after="0"/>
        <w:ind w:left="426" w:hanging="426"/>
        <w:jc w:val="both"/>
        <w:rPr>
          <w:rFonts w:ascii="Arial" w:eastAsia="Times New Roman" w:hAnsi="Arial" w:cs="Arial"/>
          <w:color w:val="000000"/>
          <w:lang w:eastAsia="pl-PL"/>
        </w:rPr>
      </w:pPr>
      <w:r w:rsidRPr="00C511F9">
        <w:rPr>
          <w:rFonts w:ascii="Arial" w:eastAsia="Times New Roman" w:hAnsi="Arial" w:cs="Arial"/>
          <w:color w:val="000000"/>
          <w:lang w:eastAsia="pl-PL"/>
        </w:rPr>
        <w:t>Wykonawca oświadcza, że zapoznał się z treścią klauzuli informacyjnej RODO stanowiącej załącznik nr 3 do umowy.</w:t>
      </w:r>
    </w:p>
    <w:p w:rsidR="00C511F9" w:rsidRPr="00C511F9" w:rsidRDefault="00C511F9" w:rsidP="002E56F6">
      <w:pPr>
        <w:pStyle w:val="Akapitzlist"/>
        <w:numPr>
          <w:ilvl w:val="0"/>
          <w:numId w:val="99"/>
        </w:numPr>
        <w:suppressAutoHyphens/>
        <w:spacing w:after="0"/>
        <w:ind w:left="426" w:hanging="426"/>
        <w:jc w:val="both"/>
        <w:rPr>
          <w:rFonts w:ascii="Arial" w:eastAsia="Times New Roman" w:hAnsi="Arial" w:cs="Arial"/>
          <w:color w:val="000000"/>
          <w:lang w:eastAsia="pl-PL"/>
        </w:rPr>
      </w:pPr>
      <w:r w:rsidRPr="00C511F9">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C511F9">
        <w:rPr>
          <w:rFonts w:ascii="Arial" w:eastAsia="Times New Roman" w:hAnsi="Arial" w:cs="Arial"/>
          <w:color w:val="000000"/>
          <w:lang w:eastAsia="pl-PL"/>
        </w:rPr>
        <w:br/>
        <w:t xml:space="preserve">od których dane osobowe bezpośrednio lub pośrednio pozyskał w celu zawarcia </w:t>
      </w:r>
      <w:r w:rsidRPr="00C511F9">
        <w:rPr>
          <w:rFonts w:ascii="Arial" w:eastAsia="Times New Roman" w:hAnsi="Arial" w:cs="Arial"/>
          <w:color w:val="000000"/>
          <w:lang w:eastAsia="pl-PL"/>
        </w:rPr>
        <w:br/>
        <w:t>i wykonania niniejszej umowy.</w:t>
      </w:r>
    </w:p>
    <w:p w:rsidR="00C511F9" w:rsidRPr="00C511F9" w:rsidRDefault="00C511F9" w:rsidP="00C511F9">
      <w:pPr>
        <w:suppressAutoHyphens/>
        <w:spacing w:after="0"/>
        <w:jc w:val="both"/>
        <w:rPr>
          <w:rFonts w:ascii="Arial" w:eastAsia="Times New Roman" w:hAnsi="Arial" w:cs="Arial"/>
          <w:color w:val="000000"/>
          <w:lang w:eastAsia="pl-PL"/>
        </w:rPr>
      </w:pPr>
    </w:p>
    <w:p w:rsidR="00C511F9" w:rsidRPr="00C511F9" w:rsidRDefault="00C511F9" w:rsidP="00C511F9">
      <w:pPr>
        <w:pStyle w:val="Akapitzlist"/>
        <w:suppressAutoHyphens/>
        <w:ind w:left="426"/>
        <w:jc w:val="center"/>
        <w:rPr>
          <w:rFonts w:ascii="Arial" w:eastAsia="Times New Roman" w:hAnsi="Arial" w:cs="Arial"/>
          <w:b/>
          <w:color w:val="000000"/>
          <w:lang w:eastAsia="pl-PL"/>
        </w:rPr>
      </w:pPr>
      <w:r w:rsidRPr="00C511F9">
        <w:rPr>
          <w:rFonts w:ascii="Arial" w:eastAsia="Times New Roman" w:hAnsi="Arial" w:cs="Arial"/>
          <w:b/>
          <w:color w:val="000000"/>
          <w:lang w:eastAsia="pl-PL"/>
        </w:rPr>
        <w:t>§ 14</w:t>
      </w:r>
    </w:p>
    <w:p w:rsidR="00C511F9" w:rsidRPr="00C511F9" w:rsidRDefault="00C511F9" w:rsidP="00C511F9">
      <w:pPr>
        <w:pStyle w:val="Akapitzlist"/>
        <w:suppressAutoHyphens/>
        <w:spacing w:after="0"/>
        <w:ind w:left="426"/>
        <w:jc w:val="center"/>
        <w:rPr>
          <w:rFonts w:ascii="Arial" w:eastAsia="Times New Roman" w:hAnsi="Arial" w:cs="Arial"/>
          <w:b/>
          <w:color w:val="000000"/>
          <w:lang w:eastAsia="pl-PL"/>
        </w:rPr>
      </w:pPr>
      <w:r w:rsidRPr="00C511F9">
        <w:rPr>
          <w:rFonts w:ascii="Arial" w:eastAsia="Times New Roman" w:hAnsi="Arial" w:cs="Arial"/>
          <w:b/>
          <w:color w:val="000000"/>
          <w:lang w:eastAsia="pl-PL"/>
        </w:rPr>
        <w:t>Zasady wejścia, wjazdu na teren chronionych obiektów wojskowych</w:t>
      </w:r>
    </w:p>
    <w:p w:rsidR="00C511F9" w:rsidRPr="00C511F9" w:rsidRDefault="00C511F9" w:rsidP="00C511F9">
      <w:pPr>
        <w:pStyle w:val="Akapitzlist"/>
        <w:ind w:left="426"/>
        <w:rPr>
          <w:rFonts w:ascii="Arial" w:eastAsia="Times New Roman" w:hAnsi="Arial" w:cs="Arial"/>
          <w:color w:val="000000"/>
          <w:lang w:eastAsia="pl-PL"/>
        </w:rPr>
      </w:pPr>
    </w:p>
    <w:p w:rsidR="00C511F9" w:rsidRPr="00C511F9" w:rsidRDefault="00C511F9" w:rsidP="002E56F6">
      <w:pPr>
        <w:pStyle w:val="Akapitzlist"/>
        <w:numPr>
          <w:ilvl w:val="0"/>
          <w:numId w:val="123"/>
        </w:numPr>
        <w:suppressAutoHyphens/>
        <w:spacing w:after="0"/>
        <w:ind w:left="426"/>
        <w:jc w:val="both"/>
        <w:rPr>
          <w:rFonts w:ascii="Arial" w:eastAsia="Times New Roman" w:hAnsi="Arial" w:cs="Arial"/>
          <w:color w:val="000000"/>
          <w:lang w:eastAsia="pl-PL"/>
        </w:rPr>
      </w:pPr>
      <w:r w:rsidRPr="00C511F9">
        <w:rPr>
          <w:rFonts w:ascii="Arial" w:eastAsia="Times New Roman" w:hAnsi="Arial" w:cs="Arial"/>
          <w:color w:val="000000"/>
          <w:lang w:eastAsia="pl-PL"/>
        </w:rPr>
        <w:t>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w:t>
      </w:r>
      <w:r w:rsidR="00F72DCB">
        <w:rPr>
          <w:rFonts w:ascii="Arial" w:eastAsia="Times New Roman" w:hAnsi="Arial" w:cs="Arial"/>
          <w:color w:val="000000"/>
          <w:lang w:eastAsia="pl-PL"/>
        </w:rPr>
        <w:t xml:space="preserve">nistra Obrony Narodowej z dnia </w:t>
      </w:r>
      <w:r w:rsidRPr="00C511F9">
        <w:rPr>
          <w:rFonts w:ascii="Arial" w:eastAsia="Times New Roman" w:hAnsi="Arial" w:cs="Arial"/>
          <w:color w:val="000000"/>
          <w:lang w:eastAsia="pl-PL"/>
        </w:rPr>
        <w:t xml:space="preserve">2 czerwca 1999r. w sprawie wewnętrznych służb ochrony działających na terenach komórek i jednostek organizacyjnych resortu obrony narodowej (Dz. U. z 2020 r. poz. 816 </w:t>
      </w:r>
      <w:proofErr w:type="spellStart"/>
      <w:r w:rsidRPr="00C511F9">
        <w:rPr>
          <w:rFonts w:ascii="Arial" w:eastAsia="Times New Roman" w:hAnsi="Arial" w:cs="Arial"/>
          <w:color w:val="000000"/>
          <w:lang w:eastAsia="pl-PL"/>
        </w:rPr>
        <w:t>t.j</w:t>
      </w:r>
      <w:proofErr w:type="spellEnd"/>
      <w:r w:rsidRPr="00C511F9">
        <w:rPr>
          <w:rFonts w:ascii="Arial" w:eastAsia="Times New Roman" w:hAnsi="Arial" w:cs="Arial"/>
          <w:color w:val="000000"/>
          <w:lang w:eastAsia="pl-PL"/>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C511F9">
        <w:rPr>
          <w:rFonts w:ascii="Arial" w:eastAsia="Times New Roman" w:hAnsi="Arial" w:cs="Arial"/>
          <w:color w:val="000000"/>
          <w:lang w:eastAsia="pl-PL"/>
        </w:rPr>
        <w:t>t.j</w:t>
      </w:r>
      <w:proofErr w:type="spellEnd"/>
      <w:r w:rsidRPr="00C511F9">
        <w:rPr>
          <w:rFonts w:ascii="Arial" w:eastAsia="Times New Roman" w:hAnsi="Arial" w:cs="Arial"/>
          <w:color w:val="000000"/>
          <w:lang w:eastAsia="pl-PL"/>
        </w:rPr>
        <w:t>.) oraz Regulaminu Ogólnego Sił Zbrojnych.</w:t>
      </w:r>
    </w:p>
    <w:p w:rsidR="00C511F9" w:rsidRPr="00C511F9" w:rsidRDefault="00C511F9" w:rsidP="002E56F6">
      <w:pPr>
        <w:pStyle w:val="Akapitzlist"/>
        <w:numPr>
          <w:ilvl w:val="0"/>
          <w:numId w:val="123"/>
        </w:numPr>
        <w:suppressAutoHyphens/>
        <w:spacing w:after="0"/>
        <w:ind w:left="426"/>
        <w:jc w:val="both"/>
        <w:rPr>
          <w:rFonts w:ascii="Arial" w:eastAsia="Times New Roman" w:hAnsi="Arial" w:cs="Arial"/>
          <w:color w:val="000000"/>
          <w:lang w:eastAsia="pl-PL"/>
        </w:rPr>
      </w:pPr>
      <w:r w:rsidRPr="00C511F9">
        <w:rPr>
          <w:rFonts w:ascii="Arial" w:eastAsia="Times New Roman" w:hAnsi="Arial" w:cs="Arial"/>
          <w:color w:val="000000"/>
          <w:lang w:eastAsia="pl-PL"/>
        </w:rPr>
        <w:t xml:space="preserve">Zamawiający na podstawie: Instrukcji o ochronie obiektów wojskowych </w:t>
      </w:r>
      <w:proofErr w:type="spellStart"/>
      <w:r w:rsidRPr="00C511F9">
        <w:rPr>
          <w:rFonts w:ascii="Arial" w:eastAsia="Times New Roman" w:hAnsi="Arial" w:cs="Arial"/>
          <w:color w:val="000000"/>
          <w:lang w:eastAsia="pl-PL"/>
        </w:rPr>
        <w:t>Szt.Gen</w:t>
      </w:r>
      <w:proofErr w:type="spellEnd"/>
      <w:r w:rsidRPr="00C511F9">
        <w:rPr>
          <w:rFonts w:ascii="Arial" w:eastAsia="Times New Roman" w:hAnsi="Arial" w:cs="Arial"/>
          <w:color w:val="000000"/>
          <w:lang w:eastAsia="pl-PL"/>
        </w:rPr>
        <w:t>. 1686/2017 wprowadzonej Decyzją Nr Z-12/MON Ministra Obrony Narodowej z dnia 7 lipca 2017 r. w sprawie wprowadzenia z dniem 1 sierpnia 2017 roku do użytku  ”Instrukcji o ochronie obiektów wojskowych”, Decyzji Nr 19/MON Ministra Obrony Narodowej z dnia 24 stycznia 2017 r. w sprawie organizowania współpracy międzynarodowej w resorcie obrony narodowej (</w:t>
      </w:r>
      <w:proofErr w:type="spellStart"/>
      <w:r w:rsidRPr="00C511F9">
        <w:rPr>
          <w:rFonts w:ascii="Arial" w:eastAsia="Times New Roman" w:hAnsi="Arial" w:cs="Arial"/>
          <w:color w:val="000000"/>
          <w:lang w:eastAsia="pl-PL"/>
        </w:rPr>
        <w:t>Dz.Urz</w:t>
      </w:r>
      <w:proofErr w:type="spellEnd"/>
      <w:r w:rsidRPr="00C511F9">
        <w:rPr>
          <w:rFonts w:ascii="Arial" w:eastAsia="Times New Roman" w:hAnsi="Arial" w:cs="Arial"/>
          <w:color w:val="000000"/>
          <w:lang w:eastAsia="pl-PL"/>
        </w:rPr>
        <w:t xml:space="preserve">. MON z 2017 r. poz. 18), Rozkazu Dowódcy Generalnego Rodzajów Sił Zbrojnych Nr    Z-405 z dnia 27 lipca 2015 r. w sprawie organizacji systemu </w:t>
      </w:r>
      <w:proofErr w:type="spellStart"/>
      <w:r w:rsidRPr="00C511F9">
        <w:rPr>
          <w:rFonts w:ascii="Arial" w:eastAsia="Times New Roman" w:hAnsi="Arial" w:cs="Arial"/>
          <w:color w:val="000000"/>
          <w:lang w:eastAsia="pl-PL"/>
        </w:rPr>
        <w:t>przepustkowego</w:t>
      </w:r>
      <w:proofErr w:type="spellEnd"/>
      <w:r w:rsidRPr="00C511F9">
        <w:rPr>
          <w:rFonts w:ascii="Arial" w:eastAsia="Times New Roman" w:hAnsi="Arial" w:cs="Arial"/>
          <w:color w:val="000000"/>
          <w:lang w:eastAsia="pl-P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511F9" w:rsidRPr="00C511F9" w:rsidRDefault="00C511F9" w:rsidP="002E56F6">
      <w:pPr>
        <w:pStyle w:val="Akapitzlist"/>
        <w:numPr>
          <w:ilvl w:val="0"/>
          <w:numId w:val="123"/>
        </w:numPr>
        <w:suppressAutoHyphens/>
        <w:spacing w:after="0"/>
        <w:ind w:left="426"/>
        <w:jc w:val="both"/>
        <w:rPr>
          <w:rFonts w:ascii="Arial" w:eastAsia="Times New Roman" w:hAnsi="Arial" w:cs="Arial"/>
          <w:color w:val="000000"/>
          <w:lang w:eastAsia="pl-PL"/>
        </w:rPr>
      </w:pPr>
      <w:r w:rsidRPr="00C511F9">
        <w:rPr>
          <w:rFonts w:ascii="Arial" w:eastAsia="Times New Roman" w:hAnsi="Arial" w:cs="Arial"/>
          <w:color w:val="000000"/>
          <w:lang w:eastAsia="pl-PL"/>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C511F9" w:rsidRPr="00C511F9" w:rsidRDefault="00C511F9" w:rsidP="002E56F6">
      <w:pPr>
        <w:pStyle w:val="Akapitzlist"/>
        <w:numPr>
          <w:ilvl w:val="0"/>
          <w:numId w:val="123"/>
        </w:numPr>
        <w:suppressAutoHyphens/>
        <w:spacing w:after="0"/>
        <w:ind w:left="426"/>
        <w:jc w:val="both"/>
        <w:rPr>
          <w:rFonts w:ascii="Arial" w:eastAsia="Times New Roman" w:hAnsi="Arial" w:cs="Arial"/>
          <w:color w:val="000000"/>
          <w:lang w:eastAsia="pl-PL"/>
        </w:rPr>
      </w:pPr>
      <w:r w:rsidRPr="00C511F9">
        <w:rPr>
          <w:rFonts w:ascii="Arial" w:eastAsia="Times New Roman" w:hAnsi="Arial" w:cs="Arial"/>
          <w:color w:val="000000"/>
          <w:lang w:eastAsia="pl-PL"/>
        </w:rPr>
        <w:t>W stosunku do obywateli RP, dostawcy ubiegający się o zgodę na wejście/wjazd na teren chronionych obiektów wojskowych, zobowiązani są posiadać:</w:t>
      </w:r>
    </w:p>
    <w:p w:rsidR="00C511F9" w:rsidRPr="00C511F9" w:rsidRDefault="00C511F9" w:rsidP="00C511F9">
      <w:pPr>
        <w:pStyle w:val="Akapitzlist"/>
        <w:ind w:left="708"/>
        <w:jc w:val="both"/>
        <w:rPr>
          <w:rFonts w:ascii="Arial" w:eastAsia="Times New Roman" w:hAnsi="Arial" w:cs="Arial"/>
          <w:color w:val="000000"/>
          <w:lang w:eastAsia="pl-PL"/>
        </w:rPr>
      </w:pPr>
      <w:r w:rsidRPr="00C511F9">
        <w:rPr>
          <w:rFonts w:ascii="Arial" w:eastAsia="Times New Roman" w:hAnsi="Arial" w:cs="Arial"/>
          <w:color w:val="000000"/>
          <w:lang w:eastAsia="pl-PL"/>
        </w:rPr>
        <w:t xml:space="preserve">- aktualny dokument tożsamości z podaniem organu wydającego, </w:t>
      </w:r>
    </w:p>
    <w:p w:rsidR="00C511F9" w:rsidRPr="00C511F9" w:rsidRDefault="00C511F9" w:rsidP="00C511F9">
      <w:pPr>
        <w:pStyle w:val="Akapitzlist"/>
        <w:ind w:left="708"/>
        <w:jc w:val="both"/>
        <w:rPr>
          <w:rFonts w:ascii="Arial" w:eastAsia="Times New Roman" w:hAnsi="Arial" w:cs="Arial"/>
          <w:color w:val="000000"/>
          <w:lang w:eastAsia="pl-PL"/>
        </w:rPr>
      </w:pPr>
      <w:r w:rsidRPr="00C511F9">
        <w:rPr>
          <w:rFonts w:ascii="Arial" w:eastAsia="Times New Roman" w:hAnsi="Arial" w:cs="Arial"/>
          <w:color w:val="000000"/>
          <w:lang w:eastAsia="pl-PL"/>
        </w:rPr>
        <w:lastRenderedPageBreak/>
        <w:t>- numery rejestracyjne samochodów oraz innego sprzętu.</w:t>
      </w:r>
    </w:p>
    <w:p w:rsidR="00C511F9" w:rsidRPr="00C511F9" w:rsidRDefault="00C511F9" w:rsidP="002E56F6">
      <w:pPr>
        <w:pStyle w:val="Akapitzlist"/>
        <w:numPr>
          <w:ilvl w:val="0"/>
          <w:numId w:val="123"/>
        </w:numPr>
        <w:suppressAutoHyphens/>
        <w:spacing w:after="0"/>
        <w:ind w:left="426"/>
        <w:jc w:val="both"/>
        <w:rPr>
          <w:rFonts w:ascii="Arial" w:eastAsia="Times New Roman" w:hAnsi="Arial" w:cs="Arial"/>
          <w:color w:val="000000"/>
          <w:lang w:eastAsia="pl-PL"/>
        </w:rPr>
      </w:pPr>
      <w:r w:rsidRPr="00C511F9">
        <w:rPr>
          <w:rFonts w:ascii="Arial" w:eastAsia="Times New Roman" w:hAnsi="Arial" w:cs="Arial"/>
          <w:color w:val="000000"/>
          <w:lang w:eastAsia="pl-PL"/>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C511F9" w:rsidRPr="00C511F9" w:rsidRDefault="00C511F9" w:rsidP="00C511F9">
      <w:pPr>
        <w:pStyle w:val="Akapitzlist"/>
        <w:ind w:left="851" w:hanging="143"/>
        <w:jc w:val="both"/>
        <w:rPr>
          <w:rFonts w:ascii="Arial" w:eastAsia="Times New Roman" w:hAnsi="Arial" w:cs="Arial"/>
          <w:color w:val="000000"/>
          <w:lang w:eastAsia="pl-PL"/>
        </w:rPr>
      </w:pPr>
      <w:r w:rsidRPr="00C511F9">
        <w:rPr>
          <w:rFonts w:ascii="Arial" w:eastAsia="Times New Roman" w:hAnsi="Arial" w:cs="Arial"/>
          <w:color w:val="000000"/>
          <w:lang w:eastAsia="pl-PL"/>
        </w:rPr>
        <w:t>- wnoszenie sprzętu audiowizualnego oraz wszelkich urządzeń służących do rejestracji obrazu i dźwięku,</w:t>
      </w:r>
    </w:p>
    <w:p w:rsidR="00C511F9" w:rsidRPr="00C511F9" w:rsidRDefault="00C511F9" w:rsidP="00C511F9">
      <w:pPr>
        <w:pStyle w:val="Akapitzlist"/>
        <w:ind w:left="992" w:hanging="284"/>
        <w:jc w:val="both"/>
        <w:rPr>
          <w:rFonts w:ascii="Arial" w:eastAsia="Times New Roman" w:hAnsi="Arial" w:cs="Arial"/>
          <w:color w:val="000000"/>
          <w:lang w:eastAsia="pl-PL"/>
        </w:rPr>
      </w:pPr>
      <w:r w:rsidRPr="00C511F9">
        <w:rPr>
          <w:rFonts w:ascii="Arial" w:eastAsia="Times New Roman" w:hAnsi="Arial" w:cs="Arial"/>
          <w:color w:val="000000"/>
          <w:lang w:eastAsia="pl-PL"/>
        </w:rPr>
        <w:t>- użytkowanie w miejscu wykonywania prac telefonu komórkowego.</w:t>
      </w:r>
    </w:p>
    <w:p w:rsidR="00C511F9" w:rsidRPr="00C511F9" w:rsidRDefault="00C511F9" w:rsidP="002E56F6">
      <w:pPr>
        <w:pStyle w:val="Akapitzlist"/>
        <w:numPr>
          <w:ilvl w:val="0"/>
          <w:numId w:val="123"/>
        </w:numPr>
        <w:suppressAutoHyphens/>
        <w:spacing w:after="0"/>
        <w:ind w:left="426"/>
        <w:jc w:val="both"/>
        <w:rPr>
          <w:rFonts w:ascii="Arial" w:eastAsia="Times New Roman" w:hAnsi="Arial" w:cs="Arial"/>
          <w:color w:val="000000"/>
          <w:lang w:eastAsia="pl-PL"/>
        </w:rPr>
      </w:pPr>
      <w:r w:rsidRPr="00C511F9">
        <w:rPr>
          <w:rFonts w:ascii="Arial" w:eastAsia="Times New Roman" w:hAnsi="Arial" w:cs="Arial"/>
          <w:color w:val="000000"/>
          <w:lang w:eastAsia="pl-PL"/>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C511F9" w:rsidRPr="00C511F9" w:rsidRDefault="00C511F9" w:rsidP="00C511F9">
      <w:pPr>
        <w:pStyle w:val="Akapitzlist"/>
        <w:ind w:left="426" w:hanging="426"/>
        <w:jc w:val="both"/>
        <w:rPr>
          <w:rFonts w:ascii="Arial" w:eastAsia="Times New Roman" w:hAnsi="Arial" w:cs="Arial"/>
          <w:color w:val="000000"/>
          <w:lang w:eastAsia="pl-PL"/>
        </w:rPr>
      </w:pPr>
      <w:r w:rsidRPr="00C511F9">
        <w:rPr>
          <w:rFonts w:ascii="Arial" w:eastAsia="Times New Roman" w:hAnsi="Arial" w:cs="Arial"/>
          <w:color w:val="000000"/>
          <w:lang w:eastAsia="pl-PL"/>
        </w:rPr>
        <w:t>7.   Wykonawca zobowiązany jest do przesłania wykazu osób (imię, nazwisko, numer i seria dowodu osobistego, przez kogo wydany) oraz pojazdów (marka pojazdu oraz numer rejestracyjny) realizujących dostawy zgodnie z załącznikiem nr 5, 6, 7 do niniejszej umowy, w terminie do 7 dni od daty podpisania umowy.</w:t>
      </w:r>
    </w:p>
    <w:p w:rsidR="00C511F9" w:rsidRPr="00F72DCB" w:rsidRDefault="00C511F9" w:rsidP="002E56F6">
      <w:pPr>
        <w:pStyle w:val="Akapitzlist"/>
        <w:numPr>
          <w:ilvl w:val="0"/>
          <w:numId w:val="75"/>
        </w:numPr>
        <w:ind w:left="426" w:hanging="426"/>
        <w:jc w:val="both"/>
        <w:rPr>
          <w:rFonts w:ascii="Arial" w:eastAsia="Times New Roman" w:hAnsi="Arial" w:cs="Arial"/>
          <w:color w:val="000000"/>
          <w:lang w:eastAsia="pl-PL"/>
        </w:rPr>
      </w:pPr>
      <w:r w:rsidRPr="00C511F9">
        <w:rPr>
          <w:rFonts w:ascii="Arial" w:eastAsia="Times New Roman" w:hAnsi="Arial" w:cs="Arial"/>
          <w:color w:val="000000"/>
          <w:lang w:eastAsia="pl-PL"/>
        </w:rPr>
        <w:t>Zamawiający dopuszcza możliwość realizacji przedmiotowego zamówienia za pomocą firm spedycyjnych, kurierskich w zakresie dostawy produktów (koszty dostawy po stronie Wykonawcy wliczone w cenę produktu/ów).</w:t>
      </w:r>
    </w:p>
    <w:p w:rsidR="00C511F9" w:rsidRPr="00C511F9" w:rsidRDefault="00C511F9" w:rsidP="00C511F9">
      <w:pPr>
        <w:widowControl w:val="0"/>
        <w:tabs>
          <w:tab w:val="left" w:pos="180"/>
          <w:tab w:val="left" w:pos="360"/>
        </w:tabs>
        <w:suppressAutoHyphens/>
        <w:spacing w:after="0"/>
        <w:ind w:right="14"/>
        <w:jc w:val="center"/>
        <w:rPr>
          <w:rFonts w:ascii="Arial" w:eastAsia="Times New Roman" w:hAnsi="Arial" w:cs="Arial"/>
          <w:b/>
          <w:bCs/>
          <w:lang w:eastAsia="pl-PL"/>
        </w:rPr>
      </w:pPr>
      <w:r w:rsidRPr="00C511F9">
        <w:rPr>
          <w:rFonts w:ascii="Arial" w:eastAsia="Times New Roman" w:hAnsi="Arial" w:cs="Arial"/>
          <w:b/>
          <w:bCs/>
          <w:lang w:eastAsia="pl-PL"/>
        </w:rPr>
        <w:t>§ 15</w:t>
      </w:r>
    </w:p>
    <w:p w:rsidR="00C511F9" w:rsidRPr="00C511F9" w:rsidRDefault="00C511F9" w:rsidP="00C511F9">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C511F9">
        <w:rPr>
          <w:rFonts w:ascii="Arial" w:eastAsia="Times New Roman" w:hAnsi="Arial" w:cs="Arial"/>
          <w:b/>
          <w:bCs/>
          <w:color w:val="000000"/>
          <w:lang w:eastAsia="pl-PL"/>
        </w:rPr>
        <w:t>Klauzula poufności</w:t>
      </w:r>
    </w:p>
    <w:p w:rsidR="00C511F9" w:rsidRPr="00C511F9" w:rsidRDefault="00C511F9" w:rsidP="00C511F9">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C511F9" w:rsidRPr="00C511F9" w:rsidRDefault="00C511F9" w:rsidP="002E56F6">
      <w:pPr>
        <w:pStyle w:val="Akapitzlist"/>
        <w:widowControl w:val="0"/>
        <w:numPr>
          <w:ilvl w:val="0"/>
          <w:numId w:val="119"/>
        </w:numPr>
        <w:tabs>
          <w:tab w:val="left" w:pos="180"/>
          <w:tab w:val="left" w:pos="360"/>
        </w:tabs>
        <w:suppressAutoHyphens/>
        <w:spacing w:after="0"/>
        <w:ind w:left="426" w:right="14" w:hanging="426"/>
        <w:jc w:val="both"/>
        <w:rPr>
          <w:rFonts w:ascii="Arial" w:eastAsia="Times New Roman" w:hAnsi="Arial" w:cs="Arial"/>
          <w:lang w:eastAsia="pl-PL"/>
        </w:rPr>
      </w:pPr>
      <w:r w:rsidRPr="00C511F9">
        <w:rPr>
          <w:rFonts w:ascii="Arial" w:eastAsia="Times New Roman" w:hAnsi="Arial" w:cs="Arial"/>
          <w:lang w:eastAsia="pl-PL"/>
        </w:rPr>
        <w:t xml:space="preserve"> Strony zobowiązują się do zachowania w tajemnicy informacji technicznych, technologicznych, organizacyjnych, handlowych i innych, udostępnionych wzaj</w:t>
      </w:r>
      <w:r w:rsidR="00F72DCB">
        <w:rPr>
          <w:rFonts w:ascii="Arial" w:eastAsia="Times New Roman" w:hAnsi="Arial" w:cs="Arial"/>
          <w:lang w:eastAsia="pl-PL"/>
        </w:rPr>
        <w:t xml:space="preserve">emnie </w:t>
      </w:r>
      <w:r w:rsidRPr="00C511F9">
        <w:rPr>
          <w:rFonts w:ascii="Arial" w:eastAsia="Times New Roman" w:hAnsi="Arial" w:cs="Arial"/>
          <w:lang w:eastAsia="pl-PL"/>
        </w:rPr>
        <w:t xml:space="preserve">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C511F9" w:rsidRPr="00C511F9" w:rsidRDefault="00C511F9" w:rsidP="00C511F9">
      <w:pPr>
        <w:widowControl w:val="0"/>
        <w:tabs>
          <w:tab w:val="left" w:pos="180"/>
          <w:tab w:val="left" w:pos="360"/>
        </w:tabs>
        <w:suppressAutoHyphens/>
        <w:spacing w:after="0"/>
        <w:ind w:right="14"/>
        <w:jc w:val="both"/>
        <w:rPr>
          <w:rFonts w:ascii="Arial" w:eastAsia="Times New Roman" w:hAnsi="Arial" w:cs="Arial"/>
          <w:lang w:eastAsia="pl-PL"/>
        </w:rPr>
      </w:pPr>
    </w:p>
    <w:p w:rsidR="00C511F9" w:rsidRPr="00C511F9" w:rsidRDefault="00C511F9" w:rsidP="00C511F9">
      <w:pPr>
        <w:suppressAutoHyphens/>
        <w:spacing w:after="0"/>
        <w:jc w:val="center"/>
        <w:rPr>
          <w:rFonts w:ascii="Arial" w:eastAsia="Times New Roman" w:hAnsi="Arial" w:cs="Arial"/>
          <w:b/>
          <w:color w:val="000000"/>
          <w:lang w:eastAsia="pl-PL"/>
        </w:rPr>
      </w:pPr>
      <w:r w:rsidRPr="00C511F9">
        <w:rPr>
          <w:rFonts w:ascii="Arial" w:eastAsia="Times New Roman" w:hAnsi="Arial" w:cs="Arial"/>
          <w:b/>
          <w:color w:val="000000"/>
          <w:lang w:eastAsia="pl-PL"/>
        </w:rPr>
        <w:t>§ 16</w:t>
      </w:r>
    </w:p>
    <w:p w:rsidR="00C511F9" w:rsidRPr="00C511F9" w:rsidRDefault="00C511F9" w:rsidP="00C511F9">
      <w:pPr>
        <w:suppressAutoHyphens/>
        <w:spacing w:after="0"/>
        <w:jc w:val="center"/>
        <w:rPr>
          <w:rFonts w:ascii="Arial" w:eastAsia="Times New Roman" w:hAnsi="Arial" w:cs="Arial"/>
          <w:b/>
          <w:color w:val="000000"/>
          <w:lang w:eastAsia="pl-PL"/>
        </w:rPr>
      </w:pPr>
      <w:r w:rsidRPr="00C511F9">
        <w:rPr>
          <w:rFonts w:ascii="Arial" w:eastAsia="Times New Roman" w:hAnsi="Arial" w:cs="Arial"/>
          <w:b/>
          <w:color w:val="000000"/>
          <w:lang w:eastAsia="pl-PL"/>
        </w:rPr>
        <w:t>Postanowienia końcowe</w:t>
      </w:r>
    </w:p>
    <w:p w:rsidR="00C511F9" w:rsidRPr="00C511F9" w:rsidRDefault="00C511F9" w:rsidP="00C511F9">
      <w:pPr>
        <w:suppressAutoHyphens/>
        <w:spacing w:after="0"/>
        <w:jc w:val="center"/>
        <w:rPr>
          <w:rFonts w:ascii="Arial" w:eastAsia="Times New Roman" w:hAnsi="Arial" w:cs="Arial"/>
          <w:b/>
          <w:color w:val="000000"/>
          <w:lang w:eastAsia="pl-PL"/>
        </w:rPr>
      </w:pPr>
    </w:p>
    <w:p w:rsidR="00C511F9" w:rsidRPr="00C511F9" w:rsidRDefault="00C511F9" w:rsidP="002E56F6">
      <w:pPr>
        <w:pStyle w:val="Akapitzlist"/>
        <w:numPr>
          <w:ilvl w:val="3"/>
          <w:numId w:val="116"/>
        </w:numPr>
        <w:tabs>
          <w:tab w:val="left" w:pos="1440"/>
        </w:tabs>
        <w:suppressAutoHyphens/>
        <w:spacing w:after="0"/>
        <w:ind w:left="426" w:hanging="426"/>
        <w:jc w:val="both"/>
        <w:rPr>
          <w:rFonts w:ascii="Arial" w:eastAsia="Calibri" w:hAnsi="Arial" w:cs="Arial"/>
          <w:color w:val="000000"/>
        </w:rPr>
      </w:pPr>
      <w:r w:rsidRPr="00C511F9">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oraz niezakończonych rozliczeń wynikających z umowy.</w:t>
      </w:r>
    </w:p>
    <w:p w:rsidR="00C511F9" w:rsidRPr="00C511F9" w:rsidRDefault="00C511F9" w:rsidP="002E56F6">
      <w:pPr>
        <w:pStyle w:val="Akapitzlist"/>
        <w:numPr>
          <w:ilvl w:val="3"/>
          <w:numId w:val="116"/>
        </w:numPr>
        <w:tabs>
          <w:tab w:val="left" w:pos="1440"/>
        </w:tabs>
        <w:suppressAutoHyphens/>
        <w:spacing w:after="0"/>
        <w:ind w:left="426" w:hanging="426"/>
        <w:jc w:val="both"/>
        <w:rPr>
          <w:rFonts w:ascii="Arial" w:eastAsia="Calibri" w:hAnsi="Arial" w:cs="Arial"/>
          <w:color w:val="000000"/>
        </w:rPr>
      </w:pPr>
      <w:r w:rsidRPr="00C511F9">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C511F9" w:rsidRPr="00C511F9" w:rsidRDefault="00C511F9" w:rsidP="002E56F6">
      <w:pPr>
        <w:pStyle w:val="Akapitzlist"/>
        <w:numPr>
          <w:ilvl w:val="3"/>
          <w:numId w:val="116"/>
        </w:numPr>
        <w:tabs>
          <w:tab w:val="left" w:pos="1440"/>
        </w:tabs>
        <w:suppressAutoHyphens/>
        <w:spacing w:after="0"/>
        <w:ind w:left="426" w:hanging="426"/>
        <w:jc w:val="both"/>
        <w:rPr>
          <w:rFonts w:ascii="Arial" w:eastAsia="Calibri" w:hAnsi="Arial" w:cs="Arial"/>
          <w:color w:val="000000"/>
        </w:rPr>
      </w:pPr>
      <w:r w:rsidRPr="00C511F9">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C511F9" w:rsidRPr="00C511F9" w:rsidRDefault="00C511F9" w:rsidP="002E56F6">
      <w:pPr>
        <w:pStyle w:val="Akapitzlist"/>
        <w:numPr>
          <w:ilvl w:val="3"/>
          <w:numId w:val="116"/>
        </w:numPr>
        <w:tabs>
          <w:tab w:val="left" w:pos="1440"/>
        </w:tabs>
        <w:suppressAutoHyphens/>
        <w:spacing w:after="0"/>
        <w:ind w:left="426" w:hanging="426"/>
        <w:jc w:val="both"/>
        <w:rPr>
          <w:rFonts w:ascii="Arial" w:eastAsia="Calibri" w:hAnsi="Arial" w:cs="Arial"/>
          <w:color w:val="000000"/>
        </w:rPr>
      </w:pPr>
      <w:r w:rsidRPr="00C511F9">
        <w:rPr>
          <w:rFonts w:ascii="Arial" w:eastAsia="NSimSun" w:hAnsi="Arial" w:cs="Arial"/>
          <w:kern w:val="2"/>
          <w:lang w:eastAsia="zh-CN" w:bidi="hi-IN"/>
        </w:rPr>
        <w:lastRenderedPageBreak/>
        <w:t>W sprawach nieuregulowanych niniejszą umową mają zastosowanie przepisy obowiązującego prawa, w tym m. in. Kodeks cywilny,  ustawa Prawo zamówień publicznych.</w:t>
      </w:r>
    </w:p>
    <w:p w:rsidR="00C511F9" w:rsidRPr="00C511F9" w:rsidRDefault="00C511F9" w:rsidP="002E56F6">
      <w:pPr>
        <w:pStyle w:val="Akapitzlist"/>
        <w:numPr>
          <w:ilvl w:val="3"/>
          <w:numId w:val="116"/>
        </w:numPr>
        <w:tabs>
          <w:tab w:val="left" w:pos="1440"/>
        </w:tabs>
        <w:suppressAutoHyphens/>
        <w:spacing w:after="0"/>
        <w:ind w:left="426" w:hanging="426"/>
        <w:jc w:val="both"/>
        <w:rPr>
          <w:rFonts w:ascii="Arial" w:eastAsia="Calibri" w:hAnsi="Arial" w:cs="Arial"/>
          <w:color w:val="000000"/>
        </w:rPr>
      </w:pPr>
      <w:r w:rsidRPr="00C511F9">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C511F9" w:rsidRPr="00C511F9" w:rsidRDefault="00C511F9" w:rsidP="002E56F6">
      <w:pPr>
        <w:pStyle w:val="Akapitzlist"/>
        <w:numPr>
          <w:ilvl w:val="3"/>
          <w:numId w:val="116"/>
        </w:numPr>
        <w:tabs>
          <w:tab w:val="left" w:pos="1440"/>
        </w:tabs>
        <w:suppressAutoHyphens/>
        <w:spacing w:after="0"/>
        <w:ind w:left="426" w:hanging="426"/>
        <w:jc w:val="both"/>
        <w:rPr>
          <w:rFonts w:ascii="Arial" w:eastAsia="Calibri" w:hAnsi="Arial" w:cs="Arial"/>
          <w:color w:val="000000"/>
        </w:rPr>
      </w:pPr>
      <w:r w:rsidRPr="00C511F9">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C511F9" w:rsidRPr="00C511F9" w:rsidRDefault="00C511F9" w:rsidP="002E56F6">
      <w:pPr>
        <w:pStyle w:val="Akapitzlist"/>
        <w:numPr>
          <w:ilvl w:val="3"/>
          <w:numId w:val="116"/>
        </w:numPr>
        <w:tabs>
          <w:tab w:val="left" w:pos="1440"/>
        </w:tabs>
        <w:suppressAutoHyphens/>
        <w:spacing w:after="0"/>
        <w:ind w:left="426" w:hanging="426"/>
        <w:jc w:val="both"/>
        <w:rPr>
          <w:rFonts w:ascii="Arial" w:eastAsia="Calibri" w:hAnsi="Arial" w:cs="Arial"/>
          <w:color w:val="000000"/>
        </w:rPr>
      </w:pPr>
      <w:r w:rsidRPr="00C511F9">
        <w:rPr>
          <w:rFonts w:ascii="Arial" w:eastAsia="Times New Roman" w:hAnsi="Arial" w:cs="Arial"/>
          <w:kern w:val="2"/>
          <w:lang w:eastAsia="pl-PL" w:bidi="hi-IN"/>
        </w:rPr>
        <w:t>W przypadku, gdy jakiekolwiek postanowienia umowy staną się nieważne lub bezskuteczne, fakt ten nie wpłynie na inne postanowienia umowy, które pozos</w:t>
      </w:r>
      <w:r w:rsidR="00A3763B">
        <w:rPr>
          <w:rFonts w:ascii="Arial" w:eastAsia="Times New Roman" w:hAnsi="Arial" w:cs="Arial"/>
          <w:kern w:val="2"/>
          <w:lang w:eastAsia="pl-PL" w:bidi="hi-IN"/>
        </w:rPr>
        <w:t xml:space="preserve">tają w mocy </w:t>
      </w:r>
      <w:r w:rsidRPr="00C511F9">
        <w:rPr>
          <w:rFonts w:ascii="Arial" w:eastAsia="Times New Roman" w:hAnsi="Arial" w:cs="Arial"/>
          <w:kern w:val="2"/>
          <w:lang w:eastAsia="pl-PL" w:bidi="hi-IN"/>
        </w:rPr>
        <w:t xml:space="preserve">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C511F9" w:rsidRPr="00C511F9" w:rsidRDefault="00C511F9" w:rsidP="002E56F6">
      <w:pPr>
        <w:pStyle w:val="Akapitzlist"/>
        <w:numPr>
          <w:ilvl w:val="3"/>
          <w:numId w:val="116"/>
        </w:numPr>
        <w:tabs>
          <w:tab w:val="left" w:pos="1440"/>
        </w:tabs>
        <w:suppressAutoHyphens/>
        <w:spacing w:after="0"/>
        <w:ind w:left="426" w:hanging="426"/>
        <w:jc w:val="both"/>
        <w:rPr>
          <w:rFonts w:ascii="Arial" w:eastAsia="Calibri" w:hAnsi="Arial" w:cs="Arial"/>
          <w:color w:val="000000"/>
        </w:rPr>
      </w:pPr>
      <w:r w:rsidRPr="00C511F9">
        <w:rPr>
          <w:rFonts w:ascii="Arial" w:eastAsia="Times New Roman" w:hAnsi="Arial" w:cs="Arial"/>
          <w:kern w:val="2"/>
          <w:lang w:eastAsia="zh-CN" w:bidi="hi-IN"/>
        </w:rPr>
        <w:t>Umowa została zawarta w dniu podpisania przez Strony.</w:t>
      </w:r>
    </w:p>
    <w:p w:rsidR="00C511F9" w:rsidRPr="00C511F9" w:rsidRDefault="00C511F9" w:rsidP="00C511F9">
      <w:pPr>
        <w:pStyle w:val="Akapitzlist"/>
        <w:tabs>
          <w:tab w:val="left" w:pos="1440"/>
        </w:tabs>
        <w:suppressAutoHyphens/>
        <w:spacing w:after="0"/>
        <w:ind w:left="426"/>
        <w:jc w:val="both"/>
        <w:rPr>
          <w:rFonts w:ascii="Arial" w:eastAsia="Calibri" w:hAnsi="Arial" w:cs="Arial"/>
          <w:color w:val="000000"/>
        </w:rPr>
      </w:pPr>
    </w:p>
    <w:p w:rsidR="00C511F9" w:rsidRPr="00C511F9" w:rsidRDefault="00C511F9" w:rsidP="00C511F9">
      <w:pPr>
        <w:keepNext/>
        <w:keepLines/>
        <w:suppressAutoHyphens/>
        <w:spacing w:after="0"/>
        <w:contextualSpacing/>
        <w:jc w:val="center"/>
        <w:outlineLvl w:val="0"/>
        <w:rPr>
          <w:rFonts w:ascii="Arial" w:eastAsia="Times New Roman" w:hAnsi="Arial" w:cs="Arial"/>
          <w:b/>
        </w:rPr>
      </w:pPr>
      <w:r w:rsidRPr="00C511F9">
        <w:rPr>
          <w:rFonts w:ascii="Arial" w:eastAsia="Times New Roman" w:hAnsi="Arial" w:cs="Arial"/>
          <w:b/>
        </w:rPr>
        <w:t>§ 17</w:t>
      </w:r>
    </w:p>
    <w:p w:rsidR="00C511F9" w:rsidRPr="00C511F9" w:rsidRDefault="00C511F9" w:rsidP="00C511F9">
      <w:pPr>
        <w:keepNext/>
        <w:keepLines/>
        <w:suppressAutoHyphens/>
        <w:spacing w:after="0"/>
        <w:contextualSpacing/>
        <w:jc w:val="center"/>
        <w:outlineLvl w:val="0"/>
        <w:rPr>
          <w:rFonts w:ascii="Arial" w:eastAsia="Times New Roman" w:hAnsi="Arial" w:cs="Arial"/>
          <w:b/>
        </w:rPr>
      </w:pPr>
    </w:p>
    <w:p w:rsidR="00C511F9" w:rsidRPr="00C511F9" w:rsidRDefault="00C511F9" w:rsidP="002E56F6">
      <w:pPr>
        <w:pStyle w:val="Akapitzlist"/>
        <w:keepNext/>
        <w:keepLines/>
        <w:numPr>
          <w:ilvl w:val="6"/>
          <w:numId w:val="116"/>
        </w:numPr>
        <w:suppressAutoHyphens/>
        <w:spacing w:after="0"/>
        <w:ind w:left="426" w:hanging="426"/>
        <w:jc w:val="both"/>
        <w:outlineLvl w:val="0"/>
        <w:rPr>
          <w:rFonts w:ascii="Arial" w:eastAsia="Times New Roman" w:hAnsi="Arial" w:cs="Arial"/>
          <w:bCs/>
        </w:rPr>
      </w:pPr>
      <w:r w:rsidRPr="00C511F9">
        <w:rPr>
          <w:rFonts w:ascii="Arial" w:eastAsia="Calibri" w:hAnsi="Arial" w:cs="Arial"/>
        </w:rPr>
        <w:t>Umowę niniejszą wraz z załącznikami sporządzono w 3. jednobrzmiących egzemplarzach, w tym 1. egz. dla Wykonawcy i 2. egz. dla Zamawiającego.</w:t>
      </w:r>
    </w:p>
    <w:p w:rsidR="00C511F9" w:rsidRPr="00C511F9" w:rsidRDefault="00C511F9" w:rsidP="002E56F6">
      <w:pPr>
        <w:pStyle w:val="Akapitzlist"/>
        <w:keepNext/>
        <w:keepLines/>
        <w:numPr>
          <w:ilvl w:val="6"/>
          <w:numId w:val="116"/>
        </w:numPr>
        <w:suppressAutoHyphens/>
        <w:spacing w:after="0"/>
        <w:ind w:left="426" w:hanging="426"/>
        <w:jc w:val="both"/>
        <w:outlineLvl w:val="0"/>
        <w:rPr>
          <w:rFonts w:ascii="Arial" w:eastAsia="Times New Roman" w:hAnsi="Arial" w:cs="Arial"/>
          <w:bCs/>
        </w:rPr>
      </w:pPr>
      <w:r w:rsidRPr="00C511F9">
        <w:rPr>
          <w:rFonts w:ascii="Arial" w:eastAsia="Times New Roman" w:hAnsi="Arial" w:cs="Arial"/>
          <w:lang w:eastAsia="pl-PL"/>
        </w:rPr>
        <w:t>Integralną część umowy stanowi:</w:t>
      </w:r>
    </w:p>
    <w:p w:rsidR="00C511F9" w:rsidRPr="00C511F9" w:rsidRDefault="00C511F9" w:rsidP="00C511F9">
      <w:pPr>
        <w:keepNext/>
        <w:keepLines/>
        <w:suppressAutoHyphens/>
        <w:spacing w:after="0"/>
        <w:ind w:left="426"/>
        <w:contextualSpacing/>
        <w:outlineLvl w:val="0"/>
        <w:rPr>
          <w:rFonts w:ascii="Arial" w:eastAsia="Times New Roman" w:hAnsi="Arial" w:cs="Arial"/>
          <w:lang w:eastAsia="pl-PL"/>
        </w:rPr>
      </w:pPr>
      <w:r w:rsidRPr="00C511F9">
        <w:rPr>
          <w:rFonts w:ascii="Arial" w:eastAsia="Times New Roman" w:hAnsi="Arial" w:cs="Arial"/>
          <w:lang w:eastAsia="pl-PL"/>
        </w:rPr>
        <w:t>- Opis Przedmiotu Zamówienia,</w:t>
      </w:r>
    </w:p>
    <w:p w:rsidR="00C511F9" w:rsidRPr="00C511F9" w:rsidRDefault="00C511F9" w:rsidP="00C511F9">
      <w:pPr>
        <w:keepNext/>
        <w:keepLines/>
        <w:suppressAutoHyphens/>
        <w:spacing w:after="0"/>
        <w:ind w:left="426"/>
        <w:contextualSpacing/>
        <w:outlineLvl w:val="0"/>
        <w:rPr>
          <w:rFonts w:ascii="Arial" w:hAnsi="Arial" w:cs="Arial"/>
        </w:rPr>
      </w:pPr>
      <w:r w:rsidRPr="00C511F9">
        <w:rPr>
          <w:rFonts w:ascii="Arial" w:eastAsia="Times New Roman" w:hAnsi="Arial" w:cs="Arial"/>
          <w:lang w:eastAsia="pl-PL"/>
        </w:rPr>
        <w:t xml:space="preserve">- </w:t>
      </w:r>
      <w:r w:rsidRPr="00C511F9">
        <w:rPr>
          <w:rFonts w:ascii="Arial" w:hAnsi="Arial" w:cs="Arial"/>
        </w:rPr>
        <w:t>Wzór zapytania ofertowego cząstkowego / oferty,</w:t>
      </w:r>
    </w:p>
    <w:p w:rsidR="00C511F9" w:rsidRPr="00C511F9" w:rsidRDefault="00C511F9" w:rsidP="00C511F9">
      <w:pPr>
        <w:suppressAutoHyphens/>
        <w:spacing w:after="0"/>
        <w:jc w:val="both"/>
        <w:rPr>
          <w:rFonts w:ascii="Arial" w:eastAsia="Calibri" w:hAnsi="Arial" w:cs="Arial"/>
          <w:color w:val="FF0000"/>
        </w:rPr>
      </w:pPr>
      <w:r w:rsidRPr="00C511F9">
        <w:rPr>
          <w:rFonts w:ascii="Arial" w:hAnsi="Arial" w:cs="Arial"/>
        </w:rPr>
        <w:t xml:space="preserve">       - Wzór zamówienia cząstkowego.</w:t>
      </w:r>
    </w:p>
    <w:p w:rsidR="00C511F9" w:rsidRPr="00ED7A09" w:rsidRDefault="00C511F9" w:rsidP="00C511F9">
      <w:pPr>
        <w:keepNext/>
        <w:keepLines/>
        <w:suppressAutoHyphens/>
        <w:spacing w:after="0"/>
        <w:ind w:left="426"/>
        <w:contextualSpacing/>
        <w:outlineLvl w:val="0"/>
        <w:rPr>
          <w:rFonts w:ascii="Arial" w:hAnsi="Arial" w:cs="Arial"/>
        </w:rPr>
      </w:pPr>
    </w:p>
    <w:p w:rsidR="00C511F9" w:rsidRPr="00ED7A09" w:rsidRDefault="00C511F9" w:rsidP="00C511F9">
      <w:pPr>
        <w:widowControl w:val="0"/>
        <w:tabs>
          <w:tab w:val="left" w:pos="284"/>
        </w:tabs>
        <w:suppressAutoHyphens/>
        <w:spacing w:after="0"/>
        <w:ind w:right="-62"/>
        <w:rPr>
          <w:rFonts w:ascii="Arial" w:eastAsia="Times New Roman" w:hAnsi="Arial" w:cs="Arial"/>
          <w:lang w:eastAsia="pl-PL"/>
        </w:rPr>
      </w:pPr>
    </w:p>
    <w:p w:rsidR="00C511F9" w:rsidRPr="00ED7A09" w:rsidRDefault="00C511F9" w:rsidP="00C511F9">
      <w:pPr>
        <w:widowControl w:val="0"/>
        <w:tabs>
          <w:tab w:val="left" w:pos="180"/>
          <w:tab w:val="left" w:pos="360"/>
        </w:tabs>
        <w:suppressAutoHyphens/>
        <w:spacing w:after="0"/>
        <w:rPr>
          <w:rFonts w:ascii="Arial" w:eastAsia="Times New Roman" w:hAnsi="Arial" w:cs="Arial"/>
          <w:b/>
          <w:u w:val="single"/>
          <w:lang w:eastAsia="pl-PL"/>
        </w:rPr>
      </w:pPr>
      <w:r w:rsidRPr="00ED7A09">
        <w:rPr>
          <w:rFonts w:ascii="Arial" w:eastAsia="Times New Roman" w:hAnsi="Arial" w:cs="Arial"/>
          <w:b/>
          <w:u w:val="single"/>
          <w:lang w:eastAsia="pl-PL"/>
        </w:rPr>
        <w:t>Załączniki do umowy:</w:t>
      </w:r>
    </w:p>
    <w:p w:rsidR="00C511F9" w:rsidRPr="00ED7A09" w:rsidRDefault="00C511F9" w:rsidP="00C511F9">
      <w:pPr>
        <w:suppressAutoHyphens/>
        <w:spacing w:after="0"/>
        <w:jc w:val="both"/>
        <w:rPr>
          <w:rFonts w:ascii="Arial" w:hAnsi="Arial" w:cs="Arial"/>
        </w:rPr>
      </w:pPr>
      <w:r w:rsidRPr="00ED7A09">
        <w:rPr>
          <w:rFonts w:ascii="Arial" w:eastAsia="Calibri" w:hAnsi="Arial" w:cs="Arial"/>
          <w:bCs/>
          <w:color w:val="000000"/>
        </w:rPr>
        <w:t xml:space="preserve">Załącznik nr 1  - </w:t>
      </w:r>
      <w:r w:rsidRPr="00ED7A09">
        <w:rPr>
          <w:rFonts w:ascii="Arial" w:hAnsi="Arial" w:cs="Arial"/>
        </w:rPr>
        <w:t>Opis przedmiotu zamówienia,</w:t>
      </w:r>
    </w:p>
    <w:p w:rsidR="00C511F9" w:rsidRPr="00ED7A09" w:rsidRDefault="00C511F9" w:rsidP="00C511F9">
      <w:pPr>
        <w:widowControl w:val="0"/>
        <w:tabs>
          <w:tab w:val="left" w:pos="180"/>
          <w:tab w:val="left" w:pos="360"/>
        </w:tabs>
        <w:suppressAutoHyphens/>
        <w:spacing w:after="0"/>
        <w:jc w:val="both"/>
        <w:rPr>
          <w:rFonts w:ascii="Arial" w:eastAsia="Times New Roman" w:hAnsi="Arial" w:cs="Arial"/>
          <w:lang w:eastAsia="pl-PL"/>
        </w:rPr>
      </w:pPr>
      <w:r w:rsidRPr="00ED7A09">
        <w:rPr>
          <w:rFonts w:ascii="Arial" w:eastAsia="Times New Roman" w:hAnsi="Arial" w:cs="Arial"/>
          <w:lang w:eastAsia="pl-PL"/>
        </w:rPr>
        <w:t>Załącznik nr 2  - Oferta Wykonawcy,</w:t>
      </w:r>
    </w:p>
    <w:p w:rsidR="00C511F9" w:rsidRPr="00ED7A09" w:rsidRDefault="00C511F9" w:rsidP="00C511F9">
      <w:pPr>
        <w:suppressAutoHyphens/>
        <w:spacing w:after="0"/>
        <w:jc w:val="both"/>
        <w:rPr>
          <w:rFonts w:ascii="Arial" w:eastAsia="Calibri" w:hAnsi="Arial" w:cs="Arial"/>
          <w:bCs/>
          <w:color w:val="000000"/>
        </w:rPr>
      </w:pPr>
      <w:r w:rsidRPr="00ED7A09">
        <w:rPr>
          <w:rFonts w:ascii="Arial" w:eastAsia="Calibri" w:hAnsi="Arial" w:cs="Arial"/>
          <w:bCs/>
          <w:color w:val="000000"/>
        </w:rPr>
        <w:t>Załącznik nr 3  - Klauzula informacyjna RODO,</w:t>
      </w:r>
    </w:p>
    <w:p w:rsidR="00C511F9" w:rsidRPr="00ED7A09" w:rsidRDefault="00C511F9" w:rsidP="00C511F9">
      <w:pPr>
        <w:suppressAutoHyphens/>
        <w:spacing w:after="0"/>
        <w:jc w:val="both"/>
        <w:rPr>
          <w:rFonts w:ascii="Arial" w:hAnsi="Arial" w:cs="Arial"/>
        </w:rPr>
      </w:pPr>
      <w:r w:rsidRPr="00ED7A09">
        <w:rPr>
          <w:rFonts w:ascii="Arial" w:eastAsia="Calibri" w:hAnsi="Arial" w:cs="Arial"/>
          <w:bCs/>
          <w:color w:val="000000"/>
        </w:rPr>
        <w:t xml:space="preserve">Załącznik nr 4a  - </w:t>
      </w:r>
      <w:r w:rsidRPr="00ED7A09">
        <w:rPr>
          <w:rFonts w:ascii="Arial" w:hAnsi="Arial" w:cs="Arial"/>
        </w:rPr>
        <w:t>Protokół reklamacji (wzór),</w:t>
      </w:r>
    </w:p>
    <w:p w:rsidR="00C511F9" w:rsidRPr="00ED7A09" w:rsidRDefault="00C511F9" w:rsidP="00C511F9">
      <w:pPr>
        <w:suppressAutoHyphens/>
        <w:spacing w:after="0"/>
        <w:jc w:val="both"/>
        <w:rPr>
          <w:rFonts w:ascii="Arial" w:hAnsi="Arial" w:cs="Arial"/>
        </w:rPr>
      </w:pPr>
      <w:r w:rsidRPr="00ED7A09">
        <w:rPr>
          <w:rFonts w:ascii="Arial" w:eastAsia="Calibri" w:hAnsi="Arial" w:cs="Arial"/>
          <w:bCs/>
          <w:color w:val="000000"/>
        </w:rPr>
        <w:t xml:space="preserve">Załącznik nr 4b  - </w:t>
      </w:r>
      <w:r w:rsidRPr="00ED7A09">
        <w:rPr>
          <w:rFonts w:ascii="Arial" w:hAnsi="Arial" w:cs="Arial"/>
        </w:rPr>
        <w:t>Różnice ilościowe do protokołu reklamacji (wzór),</w:t>
      </w:r>
    </w:p>
    <w:p w:rsidR="00C511F9" w:rsidRPr="00ED7A09" w:rsidRDefault="00C511F9" w:rsidP="00C511F9">
      <w:pPr>
        <w:suppressAutoHyphens/>
        <w:spacing w:after="0"/>
        <w:jc w:val="both"/>
        <w:rPr>
          <w:rFonts w:ascii="Arial" w:hAnsi="Arial" w:cs="Arial"/>
        </w:rPr>
      </w:pPr>
      <w:r w:rsidRPr="00ED7A09">
        <w:rPr>
          <w:rFonts w:ascii="Arial" w:eastAsia="Calibri" w:hAnsi="Arial" w:cs="Arial"/>
          <w:bCs/>
          <w:color w:val="000000"/>
        </w:rPr>
        <w:t xml:space="preserve">Załącznik nr 5,6 - </w:t>
      </w:r>
      <w:r w:rsidRPr="00ED7A09">
        <w:rPr>
          <w:rFonts w:ascii="Arial" w:hAnsi="Arial" w:cs="Arial"/>
          <w:bCs/>
        </w:rPr>
        <w:t xml:space="preserve">Wykaz osób związanych z realizacją umowy, w tym nadzorujących </w:t>
      </w:r>
      <w:r w:rsidRPr="00ED7A09">
        <w:rPr>
          <w:rFonts w:ascii="Arial" w:hAnsi="Arial" w:cs="Arial"/>
          <w:bCs/>
        </w:rPr>
        <w:br/>
        <w:t>i wykonujących dostawy,</w:t>
      </w:r>
    </w:p>
    <w:p w:rsidR="00C511F9" w:rsidRPr="00ED7A09" w:rsidRDefault="00C511F9" w:rsidP="00C511F9">
      <w:pPr>
        <w:suppressAutoHyphens/>
        <w:spacing w:after="0"/>
        <w:jc w:val="both"/>
        <w:rPr>
          <w:rFonts w:ascii="Arial" w:hAnsi="Arial" w:cs="Arial"/>
        </w:rPr>
      </w:pPr>
      <w:r w:rsidRPr="00ED7A09">
        <w:rPr>
          <w:rFonts w:ascii="Arial" w:eastAsia="Calibri" w:hAnsi="Arial" w:cs="Arial"/>
          <w:bCs/>
          <w:color w:val="000000"/>
        </w:rPr>
        <w:t xml:space="preserve">Załącznik nr 7 - </w:t>
      </w:r>
      <w:r w:rsidRPr="00ED7A09">
        <w:rPr>
          <w:rFonts w:ascii="Arial" w:hAnsi="Arial" w:cs="Arial"/>
          <w:bCs/>
        </w:rPr>
        <w:t>Wykaz pojazdów i sprzętu przewidzianych podczas realizacji umowy</w:t>
      </w:r>
      <w:r w:rsidRPr="00ED7A09">
        <w:rPr>
          <w:rFonts w:ascii="Arial" w:hAnsi="Arial" w:cs="Arial"/>
        </w:rPr>
        <w:t>,</w:t>
      </w:r>
    </w:p>
    <w:p w:rsidR="00C511F9" w:rsidRPr="00ED7A09" w:rsidRDefault="00C511F9" w:rsidP="00C511F9">
      <w:pPr>
        <w:suppressAutoHyphens/>
        <w:spacing w:after="0"/>
        <w:jc w:val="both"/>
        <w:rPr>
          <w:rFonts w:ascii="Arial" w:hAnsi="Arial" w:cs="Arial"/>
        </w:rPr>
      </w:pPr>
      <w:r w:rsidRPr="00ED7A09">
        <w:rPr>
          <w:rFonts w:ascii="Arial" w:eastAsia="Calibri" w:hAnsi="Arial" w:cs="Arial"/>
          <w:bCs/>
          <w:color w:val="000000"/>
        </w:rPr>
        <w:t xml:space="preserve">Załącznik nr 8 - </w:t>
      </w:r>
      <w:r w:rsidRPr="00ED7A09">
        <w:rPr>
          <w:rFonts w:ascii="Arial" w:hAnsi="Arial" w:cs="Arial"/>
        </w:rPr>
        <w:t>Wzór zapytania ofertowego cząstkowego / oferty,</w:t>
      </w:r>
    </w:p>
    <w:p w:rsidR="00C511F9" w:rsidRDefault="00C511F9" w:rsidP="00C511F9">
      <w:pPr>
        <w:suppressAutoHyphens/>
        <w:spacing w:after="0"/>
        <w:jc w:val="both"/>
        <w:rPr>
          <w:rFonts w:ascii="Arial" w:eastAsia="Calibri" w:hAnsi="Arial" w:cs="Arial"/>
          <w:color w:val="FF0000"/>
        </w:rPr>
      </w:pPr>
      <w:r w:rsidRPr="00ED7A09">
        <w:rPr>
          <w:rFonts w:ascii="Arial" w:eastAsia="Calibri" w:hAnsi="Arial" w:cs="Arial"/>
          <w:bCs/>
          <w:color w:val="000000"/>
        </w:rPr>
        <w:t xml:space="preserve">Załącznik nr 9 - </w:t>
      </w:r>
      <w:r w:rsidRPr="00ED7A09">
        <w:rPr>
          <w:rFonts w:ascii="Arial" w:hAnsi="Arial" w:cs="Arial"/>
        </w:rPr>
        <w:t>Wzór zamówienia cząstkowego.</w:t>
      </w:r>
    </w:p>
    <w:p w:rsidR="00C511F9" w:rsidRPr="00A85EDD" w:rsidRDefault="00C511F9" w:rsidP="00C511F9">
      <w:pPr>
        <w:suppressAutoHyphens/>
        <w:spacing w:after="0"/>
        <w:jc w:val="both"/>
        <w:rPr>
          <w:rFonts w:ascii="Arial" w:eastAsia="Calibri" w:hAnsi="Arial" w:cs="Arial"/>
          <w:color w:val="FF0000"/>
          <w:sz w:val="28"/>
          <w:szCs w:val="28"/>
        </w:rPr>
      </w:pPr>
    </w:p>
    <w:p w:rsidR="009201A1" w:rsidRPr="009201A1" w:rsidRDefault="009201A1" w:rsidP="009201A1">
      <w:pPr>
        <w:widowControl w:val="0"/>
        <w:tabs>
          <w:tab w:val="left" w:pos="180"/>
          <w:tab w:val="left" w:pos="360"/>
        </w:tabs>
        <w:suppressAutoHyphens/>
        <w:spacing w:after="0"/>
        <w:rPr>
          <w:rFonts w:ascii="Arial" w:eastAsia="Times New Roman" w:hAnsi="Arial" w:cs="Arial"/>
          <w:b/>
          <w:bCs/>
          <w:sz w:val="28"/>
          <w:szCs w:val="28"/>
          <w:lang w:eastAsia="pl-PL"/>
        </w:rPr>
      </w:pPr>
      <w:r w:rsidRPr="00FB75DA">
        <w:rPr>
          <w:rFonts w:ascii="Arial" w:eastAsia="Times New Roman" w:hAnsi="Arial" w:cs="Arial"/>
          <w:b/>
          <w:bCs/>
          <w:color w:val="FF0000"/>
          <w:sz w:val="28"/>
          <w:szCs w:val="28"/>
          <w:lang w:eastAsia="pl-PL"/>
        </w:rPr>
        <w:t xml:space="preserve">          </w:t>
      </w:r>
      <w:r w:rsidRPr="009201A1">
        <w:rPr>
          <w:rFonts w:ascii="Arial" w:eastAsia="Times New Roman" w:hAnsi="Arial" w:cs="Arial"/>
          <w:b/>
          <w:bCs/>
          <w:sz w:val="28"/>
          <w:szCs w:val="28"/>
          <w:lang w:eastAsia="pl-PL"/>
        </w:rPr>
        <w:t>ZAMAWIAJĄCY</w:t>
      </w:r>
      <w:r w:rsidRPr="009201A1">
        <w:rPr>
          <w:rFonts w:ascii="Arial" w:eastAsia="Times New Roman" w:hAnsi="Arial" w:cs="Arial"/>
          <w:sz w:val="28"/>
          <w:szCs w:val="28"/>
          <w:lang w:eastAsia="pl-PL"/>
        </w:rPr>
        <w:tab/>
      </w:r>
      <w:r w:rsidRPr="009201A1">
        <w:rPr>
          <w:rFonts w:ascii="Arial" w:eastAsia="Times New Roman" w:hAnsi="Arial" w:cs="Arial"/>
          <w:sz w:val="28"/>
          <w:szCs w:val="28"/>
          <w:lang w:eastAsia="pl-PL"/>
        </w:rPr>
        <w:tab/>
      </w:r>
      <w:r w:rsidRPr="009201A1">
        <w:rPr>
          <w:rFonts w:ascii="Arial" w:eastAsia="Times New Roman" w:hAnsi="Arial" w:cs="Arial"/>
          <w:sz w:val="28"/>
          <w:szCs w:val="28"/>
          <w:lang w:eastAsia="pl-PL"/>
        </w:rPr>
        <w:tab/>
      </w:r>
      <w:r w:rsidRPr="009201A1">
        <w:rPr>
          <w:rFonts w:ascii="Arial" w:eastAsia="Times New Roman" w:hAnsi="Arial" w:cs="Arial"/>
          <w:sz w:val="28"/>
          <w:szCs w:val="28"/>
          <w:lang w:eastAsia="pl-PL"/>
        </w:rPr>
        <w:tab/>
        <w:t xml:space="preserve">      </w:t>
      </w:r>
      <w:r w:rsidRPr="009201A1">
        <w:rPr>
          <w:rFonts w:ascii="Arial" w:eastAsia="Times New Roman" w:hAnsi="Arial" w:cs="Arial"/>
          <w:b/>
          <w:bCs/>
          <w:sz w:val="28"/>
          <w:szCs w:val="28"/>
          <w:lang w:eastAsia="pl-PL"/>
        </w:rPr>
        <w:t>WYKONAWCA</w:t>
      </w:r>
    </w:p>
    <w:p w:rsidR="009201A1" w:rsidRDefault="009201A1" w:rsidP="009201A1">
      <w:pPr>
        <w:widowControl w:val="0"/>
        <w:tabs>
          <w:tab w:val="left" w:pos="180"/>
          <w:tab w:val="left" w:pos="360"/>
        </w:tabs>
        <w:suppressAutoHyphens/>
        <w:spacing w:after="0"/>
        <w:rPr>
          <w:rFonts w:ascii="Arial" w:eastAsia="Times New Roman" w:hAnsi="Arial" w:cs="Arial"/>
          <w:b/>
          <w:bCs/>
          <w:lang w:eastAsia="pl-PL"/>
        </w:rPr>
      </w:pPr>
    </w:p>
    <w:p w:rsidR="002A1E9D" w:rsidRPr="009201A1" w:rsidRDefault="002A1E9D" w:rsidP="009201A1">
      <w:pPr>
        <w:widowControl w:val="0"/>
        <w:tabs>
          <w:tab w:val="left" w:pos="180"/>
          <w:tab w:val="left" w:pos="360"/>
        </w:tabs>
        <w:suppressAutoHyphens/>
        <w:spacing w:after="0"/>
        <w:rPr>
          <w:rFonts w:ascii="Arial" w:eastAsia="Times New Roman" w:hAnsi="Arial" w:cs="Arial"/>
          <w:b/>
          <w:bCs/>
          <w:lang w:eastAsia="pl-PL"/>
        </w:rPr>
      </w:pPr>
    </w:p>
    <w:p w:rsidR="009201A1" w:rsidRPr="009201A1" w:rsidRDefault="009201A1" w:rsidP="009201A1">
      <w:pPr>
        <w:widowControl w:val="0"/>
        <w:tabs>
          <w:tab w:val="left" w:pos="180"/>
          <w:tab w:val="left" w:pos="360"/>
        </w:tabs>
        <w:suppressAutoHyphens/>
        <w:spacing w:after="0"/>
        <w:jc w:val="center"/>
        <w:rPr>
          <w:rFonts w:ascii="Arial" w:eastAsia="Times New Roman" w:hAnsi="Arial" w:cs="Arial"/>
          <w:lang w:eastAsia="pl-PL"/>
        </w:rPr>
      </w:pPr>
      <w:r w:rsidRPr="009201A1">
        <w:rPr>
          <w:rFonts w:ascii="Arial" w:eastAsia="Times New Roman" w:hAnsi="Arial" w:cs="Arial"/>
          <w:lang w:eastAsia="pl-PL"/>
        </w:rPr>
        <w:t>……………………………..………</w:t>
      </w:r>
      <w:r w:rsidRPr="009201A1">
        <w:rPr>
          <w:rFonts w:ascii="Arial" w:eastAsia="Times New Roman" w:hAnsi="Arial" w:cs="Arial"/>
          <w:lang w:eastAsia="pl-PL"/>
        </w:rPr>
        <w:tab/>
      </w:r>
      <w:r w:rsidRPr="009201A1">
        <w:rPr>
          <w:rFonts w:ascii="Arial" w:eastAsia="Times New Roman" w:hAnsi="Arial" w:cs="Arial"/>
          <w:lang w:eastAsia="pl-PL"/>
        </w:rPr>
        <w:tab/>
      </w:r>
      <w:r w:rsidRPr="009201A1">
        <w:rPr>
          <w:rFonts w:ascii="Arial" w:eastAsia="Times New Roman" w:hAnsi="Arial" w:cs="Arial"/>
          <w:lang w:eastAsia="pl-PL"/>
        </w:rPr>
        <w:tab/>
        <w:t xml:space="preserve">      …………………………………….</w:t>
      </w:r>
    </w:p>
    <w:p w:rsidR="002A1E9D" w:rsidRPr="00D748A3" w:rsidRDefault="009201A1" w:rsidP="00823F90">
      <w:pPr>
        <w:widowControl w:val="0"/>
        <w:tabs>
          <w:tab w:val="left" w:pos="180"/>
          <w:tab w:val="left" w:pos="360"/>
        </w:tabs>
        <w:suppressAutoHyphens/>
        <w:spacing w:after="0"/>
        <w:jc w:val="center"/>
        <w:rPr>
          <w:rFonts w:ascii="Arial" w:eastAsia="Times New Roman" w:hAnsi="Arial" w:cs="Arial"/>
          <w:lang w:eastAsia="pl-PL"/>
        </w:rPr>
      </w:pPr>
      <w:r w:rsidRPr="009201A1">
        <w:rPr>
          <w:rFonts w:ascii="Arial" w:eastAsia="Times New Roman" w:hAnsi="Arial" w:cs="Arial"/>
          <w:i/>
          <w:iCs/>
          <w:lang w:eastAsia="pl-PL"/>
        </w:rPr>
        <w:t xml:space="preserve">(podpis Zamawiającego) </w:t>
      </w:r>
      <w:r w:rsidRPr="009201A1">
        <w:rPr>
          <w:rFonts w:ascii="Arial" w:eastAsia="Times New Roman" w:hAnsi="Arial" w:cs="Arial"/>
          <w:i/>
          <w:iCs/>
          <w:lang w:eastAsia="pl-PL"/>
        </w:rPr>
        <w:tab/>
      </w:r>
      <w:r w:rsidRPr="009201A1">
        <w:rPr>
          <w:rFonts w:ascii="Arial" w:eastAsia="Times New Roman" w:hAnsi="Arial" w:cs="Arial"/>
          <w:i/>
          <w:iCs/>
          <w:lang w:eastAsia="pl-PL"/>
        </w:rPr>
        <w:tab/>
        <w:t xml:space="preserve">                             (podpis Wykonawcy)</w:t>
      </w:r>
    </w:p>
    <w:p w:rsidR="00294D24" w:rsidRDefault="00DB304A" w:rsidP="00DB304A">
      <w:pPr>
        <w:spacing w:after="0"/>
        <w:ind w:left="5664"/>
        <w:rPr>
          <w:rFonts w:ascii="Arial" w:hAnsi="Arial" w:cs="Arial"/>
          <w:i/>
          <w:sz w:val="20"/>
          <w:szCs w:val="20"/>
        </w:rPr>
      </w:pPr>
      <w:r w:rsidRPr="00DB304A">
        <w:rPr>
          <w:rFonts w:ascii="Arial" w:hAnsi="Arial" w:cs="Arial"/>
          <w:i/>
          <w:sz w:val="20"/>
          <w:szCs w:val="20"/>
        </w:rPr>
        <w:t xml:space="preserve">   </w:t>
      </w:r>
    </w:p>
    <w:p w:rsidR="00294D24" w:rsidRDefault="00294D24" w:rsidP="00DB304A">
      <w:pPr>
        <w:spacing w:after="0"/>
        <w:ind w:left="5664"/>
        <w:rPr>
          <w:rFonts w:ascii="Arial" w:hAnsi="Arial" w:cs="Arial"/>
          <w:i/>
          <w:sz w:val="20"/>
          <w:szCs w:val="20"/>
        </w:rPr>
      </w:pPr>
    </w:p>
    <w:p w:rsidR="00294D24" w:rsidRDefault="00294D24" w:rsidP="00DB304A">
      <w:pPr>
        <w:spacing w:after="0"/>
        <w:ind w:left="5664"/>
        <w:rPr>
          <w:rFonts w:ascii="Arial" w:hAnsi="Arial" w:cs="Arial"/>
          <w:i/>
          <w:sz w:val="20"/>
          <w:szCs w:val="20"/>
        </w:rPr>
      </w:pPr>
    </w:p>
    <w:p w:rsidR="00294D24" w:rsidRDefault="00294D24" w:rsidP="00294D24">
      <w:pPr>
        <w:spacing w:after="0"/>
        <w:rPr>
          <w:rFonts w:ascii="Arial" w:hAnsi="Arial" w:cs="Arial"/>
          <w:i/>
          <w:sz w:val="20"/>
          <w:szCs w:val="20"/>
        </w:rPr>
      </w:pPr>
    </w:p>
    <w:p w:rsidR="00DB304A" w:rsidRDefault="00DC61EB" w:rsidP="00294D24">
      <w:pPr>
        <w:spacing w:after="0"/>
        <w:ind w:left="4956" w:firstLine="708"/>
        <w:rPr>
          <w:rFonts w:ascii="Arial" w:hAnsi="Arial" w:cs="Arial"/>
          <w:i/>
          <w:sz w:val="20"/>
          <w:szCs w:val="20"/>
        </w:rPr>
      </w:pPr>
      <w:r>
        <w:rPr>
          <w:rFonts w:ascii="Arial" w:hAnsi="Arial" w:cs="Arial"/>
          <w:i/>
          <w:sz w:val="20"/>
          <w:szCs w:val="20"/>
        </w:rPr>
        <w:lastRenderedPageBreak/>
        <w:t xml:space="preserve">     Załącznik nr 3 do umowy</w:t>
      </w:r>
      <w:r w:rsidR="00DB304A" w:rsidRPr="00DB304A">
        <w:rPr>
          <w:rFonts w:ascii="Arial" w:hAnsi="Arial" w:cs="Arial"/>
          <w:i/>
          <w:sz w:val="20"/>
          <w:szCs w:val="20"/>
        </w:rPr>
        <w:tab/>
      </w:r>
    </w:p>
    <w:p w:rsidR="00DB304A" w:rsidRPr="00DB304A" w:rsidRDefault="00DB304A" w:rsidP="00294D24">
      <w:pPr>
        <w:spacing w:after="150" w:line="240" w:lineRule="auto"/>
        <w:ind w:firstLine="360"/>
        <w:jc w:val="both"/>
        <w:rPr>
          <w:rFonts w:ascii="Arial" w:eastAsia="Times New Roman" w:hAnsi="Arial" w:cs="Arial"/>
          <w:lang w:eastAsia="pl-PL"/>
        </w:rPr>
      </w:pPr>
      <w:r w:rsidRPr="00DB304A">
        <w:rPr>
          <w:rFonts w:ascii="Arial" w:eastAsia="Times New Roman" w:hAnsi="Arial" w:cs="Arial"/>
          <w:lang w:eastAsia="pl-PL"/>
        </w:rPr>
        <w:t xml:space="preserve">Zgodnie z art. 13 ust. 1 i 2 </w:t>
      </w:r>
      <w:r w:rsidRPr="00DB304A">
        <w:rPr>
          <w:rFonts w:ascii="Arial" w:eastAsia="Calibri" w:hAnsi="Arial" w:cs="Arial"/>
        </w:rPr>
        <w:t>rozporządzenia Parlamentu Europejskiego i Rady (UE) 2016/679 z dnia 27 kwietnia 2016 r. w sprawie ochrony osób fizycznych</w:t>
      </w:r>
      <w:r w:rsidRPr="00DB304A">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DB304A">
        <w:rPr>
          <w:rFonts w:ascii="Arial" w:eastAsia="Times New Roman" w:hAnsi="Arial" w:cs="Arial"/>
          <w:lang w:eastAsia="pl-PL"/>
        </w:rPr>
        <w:t xml:space="preserve">dalej „RODO”, informuję, że administratorem Pani/Pana danych osobowych jest: </w:t>
      </w:r>
    </w:p>
    <w:p w:rsidR="00DB304A" w:rsidRPr="00DB304A" w:rsidRDefault="00DB304A" w:rsidP="00DB304A">
      <w:pPr>
        <w:spacing w:after="0" w:line="240" w:lineRule="auto"/>
        <w:ind w:left="360"/>
        <w:jc w:val="center"/>
        <w:rPr>
          <w:rFonts w:ascii="Arial" w:hAnsi="Arial" w:cs="Arial"/>
          <w:b/>
        </w:rPr>
      </w:pPr>
      <w:r w:rsidRPr="00DB304A">
        <w:rPr>
          <w:rFonts w:ascii="Arial" w:hAnsi="Arial" w:cs="Arial"/>
          <w:b/>
        </w:rPr>
        <w:t>32 Wojskowy Oddział Gospodarczy w Zamościu,</w:t>
      </w:r>
      <w:r w:rsidRPr="00DB304A">
        <w:rPr>
          <w:rFonts w:ascii="Arial" w:hAnsi="Arial" w:cs="Arial"/>
          <w:b/>
        </w:rPr>
        <w:br/>
        <w:t xml:space="preserve"> ul. Wojska Polskiego 2F, 22-400 Zamość,</w:t>
      </w:r>
    </w:p>
    <w:p w:rsidR="00DB304A" w:rsidRPr="00DB304A" w:rsidRDefault="00DB304A" w:rsidP="00DB304A">
      <w:pPr>
        <w:spacing w:after="0" w:line="240" w:lineRule="auto"/>
        <w:jc w:val="both"/>
        <w:rPr>
          <w:rFonts w:ascii="Arial" w:hAnsi="Arial" w:cs="Arial"/>
        </w:rPr>
      </w:pPr>
      <w:r w:rsidRPr="00DB304A">
        <w:rPr>
          <w:rFonts w:ascii="Arial" w:hAnsi="Arial" w:cs="Arial"/>
        </w:rPr>
        <w:t xml:space="preserve">do Pani/Pana dyspozycji pozostaje również </w:t>
      </w:r>
      <w:r w:rsidRPr="00DB304A">
        <w:rPr>
          <w:rFonts w:ascii="Arial" w:hAnsi="Arial" w:cs="Arial"/>
          <w:b/>
        </w:rPr>
        <w:t>Inspektor Ochrony Danych</w:t>
      </w:r>
      <w:r w:rsidRPr="00DB304A">
        <w:rPr>
          <w:rFonts w:ascii="Arial" w:hAnsi="Arial" w:cs="Arial"/>
        </w:rPr>
        <w:t xml:space="preserve"> </w:t>
      </w:r>
      <w:r w:rsidRPr="00DB304A">
        <w:rPr>
          <w:rFonts w:ascii="Arial" w:hAnsi="Arial" w:cs="Arial"/>
          <w:b/>
        </w:rPr>
        <w:t>Osobowych,</w:t>
      </w:r>
      <w:r w:rsidRPr="00DB304A">
        <w:rPr>
          <w:rFonts w:ascii="Arial" w:hAnsi="Arial" w:cs="Arial"/>
        </w:rPr>
        <w:t xml:space="preserve"> wszelkie pytania dotyczące ochrony danych osobowych proszę kierować na adres poczty elektronicznej:</w:t>
      </w:r>
    </w:p>
    <w:p w:rsidR="00DB304A" w:rsidRPr="00DB304A" w:rsidRDefault="00DB304A" w:rsidP="00DB304A">
      <w:pPr>
        <w:spacing w:after="0" w:line="240" w:lineRule="auto"/>
        <w:jc w:val="center"/>
        <w:rPr>
          <w:rFonts w:ascii="Arial" w:hAnsi="Arial" w:cs="Arial"/>
          <w:b/>
          <w:u w:val="single"/>
        </w:rPr>
      </w:pPr>
      <w:r w:rsidRPr="00DB304A">
        <w:rPr>
          <w:rFonts w:ascii="Arial" w:hAnsi="Arial" w:cs="Arial"/>
          <w:b/>
          <w:u w:val="single"/>
        </w:rPr>
        <w:t>32wog.iod@ron.mil.pl</w:t>
      </w:r>
    </w:p>
    <w:p w:rsidR="00DB304A" w:rsidRPr="00DB304A" w:rsidRDefault="00DB304A" w:rsidP="002E56F6">
      <w:pPr>
        <w:numPr>
          <w:ilvl w:val="0"/>
          <w:numId w:val="55"/>
        </w:numPr>
        <w:spacing w:after="150" w:line="240" w:lineRule="auto"/>
        <w:ind w:left="426" w:hanging="426"/>
        <w:contextualSpacing/>
        <w:jc w:val="both"/>
        <w:rPr>
          <w:rFonts w:ascii="Arial" w:eastAsia="Times New Roman" w:hAnsi="Arial" w:cs="Arial"/>
          <w:lang w:eastAsia="pl-PL"/>
        </w:rPr>
      </w:pPr>
      <w:r w:rsidRPr="00DB304A">
        <w:rPr>
          <w:rFonts w:ascii="Arial" w:eastAsia="Calibri" w:hAnsi="Arial" w:cs="Arial"/>
        </w:rPr>
        <w:t>Pani/Pana dane osobowe przetwarzane będą na podstawie art. 6 ust. 1 lit.  c</w:t>
      </w:r>
      <w:r w:rsidRPr="00DB304A">
        <w:rPr>
          <w:rFonts w:ascii="Arial" w:eastAsia="Calibri" w:hAnsi="Arial" w:cs="Arial"/>
          <w:i/>
        </w:rPr>
        <w:t xml:space="preserve"> </w:t>
      </w:r>
      <w:r w:rsidRPr="00DB304A">
        <w:rPr>
          <w:rFonts w:ascii="Arial" w:eastAsia="Calibri" w:hAnsi="Arial" w:cs="Arial"/>
        </w:rPr>
        <w:t xml:space="preserve">RODO w celu związanym z postępowaniem o udzielenie zamówienia publicznego prowadzonym w trybie podstawowym na </w:t>
      </w:r>
      <w:r w:rsidRPr="00DB304A">
        <w:rPr>
          <w:rFonts w:ascii="Arial" w:eastAsia="Times New Roman" w:hAnsi="Arial" w:cs="Arial"/>
          <w:b/>
          <w:lang w:eastAsia="pl-PL"/>
        </w:rPr>
        <w:t xml:space="preserve">sukcesywne dostawy opon oraz akumulatorów w zakresie  2 (dwóch) części </w:t>
      </w:r>
      <w:r w:rsidRPr="00DB304A">
        <w:rPr>
          <w:rFonts w:ascii="Arial" w:hAnsi="Arial" w:cs="Arial"/>
          <w:b/>
        </w:rPr>
        <w:t>do pojazdów: osobowych, terenowych, dostawczych, ciężarowych, autobusów, mikrobusów, quadów, motocykli, ciągników rolniczych oraz specjalistycznych pozostających na wyposażeniu 32 WOG oraz jednostek i instytucji wojskowych</w:t>
      </w:r>
      <w:r w:rsidR="00A852BD">
        <w:rPr>
          <w:rFonts w:ascii="Arial" w:hAnsi="Arial" w:cs="Arial"/>
          <w:b/>
        </w:rPr>
        <w:t xml:space="preserve"> będących na jego zaopatrzeniu – w celu zawarcia umowy ramowej. </w:t>
      </w:r>
      <w:r w:rsidRPr="00DB304A">
        <w:rPr>
          <w:rFonts w:ascii="Arial" w:hAnsi="Arial" w:cs="Arial"/>
          <w:b/>
        </w:rPr>
        <w:t>Numer sprawy ZP/TP/12/2021.</w:t>
      </w:r>
    </w:p>
    <w:p w:rsidR="00DB304A" w:rsidRPr="00DB304A" w:rsidRDefault="00DB304A" w:rsidP="002E56F6">
      <w:pPr>
        <w:numPr>
          <w:ilvl w:val="0"/>
          <w:numId w:val="55"/>
        </w:numPr>
        <w:spacing w:after="150" w:line="240" w:lineRule="auto"/>
        <w:ind w:left="426" w:hanging="426"/>
        <w:contextualSpacing/>
        <w:jc w:val="both"/>
        <w:rPr>
          <w:rFonts w:ascii="Arial" w:eastAsia="Times New Roman" w:hAnsi="Arial" w:cs="Arial"/>
          <w:lang w:eastAsia="pl-PL"/>
        </w:rPr>
      </w:pPr>
      <w:r w:rsidRPr="00DB304A">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DB304A">
        <w:rPr>
          <w:rFonts w:ascii="Arial" w:eastAsia="Times New Roman" w:hAnsi="Arial" w:cs="Arial"/>
          <w:lang w:eastAsia="pl-PL"/>
        </w:rPr>
        <w:br/>
        <w:t xml:space="preserve">z 2019 r. poz. 2019), dalej „ustawa </w:t>
      </w:r>
      <w:proofErr w:type="spellStart"/>
      <w:r w:rsidRPr="00DB304A">
        <w:rPr>
          <w:rFonts w:ascii="Arial" w:eastAsia="Times New Roman" w:hAnsi="Arial" w:cs="Arial"/>
          <w:lang w:eastAsia="pl-PL"/>
        </w:rPr>
        <w:t>Pzp</w:t>
      </w:r>
      <w:proofErr w:type="spellEnd"/>
      <w:r w:rsidRPr="00DB304A">
        <w:rPr>
          <w:rFonts w:ascii="Arial" w:eastAsia="Times New Roman" w:hAnsi="Arial" w:cs="Arial"/>
          <w:lang w:eastAsia="pl-PL"/>
        </w:rPr>
        <w:t xml:space="preserve">”;  </w:t>
      </w:r>
    </w:p>
    <w:p w:rsidR="00DB304A" w:rsidRPr="00DB304A" w:rsidRDefault="00DB304A" w:rsidP="002E56F6">
      <w:pPr>
        <w:numPr>
          <w:ilvl w:val="0"/>
          <w:numId w:val="55"/>
        </w:numPr>
        <w:spacing w:after="150" w:line="240" w:lineRule="auto"/>
        <w:ind w:left="426" w:hanging="426"/>
        <w:contextualSpacing/>
        <w:jc w:val="both"/>
        <w:rPr>
          <w:rFonts w:ascii="Arial" w:eastAsia="Times New Roman" w:hAnsi="Arial" w:cs="Arial"/>
          <w:lang w:eastAsia="pl-PL"/>
        </w:rPr>
      </w:pPr>
      <w:r w:rsidRPr="00DB304A">
        <w:rPr>
          <w:rFonts w:ascii="Arial" w:eastAsia="Times New Roman" w:hAnsi="Arial" w:cs="Arial"/>
          <w:lang w:eastAsia="pl-PL"/>
        </w:rPr>
        <w:t xml:space="preserve">Pani/Pana dane osobowe będą przechowywane, zgodnie z art. 78 ust. 1 ustawy </w:t>
      </w:r>
      <w:proofErr w:type="spellStart"/>
      <w:r w:rsidRPr="00DB304A">
        <w:rPr>
          <w:rFonts w:ascii="Arial" w:eastAsia="Times New Roman" w:hAnsi="Arial" w:cs="Arial"/>
          <w:lang w:eastAsia="pl-PL"/>
        </w:rPr>
        <w:t>Pzp</w:t>
      </w:r>
      <w:proofErr w:type="spellEnd"/>
      <w:r w:rsidRPr="00DB304A">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B304A" w:rsidRPr="00DB304A" w:rsidRDefault="00DB304A" w:rsidP="002E56F6">
      <w:pPr>
        <w:numPr>
          <w:ilvl w:val="0"/>
          <w:numId w:val="55"/>
        </w:numPr>
        <w:spacing w:after="150" w:line="240" w:lineRule="auto"/>
        <w:ind w:left="426" w:hanging="426"/>
        <w:contextualSpacing/>
        <w:jc w:val="both"/>
        <w:rPr>
          <w:rFonts w:ascii="Arial" w:eastAsia="Times New Roman" w:hAnsi="Arial" w:cs="Arial"/>
          <w:b/>
          <w:i/>
          <w:lang w:eastAsia="pl-PL"/>
        </w:rPr>
      </w:pPr>
      <w:r w:rsidRPr="00DB304A">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DB304A">
        <w:rPr>
          <w:rFonts w:ascii="Arial" w:eastAsia="Times New Roman" w:hAnsi="Arial" w:cs="Arial"/>
          <w:lang w:eastAsia="pl-PL"/>
        </w:rPr>
        <w:t>Pzp</w:t>
      </w:r>
      <w:proofErr w:type="spellEnd"/>
      <w:r w:rsidRPr="00DB304A">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DB304A">
        <w:rPr>
          <w:rFonts w:ascii="Arial" w:eastAsia="Times New Roman" w:hAnsi="Arial" w:cs="Arial"/>
          <w:lang w:eastAsia="pl-PL"/>
        </w:rPr>
        <w:t>Pzp</w:t>
      </w:r>
      <w:proofErr w:type="spellEnd"/>
      <w:r w:rsidRPr="00DB304A">
        <w:rPr>
          <w:rFonts w:ascii="Arial" w:eastAsia="Times New Roman" w:hAnsi="Arial" w:cs="Arial"/>
          <w:lang w:eastAsia="pl-PL"/>
        </w:rPr>
        <w:t xml:space="preserve">;  </w:t>
      </w:r>
    </w:p>
    <w:p w:rsidR="00DB304A" w:rsidRPr="00DB304A" w:rsidRDefault="00DB304A" w:rsidP="002E56F6">
      <w:pPr>
        <w:numPr>
          <w:ilvl w:val="0"/>
          <w:numId w:val="55"/>
        </w:numPr>
        <w:spacing w:after="150" w:line="240" w:lineRule="auto"/>
        <w:ind w:left="426" w:hanging="426"/>
        <w:contextualSpacing/>
        <w:jc w:val="both"/>
        <w:rPr>
          <w:rFonts w:ascii="Arial" w:eastAsia="Calibri" w:hAnsi="Arial" w:cs="Arial"/>
        </w:rPr>
      </w:pPr>
      <w:r w:rsidRPr="00DB304A">
        <w:rPr>
          <w:rFonts w:ascii="Arial" w:eastAsia="Times New Roman" w:hAnsi="Arial" w:cs="Arial"/>
          <w:lang w:eastAsia="pl-PL"/>
        </w:rPr>
        <w:t>w odniesieniu do Pani/Pana danych osobowych decyzje nie będą podejmowane</w:t>
      </w:r>
      <w:r w:rsidRPr="00DB304A">
        <w:rPr>
          <w:rFonts w:ascii="Arial" w:eastAsia="Times New Roman" w:hAnsi="Arial" w:cs="Arial"/>
          <w:lang w:eastAsia="pl-PL"/>
        </w:rPr>
        <w:br/>
        <w:t xml:space="preserve"> w sposób zautomatyzowany, stosowanie do art. 22 RODO;</w:t>
      </w:r>
    </w:p>
    <w:p w:rsidR="00DB304A" w:rsidRPr="00DB304A" w:rsidRDefault="00DB304A" w:rsidP="002E56F6">
      <w:pPr>
        <w:numPr>
          <w:ilvl w:val="0"/>
          <w:numId w:val="55"/>
        </w:numPr>
        <w:spacing w:after="150" w:line="240" w:lineRule="auto"/>
        <w:ind w:left="426" w:hanging="426"/>
        <w:contextualSpacing/>
        <w:jc w:val="both"/>
        <w:rPr>
          <w:rFonts w:ascii="Arial" w:eastAsia="Times New Roman" w:hAnsi="Arial" w:cs="Arial"/>
          <w:lang w:eastAsia="pl-PL"/>
        </w:rPr>
      </w:pPr>
      <w:r w:rsidRPr="00DB304A">
        <w:rPr>
          <w:rFonts w:ascii="Arial" w:eastAsia="Times New Roman" w:hAnsi="Arial" w:cs="Arial"/>
          <w:lang w:eastAsia="pl-PL"/>
        </w:rPr>
        <w:t>posiada Pani/Pan:</w:t>
      </w:r>
    </w:p>
    <w:p w:rsidR="00DB304A" w:rsidRPr="00DB304A" w:rsidRDefault="00DB304A" w:rsidP="002E56F6">
      <w:pPr>
        <w:numPr>
          <w:ilvl w:val="0"/>
          <w:numId w:val="56"/>
        </w:numPr>
        <w:spacing w:after="150" w:line="240" w:lineRule="auto"/>
        <w:ind w:left="709" w:hanging="283"/>
        <w:contextualSpacing/>
        <w:jc w:val="both"/>
        <w:rPr>
          <w:rFonts w:ascii="Arial" w:eastAsia="Times New Roman" w:hAnsi="Arial" w:cs="Arial"/>
          <w:lang w:eastAsia="pl-PL"/>
        </w:rPr>
      </w:pPr>
      <w:r w:rsidRPr="00DB304A">
        <w:rPr>
          <w:rFonts w:ascii="Arial" w:eastAsia="Times New Roman" w:hAnsi="Arial" w:cs="Arial"/>
          <w:lang w:eastAsia="pl-PL"/>
        </w:rPr>
        <w:t>na podstawie art. 15 RODO prawo dostępu do danych osobowych Pani/Pana dotyczących;</w:t>
      </w:r>
    </w:p>
    <w:p w:rsidR="00DB304A" w:rsidRPr="00DB304A" w:rsidRDefault="00DB304A" w:rsidP="002E56F6">
      <w:pPr>
        <w:numPr>
          <w:ilvl w:val="0"/>
          <w:numId w:val="56"/>
        </w:numPr>
        <w:spacing w:after="150" w:line="240" w:lineRule="auto"/>
        <w:ind w:left="709" w:hanging="283"/>
        <w:contextualSpacing/>
        <w:jc w:val="both"/>
        <w:rPr>
          <w:rFonts w:ascii="Arial" w:eastAsia="Times New Roman" w:hAnsi="Arial" w:cs="Arial"/>
          <w:lang w:eastAsia="pl-PL"/>
        </w:rPr>
      </w:pPr>
      <w:r w:rsidRPr="00DB304A">
        <w:rPr>
          <w:rFonts w:ascii="Arial" w:eastAsia="Times New Roman" w:hAnsi="Arial" w:cs="Arial"/>
          <w:lang w:eastAsia="pl-PL"/>
        </w:rPr>
        <w:t xml:space="preserve">na podstawie art. 16 RODO prawo do sprostowania Pani/Pana danych osobowych </w:t>
      </w:r>
      <w:r w:rsidRPr="00DB304A">
        <w:rPr>
          <w:rFonts w:ascii="Arial" w:eastAsia="Times New Roman" w:hAnsi="Arial" w:cs="Arial"/>
          <w:b/>
          <w:vertAlign w:val="superscript"/>
          <w:lang w:eastAsia="pl-PL"/>
        </w:rPr>
        <w:t>**</w:t>
      </w:r>
      <w:r w:rsidRPr="00DB304A">
        <w:rPr>
          <w:rFonts w:ascii="Arial" w:eastAsia="Times New Roman" w:hAnsi="Arial" w:cs="Arial"/>
          <w:lang w:eastAsia="pl-PL"/>
        </w:rPr>
        <w:t>;</w:t>
      </w:r>
    </w:p>
    <w:p w:rsidR="00DB304A" w:rsidRPr="00DB304A" w:rsidRDefault="00DB304A" w:rsidP="002E56F6">
      <w:pPr>
        <w:numPr>
          <w:ilvl w:val="0"/>
          <w:numId w:val="56"/>
        </w:numPr>
        <w:spacing w:after="150" w:line="240" w:lineRule="auto"/>
        <w:ind w:left="709" w:hanging="283"/>
        <w:contextualSpacing/>
        <w:jc w:val="both"/>
        <w:rPr>
          <w:rFonts w:ascii="Arial" w:eastAsia="Times New Roman" w:hAnsi="Arial" w:cs="Arial"/>
          <w:lang w:eastAsia="pl-PL"/>
        </w:rPr>
      </w:pPr>
      <w:r w:rsidRPr="00DB304A">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DB304A" w:rsidRPr="00DB304A" w:rsidRDefault="00DB304A" w:rsidP="002E56F6">
      <w:pPr>
        <w:numPr>
          <w:ilvl w:val="0"/>
          <w:numId w:val="56"/>
        </w:numPr>
        <w:spacing w:after="150" w:line="240" w:lineRule="auto"/>
        <w:ind w:left="709" w:hanging="283"/>
        <w:contextualSpacing/>
        <w:jc w:val="both"/>
        <w:rPr>
          <w:rFonts w:ascii="Arial" w:eastAsia="Times New Roman" w:hAnsi="Arial" w:cs="Arial"/>
          <w:i/>
          <w:lang w:eastAsia="pl-PL"/>
        </w:rPr>
      </w:pPr>
      <w:r w:rsidRPr="00DB304A">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DB304A" w:rsidRPr="00DB304A" w:rsidRDefault="00DB304A" w:rsidP="002E56F6">
      <w:pPr>
        <w:numPr>
          <w:ilvl w:val="0"/>
          <w:numId w:val="55"/>
        </w:numPr>
        <w:spacing w:after="150" w:line="240" w:lineRule="auto"/>
        <w:ind w:left="426" w:hanging="426"/>
        <w:contextualSpacing/>
        <w:jc w:val="both"/>
        <w:rPr>
          <w:rFonts w:ascii="Arial" w:eastAsia="Times New Roman" w:hAnsi="Arial" w:cs="Arial"/>
          <w:i/>
          <w:lang w:eastAsia="pl-PL"/>
        </w:rPr>
      </w:pPr>
      <w:r w:rsidRPr="00DB304A">
        <w:rPr>
          <w:rFonts w:ascii="Arial" w:eastAsia="Times New Roman" w:hAnsi="Arial" w:cs="Arial"/>
          <w:lang w:eastAsia="pl-PL"/>
        </w:rPr>
        <w:t>nie przysługuje Pani/Panu:</w:t>
      </w:r>
    </w:p>
    <w:p w:rsidR="00DB304A" w:rsidRPr="00DB304A" w:rsidRDefault="00DB304A" w:rsidP="002E56F6">
      <w:pPr>
        <w:numPr>
          <w:ilvl w:val="0"/>
          <w:numId w:val="57"/>
        </w:numPr>
        <w:spacing w:after="150" w:line="240" w:lineRule="auto"/>
        <w:ind w:left="709" w:hanging="283"/>
        <w:contextualSpacing/>
        <w:jc w:val="both"/>
        <w:rPr>
          <w:rFonts w:ascii="Arial" w:eastAsia="Times New Roman" w:hAnsi="Arial" w:cs="Arial"/>
          <w:i/>
          <w:lang w:eastAsia="pl-PL"/>
        </w:rPr>
      </w:pPr>
      <w:r w:rsidRPr="00DB304A">
        <w:rPr>
          <w:rFonts w:ascii="Arial" w:eastAsia="Times New Roman" w:hAnsi="Arial" w:cs="Arial"/>
          <w:lang w:eastAsia="pl-PL"/>
        </w:rPr>
        <w:t>w związku z art. 17 ust. 3 lit. b, d lub e RODO prawo do usunięcia danych osobowych;</w:t>
      </w:r>
    </w:p>
    <w:p w:rsidR="00DB304A" w:rsidRPr="00DB304A" w:rsidRDefault="00DB304A" w:rsidP="002E56F6">
      <w:pPr>
        <w:numPr>
          <w:ilvl w:val="0"/>
          <w:numId w:val="57"/>
        </w:numPr>
        <w:spacing w:after="150" w:line="240" w:lineRule="auto"/>
        <w:ind w:left="709" w:hanging="283"/>
        <w:contextualSpacing/>
        <w:jc w:val="both"/>
        <w:rPr>
          <w:rFonts w:ascii="Arial" w:eastAsia="Times New Roman" w:hAnsi="Arial" w:cs="Arial"/>
          <w:b/>
          <w:i/>
          <w:lang w:eastAsia="pl-PL"/>
        </w:rPr>
      </w:pPr>
      <w:r w:rsidRPr="00DB304A">
        <w:rPr>
          <w:rFonts w:ascii="Arial" w:eastAsia="Times New Roman" w:hAnsi="Arial" w:cs="Arial"/>
          <w:lang w:eastAsia="pl-PL"/>
        </w:rPr>
        <w:t>prawo do przenoszenia danych osobowych, o którym mowa w art. 20 RODO;</w:t>
      </w:r>
    </w:p>
    <w:p w:rsidR="00A852BD" w:rsidRPr="00294D24" w:rsidRDefault="00DB304A" w:rsidP="00294D24">
      <w:pPr>
        <w:numPr>
          <w:ilvl w:val="0"/>
          <w:numId w:val="57"/>
        </w:numPr>
        <w:spacing w:after="150" w:line="240" w:lineRule="auto"/>
        <w:ind w:left="709" w:hanging="283"/>
        <w:contextualSpacing/>
        <w:jc w:val="both"/>
        <w:rPr>
          <w:rFonts w:ascii="Arial" w:eastAsia="Times New Roman" w:hAnsi="Arial" w:cs="Arial"/>
          <w:b/>
          <w:i/>
          <w:lang w:eastAsia="pl-PL"/>
        </w:rPr>
      </w:pPr>
      <w:r w:rsidRPr="00DB304A">
        <w:rPr>
          <w:rFonts w:ascii="Arial" w:eastAsia="Times New Roman" w:hAnsi="Arial" w:cs="Arial"/>
          <w:b/>
          <w:lang w:eastAsia="pl-PL"/>
        </w:rPr>
        <w:t>na podstawie art. 21 RODO prawo sprzeciwu, wobec przetwarzania danych osobowych, gdyż podstawą prawną przetwarzania Pani/Pana danych osobowych jest art. 6 ust. 1 lit. c RODO</w:t>
      </w:r>
    </w:p>
    <w:p w:rsidR="009201A1" w:rsidRPr="009201A1" w:rsidRDefault="009201A1" w:rsidP="000F6D23">
      <w:pPr>
        <w:spacing w:after="0"/>
        <w:ind w:left="5664"/>
        <w:rPr>
          <w:rFonts w:ascii="Arial" w:hAnsi="Arial" w:cs="Arial"/>
          <w:i/>
          <w:sz w:val="20"/>
          <w:szCs w:val="20"/>
        </w:rPr>
      </w:pPr>
      <w:r w:rsidRPr="009201A1">
        <w:rPr>
          <w:rFonts w:ascii="Arial" w:hAnsi="Arial" w:cs="Arial"/>
          <w:i/>
          <w:sz w:val="20"/>
          <w:szCs w:val="20"/>
        </w:rPr>
        <w:lastRenderedPageBreak/>
        <w:t>Załącznik nr 4a do umowy</w:t>
      </w:r>
    </w:p>
    <w:p w:rsidR="009201A1" w:rsidRPr="009201A1" w:rsidRDefault="009201A1" w:rsidP="009201A1">
      <w:pPr>
        <w:spacing w:after="0"/>
        <w:rPr>
          <w:rFonts w:ascii="Arial" w:hAnsi="Arial" w:cs="Arial"/>
          <w:i/>
          <w:sz w:val="20"/>
          <w:szCs w:val="20"/>
        </w:rPr>
      </w:pPr>
      <w:r w:rsidRPr="009201A1">
        <w:rPr>
          <w:rFonts w:ascii="Arial" w:hAnsi="Arial" w:cs="Arial"/>
          <w:i/>
          <w:sz w:val="20"/>
          <w:szCs w:val="20"/>
        </w:rPr>
        <w:t xml:space="preserve">ZATWIERDZAM                                                                                   </w:t>
      </w:r>
      <w:r w:rsidRPr="009201A1">
        <w:rPr>
          <w:rFonts w:ascii="Arial" w:hAnsi="Arial" w:cs="Arial"/>
          <w:sz w:val="20"/>
          <w:szCs w:val="20"/>
        </w:rPr>
        <w:t>Dnia……….............</w:t>
      </w:r>
    </w:p>
    <w:p w:rsidR="009201A1" w:rsidRPr="009201A1" w:rsidRDefault="009201A1" w:rsidP="009201A1">
      <w:pPr>
        <w:spacing w:after="0"/>
        <w:rPr>
          <w:rFonts w:ascii="Arial" w:hAnsi="Arial" w:cs="Arial"/>
          <w:i/>
          <w:sz w:val="20"/>
          <w:szCs w:val="20"/>
        </w:rPr>
      </w:pPr>
    </w:p>
    <w:p w:rsidR="009201A1" w:rsidRPr="009201A1" w:rsidRDefault="009201A1" w:rsidP="009201A1">
      <w:pPr>
        <w:spacing w:after="0"/>
        <w:rPr>
          <w:rFonts w:ascii="Arial" w:hAnsi="Arial" w:cs="Arial"/>
          <w:i/>
          <w:sz w:val="20"/>
          <w:szCs w:val="20"/>
        </w:rPr>
      </w:pPr>
      <w:r w:rsidRPr="009201A1">
        <w:rPr>
          <w:rFonts w:ascii="Arial" w:hAnsi="Arial" w:cs="Arial"/>
          <w:i/>
          <w:sz w:val="20"/>
          <w:szCs w:val="20"/>
        </w:rPr>
        <w:t xml:space="preserve">………………………                                                                                         </w:t>
      </w:r>
      <w:r w:rsidRPr="009201A1">
        <w:rPr>
          <w:rFonts w:ascii="Arial" w:hAnsi="Arial" w:cs="Arial"/>
          <w:sz w:val="20"/>
          <w:szCs w:val="20"/>
        </w:rPr>
        <w:t>Egz. nr …….</w:t>
      </w:r>
    </w:p>
    <w:p w:rsidR="009201A1" w:rsidRPr="009201A1" w:rsidRDefault="009201A1" w:rsidP="009201A1">
      <w:pPr>
        <w:spacing w:after="0"/>
        <w:rPr>
          <w:rFonts w:ascii="Arial" w:hAnsi="Arial" w:cs="Arial"/>
          <w:i/>
          <w:sz w:val="16"/>
          <w:szCs w:val="16"/>
        </w:rPr>
      </w:pPr>
      <w:r w:rsidRPr="009201A1">
        <w:rPr>
          <w:rFonts w:ascii="Arial" w:hAnsi="Arial" w:cs="Arial"/>
          <w:sz w:val="16"/>
          <w:szCs w:val="16"/>
        </w:rPr>
        <w:t>(podpis dowódcy, szefa)</w:t>
      </w:r>
    </w:p>
    <w:p w:rsidR="009201A1" w:rsidRPr="009201A1" w:rsidRDefault="009201A1" w:rsidP="009201A1">
      <w:pPr>
        <w:tabs>
          <w:tab w:val="left" w:pos="5697"/>
        </w:tabs>
        <w:spacing w:after="0" w:line="240" w:lineRule="auto"/>
        <w:jc w:val="both"/>
        <w:rPr>
          <w:rFonts w:ascii="Arial" w:eastAsia="Times New Roman" w:hAnsi="Arial" w:cs="Arial"/>
          <w:bCs/>
          <w:sz w:val="20"/>
          <w:szCs w:val="20"/>
          <w:lang w:eastAsia="pl-PL"/>
        </w:rPr>
      </w:pPr>
      <w:r w:rsidRPr="009201A1">
        <w:rPr>
          <w:rFonts w:eastAsia="Times New Roman" w:cs="Times New Roman"/>
          <w:bCs/>
          <w:sz w:val="20"/>
          <w:szCs w:val="20"/>
          <w:lang w:eastAsia="pl-PL"/>
        </w:rPr>
        <w:t xml:space="preserve">  </w:t>
      </w:r>
      <w:r w:rsidRPr="009201A1">
        <w:rPr>
          <w:rFonts w:eastAsia="Times New Roman" w:cs="Times New Roman"/>
          <w:bCs/>
          <w:sz w:val="20"/>
          <w:szCs w:val="20"/>
          <w:lang w:eastAsia="pl-PL"/>
        </w:rPr>
        <w:tab/>
        <w:t xml:space="preserve"> </w:t>
      </w:r>
    </w:p>
    <w:p w:rsidR="009201A1" w:rsidRPr="009201A1" w:rsidRDefault="009201A1" w:rsidP="009201A1">
      <w:pPr>
        <w:spacing w:after="0" w:line="240" w:lineRule="auto"/>
        <w:jc w:val="both"/>
        <w:rPr>
          <w:rFonts w:ascii="Arial" w:hAnsi="Arial" w:cs="Arial"/>
          <w:sz w:val="20"/>
          <w:szCs w:val="20"/>
        </w:rPr>
      </w:pPr>
    </w:p>
    <w:p w:rsidR="009201A1" w:rsidRPr="009201A1" w:rsidRDefault="009201A1" w:rsidP="009201A1">
      <w:pPr>
        <w:spacing w:after="0" w:line="240" w:lineRule="auto"/>
        <w:jc w:val="center"/>
        <w:rPr>
          <w:rFonts w:ascii="Arial" w:hAnsi="Arial" w:cs="Arial"/>
          <w:sz w:val="20"/>
          <w:szCs w:val="20"/>
        </w:rPr>
      </w:pPr>
      <w:r w:rsidRPr="009201A1">
        <w:rPr>
          <w:rFonts w:ascii="Arial" w:hAnsi="Arial" w:cs="Arial"/>
          <w:sz w:val="24"/>
          <w:szCs w:val="24"/>
        </w:rPr>
        <w:t>Protokół reklamacji Nr</w:t>
      </w:r>
      <w:r w:rsidRPr="009201A1">
        <w:rPr>
          <w:rFonts w:ascii="Arial" w:hAnsi="Arial" w:cs="Arial"/>
          <w:sz w:val="20"/>
          <w:szCs w:val="20"/>
        </w:rPr>
        <w:t xml:space="preserve"> …………………..</w:t>
      </w:r>
    </w:p>
    <w:p w:rsidR="009201A1" w:rsidRPr="009201A1" w:rsidRDefault="009201A1" w:rsidP="009201A1">
      <w:pPr>
        <w:spacing w:after="0" w:line="240" w:lineRule="auto"/>
        <w:jc w:val="both"/>
        <w:rPr>
          <w:rFonts w:ascii="Arial" w:hAnsi="Arial" w:cs="Arial"/>
          <w:sz w:val="20"/>
          <w:szCs w:val="20"/>
        </w:rPr>
      </w:pPr>
    </w:p>
    <w:p w:rsidR="009201A1" w:rsidRPr="009201A1" w:rsidRDefault="009201A1" w:rsidP="009201A1">
      <w:pPr>
        <w:spacing w:after="0" w:line="240" w:lineRule="auto"/>
        <w:jc w:val="both"/>
        <w:rPr>
          <w:rFonts w:ascii="Arial" w:hAnsi="Arial" w:cs="Arial"/>
          <w:sz w:val="20"/>
          <w:szCs w:val="20"/>
        </w:rPr>
      </w:pPr>
      <w:r w:rsidRPr="009201A1">
        <w:rPr>
          <w:rFonts w:ascii="Arial" w:hAnsi="Arial" w:cs="Arial"/>
          <w:sz w:val="20"/>
          <w:szCs w:val="20"/>
        </w:rPr>
        <w:t>Sporządzony w ……………………………………….…………………………………</w:t>
      </w:r>
    </w:p>
    <w:p w:rsidR="009201A1" w:rsidRPr="009201A1" w:rsidRDefault="009201A1" w:rsidP="009201A1">
      <w:pPr>
        <w:spacing w:after="0" w:line="360" w:lineRule="auto"/>
        <w:jc w:val="both"/>
        <w:rPr>
          <w:rFonts w:ascii="Arial" w:hAnsi="Arial" w:cs="Arial"/>
          <w:sz w:val="16"/>
          <w:szCs w:val="16"/>
        </w:rPr>
      </w:pPr>
      <w:r w:rsidRPr="009201A1">
        <w:rPr>
          <w:rFonts w:ascii="Arial" w:hAnsi="Arial" w:cs="Arial"/>
          <w:sz w:val="20"/>
          <w:szCs w:val="20"/>
        </w:rPr>
        <w:t xml:space="preserve">                                                  </w:t>
      </w:r>
      <w:r w:rsidRPr="009201A1">
        <w:rPr>
          <w:rFonts w:ascii="Arial" w:hAnsi="Arial" w:cs="Arial"/>
          <w:sz w:val="16"/>
          <w:szCs w:val="16"/>
        </w:rPr>
        <w:t xml:space="preserve"> (nazwa jednostki wojskowej)</w:t>
      </w:r>
    </w:p>
    <w:p w:rsidR="009201A1" w:rsidRPr="009201A1" w:rsidRDefault="009201A1" w:rsidP="009201A1">
      <w:pPr>
        <w:spacing w:after="0" w:line="360" w:lineRule="auto"/>
        <w:jc w:val="both"/>
        <w:rPr>
          <w:rFonts w:ascii="Arial" w:hAnsi="Arial" w:cs="Arial"/>
          <w:sz w:val="20"/>
          <w:szCs w:val="20"/>
        </w:rPr>
      </w:pPr>
      <w:r w:rsidRPr="009201A1">
        <w:rPr>
          <w:rFonts w:ascii="Arial" w:hAnsi="Arial" w:cs="Arial"/>
          <w:sz w:val="20"/>
          <w:szCs w:val="20"/>
        </w:rPr>
        <w:t xml:space="preserve">Przez: ……………………………                                       </w:t>
      </w:r>
    </w:p>
    <w:p w:rsidR="009201A1" w:rsidRPr="009201A1" w:rsidRDefault="009201A1" w:rsidP="009201A1">
      <w:pPr>
        <w:spacing w:after="0" w:line="360" w:lineRule="auto"/>
        <w:jc w:val="both"/>
        <w:rPr>
          <w:rFonts w:ascii="Arial" w:eastAsia="Times New Roman" w:hAnsi="Arial" w:cs="Arial"/>
          <w:sz w:val="20"/>
          <w:szCs w:val="20"/>
          <w:lang w:eastAsia="pl-PL"/>
        </w:rPr>
      </w:pPr>
      <w:r w:rsidRPr="009201A1">
        <w:rPr>
          <w:rFonts w:ascii="Arial" w:hAnsi="Arial" w:cs="Arial"/>
          <w:sz w:val="20"/>
          <w:szCs w:val="20"/>
        </w:rPr>
        <w:t>przyjęty sprzęt, materiał, urządzenie, maszyna*               ……………………………………….</w:t>
      </w:r>
    </w:p>
    <w:p w:rsidR="009201A1" w:rsidRPr="009201A1" w:rsidRDefault="009201A1" w:rsidP="009201A1">
      <w:pPr>
        <w:spacing w:after="0" w:line="240" w:lineRule="auto"/>
        <w:jc w:val="both"/>
        <w:rPr>
          <w:rFonts w:ascii="Arial" w:eastAsia="Times New Roman" w:hAnsi="Arial" w:cs="Arial"/>
          <w:sz w:val="20"/>
          <w:szCs w:val="20"/>
          <w:lang w:eastAsia="pl-PL"/>
        </w:rPr>
      </w:pPr>
      <w:r w:rsidRPr="009201A1">
        <w:rPr>
          <w:rFonts w:ascii="Arial" w:eastAsia="Times New Roman" w:hAnsi="Arial" w:cs="Arial"/>
          <w:sz w:val="20"/>
          <w:szCs w:val="20"/>
          <w:lang w:eastAsia="pl-PL"/>
        </w:rPr>
        <w:t xml:space="preserve">z ……………….……………………….…                            ..…………………..…………………. </w:t>
      </w:r>
    </w:p>
    <w:p w:rsidR="009201A1" w:rsidRPr="009201A1" w:rsidRDefault="009201A1" w:rsidP="009201A1">
      <w:pPr>
        <w:spacing w:after="0" w:line="240" w:lineRule="auto"/>
        <w:jc w:val="both"/>
        <w:rPr>
          <w:rFonts w:ascii="Arial" w:eastAsia="Times New Roman" w:hAnsi="Arial" w:cs="Arial"/>
          <w:sz w:val="16"/>
          <w:szCs w:val="16"/>
          <w:lang w:eastAsia="pl-PL"/>
        </w:rPr>
      </w:pPr>
      <w:r w:rsidRPr="009201A1">
        <w:rPr>
          <w:rFonts w:ascii="Arial" w:eastAsia="Times New Roman" w:hAnsi="Arial" w:cs="Arial"/>
          <w:sz w:val="16"/>
          <w:szCs w:val="16"/>
          <w:lang w:eastAsia="pl-PL"/>
        </w:rPr>
        <w:t xml:space="preserve">                                  (skąd)</w:t>
      </w:r>
    </w:p>
    <w:p w:rsidR="009201A1" w:rsidRPr="009201A1" w:rsidRDefault="009201A1" w:rsidP="009201A1">
      <w:pPr>
        <w:tabs>
          <w:tab w:val="left" w:pos="5355"/>
        </w:tabs>
        <w:spacing w:after="0" w:line="240" w:lineRule="auto"/>
        <w:jc w:val="both"/>
        <w:rPr>
          <w:rFonts w:ascii="Arial" w:eastAsia="Times New Roman" w:hAnsi="Arial" w:cs="Arial"/>
          <w:sz w:val="16"/>
          <w:szCs w:val="16"/>
          <w:lang w:eastAsia="pl-PL"/>
        </w:rPr>
      </w:pPr>
      <w:r w:rsidRPr="009201A1">
        <w:rPr>
          <w:rFonts w:ascii="Arial" w:eastAsia="Times New Roman" w:hAnsi="Arial" w:cs="Arial"/>
          <w:sz w:val="16"/>
          <w:szCs w:val="16"/>
          <w:lang w:eastAsia="pl-PL"/>
        </w:rPr>
        <w:t xml:space="preserve">                                                                                                    ………….………………………………………</w:t>
      </w:r>
    </w:p>
    <w:p w:rsidR="009201A1" w:rsidRPr="009201A1" w:rsidRDefault="009201A1" w:rsidP="009201A1">
      <w:pPr>
        <w:spacing w:after="0" w:line="240" w:lineRule="auto"/>
        <w:jc w:val="both"/>
        <w:rPr>
          <w:rFonts w:ascii="Arial" w:eastAsia="Times New Roman" w:hAnsi="Arial" w:cs="Arial"/>
          <w:sz w:val="16"/>
          <w:szCs w:val="16"/>
          <w:lang w:eastAsia="pl-PL"/>
        </w:rPr>
      </w:pPr>
      <w:r w:rsidRPr="009201A1">
        <w:rPr>
          <w:rFonts w:ascii="Arial" w:eastAsia="Times New Roman" w:hAnsi="Arial" w:cs="Arial"/>
          <w:sz w:val="20"/>
          <w:szCs w:val="20"/>
          <w:lang w:eastAsia="pl-PL"/>
        </w:rPr>
        <w:t xml:space="preserve">na podstawie ……………………………                               </w:t>
      </w:r>
      <w:r w:rsidRPr="009201A1">
        <w:rPr>
          <w:rFonts w:ascii="Arial" w:eastAsia="Times New Roman" w:hAnsi="Arial" w:cs="Arial"/>
          <w:sz w:val="16"/>
          <w:szCs w:val="16"/>
          <w:lang w:eastAsia="pl-PL"/>
        </w:rPr>
        <w:t>(ewentualne nazwiska członków komisji)</w:t>
      </w:r>
    </w:p>
    <w:p w:rsidR="009201A1" w:rsidRPr="009201A1" w:rsidRDefault="009201A1" w:rsidP="009201A1">
      <w:pPr>
        <w:spacing w:after="0" w:line="240" w:lineRule="auto"/>
        <w:jc w:val="both"/>
        <w:rPr>
          <w:rFonts w:ascii="Arial" w:eastAsia="Times New Roman" w:hAnsi="Arial" w:cs="Arial"/>
          <w:sz w:val="16"/>
          <w:szCs w:val="16"/>
          <w:lang w:eastAsia="pl-PL"/>
        </w:rPr>
      </w:pPr>
      <w:r w:rsidRPr="009201A1">
        <w:rPr>
          <w:rFonts w:ascii="Arial" w:eastAsia="Times New Roman" w:hAnsi="Arial" w:cs="Arial"/>
          <w:sz w:val="16"/>
          <w:szCs w:val="16"/>
          <w:lang w:eastAsia="pl-PL"/>
        </w:rPr>
        <w:t xml:space="preserve">                              (nazwa nr i data dokumentu)</w:t>
      </w:r>
    </w:p>
    <w:p w:rsidR="009201A1" w:rsidRPr="009201A1" w:rsidRDefault="009201A1" w:rsidP="009201A1">
      <w:pPr>
        <w:pStyle w:val="Akapitzlist"/>
        <w:spacing w:after="0"/>
        <w:ind w:left="811"/>
        <w:jc w:val="both"/>
        <w:rPr>
          <w:rFonts w:ascii="Arial" w:eastAsia="Times New Roman" w:hAnsi="Arial" w:cs="Arial"/>
          <w:sz w:val="20"/>
          <w:szCs w:val="20"/>
          <w:lang w:eastAsia="pl-PL"/>
        </w:rPr>
      </w:pPr>
      <w:r w:rsidRPr="009201A1">
        <w:rPr>
          <w:rFonts w:ascii="Arial" w:eastAsia="Times New Roman" w:hAnsi="Arial" w:cs="Arial"/>
          <w:sz w:val="20"/>
          <w:szCs w:val="20"/>
          <w:lang w:eastAsia="pl-PL"/>
        </w:rPr>
        <w:t xml:space="preserve">                                                             </w:t>
      </w:r>
    </w:p>
    <w:p w:rsidR="009201A1" w:rsidRPr="009201A1" w:rsidRDefault="009201A1" w:rsidP="009201A1">
      <w:pPr>
        <w:spacing w:after="0"/>
        <w:jc w:val="both"/>
        <w:rPr>
          <w:rFonts w:ascii="Arial" w:eastAsia="Times New Roman" w:hAnsi="Arial" w:cs="Arial"/>
          <w:sz w:val="20"/>
          <w:szCs w:val="20"/>
          <w:lang w:eastAsia="pl-PL"/>
        </w:rPr>
      </w:pPr>
      <w:r w:rsidRPr="009201A1">
        <w:rPr>
          <w:rFonts w:ascii="Arial" w:eastAsia="Times New Roman" w:hAnsi="Arial" w:cs="Arial"/>
          <w:sz w:val="20"/>
          <w:szCs w:val="20"/>
          <w:lang w:eastAsia="pl-PL"/>
        </w:rPr>
        <w:t>Dane ewidencyjno-techniczne sprzętu, materiału, urządzenia, maszyny*…………………………</w:t>
      </w:r>
    </w:p>
    <w:p w:rsidR="009201A1" w:rsidRPr="009201A1" w:rsidRDefault="009201A1" w:rsidP="009201A1">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xml:space="preserve"> (nazwa, typ, rok produkcji, nr rejestracyjny, itp.)</w:t>
      </w:r>
    </w:p>
    <w:p w:rsidR="009201A1" w:rsidRPr="009201A1" w:rsidRDefault="009201A1" w:rsidP="009201A1">
      <w:pPr>
        <w:spacing w:after="0" w:line="360" w:lineRule="auto"/>
        <w:jc w:val="both"/>
        <w:rPr>
          <w:rFonts w:ascii="Arial" w:eastAsia="Times New Roman" w:hAnsi="Arial" w:cs="Arial"/>
          <w:sz w:val="20"/>
          <w:szCs w:val="20"/>
          <w:lang w:eastAsia="pl-PL"/>
        </w:rPr>
      </w:pPr>
      <w:r w:rsidRPr="009201A1">
        <w:rPr>
          <w:rFonts w:ascii="Arial" w:eastAsia="Times New Roman" w:hAnsi="Arial" w:cs="Arial"/>
          <w:sz w:val="20"/>
          <w:szCs w:val="20"/>
          <w:lang w:eastAsia="pl-PL"/>
        </w:rPr>
        <w:t>……………………………………………………………………………………………….………………..……………………………………………………………………………………………………………..</w:t>
      </w:r>
    </w:p>
    <w:p w:rsidR="009201A1" w:rsidRPr="009201A1" w:rsidRDefault="009201A1" w:rsidP="009201A1">
      <w:pPr>
        <w:spacing w:after="0" w:line="360" w:lineRule="auto"/>
        <w:jc w:val="both"/>
        <w:rPr>
          <w:rFonts w:ascii="Arial" w:eastAsia="Times New Roman" w:hAnsi="Arial" w:cs="Arial"/>
          <w:sz w:val="20"/>
          <w:szCs w:val="20"/>
          <w:lang w:eastAsia="pl-PL"/>
        </w:rPr>
      </w:pPr>
      <w:r w:rsidRPr="009201A1">
        <w:rPr>
          <w:rFonts w:ascii="Arial" w:eastAsia="Times New Roman" w:hAnsi="Arial" w:cs="Arial"/>
          <w:sz w:val="20"/>
          <w:szCs w:val="20"/>
          <w:lang w:eastAsia="pl-PL"/>
        </w:rPr>
        <w:t>posiada braki lub uszkodzenia (różnice ilościowe podać w tabelce na odwrocie)</w:t>
      </w:r>
    </w:p>
    <w:p w:rsidR="009201A1" w:rsidRPr="009201A1" w:rsidRDefault="009201A1" w:rsidP="009201A1">
      <w:pPr>
        <w:spacing w:after="0" w:line="360" w:lineRule="auto"/>
        <w:jc w:val="both"/>
        <w:rPr>
          <w:rFonts w:ascii="Arial" w:eastAsia="Times New Roman" w:hAnsi="Arial" w:cs="Arial"/>
          <w:sz w:val="20"/>
          <w:szCs w:val="20"/>
          <w:lang w:eastAsia="pl-PL"/>
        </w:rPr>
      </w:pPr>
      <w:r w:rsidRPr="009201A1">
        <w:rPr>
          <w:rFonts w:ascii="Arial" w:eastAsia="Times New Roman" w:hAnsi="Arial" w:cs="Arial"/>
          <w:sz w:val="20"/>
          <w:szCs w:val="20"/>
          <w:lang w:eastAsia="pl-PL"/>
        </w:rPr>
        <w:t>……………………………………………………………………………………………………………...…………...………………………………………………………………………………………………………..............................................................................................................................................</w:t>
      </w:r>
    </w:p>
    <w:p w:rsidR="009201A1" w:rsidRPr="009201A1" w:rsidRDefault="009201A1" w:rsidP="009201A1">
      <w:pPr>
        <w:spacing w:after="0" w:line="360" w:lineRule="auto"/>
        <w:jc w:val="both"/>
        <w:rPr>
          <w:rFonts w:ascii="Arial" w:eastAsia="Times New Roman" w:hAnsi="Arial" w:cs="Arial"/>
          <w:sz w:val="20"/>
          <w:szCs w:val="20"/>
          <w:lang w:eastAsia="pl-PL"/>
        </w:rPr>
      </w:pPr>
      <w:r w:rsidRPr="009201A1">
        <w:rPr>
          <w:rFonts w:ascii="Arial" w:eastAsia="Times New Roman" w:hAnsi="Arial" w:cs="Arial"/>
          <w:sz w:val="20"/>
          <w:szCs w:val="20"/>
          <w:lang w:eastAsia="pl-PL"/>
        </w:rPr>
        <w:t>Uszkodzenia (braki) stwierdzono w dniu ……………………..……</w:t>
      </w:r>
      <w:r w:rsidR="00B01F6E">
        <w:rPr>
          <w:rFonts w:ascii="Arial" w:eastAsia="Times New Roman" w:hAnsi="Arial" w:cs="Arial"/>
          <w:sz w:val="20"/>
          <w:szCs w:val="20"/>
          <w:lang w:eastAsia="pl-PL"/>
        </w:rPr>
        <w:t>…………………………………</w:t>
      </w:r>
    </w:p>
    <w:p w:rsidR="009201A1" w:rsidRPr="009201A1" w:rsidRDefault="009201A1" w:rsidP="009201A1">
      <w:pPr>
        <w:spacing w:after="0" w:line="360" w:lineRule="auto"/>
        <w:jc w:val="both"/>
        <w:rPr>
          <w:rFonts w:ascii="Arial" w:eastAsia="Times New Roman" w:hAnsi="Arial" w:cs="Arial"/>
          <w:sz w:val="20"/>
          <w:szCs w:val="20"/>
          <w:lang w:eastAsia="pl-PL"/>
        </w:rPr>
      </w:pPr>
      <w:r w:rsidRPr="009201A1">
        <w:rPr>
          <w:rFonts w:ascii="Arial" w:eastAsia="Times New Roman" w:hAnsi="Arial" w:cs="Arial"/>
          <w:sz w:val="20"/>
          <w:szCs w:val="20"/>
          <w:lang w:eastAsia="pl-PL"/>
        </w:rPr>
        <w:t>Określenie przyczyn uszkodzenia (b</w:t>
      </w:r>
      <w:r w:rsidR="00B01F6E">
        <w:rPr>
          <w:rFonts w:ascii="Arial" w:eastAsia="Times New Roman" w:hAnsi="Arial" w:cs="Arial"/>
          <w:sz w:val="20"/>
          <w:szCs w:val="20"/>
          <w:lang w:eastAsia="pl-PL"/>
        </w:rPr>
        <w:t>raku) …………………………….………………………………</w:t>
      </w:r>
    </w:p>
    <w:p w:rsidR="009201A1" w:rsidRPr="009201A1" w:rsidRDefault="009201A1" w:rsidP="009201A1">
      <w:pPr>
        <w:spacing w:after="0" w:line="360" w:lineRule="auto"/>
        <w:jc w:val="both"/>
        <w:rPr>
          <w:rFonts w:ascii="Arial" w:eastAsia="Times New Roman" w:hAnsi="Arial" w:cs="Arial"/>
          <w:sz w:val="20"/>
          <w:szCs w:val="20"/>
          <w:lang w:eastAsia="pl-PL"/>
        </w:rPr>
      </w:pPr>
      <w:r w:rsidRPr="009201A1">
        <w:rPr>
          <w:rFonts w:ascii="Arial" w:eastAsia="Times New Roman" w:hAnsi="Arial" w:cs="Arial"/>
          <w:sz w:val="20"/>
          <w:szCs w:val="20"/>
          <w:lang w:eastAsia="pl-PL"/>
        </w:rPr>
        <w:t>Reklamowany sprzęt, materiał, urządzenie* posiad</w:t>
      </w:r>
      <w:r w:rsidR="00B01F6E">
        <w:rPr>
          <w:rFonts w:ascii="Arial" w:eastAsia="Times New Roman" w:hAnsi="Arial" w:cs="Arial"/>
          <w:sz w:val="20"/>
          <w:szCs w:val="20"/>
          <w:lang w:eastAsia="pl-PL"/>
        </w:rPr>
        <w:t xml:space="preserve">a okres gwarancyjny od …………… do…… </w:t>
      </w:r>
      <w:r w:rsidRPr="009201A1">
        <w:rPr>
          <w:rFonts w:ascii="Arial" w:eastAsia="Times New Roman" w:hAnsi="Arial" w:cs="Arial"/>
          <w:sz w:val="20"/>
          <w:szCs w:val="20"/>
          <w:lang w:eastAsia="pl-PL"/>
        </w:rPr>
        <w:t>ilość gwarantowanych godzin pracy (lotu), motogodzin, km,</w:t>
      </w:r>
      <w:r w:rsidR="00B01F6E">
        <w:rPr>
          <w:rFonts w:ascii="Arial" w:eastAsia="Times New Roman" w:hAnsi="Arial" w:cs="Arial"/>
          <w:sz w:val="20"/>
          <w:szCs w:val="20"/>
          <w:lang w:eastAsia="pl-PL"/>
        </w:rPr>
        <w:t xml:space="preserve"> itp. </w:t>
      </w:r>
      <w:r w:rsidRPr="009201A1">
        <w:rPr>
          <w:rFonts w:ascii="Arial" w:eastAsia="Times New Roman" w:hAnsi="Arial" w:cs="Arial"/>
          <w:sz w:val="20"/>
          <w:szCs w:val="20"/>
          <w:lang w:eastAsia="pl-PL"/>
        </w:rPr>
        <w:t>…………………………</w:t>
      </w:r>
      <w:r w:rsidR="00B01F6E">
        <w:rPr>
          <w:rFonts w:ascii="Arial" w:eastAsia="Times New Roman" w:hAnsi="Arial" w:cs="Arial"/>
          <w:sz w:val="20"/>
          <w:szCs w:val="20"/>
          <w:lang w:eastAsia="pl-PL"/>
        </w:rPr>
        <w:t>…………………………</w:t>
      </w:r>
      <w:r w:rsidRPr="009201A1">
        <w:rPr>
          <w:rFonts w:ascii="Arial" w:eastAsia="Times New Roman" w:hAnsi="Arial" w:cs="Arial"/>
          <w:sz w:val="20"/>
          <w:szCs w:val="20"/>
          <w:lang w:eastAsia="pl-PL"/>
        </w:rPr>
        <w:t>…………………………...</w:t>
      </w:r>
      <w:r w:rsidR="00B01F6E">
        <w:rPr>
          <w:rFonts w:ascii="Arial" w:eastAsia="Times New Roman" w:hAnsi="Arial" w:cs="Arial"/>
          <w:sz w:val="20"/>
          <w:szCs w:val="20"/>
          <w:lang w:eastAsia="pl-PL"/>
        </w:rPr>
        <w:t>.....................................</w:t>
      </w:r>
      <w:r w:rsidRPr="009201A1">
        <w:rPr>
          <w:rFonts w:ascii="Arial" w:eastAsia="Times New Roman" w:hAnsi="Arial" w:cs="Arial"/>
          <w:sz w:val="20"/>
          <w:szCs w:val="20"/>
          <w:lang w:eastAsia="pl-PL"/>
        </w:rPr>
        <w:t>…</w:t>
      </w:r>
    </w:p>
    <w:p w:rsidR="009201A1" w:rsidRPr="009201A1" w:rsidRDefault="009201A1" w:rsidP="009201A1">
      <w:pPr>
        <w:spacing w:after="0" w:line="240" w:lineRule="auto"/>
        <w:jc w:val="both"/>
        <w:rPr>
          <w:rFonts w:ascii="Arial" w:eastAsia="Times New Roman" w:hAnsi="Arial" w:cs="Arial"/>
          <w:sz w:val="20"/>
          <w:szCs w:val="20"/>
          <w:lang w:eastAsia="pl-PL"/>
        </w:rPr>
      </w:pPr>
      <w:r w:rsidRPr="009201A1">
        <w:rPr>
          <w:rFonts w:ascii="Arial" w:eastAsia="Times New Roman" w:hAnsi="Arial" w:cs="Arial"/>
          <w:sz w:val="20"/>
          <w:szCs w:val="20"/>
          <w:lang w:eastAsia="pl-PL"/>
        </w:rPr>
        <w:t>zgodnie z ……………………………………………………………………………………………….</w:t>
      </w:r>
    </w:p>
    <w:p w:rsidR="009201A1" w:rsidRPr="009201A1" w:rsidRDefault="009201A1" w:rsidP="009201A1">
      <w:pPr>
        <w:spacing w:after="0" w:line="240" w:lineRule="auto"/>
        <w:jc w:val="both"/>
        <w:rPr>
          <w:rFonts w:ascii="Arial" w:eastAsia="Times New Roman" w:hAnsi="Arial" w:cs="Arial"/>
          <w:sz w:val="16"/>
          <w:szCs w:val="16"/>
          <w:lang w:eastAsia="pl-PL"/>
        </w:rPr>
      </w:pPr>
      <w:r w:rsidRPr="009201A1">
        <w:rPr>
          <w:rFonts w:ascii="Arial" w:eastAsia="Times New Roman" w:hAnsi="Arial" w:cs="Arial"/>
          <w:sz w:val="16"/>
          <w:szCs w:val="16"/>
          <w:lang w:eastAsia="pl-PL"/>
        </w:rPr>
        <w:t xml:space="preserve">                                                                           (podać podstawę gwarancji) </w:t>
      </w:r>
    </w:p>
    <w:p w:rsidR="009201A1" w:rsidRPr="009201A1" w:rsidRDefault="009201A1" w:rsidP="009201A1">
      <w:pPr>
        <w:spacing w:after="0" w:line="240" w:lineRule="auto"/>
        <w:jc w:val="both"/>
        <w:rPr>
          <w:rFonts w:ascii="Arial" w:eastAsia="Times New Roman" w:hAnsi="Arial" w:cs="Arial"/>
          <w:sz w:val="16"/>
          <w:szCs w:val="16"/>
          <w:lang w:eastAsia="pl-PL"/>
        </w:rPr>
      </w:pPr>
    </w:p>
    <w:p w:rsidR="009201A1" w:rsidRPr="009201A1" w:rsidRDefault="009201A1" w:rsidP="009201A1">
      <w:pPr>
        <w:spacing w:after="0" w:line="240" w:lineRule="auto"/>
        <w:jc w:val="both"/>
        <w:rPr>
          <w:rFonts w:ascii="Arial" w:eastAsia="Times New Roman" w:hAnsi="Arial" w:cs="Arial"/>
          <w:sz w:val="20"/>
          <w:szCs w:val="20"/>
          <w:lang w:eastAsia="pl-PL"/>
        </w:rPr>
      </w:pPr>
      <w:r w:rsidRPr="009201A1">
        <w:rPr>
          <w:rFonts w:ascii="Arial" w:eastAsia="Times New Roman" w:hAnsi="Arial" w:cs="Arial"/>
          <w:sz w:val="20"/>
          <w:szCs w:val="20"/>
          <w:lang w:eastAsia="pl-PL"/>
        </w:rPr>
        <w:t>Odpowiedzialny za eksploatację  (przechowywanie sprzętu, materiału, urządzenia, maszyny: ……………………………………………………………………………………………...……………</w:t>
      </w:r>
    </w:p>
    <w:p w:rsidR="009201A1" w:rsidRPr="009201A1" w:rsidRDefault="009201A1" w:rsidP="009201A1">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(stopień, imię, nazwisko, kwalifikacje lub stanowisko służbowe)</w:t>
      </w:r>
    </w:p>
    <w:p w:rsidR="009201A1" w:rsidRPr="009201A1" w:rsidRDefault="009201A1" w:rsidP="009201A1">
      <w:pPr>
        <w:spacing w:after="0" w:line="240" w:lineRule="auto"/>
        <w:jc w:val="center"/>
        <w:rPr>
          <w:rFonts w:ascii="Arial" w:eastAsia="Times New Roman" w:hAnsi="Arial" w:cs="Arial"/>
          <w:sz w:val="16"/>
          <w:szCs w:val="16"/>
          <w:lang w:eastAsia="pl-PL"/>
        </w:rPr>
      </w:pPr>
    </w:p>
    <w:p w:rsidR="009201A1" w:rsidRPr="009201A1" w:rsidRDefault="009201A1" w:rsidP="009201A1">
      <w:pPr>
        <w:spacing w:after="0" w:line="240" w:lineRule="auto"/>
        <w:rPr>
          <w:rFonts w:ascii="Arial" w:eastAsia="Times New Roman" w:hAnsi="Arial" w:cs="Arial"/>
          <w:sz w:val="16"/>
          <w:szCs w:val="16"/>
          <w:lang w:eastAsia="pl-PL"/>
        </w:rPr>
      </w:pPr>
      <w:r w:rsidRPr="009201A1">
        <w:rPr>
          <w:rFonts w:ascii="Arial" w:eastAsia="Times New Roman" w:hAnsi="Arial" w:cs="Arial"/>
          <w:sz w:val="16"/>
          <w:szCs w:val="16"/>
          <w:lang w:eastAsia="pl-PL"/>
        </w:rPr>
        <w:t>*niepotrzebne skreślić</w:t>
      </w:r>
    </w:p>
    <w:p w:rsidR="009201A1" w:rsidRPr="009201A1" w:rsidRDefault="009201A1" w:rsidP="009201A1">
      <w:pPr>
        <w:spacing w:after="0" w:line="240" w:lineRule="auto"/>
        <w:jc w:val="center"/>
        <w:rPr>
          <w:rFonts w:ascii="Arial" w:eastAsia="Times New Roman" w:hAnsi="Arial" w:cs="Arial"/>
          <w:sz w:val="16"/>
          <w:szCs w:val="16"/>
          <w:lang w:eastAsia="pl-PL"/>
        </w:rPr>
      </w:pPr>
    </w:p>
    <w:p w:rsidR="009201A1" w:rsidRPr="009201A1" w:rsidRDefault="009201A1" w:rsidP="009201A1">
      <w:pPr>
        <w:spacing w:after="0" w:line="240" w:lineRule="auto"/>
        <w:rPr>
          <w:rFonts w:ascii="Arial" w:eastAsia="Times New Roman" w:hAnsi="Arial" w:cs="Arial"/>
          <w:sz w:val="16"/>
          <w:szCs w:val="16"/>
          <w:lang w:eastAsia="pl-PL"/>
        </w:rPr>
      </w:pPr>
      <w:r w:rsidRPr="009201A1">
        <w:rPr>
          <w:rFonts w:ascii="Arial" w:eastAsia="Times New Roman" w:hAnsi="Arial" w:cs="Arial"/>
          <w:sz w:val="16"/>
          <w:szCs w:val="16"/>
          <w:lang w:eastAsia="pl-PL"/>
        </w:rPr>
        <w:t>Rozdzielnik:</w:t>
      </w:r>
    </w:p>
    <w:p w:rsidR="009201A1" w:rsidRPr="009201A1" w:rsidRDefault="009201A1" w:rsidP="009201A1">
      <w:pPr>
        <w:spacing w:after="0" w:line="240" w:lineRule="auto"/>
        <w:rPr>
          <w:rFonts w:ascii="Arial" w:eastAsia="Times New Roman" w:hAnsi="Arial" w:cs="Arial"/>
          <w:sz w:val="16"/>
          <w:szCs w:val="16"/>
          <w:lang w:eastAsia="pl-PL"/>
        </w:rPr>
      </w:pPr>
      <w:r w:rsidRPr="009201A1">
        <w:rPr>
          <w:rFonts w:ascii="Arial" w:eastAsia="Times New Roman" w:hAnsi="Arial" w:cs="Arial"/>
          <w:sz w:val="16"/>
          <w:szCs w:val="16"/>
          <w:lang w:eastAsia="pl-PL"/>
        </w:rPr>
        <w:t>Egz. Nr 1 – Zamawiający</w:t>
      </w:r>
    </w:p>
    <w:p w:rsidR="009201A1" w:rsidRPr="009201A1" w:rsidRDefault="009201A1" w:rsidP="009201A1">
      <w:pPr>
        <w:spacing w:after="0" w:line="240" w:lineRule="auto"/>
        <w:rPr>
          <w:rFonts w:ascii="Arial" w:eastAsia="Times New Roman" w:hAnsi="Arial" w:cs="Arial"/>
          <w:sz w:val="16"/>
          <w:szCs w:val="16"/>
          <w:lang w:eastAsia="pl-PL"/>
        </w:rPr>
        <w:sectPr w:rsidR="009201A1" w:rsidRPr="009201A1" w:rsidSect="00B01F6E">
          <w:footerReference w:type="default" r:id="rId36"/>
          <w:type w:val="continuous"/>
          <w:pgSz w:w="11906" w:h="16838"/>
          <w:pgMar w:top="1418" w:right="1418" w:bottom="1418" w:left="1985" w:header="709" w:footer="709" w:gutter="0"/>
          <w:cols w:space="708"/>
          <w:docGrid w:linePitch="360"/>
        </w:sectPr>
      </w:pPr>
      <w:r w:rsidRPr="009201A1">
        <w:rPr>
          <w:rFonts w:ascii="Arial" w:eastAsia="Times New Roman" w:hAnsi="Arial" w:cs="Arial"/>
          <w:sz w:val="16"/>
          <w:szCs w:val="16"/>
          <w:lang w:eastAsia="pl-PL"/>
        </w:rPr>
        <w:t xml:space="preserve">Egz. Nr 2 </w:t>
      </w:r>
      <w:r>
        <w:rPr>
          <w:rFonts w:ascii="Arial" w:eastAsia="Times New Roman" w:hAnsi="Arial" w:cs="Arial"/>
          <w:sz w:val="16"/>
          <w:szCs w:val="16"/>
          <w:lang w:eastAsia="pl-PL"/>
        </w:rPr>
        <w:t>– Wykonawca</w:t>
      </w:r>
    </w:p>
    <w:p w:rsidR="009201A1" w:rsidRPr="009201A1" w:rsidRDefault="009201A1" w:rsidP="009201A1">
      <w:pPr>
        <w:spacing w:after="0" w:line="240" w:lineRule="auto"/>
        <w:ind w:left="10620"/>
        <w:rPr>
          <w:rFonts w:ascii="Arial" w:eastAsia="Times New Roman" w:hAnsi="Arial" w:cs="Arial"/>
          <w:sz w:val="20"/>
          <w:szCs w:val="20"/>
          <w:lang w:eastAsia="pl-PL"/>
        </w:rPr>
      </w:pPr>
      <w:r w:rsidRPr="009201A1">
        <w:rPr>
          <w:rFonts w:ascii="Arial" w:eastAsia="Times New Roman" w:hAnsi="Arial" w:cs="Arial"/>
          <w:sz w:val="20"/>
          <w:szCs w:val="20"/>
          <w:lang w:eastAsia="pl-PL"/>
        </w:rPr>
        <w:lastRenderedPageBreak/>
        <w:t>Załącznik nr 4b do umowy</w:t>
      </w:r>
    </w:p>
    <w:tbl>
      <w:tblPr>
        <w:tblpPr w:leftFromText="141" w:rightFromText="141" w:vertAnchor="page" w:horzAnchor="margin" w:tblpY="2706"/>
        <w:tblW w:w="14142" w:type="dxa"/>
        <w:tblCellMar>
          <w:left w:w="70" w:type="dxa"/>
          <w:right w:w="70" w:type="dxa"/>
        </w:tblCellMar>
        <w:tblLook w:val="04A0" w:firstRow="1" w:lastRow="0" w:firstColumn="1" w:lastColumn="0" w:noHBand="0" w:noVBand="1"/>
      </w:tblPr>
      <w:tblGrid>
        <w:gridCol w:w="866"/>
        <w:gridCol w:w="1594"/>
        <w:gridCol w:w="1225"/>
        <w:gridCol w:w="876"/>
        <w:gridCol w:w="1298"/>
        <w:gridCol w:w="1073"/>
        <w:gridCol w:w="1172"/>
        <w:gridCol w:w="1224"/>
        <w:gridCol w:w="1115"/>
        <w:gridCol w:w="1159"/>
        <w:gridCol w:w="1215"/>
        <w:gridCol w:w="1325"/>
      </w:tblGrid>
      <w:tr w:rsidR="009201A1" w:rsidRPr="009201A1" w:rsidTr="005D2E92">
        <w:trPr>
          <w:trHeight w:val="416"/>
        </w:trPr>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LP.</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Wyszczególnienie</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Symbol indeksowy</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JM</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xml:space="preserve">Rodzaj </w:t>
            </w:r>
            <w:r w:rsidRPr="009201A1">
              <w:rPr>
                <w:rFonts w:ascii="Arial" w:eastAsia="Times New Roman" w:hAnsi="Arial" w:cs="Arial"/>
                <w:sz w:val="16"/>
                <w:szCs w:val="16"/>
                <w:lang w:eastAsia="pl-PL"/>
              </w:rPr>
              <w:br/>
              <w:t>i numer opakowania</w:t>
            </w:r>
          </w:p>
        </w:tc>
        <w:tc>
          <w:tcPr>
            <w:tcW w:w="2237" w:type="dxa"/>
            <w:gridSpan w:val="2"/>
            <w:tcBorders>
              <w:top w:val="single" w:sz="4" w:space="0" w:color="auto"/>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Podano wg dokumentu</w:t>
            </w:r>
          </w:p>
        </w:tc>
        <w:tc>
          <w:tcPr>
            <w:tcW w:w="23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Faktycznie przyjęto</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Brak</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Nadwyżka</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Informacje uzupełniające</w:t>
            </w:r>
            <w:r w:rsidRPr="009201A1">
              <w:rPr>
                <w:rFonts w:ascii="Arial" w:eastAsia="Times New Roman" w:hAnsi="Arial" w:cs="Arial"/>
                <w:sz w:val="16"/>
                <w:szCs w:val="16"/>
                <w:lang w:eastAsia="pl-PL"/>
              </w:rPr>
              <w:br/>
              <w:t xml:space="preserve"> lub uwagi</w:t>
            </w:r>
          </w:p>
        </w:tc>
      </w:tr>
      <w:tr w:rsidR="009201A1" w:rsidRPr="009201A1" w:rsidTr="005D2E92">
        <w:trPr>
          <w:trHeight w:val="297"/>
        </w:trPr>
        <w:tc>
          <w:tcPr>
            <w:tcW w:w="836" w:type="dxa"/>
            <w:vMerge/>
            <w:tcBorders>
              <w:top w:val="single" w:sz="4" w:space="0" w:color="auto"/>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Nr katalogowy</w:t>
            </w: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064"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Ilość</w:t>
            </w:r>
          </w:p>
        </w:tc>
        <w:tc>
          <w:tcPr>
            <w:tcW w:w="1173"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KT</w:t>
            </w:r>
          </w:p>
        </w:tc>
        <w:tc>
          <w:tcPr>
            <w:tcW w:w="1226"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Ilość</w:t>
            </w:r>
          </w:p>
        </w:tc>
        <w:tc>
          <w:tcPr>
            <w:tcW w:w="1106"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KT</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r>
      <w:tr w:rsidR="009201A1" w:rsidRPr="009201A1" w:rsidTr="005D2E92">
        <w:trPr>
          <w:trHeight w:val="297"/>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1</w:t>
            </w:r>
          </w:p>
        </w:tc>
        <w:tc>
          <w:tcPr>
            <w:tcW w:w="1638"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2</w:t>
            </w:r>
          </w:p>
        </w:tc>
        <w:tc>
          <w:tcPr>
            <w:tcW w:w="1232"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3</w:t>
            </w:r>
          </w:p>
        </w:tc>
        <w:tc>
          <w:tcPr>
            <w:tcW w:w="847"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4</w:t>
            </w:r>
          </w:p>
        </w:tc>
        <w:tc>
          <w:tcPr>
            <w:tcW w:w="1312"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5</w:t>
            </w:r>
          </w:p>
        </w:tc>
        <w:tc>
          <w:tcPr>
            <w:tcW w:w="1064"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6</w:t>
            </w:r>
          </w:p>
        </w:tc>
        <w:tc>
          <w:tcPr>
            <w:tcW w:w="1173"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7</w:t>
            </w:r>
          </w:p>
        </w:tc>
        <w:tc>
          <w:tcPr>
            <w:tcW w:w="1226"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8</w:t>
            </w:r>
          </w:p>
        </w:tc>
        <w:tc>
          <w:tcPr>
            <w:tcW w:w="1106"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9</w:t>
            </w:r>
          </w:p>
        </w:tc>
        <w:tc>
          <w:tcPr>
            <w:tcW w:w="1155"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10</w:t>
            </w:r>
          </w:p>
        </w:tc>
        <w:tc>
          <w:tcPr>
            <w:tcW w:w="1216"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Calibri" w:eastAsia="Times New Roman" w:hAnsi="Calibri" w:cs="Calibri"/>
                <w:lang w:eastAsia="pl-PL"/>
              </w:rPr>
            </w:pPr>
            <w:r w:rsidRPr="009201A1">
              <w:rPr>
                <w:rFonts w:ascii="Calibri" w:eastAsia="Times New Roman" w:hAnsi="Calibri" w:cs="Calibri"/>
                <w:lang w:eastAsia="pl-PL"/>
              </w:rPr>
              <w:t>11</w:t>
            </w:r>
          </w:p>
        </w:tc>
        <w:tc>
          <w:tcPr>
            <w:tcW w:w="1337"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Calibri" w:eastAsia="Times New Roman" w:hAnsi="Calibri" w:cs="Calibri"/>
                <w:lang w:eastAsia="pl-PL"/>
              </w:rPr>
            </w:pPr>
            <w:r w:rsidRPr="009201A1">
              <w:rPr>
                <w:rFonts w:ascii="Calibri" w:eastAsia="Times New Roman" w:hAnsi="Calibri" w:cs="Calibri"/>
                <w:lang w:eastAsia="pl-PL"/>
              </w:rPr>
              <w:t>12</w:t>
            </w:r>
          </w:p>
        </w:tc>
      </w:tr>
      <w:tr w:rsidR="009201A1" w:rsidRPr="009201A1" w:rsidTr="005D2E92">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Calibri" w:eastAsia="Times New Roman" w:hAnsi="Calibri" w:cs="Calibri"/>
                <w:lang w:eastAsia="pl-PL"/>
              </w:rPr>
            </w:pPr>
            <w:r w:rsidRPr="009201A1">
              <w:rPr>
                <w:rFonts w:ascii="Calibri" w:eastAsia="Times New Roman" w:hAnsi="Calibri" w:cs="Calibri"/>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Calibri" w:eastAsia="Times New Roman" w:hAnsi="Calibri" w:cs="Calibri"/>
                <w:lang w:eastAsia="pl-PL"/>
              </w:rPr>
            </w:pPr>
            <w:r w:rsidRPr="009201A1">
              <w:rPr>
                <w:rFonts w:ascii="Calibri" w:eastAsia="Times New Roman" w:hAnsi="Calibri" w:cs="Calibri"/>
                <w:lang w:eastAsia="pl-PL"/>
              </w:rPr>
              <w:t> </w:t>
            </w:r>
          </w:p>
        </w:tc>
      </w:tr>
      <w:tr w:rsidR="009201A1" w:rsidRPr="009201A1" w:rsidTr="005D2E92">
        <w:trPr>
          <w:trHeight w:val="297"/>
        </w:trPr>
        <w:tc>
          <w:tcPr>
            <w:tcW w:w="83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r>
      <w:tr w:rsidR="009201A1" w:rsidRPr="009201A1" w:rsidTr="005D2E92">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Calibri" w:eastAsia="Times New Roman" w:hAnsi="Calibri" w:cs="Calibri"/>
                <w:lang w:eastAsia="pl-PL"/>
              </w:rPr>
            </w:pPr>
            <w:r w:rsidRPr="009201A1">
              <w:rPr>
                <w:rFonts w:ascii="Calibri" w:eastAsia="Times New Roman" w:hAnsi="Calibri" w:cs="Calibri"/>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Calibri" w:eastAsia="Times New Roman" w:hAnsi="Calibri" w:cs="Calibri"/>
                <w:lang w:eastAsia="pl-PL"/>
              </w:rPr>
            </w:pPr>
            <w:r w:rsidRPr="009201A1">
              <w:rPr>
                <w:rFonts w:ascii="Calibri" w:eastAsia="Times New Roman" w:hAnsi="Calibri" w:cs="Calibri"/>
                <w:lang w:eastAsia="pl-PL"/>
              </w:rPr>
              <w:t> </w:t>
            </w:r>
          </w:p>
        </w:tc>
      </w:tr>
      <w:tr w:rsidR="009201A1" w:rsidRPr="009201A1" w:rsidTr="005D2E92">
        <w:trPr>
          <w:trHeight w:val="297"/>
        </w:trPr>
        <w:tc>
          <w:tcPr>
            <w:tcW w:w="83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r>
      <w:tr w:rsidR="009201A1" w:rsidRPr="009201A1" w:rsidTr="005D2E92">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Calibri" w:eastAsia="Times New Roman" w:hAnsi="Calibri" w:cs="Calibri"/>
                <w:lang w:eastAsia="pl-PL"/>
              </w:rPr>
            </w:pPr>
            <w:r w:rsidRPr="009201A1">
              <w:rPr>
                <w:rFonts w:ascii="Calibri" w:eastAsia="Times New Roman" w:hAnsi="Calibri" w:cs="Calibri"/>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Calibri" w:eastAsia="Times New Roman" w:hAnsi="Calibri" w:cs="Calibri"/>
                <w:lang w:eastAsia="pl-PL"/>
              </w:rPr>
            </w:pPr>
            <w:r w:rsidRPr="009201A1">
              <w:rPr>
                <w:rFonts w:ascii="Calibri" w:eastAsia="Times New Roman" w:hAnsi="Calibri" w:cs="Calibri"/>
                <w:lang w:eastAsia="pl-PL"/>
              </w:rPr>
              <w:t> </w:t>
            </w:r>
          </w:p>
        </w:tc>
      </w:tr>
      <w:tr w:rsidR="009201A1" w:rsidRPr="009201A1" w:rsidTr="005D2E92">
        <w:trPr>
          <w:trHeight w:val="297"/>
        </w:trPr>
        <w:tc>
          <w:tcPr>
            <w:tcW w:w="83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r>
      <w:tr w:rsidR="009201A1" w:rsidRPr="009201A1" w:rsidTr="005D2E92">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Calibri" w:eastAsia="Times New Roman" w:hAnsi="Calibri" w:cs="Calibri"/>
                <w:lang w:eastAsia="pl-PL"/>
              </w:rPr>
            </w:pPr>
            <w:r w:rsidRPr="009201A1">
              <w:rPr>
                <w:rFonts w:ascii="Calibri" w:eastAsia="Times New Roman" w:hAnsi="Calibri" w:cs="Calibri"/>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Calibri" w:eastAsia="Times New Roman" w:hAnsi="Calibri" w:cs="Calibri"/>
                <w:lang w:eastAsia="pl-PL"/>
              </w:rPr>
            </w:pPr>
            <w:r w:rsidRPr="009201A1">
              <w:rPr>
                <w:rFonts w:ascii="Calibri" w:eastAsia="Times New Roman" w:hAnsi="Calibri" w:cs="Calibri"/>
                <w:lang w:eastAsia="pl-PL"/>
              </w:rPr>
              <w:t> </w:t>
            </w:r>
          </w:p>
        </w:tc>
      </w:tr>
      <w:tr w:rsidR="009201A1" w:rsidRPr="009201A1" w:rsidTr="005D2E92">
        <w:trPr>
          <w:trHeight w:val="297"/>
        </w:trPr>
        <w:tc>
          <w:tcPr>
            <w:tcW w:w="83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r>
      <w:tr w:rsidR="009201A1" w:rsidRPr="009201A1" w:rsidTr="005D2E92">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Calibri" w:eastAsia="Times New Roman" w:hAnsi="Calibri" w:cs="Calibri"/>
                <w:lang w:eastAsia="pl-PL"/>
              </w:rPr>
            </w:pPr>
            <w:r w:rsidRPr="009201A1">
              <w:rPr>
                <w:rFonts w:ascii="Calibri" w:eastAsia="Times New Roman" w:hAnsi="Calibri" w:cs="Calibri"/>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Calibri" w:eastAsia="Times New Roman" w:hAnsi="Calibri" w:cs="Calibri"/>
                <w:lang w:eastAsia="pl-PL"/>
              </w:rPr>
            </w:pPr>
            <w:r w:rsidRPr="009201A1">
              <w:rPr>
                <w:rFonts w:ascii="Calibri" w:eastAsia="Times New Roman" w:hAnsi="Calibri" w:cs="Calibri"/>
                <w:lang w:eastAsia="pl-PL"/>
              </w:rPr>
              <w:t> </w:t>
            </w:r>
          </w:p>
        </w:tc>
      </w:tr>
      <w:tr w:rsidR="009201A1" w:rsidRPr="009201A1" w:rsidTr="005D2E92">
        <w:trPr>
          <w:trHeight w:val="297"/>
        </w:trPr>
        <w:tc>
          <w:tcPr>
            <w:tcW w:w="83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r>
      <w:tr w:rsidR="009201A1" w:rsidRPr="009201A1" w:rsidTr="005D2E92">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Calibri" w:eastAsia="Times New Roman" w:hAnsi="Calibri" w:cs="Calibri"/>
                <w:lang w:eastAsia="pl-PL"/>
              </w:rPr>
            </w:pPr>
            <w:r w:rsidRPr="009201A1">
              <w:rPr>
                <w:rFonts w:ascii="Calibri" w:eastAsia="Times New Roman" w:hAnsi="Calibri" w:cs="Calibri"/>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Calibri" w:eastAsia="Times New Roman" w:hAnsi="Calibri" w:cs="Calibri"/>
                <w:lang w:eastAsia="pl-PL"/>
              </w:rPr>
            </w:pPr>
            <w:r w:rsidRPr="009201A1">
              <w:rPr>
                <w:rFonts w:ascii="Calibri" w:eastAsia="Times New Roman" w:hAnsi="Calibri" w:cs="Calibri"/>
                <w:lang w:eastAsia="pl-PL"/>
              </w:rPr>
              <w:t> </w:t>
            </w:r>
          </w:p>
        </w:tc>
      </w:tr>
      <w:tr w:rsidR="009201A1" w:rsidRPr="009201A1" w:rsidTr="005D2E92">
        <w:trPr>
          <w:trHeight w:val="297"/>
        </w:trPr>
        <w:tc>
          <w:tcPr>
            <w:tcW w:w="83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r>
      <w:tr w:rsidR="009201A1" w:rsidRPr="009201A1" w:rsidTr="005D2E92">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Calibri" w:eastAsia="Times New Roman" w:hAnsi="Calibri" w:cs="Calibri"/>
                <w:lang w:eastAsia="pl-PL"/>
              </w:rPr>
            </w:pPr>
            <w:r w:rsidRPr="009201A1">
              <w:rPr>
                <w:rFonts w:ascii="Calibri" w:eastAsia="Times New Roman" w:hAnsi="Calibri" w:cs="Calibri"/>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Calibri" w:eastAsia="Times New Roman" w:hAnsi="Calibri" w:cs="Calibri"/>
                <w:lang w:eastAsia="pl-PL"/>
              </w:rPr>
            </w:pPr>
            <w:r w:rsidRPr="009201A1">
              <w:rPr>
                <w:rFonts w:ascii="Calibri" w:eastAsia="Times New Roman" w:hAnsi="Calibri" w:cs="Calibri"/>
                <w:lang w:eastAsia="pl-PL"/>
              </w:rPr>
              <w:t> </w:t>
            </w:r>
          </w:p>
        </w:tc>
      </w:tr>
      <w:tr w:rsidR="009201A1" w:rsidRPr="009201A1" w:rsidTr="005D2E92">
        <w:trPr>
          <w:trHeight w:val="297"/>
        </w:trPr>
        <w:tc>
          <w:tcPr>
            <w:tcW w:w="83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r>
      <w:tr w:rsidR="009201A1" w:rsidRPr="009201A1" w:rsidTr="005D2E92">
        <w:trPr>
          <w:trHeight w:val="297"/>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32"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Calibri" w:eastAsia="Times New Roman" w:hAnsi="Calibri" w:cs="Calibri"/>
                <w:lang w:eastAsia="pl-PL"/>
              </w:rPr>
            </w:pPr>
            <w:r w:rsidRPr="009201A1">
              <w:rPr>
                <w:rFonts w:ascii="Calibri" w:eastAsia="Times New Roman" w:hAnsi="Calibri" w:cs="Calibri"/>
                <w:lang w:eastAsia="pl-PL"/>
              </w:rPr>
              <w:t> </w:t>
            </w:r>
          </w:p>
        </w:tc>
        <w:tc>
          <w:tcPr>
            <w:tcW w:w="13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jc w:val="center"/>
              <w:rPr>
                <w:rFonts w:ascii="Calibri" w:eastAsia="Times New Roman" w:hAnsi="Calibri" w:cs="Calibri"/>
                <w:lang w:eastAsia="pl-PL"/>
              </w:rPr>
            </w:pPr>
            <w:r w:rsidRPr="009201A1">
              <w:rPr>
                <w:rFonts w:ascii="Calibri" w:eastAsia="Times New Roman" w:hAnsi="Calibri" w:cs="Calibri"/>
                <w:lang w:eastAsia="pl-PL"/>
              </w:rPr>
              <w:t> </w:t>
            </w:r>
          </w:p>
        </w:tc>
      </w:tr>
      <w:tr w:rsidR="009201A1" w:rsidRPr="009201A1" w:rsidTr="005D2E92">
        <w:trPr>
          <w:trHeight w:val="297"/>
        </w:trPr>
        <w:tc>
          <w:tcPr>
            <w:tcW w:w="83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638"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32" w:type="dxa"/>
            <w:tcBorders>
              <w:top w:val="nil"/>
              <w:left w:val="nil"/>
              <w:bottom w:val="single" w:sz="4" w:space="0" w:color="auto"/>
              <w:right w:val="single" w:sz="4" w:space="0" w:color="auto"/>
            </w:tcBorders>
            <w:shd w:val="clear" w:color="auto" w:fill="auto"/>
            <w:noWrap/>
            <w:vAlign w:val="center"/>
            <w:hideMark/>
          </w:tcPr>
          <w:p w:rsidR="009201A1" w:rsidRPr="009201A1" w:rsidRDefault="009201A1" w:rsidP="005D2E92">
            <w:pPr>
              <w:spacing w:after="0" w:line="240" w:lineRule="auto"/>
              <w:rPr>
                <w:rFonts w:ascii="Arial" w:eastAsia="Times New Roman" w:hAnsi="Arial" w:cs="Arial"/>
                <w:sz w:val="16"/>
                <w:szCs w:val="16"/>
                <w:lang w:eastAsia="pl-PL"/>
              </w:rPr>
            </w:pPr>
            <w:r w:rsidRPr="009201A1">
              <w:rPr>
                <w:rFonts w:ascii="Arial" w:eastAsia="Times New Roman" w:hAnsi="Arial" w:cs="Arial"/>
                <w:sz w:val="16"/>
                <w:szCs w:val="16"/>
                <w:lang w:eastAsia="pl-PL"/>
              </w:rPr>
              <w:t> </w:t>
            </w:r>
          </w:p>
        </w:tc>
        <w:tc>
          <w:tcPr>
            <w:tcW w:w="847"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312"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064"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73"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2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0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155"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Arial" w:eastAsia="Times New Roman" w:hAnsi="Arial" w:cs="Arial"/>
                <w:sz w:val="16"/>
                <w:szCs w:val="16"/>
                <w:lang w:eastAsia="pl-PL"/>
              </w:rPr>
            </w:pPr>
          </w:p>
        </w:tc>
        <w:tc>
          <w:tcPr>
            <w:tcW w:w="1216"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c>
          <w:tcPr>
            <w:tcW w:w="1337" w:type="dxa"/>
            <w:vMerge/>
            <w:tcBorders>
              <w:top w:val="nil"/>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r>
      <w:tr w:rsidR="009201A1" w:rsidRPr="009201A1" w:rsidTr="005D2E92">
        <w:trPr>
          <w:trHeight w:val="450"/>
        </w:trPr>
        <w:tc>
          <w:tcPr>
            <w:tcW w:w="810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1A1" w:rsidRPr="009201A1" w:rsidRDefault="009201A1" w:rsidP="005D2E92">
            <w:pPr>
              <w:spacing w:after="160" w:line="259" w:lineRule="auto"/>
              <w:jc w:val="center"/>
              <w:rPr>
                <w:rFonts w:ascii="Arial" w:eastAsia="Calibri" w:hAnsi="Arial" w:cs="Arial"/>
                <w:sz w:val="20"/>
                <w:szCs w:val="20"/>
              </w:rPr>
            </w:pPr>
            <w:r w:rsidRPr="009201A1">
              <w:rPr>
                <w:rFonts w:ascii="Arial" w:eastAsia="Calibri" w:hAnsi="Arial" w:cs="Arial"/>
                <w:sz w:val="20"/>
                <w:szCs w:val="20"/>
              </w:rPr>
              <w:t>Orzeczenie (wnioski) ………………………………………………………………………………………………………………………………………………………………………………………………………………………………………………………………………………………………………………………………………………………………………………………………………………………………</w:t>
            </w:r>
          </w:p>
        </w:tc>
        <w:tc>
          <w:tcPr>
            <w:tcW w:w="604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1A1" w:rsidRPr="009201A1" w:rsidRDefault="009201A1" w:rsidP="005D2E92">
            <w:pPr>
              <w:spacing w:after="160" w:line="259" w:lineRule="auto"/>
              <w:jc w:val="center"/>
              <w:rPr>
                <w:rFonts w:ascii="Arial" w:eastAsia="Calibri" w:hAnsi="Arial" w:cs="Arial"/>
                <w:sz w:val="20"/>
                <w:szCs w:val="20"/>
              </w:rPr>
            </w:pPr>
            <w:r w:rsidRPr="009201A1">
              <w:rPr>
                <w:rFonts w:ascii="Arial" w:eastAsia="Calibri" w:hAnsi="Arial" w:cs="Arial"/>
                <w:sz w:val="20"/>
                <w:szCs w:val="20"/>
              </w:rPr>
              <w:t>Podpisy osób sporządzających protokół                ……………………………………………………………………………………………………………………………………………………………………………………………………………………………………………………………………………………………………………..………</w:t>
            </w:r>
          </w:p>
        </w:tc>
      </w:tr>
      <w:tr w:rsidR="009201A1" w:rsidRPr="009201A1" w:rsidTr="005D2E92">
        <w:trPr>
          <w:trHeight w:val="450"/>
        </w:trPr>
        <w:tc>
          <w:tcPr>
            <w:tcW w:w="8102" w:type="dxa"/>
            <w:gridSpan w:val="7"/>
            <w:vMerge/>
            <w:tcBorders>
              <w:top w:val="single" w:sz="4" w:space="0" w:color="auto"/>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c>
          <w:tcPr>
            <w:tcW w:w="6040" w:type="dxa"/>
            <w:gridSpan w:val="5"/>
            <w:vMerge/>
            <w:tcBorders>
              <w:top w:val="single" w:sz="4" w:space="0" w:color="auto"/>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r>
      <w:tr w:rsidR="009201A1" w:rsidRPr="009201A1" w:rsidTr="005D2E92">
        <w:trPr>
          <w:trHeight w:val="450"/>
        </w:trPr>
        <w:tc>
          <w:tcPr>
            <w:tcW w:w="8102" w:type="dxa"/>
            <w:gridSpan w:val="7"/>
            <w:vMerge/>
            <w:tcBorders>
              <w:top w:val="single" w:sz="4" w:space="0" w:color="auto"/>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c>
          <w:tcPr>
            <w:tcW w:w="6040" w:type="dxa"/>
            <w:gridSpan w:val="5"/>
            <w:vMerge/>
            <w:tcBorders>
              <w:top w:val="single" w:sz="4" w:space="0" w:color="auto"/>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r>
      <w:tr w:rsidR="009201A1" w:rsidRPr="009201A1" w:rsidTr="005D2E92">
        <w:trPr>
          <w:trHeight w:val="450"/>
        </w:trPr>
        <w:tc>
          <w:tcPr>
            <w:tcW w:w="8102" w:type="dxa"/>
            <w:gridSpan w:val="7"/>
            <w:vMerge/>
            <w:tcBorders>
              <w:top w:val="single" w:sz="4" w:space="0" w:color="auto"/>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c>
          <w:tcPr>
            <w:tcW w:w="6040" w:type="dxa"/>
            <w:gridSpan w:val="5"/>
            <w:vMerge/>
            <w:tcBorders>
              <w:top w:val="single" w:sz="4" w:space="0" w:color="auto"/>
              <w:left w:val="single" w:sz="4" w:space="0" w:color="auto"/>
              <w:bottom w:val="single" w:sz="4" w:space="0" w:color="auto"/>
              <w:right w:val="single" w:sz="4" w:space="0" w:color="auto"/>
            </w:tcBorders>
            <w:vAlign w:val="center"/>
            <w:hideMark/>
          </w:tcPr>
          <w:p w:rsidR="009201A1" w:rsidRPr="009201A1" w:rsidRDefault="009201A1" w:rsidP="005D2E92">
            <w:pPr>
              <w:spacing w:after="0" w:line="240" w:lineRule="auto"/>
              <w:rPr>
                <w:rFonts w:ascii="Calibri" w:eastAsia="Times New Roman" w:hAnsi="Calibri" w:cs="Calibri"/>
                <w:lang w:eastAsia="pl-PL"/>
              </w:rPr>
            </w:pPr>
          </w:p>
        </w:tc>
      </w:tr>
    </w:tbl>
    <w:p w:rsidR="009201A1" w:rsidRPr="009201A1" w:rsidRDefault="009201A1" w:rsidP="009201A1">
      <w:pPr>
        <w:spacing w:after="160" w:line="259" w:lineRule="auto"/>
        <w:jc w:val="center"/>
        <w:rPr>
          <w:rFonts w:ascii="Arial" w:eastAsia="Calibri" w:hAnsi="Arial" w:cs="Arial"/>
          <w:sz w:val="20"/>
          <w:szCs w:val="20"/>
        </w:rPr>
        <w:sectPr w:rsidR="009201A1" w:rsidRPr="009201A1" w:rsidSect="007E74AA">
          <w:pgSz w:w="16838" w:h="11906" w:orient="landscape"/>
          <w:pgMar w:top="1985" w:right="1418" w:bottom="1418" w:left="1418" w:header="709" w:footer="709" w:gutter="0"/>
          <w:cols w:space="708"/>
          <w:docGrid w:linePitch="360"/>
        </w:sectPr>
      </w:pPr>
      <w:r w:rsidRPr="009201A1">
        <w:rPr>
          <w:rFonts w:ascii="Arial" w:eastAsia="Calibri" w:hAnsi="Arial" w:cs="Arial"/>
          <w:sz w:val="20"/>
          <w:szCs w:val="20"/>
        </w:rPr>
        <w:t>Różnice ilościowe do protokołu reklamacji</w:t>
      </w:r>
    </w:p>
    <w:p w:rsidR="009201A1" w:rsidRPr="000F08DF" w:rsidRDefault="009201A1" w:rsidP="003D65DC">
      <w:pPr>
        <w:spacing w:after="0" w:line="240" w:lineRule="auto"/>
        <w:ind w:left="9204" w:firstLine="708"/>
        <w:rPr>
          <w:rFonts w:ascii="Arial" w:eastAsia="Calibri" w:hAnsi="Arial" w:cs="Arial"/>
          <w:sz w:val="20"/>
          <w:szCs w:val="20"/>
        </w:rPr>
      </w:pPr>
      <w:r w:rsidRPr="000F08DF">
        <w:rPr>
          <w:rFonts w:ascii="Arial" w:eastAsia="Calibri" w:hAnsi="Arial" w:cs="Arial"/>
          <w:sz w:val="20"/>
          <w:szCs w:val="20"/>
        </w:rPr>
        <w:lastRenderedPageBreak/>
        <w:t>Załącznik nr 5 do umowy</w:t>
      </w:r>
    </w:p>
    <w:p w:rsidR="009201A1" w:rsidRPr="000F08DF" w:rsidRDefault="009201A1" w:rsidP="009201A1">
      <w:pPr>
        <w:spacing w:after="0" w:line="240" w:lineRule="auto"/>
        <w:rPr>
          <w:rFonts w:ascii="Arial" w:eastAsia="Calibri" w:hAnsi="Arial" w:cs="Arial"/>
        </w:rPr>
      </w:pPr>
      <w:r w:rsidRPr="000F08DF">
        <w:rPr>
          <w:rFonts w:ascii="Arial" w:eastAsia="Calibri" w:hAnsi="Arial" w:cs="Arial"/>
          <w:sz w:val="18"/>
          <w:szCs w:val="18"/>
        </w:rPr>
        <w:t>(pieczęć i podpis Wykonawcy</w:t>
      </w:r>
      <w:r w:rsidR="003D65DC">
        <w:rPr>
          <w:rFonts w:ascii="Arial" w:eastAsia="Calibri" w:hAnsi="Arial" w:cs="Arial"/>
        </w:rPr>
        <w:t xml:space="preserve">) </w:t>
      </w:r>
      <w:r w:rsidR="003D65DC">
        <w:rPr>
          <w:rFonts w:ascii="Arial" w:eastAsia="Calibri" w:hAnsi="Arial" w:cs="Arial"/>
        </w:rPr>
        <w:tab/>
      </w:r>
      <w:r w:rsidR="003D65DC">
        <w:rPr>
          <w:rFonts w:ascii="Arial" w:eastAsia="Calibri" w:hAnsi="Arial" w:cs="Arial"/>
        </w:rPr>
        <w:tab/>
      </w:r>
      <w:r w:rsidR="003D65DC">
        <w:rPr>
          <w:rFonts w:ascii="Arial" w:eastAsia="Calibri" w:hAnsi="Arial" w:cs="Arial"/>
        </w:rPr>
        <w:tab/>
      </w:r>
      <w:r w:rsidR="003D65DC">
        <w:rPr>
          <w:rFonts w:ascii="Arial" w:eastAsia="Calibri" w:hAnsi="Arial" w:cs="Arial"/>
        </w:rPr>
        <w:tab/>
      </w:r>
      <w:r w:rsidR="003D65DC">
        <w:rPr>
          <w:rFonts w:ascii="Arial" w:eastAsia="Calibri" w:hAnsi="Arial" w:cs="Arial"/>
        </w:rPr>
        <w:tab/>
      </w:r>
      <w:r w:rsidR="003D65DC">
        <w:rPr>
          <w:rFonts w:ascii="Arial" w:eastAsia="Calibri" w:hAnsi="Arial" w:cs="Arial"/>
        </w:rPr>
        <w:tab/>
      </w:r>
      <w:r w:rsidR="003D65DC">
        <w:rPr>
          <w:rFonts w:ascii="Arial" w:eastAsia="Calibri" w:hAnsi="Arial" w:cs="Arial"/>
        </w:rPr>
        <w:tab/>
      </w:r>
      <w:r w:rsidR="003D65DC">
        <w:rPr>
          <w:rFonts w:ascii="Arial" w:eastAsia="Calibri" w:hAnsi="Arial" w:cs="Arial"/>
        </w:rPr>
        <w:tab/>
      </w:r>
      <w:r w:rsidR="003D65DC">
        <w:rPr>
          <w:rFonts w:ascii="Arial" w:eastAsia="Calibri" w:hAnsi="Arial" w:cs="Arial"/>
        </w:rPr>
        <w:tab/>
      </w:r>
      <w:r w:rsidR="003D65DC">
        <w:rPr>
          <w:rFonts w:ascii="Arial" w:eastAsia="Calibri" w:hAnsi="Arial" w:cs="Arial"/>
        </w:rPr>
        <w:tab/>
      </w:r>
      <w:r w:rsidR="003D65DC">
        <w:rPr>
          <w:rFonts w:ascii="Arial" w:eastAsia="Calibri" w:hAnsi="Arial" w:cs="Arial"/>
        </w:rPr>
        <w:tab/>
      </w:r>
      <w:r w:rsidRPr="000F08DF">
        <w:rPr>
          <w:rFonts w:ascii="Arial" w:eastAsia="Times New Roman" w:hAnsi="Arial" w:cs="Arial"/>
          <w:sz w:val="24"/>
          <w:szCs w:val="24"/>
          <w:lang w:eastAsia="pl-PL"/>
        </w:rPr>
        <w:t>……………., dnia:…………….</w:t>
      </w:r>
    </w:p>
    <w:p w:rsidR="009201A1" w:rsidRPr="000F08DF" w:rsidRDefault="009201A1" w:rsidP="009201A1">
      <w:pPr>
        <w:spacing w:after="0" w:line="240" w:lineRule="auto"/>
        <w:rPr>
          <w:rFonts w:ascii="Arial" w:eastAsia="Times New Roman" w:hAnsi="Arial" w:cs="Arial"/>
          <w:b/>
          <w:sz w:val="20"/>
          <w:szCs w:val="20"/>
          <w:lang w:eastAsia="pl-PL"/>
        </w:rPr>
      </w:pPr>
    </w:p>
    <w:p w:rsidR="009201A1" w:rsidRPr="000F08DF" w:rsidRDefault="009201A1" w:rsidP="009201A1">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0F08DF">
        <w:rPr>
          <w:rFonts w:ascii="Arial" w:eastAsia="Times New Roman" w:hAnsi="Arial" w:cs="Arial"/>
          <w:b/>
          <w:bCs/>
          <w:spacing w:val="10"/>
          <w:w w:val="130"/>
          <w:kern w:val="3"/>
          <w:sz w:val="24"/>
          <w:szCs w:val="24"/>
          <w:lang w:eastAsia="zh-CN"/>
        </w:rPr>
        <w:t xml:space="preserve">WYKAZ OSÓB </w:t>
      </w:r>
    </w:p>
    <w:p w:rsidR="009201A1" w:rsidRPr="000F08DF" w:rsidRDefault="009201A1" w:rsidP="009201A1">
      <w:pPr>
        <w:shd w:val="clear" w:color="auto" w:fill="FFFFFF"/>
        <w:suppressAutoHyphens/>
        <w:autoSpaceDN w:val="0"/>
        <w:spacing w:after="0" w:line="240" w:lineRule="auto"/>
        <w:rPr>
          <w:rFonts w:ascii="Arial" w:eastAsia="Times New Roman" w:hAnsi="Arial" w:cs="Arial"/>
          <w:b/>
          <w:bCs/>
          <w:spacing w:val="10"/>
          <w:w w:val="130"/>
          <w:kern w:val="3"/>
          <w:sz w:val="24"/>
          <w:szCs w:val="24"/>
          <w:lang w:eastAsia="zh-CN"/>
        </w:rPr>
      </w:pPr>
    </w:p>
    <w:p w:rsidR="009201A1" w:rsidRPr="000F08DF" w:rsidRDefault="009201A1" w:rsidP="009201A1">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0F08DF">
        <w:rPr>
          <w:rFonts w:ascii="Arial" w:eastAsia="Times New Roman" w:hAnsi="Arial" w:cs="Arial"/>
          <w:b/>
          <w:spacing w:val="-5"/>
          <w:kern w:val="3"/>
          <w:sz w:val="24"/>
          <w:szCs w:val="24"/>
          <w:lang w:eastAsia="zh-CN"/>
        </w:rPr>
        <w:t>Nazwa i adres firmy</w:t>
      </w:r>
      <w:r w:rsidRPr="000F08DF">
        <w:rPr>
          <w:rFonts w:ascii="Arial" w:eastAsia="Times New Roman" w:hAnsi="Arial" w:cs="Arial"/>
          <w:spacing w:val="-5"/>
          <w:kern w:val="3"/>
          <w:sz w:val="24"/>
          <w:szCs w:val="24"/>
          <w:lang w:eastAsia="zh-CN"/>
        </w:rPr>
        <w:t>:.............................................................................................................................................................................................</w:t>
      </w:r>
    </w:p>
    <w:p w:rsidR="009201A1" w:rsidRPr="000F08DF" w:rsidRDefault="009201A1" w:rsidP="009201A1">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0F08DF">
        <w:rPr>
          <w:rFonts w:ascii="Arial" w:eastAsia="Times New Roman" w:hAnsi="Arial" w:cs="Arial"/>
          <w:spacing w:val="-5"/>
          <w:kern w:val="3"/>
          <w:sz w:val="24"/>
          <w:szCs w:val="24"/>
          <w:lang w:eastAsia="zh-CN"/>
        </w:rPr>
        <w:t>………………………………………………………….………………………………………………………………………………………………</w:t>
      </w:r>
      <w:r w:rsidRPr="000F08DF">
        <w:rPr>
          <w:rFonts w:ascii="Arial" w:eastAsia="Times New Roman" w:hAnsi="Arial" w:cs="Arial"/>
          <w:spacing w:val="-5"/>
          <w:kern w:val="3"/>
          <w:sz w:val="24"/>
          <w:szCs w:val="24"/>
          <w:lang w:eastAsia="zh-CN"/>
        </w:rPr>
        <w:br/>
      </w:r>
      <w:r w:rsidRPr="000F08DF">
        <w:rPr>
          <w:rFonts w:ascii="Arial" w:eastAsia="Times New Roman" w:hAnsi="Arial" w:cs="Arial"/>
          <w:b/>
          <w:spacing w:val="-5"/>
          <w:kern w:val="3"/>
          <w:sz w:val="24"/>
          <w:szCs w:val="24"/>
          <w:lang w:eastAsia="zh-CN"/>
        </w:rPr>
        <w:t>Nazwa zadania:</w:t>
      </w:r>
      <w:r w:rsidRPr="000F08DF">
        <w:rPr>
          <w:rFonts w:ascii="Arial" w:eastAsia="Times New Roman" w:hAnsi="Arial" w:cs="Arial"/>
          <w:spacing w:val="-5"/>
          <w:kern w:val="3"/>
          <w:sz w:val="24"/>
          <w:szCs w:val="24"/>
          <w:lang w:eastAsia="zh-CN"/>
        </w:rPr>
        <w:t>....................................................................................................................................................................................</w:t>
      </w:r>
    </w:p>
    <w:p w:rsidR="009201A1" w:rsidRPr="000F08DF" w:rsidRDefault="009201A1" w:rsidP="009201A1">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9201A1" w:rsidRPr="000F08DF" w:rsidRDefault="009201A1" w:rsidP="009201A1">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0F08DF">
        <w:rPr>
          <w:rFonts w:ascii="Arial" w:eastAsia="Times New Roman" w:hAnsi="Arial" w:cs="Arial"/>
          <w:b/>
          <w:spacing w:val="-5"/>
          <w:kern w:val="3"/>
          <w:sz w:val="24"/>
          <w:szCs w:val="24"/>
          <w:lang w:eastAsia="zh-CN"/>
        </w:rPr>
        <w:t>Nr umowy:</w:t>
      </w:r>
      <w:r w:rsidRPr="000F08DF">
        <w:rPr>
          <w:rFonts w:ascii="Arial" w:eastAsia="Times New Roman" w:hAnsi="Arial" w:cs="Arial"/>
          <w:spacing w:val="-5"/>
          <w:kern w:val="3"/>
          <w:sz w:val="24"/>
          <w:szCs w:val="24"/>
          <w:lang w:eastAsia="zh-CN"/>
        </w:rPr>
        <w:t xml:space="preserve"> ...........................................................................................................................................................................................</w:t>
      </w:r>
    </w:p>
    <w:p w:rsidR="009201A1" w:rsidRPr="000F08DF" w:rsidRDefault="009201A1" w:rsidP="009201A1">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9201A1" w:rsidRPr="000F08DF" w:rsidRDefault="009201A1" w:rsidP="009201A1">
      <w:pPr>
        <w:spacing w:line="240" w:lineRule="auto"/>
        <w:rPr>
          <w:rFonts w:ascii="Arial" w:eastAsia="Calibri" w:hAnsi="Arial" w:cs="Arial"/>
        </w:rPr>
      </w:pPr>
      <w:r w:rsidRPr="000F08DF">
        <w:rPr>
          <w:rFonts w:ascii="Arial" w:eastAsia="Times New Roman" w:hAnsi="Arial" w:cs="Arial"/>
          <w:b/>
          <w:spacing w:val="-5"/>
          <w:sz w:val="24"/>
          <w:szCs w:val="24"/>
          <w:lang w:eastAsia="pl-PL"/>
        </w:rPr>
        <w:t>Termin realizacji umowy (prac):</w:t>
      </w:r>
      <w:r w:rsidRPr="000F08DF">
        <w:rPr>
          <w:rFonts w:ascii="Arial" w:eastAsia="Times New Roman" w:hAnsi="Arial" w:cs="Arial"/>
          <w:spacing w:val="-5"/>
          <w:sz w:val="24"/>
          <w:szCs w:val="24"/>
          <w:lang w:eastAsia="pl-PL"/>
        </w:rPr>
        <w:t xml:space="preserve"> od: ……………………………. do: …………………………</w:t>
      </w:r>
    </w:p>
    <w:p w:rsidR="009201A1" w:rsidRPr="000F08DF" w:rsidRDefault="009201A1" w:rsidP="009201A1">
      <w:pPr>
        <w:spacing w:line="240" w:lineRule="auto"/>
        <w:jc w:val="both"/>
        <w:rPr>
          <w:rFonts w:ascii="Arial" w:eastAsia="Calibri" w:hAnsi="Arial" w:cs="Arial"/>
        </w:rPr>
      </w:pPr>
      <w:r w:rsidRPr="000F08DF">
        <w:rPr>
          <w:rFonts w:ascii="Arial" w:eastAsia="Calibri" w:hAnsi="Arial" w:cs="Arial"/>
          <w:b/>
        </w:rPr>
        <w:t>Wykaz osób przewidzianych do realizacji zamówienia, z uwzględnieniem danych: imię i nazwisko</w:t>
      </w:r>
      <w:r w:rsidRPr="000F08DF">
        <w:rPr>
          <w:rFonts w:ascii="Arial" w:eastAsia="Calibri" w:hAnsi="Arial" w:cs="Arial"/>
          <w:i/>
        </w:rPr>
        <w:t xml:space="preserve"> </w:t>
      </w:r>
      <w:r w:rsidRPr="000F08DF">
        <w:rPr>
          <w:rFonts w:ascii="Arial" w:eastAsia="Calibri" w:hAnsi="Arial" w:cs="Arial"/>
          <w:b/>
        </w:rPr>
        <w:t>wykonujący</w:t>
      </w:r>
      <w:r w:rsidR="00D87234" w:rsidRPr="000F08DF">
        <w:rPr>
          <w:rFonts w:ascii="Arial" w:eastAsia="Calibri" w:hAnsi="Arial" w:cs="Arial"/>
          <w:b/>
        </w:rPr>
        <w:t xml:space="preserve">ch prace, rodzaj, </w:t>
      </w:r>
      <w:r w:rsidRPr="000F08DF">
        <w:rPr>
          <w:rFonts w:ascii="Arial" w:eastAsia="Calibri" w:hAnsi="Arial" w:cs="Arial"/>
          <w:b/>
        </w:rPr>
        <w:t xml:space="preserve"> seria i numer dokumentu tożsamości z podaniem organu wydającego</w:t>
      </w:r>
      <w:r w:rsidRPr="000F08DF">
        <w:rPr>
          <w:rFonts w:ascii="Arial" w:eastAsia="Calibri" w:hAnsi="Arial" w:cs="Arial"/>
        </w:rPr>
        <w:t xml:space="preserve"> </w:t>
      </w:r>
      <w:r w:rsidRPr="000F08DF">
        <w:rPr>
          <w:rFonts w:ascii="Arial" w:eastAsia="Calibri" w:hAnsi="Arial" w:cs="Arial"/>
          <w:i/>
        </w:rPr>
        <w:t>(niezbędny do wejścia na teren kompleksu wojskowego w ...................................................)</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841"/>
        <w:gridCol w:w="3679"/>
        <w:gridCol w:w="3401"/>
        <w:gridCol w:w="3401"/>
      </w:tblGrid>
      <w:tr w:rsidR="009201A1" w:rsidRPr="000F08DF" w:rsidTr="005D2E92">
        <w:trPr>
          <w:trHeight w:val="656"/>
        </w:trPr>
        <w:tc>
          <w:tcPr>
            <w:tcW w:w="957" w:type="dxa"/>
            <w:tcBorders>
              <w:top w:val="single" w:sz="4" w:space="0" w:color="auto"/>
              <w:left w:val="single" w:sz="4" w:space="0" w:color="auto"/>
              <w:bottom w:val="single" w:sz="4" w:space="0" w:color="auto"/>
              <w:right w:val="single" w:sz="4" w:space="0" w:color="auto"/>
            </w:tcBorders>
            <w:vAlign w:val="center"/>
            <w:hideMark/>
          </w:tcPr>
          <w:p w:rsidR="009201A1" w:rsidRPr="000F08DF" w:rsidRDefault="009201A1" w:rsidP="005D2E92">
            <w:pPr>
              <w:spacing w:after="0" w:line="240" w:lineRule="auto"/>
              <w:jc w:val="center"/>
              <w:rPr>
                <w:rFonts w:ascii="Arial" w:eastAsia="Calibri" w:hAnsi="Arial" w:cs="Arial"/>
                <w:b/>
                <w:sz w:val="20"/>
              </w:rPr>
            </w:pPr>
            <w:r w:rsidRPr="000F08DF">
              <w:rPr>
                <w:rFonts w:ascii="Arial" w:eastAsia="Calibri" w:hAnsi="Arial" w:cs="Arial"/>
                <w:b/>
                <w:sz w:val="20"/>
              </w:rPr>
              <w:t>Lp.</w:t>
            </w:r>
          </w:p>
        </w:tc>
        <w:tc>
          <w:tcPr>
            <w:tcW w:w="2842" w:type="dxa"/>
            <w:tcBorders>
              <w:top w:val="single" w:sz="4" w:space="0" w:color="auto"/>
              <w:left w:val="single" w:sz="4" w:space="0" w:color="auto"/>
              <w:bottom w:val="single" w:sz="4" w:space="0" w:color="auto"/>
              <w:right w:val="single" w:sz="4" w:space="0" w:color="auto"/>
            </w:tcBorders>
            <w:vAlign w:val="center"/>
            <w:hideMark/>
          </w:tcPr>
          <w:p w:rsidR="009201A1" w:rsidRPr="000F08DF" w:rsidRDefault="009201A1" w:rsidP="005D2E92">
            <w:pPr>
              <w:spacing w:after="0" w:line="240" w:lineRule="auto"/>
              <w:jc w:val="center"/>
              <w:rPr>
                <w:rFonts w:ascii="Arial" w:eastAsia="Calibri" w:hAnsi="Arial" w:cs="Arial"/>
                <w:b/>
                <w:sz w:val="20"/>
              </w:rPr>
            </w:pPr>
            <w:r w:rsidRPr="000F08DF">
              <w:rPr>
                <w:rFonts w:ascii="Arial" w:eastAsia="Calibri" w:hAnsi="Arial" w:cs="Arial"/>
                <w:b/>
                <w:sz w:val="20"/>
              </w:rPr>
              <w:t>Imię</w:t>
            </w:r>
          </w:p>
          <w:p w:rsidR="009201A1" w:rsidRPr="000F08DF" w:rsidRDefault="009201A1" w:rsidP="005D2E92">
            <w:pPr>
              <w:spacing w:after="0" w:line="240" w:lineRule="auto"/>
              <w:jc w:val="center"/>
              <w:rPr>
                <w:rFonts w:ascii="Arial" w:eastAsia="Calibri" w:hAnsi="Arial" w:cs="Arial"/>
                <w:b/>
                <w:sz w:val="20"/>
              </w:rPr>
            </w:pPr>
            <w:r w:rsidRPr="000F08DF">
              <w:rPr>
                <w:rFonts w:ascii="Arial" w:eastAsia="Calibri" w:hAnsi="Arial" w:cs="Arial"/>
                <w:b/>
                <w:sz w:val="20"/>
              </w:rPr>
              <w:t>i nazwisko</w:t>
            </w:r>
          </w:p>
        </w:tc>
        <w:tc>
          <w:tcPr>
            <w:tcW w:w="3680" w:type="dxa"/>
            <w:tcBorders>
              <w:top w:val="single" w:sz="4" w:space="0" w:color="auto"/>
              <w:left w:val="single" w:sz="4" w:space="0" w:color="auto"/>
              <w:bottom w:val="single" w:sz="4" w:space="0" w:color="auto"/>
              <w:right w:val="single" w:sz="4" w:space="0" w:color="auto"/>
            </w:tcBorders>
            <w:vAlign w:val="center"/>
          </w:tcPr>
          <w:p w:rsidR="003270B8" w:rsidRDefault="00D87234" w:rsidP="005D2E92">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r w:rsidRPr="000F08DF">
              <w:rPr>
                <w:rFonts w:ascii="Arial" w:eastAsia="Times New Roman" w:hAnsi="Arial" w:cs="Arial"/>
                <w:b/>
                <w:bCs/>
                <w:kern w:val="3"/>
                <w:sz w:val="20"/>
                <w:szCs w:val="24"/>
                <w:lang w:eastAsia="zh-CN"/>
              </w:rPr>
              <w:t xml:space="preserve">Rodzaj </w:t>
            </w:r>
            <w:r w:rsidR="009201A1" w:rsidRPr="000F08DF">
              <w:rPr>
                <w:rFonts w:ascii="Arial" w:eastAsia="Times New Roman" w:hAnsi="Arial" w:cs="Arial"/>
                <w:b/>
                <w:bCs/>
                <w:kern w:val="3"/>
                <w:sz w:val="20"/>
                <w:szCs w:val="24"/>
                <w:lang w:eastAsia="zh-CN"/>
              </w:rPr>
              <w:t xml:space="preserve">dokumentu </w:t>
            </w:r>
          </w:p>
          <w:p w:rsidR="009201A1" w:rsidRPr="000F08DF" w:rsidRDefault="009201A1" w:rsidP="005D2E92">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r w:rsidRPr="000F08DF">
              <w:rPr>
                <w:rFonts w:ascii="Arial" w:eastAsia="Times New Roman" w:hAnsi="Arial" w:cs="Arial"/>
                <w:b/>
                <w:bCs/>
                <w:kern w:val="3"/>
                <w:sz w:val="20"/>
                <w:szCs w:val="24"/>
                <w:lang w:eastAsia="zh-CN"/>
              </w:rPr>
              <w:t>tożsamości</w:t>
            </w:r>
          </w:p>
          <w:p w:rsidR="009201A1" w:rsidRPr="000F08DF" w:rsidRDefault="009201A1" w:rsidP="005D2E92">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201A1" w:rsidRPr="000F08DF" w:rsidRDefault="009201A1" w:rsidP="005D2E92">
            <w:pPr>
              <w:keepNext/>
              <w:suppressAutoHyphens/>
              <w:autoSpaceDE w:val="0"/>
              <w:autoSpaceDN w:val="0"/>
              <w:spacing w:after="0" w:line="240" w:lineRule="auto"/>
              <w:jc w:val="center"/>
              <w:outlineLvl w:val="1"/>
              <w:rPr>
                <w:rFonts w:ascii="Arial" w:eastAsia="Times New Roman" w:hAnsi="Arial" w:cs="Arial"/>
                <w:b/>
                <w:bCs/>
                <w:kern w:val="3"/>
                <w:sz w:val="20"/>
                <w:szCs w:val="20"/>
                <w:lang w:eastAsia="pl-PL"/>
              </w:rPr>
            </w:pPr>
            <w:r w:rsidRPr="000F08DF">
              <w:rPr>
                <w:rFonts w:ascii="Arial" w:eastAsia="Times New Roman" w:hAnsi="Arial" w:cs="Arial"/>
                <w:b/>
                <w:kern w:val="3"/>
                <w:sz w:val="20"/>
                <w:szCs w:val="24"/>
                <w:lang w:eastAsia="pl-PL"/>
              </w:rPr>
              <w:t>Seria i nr dokumentu tożsamości</w:t>
            </w:r>
          </w:p>
        </w:tc>
        <w:tc>
          <w:tcPr>
            <w:tcW w:w="3402" w:type="dxa"/>
            <w:tcBorders>
              <w:top w:val="single" w:sz="4" w:space="0" w:color="auto"/>
              <w:left w:val="single" w:sz="4" w:space="0" w:color="auto"/>
              <w:bottom w:val="single" w:sz="4" w:space="0" w:color="auto"/>
              <w:right w:val="single" w:sz="4" w:space="0" w:color="auto"/>
            </w:tcBorders>
            <w:vAlign w:val="center"/>
            <w:hideMark/>
          </w:tcPr>
          <w:p w:rsidR="009201A1" w:rsidRPr="000F08DF" w:rsidRDefault="009201A1" w:rsidP="005D2E92">
            <w:pPr>
              <w:keepNext/>
              <w:suppressAutoHyphens/>
              <w:autoSpaceDE w:val="0"/>
              <w:autoSpaceDN w:val="0"/>
              <w:spacing w:after="0" w:line="240" w:lineRule="auto"/>
              <w:jc w:val="center"/>
              <w:outlineLvl w:val="1"/>
              <w:rPr>
                <w:rFonts w:ascii="Arial" w:eastAsia="Times New Roman" w:hAnsi="Arial" w:cs="Arial"/>
                <w:b/>
                <w:kern w:val="3"/>
                <w:sz w:val="20"/>
                <w:szCs w:val="24"/>
                <w:lang w:eastAsia="pl-PL"/>
              </w:rPr>
            </w:pPr>
            <w:r w:rsidRPr="000F08DF">
              <w:rPr>
                <w:rFonts w:ascii="Arial" w:eastAsia="Times New Roman" w:hAnsi="Arial" w:cs="Arial"/>
                <w:b/>
                <w:kern w:val="3"/>
                <w:sz w:val="20"/>
                <w:szCs w:val="24"/>
                <w:lang w:eastAsia="pl-PL"/>
              </w:rPr>
              <w:t>Organ wydający</w:t>
            </w:r>
          </w:p>
        </w:tc>
      </w:tr>
      <w:tr w:rsidR="009201A1" w:rsidRPr="000F08DF" w:rsidTr="005D2E92">
        <w:trPr>
          <w:trHeight w:val="197"/>
        </w:trPr>
        <w:tc>
          <w:tcPr>
            <w:tcW w:w="957" w:type="dxa"/>
            <w:tcBorders>
              <w:top w:val="single" w:sz="4" w:space="0" w:color="auto"/>
              <w:left w:val="single" w:sz="4" w:space="0" w:color="auto"/>
              <w:bottom w:val="single" w:sz="4" w:space="0" w:color="auto"/>
              <w:right w:val="single" w:sz="4" w:space="0" w:color="auto"/>
            </w:tcBorders>
            <w:hideMark/>
          </w:tcPr>
          <w:p w:rsidR="009201A1" w:rsidRPr="000F08DF" w:rsidRDefault="009201A1" w:rsidP="005D2E92">
            <w:pPr>
              <w:spacing w:after="0" w:line="240" w:lineRule="auto"/>
              <w:jc w:val="center"/>
              <w:rPr>
                <w:rFonts w:ascii="Arial" w:eastAsia="Calibri" w:hAnsi="Arial" w:cs="Arial"/>
                <w:i/>
                <w:sz w:val="18"/>
                <w:szCs w:val="18"/>
              </w:rPr>
            </w:pPr>
            <w:r w:rsidRPr="000F08DF">
              <w:rPr>
                <w:rFonts w:ascii="Arial" w:eastAsia="Calibri" w:hAnsi="Arial" w:cs="Arial"/>
                <w:i/>
                <w:sz w:val="18"/>
                <w:szCs w:val="18"/>
              </w:rPr>
              <w:t>1</w:t>
            </w:r>
          </w:p>
        </w:tc>
        <w:tc>
          <w:tcPr>
            <w:tcW w:w="2842" w:type="dxa"/>
            <w:tcBorders>
              <w:top w:val="single" w:sz="4" w:space="0" w:color="auto"/>
              <w:left w:val="single" w:sz="4" w:space="0" w:color="auto"/>
              <w:bottom w:val="single" w:sz="4" w:space="0" w:color="auto"/>
              <w:right w:val="single" w:sz="4" w:space="0" w:color="auto"/>
            </w:tcBorders>
            <w:hideMark/>
          </w:tcPr>
          <w:p w:rsidR="009201A1" w:rsidRPr="000F08DF" w:rsidRDefault="009201A1" w:rsidP="005D2E92">
            <w:pPr>
              <w:spacing w:after="0" w:line="240" w:lineRule="auto"/>
              <w:jc w:val="center"/>
              <w:rPr>
                <w:rFonts w:ascii="Arial" w:eastAsia="Calibri" w:hAnsi="Arial" w:cs="Arial"/>
                <w:i/>
                <w:sz w:val="18"/>
                <w:szCs w:val="18"/>
              </w:rPr>
            </w:pPr>
            <w:r w:rsidRPr="000F08DF">
              <w:rPr>
                <w:rFonts w:ascii="Arial" w:eastAsia="Calibri" w:hAnsi="Arial" w:cs="Arial"/>
                <w:i/>
                <w:sz w:val="18"/>
                <w:szCs w:val="18"/>
              </w:rPr>
              <w:t>2</w:t>
            </w:r>
          </w:p>
        </w:tc>
        <w:tc>
          <w:tcPr>
            <w:tcW w:w="3680" w:type="dxa"/>
            <w:tcBorders>
              <w:top w:val="single" w:sz="4" w:space="0" w:color="auto"/>
              <w:left w:val="single" w:sz="4" w:space="0" w:color="auto"/>
              <w:bottom w:val="single" w:sz="4" w:space="0" w:color="auto"/>
              <w:right w:val="single" w:sz="4" w:space="0" w:color="auto"/>
            </w:tcBorders>
            <w:hideMark/>
          </w:tcPr>
          <w:p w:rsidR="009201A1" w:rsidRPr="000F08DF" w:rsidRDefault="009201A1" w:rsidP="005D2E92">
            <w:pPr>
              <w:spacing w:after="0" w:line="240" w:lineRule="auto"/>
              <w:jc w:val="center"/>
              <w:rPr>
                <w:rFonts w:ascii="Arial" w:eastAsia="Calibri" w:hAnsi="Arial" w:cs="Arial"/>
                <w:i/>
                <w:sz w:val="18"/>
                <w:szCs w:val="18"/>
              </w:rPr>
            </w:pPr>
            <w:r w:rsidRPr="000F08DF">
              <w:rPr>
                <w:rFonts w:ascii="Arial" w:eastAsia="Calibri" w:hAnsi="Arial" w:cs="Arial"/>
                <w:i/>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9201A1" w:rsidRPr="000F08DF" w:rsidRDefault="009201A1" w:rsidP="005D2E92">
            <w:pPr>
              <w:spacing w:after="0" w:line="240" w:lineRule="auto"/>
              <w:jc w:val="center"/>
              <w:rPr>
                <w:rFonts w:ascii="Arial" w:eastAsia="Calibri" w:hAnsi="Arial" w:cs="Arial"/>
                <w:i/>
                <w:sz w:val="18"/>
                <w:szCs w:val="18"/>
              </w:rPr>
            </w:pPr>
            <w:r w:rsidRPr="000F08DF">
              <w:rPr>
                <w:rFonts w:ascii="Arial" w:eastAsia="Calibri" w:hAnsi="Arial" w:cs="Arial"/>
                <w:i/>
                <w:sz w:val="18"/>
                <w:szCs w:val="18"/>
              </w:rPr>
              <w:t>4</w:t>
            </w:r>
          </w:p>
        </w:tc>
        <w:tc>
          <w:tcPr>
            <w:tcW w:w="3402" w:type="dxa"/>
            <w:tcBorders>
              <w:top w:val="single" w:sz="4" w:space="0" w:color="auto"/>
              <w:left w:val="single" w:sz="4" w:space="0" w:color="auto"/>
              <w:bottom w:val="single" w:sz="4" w:space="0" w:color="auto"/>
              <w:right w:val="single" w:sz="4" w:space="0" w:color="auto"/>
            </w:tcBorders>
            <w:hideMark/>
          </w:tcPr>
          <w:p w:rsidR="009201A1" w:rsidRPr="000F08DF" w:rsidRDefault="009201A1" w:rsidP="005D2E92">
            <w:pPr>
              <w:spacing w:after="0" w:line="240" w:lineRule="auto"/>
              <w:jc w:val="center"/>
              <w:rPr>
                <w:rFonts w:ascii="Arial" w:eastAsia="Calibri" w:hAnsi="Arial" w:cs="Arial"/>
                <w:i/>
                <w:sz w:val="18"/>
                <w:szCs w:val="18"/>
              </w:rPr>
            </w:pPr>
            <w:r w:rsidRPr="000F08DF">
              <w:rPr>
                <w:rFonts w:ascii="Arial" w:eastAsia="Calibri" w:hAnsi="Arial" w:cs="Arial"/>
                <w:i/>
                <w:sz w:val="18"/>
                <w:szCs w:val="18"/>
              </w:rPr>
              <w:t>5</w:t>
            </w:r>
          </w:p>
        </w:tc>
      </w:tr>
      <w:tr w:rsidR="009201A1" w:rsidRPr="000F08DF" w:rsidTr="005D2E92">
        <w:trPr>
          <w:trHeight w:val="252"/>
        </w:trPr>
        <w:tc>
          <w:tcPr>
            <w:tcW w:w="957" w:type="dxa"/>
            <w:tcBorders>
              <w:top w:val="single" w:sz="4" w:space="0" w:color="auto"/>
              <w:left w:val="single" w:sz="4" w:space="0" w:color="auto"/>
              <w:bottom w:val="single" w:sz="4" w:space="0" w:color="auto"/>
              <w:right w:val="single" w:sz="4" w:space="0" w:color="auto"/>
            </w:tcBorders>
            <w:hideMark/>
          </w:tcPr>
          <w:p w:rsidR="009201A1" w:rsidRPr="000F08DF" w:rsidRDefault="009201A1" w:rsidP="005D2E92">
            <w:pPr>
              <w:spacing w:after="0" w:line="240" w:lineRule="auto"/>
              <w:jc w:val="center"/>
              <w:rPr>
                <w:rFonts w:ascii="Arial" w:eastAsia="Calibri" w:hAnsi="Arial" w:cs="Arial"/>
              </w:rPr>
            </w:pPr>
            <w:r w:rsidRPr="000F08DF">
              <w:rPr>
                <w:rFonts w:ascii="Arial" w:eastAsia="Calibri" w:hAnsi="Arial" w:cs="Arial"/>
              </w:rPr>
              <w:t>1.</w:t>
            </w:r>
          </w:p>
        </w:tc>
        <w:tc>
          <w:tcPr>
            <w:tcW w:w="2842" w:type="dxa"/>
            <w:tcBorders>
              <w:top w:val="single" w:sz="4" w:space="0" w:color="auto"/>
              <w:left w:val="single" w:sz="4" w:space="0" w:color="auto"/>
              <w:bottom w:val="single" w:sz="4" w:space="0" w:color="auto"/>
              <w:right w:val="single" w:sz="4" w:space="0" w:color="auto"/>
            </w:tcBorders>
          </w:tcPr>
          <w:p w:rsidR="009201A1" w:rsidRPr="000F08DF" w:rsidRDefault="009201A1" w:rsidP="005D2E92">
            <w:pPr>
              <w:spacing w:after="0" w:line="240" w:lineRule="auto"/>
              <w:jc w:val="center"/>
              <w:rPr>
                <w:rFonts w:ascii="Arial" w:eastAsia="Calibri" w:hAnsi="Arial" w:cs="Arial"/>
              </w:rPr>
            </w:pPr>
          </w:p>
        </w:tc>
        <w:tc>
          <w:tcPr>
            <w:tcW w:w="3680" w:type="dxa"/>
            <w:tcBorders>
              <w:top w:val="single" w:sz="4" w:space="0" w:color="auto"/>
              <w:left w:val="single" w:sz="4" w:space="0" w:color="auto"/>
              <w:bottom w:val="single" w:sz="4" w:space="0" w:color="auto"/>
              <w:right w:val="single" w:sz="4" w:space="0" w:color="auto"/>
            </w:tcBorders>
          </w:tcPr>
          <w:p w:rsidR="009201A1" w:rsidRPr="000F08DF" w:rsidRDefault="009201A1" w:rsidP="005D2E92">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9201A1" w:rsidRPr="000F08DF" w:rsidRDefault="009201A1" w:rsidP="005D2E92">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9201A1" w:rsidRPr="000F08DF" w:rsidRDefault="009201A1" w:rsidP="005D2E92">
            <w:pPr>
              <w:spacing w:after="0" w:line="240" w:lineRule="auto"/>
              <w:jc w:val="center"/>
              <w:rPr>
                <w:rFonts w:ascii="Arial" w:eastAsia="Calibri" w:hAnsi="Arial" w:cs="Arial"/>
              </w:rPr>
            </w:pPr>
          </w:p>
        </w:tc>
      </w:tr>
      <w:tr w:rsidR="009201A1" w:rsidRPr="000F08DF" w:rsidTr="005D2E92">
        <w:trPr>
          <w:trHeight w:val="240"/>
        </w:trPr>
        <w:tc>
          <w:tcPr>
            <w:tcW w:w="957" w:type="dxa"/>
            <w:tcBorders>
              <w:top w:val="single" w:sz="4" w:space="0" w:color="auto"/>
              <w:left w:val="single" w:sz="4" w:space="0" w:color="auto"/>
              <w:bottom w:val="single" w:sz="4" w:space="0" w:color="auto"/>
              <w:right w:val="single" w:sz="4" w:space="0" w:color="auto"/>
            </w:tcBorders>
            <w:hideMark/>
          </w:tcPr>
          <w:p w:rsidR="009201A1" w:rsidRPr="000F08DF" w:rsidRDefault="009201A1" w:rsidP="005D2E92">
            <w:pPr>
              <w:spacing w:after="0" w:line="240" w:lineRule="auto"/>
              <w:jc w:val="center"/>
              <w:rPr>
                <w:rFonts w:ascii="Arial" w:eastAsia="Calibri" w:hAnsi="Arial" w:cs="Arial"/>
              </w:rPr>
            </w:pPr>
            <w:r w:rsidRPr="000F08DF">
              <w:rPr>
                <w:rFonts w:ascii="Arial" w:eastAsia="Calibri" w:hAnsi="Arial" w:cs="Arial"/>
              </w:rPr>
              <w:t>2.</w:t>
            </w:r>
          </w:p>
        </w:tc>
        <w:tc>
          <w:tcPr>
            <w:tcW w:w="2842" w:type="dxa"/>
            <w:tcBorders>
              <w:top w:val="single" w:sz="4" w:space="0" w:color="auto"/>
              <w:left w:val="single" w:sz="4" w:space="0" w:color="auto"/>
              <w:bottom w:val="single" w:sz="4" w:space="0" w:color="auto"/>
              <w:right w:val="single" w:sz="4" w:space="0" w:color="auto"/>
            </w:tcBorders>
          </w:tcPr>
          <w:p w:rsidR="009201A1" w:rsidRPr="000F08DF" w:rsidRDefault="009201A1" w:rsidP="005D2E92">
            <w:pPr>
              <w:spacing w:after="0" w:line="240" w:lineRule="auto"/>
              <w:jc w:val="center"/>
              <w:rPr>
                <w:rFonts w:ascii="Arial" w:eastAsia="Calibri" w:hAnsi="Arial" w:cs="Arial"/>
              </w:rPr>
            </w:pPr>
          </w:p>
        </w:tc>
        <w:tc>
          <w:tcPr>
            <w:tcW w:w="3680" w:type="dxa"/>
            <w:tcBorders>
              <w:top w:val="single" w:sz="4" w:space="0" w:color="auto"/>
              <w:left w:val="single" w:sz="4" w:space="0" w:color="auto"/>
              <w:bottom w:val="single" w:sz="4" w:space="0" w:color="auto"/>
              <w:right w:val="single" w:sz="4" w:space="0" w:color="auto"/>
            </w:tcBorders>
          </w:tcPr>
          <w:p w:rsidR="009201A1" w:rsidRPr="000F08DF" w:rsidRDefault="009201A1" w:rsidP="005D2E92">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9201A1" w:rsidRPr="000F08DF" w:rsidRDefault="009201A1" w:rsidP="005D2E92">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9201A1" w:rsidRPr="000F08DF" w:rsidRDefault="009201A1" w:rsidP="005D2E92">
            <w:pPr>
              <w:spacing w:after="0" w:line="240" w:lineRule="auto"/>
              <w:jc w:val="center"/>
              <w:rPr>
                <w:rFonts w:ascii="Arial" w:eastAsia="Calibri" w:hAnsi="Arial" w:cs="Arial"/>
              </w:rPr>
            </w:pPr>
          </w:p>
        </w:tc>
      </w:tr>
      <w:tr w:rsidR="009201A1" w:rsidRPr="000F08DF" w:rsidTr="005D2E92">
        <w:trPr>
          <w:trHeight w:val="240"/>
        </w:trPr>
        <w:tc>
          <w:tcPr>
            <w:tcW w:w="957" w:type="dxa"/>
            <w:tcBorders>
              <w:top w:val="single" w:sz="4" w:space="0" w:color="auto"/>
              <w:left w:val="single" w:sz="4" w:space="0" w:color="auto"/>
              <w:bottom w:val="single" w:sz="4" w:space="0" w:color="auto"/>
              <w:right w:val="single" w:sz="4" w:space="0" w:color="auto"/>
            </w:tcBorders>
            <w:hideMark/>
          </w:tcPr>
          <w:p w:rsidR="009201A1" w:rsidRPr="000F08DF" w:rsidRDefault="009201A1" w:rsidP="005D2E92">
            <w:pPr>
              <w:spacing w:after="0" w:line="240" w:lineRule="auto"/>
              <w:jc w:val="center"/>
              <w:rPr>
                <w:rFonts w:ascii="Arial" w:eastAsia="Calibri" w:hAnsi="Arial" w:cs="Arial"/>
              </w:rPr>
            </w:pPr>
            <w:r w:rsidRPr="000F08DF">
              <w:rPr>
                <w:rFonts w:ascii="Arial" w:eastAsia="Calibri" w:hAnsi="Arial" w:cs="Arial"/>
              </w:rPr>
              <w:t>3.</w:t>
            </w:r>
          </w:p>
        </w:tc>
        <w:tc>
          <w:tcPr>
            <w:tcW w:w="2842" w:type="dxa"/>
            <w:tcBorders>
              <w:top w:val="single" w:sz="4" w:space="0" w:color="auto"/>
              <w:left w:val="single" w:sz="4" w:space="0" w:color="auto"/>
              <w:bottom w:val="single" w:sz="4" w:space="0" w:color="auto"/>
              <w:right w:val="single" w:sz="4" w:space="0" w:color="auto"/>
            </w:tcBorders>
          </w:tcPr>
          <w:p w:rsidR="009201A1" w:rsidRPr="000F08DF" w:rsidRDefault="009201A1" w:rsidP="005D2E92">
            <w:pPr>
              <w:spacing w:after="0" w:line="240" w:lineRule="auto"/>
              <w:jc w:val="center"/>
              <w:rPr>
                <w:rFonts w:ascii="Arial" w:eastAsia="Calibri" w:hAnsi="Arial" w:cs="Arial"/>
              </w:rPr>
            </w:pPr>
          </w:p>
        </w:tc>
        <w:tc>
          <w:tcPr>
            <w:tcW w:w="3680" w:type="dxa"/>
            <w:tcBorders>
              <w:top w:val="single" w:sz="4" w:space="0" w:color="auto"/>
              <w:left w:val="single" w:sz="4" w:space="0" w:color="auto"/>
              <w:bottom w:val="single" w:sz="4" w:space="0" w:color="auto"/>
              <w:right w:val="single" w:sz="4" w:space="0" w:color="auto"/>
            </w:tcBorders>
          </w:tcPr>
          <w:p w:rsidR="009201A1" w:rsidRPr="000F08DF" w:rsidRDefault="009201A1" w:rsidP="005D2E92">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9201A1" w:rsidRPr="000F08DF" w:rsidRDefault="009201A1" w:rsidP="005D2E92">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9201A1" w:rsidRPr="000F08DF" w:rsidRDefault="009201A1" w:rsidP="005D2E92">
            <w:pPr>
              <w:spacing w:after="0" w:line="240" w:lineRule="auto"/>
              <w:jc w:val="center"/>
              <w:rPr>
                <w:rFonts w:ascii="Arial" w:eastAsia="Calibri" w:hAnsi="Arial" w:cs="Arial"/>
              </w:rPr>
            </w:pPr>
          </w:p>
        </w:tc>
      </w:tr>
      <w:tr w:rsidR="009201A1" w:rsidRPr="000F08DF" w:rsidTr="005D2E92">
        <w:trPr>
          <w:trHeight w:val="240"/>
        </w:trPr>
        <w:tc>
          <w:tcPr>
            <w:tcW w:w="957" w:type="dxa"/>
            <w:tcBorders>
              <w:top w:val="single" w:sz="4" w:space="0" w:color="auto"/>
              <w:left w:val="single" w:sz="4" w:space="0" w:color="auto"/>
              <w:bottom w:val="single" w:sz="4" w:space="0" w:color="auto"/>
              <w:right w:val="single" w:sz="4" w:space="0" w:color="auto"/>
            </w:tcBorders>
            <w:hideMark/>
          </w:tcPr>
          <w:p w:rsidR="009201A1" w:rsidRPr="000F08DF" w:rsidRDefault="009201A1" w:rsidP="005D2E92">
            <w:pPr>
              <w:spacing w:after="0" w:line="240" w:lineRule="auto"/>
              <w:jc w:val="center"/>
              <w:rPr>
                <w:rFonts w:ascii="Arial" w:eastAsia="Calibri" w:hAnsi="Arial" w:cs="Arial"/>
              </w:rPr>
            </w:pPr>
            <w:r w:rsidRPr="000F08DF">
              <w:rPr>
                <w:rFonts w:ascii="Arial" w:eastAsia="Calibri" w:hAnsi="Arial" w:cs="Arial"/>
              </w:rPr>
              <w:t>4.</w:t>
            </w:r>
          </w:p>
        </w:tc>
        <w:tc>
          <w:tcPr>
            <w:tcW w:w="2842" w:type="dxa"/>
            <w:tcBorders>
              <w:top w:val="single" w:sz="4" w:space="0" w:color="auto"/>
              <w:left w:val="single" w:sz="4" w:space="0" w:color="auto"/>
              <w:bottom w:val="single" w:sz="4" w:space="0" w:color="auto"/>
              <w:right w:val="single" w:sz="4" w:space="0" w:color="auto"/>
            </w:tcBorders>
          </w:tcPr>
          <w:p w:rsidR="009201A1" w:rsidRPr="000F08DF" w:rsidRDefault="009201A1" w:rsidP="005D2E92">
            <w:pPr>
              <w:spacing w:after="0" w:line="240" w:lineRule="auto"/>
              <w:jc w:val="center"/>
              <w:rPr>
                <w:rFonts w:ascii="Arial" w:eastAsia="Calibri" w:hAnsi="Arial" w:cs="Arial"/>
              </w:rPr>
            </w:pPr>
          </w:p>
        </w:tc>
        <w:tc>
          <w:tcPr>
            <w:tcW w:w="3680" w:type="dxa"/>
            <w:tcBorders>
              <w:top w:val="single" w:sz="4" w:space="0" w:color="auto"/>
              <w:left w:val="single" w:sz="4" w:space="0" w:color="auto"/>
              <w:bottom w:val="single" w:sz="4" w:space="0" w:color="auto"/>
              <w:right w:val="single" w:sz="4" w:space="0" w:color="auto"/>
            </w:tcBorders>
          </w:tcPr>
          <w:p w:rsidR="009201A1" w:rsidRPr="000F08DF" w:rsidRDefault="009201A1" w:rsidP="005D2E92">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9201A1" w:rsidRPr="000F08DF" w:rsidRDefault="009201A1" w:rsidP="005D2E92">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9201A1" w:rsidRPr="000F08DF" w:rsidRDefault="009201A1" w:rsidP="005D2E92">
            <w:pPr>
              <w:spacing w:after="0" w:line="240" w:lineRule="auto"/>
              <w:jc w:val="center"/>
              <w:rPr>
                <w:rFonts w:ascii="Arial" w:eastAsia="Calibri" w:hAnsi="Arial" w:cs="Arial"/>
              </w:rPr>
            </w:pPr>
          </w:p>
        </w:tc>
      </w:tr>
      <w:tr w:rsidR="009201A1" w:rsidRPr="000F08DF" w:rsidTr="005D2E92">
        <w:trPr>
          <w:trHeight w:val="252"/>
        </w:trPr>
        <w:tc>
          <w:tcPr>
            <w:tcW w:w="957" w:type="dxa"/>
            <w:tcBorders>
              <w:top w:val="single" w:sz="4" w:space="0" w:color="auto"/>
              <w:left w:val="single" w:sz="4" w:space="0" w:color="auto"/>
              <w:bottom w:val="single" w:sz="4" w:space="0" w:color="auto"/>
              <w:right w:val="single" w:sz="4" w:space="0" w:color="auto"/>
            </w:tcBorders>
            <w:hideMark/>
          </w:tcPr>
          <w:p w:rsidR="009201A1" w:rsidRPr="000F08DF" w:rsidRDefault="009201A1" w:rsidP="005D2E92">
            <w:pPr>
              <w:spacing w:after="0" w:line="240" w:lineRule="auto"/>
              <w:jc w:val="center"/>
              <w:rPr>
                <w:rFonts w:ascii="Arial" w:eastAsia="Calibri" w:hAnsi="Arial" w:cs="Arial"/>
              </w:rPr>
            </w:pPr>
            <w:r w:rsidRPr="000F08DF">
              <w:rPr>
                <w:rFonts w:ascii="Arial" w:eastAsia="Calibri" w:hAnsi="Arial" w:cs="Arial"/>
              </w:rPr>
              <w:t>5.</w:t>
            </w:r>
          </w:p>
        </w:tc>
        <w:tc>
          <w:tcPr>
            <w:tcW w:w="2842" w:type="dxa"/>
            <w:tcBorders>
              <w:top w:val="single" w:sz="4" w:space="0" w:color="auto"/>
              <w:left w:val="single" w:sz="4" w:space="0" w:color="auto"/>
              <w:bottom w:val="single" w:sz="4" w:space="0" w:color="auto"/>
              <w:right w:val="single" w:sz="4" w:space="0" w:color="auto"/>
            </w:tcBorders>
          </w:tcPr>
          <w:p w:rsidR="009201A1" w:rsidRPr="000F08DF" w:rsidRDefault="009201A1" w:rsidP="005D2E92">
            <w:pPr>
              <w:spacing w:after="0" w:line="240" w:lineRule="auto"/>
              <w:jc w:val="center"/>
              <w:rPr>
                <w:rFonts w:ascii="Arial" w:eastAsia="Calibri" w:hAnsi="Arial" w:cs="Arial"/>
              </w:rPr>
            </w:pPr>
          </w:p>
        </w:tc>
        <w:tc>
          <w:tcPr>
            <w:tcW w:w="3680" w:type="dxa"/>
            <w:tcBorders>
              <w:top w:val="single" w:sz="4" w:space="0" w:color="auto"/>
              <w:left w:val="single" w:sz="4" w:space="0" w:color="auto"/>
              <w:bottom w:val="single" w:sz="4" w:space="0" w:color="auto"/>
              <w:right w:val="single" w:sz="4" w:space="0" w:color="auto"/>
            </w:tcBorders>
          </w:tcPr>
          <w:p w:rsidR="009201A1" w:rsidRPr="000F08DF" w:rsidRDefault="009201A1" w:rsidP="005D2E92">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9201A1" w:rsidRPr="000F08DF" w:rsidRDefault="009201A1" w:rsidP="005D2E92">
            <w:pPr>
              <w:spacing w:after="0" w:line="240" w:lineRule="auto"/>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rsidR="009201A1" w:rsidRPr="000F08DF" w:rsidRDefault="009201A1" w:rsidP="005D2E92">
            <w:pPr>
              <w:spacing w:after="0" w:line="240" w:lineRule="auto"/>
              <w:jc w:val="center"/>
              <w:rPr>
                <w:rFonts w:ascii="Arial" w:eastAsia="Calibri" w:hAnsi="Arial" w:cs="Arial"/>
              </w:rPr>
            </w:pPr>
          </w:p>
        </w:tc>
      </w:tr>
    </w:tbl>
    <w:p w:rsidR="009201A1" w:rsidRPr="000F08DF" w:rsidRDefault="009201A1" w:rsidP="009201A1">
      <w:pPr>
        <w:spacing w:after="0" w:line="240" w:lineRule="auto"/>
        <w:rPr>
          <w:rFonts w:ascii="Arial" w:eastAsia="Calibri" w:hAnsi="Arial" w:cs="Arial"/>
        </w:rPr>
      </w:pPr>
    </w:p>
    <w:p w:rsidR="009201A1" w:rsidRPr="000F08DF" w:rsidRDefault="009201A1" w:rsidP="009201A1">
      <w:pPr>
        <w:spacing w:after="0" w:line="240" w:lineRule="auto"/>
        <w:rPr>
          <w:rFonts w:ascii="Arial" w:eastAsia="Calibri" w:hAnsi="Arial" w:cs="Arial"/>
        </w:rPr>
      </w:pPr>
      <w:r w:rsidRPr="000F08DF">
        <w:rPr>
          <w:rFonts w:ascii="Arial" w:eastAsia="Calibri" w:hAnsi="Arial" w:cs="Arial"/>
        </w:rPr>
        <w:t>………………., dnia ……………………………..                                                                                             ……………………………</w:t>
      </w:r>
    </w:p>
    <w:p w:rsidR="009201A1" w:rsidRPr="000F08DF" w:rsidRDefault="00246E8C" w:rsidP="009201A1">
      <w:pPr>
        <w:spacing w:after="0" w:line="240" w:lineRule="auto"/>
        <w:ind w:left="9912"/>
        <w:rPr>
          <w:rFonts w:ascii="Arial" w:eastAsia="Calibri" w:hAnsi="Arial" w:cs="Arial"/>
          <w:sz w:val="18"/>
          <w:szCs w:val="18"/>
        </w:rPr>
      </w:pPr>
      <w:r>
        <w:rPr>
          <w:rFonts w:ascii="Arial" w:eastAsia="Calibri" w:hAnsi="Arial" w:cs="Arial"/>
          <w:sz w:val="18"/>
          <w:szCs w:val="18"/>
        </w:rPr>
        <w:t xml:space="preserve">     </w:t>
      </w:r>
      <w:r w:rsidR="009201A1" w:rsidRPr="000F08DF">
        <w:rPr>
          <w:rFonts w:ascii="Arial" w:eastAsia="Calibri" w:hAnsi="Arial" w:cs="Arial"/>
          <w:sz w:val="18"/>
          <w:szCs w:val="18"/>
        </w:rPr>
        <w:t>(pieczęć i podpis Wykonawcy)</w:t>
      </w:r>
    </w:p>
    <w:p w:rsidR="009201A1" w:rsidRPr="000F08DF" w:rsidRDefault="009201A1" w:rsidP="009201A1">
      <w:pPr>
        <w:spacing w:after="0" w:line="240" w:lineRule="auto"/>
        <w:ind w:left="9912"/>
        <w:rPr>
          <w:rFonts w:ascii="Arial" w:eastAsia="Calibri" w:hAnsi="Arial" w:cs="Arial"/>
          <w:sz w:val="18"/>
          <w:szCs w:val="18"/>
        </w:rPr>
      </w:pPr>
    </w:p>
    <w:p w:rsidR="009201A1" w:rsidRPr="000F08DF" w:rsidRDefault="009201A1" w:rsidP="009201A1">
      <w:pPr>
        <w:spacing w:after="0" w:line="240" w:lineRule="auto"/>
        <w:ind w:left="9912"/>
        <w:rPr>
          <w:rFonts w:ascii="Arial" w:eastAsia="Calibri" w:hAnsi="Arial" w:cs="Arial"/>
          <w:sz w:val="18"/>
          <w:szCs w:val="18"/>
        </w:rPr>
      </w:pPr>
    </w:p>
    <w:p w:rsidR="009201A1" w:rsidRPr="000F08DF" w:rsidRDefault="009201A1" w:rsidP="009201A1">
      <w:pPr>
        <w:spacing w:after="0" w:line="240" w:lineRule="auto"/>
        <w:ind w:left="9912"/>
        <w:rPr>
          <w:rFonts w:ascii="Arial" w:eastAsia="Calibri" w:hAnsi="Arial" w:cs="Arial"/>
          <w:sz w:val="18"/>
          <w:szCs w:val="18"/>
        </w:rPr>
      </w:pPr>
    </w:p>
    <w:p w:rsidR="009201A1" w:rsidRPr="000F08DF" w:rsidRDefault="009201A1" w:rsidP="009201A1">
      <w:pPr>
        <w:spacing w:after="0" w:line="240" w:lineRule="auto"/>
        <w:ind w:left="9912"/>
        <w:rPr>
          <w:rFonts w:ascii="Arial" w:eastAsia="Calibri" w:hAnsi="Arial" w:cs="Arial"/>
          <w:sz w:val="18"/>
          <w:szCs w:val="18"/>
        </w:rPr>
      </w:pPr>
    </w:p>
    <w:p w:rsidR="009201A1" w:rsidRPr="00FB75DA" w:rsidRDefault="009201A1" w:rsidP="009201A1">
      <w:pPr>
        <w:spacing w:after="0" w:line="240" w:lineRule="auto"/>
        <w:rPr>
          <w:rFonts w:ascii="Arial" w:eastAsia="Calibri" w:hAnsi="Arial" w:cs="Arial"/>
          <w:color w:val="FF0000"/>
          <w:sz w:val="18"/>
          <w:szCs w:val="18"/>
        </w:rPr>
      </w:pPr>
    </w:p>
    <w:p w:rsidR="009201A1" w:rsidRPr="00444E66" w:rsidRDefault="009201A1" w:rsidP="009201A1">
      <w:pPr>
        <w:spacing w:after="120" w:line="240" w:lineRule="auto"/>
        <w:rPr>
          <w:rFonts w:ascii="Arial" w:eastAsia="Times New Roman" w:hAnsi="Arial" w:cs="Arial"/>
          <w:b/>
          <w:i/>
          <w:lang w:eastAsia="pl-PL"/>
        </w:rPr>
      </w:pPr>
      <w:r w:rsidRPr="00444E66">
        <w:rPr>
          <w:rFonts w:ascii="Arial" w:eastAsia="Times New Roman" w:hAnsi="Arial" w:cs="Arial"/>
          <w:b/>
          <w:i/>
          <w:lang w:eastAsia="pl-PL"/>
        </w:rPr>
        <w:lastRenderedPageBreak/>
        <w:t>UWAGA: wykaz dla wykonawców zatrud</w:t>
      </w:r>
      <w:r w:rsidR="000F08DF" w:rsidRPr="00444E66">
        <w:rPr>
          <w:rFonts w:ascii="Arial" w:eastAsia="Times New Roman" w:hAnsi="Arial" w:cs="Arial"/>
          <w:b/>
          <w:i/>
          <w:lang w:eastAsia="pl-PL"/>
        </w:rPr>
        <w:t xml:space="preserve">niających cudzoziemców.  </w:t>
      </w:r>
      <w:r w:rsidR="000F08DF" w:rsidRPr="00444E66">
        <w:rPr>
          <w:rFonts w:ascii="Arial" w:eastAsia="Times New Roman" w:hAnsi="Arial" w:cs="Arial"/>
          <w:b/>
          <w:i/>
          <w:lang w:eastAsia="pl-PL"/>
        </w:rPr>
        <w:tab/>
      </w:r>
      <w:r w:rsidR="000F08DF" w:rsidRPr="00444E66">
        <w:rPr>
          <w:rFonts w:ascii="Arial" w:eastAsia="Times New Roman" w:hAnsi="Arial" w:cs="Arial"/>
          <w:b/>
          <w:i/>
          <w:lang w:eastAsia="pl-PL"/>
        </w:rPr>
        <w:tab/>
      </w:r>
      <w:r w:rsidR="000F08DF" w:rsidRPr="00444E66">
        <w:rPr>
          <w:rFonts w:ascii="Arial" w:eastAsia="Times New Roman" w:hAnsi="Arial" w:cs="Arial"/>
          <w:b/>
          <w:i/>
          <w:lang w:eastAsia="pl-PL"/>
        </w:rPr>
        <w:tab/>
      </w:r>
      <w:r w:rsidR="000F08DF" w:rsidRPr="00444E66">
        <w:rPr>
          <w:rFonts w:ascii="Arial" w:eastAsia="Times New Roman" w:hAnsi="Arial" w:cs="Arial"/>
          <w:b/>
          <w:i/>
          <w:lang w:eastAsia="pl-PL"/>
        </w:rPr>
        <w:tab/>
      </w:r>
      <w:r w:rsidR="000F08DF" w:rsidRPr="00444E66">
        <w:rPr>
          <w:rFonts w:ascii="Arial" w:eastAsia="Times New Roman" w:hAnsi="Arial" w:cs="Arial"/>
          <w:b/>
          <w:i/>
          <w:lang w:eastAsia="pl-PL"/>
        </w:rPr>
        <w:tab/>
      </w:r>
      <w:r w:rsidRPr="00444E66">
        <w:rPr>
          <w:rFonts w:ascii="Arial" w:eastAsia="Times New Roman" w:hAnsi="Arial" w:cs="Arial"/>
          <w:b/>
          <w:bCs/>
          <w:i/>
          <w:lang w:eastAsia="pl-PL"/>
        </w:rPr>
        <w:t xml:space="preserve">   </w:t>
      </w:r>
      <w:r w:rsidR="000F08DF" w:rsidRPr="00444E66">
        <w:rPr>
          <w:rFonts w:ascii="Arial" w:eastAsia="Times New Roman" w:hAnsi="Arial" w:cs="Arial"/>
          <w:b/>
          <w:bCs/>
          <w:i/>
          <w:lang w:eastAsia="pl-PL"/>
        </w:rPr>
        <w:t xml:space="preserve">     </w:t>
      </w:r>
      <w:r w:rsidRPr="00444E66">
        <w:rPr>
          <w:rFonts w:ascii="Arial" w:eastAsia="Times New Roman" w:hAnsi="Arial" w:cs="Arial"/>
          <w:bCs/>
          <w:sz w:val="20"/>
          <w:szCs w:val="20"/>
          <w:lang w:eastAsia="pl-PL"/>
        </w:rPr>
        <w:t>Załącznik  6 do umowy</w:t>
      </w:r>
    </w:p>
    <w:p w:rsidR="009201A1" w:rsidRPr="00444E66" w:rsidRDefault="009201A1" w:rsidP="009201A1">
      <w:pPr>
        <w:spacing w:after="0" w:line="240" w:lineRule="auto"/>
        <w:rPr>
          <w:rFonts w:ascii="Arial" w:eastAsia="Times New Roman" w:hAnsi="Arial" w:cs="Arial"/>
          <w:b/>
          <w:sz w:val="20"/>
          <w:szCs w:val="20"/>
          <w:lang w:eastAsia="pl-PL"/>
        </w:rPr>
      </w:pPr>
    </w:p>
    <w:p w:rsidR="009201A1" w:rsidRPr="00444E66" w:rsidRDefault="009201A1" w:rsidP="009201A1">
      <w:pPr>
        <w:spacing w:after="0" w:line="240" w:lineRule="auto"/>
        <w:rPr>
          <w:rFonts w:ascii="Arial" w:eastAsia="Calibri" w:hAnsi="Arial" w:cs="Arial"/>
        </w:rPr>
      </w:pPr>
      <w:r w:rsidRPr="00444E66">
        <w:rPr>
          <w:rFonts w:ascii="Arial" w:eastAsia="Calibri" w:hAnsi="Arial" w:cs="Arial"/>
        </w:rPr>
        <w:t>………………………………………………</w:t>
      </w:r>
    </w:p>
    <w:p w:rsidR="009201A1" w:rsidRPr="00444E66" w:rsidRDefault="009201A1" w:rsidP="009201A1">
      <w:pPr>
        <w:spacing w:after="0" w:line="240" w:lineRule="auto"/>
        <w:rPr>
          <w:rFonts w:ascii="Arial" w:eastAsia="Calibri" w:hAnsi="Arial" w:cs="Arial"/>
        </w:rPr>
      </w:pPr>
      <w:r w:rsidRPr="00444E66">
        <w:rPr>
          <w:rFonts w:ascii="Arial" w:eastAsia="Calibri" w:hAnsi="Arial" w:cs="Arial"/>
          <w:sz w:val="18"/>
          <w:szCs w:val="18"/>
        </w:rPr>
        <w:t>(pieczęć i podpis Wykonawcy</w:t>
      </w:r>
      <w:r w:rsidR="00557F32">
        <w:rPr>
          <w:rFonts w:ascii="Arial" w:eastAsia="Calibri" w:hAnsi="Arial" w:cs="Arial"/>
        </w:rPr>
        <w:t xml:space="preserve">) </w:t>
      </w:r>
      <w:r w:rsidR="00557F32">
        <w:rPr>
          <w:rFonts w:ascii="Arial" w:eastAsia="Calibri" w:hAnsi="Arial" w:cs="Arial"/>
        </w:rPr>
        <w:tab/>
      </w:r>
      <w:r w:rsidR="00557F32">
        <w:rPr>
          <w:rFonts w:ascii="Arial" w:eastAsia="Calibri" w:hAnsi="Arial" w:cs="Arial"/>
        </w:rPr>
        <w:tab/>
      </w:r>
      <w:r w:rsidR="00557F32">
        <w:rPr>
          <w:rFonts w:ascii="Arial" w:eastAsia="Calibri" w:hAnsi="Arial" w:cs="Arial"/>
        </w:rPr>
        <w:tab/>
      </w:r>
      <w:r w:rsidR="00557F32">
        <w:rPr>
          <w:rFonts w:ascii="Arial" w:eastAsia="Calibri" w:hAnsi="Arial" w:cs="Arial"/>
        </w:rPr>
        <w:tab/>
      </w:r>
      <w:r w:rsidR="00557F32">
        <w:rPr>
          <w:rFonts w:ascii="Arial" w:eastAsia="Calibri" w:hAnsi="Arial" w:cs="Arial"/>
        </w:rPr>
        <w:tab/>
      </w:r>
      <w:r w:rsidR="00557F32">
        <w:rPr>
          <w:rFonts w:ascii="Arial" w:eastAsia="Calibri" w:hAnsi="Arial" w:cs="Arial"/>
        </w:rPr>
        <w:tab/>
      </w:r>
      <w:r w:rsidR="00557F32">
        <w:rPr>
          <w:rFonts w:ascii="Arial" w:eastAsia="Calibri" w:hAnsi="Arial" w:cs="Arial"/>
        </w:rPr>
        <w:tab/>
      </w:r>
      <w:r w:rsidR="00557F32">
        <w:rPr>
          <w:rFonts w:ascii="Arial" w:eastAsia="Calibri" w:hAnsi="Arial" w:cs="Arial"/>
        </w:rPr>
        <w:tab/>
      </w:r>
      <w:r w:rsidR="00557F32">
        <w:rPr>
          <w:rFonts w:ascii="Arial" w:eastAsia="Calibri" w:hAnsi="Arial" w:cs="Arial"/>
        </w:rPr>
        <w:tab/>
      </w:r>
      <w:r w:rsidR="00557F32">
        <w:rPr>
          <w:rFonts w:ascii="Arial" w:eastAsia="Calibri" w:hAnsi="Arial" w:cs="Arial"/>
        </w:rPr>
        <w:tab/>
      </w:r>
      <w:r w:rsidR="00557F32">
        <w:rPr>
          <w:rFonts w:ascii="Arial" w:eastAsia="Calibri" w:hAnsi="Arial" w:cs="Arial"/>
        </w:rPr>
        <w:tab/>
      </w:r>
      <w:r w:rsidR="00557F32">
        <w:rPr>
          <w:rFonts w:ascii="Arial" w:eastAsia="Times New Roman" w:hAnsi="Arial" w:cs="Arial"/>
          <w:sz w:val="24"/>
          <w:szCs w:val="24"/>
          <w:lang w:eastAsia="pl-PL"/>
        </w:rPr>
        <w:t>…………….,</w:t>
      </w:r>
      <w:r w:rsidRPr="00444E66">
        <w:rPr>
          <w:rFonts w:ascii="Arial" w:eastAsia="Times New Roman" w:hAnsi="Arial" w:cs="Arial"/>
          <w:sz w:val="24"/>
          <w:szCs w:val="24"/>
          <w:lang w:eastAsia="pl-PL"/>
        </w:rPr>
        <w:t>dnia:…………….</w:t>
      </w:r>
    </w:p>
    <w:p w:rsidR="009201A1" w:rsidRPr="00444E66" w:rsidRDefault="009201A1" w:rsidP="009201A1">
      <w:pPr>
        <w:spacing w:after="0" w:line="240" w:lineRule="auto"/>
        <w:rPr>
          <w:rFonts w:ascii="Arial" w:eastAsia="Times New Roman" w:hAnsi="Arial" w:cs="Arial"/>
          <w:b/>
          <w:sz w:val="20"/>
          <w:szCs w:val="20"/>
          <w:lang w:eastAsia="pl-PL"/>
        </w:rPr>
      </w:pPr>
    </w:p>
    <w:p w:rsidR="009201A1" w:rsidRPr="00444E66" w:rsidRDefault="009201A1" w:rsidP="009201A1">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444E66">
        <w:rPr>
          <w:rFonts w:ascii="Arial" w:eastAsia="Times New Roman" w:hAnsi="Arial" w:cs="Arial"/>
          <w:b/>
          <w:bCs/>
          <w:spacing w:val="10"/>
          <w:w w:val="130"/>
          <w:kern w:val="3"/>
          <w:sz w:val="24"/>
          <w:szCs w:val="24"/>
          <w:lang w:eastAsia="zh-CN"/>
        </w:rPr>
        <w:t xml:space="preserve">WYKAZ OSÓB </w:t>
      </w:r>
    </w:p>
    <w:p w:rsidR="009201A1" w:rsidRPr="00444E66" w:rsidRDefault="009201A1" w:rsidP="009201A1">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444E66">
        <w:rPr>
          <w:rFonts w:ascii="Arial" w:eastAsia="Times New Roman" w:hAnsi="Arial" w:cs="Arial"/>
          <w:b/>
          <w:spacing w:val="-5"/>
          <w:kern w:val="3"/>
          <w:sz w:val="24"/>
          <w:szCs w:val="24"/>
          <w:lang w:eastAsia="zh-CN"/>
        </w:rPr>
        <w:t>Nazwa i adres firmy</w:t>
      </w:r>
      <w:r w:rsidRPr="00444E66">
        <w:rPr>
          <w:rFonts w:ascii="Arial" w:eastAsia="Times New Roman" w:hAnsi="Arial" w:cs="Arial"/>
          <w:spacing w:val="-5"/>
          <w:kern w:val="3"/>
          <w:sz w:val="24"/>
          <w:szCs w:val="24"/>
          <w:lang w:eastAsia="zh-CN"/>
        </w:rPr>
        <w:t>:..............................................................................................................................................................................................</w:t>
      </w:r>
    </w:p>
    <w:p w:rsidR="009201A1" w:rsidRPr="00444E66" w:rsidRDefault="009201A1" w:rsidP="009201A1">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444E66">
        <w:rPr>
          <w:rFonts w:ascii="Arial" w:eastAsia="Times New Roman" w:hAnsi="Arial" w:cs="Arial"/>
          <w:spacing w:val="-5"/>
          <w:kern w:val="3"/>
          <w:sz w:val="24"/>
          <w:szCs w:val="24"/>
          <w:lang w:eastAsia="zh-CN"/>
        </w:rPr>
        <w:br/>
      </w:r>
      <w:r w:rsidRPr="00444E66">
        <w:rPr>
          <w:rFonts w:ascii="Arial" w:eastAsia="Times New Roman" w:hAnsi="Arial" w:cs="Arial"/>
          <w:b/>
          <w:spacing w:val="-5"/>
          <w:kern w:val="3"/>
          <w:sz w:val="24"/>
          <w:szCs w:val="24"/>
          <w:lang w:eastAsia="zh-CN"/>
        </w:rPr>
        <w:t>Nazwa zadania:</w:t>
      </w:r>
      <w:r w:rsidRPr="00444E66">
        <w:rPr>
          <w:rFonts w:ascii="Arial" w:eastAsia="Times New Roman" w:hAnsi="Arial" w:cs="Arial"/>
          <w:spacing w:val="-5"/>
          <w:kern w:val="3"/>
          <w:sz w:val="24"/>
          <w:szCs w:val="24"/>
          <w:lang w:eastAsia="zh-CN"/>
        </w:rPr>
        <w:t>..........................................................................................................................................................................................</w:t>
      </w:r>
    </w:p>
    <w:p w:rsidR="009201A1" w:rsidRPr="00444E66" w:rsidRDefault="009201A1" w:rsidP="009201A1">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9201A1" w:rsidRPr="00444E66" w:rsidRDefault="009201A1" w:rsidP="009201A1">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444E66">
        <w:rPr>
          <w:rFonts w:ascii="Arial" w:eastAsia="Times New Roman" w:hAnsi="Arial" w:cs="Arial"/>
          <w:b/>
          <w:spacing w:val="-5"/>
          <w:kern w:val="3"/>
          <w:sz w:val="24"/>
          <w:szCs w:val="24"/>
          <w:lang w:eastAsia="zh-CN"/>
        </w:rPr>
        <w:t>Nr umowy:</w:t>
      </w:r>
      <w:r w:rsidRPr="00444E66">
        <w:rPr>
          <w:rFonts w:ascii="Arial" w:eastAsia="Times New Roman" w:hAnsi="Arial" w:cs="Arial"/>
          <w:spacing w:val="-5"/>
          <w:kern w:val="3"/>
          <w:sz w:val="24"/>
          <w:szCs w:val="24"/>
          <w:lang w:eastAsia="zh-CN"/>
        </w:rPr>
        <w:t xml:space="preserve"> ..................................................................................................................................................................................................</w:t>
      </w:r>
    </w:p>
    <w:p w:rsidR="009201A1" w:rsidRPr="00444E66" w:rsidRDefault="009201A1" w:rsidP="009201A1">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9201A1" w:rsidRPr="00444E66" w:rsidRDefault="009201A1" w:rsidP="009201A1">
      <w:pPr>
        <w:spacing w:line="240" w:lineRule="auto"/>
        <w:rPr>
          <w:rFonts w:ascii="Arial" w:eastAsia="Calibri" w:hAnsi="Arial" w:cs="Arial"/>
        </w:rPr>
      </w:pPr>
      <w:r w:rsidRPr="00444E66">
        <w:rPr>
          <w:rFonts w:ascii="Arial" w:eastAsia="Times New Roman" w:hAnsi="Arial" w:cs="Arial"/>
          <w:b/>
          <w:spacing w:val="-5"/>
          <w:sz w:val="24"/>
          <w:szCs w:val="24"/>
          <w:lang w:eastAsia="pl-PL"/>
        </w:rPr>
        <w:t>Termin realizacji umowy (prac):</w:t>
      </w:r>
      <w:r w:rsidRPr="00444E66">
        <w:rPr>
          <w:rFonts w:ascii="Arial" w:eastAsia="Times New Roman" w:hAnsi="Arial" w:cs="Arial"/>
          <w:spacing w:val="-5"/>
          <w:sz w:val="24"/>
          <w:szCs w:val="24"/>
          <w:lang w:eastAsia="pl-PL"/>
        </w:rPr>
        <w:t xml:space="preserve"> od: ……………………………. do: …………………………</w:t>
      </w:r>
    </w:p>
    <w:p w:rsidR="009201A1" w:rsidRPr="00444E66" w:rsidRDefault="009201A1" w:rsidP="009201A1">
      <w:pPr>
        <w:spacing w:line="240" w:lineRule="auto"/>
        <w:jc w:val="both"/>
        <w:rPr>
          <w:rFonts w:ascii="Arial" w:eastAsia="Calibri" w:hAnsi="Arial" w:cs="Arial"/>
        </w:rPr>
      </w:pPr>
      <w:r w:rsidRPr="00444E66">
        <w:rPr>
          <w:rFonts w:ascii="Arial" w:eastAsia="Calibri" w:hAnsi="Arial" w:cs="Arial"/>
          <w:b/>
        </w:rPr>
        <w:t>Wykaz osób przewidzianych do realizacji zamówienia, z uwzględnieniem danych: imię i nazwisko</w:t>
      </w:r>
      <w:r w:rsidRPr="00444E66">
        <w:rPr>
          <w:rFonts w:ascii="Arial" w:eastAsia="Calibri" w:hAnsi="Arial" w:cs="Arial"/>
          <w:i/>
        </w:rPr>
        <w:t xml:space="preserve"> </w:t>
      </w:r>
      <w:r w:rsidRPr="00444E66">
        <w:rPr>
          <w:rFonts w:ascii="Arial" w:eastAsia="Calibri" w:hAnsi="Arial" w:cs="Arial"/>
          <w:b/>
        </w:rPr>
        <w:t>wykonując</w:t>
      </w:r>
      <w:r w:rsidR="000F08DF" w:rsidRPr="00444E66">
        <w:rPr>
          <w:rFonts w:ascii="Arial" w:eastAsia="Calibri" w:hAnsi="Arial" w:cs="Arial"/>
          <w:b/>
        </w:rPr>
        <w:t>ych prace, rodzaj</w:t>
      </w:r>
      <w:r w:rsidRPr="00444E66">
        <w:rPr>
          <w:rFonts w:ascii="Arial" w:eastAsia="Calibri" w:hAnsi="Arial" w:cs="Arial"/>
          <w:b/>
        </w:rPr>
        <w:t>, seria i numer dokumentu tożsamości z podaniem organu wydającego</w:t>
      </w:r>
      <w:r w:rsidRPr="00444E66">
        <w:rPr>
          <w:rFonts w:ascii="Arial" w:eastAsia="Calibri" w:hAnsi="Arial" w:cs="Arial"/>
        </w:rPr>
        <w:t xml:space="preserve"> </w:t>
      </w:r>
      <w:r w:rsidRPr="00444E66">
        <w:rPr>
          <w:rFonts w:ascii="Arial" w:eastAsia="Calibri" w:hAnsi="Arial" w:cs="Arial"/>
          <w:i/>
        </w:rPr>
        <w:t>(niezbędny do wejścia na teren kompleksu wojskowego w ...................................................)</w:t>
      </w: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20"/>
        <w:gridCol w:w="2552"/>
        <w:gridCol w:w="2695"/>
        <w:gridCol w:w="2836"/>
        <w:gridCol w:w="2552"/>
      </w:tblGrid>
      <w:tr w:rsidR="002B31A9" w:rsidRPr="00444E66" w:rsidTr="002B31A9">
        <w:trPr>
          <w:trHeight w:val="986"/>
        </w:trPr>
        <w:tc>
          <w:tcPr>
            <w:tcW w:w="675" w:type="dxa"/>
            <w:tcBorders>
              <w:top w:val="single" w:sz="4" w:space="0" w:color="auto"/>
              <w:left w:val="single" w:sz="4" w:space="0" w:color="auto"/>
              <w:bottom w:val="single" w:sz="4" w:space="0" w:color="auto"/>
              <w:right w:val="single" w:sz="4" w:space="0" w:color="auto"/>
            </w:tcBorders>
            <w:vAlign w:val="center"/>
            <w:hideMark/>
          </w:tcPr>
          <w:p w:rsidR="009201A1" w:rsidRPr="00444E66" w:rsidRDefault="009201A1" w:rsidP="005D2E92">
            <w:pPr>
              <w:spacing w:after="0" w:line="240" w:lineRule="auto"/>
              <w:jc w:val="center"/>
              <w:rPr>
                <w:rFonts w:ascii="Arial" w:eastAsia="Calibri" w:hAnsi="Arial" w:cs="Arial"/>
                <w:b/>
                <w:sz w:val="20"/>
              </w:rPr>
            </w:pPr>
            <w:r w:rsidRPr="00444E66">
              <w:rPr>
                <w:rFonts w:ascii="Arial" w:eastAsia="Calibri" w:hAnsi="Arial" w:cs="Arial"/>
                <w:b/>
                <w:sz w:val="20"/>
              </w:rPr>
              <w:t>Lp</w:t>
            </w:r>
            <w:r w:rsidR="00444E66">
              <w:rPr>
                <w:rFonts w:ascii="Arial" w:eastAsia="Calibri" w:hAnsi="Arial" w:cs="Arial"/>
                <w:b/>
                <w:sz w:val="20"/>
              </w:rPr>
              <w:t>.</w:t>
            </w:r>
          </w:p>
        </w:tc>
        <w:tc>
          <w:tcPr>
            <w:tcW w:w="3120" w:type="dxa"/>
            <w:tcBorders>
              <w:top w:val="single" w:sz="4" w:space="0" w:color="auto"/>
              <w:left w:val="single" w:sz="4" w:space="0" w:color="auto"/>
              <w:bottom w:val="single" w:sz="4" w:space="0" w:color="auto"/>
              <w:right w:val="single" w:sz="4" w:space="0" w:color="auto"/>
            </w:tcBorders>
            <w:vAlign w:val="center"/>
            <w:hideMark/>
          </w:tcPr>
          <w:p w:rsidR="009201A1" w:rsidRPr="00444E66" w:rsidRDefault="009201A1" w:rsidP="005D2E92">
            <w:pPr>
              <w:spacing w:after="0" w:line="240" w:lineRule="auto"/>
              <w:jc w:val="center"/>
              <w:rPr>
                <w:rFonts w:ascii="Arial" w:eastAsia="Calibri" w:hAnsi="Arial" w:cs="Arial"/>
                <w:b/>
                <w:sz w:val="20"/>
              </w:rPr>
            </w:pPr>
            <w:r w:rsidRPr="00444E66">
              <w:rPr>
                <w:rFonts w:ascii="Arial" w:eastAsia="Calibri" w:hAnsi="Arial" w:cs="Arial"/>
                <w:b/>
                <w:sz w:val="20"/>
              </w:rPr>
              <w:t>Imię</w:t>
            </w:r>
          </w:p>
          <w:p w:rsidR="009201A1" w:rsidRPr="00444E66" w:rsidRDefault="009201A1" w:rsidP="005D2E92">
            <w:pPr>
              <w:spacing w:after="0" w:line="240" w:lineRule="auto"/>
              <w:jc w:val="center"/>
              <w:rPr>
                <w:rFonts w:ascii="Arial" w:eastAsia="Calibri" w:hAnsi="Arial" w:cs="Arial"/>
                <w:b/>
                <w:sz w:val="20"/>
              </w:rPr>
            </w:pPr>
            <w:r w:rsidRPr="00444E66">
              <w:rPr>
                <w:rFonts w:ascii="Arial" w:eastAsia="Calibri" w:hAnsi="Arial" w:cs="Arial"/>
                <w:b/>
                <w:sz w:val="20"/>
              </w:rPr>
              <w:t>i nazwisko</w:t>
            </w:r>
          </w:p>
        </w:tc>
        <w:tc>
          <w:tcPr>
            <w:tcW w:w="2552" w:type="dxa"/>
            <w:tcBorders>
              <w:top w:val="single" w:sz="4" w:space="0" w:color="auto"/>
              <w:left w:val="single" w:sz="4" w:space="0" w:color="auto"/>
              <w:bottom w:val="single" w:sz="4" w:space="0" w:color="auto"/>
              <w:right w:val="single" w:sz="4" w:space="0" w:color="auto"/>
            </w:tcBorders>
          </w:tcPr>
          <w:p w:rsidR="009201A1" w:rsidRPr="00444E66" w:rsidRDefault="009201A1" w:rsidP="005D2E92">
            <w:pPr>
              <w:shd w:val="clear" w:color="auto" w:fill="FFFFFF"/>
              <w:suppressAutoHyphens/>
              <w:autoSpaceDN w:val="0"/>
              <w:spacing w:after="0"/>
              <w:jc w:val="center"/>
              <w:rPr>
                <w:rFonts w:ascii="Arial" w:eastAsia="Times New Roman" w:hAnsi="Arial" w:cs="Arial"/>
                <w:b/>
                <w:bCs/>
                <w:kern w:val="3"/>
                <w:sz w:val="20"/>
                <w:szCs w:val="24"/>
                <w:lang w:eastAsia="zh-CN"/>
              </w:rPr>
            </w:pPr>
          </w:p>
          <w:p w:rsidR="009201A1" w:rsidRPr="00444E66" w:rsidRDefault="009201A1" w:rsidP="005D2E92">
            <w:pPr>
              <w:shd w:val="clear" w:color="auto" w:fill="FFFFFF"/>
              <w:suppressAutoHyphens/>
              <w:autoSpaceDN w:val="0"/>
              <w:spacing w:after="0"/>
              <w:jc w:val="center"/>
              <w:rPr>
                <w:rFonts w:ascii="Arial" w:eastAsia="Times New Roman" w:hAnsi="Arial" w:cs="Arial"/>
                <w:b/>
                <w:bCs/>
                <w:kern w:val="3"/>
                <w:sz w:val="20"/>
                <w:szCs w:val="24"/>
                <w:lang w:eastAsia="zh-CN"/>
              </w:rPr>
            </w:pPr>
          </w:p>
          <w:p w:rsidR="009201A1" w:rsidRPr="00444E66" w:rsidRDefault="009201A1" w:rsidP="005D2E92">
            <w:pPr>
              <w:shd w:val="clear" w:color="auto" w:fill="FFFFFF"/>
              <w:suppressAutoHyphens/>
              <w:autoSpaceDN w:val="0"/>
              <w:spacing w:after="0"/>
              <w:jc w:val="center"/>
              <w:rPr>
                <w:rFonts w:ascii="Arial" w:eastAsia="Times New Roman" w:hAnsi="Arial" w:cs="Arial"/>
                <w:b/>
                <w:bCs/>
                <w:kern w:val="3"/>
                <w:sz w:val="20"/>
                <w:szCs w:val="24"/>
                <w:lang w:eastAsia="zh-CN"/>
              </w:rPr>
            </w:pPr>
            <w:r w:rsidRPr="00444E66">
              <w:rPr>
                <w:rFonts w:ascii="Arial" w:eastAsia="Times New Roman" w:hAnsi="Arial" w:cs="Arial"/>
                <w:b/>
                <w:bCs/>
                <w:kern w:val="3"/>
                <w:sz w:val="20"/>
                <w:szCs w:val="24"/>
                <w:lang w:eastAsia="zh-CN"/>
              </w:rPr>
              <w:t>Obywatelstwo</w:t>
            </w:r>
          </w:p>
        </w:tc>
        <w:tc>
          <w:tcPr>
            <w:tcW w:w="2695" w:type="dxa"/>
            <w:tcBorders>
              <w:top w:val="single" w:sz="4" w:space="0" w:color="auto"/>
              <w:left w:val="single" w:sz="4" w:space="0" w:color="auto"/>
              <w:bottom w:val="single" w:sz="4" w:space="0" w:color="auto"/>
              <w:right w:val="single" w:sz="4" w:space="0" w:color="auto"/>
            </w:tcBorders>
            <w:vAlign w:val="center"/>
            <w:hideMark/>
          </w:tcPr>
          <w:p w:rsidR="009201A1" w:rsidRPr="00444E66" w:rsidRDefault="000F08DF" w:rsidP="005D2E92">
            <w:pPr>
              <w:shd w:val="clear" w:color="auto" w:fill="FFFFFF"/>
              <w:suppressAutoHyphens/>
              <w:autoSpaceDN w:val="0"/>
              <w:spacing w:after="0"/>
              <w:jc w:val="center"/>
              <w:rPr>
                <w:rFonts w:ascii="Arial" w:eastAsia="Times New Roman" w:hAnsi="Arial" w:cs="Arial"/>
                <w:b/>
                <w:bCs/>
                <w:kern w:val="3"/>
                <w:sz w:val="20"/>
                <w:szCs w:val="24"/>
                <w:lang w:eastAsia="zh-CN"/>
              </w:rPr>
            </w:pPr>
            <w:r w:rsidRPr="00444E66">
              <w:rPr>
                <w:rFonts w:ascii="Arial" w:eastAsia="Times New Roman" w:hAnsi="Arial" w:cs="Arial"/>
                <w:b/>
                <w:bCs/>
                <w:kern w:val="3"/>
                <w:sz w:val="20"/>
                <w:szCs w:val="24"/>
                <w:lang w:eastAsia="zh-CN"/>
              </w:rPr>
              <w:t>Rodzaj dokumentu tożsamości</w:t>
            </w:r>
          </w:p>
        </w:tc>
        <w:tc>
          <w:tcPr>
            <w:tcW w:w="2836" w:type="dxa"/>
            <w:tcBorders>
              <w:top w:val="single" w:sz="4" w:space="0" w:color="auto"/>
              <w:left w:val="single" w:sz="4" w:space="0" w:color="auto"/>
              <w:bottom w:val="single" w:sz="4" w:space="0" w:color="auto"/>
              <w:right w:val="single" w:sz="4" w:space="0" w:color="auto"/>
            </w:tcBorders>
            <w:vAlign w:val="center"/>
            <w:hideMark/>
          </w:tcPr>
          <w:p w:rsidR="009201A1" w:rsidRPr="00444E66" w:rsidRDefault="009201A1" w:rsidP="005D2E92">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444E66">
              <w:rPr>
                <w:rFonts w:ascii="Arial" w:eastAsia="Times New Roman" w:hAnsi="Arial" w:cs="Arial"/>
                <w:b/>
                <w:kern w:val="3"/>
                <w:sz w:val="20"/>
                <w:szCs w:val="24"/>
                <w:lang w:eastAsia="pl-PL"/>
              </w:rPr>
              <w:t>Seria i nr dokumentu tożsamości</w:t>
            </w:r>
          </w:p>
        </w:tc>
        <w:tc>
          <w:tcPr>
            <w:tcW w:w="2552" w:type="dxa"/>
            <w:tcBorders>
              <w:top w:val="single" w:sz="4" w:space="0" w:color="auto"/>
              <w:left w:val="single" w:sz="4" w:space="0" w:color="auto"/>
              <w:bottom w:val="single" w:sz="4" w:space="0" w:color="auto"/>
              <w:right w:val="single" w:sz="4" w:space="0" w:color="auto"/>
            </w:tcBorders>
            <w:vAlign w:val="center"/>
            <w:hideMark/>
          </w:tcPr>
          <w:p w:rsidR="009201A1" w:rsidRPr="00444E66" w:rsidRDefault="009201A1" w:rsidP="005D2E92">
            <w:pPr>
              <w:keepNext/>
              <w:suppressAutoHyphens/>
              <w:autoSpaceDE w:val="0"/>
              <w:autoSpaceDN w:val="0"/>
              <w:spacing w:after="0"/>
              <w:jc w:val="center"/>
              <w:outlineLvl w:val="1"/>
              <w:rPr>
                <w:rFonts w:ascii="Arial" w:eastAsia="Times New Roman" w:hAnsi="Arial" w:cs="Arial"/>
                <w:b/>
                <w:kern w:val="3"/>
                <w:sz w:val="20"/>
                <w:szCs w:val="24"/>
                <w:lang w:eastAsia="pl-PL"/>
              </w:rPr>
            </w:pPr>
            <w:r w:rsidRPr="00444E66">
              <w:rPr>
                <w:rFonts w:ascii="Arial" w:eastAsia="Times New Roman" w:hAnsi="Arial" w:cs="Arial"/>
                <w:b/>
                <w:kern w:val="3"/>
                <w:sz w:val="20"/>
                <w:szCs w:val="24"/>
                <w:lang w:eastAsia="pl-PL"/>
              </w:rPr>
              <w:t>Organ wydający</w:t>
            </w:r>
          </w:p>
        </w:tc>
      </w:tr>
      <w:tr w:rsidR="002B31A9" w:rsidRPr="00444E66" w:rsidTr="002B31A9">
        <w:trPr>
          <w:trHeight w:val="217"/>
        </w:trPr>
        <w:tc>
          <w:tcPr>
            <w:tcW w:w="675" w:type="dxa"/>
            <w:tcBorders>
              <w:top w:val="single" w:sz="4" w:space="0" w:color="auto"/>
              <w:left w:val="single" w:sz="4" w:space="0" w:color="auto"/>
              <w:bottom w:val="single" w:sz="4" w:space="0" w:color="auto"/>
              <w:right w:val="single" w:sz="4" w:space="0" w:color="auto"/>
            </w:tcBorders>
            <w:hideMark/>
          </w:tcPr>
          <w:p w:rsidR="009201A1" w:rsidRPr="00444E66" w:rsidRDefault="009201A1" w:rsidP="005D2E92">
            <w:pPr>
              <w:spacing w:after="0" w:line="240" w:lineRule="auto"/>
              <w:jc w:val="center"/>
              <w:rPr>
                <w:rFonts w:ascii="Arial" w:eastAsia="Calibri" w:hAnsi="Arial" w:cs="Arial"/>
                <w:i/>
                <w:sz w:val="18"/>
                <w:szCs w:val="18"/>
              </w:rPr>
            </w:pPr>
            <w:r w:rsidRPr="00444E66">
              <w:rPr>
                <w:rFonts w:ascii="Arial" w:eastAsia="Calibri" w:hAnsi="Arial" w:cs="Arial"/>
                <w:i/>
                <w:sz w:val="18"/>
                <w:szCs w:val="18"/>
              </w:rPr>
              <w:t>1</w:t>
            </w:r>
          </w:p>
        </w:tc>
        <w:tc>
          <w:tcPr>
            <w:tcW w:w="3120" w:type="dxa"/>
            <w:tcBorders>
              <w:top w:val="single" w:sz="4" w:space="0" w:color="auto"/>
              <w:left w:val="single" w:sz="4" w:space="0" w:color="auto"/>
              <w:bottom w:val="single" w:sz="4" w:space="0" w:color="auto"/>
              <w:right w:val="single" w:sz="4" w:space="0" w:color="auto"/>
            </w:tcBorders>
            <w:hideMark/>
          </w:tcPr>
          <w:p w:rsidR="009201A1" w:rsidRPr="00444E66" w:rsidRDefault="009201A1" w:rsidP="005D2E92">
            <w:pPr>
              <w:spacing w:after="0" w:line="240" w:lineRule="auto"/>
              <w:jc w:val="center"/>
              <w:rPr>
                <w:rFonts w:ascii="Arial" w:eastAsia="Calibri" w:hAnsi="Arial" w:cs="Arial"/>
                <w:i/>
                <w:sz w:val="18"/>
                <w:szCs w:val="18"/>
              </w:rPr>
            </w:pPr>
            <w:r w:rsidRPr="00444E66">
              <w:rPr>
                <w:rFonts w:ascii="Arial" w:eastAsia="Calibri" w:hAnsi="Arial" w:cs="Arial"/>
                <w:i/>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rsidR="009201A1" w:rsidRPr="00444E66" w:rsidRDefault="009201A1" w:rsidP="005D2E92">
            <w:pPr>
              <w:spacing w:after="0" w:line="240" w:lineRule="auto"/>
              <w:jc w:val="center"/>
              <w:rPr>
                <w:rFonts w:ascii="Arial" w:eastAsia="Calibri" w:hAnsi="Arial" w:cs="Arial"/>
                <w:i/>
                <w:sz w:val="18"/>
                <w:szCs w:val="18"/>
              </w:rPr>
            </w:pPr>
            <w:r w:rsidRPr="00444E66">
              <w:rPr>
                <w:rFonts w:ascii="Arial" w:eastAsia="Calibri" w:hAnsi="Arial" w:cs="Arial"/>
                <w:i/>
                <w:sz w:val="18"/>
                <w:szCs w:val="18"/>
              </w:rPr>
              <w:t>3</w:t>
            </w:r>
          </w:p>
        </w:tc>
        <w:tc>
          <w:tcPr>
            <w:tcW w:w="2695" w:type="dxa"/>
            <w:tcBorders>
              <w:top w:val="single" w:sz="4" w:space="0" w:color="auto"/>
              <w:left w:val="single" w:sz="4" w:space="0" w:color="auto"/>
              <w:bottom w:val="single" w:sz="4" w:space="0" w:color="auto"/>
              <w:right w:val="single" w:sz="4" w:space="0" w:color="auto"/>
            </w:tcBorders>
            <w:hideMark/>
          </w:tcPr>
          <w:p w:rsidR="009201A1" w:rsidRPr="00444E66" w:rsidRDefault="009201A1" w:rsidP="005D2E92">
            <w:pPr>
              <w:spacing w:after="0" w:line="240" w:lineRule="auto"/>
              <w:jc w:val="center"/>
              <w:rPr>
                <w:rFonts w:ascii="Arial" w:eastAsia="Calibri" w:hAnsi="Arial" w:cs="Arial"/>
                <w:i/>
                <w:sz w:val="18"/>
                <w:szCs w:val="18"/>
              </w:rPr>
            </w:pPr>
            <w:r w:rsidRPr="00444E66">
              <w:rPr>
                <w:rFonts w:ascii="Arial" w:eastAsia="Calibri" w:hAnsi="Arial" w:cs="Arial"/>
                <w:i/>
                <w:sz w:val="18"/>
                <w:szCs w:val="18"/>
              </w:rPr>
              <w:t>4</w:t>
            </w:r>
          </w:p>
        </w:tc>
        <w:tc>
          <w:tcPr>
            <w:tcW w:w="2836" w:type="dxa"/>
            <w:tcBorders>
              <w:top w:val="single" w:sz="4" w:space="0" w:color="auto"/>
              <w:left w:val="single" w:sz="4" w:space="0" w:color="auto"/>
              <w:bottom w:val="single" w:sz="4" w:space="0" w:color="auto"/>
              <w:right w:val="single" w:sz="4" w:space="0" w:color="auto"/>
            </w:tcBorders>
            <w:hideMark/>
          </w:tcPr>
          <w:p w:rsidR="009201A1" w:rsidRPr="00444E66" w:rsidRDefault="009201A1" w:rsidP="005D2E92">
            <w:pPr>
              <w:spacing w:after="0" w:line="240" w:lineRule="auto"/>
              <w:jc w:val="center"/>
              <w:rPr>
                <w:rFonts w:ascii="Arial" w:eastAsia="Calibri" w:hAnsi="Arial" w:cs="Arial"/>
                <w:i/>
                <w:sz w:val="18"/>
                <w:szCs w:val="18"/>
              </w:rPr>
            </w:pPr>
            <w:r w:rsidRPr="00444E66">
              <w:rPr>
                <w:rFonts w:ascii="Arial" w:eastAsia="Calibri" w:hAnsi="Arial" w:cs="Arial"/>
                <w:i/>
                <w:sz w:val="18"/>
                <w:szCs w:val="18"/>
              </w:rPr>
              <w:t>5</w:t>
            </w:r>
          </w:p>
        </w:tc>
        <w:tc>
          <w:tcPr>
            <w:tcW w:w="2552" w:type="dxa"/>
            <w:tcBorders>
              <w:top w:val="single" w:sz="4" w:space="0" w:color="auto"/>
              <w:left w:val="single" w:sz="4" w:space="0" w:color="auto"/>
              <w:bottom w:val="single" w:sz="4" w:space="0" w:color="auto"/>
              <w:right w:val="single" w:sz="4" w:space="0" w:color="auto"/>
            </w:tcBorders>
            <w:hideMark/>
          </w:tcPr>
          <w:p w:rsidR="009201A1" w:rsidRPr="00444E66" w:rsidRDefault="009201A1" w:rsidP="005D2E92">
            <w:pPr>
              <w:spacing w:after="0" w:line="240" w:lineRule="auto"/>
              <w:jc w:val="center"/>
              <w:rPr>
                <w:rFonts w:ascii="Arial" w:eastAsia="Calibri" w:hAnsi="Arial" w:cs="Arial"/>
                <w:i/>
                <w:sz w:val="18"/>
                <w:szCs w:val="18"/>
              </w:rPr>
            </w:pPr>
            <w:r w:rsidRPr="00444E66">
              <w:rPr>
                <w:rFonts w:ascii="Arial" w:eastAsia="Calibri" w:hAnsi="Arial" w:cs="Arial"/>
                <w:i/>
                <w:sz w:val="18"/>
                <w:szCs w:val="18"/>
              </w:rPr>
              <w:t>6</w:t>
            </w:r>
          </w:p>
        </w:tc>
      </w:tr>
      <w:tr w:rsidR="002B31A9" w:rsidRPr="00444E66" w:rsidTr="002B31A9">
        <w:trPr>
          <w:trHeight w:val="248"/>
        </w:trPr>
        <w:tc>
          <w:tcPr>
            <w:tcW w:w="675" w:type="dxa"/>
            <w:tcBorders>
              <w:top w:val="single" w:sz="4" w:space="0" w:color="auto"/>
              <w:left w:val="single" w:sz="4" w:space="0" w:color="auto"/>
              <w:bottom w:val="single" w:sz="4" w:space="0" w:color="auto"/>
              <w:right w:val="single" w:sz="4" w:space="0" w:color="auto"/>
            </w:tcBorders>
            <w:hideMark/>
          </w:tcPr>
          <w:p w:rsidR="009201A1" w:rsidRPr="00444E66" w:rsidRDefault="009201A1" w:rsidP="005D2E92">
            <w:pPr>
              <w:spacing w:after="0" w:line="240" w:lineRule="auto"/>
              <w:jc w:val="center"/>
              <w:rPr>
                <w:rFonts w:ascii="Arial" w:eastAsia="Calibri" w:hAnsi="Arial" w:cs="Arial"/>
              </w:rPr>
            </w:pPr>
            <w:r w:rsidRPr="00444E66">
              <w:rPr>
                <w:rFonts w:ascii="Arial" w:eastAsia="Calibri" w:hAnsi="Arial" w:cs="Arial"/>
              </w:rPr>
              <w:t>1.</w:t>
            </w:r>
          </w:p>
        </w:tc>
        <w:tc>
          <w:tcPr>
            <w:tcW w:w="3120" w:type="dxa"/>
            <w:tcBorders>
              <w:top w:val="single" w:sz="4" w:space="0" w:color="auto"/>
              <w:left w:val="single" w:sz="4" w:space="0" w:color="auto"/>
              <w:bottom w:val="single" w:sz="4" w:space="0" w:color="auto"/>
              <w:right w:val="single" w:sz="4" w:space="0" w:color="auto"/>
            </w:tcBorders>
          </w:tcPr>
          <w:p w:rsidR="009201A1" w:rsidRPr="00444E66" w:rsidRDefault="009201A1" w:rsidP="005D2E92">
            <w:pPr>
              <w:spacing w:after="0" w:line="240" w:lineRule="auto"/>
              <w:jc w:val="center"/>
              <w:rPr>
                <w:rFonts w:ascii="Arial" w:eastAsia="Calibri" w:hAnsi="Arial" w:cs="Arial"/>
              </w:rPr>
            </w:pPr>
          </w:p>
        </w:tc>
        <w:tc>
          <w:tcPr>
            <w:tcW w:w="2552" w:type="dxa"/>
            <w:tcBorders>
              <w:top w:val="single" w:sz="4" w:space="0" w:color="auto"/>
              <w:left w:val="single" w:sz="4" w:space="0" w:color="auto"/>
              <w:bottom w:val="single" w:sz="4" w:space="0" w:color="auto"/>
              <w:right w:val="single" w:sz="4" w:space="0" w:color="auto"/>
            </w:tcBorders>
          </w:tcPr>
          <w:p w:rsidR="009201A1" w:rsidRPr="00444E66" w:rsidRDefault="009201A1" w:rsidP="005D2E92">
            <w:pPr>
              <w:spacing w:after="0" w:line="240" w:lineRule="auto"/>
              <w:jc w:val="center"/>
              <w:rPr>
                <w:rFonts w:ascii="Arial" w:eastAsia="Calibri" w:hAnsi="Arial" w:cs="Arial"/>
              </w:rPr>
            </w:pPr>
          </w:p>
        </w:tc>
        <w:tc>
          <w:tcPr>
            <w:tcW w:w="2695" w:type="dxa"/>
            <w:tcBorders>
              <w:top w:val="single" w:sz="4" w:space="0" w:color="auto"/>
              <w:left w:val="single" w:sz="4" w:space="0" w:color="auto"/>
              <w:bottom w:val="single" w:sz="4" w:space="0" w:color="auto"/>
              <w:right w:val="single" w:sz="4" w:space="0" w:color="auto"/>
            </w:tcBorders>
          </w:tcPr>
          <w:p w:rsidR="009201A1" w:rsidRPr="00444E66" w:rsidRDefault="009201A1" w:rsidP="005D2E92">
            <w:pPr>
              <w:spacing w:after="0" w:line="240" w:lineRule="auto"/>
              <w:jc w:val="center"/>
              <w:rPr>
                <w:rFonts w:ascii="Arial" w:eastAsia="Calibri" w:hAnsi="Arial" w:cs="Arial"/>
              </w:rPr>
            </w:pPr>
          </w:p>
        </w:tc>
        <w:tc>
          <w:tcPr>
            <w:tcW w:w="2836" w:type="dxa"/>
            <w:tcBorders>
              <w:top w:val="single" w:sz="4" w:space="0" w:color="auto"/>
              <w:left w:val="single" w:sz="4" w:space="0" w:color="auto"/>
              <w:bottom w:val="single" w:sz="4" w:space="0" w:color="auto"/>
              <w:right w:val="single" w:sz="4" w:space="0" w:color="auto"/>
            </w:tcBorders>
          </w:tcPr>
          <w:p w:rsidR="009201A1" w:rsidRPr="00444E66" w:rsidRDefault="009201A1" w:rsidP="005D2E92">
            <w:pPr>
              <w:spacing w:after="0" w:line="240" w:lineRule="auto"/>
              <w:jc w:val="center"/>
              <w:rPr>
                <w:rFonts w:ascii="Arial" w:eastAsia="Calibri" w:hAnsi="Arial" w:cs="Arial"/>
              </w:rPr>
            </w:pPr>
          </w:p>
        </w:tc>
        <w:tc>
          <w:tcPr>
            <w:tcW w:w="2552" w:type="dxa"/>
            <w:tcBorders>
              <w:top w:val="single" w:sz="4" w:space="0" w:color="auto"/>
              <w:left w:val="single" w:sz="4" w:space="0" w:color="auto"/>
              <w:bottom w:val="single" w:sz="4" w:space="0" w:color="auto"/>
              <w:right w:val="single" w:sz="4" w:space="0" w:color="auto"/>
            </w:tcBorders>
          </w:tcPr>
          <w:p w:rsidR="009201A1" w:rsidRPr="00444E66" w:rsidRDefault="009201A1" w:rsidP="005D2E92">
            <w:pPr>
              <w:spacing w:after="0" w:line="240" w:lineRule="auto"/>
              <w:jc w:val="center"/>
              <w:rPr>
                <w:rFonts w:ascii="Arial" w:eastAsia="Calibri" w:hAnsi="Arial" w:cs="Arial"/>
              </w:rPr>
            </w:pPr>
          </w:p>
        </w:tc>
      </w:tr>
      <w:tr w:rsidR="002B31A9" w:rsidRPr="00444E66" w:rsidTr="002B31A9">
        <w:trPr>
          <w:trHeight w:val="263"/>
        </w:trPr>
        <w:tc>
          <w:tcPr>
            <w:tcW w:w="675" w:type="dxa"/>
            <w:tcBorders>
              <w:top w:val="single" w:sz="4" w:space="0" w:color="auto"/>
              <w:left w:val="single" w:sz="4" w:space="0" w:color="auto"/>
              <w:bottom w:val="single" w:sz="4" w:space="0" w:color="auto"/>
              <w:right w:val="single" w:sz="4" w:space="0" w:color="auto"/>
            </w:tcBorders>
            <w:hideMark/>
          </w:tcPr>
          <w:p w:rsidR="009201A1" w:rsidRPr="00444E66" w:rsidRDefault="009201A1" w:rsidP="005D2E92">
            <w:pPr>
              <w:spacing w:after="0" w:line="240" w:lineRule="auto"/>
              <w:jc w:val="center"/>
              <w:rPr>
                <w:rFonts w:ascii="Arial" w:eastAsia="Calibri" w:hAnsi="Arial" w:cs="Arial"/>
              </w:rPr>
            </w:pPr>
            <w:r w:rsidRPr="00444E66">
              <w:rPr>
                <w:rFonts w:ascii="Arial" w:eastAsia="Calibri" w:hAnsi="Arial" w:cs="Arial"/>
              </w:rPr>
              <w:t>2.</w:t>
            </w:r>
          </w:p>
        </w:tc>
        <w:tc>
          <w:tcPr>
            <w:tcW w:w="3120" w:type="dxa"/>
            <w:tcBorders>
              <w:top w:val="single" w:sz="4" w:space="0" w:color="auto"/>
              <w:left w:val="single" w:sz="4" w:space="0" w:color="auto"/>
              <w:bottom w:val="single" w:sz="4" w:space="0" w:color="auto"/>
              <w:right w:val="single" w:sz="4" w:space="0" w:color="auto"/>
            </w:tcBorders>
          </w:tcPr>
          <w:p w:rsidR="009201A1" w:rsidRPr="00444E66" w:rsidRDefault="009201A1" w:rsidP="005D2E92">
            <w:pPr>
              <w:spacing w:after="0" w:line="240" w:lineRule="auto"/>
              <w:jc w:val="center"/>
              <w:rPr>
                <w:rFonts w:ascii="Arial" w:eastAsia="Calibri" w:hAnsi="Arial" w:cs="Arial"/>
              </w:rPr>
            </w:pPr>
          </w:p>
        </w:tc>
        <w:tc>
          <w:tcPr>
            <w:tcW w:w="2552" w:type="dxa"/>
            <w:tcBorders>
              <w:top w:val="single" w:sz="4" w:space="0" w:color="auto"/>
              <w:left w:val="single" w:sz="4" w:space="0" w:color="auto"/>
              <w:bottom w:val="single" w:sz="4" w:space="0" w:color="auto"/>
              <w:right w:val="single" w:sz="4" w:space="0" w:color="auto"/>
            </w:tcBorders>
          </w:tcPr>
          <w:p w:rsidR="009201A1" w:rsidRPr="00444E66" w:rsidRDefault="009201A1" w:rsidP="005D2E92">
            <w:pPr>
              <w:spacing w:after="0" w:line="240" w:lineRule="auto"/>
              <w:jc w:val="center"/>
              <w:rPr>
                <w:rFonts w:ascii="Arial" w:eastAsia="Calibri" w:hAnsi="Arial" w:cs="Arial"/>
              </w:rPr>
            </w:pPr>
          </w:p>
        </w:tc>
        <w:tc>
          <w:tcPr>
            <w:tcW w:w="2695" w:type="dxa"/>
            <w:tcBorders>
              <w:top w:val="single" w:sz="4" w:space="0" w:color="auto"/>
              <w:left w:val="single" w:sz="4" w:space="0" w:color="auto"/>
              <w:bottom w:val="single" w:sz="4" w:space="0" w:color="auto"/>
              <w:right w:val="single" w:sz="4" w:space="0" w:color="auto"/>
            </w:tcBorders>
          </w:tcPr>
          <w:p w:rsidR="009201A1" w:rsidRPr="00444E66" w:rsidRDefault="009201A1" w:rsidP="005D2E92">
            <w:pPr>
              <w:spacing w:after="0" w:line="240" w:lineRule="auto"/>
              <w:jc w:val="center"/>
              <w:rPr>
                <w:rFonts w:ascii="Arial" w:eastAsia="Calibri" w:hAnsi="Arial" w:cs="Arial"/>
              </w:rPr>
            </w:pPr>
          </w:p>
        </w:tc>
        <w:tc>
          <w:tcPr>
            <w:tcW w:w="2836" w:type="dxa"/>
            <w:tcBorders>
              <w:top w:val="single" w:sz="4" w:space="0" w:color="auto"/>
              <w:left w:val="single" w:sz="4" w:space="0" w:color="auto"/>
              <w:bottom w:val="single" w:sz="4" w:space="0" w:color="auto"/>
              <w:right w:val="single" w:sz="4" w:space="0" w:color="auto"/>
            </w:tcBorders>
          </w:tcPr>
          <w:p w:rsidR="009201A1" w:rsidRPr="00444E66" w:rsidRDefault="009201A1" w:rsidP="005D2E92">
            <w:pPr>
              <w:spacing w:after="0" w:line="240" w:lineRule="auto"/>
              <w:jc w:val="center"/>
              <w:rPr>
                <w:rFonts w:ascii="Arial" w:eastAsia="Calibri" w:hAnsi="Arial" w:cs="Arial"/>
              </w:rPr>
            </w:pPr>
          </w:p>
        </w:tc>
        <w:tc>
          <w:tcPr>
            <w:tcW w:w="2552" w:type="dxa"/>
            <w:tcBorders>
              <w:top w:val="single" w:sz="4" w:space="0" w:color="auto"/>
              <w:left w:val="single" w:sz="4" w:space="0" w:color="auto"/>
              <w:bottom w:val="single" w:sz="4" w:space="0" w:color="auto"/>
              <w:right w:val="single" w:sz="4" w:space="0" w:color="auto"/>
            </w:tcBorders>
          </w:tcPr>
          <w:p w:rsidR="009201A1" w:rsidRPr="00444E66" w:rsidRDefault="009201A1" w:rsidP="005D2E92">
            <w:pPr>
              <w:spacing w:after="0" w:line="240" w:lineRule="auto"/>
              <w:jc w:val="center"/>
              <w:rPr>
                <w:rFonts w:ascii="Arial" w:eastAsia="Calibri" w:hAnsi="Arial" w:cs="Arial"/>
              </w:rPr>
            </w:pPr>
          </w:p>
        </w:tc>
      </w:tr>
      <w:tr w:rsidR="002B31A9" w:rsidRPr="00444E66" w:rsidTr="002B31A9">
        <w:trPr>
          <w:trHeight w:val="248"/>
        </w:trPr>
        <w:tc>
          <w:tcPr>
            <w:tcW w:w="675" w:type="dxa"/>
            <w:tcBorders>
              <w:top w:val="single" w:sz="4" w:space="0" w:color="auto"/>
              <w:left w:val="single" w:sz="4" w:space="0" w:color="auto"/>
              <w:bottom w:val="single" w:sz="4" w:space="0" w:color="auto"/>
              <w:right w:val="single" w:sz="4" w:space="0" w:color="auto"/>
            </w:tcBorders>
            <w:hideMark/>
          </w:tcPr>
          <w:p w:rsidR="009201A1" w:rsidRPr="00444E66" w:rsidRDefault="009201A1" w:rsidP="005D2E92">
            <w:pPr>
              <w:spacing w:after="0" w:line="240" w:lineRule="auto"/>
              <w:jc w:val="center"/>
              <w:rPr>
                <w:rFonts w:ascii="Arial" w:eastAsia="Calibri" w:hAnsi="Arial" w:cs="Arial"/>
              </w:rPr>
            </w:pPr>
            <w:r w:rsidRPr="00444E66">
              <w:rPr>
                <w:rFonts w:ascii="Arial" w:eastAsia="Calibri" w:hAnsi="Arial" w:cs="Arial"/>
              </w:rPr>
              <w:t>3.</w:t>
            </w:r>
          </w:p>
        </w:tc>
        <w:tc>
          <w:tcPr>
            <w:tcW w:w="3120" w:type="dxa"/>
            <w:tcBorders>
              <w:top w:val="single" w:sz="4" w:space="0" w:color="auto"/>
              <w:left w:val="single" w:sz="4" w:space="0" w:color="auto"/>
              <w:bottom w:val="single" w:sz="4" w:space="0" w:color="auto"/>
              <w:right w:val="single" w:sz="4" w:space="0" w:color="auto"/>
            </w:tcBorders>
          </w:tcPr>
          <w:p w:rsidR="009201A1" w:rsidRPr="00444E66" w:rsidRDefault="009201A1" w:rsidP="005D2E92">
            <w:pPr>
              <w:spacing w:after="0" w:line="240" w:lineRule="auto"/>
              <w:jc w:val="center"/>
              <w:rPr>
                <w:rFonts w:ascii="Arial" w:eastAsia="Calibri" w:hAnsi="Arial" w:cs="Arial"/>
              </w:rPr>
            </w:pPr>
          </w:p>
        </w:tc>
        <w:tc>
          <w:tcPr>
            <w:tcW w:w="2552" w:type="dxa"/>
            <w:tcBorders>
              <w:top w:val="single" w:sz="4" w:space="0" w:color="auto"/>
              <w:left w:val="single" w:sz="4" w:space="0" w:color="auto"/>
              <w:bottom w:val="single" w:sz="4" w:space="0" w:color="auto"/>
              <w:right w:val="single" w:sz="4" w:space="0" w:color="auto"/>
            </w:tcBorders>
          </w:tcPr>
          <w:p w:rsidR="009201A1" w:rsidRPr="00444E66" w:rsidRDefault="009201A1" w:rsidP="005D2E92">
            <w:pPr>
              <w:spacing w:after="0" w:line="240" w:lineRule="auto"/>
              <w:jc w:val="center"/>
              <w:rPr>
                <w:rFonts w:ascii="Arial" w:eastAsia="Calibri" w:hAnsi="Arial" w:cs="Arial"/>
              </w:rPr>
            </w:pPr>
          </w:p>
        </w:tc>
        <w:tc>
          <w:tcPr>
            <w:tcW w:w="2695" w:type="dxa"/>
            <w:tcBorders>
              <w:top w:val="single" w:sz="4" w:space="0" w:color="auto"/>
              <w:left w:val="single" w:sz="4" w:space="0" w:color="auto"/>
              <w:bottom w:val="single" w:sz="4" w:space="0" w:color="auto"/>
              <w:right w:val="single" w:sz="4" w:space="0" w:color="auto"/>
            </w:tcBorders>
          </w:tcPr>
          <w:p w:rsidR="009201A1" w:rsidRPr="00444E66" w:rsidRDefault="009201A1" w:rsidP="005D2E92">
            <w:pPr>
              <w:spacing w:after="0" w:line="240" w:lineRule="auto"/>
              <w:jc w:val="center"/>
              <w:rPr>
                <w:rFonts w:ascii="Arial" w:eastAsia="Calibri" w:hAnsi="Arial" w:cs="Arial"/>
              </w:rPr>
            </w:pPr>
          </w:p>
        </w:tc>
        <w:tc>
          <w:tcPr>
            <w:tcW w:w="2836" w:type="dxa"/>
            <w:tcBorders>
              <w:top w:val="single" w:sz="4" w:space="0" w:color="auto"/>
              <w:left w:val="single" w:sz="4" w:space="0" w:color="auto"/>
              <w:bottom w:val="single" w:sz="4" w:space="0" w:color="auto"/>
              <w:right w:val="single" w:sz="4" w:space="0" w:color="auto"/>
            </w:tcBorders>
          </w:tcPr>
          <w:p w:rsidR="009201A1" w:rsidRPr="00444E66" w:rsidRDefault="009201A1" w:rsidP="005D2E92">
            <w:pPr>
              <w:spacing w:after="0" w:line="240" w:lineRule="auto"/>
              <w:jc w:val="center"/>
              <w:rPr>
                <w:rFonts w:ascii="Arial" w:eastAsia="Calibri" w:hAnsi="Arial" w:cs="Arial"/>
              </w:rPr>
            </w:pPr>
          </w:p>
        </w:tc>
        <w:tc>
          <w:tcPr>
            <w:tcW w:w="2552" w:type="dxa"/>
            <w:tcBorders>
              <w:top w:val="single" w:sz="4" w:space="0" w:color="auto"/>
              <w:left w:val="single" w:sz="4" w:space="0" w:color="auto"/>
              <w:bottom w:val="single" w:sz="4" w:space="0" w:color="auto"/>
              <w:right w:val="single" w:sz="4" w:space="0" w:color="auto"/>
            </w:tcBorders>
          </w:tcPr>
          <w:p w:rsidR="009201A1" w:rsidRPr="00444E66" w:rsidRDefault="009201A1" w:rsidP="005D2E92">
            <w:pPr>
              <w:spacing w:after="0" w:line="240" w:lineRule="auto"/>
              <w:jc w:val="center"/>
              <w:rPr>
                <w:rFonts w:ascii="Arial" w:eastAsia="Calibri" w:hAnsi="Arial" w:cs="Arial"/>
              </w:rPr>
            </w:pPr>
          </w:p>
        </w:tc>
      </w:tr>
    </w:tbl>
    <w:p w:rsidR="009201A1" w:rsidRPr="00444E66" w:rsidRDefault="009201A1" w:rsidP="009201A1">
      <w:pPr>
        <w:rPr>
          <w:rFonts w:ascii="Arial" w:eastAsia="Calibri" w:hAnsi="Arial" w:cs="Arial"/>
          <w:sz w:val="18"/>
          <w:szCs w:val="18"/>
        </w:rPr>
      </w:pPr>
    </w:p>
    <w:p w:rsidR="009201A1" w:rsidRPr="00444E66" w:rsidRDefault="009201A1" w:rsidP="009201A1">
      <w:pPr>
        <w:spacing w:after="0"/>
        <w:rPr>
          <w:rFonts w:ascii="Arial" w:eastAsia="Calibri" w:hAnsi="Arial" w:cs="Arial"/>
        </w:rPr>
      </w:pPr>
      <w:r w:rsidRPr="00444E66">
        <w:rPr>
          <w:rFonts w:ascii="Arial" w:eastAsia="Calibri" w:hAnsi="Arial" w:cs="Arial"/>
        </w:rPr>
        <w:t>………………., dnia ……………………………..                                                                                             ……………………………</w:t>
      </w:r>
    </w:p>
    <w:p w:rsidR="009201A1" w:rsidRPr="00444E66" w:rsidRDefault="009201A1" w:rsidP="009201A1">
      <w:pPr>
        <w:spacing w:after="0"/>
        <w:ind w:left="9912"/>
        <w:rPr>
          <w:rFonts w:ascii="Arial" w:eastAsia="Calibri" w:hAnsi="Arial" w:cs="Arial"/>
          <w:sz w:val="18"/>
          <w:szCs w:val="18"/>
        </w:rPr>
      </w:pPr>
      <w:r w:rsidRPr="00444E66">
        <w:rPr>
          <w:rFonts w:ascii="Arial" w:eastAsia="Calibri" w:hAnsi="Arial" w:cs="Arial"/>
          <w:sz w:val="18"/>
          <w:szCs w:val="18"/>
        </w:rPr>
        <w:t xml:space="preserve">     (pieczęć i podpis Wykonawcy)</w:t>
      </w:r>
    </w:p>
    <w:p w:rsidR="001C6CEE" w:rsidRDefault="002B31A9" w:rsidP="002B31A9">
      <w:pPr>
        <w:spacing w:after="120" w:line="240" w:lineRule="auto"/>
        <w:rPr>
          <w:rFonts w:ascii="Arial" w:eastAsia="Times New Roman" w:hAnsi="Arial" w:cs="Arial"/>
          <w:b/>
          <w:bCs/>
          <w:i/>
          <w:lang w:eastAsia="pl-PL"/>
        </w:rPr>
      </w:pPr>
      <w:r w:rsidRPr="00444E66">
        <w:rPr>
          <w:rFonts w:ascii="Arial" w:eastAsia="Times New Roman" w:hAnsi="Arial" w:cs="Arial"/>
          <w:b/>
          <w:bCs/>
          <w:i/>
          <w:lang w:eastAsia="pl-PL"/>
        </w:rPr>
        <w:t xml:space="preserve">      </w:t>
      </w:r>
      <w:r>
        <w:rPr>
          <w:rFonts w:ascii="Arial" w:eastAsia="Times New Roman" w:hAnsi="Arial" w:cs="Arial"/>
          <w:b/>
          <w:bCs/>
          <w:i/>
          <w:lang w:eastAsia="pl-PL"/>
        </w:rPr>
        <w:tab/>
      </w:r>
      <w:r>
        <w:rPr>
          <w:rFonts w:ascii="Arial" w:eastAsia="Times New Roman" w:hAnsi="Arial" w:cs="Arial"/>
          <w:b/>
          <w:bCs/>
          <w:i/>
          <w:lang w:eastAsia="pl-PL"/>
        </w:rPr>
        <w:tab/>
      </w:r>
      <w:r>
        <w:rPr>
          <w:rFonts w:ascii="Arial" w:eastAsia="Times New Roman" w:hAnsi="Arial" w:cs="Arial"/>
          <w:b/>
          <w:bCs/>
          <w:i/>
          <w:lang w:eastAsia="pl-PL"/>
        </w:rPr>
        <w:tab/>
      </w:r>
      <w:r>
        <w:rPr>
          <w:rFonts w:ascii="Arial" w:eastAsia="Times New Roman" w:hAnsi="Arial" w:cs="Arial"/>
          <w:b/>
          <w:bCs/>
          <w:i/>
          <w:lang w:eastAsia="pl-PL"/>
        </w:rPr>
        <w:tab/>
      </w:r>
      <w:r>
        <w:rPr>
          <w:rFonts w:ascii="Arial" w:eastAsia="Times New Roman" w:hAnsi="Arial" w:cs="Arial"/>
          <w:b/>
          <w:bCs/>
          <w:i/>
          <w:lang w:eastAsia="pl-PL"/>
        </w:rPr>
        <w:tab/>
      </w:r>
      <w:r>
        <w:rPr>
          <w:rFonts w:ascii="Arial" w:eastAsia="Times New Roman" w:hAnsi="Arial" w:cs="Arial"/>
          <w:b/>
          <w:bCs/>
          <w:i/>
          <w:lang w:eastAsia="pl-PL"/>
        </w:rPr>
        <w:tab/>
      </w:r>
      <w:r>
        <w:rPr>
          <w:rFonts w:ascii="Arial" w:eastAsia="Times New Roman" w:hAnsi="Arial" w:cs="Arial"/>
          <w:b/>
          <w:bCs/>
          <w:i/>
          <w:lang w:eastAsia="pl-PL"/>
        </w:rPr>
        <w:tab/>
      </w:r>
      <w:r>
        <w:rPr>
          <w:rFonts w:ascii="Arial" w:eastAsia="Times New Roman" w:hAnsi="Arial" w:cs="Arial"/>
          <w:b/>
          <w:bCs/>
          <w:i/>
          <w:lang w:eastAsia="pl-PL"/>
        </w:rPr>
        <w:tab/>
      </w:r>
      <w:r>
        <w:rPr>
          <w:rFonts w:ascii="Arial" w:eastAsia="Times New Roman" w:hAnsi="Arial" w:cs="Arial"/>
          <w:b/>
          <w:bCs/>
          <w:i/>
          <w:lang w:eastAsia="pl-PL"/>
        </w:rPr>
        <w:tab/>
      </w:r>
      <w:r>
        <w:rPr>
          <w:rFonts w:ascii="Arial" w:eastAsia="Times New Roman" w:hAnsi="Arial" w:cs="Arial"/>
          <w:b/>
          <w:bCs/>
          <w:i/>
          <w:lang w:eastAsia="pl-PL"/>
        </w:rPr>
        <w:tab/>
      </w:r>
      <w:r>
        <w:rPr>
          <w:rFonts w:ascii="Arial" w:eastAsia="Times New Roman" w:hAnsi="Arial" w:cs="Arial"/>
          <w:b/>
          <w:bCs/>
          <w:i/>
          <w:lang w:eastAsia="pl-PL"/>
        </w:rPr>
        <w:tab/>
      </w:r>
      <w:r>
        <w:rPr>
          <w:rFonts w:ascii="Arial" w:eastAsia="Times New Roman" w:hAnsi="Arial" w:cs="Arial"/>
          <w:b/>
          <w:bCs/>
          <w:i/>
          <w:lang w:eastAsia="pl-PL"/>
        </w:rPr>
        <w:tab/>
      </w:r>
      <w:r>
        <w:rPr>
          <w:rFonts w:ascii="Arial" w:eastAsia="Times New Roman" w:hAnsi="Arial" w:cs="Arial"/>
          <w:b/>
          <w:bCs/>
          <w:i/>
          <w:lang w:eastAsia="pl-PL"/>
        </w:rPr>
        <w:tab/>
      </w:r>
      <w:r>
        <w:rPr>
          <w:rFonts w:ascii="Arial" w:eastAsia="Times New Roman" w:hAnsi="Arial" w:cs="Arial"/>
          <w:b/>
          <w:bCs/>
          <w:i/>
          <w:lang w:eastAsia="pl-PL"/>
        </w:rPr>
        <w:tab/>
      </w:r>
      <w:r>
        <w:rPr>
          <w:rFonts w:ascii="Arial" w:eastAsia="Times New Roman" w:hAnsi="Arial" w:cs="Arial"/>
          <w:b/>
          <w:bCs/>
          <w:i/>
          <w:lang w:eastAsia="pl-PL"/>
        </w:rPr>
        <w:tab/>
      </w:r>
      <w:r>
        <w:rPr>
          <w:rFonts w:ascii="Arial" w:eastAsia="Times New Roman" w:hAnsi="Arial" w:cs="Arial"/>
          <w:b/>
          <w:bCs/>
          <w:i/>
          <w:lang w:eastAsia="pl-PL"/>
        </w:rPr>
        <w:tab/>
      </w:r>
      <w:r w:rsidRPr="00444E66">
        <w:rPr>
          <w:rFonts w:ascii="Arial" w:eastAsia="Times New Roman" w:hAnsi="Arial" w:cs="Arial"/>
          <w:b/>
          <w:bCs/>
          <w:i/>
          <w:lang w:eastAsia="pl-PL"/>
        </w:rPr>
        <w:t xml:space="preserve">  </w:t>
      </w:r>
    </w:p>
    <w:p w:rsidR="001C6CEE" w:rsidRDefault="001C6CEE" w:rsidP="002B31A9">
      <w:pPr>
        <w:spacing w:after="120" w:line="240" w:lineRule="auto"/>
        <w:rPr>
          <w:rFonts w:ascii="Arial" w:eastAsia="Times New Roman" w:hAnsi="Arial" w:cs="Arial"/>
          <w:b/>
          <w:bCs/>
          <w:i/>
          <w:lang w:eastAsia="pl-PL"/>
        </w:rPr>
      </w:pPr>
    </w:p>
    <w:p w:rsidR="00FB0802" w:rsidRDefault="00FB0802" w:rsidP="001C6CEE">
      <w:pPr>
        <w:spacing w:after="120" w:line="240" w:lineRule="auto"/>
        <w:ind w:left="10620" w:firstLine="708"/>
        <w:rPr>
          <w:rFonts w:ascii="Arial" w:eastAsia="Times New Roman" w:hAnsi="Arial" w:cs="Arial"/>
          <w:bCs/>
          <w:sz w:val="20"/>
          <w:szCs w:val="20"/>
          <w:lang w:eastAsia="pl-PL"/>
        </w:rPr>
      </w:pPr>
    </w:p>
    <w:p w:rsidR="002B31A9" w:rsidRPr="00444E66" w:rsidRDefault="002B31A9" w:rsidP="001C6CEE">
      <w:pPr>
        <w:spacing w:after="120" w:line="240" w:lineRule="auto"/>
        <w:ind w:left="10620" w:firstLine="708"/>
        <w:rPr>
          <w:rFonts w:ascii="Arial" w:eastAsia="Times New Roman" w:hAnsi="Arial" w:cs="Arial"/>
          <w:b/>
          <w:i/>
          <w:lang w:eastAsia="pl-PL"/>
        </w:rPr>
      </w:pPr>
      <w:r w:rsidRPr="00444E66">
        <w:rPr>
          <w:rFonts w:ascii="Arial" w:eastAsia="Times New Roman" w:hAnsi="Arial" w:cs="Arial"/>
          <w:bCs/>
          <w:sz w:val="20"/>
          <w:szCs w:val="20"/>
          <w:lang w:eastAsia="pl-PL"/>
        </w:rPr>
        <w:lastRenderedPageBreak/>
        <w:t xml:space="preserve">Załącznik  </w:t>
      </w:r>
      <w:r>
        <w:rPr>
          <w:rFonts w:ascii="Arial" w:eastAsia="Times New Roman" w:hAnsi="Arial" w:cs="Arial"/>
          <w:bCs/>
          <w:sz w:val="20"/>
          <w:szCs w:val="20"/>
          <w:lang w:eastAsia="pl-PL"/>
        </w:rPr>
        <w:t>7</w:t>
      </w:r>
      <w:r w:rsidRPr="00444E66">
        <w:rPr>
          <w:rFonts w:ascii="Arial" w:eastAsia="Times New Roman" w:hAnsi="Arial" w:cs="Arial"/>
          <w:bCs/>
          <w:sz w:val="20"/>
          <w:szCs w:val="20"/>
          <w:lang w:eastAsia="pl-PL"/>
        </w:rPr>
        <w:t xml:space="preserve"> do umowy</w:t>
      </w:r>
    </w:p>
    <w:p w:rsidR="002B31A9" w:rsidRPr="00444E66" w:rsidRDefault="002B31A9" w:rsidP="002B31A9">
      <w:pPr>
        <w:spacing w:after="0" w:line="240" w:lineRule="auto"/>
        <w:rPr>
          <w:rFonts w:ascii="Arial" w:eastAsia="Times New Roman" w:hAnsi="Arial" w:cs="Arial"/>
          <w:b/>
          <w:sz w:val="20"/>
          <w:szCs w:val="20"/>
          <w:lang w:eastAsia="pl-PL"/>
        </w:rPr>
      </w:pPr>
    </w:p>
    <w:p w:rsidR="002B31A9" w:rsidRPr="00444E66" w:rsidRDefault="002B31A9" w:rsidP="002B31A9">
      <w:pPr>
        <w:spacing w:after="0" w:line="240" w:lineRule="auto"/>
        <w:rPr>
          <w:rFonts w:ascii="Arial" w:eastAsia="Calibri" w:hAnsi="Arial" w:cs="Arial"/>
        </w:rPr>
      </w:pPr>
      <w:r w:rsidRPr="00444E66">
        <w:rPr>
          <w:rFonts w:ascii="Arial" w:eastAsia="Calibri" w:hAnsi="Arial" w:cs="Arial"/>
        </w:rPr>
        <w:t>………………………………………………</w:t>
      </w:r>
    </w:p>
    <w:p w:rsidR="002B31A9" w:rsidRPr="00444E66" w:rsidRDefault="002B31A9" w:rsidP="002B31A9">
      <w:pPr>
        <w:spacing w:after="0" w:line="240" w:lineRule="auto"/>
        <w:rPr>
          <w:rFonts w:ascii="Arial" w:eastAsia="Calibri" w:hAnsi="Arial" w:cs="Arial"/>
        </w:rPr>
      </w:pPr>
      <w:r w:rsidRPr="00444E66">
        <w:rPr>
          <w:rFonts w:ascii="Arial" w:eastAsia="Calibri" w:hAnsi="Arial" w:cs="Arial"/>
          <w:sz w:val="18"/>
          <w:szCs w:val="18"/>
        </w:rPr>
        <w:t>(pieczęć i podpis Wykonawcy</w:t>
      </w:r>
      <w:r w:rsidR="001C6CEE">
        <w:rPr>
          <w:rFonts w:ascii="Arial" w:eastAsia="Calibri" w:hAnsi="Arial" w:cs="Arial"/>
        </w:rPr>
        <w:t xml:space="preserve">) </w:t>
      </w:r>
      <w:r w:rsidR="001C6CEE">
        <w:rPr>
          <w:rFonts w:ascii="Arial" w:eastAsia="Calibri" w:hAnsi="Arial" w:cs="Arial"/>
        </w:rPr>
        <w:tab/>
      </w:r>
      <w:r w:rsidR="001C6CEE">
        <w:rPr>
          <w:rFonts w:ascii="Arial" w:eastAsia="Calibri" w:hAnsi="Arial" w:cs="Arial"/>
        </w:rPr>
        <w:tab/>
      </w:r>
      <w:r w:rsidR="001C6CEE">
        <w:rPr>
          <w:rFonts w:ascii="Arial" w:eastAsia="Calibri" w:hAnsi="Arial" w:cs="Arial"/>
        </w:rPr>
        <w:tab/>
      </w:r>
      <w:r w:rsidR="001C6CEE">
        <w:rPr>
          <w:rFonts w:ascii="Arial" w:eastAsia="Calibri" w:hAnsi="Arial" w:cs="Arial"/>
        </w:rPr>
        <w:tab/>
      </w:r>
      <w:r w:rsidR="001C6CEE">
        <w:rPr>
          <w:rFonts w:ascii="Arial" w:eastAsia="Calibri" w:hAnsi="Arial" w:cs="Arial"/>
        </w:rPr>
        <w:tab/>
      </w:r>
      <w:r w:rsidR="001C6CEE">
        <w:rPr>
          <w:rFonts w:ascii="Arial" w:eastAsia="Calibri" w:hAnsi="Arial" w:cs="Arial"/>
        </w:rPr>
        <w:tab/>
      </w:r>
      <w:r w:rsidR="001C6CEE">
        <w:rPr>
          <w:rFonts w:ascii="Arial" w:eastAsia="Calibri" w:hAnsi="Arial" w:cs="Arial"/>
        </w:rPr>
        <w:tab/>
      </w:r>
      <w:r w:rsidR="001C6CEE">
        <w:rPr>
          <w:rFonts w:ascii="Arial" w:eastAsia="Calibri" w:hAnsi="Arial" w:cs="Arial"/>
        </w:rPr>
        <w:tab/>
      </w:r>
      <w:r w:rsidR="001C6CEE">
        <w:rPr>
          <w:rFonts w:ascii="Arial" w:eastAsia="Calibri" w:hAnsi="Arial" w:cs="Arial"/>
        </w:rPr>
        <w:tab/>
      </w:r>
      <w:r w:rsidR="001C6CEE">
        <w:rPr>
          <w:rFonts w:ascii="Arial" w:eastAsia="Calibri" w:hAnsi="Arial" w:cs="Arial"/>
        </w:rPr>
        <w:tab/>
      </w:r>
      <w:r w:rsidRPr="00444E66">
        <w:rPr>
          <w:rFonts w:ascii="Arial" w:eastAsia="Calibri" w:hAnsi="Arial" w:cs="Arial"/>
        </w:rPr>
        <w:tab/>
      </w:r>
      <w:r w:rsidRPr="00444E66">
        <w:rPr>
          <w:rFonts w:ascii="Arial" w:eastAsia="Times New Roman" w:hAnsi="Arial" w:cs="Arial"/>
          <w:sz w:val="24"/>
          <w:szCs w:val="24"/>
          <w:lang w:eastAsia="pl-PL"/>
        </w:rPr>
        <w:t>……………., dnia:…………….</w:t>
      </w:r>
    </w:p>
    <w:p w:rsidR="002B31A9" w:rsidRPr="00444E66" w:rsidRDefault="002B31A9" w:rsidP="002B31A9">
      <w:pPr>
        <w:spacing w:after="0" w:line="240" w:lineRule="auto"/>
        <w:rPr>
          <w:rFonts w:ascii="Arial" w:eastAsia="Times New Roman" w:hAnsi="Arial" w:cs="Arial"/>
          <w:b/>
          <w:sz w:val="20"/>
          <w:szCs w:val="20"/>
          <w:lang w:eastAsia="pl-PL"/>
        </w:rPr>
      </w:pPr>
    </w:p>
    <w:p w:rsidR="009201A1" w:rsidRPr="002D7956" w:rsidRDefault="009201A1" w:rsidP="009201A1">
      <w:pPr>
        <w:shd w:val="clear" w:color="auto" w:fill="FFFFFF"/>
        <w:suppressAutoHyphens/>
        <w:autoSpaceDN w:val="0"/>
        <w:spacing w:after="0" w:line="240" w:lineRule="auto"/>
        <w:jc w:val="center"/>
        <w:rPr>
          <w:rFonts w:ascii="Arial" w:eastAsia="Times New Roman" w:hAnsi="Arial" w:cs="Arial"/>
          <w:b/>
          <w:bCs/>
          <w:spacing w:val="10"/>
          <w:w w:val="130"/>
          <w:kern w:val="3"/>
          <w:lang w:eastAsia="zh-CN"/>
        </w:rPr>
      </w:pPr>
    </w:p>
    <w:p w:rsidR="009201A1" w:rsidRPr="002D7956" w:rsidRDefault="009201A1" w:rsidP="009201A1">
      <w:pPr>
        <w:shd w:val="clear" w:color="auto" w:fill="FFFFFF"/>
        <w:suppressAutoHyphens/>
        <w:autoSpaceDN w:val="0"/>
        <w:spacing w:after="0" w:line="240" w:lineRule="auto"/>
        <w:jc w:val="center"/>
        <w:rPr>
          <w:rFonts w:ascii="Arial" w:eastAsia="Times New Roman" w:hAnsi="Arial" w:cs="Arial"/>
          <w:b/>
          <w:bCs/>
          <w:spacing w:val="10"/>
          <w:w w:val="130"/>
          <w:kern w:val="3"/>
          <w:lang w:eastAsia="zh-CN"/>
        </w:rPr>
      </w:pPr>
      <w:r w:rsidRPr="002D7956">
        <w:rPr>
          <w:rFonts w:ascii="Arial" w:eastAsia="Times New Roman" w:hAnsi="Arial" w:cs="Arial"/>
          <w:b/>
          <w:bCs/>
          <w:spacing w:val="10"/>
          <w:w w:val="130"/>
          <w:kern w:val="3"/>
          <w:lang w:eastAsia="zh-CN"/>
        </w:rPr>
        <w:t>WYKAZ POJAZDÓW i SPRZĘTU</w:t>
      </w:r>
    </w:p>
    <w:p w:rsidR="009201A1" w:rsidRPr="002D7956" w:rsidRDefault="009201A1" w:rsidP="009201A1">
      <w:pPr>
        <w:shd w:val="clear" w:color="auto" w:fill="FFFFFF"/>
        <w:suppressAutoHyphens/>
        <w:autoSpaceDN w:val="0"/>
        <w:spacing w:after="0" w:line="240" w:lineRule="auto"/>
        <w:ind w:right="-1"/>
        <w:rPr>
          <w:rFonts w:ascii="Arial" w:eastAsia="Times New Roman" w:hAnsi="Arial" w:cs="Arial"/>
          <w:b/>
          <w:spacing w:val="-5"/>
          <w:kern w:val="3"/>
          <w:lang w:eastAsia="zh-CN"/>
        </w:rPr>
      </w:pPr>
    </w:p>
    <w:p w:rsidR="009201A1" w:rsidRPr="002D7956" w:rsidRDefault="009201A1" w:rsidP="009201A1">
      <w:pPr>
        <w:shd w:val="clear" w:color="auto" w:fill="FFFFFF"/>
        <w:suppressAutoHyphens/>
        <w:autoSpaceDN w:val="0"/>
        <w:spacing w:after="0" w:line="240" w:lineRule="auto"/>
        <w:ind w:right="-1"/>
        <w:rPr>
          <w:rFonts w:ascii="Arial" w:eastAsia="Times New Roman" w:hAnsi="Arial" w:cs="Arial"/>
          <w:kern w:val="3"/>
          <w:lang w:eastAsia="zh-CN"/>
        </w:rPr>
      </w:pPr>
      <w:r w:rsidRPr="002D7956">
        <w:rPr>
          <w:rFonts w:ascii="Arial" w:eastAsia="Times New Roman" w:hAnsi="Arial" w:cs="Arial"/>
          <w:b/>
          <w:spacing w:val="-5"/>
          <w:kern w:val="3"/>
          <w:lang w:eastAsia="zh-CN"/>
        </w:rPr>
        <w:t>Nazwa i adres firmy</w:t>
      </w:r>
      <w:r w:rsidRPr="002D7956">
        <w:rPr>
          <w:rFonts w:ascii="Arial" w:eastAsia="Times New Roman" w:hAnsi="Arial" w:cs="Arial"/>
          <w:spacing w:val="-5"/>
          <w:kern w:val="3"/>
          <w:lang w:eastAsia="zh-CN"/>
        </w:rPr>
        <w:t>:.....................................................................................................................................................................................................</w:t>
      </w:r>
    </w:p>
    <w:p w:rsidR="009201A1" w:rsidRPr="002D7956" w:rsidRDefault="009201A1" w:rsidP="009201A1">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r w:rsidRPr="002D7956">
        <w:rPr>
          <w:rFonts w:ascii="Arial" w:eastAsia="Times New Roman" w:hAnsi="Arial" w:cs="Arial"/>
          <w:spacing w:val="-5"/>
          <w:kern w:val="3"/>
          <w:lang w:eastAsia="zh-CN"/>
        </w:rPr>
        <w:t>………………………………………………………….………………………………………………………………………………………………</w:t>
      </w:r>
      <w:r w:rsidRPr="002D7956">
        <w:rPr>
          <w:rFonts w:ascii="Arial" w:eastAsia="Times New Roman" w:hAnsi="Arial" w:cs="Arial"/>
          <w:spacing w:val="-5"/>
          <w:kern w:val="3"/>
          <w:lang w:eastAsia="zh-CN"/>
        </w:rPr>
        <w:br/>
      </w:r>
      <w:r w:rsidRPr="002D7956">
        <w:rPr>
          <w:rFonts w:ascii="Arial" w:eastAsia="Times New Roman" w:hAnsi="Arial" w:cs="Arial"/>
          <w:b/>
          <w:spacing w:val="-5"/>
          <w:kern w:val="3"/>
          <w:lang w:eastAsia="zh-CN"/>
        </w:rPr>
        <w:t>Nazwa zadania:</w:t>
      </w:r>
      <w:r w:rsidRPr="002D7956">
        <w:rPr>
          <w:rFonts w:ascii="Arial" w:eastAsia="Times New Roman" w:hAnsi="Arial" w:cs="Arial"/>
          <w:spacing w:val="-5"/>
          <w:kern w:val="3"/>
          <w:lang w:eastAsia="zh-CN"/>
        </w:rPr>
        <w:t>..............................................................................................................................................................................................</w:t>
      </w:r>
    </w:p>
    <w:p w:rsidR="009201A1" w:rsidRPr="002D7956" w:rsidRDefault="009201A1" w:rsidP="009201A1">
      <w:pPr>
        <w:shd w:val="clear" w:color="auto" w:fill="FFFFFF"/>
        <w:suppressAutoHyphens/>
        <w:autoSpaceDN w:val="0"/>
        <w:spacing w:after="0" w:line="240" w:lineRule="auto"/>
        <w:ind w:right="-1"/>
        <w:jc w:val="both"/>
        <w:rPr>
          <w:rFonts w:ascii="Arial" w:eastAsia="Times New Roman" w:hAnsi="Arial" w:cs="Arial"/>
          <w:spacing w:val="-5"/>
          <w:kern w:val="3"/>
          <w:lang w:eastAsia="zh-CN"/>
        </w:rPr>
      </w:pPr>
    </w:p>
    <w:p w:rsidR="009201A1" w:rsidRPr="002D7956" w:rsidRDefault="009201A1" w:rsidP="009201A1">
      <w:pPr>
        <w:shd w:val="clear" w:color="auto" w:fill="FFFFFF"/>
        <w:suppressAutoHyphens/>
        <w:autoSpaceDN w:val="0"/>
        <w:spacing w:after="0" w:line="240" w:lineRule="auto"/>
        <w:ind w:right="-1"/>
        <w:jc w:val="both"/>
        <w:rPr>
          <w:rFonts w:ascii="Arial" w:eastAsia="Times New Roman" w:hAnsi="Arial" w:cs="Arial"/>
          <w:spacing w:val="-5"/>
          <w:kern w:val="3"/>
          <w:lang w:eastAsia="zh-CN"/>
        </w:rPr>
      </w:pPr>
      <w:r w:rsidRPr="002D7956">
        <w:rPr>
          <w:rFonts w:ascii="Arial" w:eastAsia="Times New Roman" w:hAnsi="Arial" w:cs="Arial"/>
          <w:b/>
          <w:spacing w:val="-5"/>
          <w:kern w:val="3"/>
          <w:lang w:eastAsia="zh-CN"/>
        </w:rPr>
        <w:t>Nr umowy:</w:t>
      </w:r>
      <w:r w:rsidRPr="002D7956">
        <w:rPr>
          <w:rFonts w:ascii="Arial" w:eastAsia="Times New Roman" w:hAnsi="Arial" w:cs="Arial"/>
          <w:spacing w:val="-5"/>
          <w:kern w:val="3"/>
          <w:lang w:eastAsia="zh-CN"/>
        </w:rPr>
        <w:t xml:space="preserve"> ....................................................................................................................................................................................................</w:t>
      </w:r>
    </w:p>
    <w:p w:rsidR="009201A1" w:rsidRPr="002D7956" w:rsidRDefault="009201A1" w:rsidP="009201A1">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p>
    <w:p w:rsidR="009201A1" w:rsidRPr="002D7956" w:rsidRDefault="009201A1" w:rsidP="009201A1">
      <w:pPr>
        <w:rPr>
          <w:rFonts w:ascii="Arial" w:eastAsia="Calibri" w:hAnsi="Arial" w:cs="Arial"/>
        </w:rPr>
      </w:pPr>
      <w:r w:rsidRPr="002D7956">
        <w:rPr>
          <w:rFonts w:ascii="Arial" w:eastAsia="Times New Roman" w:hAnsi="Arial" w:cs="Arial"/>
          <w:b/>
          <w:spacing w:val="-5"/>
          <w:lang w:eastAsia="pl-PL"/>
        </w:rPr>
        <w:t>Termin realizacji umowy (prac):</w:t>
      </w:r>
      <w:r w:rsidRPr="002D7956">
        <w:rPr>
          <w:rFonts w:ascii="Arial" w:eastAsia="Times New Roman" w:hAnsi="Arial" w:cs="Arial"/>
          <w:spacing w:val="-5"/>
          <w:lang w:eastAsia="pl-PL"/>
        </w:rPr>
        <w:t xml:space="preserve"> od: ……………………………. do: …………………………</w:t>
      </w:r>
    </w:p>
    <w:p w:rsidR="009201A1" w:rsidRPr="002D7956" w:rsidRDefault="009201A1" w:rsidP="009201A1">
      <w:pPr>
        <w:rPr>
          <w:rFonts w:ascii="Arial" w:eastAsia="Calibri" w:hAnsi="Arial" w:cs="Arial"/>
        </w:rPr>
      </w:pPr>
      <w:r w:rsidRPr="002D7956">
        <w:rPr>
          <w:rFonts w:ascii="Arial" w:eastAsia="Calibri" w:hAnsi="Arial" w:cs="Arial"/>
        </w:rPr>
        <w:t>Wykaz pojazdów i sprzętu, przewidzianych podczas wykonywania zamówienia.</w:t>
      </w: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1"/>
        <w:gridCol w:w="3117"/>
        <w:gridCol w:w="2976"/>
        <w:gridCol w:w="2976"/>
      </w:tblGrid>
      <w:tr w:rsidR="009201A1" w:rsidRPr="002D7956" w:rsidTr="005D2E92">
        <w:tc>
          <w:tcPr>
            <w:tcW w:w="675" w:type="dxa"/>
            <w:tcBorders>
              <w:top w:val="single" w:sz="4" w:space="0" w:color="auto"/>
              <w:left w:val="single" w:sz="4" w:space="0" w:color="auto"/>
              <w:bottom w:val="single" w:sz="4" w:space="0" w:color="auto"/>
              <w:right w:val="single" w:sz="4" w:space="0" w:color="auto"/>
            </w:tcBorders>
            <w:vAlign w:val="center"/>
            <w:hideMark/>
          </w:tcPr>
          <w:p w:rsidR="009201A1" w:rsidRPr="002D7956" w:rsidRDefault="009201A1" w:rsidP="005D2E92">
            <w:pPr>
              <w:spacing w:after="0" w:line="240" w:lineRule="auto"/>
              <w:jc w:val="center"/>
              <w:rPr>
                <w:rFonts w:ascii="Arial" w:eastAsia="Calibri" w:hAnsi="Arial" w:cs="Arial"/>
                <w:b/>
              </w:rPr>
            </w:pPr>
            <w:r w:rsidRPr="002D7956">
              <w:rPr>
                <w:rFonts w:ascii="Arial" w:eastAsia="Calibri" w:hAnsi="Arial" w:cs="Arial"/>
                <w:b/>
              </w:rPr>
              <w:t>Lp.</w:t>
            </w:r>
          </w:p>
        </w:tc>
        <w:tc>
          <w:tcPr>
            <w:tcW w:w="4253" w:type="dxa"/>
            <w:tcBorders>
              <w:top w:val="single" w:sz="4" w:space="0" w:color="auto"/>
              <w:left w:val="single" w:sz="4" w:space="0" w:color="auto"/>
              <w:bottom w:val="single" w:sz="4" w:space="0" w:color="auto"/>
              <w:right w:val="single" w:sz="4" w:space="0" w:color="auto"/>
            </w:tcBorders>
            <w:vAlign w:val="center"/>
            <w:hideMark/>
          </w:tcPr>
          <w:p w:rsidR="009201A1" w:rsidRPr="002D7956" w:rsidRDefault="009201A1" w:rsidP="005D2E92">
            <w:pPr>
              <w:spacing w:after="0" w:line="240" w:lineRule="auto"/>
              <w:jc w:val="center"/>
              <w:rPr>
                <w:rFonts w:ascii="Arial" w:eastAsia="Calibri" w:hAnsi="Arial" w:cs="Arial"/>
                <w:b/>
              </w:rPr>
            </w:pPr>
            <w:r w:rsidRPr="002D7956">
              <w:rPr>
                <w:rFonts w:ascii="Arial" w:eastAsia="Calibri" w:hAnsi="Arial" w:cs="Arial"/>
                <w:b/>
              </w:rPr>
              <w:t>Marka</w:t>
            </w:r>
          </w:p>
        </w:tc>
        <w:tc>
          <w:tcPr>
            <w:tcW w:w="3118" w:type="dxa"/>
            <w:tcBorders>
              <w:top w:val="single" w:sz="4" w:space="0" w:color="auto"/>
              <w:left w:val="single" w:sz="4" w:space="0" w:color="auto"/>
              <w:bottom w:val="single" w:sz="4" w:space="0" w:color="auto"/>
              <w:right w:val="single" w:sz="4" w:space="0" w:color="auto"/>
            </w:tcBorders>
            <w:vAlign w:val="center"/>
            <w:hideMark/>
          </w:tcPr>
          <w:p w:rsidR="009201A1" w:rsidRPr="002D7956" w:rsidRDefault="009201A1" w:rsidP="005D2E92">
            <w:pPr>
              <w:shd w:val="clear" w:color="auto" w:fill="FFFFFF"/>
              <w:suppressAutoHyphens/>
              <w:autoSpaceDN w:val="0"/>
              <w:spacing w:after="0"/>
              <w:jc w:val="center"/>
              <w:rPr>
                <w:rFonts w:ascii="Arial" w:eastAsia="Times New Roman" w:hAnsi="Arial" w:cs="Arial"/>
                <w:b/>
                <w:bCs/>
                <w:kern w:val="3"/>
                <w:lang w:eastAsia="zh-CN"/>
              </w:rPr>
            </w:pPr>
            <w:r w:rsidRPr="002D7956">
              <w:rPr>
                <w:rFonts w:ascii="Arial" w:eastAsia="Times New Roman" w:hAnsi="Arial" w:cs="Arial"/>
                <w:b/>
                <w:bCs/>
                <w:kern w:val="3"/>
                <w:lang w:eastAsia="zh-CN"/>
              </w:rPr>
              <w:t>Model</w:t>
            </w:r>
          </w:p>
        </w:tc>
        <w:tc>
          <w:tcPr>
            <w:tcW w:w="2977" w:type="dxa"/>
            <w:tcBorders>
              <w:top w:val="single" w:sz="4" w:space="0" w:color="auto"/>
              <w:left w:val="single" w:sz="4" w:space="0" w:color="auto"/>
              <w:bottom w:val="single" w:sz="4" w:space="0" w:color="auto"/>
              <w:right w:val="single" w:sz="4" w:space="0" w:color="auto"/>
            </w:tcBorders>
            <w:vAlign w:val="center"/>
            <w:hideMark/>
          </w:tcPr>
          <w:p w:rsidR="009201A1" w:rsidRPr="002D7956" w:rsidRDefault="009201A1" w:rsidP="005D2E92">
            <w:pPr>
              <w:keepNext/>
              <w:suppressAutoHyphens/>
              <w:autoSpaceDE w:val="0"/>
              <w:autoSpaceDN w:val="0"/>
              <w:spacing w:after="0"/>
              <w:jc w:val="center"/>
              <w:outlineLvl w:val="1"/>
              <w:rPr>
                <w:rFonts w:ascii="Arial" w:eastAsia="Times New Roman" w:hAnsi="Arial" w:cs="Arial"/>
                <w:b/>
                <w:bCs/>
                <w:kern w:val="3"/>
                <w:lang w:eastAsia="pl-PL"/>
              </w:rPr>
            </w:pPr>
            <w:r w:rsidRPr="002D7956">
              <w:rPr>
                <w:rFonts w:ascii="Arial" w:eastAsia="Times New Roman" w:hAnsi="Arial" w:cs="Arial"/>
                <w:b/>
                <w:bCs/>
                <w:kern w:val="3"/>
                <w:lang w:eastAsia="pl-PL"/>
              </w:rPr>
              <w:t>Typ</w:t>
            </w:r>
          </w:p>
        </w:tc>
        <w:tc>
          <w:tcPr>
            <w:tcW w:w="2977" w:type="dxa"/>
            <w:tcBorders>
              <w:top w:val="single" w:sz="4" w:space="0" w:color="auto"/>
              <w:left w:val="single" w:sz="4" w:space="0" w:color="auto"/>
              <w:bottom w:val="single" w:sz="4" w:space="0" w:color="auto"/>
              <w:right w:val="single" w:sz="4" w:space="0" w:color="auto"/>
            </w:tcBorders>
            <w:vAlign w:val="center"/>
            <w:hideMark/>
          </w:tcPr>
          <w:p w:rsidR="009201A1" w:rsidRPr="002D7956" w:rsidRDefault="009201A1" w:rsidP="005D2E92">
            <w:pPr>
              <w:keepNext/>
              <w:suppressAutoHyphens/>
              <w:autoSpaceDE w:val="0"/>
              <w:autoSpaceDN w:val="0"/>
              <w:spacing w:after="0"/>
              <w:jc w:val="center"/>
              <w:outlineLvl w:val="1"/>
              <w:rPr>
                <w:rFonts w:ascii="Arial" w:eastAsia="Times New Roman" w:hAnsi="Arial" w:cs="Arial"/>
                <w:b/>
                <w:bCs/>
                <w:kern w:val="3"/>
                <w:lang w:eastAsia="pl-PL"/>
              </w:rPr>
            </w:pPr>
            <w:r w:rsidRPr="002D7956">
              <w:rPr>
                <w:rFonts w:ascii="Arial" w:eastAsia="Times New Roman" w:hAnsi="Arial" w:cs="Arial"/>
                <w:b/>
                <w:bCs/>
                <w:kern w:val="3"/>
                <w:lang w:eastAsia="pl-PL"/>
              </w:rPr>
              <w:t>Nr rejestracyjny</w:t>
            </w:r>
          </w:p>
        </w:tc>
      </w:tr>
      <w:tr w:rsidR="009201A1" w:rsidRPr="002D7956" w:rsidTr="005D2E92">
        <w:tc>
          <w:tcPr>
            <w:tcW w:w="675" w:type="dxa"/>
            <w:tcBorders>
              <w:top w:val="single" w:sz="4" w:space="0" w:color="auto"/>
              <w:left w:val="single" w:sz="4" w:space="0" w:color="auto"/>
              <w:bottom w:val="single" w:sz="4" w:space="0" w:color="auto"/>
              <w:right w:val="single" w:sz="4" w:space="0" w:color="auto"/>
            </w:tcBorders>
            <w:hideMark/>
          </w:tcPr>
          <w:p w:rsidR="009201A1" w:rsidRPr="002D7956" w:rsidRDefault="009201A1" w:rsidP="005D2E92">
            <w:pPr>
              <w:spacing w:after="0" w:line="240" w:lineRule="auto"/>
              <w:jc w:val="center"/>
              <w:rPr>
                <w:rFonts w:ascii="Calibri" w:eastAsia="Calibri" w:hAnsi="Calibri" w:cs="Times New Roman"/>
              </w:rPr>
            </w:pPr>
            <w:r w:rsidRPr="002D7956">
              <w:rPr>
                <w:rFonts w:ascii="Calibri" w:eastAsia="Calibri" w:hAnsi="Calibri" w:cs="Times New Roman"/>
              </w:rPr>
              <w:t>1.</w:t>
            </w:r>
          </w:p>
        </w:tc>
        <w:tc>
          <w:tcPr>
            <w:tcW w:w="4253"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c>
          <w:tcPr>
            <w:tcW w:w="3118"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r>
      <w:tr w:rsidR="009201A1" w:rsidRPr="002D7956" w:rsidTr="005D2E92">
        <w:tc>
          <w:tcPr>
            <w:tcW w:w="675" w:type="dxa"/>
            <w:tcBorders>
              <w:top w:val="single" w:sz="4" w:space="0" w:color="auto"/>
              <w:left w:val="single" w:sz="4" w:space="0" w:color="auto"/>
              <w:bottom w:val="single" w:sz="4" w:space="0" w:color="auto"/>
              <w:right w:val="single" w:sz="4" w:space="0" w:color="auto"/>
            </w:tcBorders>
            <w:hideMark/>
          </w:tcPr>
          <w:p w:rsidR="009201A1" w:rsidRPr="002D7956" w:rsidRDefault="009201A1" w:rsidP="005D2E92">
            <w:pPr>
              <w:spacing w:after="0" w:line="240" w:lineRule="auto"/>
              <w:jc w:val="center"/>
              <w:rPr>
                <w:rFonts w:ascii="Calibri" w:eastAsia="Calibri" w:hAnsi="Calibri" w:cs="Times New Roman"/>
              </w:rPr>
            </w:pPr>
            <w:r w:rsidRPr="002D7956">
              <w:rPr>
                <w:rFonts w:ascii="Calibri" w:eastAsia="Calibri" w:hAnsi="Calibri" w:cs="Times New Roman"/>
              </w:rPr>
              <w:t>2.</w:t>
            </w:r>
          </w:p>
        </w:tc>
        <w:tc>
          <w:tcPr>
            <w:tcW w:w="4253"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c>
          <w:tcPr>
            <w:tcW w:w="3118"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r>
      <w:tr w:rsidR="009201A1" w:rsidRPr="002D7956" w:rsidTr="005D2E92">
        <w:tc>
          <w:tcPr>
            <w:tcW w:w="675" w:type="dxa"/>
            <w:tcBorders>
              <w:top w:val="single" w:sz="4" w:space="0" w:color="auto"/>
              <w:left w:val="single" w:sz="4" w:space="0" w:color="auto"/>
              <w:bottom w:val="single" w:sz="4" w:space="0" w:color="auto"/>
              <w:right w:val="single" w:sz="4" w:space="0" w:color="auto"/>
            </w:tcBorders>
            <w:hideMark/>
          </w:tcPr>
          <w:p w:rsidR="009201A1" w:rsidRPr="002D7956" w:rsidRDefault="009201A1" w:rsidP="005D2E92">
            <w:pPr>
              <w:spacing w:after="0" w:line="240" w:lineRule="auto"/>
              <w:jc w:val="center"/>
              <w:rPr>
                <w:rFonts w:ascii="Calibri" w:eastAsia="Calibri" w:hAnsi="Calibri" w:cs="Times New Roman"/>
              </w:rPr>
            </w:pPr>
            <w:r w:rsidRPr="002D7956">
              <w:rPr>
                <w:rFonts w:ascii="Calibri" w:eastAsia="Calibri" w:hAnsi="Calibri" w:cs="Times New Roman"/>
              </w:rPr>
              <w:t>3.</w:t>
            </w:r>
          </w:p>
        </w:tc>
        <w:tc>
          <w:tcPr>
            <w:tcW w:w="4253"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c>
          <w:tcPr>
            <w:tcW w:w="3118"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r>
      <w:tr w:rsidR="009201A1" w:rsidRPr="002D7956" w:rsidTr="005D2E92">
        <w:tc>
          <w:tcPr>
            <w:tcW w:w="675" w:type="dxa"/>
            <w:tcBorders>
              <w:top w:val="single" w:sz="4" w:space="0" w:color="auto"/>
              <w:left w:val="single" w:sz="4" w:space="0" w:color="auto"/>
              <w:bottom w:val="single" w:sz="4" w:space="0" w:color="auto"/>
              <w:right w:val="single" w:sz="4" w:space="0" w:color="auto"/>
            </w:tcBorders>
            <w:hideMark/>
          </w:tcPr>
          <w:p w:rsidR="009201A1" w:rsidRPr="002D7956" w:rsidRDefault="009201A1" w:rsidP="005D2E92">
            <w:pPr>
              <w:spacing w:after="0" w:line="240" w:lineRule="auto"/>
              <w:jc w:val="center"/>
              <w:rPr>
                <w:rFonts w:ascii="Calibri" w:eastAsia="Calibri" w:hAnsi="Calibri" w:cs="Times New Roman"/>
              </w:rPr>
            </w:pPr>
            <w:r w:rsidRPr="002D7956">
              <w:rPr>
                <w:rFonts w:ascii="Calibri" w:eastAsia="Calibri" w:hAnsi="Calibri" w:cs="Times New Roman"/>
              </w:rPr>
              <w:t>4.</w:t>
            </w:r>
          </w:p>
        </w:tc>
        <w:tc>
          <w:tcPr>
            <w:tcW w:w="4253"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c>
          <w:tcPr>
            <w:tcW w:w="3118"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r>
      <w:tr w:rsidR="009201A1" w:rsidRPr="002D7956" w:rsidTr="005D2E92">
        <w:tc>
          <w:tcPr>
            <w:tcW w:w="675" w:type="dxa"/>
            <w:tcBorders>
              <w:top w:val="single" w:sz="4" w:space="0" w:color="auto"/>
              <w:left w:val="single" w:sz="4" w:space="0" w:color="auto"/>
              <w:bottom w:val="single" w:sz="4" w:space="0" w:color="auto"/>
              <w:right w:val="single" w:sz="4" w:space="0" w:color="auto"/>
            </w:tcBorders>
            <w:hideMark/>
          </w:tcPr>
          <w:p w:rsidR="009201A1" w:rsidRPr="002D7956" w:rsidRDefault="009201A1" w:rsidP="005D2E92">
            <w:pPr>
              <w:spacing w:after="0" w:line="240" w:lineRule="auto"/>
              <w:jc w:val="center"/>
              <w:rPr>
                <w:rFonts w:ascii="Calibri" w:eastAsia="Calibri" w:hAnsi="Calibri" w:cs="Times New Roman"/>
              </w:rPr>
            </w:pPr>
            <w:r w:rsidRPr="002D7956">
              <w:rPr>
                <w:rFonts w:ascii="Calibri" w:eastAsia="Calibri" w:hAnsi="Calibri" w:cs="Times New Roman"/>
              </w:rPr>
              <w:t>5.</w:t>
            </w:r>
          </w:p>
        </w:tc>
        <w:tc>
          <w:tcPr>
            <w:tcW w:w="4253"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c>
          <w:tcPr>
            <w:tcW w:w="3118"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r>
      <w:tr w:rsidR="009201A1" w:rsidRPr="002D7956" w:rsidTr="005D2E92">
        <w:tc>
          <w:tcPr>
            <w:tcW w:w="675" w:type="dxa"/>
            <w:tcBorders>
              <w:top w:val="single" w:sz="4" w:space="0" w:color="auto"/>
              <w:left w:val="single" w:sz="4" w:space="0" w:color="auto"/>
              <w:bottom w:val="single" w:sz="4" w:space="0" w:color="auto"/>
              <w:right w:val="single" w:sz="4" w:space="0" w:color="auto"/>
            </w:tcBorders>
            <w:hideMark/>
          </w:tcPr>
          <w:p w:rsidR="009201A1" w:rsidRPr="002D7956" w:rsidRDefault="009201A1" w:rsidP="005D2E92">
            <w:pPr>
              <w:spacing w:after="0" w:line="240" w:lineRule="auto"/>
              <w:jc w:val="center"/>
              <w:rPr>
                <w:rFonts w:ascii="Calibri" w:eastAsia="Calibri" w:hAnsi="Calibri" w:cs="Times New Roman"/>
              </w:rPr>
            </w:pPr>
            <w:r w:rsidRPr="002D7956">
              <w:rPr>
                <w:rFonts w:ascii="Calibri" w:eastAsia="Calibri" w:hAnsi="Calibri" w:cs="Times New Roman"/>
              </w:rPr>
              <w:t>6.</w:t>
            </w:r>
          </w:p>
        </w:tc>
        <w:tc>
          <w:tcPr>
            <w:tcW w:w="4253"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c>
          <w:tcPr>
            <w:tcW w:w="3118"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9201A1" w:rsidRPr="002D7956" w:rsidRDefault="009201A1" w:rsidP="005D2E92">
            <w:pPr>
              <w:spacing w:after="0" w:line="240" w:lineRule="auto"/>
              <w:jc w:val="center"/>
              <w:rPr>
                <w:rFonts w:ascii="Calibri" w:eastAsia="Calibri" w:hAnsi="Calibri" w:cs="Times New Roman"/>
              </w:rPr>
            </w:pPr>
          </w:p>
        </w:tc>
      </w:tr>
    </w:tbl>
    <w:p w:rsidR="009201A1" w:rsidRPr="002D7956" w:rsidRDefault="009201A1" w:rsidP="009201A1">
      <w:pPr>
        <w:spacing w:after="0"/>
        <w:jc w:val="right"/>
        <w:rPr>
          <w:rFonts w:ascii="Calibri" w:eastAsia="Calibri" w:hAnsi="Calibri" w:cs="Times New Roman"/>
        </w:rPr>
      </w:pPr>
    </w:p>
    <w:p w:rsidR="009201A1" w:rsidRPr="002D7956" w:rsidRDefault="009201A1" w:rsidP="009201A1">
      <w:pPr>
        <w:rPr>
          <w:rFonts w:ascii="Arial" w:eastAsia="Calibri" w:hAnsi="Arial" w:cs="Arial"/>
        </w:rPr>
      </w:pPr>
      <w:r w:rsidRPr="002D7956">
        <w:rPr>
          <w:rFonts w:ascii="Arial" w:eastAsia="Calibri" w:hAnsi="Arial" w:cs="Arial"/>
        </w:rPr>
        <w:t>………………., dnia ……………………………..</w:t>
      </w:r>
    </w:p>
    <w:p w:rsidR="009201A1" w:rsidRPr="002D7956" w:rsidRDefault="009201A1" w:rsidP="009201A1">
      <w:pPr>
        <w:spacing w:after="0"/>
        <w:jc w:val="right"/>
        <w:rPr>
          <w:rFonts w:ascii="Arial" w:eastAsia="Calibri" w:hAnsi="Arial" w:cs="Arial"/>
        </w:rPr>
      </w:pPr>
      <w:r w:rsidRPr="002D7956">
        <w:rPr>
          <w:rFonts w:ascii="Arial" w:eastAsia="Calibri" w:hAnsi="Arial" w:cs="Arial"/>
        </w:rPr>
        <w:t>………………………………………………………………</w:t>
      </w:r>
    </w:p>
    <w:p w:rsidR="000F50DF" w:rsidRDefault="009201A1" w:rsidP="00645F4D">
      <w:pPr>
        <w:spacing w:after="0" w:line="240" w:lineRule="auto"/>
        <w:ind w:left="8505"/>
        <w:jc w:val="center"/>
        <w:rPr>
          <w:rFonts w:ascii="Arial" w:eastAsia="Calibri" w:hAnsi="Arial" w:cs="Arial"/>
        </w:rPr>
      </w:pPr>
      <w:r w:rsidRPr="002D7956">
        <w:rPr>
          <w:rFonts w:ascii="Arial" w:eastAsia="Calibri" w:hAnsi="Arial" w:cs="Arial"/>
        </w:rPr>
        <w:t>(pieczęć i podpis Wykonawcy)</w:t>
      </w:r>
    </w:p>
    <w:p w:rsidR="003D656D" w:rsidRDefault="003D656D" w:rsidP="000F50DF">
      <w:pPr>
        <w:spacing w:after="120" w:line="240" w:lineRule="auto"/>
        <w:ind w:left="9912"/>
        <w:rPr>
          <w:rFonts w:ascii="Arial" w:eastAsia="Calibri" w:hAnsi="Arial" w:cs="Arial"/>
        </w:rPr>
      </w:pPr>
    </w:p>
    <w:p w:rsidR="00645F4D" w:rsidRDefault="00645F4D" w:rsidP="000F50DF">
      <w:pPr>
        <w:spacing w:after="120" w:line="240" w:lineRule="auto"/>
        <w:ind w:left="9912"/>
        <w:rPr>
          <w:rFonts w:ascii="Arial" w:eastAsia="Calibri" w:hAnsi="Arial" w:cs="Arial"/>
        </w:rPr>
      </w:pPr>
    </w:p>
    <w:p w:rsidR="005753E8" w:rsidRDefault="005753E8" w:rsidP="005753E8">
      <w:pPr>
        <w:spacing w:after="120" w:line="240" w:lineRule="auto"/>
        <w:rPr>
          <w:rFonts w:ascii="Arial" w:eastAsia="Calibri" w:hAnsi="Arial" w:cs="Arial"/>
        </w:rPr>
      </w:pPr>
    </w:p>
    <w:p w:rsidR="005753E8" w:rsidRPr="005753E8" w:rsidRDefault="000F50DF" w:rsidP="005753E8">
      <w:pPr>
        <w:spacing w:after="120" w:line="240" w:lineRule="auto"/>
        <w:ind w:left="9912" w:firstLine="708"/>
        <w:rPr>
          <w:rFonts w:ascii="Arial" w:eastAsia="Times New Roman" w:hAnsi="Arial" w:cs="Arial"/>
          <w:b/>
          <w:sz w:val="20"/>
          <w:szCs w:val="20"/>
          <w:lang w:eastAsia="pl-PL"/>
        </w:rPr>
      </w:pPr>
      <w:r w:rsidRPr="005753E8">
        <w:rPr>
          <w:rFonts w:ascii="Arial" w:eastAsia="Times New Roman" w:hAnsi="Arial" w:cs="Arial"/>
          <w:b/>
          <w:sz w:val="20"/>
          <w:szCs w:val="20"/>
          <w:lang w:eastAsia="pl-PL"/>
        </w:rPr>
        <w:lastRenderedPageBreak/>
        <w:t xml:space="preserve">   Załącznik nr 8 do umowy</w:t>
      </w:r>
    </w:p>
    <w:p w:rsidR="005753E8" w:rsidRPr="005753E8" w:rsidRDefault="005753E8" w:rsidP="005753E8">
      <w:pPr>
        <w:spacing w:after="120" w:line="240" w:lineRule="auto"/>
        <w:ind w:left="9912" w:firstLine="708"/>
        <w:rPr>
          <w:rFonts w:ascii="Arial" w:eastAsia="Times New Roman" w:hAnsi="Arial" w:cs="Arial"/>
          <w:b/>
          <w:sz w:val="20"/>
          <w:szCs w:val="20"/>
          <w:lang w:eastAsia="pl-PL"/>
        </w:rPr>
      </w:pPr>
      <w:r w:rsidRPr="005753E8">
        <w:rPr>
          <w:rFonts w:ascii="Arial" w:hAnsi="Arial" w:cs="Arial"/>
        </w:rPr>
        <w:t>Zamość, ………..20….. r</w:t>
      </w:r>
    </w:p>
    <w:p w:rsidR="000F50DF" w:rsidRPr="00656996" w:rsidRDefault="005753E8" w:rsidP="005753E8">
      <w:pPr>
        <w:spacing w:after="120" w:line="240" w:lineRule="auto"/>
        <w:ind w:left="4248" w:firstLine="708"/>
        <w:rPr>
          <w:rFonts w:ascii="Arial" w:eastAsia="Times New Roman" w:hAnsi="Arial" w:cs="Arial"/>
          <w:b/>
          <w:i/>
          <w:lang w:eastAsia="pl-PL"/>
        </w:rPr>
      </w:pPr>
      <w:r w:rsidRPr="00656996">
        <w:rPr>
          <w:rFonts w:ascii="Arial" w:eastAsia="Times New Roman" w:hAnsi="Arial" w:cs="Arial"/>
          <w:b/>
          <w:i/>
          <w:lang w:eastAsia="pl-PL"/>
        </w:rPr>
        <w:t xml:space="preserve">CZĘŚCI  NR  1  –  OPONY </w:t>
      </w:r>
    </w:p>
    <w:p w:rsidR="000A01AD" w:rsidRDefault="00246E8C" w:rsidP="005753E8">
      <w:pPr>
        <w:spacing w:line="240" w:lineRule="auto"/>
        <w:jc w:val="center"/>
        <w:rPr>
          <w:rFonts w:ascii="Arial" w:hAnsi="Arial" w:cs="Arial"/>
          <w:b/>
          <w:sz w:val="24"/>
          <w:szCs w:val="24"/>
        </w:rPr>
      </w:pPr>
      <w:r>
        <w:rPr>
          <w:rFonts w:ascii="Arial" w:hAnsi="Arial" w:cs="Arial"/>
          <w:b/>
          <w:sz w:val="24"/>
          <w:szCs w:val="24"/>
        </w:rPr>
        <w:t>ZAPYTANIE OFERTOWE CZĄSTKOWE / OFERTA NR</w:t>
      </w:r>
      <w:r w:rsidRPr="0092428E">
        <w:rPr>
          <w:rFonts w:ascii="Arial" w:hAnsi="Arial" w:cs="Arial"/>
          <w:b/>
          <w:sz w:val="24"/>
          <w:szCs w:val="24"/>
        </w:rPr>
        <w:t xml:space="preserve"> </w:t>
      </w:r>
      <w:r>
        <w:rPr>
          <w:rFonts w:ascii="Arial" w:hAnsi="Arial" w:cs="Arial"/>
          <w:b/>
          <w:sz w:val="24"/>
          <w:szCs w:val="24"/>
        </w:rPr>
        <w:t>….</w:t>
      </w:r>
    </w:p>
    <w:tbl>
      <w:tblPr>
        <w:tblStyle w:val="Tabela-Siatka"/>
        <w:tblW w:w="13184" w:type="dxa"/>
        <w:jc w:val="center"/>
        <w:tblLayout w:type="fixed"/>
        <w:tblLook w:val="04A0" w:firstRow="1" w:lastRow="0" w:firstColumn="1" w:lastColumn="0" w:noHBand="0" w:noVBand="1"/>
      </w:tblPr>
      <w:tblGrid>
        <w:gridCol w:w="567"/>
        <w:gridCol w:w="1271"/>
        <w:gridCol w:w="2699"/>
        <w:gridCol w:w="1418"/>
        <w:gridCol w:w="567"/>
        <w:gridCol w:w="708"/>
        <w:gridCol w:w="1559"/>
        <w:gridCol w:w="1418"/>
        <w:gridCol w:w="1560"/>
        <w:gridCol w:w="1417"/>
      </w:tblGrid>
      <w:tr w:rsidR="00246E8C" w:rsidRPr="0092428E" w:rsidTr="00CB7368">
        <w:trPr>
          <w:trHeight w:val="2098"/>
          <w:jc w:val="center"/>
        </w:trPr>
        <w:tc>
          <w:tcPr>
            <w:tcW w:w="567" w:type="dxa"/>
            <w:shd w:val="clear" w:color="auto" w:fill="E5B8B7" w:themeFill="accent2" w:themeFillTint="66"/>
            <w:vAlign w:val="center"/>
          </w:tcPr>
          <w:p w:rsidR="00246E8C" w:rsidRPr="008A3EF5" w:rsidRDefault="00246E8C" w:rsidP="00C4267C">
            <w:pPr>
              <w:jc w:val="center"/>
              <w:rPr>
                <w:rFonts w:ascii="Arial" w:hAnsi="Arial" w:cs="Arial"/>
                <w:b/>
                <w:color w:val="000000" w:themeColor="text1"/>
                <w:sz w:val="16"/>
                <w:szCs w:val="24"/>
              </w:rPr>
            </w:pPr>
            <w:r w:rsidRPr="008A3EF5">
              <w:rPr>
                <w:rFonts w:ascii="Arial" w:hAnsi="Arial" w:cs="Arial"/>
                <w:b/>
                <w:color w:val="000000" w:themeColor="text1"/>
                <w:sz w:val="16"/>
                <w:szCs w:val="24"/>
              </w:rPr>
              <w:t>Lp.</w:t>
            </w:r>
          </w:p>
        </w:tc>
        <w:tc>
          <w:tcPr>
            <w:tcW w:w="1271" w:type="dxa"/>
            <w:shd w:val="clear" w:color="auto" w:fill="E5B8B7" w:themeFill="accent2" w:themeFillTint="66"/>
            <w:vAlign w:val="center"/>
          </w:tcPr>
          <w:p w:rsidR="00246E8C" w:rsidRPr="008A3EF5" w:rsidRDefault="00246E8C" w:rsidP="00C4267C">
            <w:pPr>
              <w:jc w:val="center"/>
              <w:rPr>
                <w:rFonts w:ascii="Arial" w:hAnsi="Arial" w:cs="Arial"/>
                <w:b/>
                <w:color w:val="000000" w:themeColor="text1"/>
                <w:sz w:val="16"/>
                <w:szCs w:val="24"/>
              </w:rPr>
            </w:pPr>
            <w:r w:rsidRPr="008A3EF5">
              <w:rPr>
                <w:rFonts w:ascii="Arial" w:hAnsi="Arial" w:cs="Arial"/>
                <w:b/>
                <w:color w:val="000000" w:themeColor="text1"/>
                <w:sz w:val="16"/>
                <w:szCs w:val="24"/>
              </w:rPr>
              <w:t>Marka pojazdu/ typ</w:t>
            </w:r>
          </w:p>
        </w:tc>
        <w:tc>
          <w:tcPr>
            <w:tcW w:w="2699" w:type="dxa"/>
            <w:shd w:val="clear" w:color="auto" w:fill="E5B8B7" w:themeFill="accent2" w:themeFillTint="66"/>
            <w:vAlign w:val="center"/>
          </w:tcPr>
          <w:p w:rsidR="00246E8C" w:rsidRPr="008A3EF5" w:rsidRDefault="00246E8C" w:rsidP="00C4267C">
            <w:pPr>
              <w:jc w:val="center"/>
              <w:rPr>
                <w:rFonts w:ascii="Arial" w:hAnsi="Arial" w:cs="Arial"/>
                <w:b/>
                <w:color w:val="000000" w:themeColor="text1"/>
                <w:sz w:val="16"/>
                <w:szCs w:val="24"/>
              </w:rPr>
            </w:pPr>
            <w:r w:rsidRPr="008A3EF5">
              <w:rPr>
                <w:rFonts w:ascii="Arial" w:hAnsi="Arial" w:cs="Arial"/>
                <w:b/>
                <w:color w:val="000000" w:themeColor="text1"/>
                <w:sz w:val="16"/>
                <w:szCs w:val="24"/>
              </w:rPr>
              <w:t>Charakterystyka opony:</w:t>
            </w:r>
          </w:p>
          <w:p w:rsidR="00246E8C" w:rsidRPr="008A3EF5" w:rsidRDefault="00246E8C" w:rsidP="00246E8C">
            <w:pPr>
              <w:pStyle w:val="Akapitzlist"/>
              <w:numPr>
                <w:ilvl w:val="0"/>
                <w:numId w:val="124"/>
              </w:numPr>
              <w:ind w:left="176" w:hanging="176"/>
              <w:rPr>
                <w:rFonts w:ascii="Arial" w:hAnsi="Arial" w:cs="Arial"/>
                <w:b/>
                <w:color w:val="000000" w:themeColor="text1"/>
                <w:sz w:val="16"/>
                <w:szCs w:val="16"/>
              </w:rPr>
            </w:pPr>
            <w:r w:rsidRPr="008A3EF5">
              <w:rPr>
                <w:rFonts w:ascii="Arial" w:hAnsi="Arial" w:cs="Arial"/>
                <w:b/>
                <w:color w:val="000000" w:themeColor="text1"/>
                <w:sz w:val="16"/>
                <w:szCs w:val="16"/>
              </w:rPr>
              <w:t>rodzaj opony,</w:t>
            </w:r>
          </w:p>
          <w:p w:rsidR="00246E8C" w:rsidRPr="008A3EF5" w:rsidRDefault="00246E8C" w:rsidP="00246E8C">
            <w:pPr>
              <w:pStyle w:val="Akapitzlist"/>
              <w:numPr>
                <w:ilvl w:val="0"/>
                <w:numId w:val="124"/>
              </w:numPr>
              <w:ind w:left="176" w:hanging="176"/>
              <w:rPr>
                <w:rFonts w:ascii="Arial" w:hAnsi="Arial" w:cs="Arial"/>
                <w:b/>
                <w:color w:val="000000" w:themeColor="text1"/>
                <w:sz w:val="16"/>
                <w:szCs w:val="16"/>
              </w:rPr>
            </w:pPr>
            <w:r w:rsidRPr="008A3EF5">
              <w:rPr>
                <w:rFonts w:ascii="Arial" w:hAnsi="Arial" w:cs="Arial"/>
                <w:b/>
                <w:color w:val="000000" w:themeColor="text1"/>
                <w:sz w:val="16"/>
                <w:szCs w:val="16"/>
              </w:rPr>
              <w:t xml:space="preserve">rozmiar opony, </w:t>
            </w:r>
          </w:p>
          <w:p w:rsidR="00246E8C" w:rsidRPr="008A3EF5" w:rsidRDefault="00246E8C" w:rsidP="00246E8C">
            <w:pPr>
              <w:pStyle w:val="Akapitzlist"/>
              <w:numPr>
                <w:ilvl w:val="0"/>
                <w:numId w:val="124"/>
              </w:numPr>
              <w:ind w:left="176" w:hanging="176"/>
              <w:rPr>
                <w:rFonts w:ascii="Arial" w:hAnsi="Arial" w:cs="Arial"/>
                <w:b/>
                <w:color w:val="000000" w:themeColor="text1"/>
                <w:sz w:val="16"/>
                <w:szCs w:val="16"/>
              </w:rPr>
            </w:pPr>
            <w:r w:rsidRPr="008A3EF5">
              <w:rPr>
                <w:rFonts w:ascii="Arial" w:hAnsi="Arial" w:cs="Arial"/>
                <w:b/>
                <w:color w:val="000000" w:themeColor="text1"/>
                <w:sz w:val="16"/>
                <w:szCs w:val="16"/>
              </w:rPr>
              <w:t xml:space="preserve">klasa efektywności paliwowej, </w:t>
            </w:r>
          </w:p>
          <w:p w:rsidR="00246E8C" w:rsidRPr="008A3EF5" w:rsidRDefault="00246E8C" w:rsidP="00246E8C">
            <w:pPr>
              <w:pStyle w:val="Akapitzlist"/>
              <w:numPr>
                <w:ilvl w:val="0"/>
                <w:numId w:val="124"/>
              </w:numPr>
              <w:ind w:left="176" w:hanging="176"/>
              <w:rPr>
                <w:rFonts w:ascii="Arial" w:hAnsi="Arial" w:cs="Arial"/>
                <w:b/>
                <w:color w:val="000000" w:themeColor="text1"/>
                <w:sz w:val="16"/>
                <w:szCs w:val="16"/>
              </w:rPr>
            </w:pPr>
            <w:r w:rsidRPr="008A3EF5">
              <w:rPr>
                <w:rFonts w:ascii="Arial" w:hAnsi="Arial" w:cs="Arial"/>
                <w:b/>
                <w:color w:val="000000" w:themeColor="text1"/>
                <w:sz w:val="16"/>
                <w:szCs w:val="16"/>
              </w:rPr>
              <w:t xml:space="preserve">klasa przyczepności na mokrej nawierzchni, </w:t>
            </w:r>
          </w:p>
          <w:p w:rsidR="00246E8C" w:rsidRPr="008A3EF5" w:rsidRDefault="00246E8C" w:rsidP="00246E8C">
            <w:pPr>
              <w:pStyle w:val="Akapitzlist"/>
              <w:numPr>
                <w:ilvl w:val="0"/>
                <w:numId w:val="124"/>
              </w:numPr>
              <w:ind w:left="176" w:hanging="176"/>
              <w:rPr>
                <w:rFonts w:ascii="Arial" w:hAnsi="Arial" w:cs="Arial"/>
                <w:b/>
                <w:color w:val="000000" w:themeColor="text1"/>
                <w:sz w:val="16"/>
                <w:szCs w:val="16"/>
              </w:rPr>
            </w:pPr>
            <w:r w:rsidRPr="008A3EF5">
              <w:rPr>
                <w:rFonts w:ascii="Arial" w:hAnsi="Arial" w:cs="Arial"/>
                <w:b/>
                <w:color w:val="000000" w:themeColor="text1"/>
                <w:sz w:val="16"/>
                <w:szCs w:val="16"/>
              </w:rPr>
              <w:t>hałas toczenia,</w:t>
            </w:r>
          </w:p>
          <w:p w:rsidR="00246E8C" w:rsidRPr="008A3EF5" w:rsidRDefault="00246E8C" w:rsidP="00246E8C">
            <w:pPr>
              <w:pStyle w:val="Akapitzlist"/>
              <w:numPr>
                <w:ilvl w:val="0"/>
                <w:numId w:val="124"/>
              </w:numPr>
              <w:ind w:left="176" w:hanging="176"/>
              <w:rPr>
                <w:rFonts w:ascii="Arial" w:hAnsi="Arial" w:cs="Arial"/>
                <w:b/>
                <w:color w:val="000000" w:themeColor="text1"/>
                <w:sz w:val="16"/>
                <w:szCs w:val="16"/>
              </w:rPr>
            </w:pPr>
            <w:r w:rsidRPr="008A3EF5">
              <w:rPr>
                <w:rFonts w:ascii="Arial" w:hAnsi="Arial" w:cs="Arial"/>
                <w:b/>
                <w:color w:val="000000" w:themeColor="text1"/>
                <w:sz w:val="16"/>
                <w:szCs w:val="16"/>
              </w:rPr>
              <w:t>indeks nośności (LI),</w:t>
            </w:r>
          </w:p>
          <w:p w:rsidR="00246E8C" w:rsidRPr="008A3EF5" w:rsidRDefault="00246E8C" w:rsidP="00246E8C">
            <w:pPr>
              <w:pStyle w:val="Akapitzlist"/>
              <w:numPr>
                <w:ilvl w:val="0"/>
                <w:numId w:val="124"/>
              </w:numPr>
              <w:ind w:left="176" w:hanging="176"/>
              <w:rPr>
                <w:rFonts w:ascii="Arial" w:hAnsi="Arial" w:cs="Arial"/>
                <w:b/>
                <w:color w:val="000000" w:themeColor="text1"/>
                <w:sz w:val="16"/>
                <w:szCs w:val="16"/>
              </w:rPr>
            </w:pPr>
            <w:r w:rsidRPr="008A3EF5">
              <w:rPr>
                <w:rFonts w:ascii="Arial" w:hAnsi="Arial" w:cs="Arial"/>
                <w:b/>
                <w:color w:val="000000" w:themeColor="text1"/>
                <w:sz w:val="16"/>
                <w:szCs w:val="16"/>
              </w:rPr>
              <w:t>indeks prędkości (SI).</w:t>
            </w:r>
          </w:p>
        </w:tc>
        <w:tc>
          <w:tcPr>
            <w:tcW w:w="1418" w:type="dxa"/>
            <w:shd w:val="clear" w:color="auto" w:fill="E5B8B7" w:themeFill="accent2" w:themeFillTint="66"/>
            <w:vAlign w:val="center"/>
          </w:tcPr>
          <w:p w:rsidR="00246E8C" w:rsidRPr="008A3EF5" w:rsidRDefault="00246E8C" w:rsidP="00C4267C">
            <w:pPr>
              <w:jc w:val="center"/>
              <w:rPr>
                <w:rFonts w:ascii="Arial" w:hAnsi="Arial" w:cs="Arial"/>
                <w:b/>
                <w:color w:val="000000" w:themeColor="text1"/>
                <w:sz w:val="16"/>
                <w:szCs w:val="24"/>
              </w:rPr>
            </w:pPr>
            <w:r w:rsidRPr="008A3EF5">
              <w:rPr>
                <w:rFonts w:ascii="Arial" w:hAnsi="Arial" w:cs="Arial"/>
                <w:b/>
                <w:color w:val="000000" w:themeColor="text1"/>
                <w:sz w:val="16"/>
                <w:szCs w:val="24"/>
              </w:rPr>
              <w:t>Nazwa producenta</w:t>
            </w:r>
          </w:p>
        </w:tc>
        <w:tc>
          <w:tcPr>
            <w:tcW w:w="567" w:type="dxa"/>
            <w:shd w:val="clear" w:color="auto" w:fill="E5B8B7" w:themeFill="accent2" w:themeFillTint="66"/>
            <w:vAlign w:val="center"/>
          </w:tcPr>
          <w:p w:rsidR="00246E8C" w:rsidRPr="008A3EF5" w:rsidRDefault="00246E8C" w:rsidP="00C4267C">
            <w:pPr>
              <w:jc w:val="center"/>
              <w:rPr>
                <w:rFonts w:ascii="Arial" w:hAnsi="Arial" w:cs="Arial"/>
                <w:b/>
                <w:color w:val="000000" w:themeColor="text1"/>
                <w:sz w:val="16"/>
                <w:szCs w:val="24"/>
              </w:rPr>
            </w:pPr>
            <w:r w:rsidRPr="008A3EF5">
              <w:rPr>
                <w:rFonts w:ascii="Arial" w:hAnsi="Arial" w:cs="Arial"/>
                <w:b/>
                <w:color w:val="000000" w:themeColor="text1"/>
                <w:sz w:val="16"/>
                <w:szCs w:val="24"/>
              </w:rPr>
              <w:t>j.m.</w:t>
            </w:r>
          </w:p>
        </w:tc>
        <w:tc>
          <w:tcPr>
            <w:tcW w:w="708" w:type="dxa"/>
            <w:shd w:val="clear" w:color="auto" w:fill="E5B8B7" w:themeFill="accent2" w:themeFillTint="66"/>
            <w:vAlign w:val="center"/>
          </w:tcPr>
          <w:p w:rsidR="00246E8C" w:rsidRPr="008A3EF5" w:rsidRDefault="00246E8C" w:rsidP="00C4267C">
            <w:pPr>
              <w:jc w:val="center"/>
              <w:rPr>
                <w:rFonts w:ascii="Arial" w:hAnsi="Arial" w:cs="Arial"/>
                <w:b/>
                <w:color w:val="000000" w:themeColor="text1"/>
                <w:sz w:val="16"/>
                <w:szCs w:val="24"/>
              </w:rPr>
            </w:pPr>
            <w:r w:rsidRPr="008A3EF5">
              <w:rPr>
                <w:rFonts w:ascii="Arial" w:hAnsi="Arial" w:cs="Arial"/>
                <w:b/>
                <w:color w:val="000000" w:themeColor="text1"/>
                <w:sz w:val="16"/>
                <w:szCs w:val="24"/>
              </w:rPr>
              <w:t>Ilość</w:t>
            </w:r>
          </w:p>
        </w:tc>
        <w:tc>
          <w:tcPr>
            <w:tcW w:w="1559" w:type="dxa"/>
            <w:shd w:val="clear" w:color="auto" w:fill="E5B8B7" w:themeFill="accent2" w:themeFillTint="66"/>
            <w:vAlign w:val="center"/>
          </w:tcPr>
          <w:p w:rsidR="00246E8C" w:rsidRPr="008A3EF5" w:rsidRDefault="00246E8C" w:rsidP="00C4267C">
            <w:pPr>
              <w:jc w:val="center"/>
              <w:rPr>
                <w:rFonts w:ascii="Arial" w:hAnsi="Arial" w:cs="Arial"/>
                <w:b/>
                <w:color w:val="000000" w:themeColor="text1"/>
                <w:sz w:val="16"/>
                <w:szCs w:val="24"/>
              </w:rPr>
            </w:pPr>
            <w:r w:rsidRPr="008A3EF5">
              <w:rPr>
                <w:rFonts w:ascii="Arial" w:hAnsi="Arial" w:cs="Arial"/>
                <w:b/>
                <w:color w:val="000000" w:themeColor="text1"/>
                <w:sz w:val="16"/>
                <w:szCs w:val="24"/>
              </w:rPr>
              <w:t>Cena jednostkowa brutto</w:t>
            </w:r>
          </w:p>
          <w:p w:rsidR="00246E8C" w:rsidRPr="008A3EF5" w:rsidRDefault="00246E8C" w:rsidP="00C4267C">
            <w:pPr>
              <w:jc w:val="center"/>
              <w:rPr>
                <w:rFonts w:ascii="Arial" w:hAnsi="Arial" w:cs="Arial"/>
                <w:b/>
                <w:color w:val="000000" w:themeColor="text1"/>
                <w:sz w:val="16"/>
                <w:szCs w:val="24"/>
              </w:rPr>
            </w:pPr>
            <w:r w:rsidRPr="008A3EF5">
              <w:rPr>
                <w:rFonts w:ascii="Arial" w:hAnsi="Arial" w:cs="Arial"/>
                <w:b/>
                <w:color w:val="000000" w:themeColor="text1"/>
                <w:sz w:val="16"/>
                <w:szCs w:val="24"/>
              </w:rPr>
              <w:t>na dzień wysyłania zapytania ofertowego</w:t>
            </w:r>
          </w:p>
        </w:tc>
        <w:tc>
          <w:tcPr>
            <w:tcW w:w="1418" w:type="dxa"/>
            <w:shd w:val="clear" w:color="auto" w:fill="E5B8B7" w:themeFill="accent2" w:themeFillTint="66"/>
            <w:vAlign w:val="center"/>
          </w:tcPr>
          <w:p w:rsidR="00246E8C" w:rsidRPr="008A3EF5" w:rsidRDefault="00246E8C" w:rsidP="00C4267C">
            <w:pPr>
              <w:jc w:val="center"/>
              <w:rPr>
                <w:rFonts w:ascii="Arial" w:hAnsi="Arial" w:cs="Arial"/>
                <w:b/>
                <w:color w:val="000000" w:themeColor="text1"/>
                <w:sz w:val="16"/>
                <w:szCs w:val="24"/>
              </w:rPr>
            </w:pPr>
            <w:r w:rsidRPr="008A3EF5">
              <w:rPr>
                <w:rFonts w:ascii="Arial" w:hAnsi="Arial" w:cs="Arial"/>
                <w:b/>
                <w:color w:val="000000" w:themeColor="text1"/>
                <w:sz w:val="16"/>
                <w:szCs w:val="24"/>
              </w:rPr>
              <w:t>Cena jednostkowa brutto</w:t>
            </w:r>
          </w:p>
          <w:p w:rsidR="00246E8C" w:rsidRPr="008A3EF5" w:rsidRDefault="00246E8C" w:rsidP="00C4267C">
            <w:pPr>
              <w:jc w:val="center"/>
              <w:rPr>
                <w:rFonts w:ascii="Arial" w:hAnsi="Arial" w:cs="Arial"/>
                <w:b/>
                <w:color w:val="000000" w:themeColor="text1"/>
                <w:sz w:val="16"/>
                <w:szCs w:val="24"/>
              </w:rPr>
            </w:pPr>
            <w:r w:rsidRPr="008A3EF5">
              <w:rPr>
                <w:rFonts w:ascii="Arial" w:hAnsi="Arial" w:cs="Arial"/>
                <w:b/>
                <w:color w:val="000000" w:themeColor="text1"/>
                <w:sz w:val="16"/>
                <w:szCs w:val="24"/>
              </w:rPr>
              <w:t xml:space="preserve">na dzień wysyłania zapytania ofertowego </w:t>
            </w:r>
          </w:p>
          <w:p w:rsidR="00246E8C" w:rsidRPr="008A3EF5" w:rsidRDefault="00246E8C" w:rsidP="00C4267C">
            <w:pPr>
              <w:jc w:val="center"/>
              <w:rPr>
                <w:rFonts w:ascii="Arial" w:hAnsi="Arial" w:cs="Arial"/>
                <w:b/>
                <w:color w:val="000000" w:themeColor="text1"/>
                <w:sz w:val="16"/>
                <w:szCs w:val="24"/>
              </w:rPr>
            </w:pPr>
            <w:r w:rsidRPr="008A3EF5">
              <w:rPr>
                <w:rFonts w:ascii="Arial" w:hAnsi="Arial" w:cs="Arial"/>
                <w:b/>
                <w:color w:val="000000" w:themeColor="text1"/>
                <w:sz w:val="16"/>
                <w:szCs w:val="24"/>
              </w:rPr>
              <w:t>pomniejszona o Upust*</w:t>
            </w:r>
          </w:p>
        </w:tc>
        <w:tc>
          <w:tcPr>
            <w:tcW w:w="1560" w:type="dxa"/>
            <w:shd w:val="clear" w:color="auto" w:fill="E5B8B7" w:themeFill="accent2" w:themeFillTint="66"/>
            <w:vAlign w:val="center"/>
          </w:tcPr>
          <w:p w:rsidR="00246E8C" w:rsidRPr="008A3EF5" w:rsidRDefault="00246E8C" w:rsidP="00C4267C">
            <w:pPr>
              <w:jc w:val="center"/>
              <w:rPr>
                <w:rFonts w:ascii="Arial" w:hAnsi="Arial" w:cs="Arial"/>
                <w:b/>
                <w:color w:val="000000" w:themeColor="text1"/>
                <w:sz w:val="16"/>
                <w:szCs w:val="24"/>
              </w:rPr>
            </w:pPr>
            <w:r w:rsidRPr="008A3EF5">
              <w:rPr>
                <w:rFonts w:ascii="Arial" w:hAnsi="Arial" w:cs="Arial"/>
                <w:b/>
                <w:color w:val="000000" w:themeColor="text1"/>
                <w:sz w:val="16"/>
                <w:szCs w:val="24"/>
              </w:rPr>
              <w:t>Ogólna wartość brutto</w:t>
            </w:r>
          </w:p>
          <w:p w:rsidR="00246E8C" w:rsidRPr="008A3EF5" w:rsidRDefault="00246E8C" w:rsidP="00C4267C">
            <w:pPr>
              <w:jc w:val="center"/>
              <w:rPr>
                <w:rFonts w:ascii="Arial" w:hAnsi="Arial" w:cs="Arial"/>
                <w:b/>
                <w:color w:val="000000" w:themeColor="text1"/>
                <w:sz w:val="16"/>
                <w:szCs w:val="24"/>
              </w:rPr>
            </w:pPr>
          </w:p>
          <w:p w:rsidR="00246E8C" w:rsidRPr="008A3EF5" w:rsidRDefault="00246E8C" w:rsidP="00C4267C">
            <w:pPr>
              <w:jc w:val="center"/>
              <w:rPr>
                <w:rFonts w:ascii="Arial" w:hAnsi="Arial" w:cs="Arial"/>
                <w:b/>
                <w:color w:val="000000" w:themeColor="text1"/>
                <w:sz w:val="16"/>
                <w:szCs w:val="24"/>
              </w:rPr>
            </w:pPr>
            <w:r w:rsidRPr="008A3EF5">
              <w:rPr>
                <w:rFonts w:ascii="Arial" w:hAnsi="Arial" w:cs="Arial"/>
                <w:b/>
                <w:color w:val="000000" w:themeColor="text1"/>
                <w:sz w:val="16"/>
                <w:szCs w:val="24"/>
              </w:rPr>
              <w:t>kolumna 6x</w:t>
            </w:r>
            <w:r>
              <w:rPr>
                <w:rFonts w:ascii="Arial" w:hAnsi="Arial" w:cs="Arial"/>
                <w:b/>
                <w:color w:val="000000" w:themeColor="text1"/>
                <w:sz w:val="16"/>
                <w:szCs w:val="24"/>
              </w:rPr>
              <w:t>8</w:t>
            </w:r>
          </w:p>
          <w:p w:rsidR="00246E8C" w:rsidRPr="008A3EF5" w:rsidRDefault="00246E8C" w:rsidP="00C4267C">
            <w:pPr>
              <w:jc w:val="center"/>
              <w:rPr>
                <w:rFonts w:ascii="Arial" w:hAnsi="Arial" w:cs="Arial"/>
                <w:b/>
                <w:color w:val="000000" w:themeColor="text1"/>
                <w:sz w:val="16"/>
                <w:szCs w:val="24"/>
              </w:rPr>
            </w:pPr>
          </w:p>
        </w:tc>
        <w:tc>
          <w:tcPr>
            <w:tcW w:w="1417" w:type="dxa"/>
            <w:shd w:val="clear" w:color="auto" w:fill="E5B8B7" w:themeFill="accent2" w:themeFillTint="66"/>
            <w:vAlign w:val="center"/>
          </w:tcPr>
          <w:p w:rsidR="00246E8C" w:rsidRPr="008A3EF5" w:rsidRDefault="00246E8C" w:rsidP="00C4267C">
            <w:pPr>
              <w:jc w:val="center"/>
              <w:rPr>
                <w:rFonts w:ascii="Arial" w:hAnsi="Arial" w:cs="Arial"/>
                <w:b/>
                <w:color w:val="000000" w:themeColor="text1"/>
                <w:sz w:val="16"/>
                <w:szCs w:val="24"/>
              </w:rPr>
            </w:pPr>
            <w:r w:rsidRPr="008A3EF5">
              <w:rPr>
                <w:rFonts w:ascii="Arial" w:hAnsi="Arial" w:cs="Arial"/>
                <w:b/>
                <w:color w:val="000000" w:themeColor="text1"/>
                <w:sz w:val="16"/>
                <w:szCs w:val="24"/>
              </w:rPr>
              <w:t>Uwagi</w:t>
            </w:r>
          </w:p>
        </w:tc>
      </w:tr>
      <w:tr w:rsidR="00246E8C" w:rsidRPr="0092428E" w:rsidTr="00CB7368">
        <w:trPr>
          <w:trHeight w:val="304"/>
          <w:jc w:val="center"/>
        </w:trPr>
        <w:tc>
          <w:tcPr>
            <w:tcW w:w="567" w:type="dxa"/>
            <w:shd w:val="clear" w:color="auto" w:fill="E5B8B7" w:themeFill="accent2" w:themeFillTint="66"/>
            <w:vAlign w:val="center"/>
          </w:tcPr>
          <w:p w:rsidR="00246E8C" w:rsidRPr="00D53DA8" w:rsidRDefault="00246E8C" w:rsidP="00C4267C">
            <w:pPr>
              <w:jc w:val="center"/>
              <w:rPr>
                <w:rFonts w:ascii="Arial" w:hAnsi="Arial" w:cs="Arial"/>
                <w:sz w:val="16"/>
                <w:szCs w:val="16"/>
              </w:rPr>
            </w:pPr>
            <w:r w:rsidRPr="00D53DA8">
              <w:rPr>
                <w:rFonts w:ascii="Arial" w:hAnsi="Arial" w:cs="Arial"/>
                <w:sz w:val="16"/>
                <w:szCs w:val="16"/>
              </w:rPr>
              <w:t>1.</w:t>
            </w:r>
          </w:p>
        </w:tc>
        <w:tc>
          <w:tcPr>
            <w:tcW w:w="1271" w:type="dxa"/>
            <w:shd w:val="clear" w:color="auto" w:fill="E5B8B7" w:themeFill="accent2" w:themeFillTint="66"/>
            <w:vAlign w:val="center"/>
          </w:tcPr>
          <w:p w:rsidR="00246E8C" w:rsidRPr="00D53DA8" w:rsidRDefault="00246E8C" w:rsidP="00C4267C">
            <w:pPr>
              <w:jc w:val="center"/>
              <w:rPr>
                <w:rFonts w:ascii="Arial" w:hAnsi="Arial" w:cs="Arial"/>
                <w:sz w:val="16"/>
                <w:szCs w:val="16"/>
              </w:rPr>
            </w:pPr>
            <w:r w:rsidRPr="00D53DA8">
              <w:rPr>
                <w:rFonts w:ascii="Arial" w:hAnsi="Arial" w:cs="Arial"/>
                <w:sz w:val="16"/>
                <w:szCs w:val="16"/>
              </w:rPr>
              <w:t>2.</w:t>
            </w:r>
          </w:p>
        </w:tc>
        <w:tc>
          <w:tcPr>
            <w:tcW w:w="2699" w:type="dxa"/>
            <w:shd w:val="clear" w:color="auto" w:fill="E5B8B7" w:themeFill="accent2" w:themeFillTint="66"/>
            <w:vAlign w:val="center"/>
          </w:tcPr>
          <w:p w:rsidR="00246E8C" w:rsidRPr="00D53DA8" w:rsidRDefault="00246E8C" w:rsidP="00C4267C">
            <w:pPr>
              <w:jc w:val="center"/>
              <w:rPr>
                <w:rFonts w:ascii="Arial" w:hAnsi="Arial" w:cs="Arial"/>
                <w:sz w:val="16"/>
                <w:szCs w:val="16"/>
              </w:rPr>
            </w:pPr>
            <w:r w:rsidRPr="00D53DA8">
              <w:rPr>
                <w:rFonts w:ascii="Arial" w:hAnsi="Arial" w:cs="Arial"/>
                <w:sz w:val="16"/>
                <w:szCs w:val="16"/>
              </w:rPr>
              <w:t>3.</w:t>
            </w:r>
          </w:p>
        </w:tc>
        <w:tc>
          <w:tcPr>
            <w:tcW w:w="1418" w:type="dxa"/>
            <w:shd w:val="clear" w:color="auto" w:fill="E5B8B7" w:themeFill="accent2" w:themeFillTint="66"/>
            <w:vAlign w:val="center"/>
          </w:tcPr>
          <w:p w:rsidR="00246E8C" w:rsidRPr="00D53DA8" w:rsidRDefault="00246E8C" w:rsidP="00C4267C">
            <w:pPr>
              <w:jc w:val="center"/>
              <w:rPr>
                <w:rFonts w:ascii="Arial" w:hAnsi="Arial" w:cs="Arial"/>
                <w:sz w:val="16"/>
                <w:szCs w:val="16"/>
              </w:rPr>
            </w:pPr>
            <w:r>
              <w:rPr>
                <w:rFonts w:ascii="Arial" w:hAnsi="Arial" w:cs="Arial"/>
                <w:sz w:val="16"/>
                <w:szCs w:val="16"/>
              </w:rPr>
              <w:t>4</w:t>
            </w:r>
            <w:r w:rsidRPr="00D53DA8">
              <w:rPr>
                <w:rFonts w:ascii="Arial" w:hAnsi="Arial" w:cs="Arial"/>
                <w:sz w:val="16"/>
                <w:szCs w:val="16"/>
              </w:rPr>
              <w:t>.</w:t>
            </w:r>
          </w:p>
        </w:tc>
        <w:tc>
          <w:tcPr>
            <w:tcW w:w="567" w:type="dxa"/>
            <w:shd w:val="clear" w:color="auto" w:fill="E5B8B7" w:themeFill="accent2" w:themeFillTint="66"/>
            <w:vAlign w:val="center"/>
          </w:tcPr>
          <w:p w:rsidR="00246E8C" w:rsidRPr="00D53DA8" w:rsidRDefault="00246E8C" w:rsidP="00C4267C">
            <w:pPr>
              <w:jc w:val="center"/>
              <w:rPr>
                <w:rFonts w:ascii="Arial" w:hAnsi="Arial" w:cs="Arial"/>
                <w:sz w:val="16"/>
                <w:szCs w:val="16"/>
              </w:rPr>
            </w:pPr>
            <w:r>
              <w:rPr>
                <w:rFonts w:ascii="Arial" w:hAnsi="Arial" w:cs="Arial"/>
                <w:sz w:val="16"/>
                <w:szCs w:val="16"/>
              </w:rPr>
              <w:t>5</w:t>
            </w:r>
            <w:r w:rsidRPr="00D53DA8">
              <w:rPr>
                <w:rFonts w:ascii="Arial" w:hAnsi="Arial" w:cs="Arial"/>
                <w:sz w:val="16"/>
                <w:szCs w:val="16"/>
              </w:rPr>
              <w:t>.</w:t>
            </w:r>
          </w:p>
        </w:tc>
        <w:tc>
          <w:tcPr>
            <w:tcW w:w="708" w:type="dxa"/>
            <w:shd w:val="clear" w:color="auto" w:fill="E5B8B7" w:themeFill="accent2" w:themeFillTint="66"/>
            <w:vAlign w:val="center"/>
          </w:tcPr>
          <w:p w:rsidR="00246E8C" w:rsidRPr="00D53DA8" w:rsidRDefault="00246E8C" w:rsidP="00C4267C">
            <w:pPr>
              <w:jc w:val="center"/>
              <w:rPr>
                <w:rFonts w:ascii="Arial" w:hAnsi="Arial" w:cs="Arial"/>
                <w:sz w:val="16"/>
                <w:szCs w:val="16"/>
              </w:rPr>
            </w:pPr>
            <w:r>
              <w:rPr>
                <w:rFonts w:ascii="Arial" w:hAnsi="Arial" w:cs="Arial"/>
                <w:sz w:val="16"/>
                <w:szCs w:val="16"/>
              </w:rPr>
              <w:t>6</w:t>
            </w:r>
            <w:r w:rsidRPr="00D53DA8">
              <w:rPr>
                <w:rFonts w:ascii="Arial" w:hAnsi="Arial" w:cs="Arial"/>
                <w:sz w:val="16"/>
                <w:szCs w:val="16"/>
              </w:rPr>
              <w:t>.</w:t>
            </w:r>
          </w:p>
        </w:tc>
        <w:tc>
          <w:tcPr>
            <w:tcW w:w="1559" w:type="dxa"/>
            <w:shd w:val="clear" w:color="auto" w:fill="E5B8B7" w:themeFill="accent2" w:themeFillTint="66"/>
            <w:vAlign w:val="center"/>
          </w:tcPr>
          <w:p w:rsidR="00246E8C" w:rsidRPr="00D53DA8" w:rsidRDefault="00246E8C" w:rsidP="00C4267C">
            <w:pPr>
              <w:jc w:val="center"/>
              <w:rPr>
                <w:rFonts w:ascii="Arial" w:hAnsi="Arial" w:cs="Arial"/>
                <w:sz w:val="16"/>
                <w:szCs w:val="16"/>
              </w:rPr>
            </w:pPr>
            <w:r>
              <w:rPr>
                <w:rFonts w:ascii="Arial" w:hAnsi="Arial" w:cs="Arial"/>
                <w:sz w:val="16"/>
                <w:szCs w:val="16"/>
              </w:rPr>
              <w:t>7.</w:t>
            </w:r>
          </w:p>
        </w:tc>
        <w:tc>
          <w:tcPr>
            <w:tcW w:w="1418" w:type="dxa"/>
            <w:shd w:val="clear" w:color="auto" w:fill="E5B8B7" w:themeFill="accent2" w:themeFillTint="66"/>
            <w:vAlign w:val="center"/>
          </w:tcPr>
          <w:p w:rsidR="00246E8C" w:rsidRPr="00D53DA8" w:rsidRDefault="00246E8C" w:rsidP="00C4267C">
            <w:pPr>
              <w:jc w:val="center"/>
              <w:rPr>
                <w:rFonts w:ascii="Arial" w:hAnsi="Arial" w:cs="Arial"/>
                <w:sz w:val="16"/>
                <w:szCs w:val="16"/>
              </w:rPr>
            </w:pPr>
            <w:r>
              <w:rPr>
                <w:rFonts w:ascii="Arial" w:hAnsi="Arial" w:cs="Arial"/>
                <w:sz w:val="16"/>
                <w:szCs w:val="16"/>
              </w:rPr>
              <w:t>8</w:t>
            </w:r>
            <w:r w:rsidRPr="00D53DA8">
              <w:rPr>
                <w:rFonts w:ascii="Arial" w:hAnsi="Arial" w:cs="Arial"/>
                <w:sz w:val="16"/>
                <w:szCs w:val="16"/>
              </w:rPr>
              <w:t>.</w:t>
            </w:r>
          </w:p>
        </w:tc>
        <w:tc>
          <w:tcPr>
            <w:tcW w:w="1560" w:type="dxa"/>
            <w:shd w:val="clear" w:color="auto" w:fill="E5B8B7" w:themeFill="accent2" w:themeFillTint="66"/>
            <w:vAlign w:val="center"/>
          </w:tcPr>
          <w:p w:rsidR="00246E8C" w:rsidRPr="00D53DA8" w:rsidRDefault="00246E8C" w:rsidP="00C4267C">
            <w:pPr>
              <w:jc w:val="center"/>
              <w:rPr>
                <w:rFonts w:ascii="Arial" w:hAnsi="Arial" w:cs="Arial"/>
                <w:sz w:val="16"/>
                <w:szCs w:val="16"/>
              </w:rPr>
            </w:pPr>
            <w:r>
              <w:rPr>
                <w:rFonts w:ascii="Arial" w:hAnsi="Arial" w:cs="Arial"/>
                <w:sz w:val="16"/>
                <w:szCs w:val="16"/>
              </w:rPr>
              <w:t>9</w:t>
            </w:r>
            <w:r w:rsidRPr="00D53DA8">
              <w:rPr>
                <w:rFonts w:ascii="Arial" w:hAnsi="Arial" w:cs="Arial"/>
                <w:sz w:val="16"/>
                <w:szCs w:val="16"/>
              </w:rPr>
              <w:t>.</w:t>
            </w:r>
          </w:p>
        </w:tc>
        <w:tc>
          <w:tcPr>
            <w:tcW w:w="1417" w:type="dxa"/>
            <w:shd w:val="clear" w:color="auto" w:fill="E5B8B7" w:themeFill="accent2" w:themeFillTint="66"/>
            <w:vAlign w:val="center"/>
          </w:tcPr>
          <w:p w:rsidR="00246E8C" w:rsidRPr="00D53DA8" w:rsidRDefault="00246E8C" w:rsidP="00C4267C">
            <w:pPr>
              <w:jc w:val="center"/>
              <w:rPr>
                <w:rFonts w:ascii="Arial" w:hAnsi="Arial" w:cs="Arial"/>
                <w:sz w:val="16"/>
                <w:szCs w:val="16"/>
              </w:rPr>
            </w:pPr>
            <w:r w:rsidRPr="00D53DA8">
              <w:rPr>
                <w:rFonts w:ascii="Arial" w:hAnsi="Arial" w:cs="Arial"/>
                <w:sz w:val="16"/>
                <w:szCs w:val="16"/>
              </w:rPr>
              <w:t>1</w:t>
            </w:r>
            <w:r>
              <w:rPr>
                <w:rFonts w:ascii="Arial" w:hAnsi="Arial" w:cs="Arial"/>
                <w:sz w:val="16"/>
                <w:szCs w:val="16"/>
              </w:rPr>
              <w:t>0</w:t>
            </w:r>
            <w:r w:rsidRPr="00D53DA8">
              <w:rPr>
                <w:rFonts w:ascii="Arial" w:hAnsi="Arial" w:cs="Arial"/>
                <w:sz w:val="16"/>
                <w:szCs w:val="16"/>
              </w:rPr>
              <w:t>.</w:t>
            </w:r>
          </w:p>
        </w:tc>
      </w:tr>
      <w:tr w:rsidR="00246E8C" w:rsidRPr="0092428E" w:rsidTr="00CB7368">
        <w:trPr>
          <w:trHeight w:val="634"/>
          <w:jc w:val="center"/>
        </w:trPr>
        <w:tc>
          <w:tcPr>
            <w:tcW w:w="567" w:type="dxa"/>
            <w:shd w:val="clear" w:color="auto" w:fill="E5B8B7" w:themeFill="accent2" w:themeFillTint="66"/>
            <w:vAlign w:val="center"/>
          </w:tcPr>
          <w:p w:rsidR="00246E8C" w:rsidRPr="00D53DA8" w:rsidRDefault="00246E8C" w:rsidP="00C4267C">
            <w:pPr>
              <w:jc w:val="center"/>
              <w:rPr>
                <w:rFonts w:ascii="Arial" w:hAnsi="Arial" w:cs="Arial"/>
                <w:sz w:val="16"/>
                <w:szCs w:val="16"/>
              </w:rPr>
            </w:pPr>
            <w:r w:rsidRPr="00D53DA8">
              <w:rPr>
                <w:rFonts w:ascii="Arial" w:hAnsi="Arial" w:cs="Arial"/>
                <w:sz w:val="16"/>
                <w:szCs w:val="16"/>
              </w:rPr>
              <w:t>1</w:t>
            </w:r>
          </w:p>
        </w:tc>
        <w:tc>
          <w:tcPr>
            <w:tcW w:w="1271" w:type="dxa"/>
            <w:vAlign w:val="center"/>
          </w:tcPr>
          <w:p w:rsidR="00246E8C" w:rsidRPr="00D53DA8" w:rsidRDefault="00246E8C" w:rsidP="00C4267C">
            <w:pPr>
              <w:jc w:val="center"/>
              <w:rPr>
                <w:rFonts w:ascii="Arial" w:hAnsi="Arial" w:cs="Arial"/>
                <w:sz w:val="16"/>
                <w:szCs w:val="16"/>
              </w:rPr>
            </w:pPr>
          </w:p>
        </w:tc>
        <w:tc>
          <w:tcPr>
            <w:tcW w:w="2699" w:type="dxa"/>
            <w:vAlign w:val="center"/>
          </w:tcPr>
          <w:p w:rsidR="00246E8C" w:rsidRPr="00D53DA8" w:rsidRDefault="00246E8C" w:rsidP="00C4267C">
            <w:pPr>
              <w:jc w:val="center"/>
              <w:rPr>
                <w:rFonts w:ascii="Arial" w:hAnsi="Arial" w:cs="Arial"/>
                <w:sz w:val="16"/>
                <w:szCs w:val="16"/>
              </w:rPr>
            </w:pPr>
          </w:p>
        </w:tc>
        <w:tc>
          <w:tcPr>
            <w:tcW w:w="1418" w:type="dxa"/>
            <w:vAlign w:val="center"/>
          </w:tcPr>
          <w:p w:rsidR="00246E8C" w:rsidRPr="00D53DA8" w:rsidRDefault="00246E8C" w:rsidP="00C4267C">
            <w:pPr>
              <w:jc w:val="center"/>
              <w:rPr>
                <w:rFonts w:ascii="Arial" w:hAnsi="Arial" w:cs="Arial"/>
                <w:sz w:val="16"/>
                <w:szCs w:val="16"/>
              </w:rPr>
            </w:pPr>
          </w:p>
        </w:tc>
        <w:tc>
          <w:tcPr>
            <w:tcW w:w="567" w:type="dxa"/>
            <w:vAlign w:val="center"/>
          </w:tcPr>
          <w:p w:rsidR="00246E8C" w:rsidRPr="00D53DA8" w:rsidRDefault="00246E8C" w:rsidP="00C4267C">
            <w:pPr>
              <w:jc w:val="center"/>
              <w:rPr>
                <w:rFonts w:ascii="Arial" w:hAnsi="Arial" w:cs="Arial"/>
                <w:sz w:val="16"/>
                <w:szCs w:val="16"/>
              </w:rPr>
            </w:pPr>
          </w:p>
        </w:tc>
        <w:tc>
          <w:tcPr>
            <w:tcW w:w="708" w:type="dxa"/>
            <w:vAlign w:val="center"/>
          </w:tcPr>
          <w:p w:rsidR="00246E8C" w:rsidRPr="00D53DA8" w:rsidRDefault="00246E8C" w:rsidP="00C4267C">
            <w:pPr>
              <w:jc w:val="center"/>
              <w:rPr>
                <w:rFonts w:ascii="Arial" w:hAnsi="Arial" w:cs="Arial"/>
                <w:sz w:val="16"/>
                <w:szCs w:val="16"/>
              </w:rPr>
            </w:pPr>
          </w:p>
        </w:tc>
        <w:tc>
          <w:tcPr>
            <w:tcW w:w="1559" w:type="dxa"/>
          </w:tcPr>
          <w:p w:rsidR="00246E8C" w:rsidRPr="00D53DA8" w:rsidRDefault="00246E8C" w:rsidP="00C4267C">
            <w:pPr>
              <w:jc w:val="center"/>
              <w:rPr>
                <w:rFonts w:ascii="Arial" w:hAnsi="Arial" w:cs="Arial"/>
                <w:sz w:val="16"/>
                <w:szCs w:val="16"/>
              </w:rPr>
            </w:pPr>
          </w:p>
        </w:tc>
        <w:tc>
          <w:tcPr>
            <w:tcW w:w="1418" w:type="dxa"/>
            <w:vAlign w:val="center"/>
          </w:tcPr>
          <w:p w:rsidR="00246E8C" w:rsidRPr="00D53DA8" w:rsidRDefault="00246E8C" w:rsidP="00C4267C">
            <w:pPr>
              <w:jc w:val="center"/>
              <w:rPr>
                <w:rFonts w:ascii="Arial" w:hAnsi="Arial" w:cs="Arial"/>
                <w:sz w:val="16"/>
                <w:szCs w:val="16"/>
              </w:rPr>
            </w:pPr>
          </w:p>
        </w:tc>
        <w:tc>
          <w:tcPr>
            <w:tcW w:w="1560" w:type="dxa"/>
            <w:vAlign w:val="center"/>
          </w:tcPr>
          <w:p w:rsidR="00246E8C" w:rsidRPr="00D53DA8" w:rsidRDefault="00246E8C" w:rsidP="00C4267C">
            <w:pPr>
              <w:jc w:val="center"/>
              <w:rPr>
                <w:rFonts w:ascii="Arial" w:hAnsi="Arial" w:cs="Arial"/>
                <w:sz w:val="16"/>
                <w:szCs w:val="16"/>
              </w:rPr>
            </w:pPr>
          </w:p>
        </w:tc>
        <w:tc>
          <w:tcPr>
            <w:tcW w:w="1417" w:type="dxa"/>
            <w:vAlign w:val="center"/>
          </w:tcPr>
          <w:p w:rsidR="00246E8C" w:rsidRPr="00D53DA8" w:rsidRDefault="00246E8C" w:rsidP="00C4267C">
            <w:pPr>
              <w:jc w:val="center"/>
              <w:rPr>
                <w:rFonts w:ascii="Arial" w:hAnsi="Arial" w:cs="Arial"/>
                <w:sz w:val="16"/>
                <w:szCs w:val="16"/>
              </w:rPr>
            </w:pPr>
          </w:p>
        </w:tc>
      </w:tr>
      <w:tr w:rsidR="00246E8C" w:rsidRPr="0092428E" w:rsidTr="00CB7368">
        <w:trPr>
          <w:trHeight w:val="634"/>
          <w:jc w:val="center"/>
        </w:trPr>
        <w:tc>
          <w:tcPr>
            <w:tcW w:w="567" w:type="dxa"/>
            <w:shd w:val="clear" w:color="auto" w:fill="E5B8B7" w:themeFill="accent2" w:themeFillTint="66"/>
            <w:vAlign w:val="center"/>
          </w:tcPr>
          <w:p w:rsidR="00246E8C" w:rsidRPr="00D53DA8" w:rsidRDefault="00246E8C" w:rsidP="00C4267C">
            <w:pPr>
              <w:jc w:val="center"/>
              <w:rPr>
                <w:rFonts w:ascii="Arial" w:hAnsi="Arial" w:cs="Arial"/>
                <w:sz w:val="16"/>
                <w:szCs w:val="16"/>
              </w:rPr>
            </w:pPr>
            <w:r w:rsidRPr="00D53DA8">
              <w:rPr>
                <w:rFonts w:ascii="Arial" w:hAnsi="Arial" w:cs="Arial"/>
                <w:sz w:val="16"/>
                <w:szCs w:val="16"/>
              </w:rPr>
              <w:t>2.</w:t>
            </w:r>
          </w:p>
        </w:tc>
        <w:tc>
          <w:tcPr>
            <w:tcW w:w="1271" w:type="dxa"/>
            <w:vAlign w:val="center"/>
          </w:tcPr>
          <w:p w:rsidR="00246E8C" w:rsidRPr="00D53DA8" w:rsidRDefault="00246E8C" w:rsidP="00C4267C">
            <w:pPr>
              <w:jc w:val="center"/>
              <w:rPr>
                <w:rFonts w:ascii="Arial" w:hAnsi="Arial" w:cs="Arial"/>
                <w:sz w:val="16"/>
                <w:szCs w:val="16"/>
              </w:rPr>
            </w:pPr>
          </w:p>
        </w:tc>
        <w:tc>
          <w:tcPr>
            <w:tcW w:w="2699" w:type="dxa"/>
            <w:vAlign w:val="center"/>
          </w:tcPr>
          <w:p w:rsidR="00246E8C" w:rsidRPr="00D53DA8" w:rsidRDefault="00246E8C" w:rsidP="00C4267C">
            <w:pPr>
              <w:jc w:val="center"/>
              <w:rPr>
                <w:rFonts w:ascii="Arial" w:hAnsi="Arial" w:cs="Arial"/>
                <w:sz w:val="16"/>
                <w:szCs w:val="16"/>
              </w:rPr>
            </w:pPr>
          </w:p>
        </w:tc>
        <w:tc>
          <w:tcPr>
            <w:tcW w:w="1418" w:type="dxa"/>
            <w:vAlign w:val="center"/>
          </w:tcPr>
          <w:p w:rsidR="00246E8C" w:rsidRPr="00D53DA8" w:rsidRDefault="00246E8C" w:rsidP="00C4267C">
            <w:pPr>
              <w:jc w:val="center"/>
              <w:rPr>
                <w:rFonts w:ascii="Arial" w:hAnsi="Arial" w:cs="Arial"/>
                <w:sz w:val="16"/>
                <w:szCs w:val="16"/>
              </w:rPr>
            </w:pPr>
          </w:p>
        </w:tc>
        <w:tc>
          <w:tcPr>
            <w:tcW w:w="567" w:type="dxa"/>
            <w:vAlign w:val="center"/>
          </w:tcPr>
          <w:p w:rsidR="00246E8C" w:rsidRPr="00D53DA8" w:rsidRDefault="00246E8C" w:rsidP="00C4267C">
            <w:pPr>
              <w:jc w:val="center"/>
              <w:rPr>
                <w:rFonts w:ascii="Arial" w:hAnsi="Arial" w:cs="Arial"/>
                <w:sz w:val="16"/>
                <w:szCs w:val="16"/>
              </w:rPr>
            </w:pPr>
          </w:p>
        </w:tc>
        <w:tc>
          <w:tcPr>
            <w:tcW w:w="708" w:type="dxa"/>
            <w:vAlign w:val="center"/>
          </w:tcPr>
          <w:p w:rsidR="00246E8C" w:rsidRPr="00D53DA8" w:rsidRDefault="00246E8C" w:rsidP="00C4267C">
            <w:pPr>
              <w:jc w:val="center"/>
              <w:rPr>
                <w:rFonts w:ascii="Arial" w:hAnsi="Arial" w:cs="Arial"/>
                <w:sz w:val="16"/>
                <w:szCs w:val="16"/>
              </w:rPr>
            </w:pPr>
          </w:p>
        </w:tc>
        <w:tc>
          <w:tcPr>
            <w:tcW w:w="1559" w:type="dxa"/>
          </w:tcPr>
          <w:p w:rsidR="00246E8C" w:rsidRPr="00D53DA8" w:rsidRDefault="00246E8C" w:rsidP="00C4267C">
            <w:pPr>
              <w:jc w:val="center"/>
              <w:rPr>
                <w:rFonts w:ascii="Arial" w:hAnsi="Arial" w:cs="Arial"/>
                <w:sz w:val="16"/>
                <w:szCs w:val="16"/>
              </w:rPr>
            </w:pPr>
          </w:p>
        </w:tc>
        <w:tc>
          <w:tcPr>
            <w:tcW w:w="1418" w:type="dxa"/>
            <w:vAlign w:val="center"/>
          </w:tcPr>
          <w:p w:rsidR="00246E8C" w:rsidRPr="00D53DA8" w:rsidRDefault="00246E8C" w:rsidP="00C4267C">
            <w:pPr>
              <w:jc w:val="center"/>
              <w:rPr>
                <w:rFonts w:ascii="Arial" w:hAnsi="Arial" w:cs="Arial"/>
                <w:sz w:val="16"/>
                <w:szCs w:val="16"/>
              </w:rPr>
            </w:pPr>
          </w:p>
        </w:tc>
        <w:tc>
          <w:tcPr>
            <w:tcW w:w="1560" w:type="dxa"/>
            <w:vAlign w:val="center"/>
          </w:tcPr>
          <w:p w:rsidR="00246E8C" w:rsidRPr="00D53DA8" w:rsidRDefault="00246E8C" w:rsidP="00C4267C">
            <w:pPr>
              <w:jc w:val="center"/>
              <w:rPr>
                <w:rFonts w:ascii="Arial" w:hAnsi="Arial" w:cs="Arial"/>
                <w:sz w:val="16"/>
                <w:szCs w:val="16"/>
              </w:rPr>
            </w:pPr>
          </w:p>
        </w:tc>
        <w:tc>
          <w:tcPr>
            <w:tcW w:w="1417" w:type="dxa"/>
            <w:vAlign w:val="center"/>
          </w:tcPr>
          <w:p w:rsidR="00246E8C" w:rsidRPr="00D53DA8" w:rsidRDefault="00246E8C" w:rsidP="00C4267C">
            <w:pPr>
              <w:jc w:val="center"/>
              <w:rPr>
                <w:rFonts w:ascii="Arial" w:hAnsi="Arial" w:cs="Arial"/>
                <w:sz w:val="16"/>
                <w:szCs w:val="16"/>
              </w:rPr>
            </w:pPr>
          </w:p>
        </w:tc>
      </w:tr>
      <w:tr w:rsidR="00246E8C" w:rsidRPr="0092428E" w:rsidTr="00CB7368">
        <w:trPr>
          <w:trHeight w:val="634"/>
          <w:jc w:val="center"/>
        </w:trPr>
        <w:tc>
          <w:tcPr>
            <w:tcW w:w="567" w:type="dxa"/>
            <w:shd w:val="clear" w:color="auto" w:fill="E5B8B7" w:themeFill="accent2" w:themeFillTint="66"/>
            <w:vAlign w:val="center"/>
          </w:tcPr>
          <w:p w:rsidR="00246E8C" w:rsidRPr="00D53DA8" w:rsidRDefault="00246E8C" w:rsidP="00C4267C">
            <w:pPr>
              <w:jc w:val="center"/>
              <w:rPr>
                <w:rFonts w:ascii="Arial" w:hAnsi="Arial" w:cs="Arial"/>
                <w:sz w:val="16"/>
                <w:szCs w:val="16"/>
              </w:rPr>
            </w:pPr>
            <w:r w:rsidRPr="00D53DA8">
              <w:rPr>
                <w:rFonts w:ascii="Arial" w:hAnsi="Arial" w:cs="Arial"/>
                <w:sz w:val="16"/>
                <w:szCs w:val="16"/>
              </w:rPr>
              <w:t>3.</w:t>
            </w:r>
          </w:p>
        </w:tc>
        <w:tc>
          <w:tcPr>
            <w:tcW w:w="1271" w:type="dxa"/>
            <w:vAlign w:val="center"/>
          </w:tcPr>
          <w:p w:rsidR="00246E8C" w:rsidRPr="00D53DA8" w:rsidRDefault="00246E8C" w:rsidP="00C4267C">
            <w:pPr>
              <w:jc w:val="center"/>
              <w:rPr>
                <w:rFonts w:ascii="Arial" w:hAnsi="Arial" w:cs="Arial"/>
                <w:sz w:val="16"/>
                <w:szCs w:val="16"/>
              </w:rPr>
            </w:pPr>
          </w:p>
        </w:tc>
        <w:tc>
          <w:tcPr>
            <w:tcW w:w="2699" w:type="dxa"/>
            <w:vAlign w:val="center"/>
          </w:tcPr>
          <w:p w:rsidR="00246E8C" w:rsidRPr="00D53DA8" w:rsidRDefault="00246E8C" w:rsidP="00C4267C">
            <w:pPr>
              <w:jc w:val="center"/>
              <w:rPr>
                <w:rFonts w:ascii="Arial" w:hAnsi="Arial" w:cs="Arial"/>
                <w:sz w:val="16"/>
                <w:szCs w:val="16"/>
              </w:rPr>
            </w:pPr>
          </w:p>
        </w:tc>
        <w:tc>
          <w:tcPr>
            <w:tcW w:w="1418" w:type="dxa"/>
            <w:vAlign w:val="center"/>
          </w:tcPr>
          <w:p w:rsidR="00246E8C" w:rsidRPr="00D53DA8" w:rsidRDefault="00246E8C" w:rsidP="00C4267C">
            <w:pPr>
              <w:jc w:val="center"/>
              <w:rPr>
                <w:rFonts w:ascii="Arial" w:hAnsi="Arial" w:cs="Arial"/>
                <w:sz w:val="16"/>
                <w:szCs w:val="16"/>
              </w:rPr>
            </w:pPr>
          </w:p>
        </w:tc>
        <w:tc>
          <w:tcPr>
            <w:tcW w:w="567" w:type="dxa"/>
            <w:vAlign w:val="center"/>
          </w:tcPr>
          <w:p w:rsidR="00246E8C" w:rsidRPr="00D53DA8" w:rsidRDefault="00246E8C" w:rsidP="00C4267C">
            <w:pPr>
              <w:jc w:val="center"/>
              <w:rPr>
                <w:rFonts w:ascii="Arial" w:hAnsi="Arial" w:cs="Arial"/>
                <w:sz w:val="16"/>
                <w:szCs w:val="16"/>
              </w:rPr>
            </w:pPr>
          </w:p>
        </w:tc>
        <w:tc>
          <w:tcPr>
            <w:tcW w:w="708" w:type="dxa"/>
            <w:vAlign w:val="center"/>
          </w:tcPr>
          <w:p w:rsidR="00246E8C" w:rsidRPr="00D53DA8" w:rsidRDefault="00246E8C" w:rsidP="00C4267C">
            <w:pPr>
              <w:jc w:val="center"/>
              <w:rPr>
                <w:rFonts w:ascii="Arial" w:hAnsi="Arial" w:cs="Arial"/>
                <w:sz w:val="16"/>
                <w:szCs w:val="16"/>
              </w:rPr>
            </w:pPr>
          </w:p>
        </w:tc>
        <w:tc>
          <w:tcPr>
            <w:tcW w:w="1559" w:type="dxa"/>
          </w:tcPr>
          <w:p w:rsidR="00246E8C" w:rsidRPr="00D53DA8" w:rsidRDefault="00246E8C" w:rsidP="00C4267C">
            <w:pPr>
              <w:jc w:val="center"/>
              <w:rPr>
                <w:rFonts w:ascii="Arial" w:hAnsi="Arial" w:cs="Arial"/>
                <w:sz w:val="16"/>
                <w:szCs w:val="16"/>
              </w:rPr>
            </w:pPr>
          </w:p>
        </w:tc>
        <w:tc>
          <w:tcPr>
            <w:tcW w:w="1418" w:type="dxa"/>
            <w:vAlign w:val="center"/>
          </w:tcPr>
          <w:p w:rsidR="00246E8C" w:rsidRPr="00D53DA8" w:rsidRDefault="00246E8C" w:rsidP="00C4267C">
            <w:pPr>
              <w:jc w:val="center"/>
              <w:rPr>
                <w:rFonts w:ascii="Arial" w:hAnsi="Arial" w:cs="Arial"/>
                <w:sz w:val="16"/>
                <w:szCs w:val="16"/>
              </w:rPr>
            </w:pPr>
          </w:p>
        </w:tc>
        <w:tc>
          <w:tcPr>
            <w:tcW w:w="1560" w:type="dxa"/>
            <w:vAlign w:val="center"/>
          </w:tcPr>
          <w:p w:rsidR="00246E8C" w:rsidRPr="00D53DA8" w:rsidRDefault="00246E8C" w:rsidP="00C4267C">
            <w:pPr>
              <w:jc w:val="center"/>
              <w:rPr>
                <w:rFonts w:ascii="Arial" w:hAnsi="Arial" w:cs="Arial"/>
                <w:sz w:val="16"/>
                <w:szCs w:val="16"/>
              </w:rPr>
            </w:pPr>
          </w:p>
        </w:tc>
        <w:tc>
          <w:tcPr>
            <w:tcW w:w="1417" w:type="dxa"/>
            <w:vAlign w:val="center"/>
          </w:tcPr>
          <w:p w:rsidR="00246E8C" w:rsidRPr="00D53DA8" w:rsidRDefault="00246E8C" w:rsidP="00C4267C">
            <w:pPr>
              <w:jc w:val="center"/>
              <w:rPr>
                <w:rFonts w:ascii="Arial" w:hAnsi="Arial" w:cs="Arial"/>
                <w:sz w:val="16"/>
                <w:szCs w:val="16"/>
              </w:rPr>
            </w:pPr>
          </w:p>
        </w:tc>
      </w:tr>
      <w:tr w:rsidR="00246E8C" w:rsidRPr="0092428E" w:rsidTr="00CB7368">
        <w:trPr>
          <w:trHeight w:val="634"/>
          <w:jc w:val="center"/>
        </w:trPr>
        <w:tc>
          <w:tcPr>
            <w:tcW w:w="567" w:type="dxa"/>
            <w:shd w:val="clear" w:color="auto" w:fill="E5B8B7" w:themeFill="accent2" w:themeFillTint="66"/>
            <w:vAlign w:val="center"/>
          </w:tcPr>
          <w:p w:rsidR="00246E8C" w:rsidRPr="00D53DA8" w:rsidRDefault="00246E8C" w:rsidP="00C4267C">
            <w:pPr>
              <w:jc w:val="center"/>
              <w:rPr>
                <w:rFonts w:ascii="Arial" w:hAnsi="Arial" w:cs="Arial"/>
                <w:sz w:val="16"/>
                <w:szCs w:val="16"/>
              </w:rPr>
            </w:pPr>
            <w:r w:rsidRPr="00D53DA8">
              <w:rPr>
                <w:rFonts w:ascii="Arial" w:hAnsi="Arial" w:cs="Arial"/>
                <w:sz w:val="16"/>
                <w:szCs w:val="16"/>
              </w:rPr>
              <w:t>4.</w:t>
            </w:r>
          </w:p>
        </w:tc>
        <w:tc>
          <w:tcPr>
            <w:tcW w:w="1271" w:type="dxa"/>
            <w:vAlign w:val="center"/>
          </w:tcPr>
          <w:p w:rsidR="00246E8C" w:rsidRPr="00D53DA8" w:rsidRDefault="00246E8C" w:rsidP="00C4267C">
            <w:pPr>
              <w:jc w:val="center"/>
              <w:rPr>
                <w:rFonts w:ascii="Arial" w:hAnsi="Arial" w:cs="Arial"/>
                <w:sz w:val="16"/>
                <w:szCs w:val="16"/>
              </w:rPr>
            </w:pPr>
          </w:p>
        </w:tc>
        <w:tc>
          <w:tcPr>
            <w:tcW w:w="2699" w:type="dxa"/>
            <w:vAlign w:val="center"/>
          </w:tcPr>
          <w:p w:rsidR="00246E8C" w:rsidRPr="00D53DA8" w:rsidRDefault="00246E8C" w:rsidP="00C4267C">
            <w:pPr>
              <w:jc w:val="center"/>
              <w:rPr>
                <w:rFonts w:ascii="Arial" w:hAnsi="Arial" w:cs="Arial"/>
                <w:sz w:val="16"/>
                <w:szCs w:val="16"/>
              </w:rPr>
            </w:pPr>
          </w:p>
        </w:tc>
        <w:tc>
          <w:tcPr>
            <w:tcW w:w="1418" w:type="dxa"/>
            <w:vAlign w:val="center"/>
          </w:tcPr>
          <w:p w:rsidR="00246E8C" w:rsidRPr="00D53DA8" w:rsidRDefault="00246E8C" w:rsidP="00C4267C">
            <w:pPr>
              <w:jc w:val="center"/>
              <w:rPr>
                <w:rFonts w:ascii="Arial" w:hAnsi="Arial" w:cs="Arial"/>
                <w:sz w:val="16"/>
                <w:szCs w:val="16"/>
              </w:rPr>
            </w:pPr>
          </w:p>
        </w:tc>
        <w:tc>
          <w:tcPr>
            <w:tcW w:w="567" w:type="dxa"/>
            <w:vAlign w:val="center"/>
          </w:tcPr>
          <w:p w:rsidR="00246E8C" w:rsidRPr="00D53DA8" w:rsidRDefault="00246E8C" w:rsidP="00C4267C">
            <w:pPr>
              <w:jc w:val="center"/>
              <w:rPr>
                <w:rFonts w:ascii="Arial" w:hAnsi="Arial" w:cs="Arial"/>
                <w:sz w:val="16"/>
                <w:szCs w:val="16"/>
              </w:rPr>
            </w:pPr>
          </w:p>
        </w:tc>
        <w:tc>
          <w:tcPr>
            <w:tcW w:w="708" w:type="dxa"/>
            <w:vAlign w:val="center"/>
          </w:tcPr>
          <w:p w:rsidR="00246E8C" w:rsidRPr="00D53DA8" w:rsidRDefault="00246E8C" w:rsidP="00C4267C">
            <w:pPr>
              <w:jc w:val="center"/>
              <w:rPr>
                <w:rFonts w:ascii="Arial" w:hAnsi="Arial" w:cs="Arial"/>
                <w:sz w:val="16"/>
                <w:szCs w:val="16"/>
              </w:rPr>
            </w:pPr>
          </w:p>
        </w:tc>
        <w:tc>
          <w:tcPr>
            <w:tcW w:w="1559" w:type="dxa"/>
          </w:tcPr>
          <w:p w:rsidR="00246E8C" w:rsidRPr="00D53DA8" w:rsidRDefault="00246E8C" w:rsidP="00C4267C">
            <w:pPr>
              <w:jc w:val="center"/>
              <w:rPr>
                <w:rFonts w:ascii="Arial" w:hAnsi="Arial" w:cs="Arial"/>
                <w:sz w:val="16"/>
                <w:szCs w:val="16"/>
              </w:rPr>
            </w:pPr>
          </w:p>
        </w:tc>
        <w:tc>
          <w:tcPr>
            <w:tcW w:w="1418" w:type="dxa"/>
            <w:vAlign w:val="center"/>
          </w:tcPr>
          <w:p w:rsidR="00246E8C" w:rsidRPr="00D53DA8" w:rsidRDefault="00246E8C" w:rsidP="00C4267C">
            <w:pPr>
              <w:jc w:val="center"/>
              <w:rPr>
                <w:rFonts w:ascii="Arial" w:hAnsi="Arial" w:cs="Arial"/>
                <w:sz w:val="16"/>
                <w:szCs w:val="16"/>
              </w:rPr>
            </w:pPr>
          </w:p>
        </w:tc>
        <w:tc>
          <w:tcPr>
            <w:tcW w:w="1560" w:type="dxa"/>
            <w:vAlign w:val="center"/>
          </w:tcPr>
          <w:p w:rsidR="00246E8C" w:rsidRPr="00D53DA8" w:rsidRDefault="00246E8C" w:rsidP="00C4267C">
            <w:pPr>
              <w:jc w:val="center"/>
              <w:rPr>
                <w:rFonts w:ascii="Arial" w:hAnsi="Arial" w:cs="Arial"/>
                <w:sz w:val="16"/>
                <w:szCs w:val="16"/>
              </w:rPr>
            </w:pPr>
          </w:p>
        </w:tc>
        <w:tc>
          <w:tcPr>
            <w:tcW w:w="1417" w:type="dxa"/>
            <w:vAlign w:val="center"/>
          </w:tcPr>
          <w:p w:rsidR="00246E8C" w:rsidRPr="00D53DA8" w:rsidRDefault="00246E8C" w:rsidP="00C4267C">
            <w:pPr>
              <w:jc w:val="center"/>
              <w:rPr>
                <w:rFonts w:ascii="Arial" w:hAnsi="Arial" w:cs="Arial"/>
                <w:sz w:val="16"/>
                <w:szCs w:val="16"/>
              </w:rPr>
            </w:pPr>
          </w:p>
        </w:tc>
      </w:tr>
    </w:tbl>
    <w:p w:rsidR="00656996" w:rsidRDefault="00656996" w:rsidP="00656996">
      <w:pPr>
        <w:rPr>
          <w:rFonts w:ascii="Arial" w:hAnsi="Arial" w:cs="Arial"/>
          <w:b/>
          <w:sz w:val="24"/>
          <w:szCs w:val="24"/>
        </w:rPr>
      </w:pPr>
    </w:p>
    <w:p w:rsidR="00246E8C" w:rsidRPr="0092428E" w:rsidRDefault="00246E8C" w:rsidP="00656996">
      <w:pPr>
        <w:rPr>
          <w:rFonts w:ascii="Arial" w:hAnsi="Arial" w:cs="Arial"/>
          <w:b/>
          <w:sz w:val="24"/>
          <w:szCs w:val="24"/>
        </w:rPr>
      </w:pPr>
      <w:r>
        <w:rPr>
          <w:rFonts w:ascii="Arial" w:hAnsi="Arial" w:cs="Arial"/>
          <w:b/>
          <w:sz w:val="24"/>
          <w:szCs w:val="24"/>
        </w:rPr>
        <w:t>Ofertę proszę złożyć do dnia …………. do godz. …………</w:t>
      </w:r>
    </w:p>
    <w:p w:rsidR="00246E8C" w:rsidRDefault="00246E8C" w:rsidP="00246E8C">
      <w:pPr>
        <w:rPr>
          <w:rFonts w:ascii="Arial" w:hAnsi="Arial" w:cs="Arial"/>
          <w:b/>
          <w:sz w:val="24"/>
          <w:szCs w:val="24"/>
        </w:rPr>
      </w:pPr>
      <w:r>
        <w:rPr>
          <w:rFonts w:ascii="Arial" w:hAnsi="Arial" w:cs="Arial"/>
          <w:b/>
          <w:sz w:val="24"/>
          <w:szCs w:val="24"/>
        </w:rPr>
        <w:t>1. *Wartość procentowa Upustu …... Określona zgodnie z Umową nr …..…. z dnia……..</w:t>
      </w:r>
    </w:p>
    <w:p w:rsidR="00246E8C" w:rsidRDefault="00246E8C" w:rsidP="00246E8C">
      <w:pPr>
        <w:ind w:left="284" w:hanging="284"/>
        <w:jc w:val="both"/>
        <w:rPr>
          <w:rFonts w:ascii="Arial" w:hAnsi="Arial" w:cs="Arial"/>
          <w:b/>
          <w:sz w:val="24"/>
          <w:szCs w:val="24"/>
        </w:rPr>
      </w:pPr>
    </w:p>
    <w:p w:rsidR="005753E8" w:rsidRPr="0092428E" w:rsidRDefault="005753E8" w:rsidP="00246E8C">
      <w:pPr>
        <w:ind w:left="284" w:hanging="284"/>
        <w:jc w:val="both"/>
        <w:rPr>
          <w:rFonts w:ascii="Arial" w:hAnsi="Arial" w:cs="Arial"/>
          <w:b/>
          <w:sz w:val="24"/>
          <w:szCs w:val="24"/>
        </w:rPr>
      </w:pPr>
    </w:p>
    <w:p w:rsidR="0028678D" w:rsidRPr="00645F4D" w:rsidRDefault="0028678D" w:rsidP="0028678D">
      <w:pPr>
        <w:spacing w:after="120" w:line="240" w:lineRule="auto"/>
        <w:ind w:left="9912"/>
        <w:rPr>
          <w:rFonts w:ascii="Arial" w:eastAsia="Times New Roman" w:hAnsi="Arial" w:cs="Arial"/>
          <w:i/>
          <w:sz w:val="20"/>
          <w:szCs w:val="20"/>
          <w:lang w:eastAsia="pl-PL"/>
        </w:rPr>
      </w:pPr>
      <w:r w:rsidRPr="00645F4D">
        <w:rPr>
          <w:rFonts w:ascii="Arial" w:eastAsia="Calibri" w:hAnsi="Arial" w:cs="Arial"/>
        </w:rPr>
        <w:lastRenderedPageBreak/>
        <w:t xml:space="preserve">  </w:t>
      </w:r>
      <w:r w:rsidRPr="00645F4D">
        <w:rPr>
          <w:rFonts w:ascii="Arial" w:eastAsia="Times New Roman" w:hAnsi="Arial" w:cs="Arial"/>
          <w:i/>
          <w:sz w:val="20"/>
          <w:szCs w:val="20"/>
          <w:lang w:eastAsia="pl-PL"/>
        </w:rPr>
        <w:t xml:space="preserve">  </w:t>
      </w:r>
      <w:r w:rsidR="00FB0802">
        <w:rPr>
          <w:rFonts w:ascii="Arial" w:eastAsia="Times New Roman" w:hAnsi="Arial" w:cs="Arial"/>
          <w:i/>
          <w:sz w:val="20"/>
          <w:szCs w:val="20"/>
          <w:lang w:eastAsia="pl-PL"/>
        </w:rPr>
        <w:t xml:space="preserve">           </w:t>
      </w:r>
      <w:r w:rsidRPr="00645F4D">
        <w:rPr>
          <w:rFonts w:ascii="Arial" w:eastAsia="Times New Roman" w:hAnsi="Arial" w:cs="Arial"/>
          <w:i/>
          <w:sz w:val="20"/>
          <w:szCs w:val="20"/>
          <w:lang w:eastAsia="pl-PL"/>
        </w:rPr>
        <w:t xml:space="preserve">      Załącznik nr 8 do umowy</w:t>
      </w:r>
    </w:p>
    <w:p w:rsidR="001135AE" w:rsidRDefault="001135AE" w:rsidP="001135AE">
      <w:pPr>
        <w:tabs>
          <w:tab w:val="left" w:pos="5670"/>
        </w:tabs>
        <w:jc w:val="right"/>
        <w:rPr>
          <w:rFonts w:ascii="Arial" w:hAnsi="Arial" w:cs="Arial"/>
        </w:rPr>
      </w:pPr>
      <w:r>
        <w:rPr>
          <w:rFonts w:ascii="Arial" w:hAnsi="Arial" w:cs="Arial"/>
        </w:rPr>
        <w:t>Zamość, ………..20….. r.</w:t>
      </w:r>
    </w:p>
    <w:p w:rsidR="005753E8" w:rsidRPr="00656996" w:rsidRDefault="005753E8" w:rsidP="005753E8">
      <w:pPr>
        <w:tabs>
          <w:tab w:val="left" w:pos="5670"/>
        </w:tabs>
        <w:rPr>
          <w:rFonts w:ascii="Arial" w:hAnsi="Arial" w:cs="Arial"/>
          <w:i/>
        </w:rPr>
      </w:pPr>
      <w:r>
        <w:rPr>
          <w:rFonts w:ascii="Arial" w:eastAsia="Times New Roman" w:hAnsi="Arial" w:cs="Arial"/>
          <w:b/>
          <w:lang w:eastAsia="pl-PL"/>
        </w:rPr>
        <w:t xml:space="preserve">                                                                                 </w:t>
      </w:r>
      <w:r w:rsidRPr="00656996">
        <w:rPr>
          <w:rFonts w:ascii="Arial" w:eastAsia="Times New Roman" w:hAnsi="Arial" w:cs="Arial"/>
          <w:b/>
          <w:i/>
          <w:lang w:eastAsia="pl-PL"/>
        </w:rPr>
        <w:t>CZĘŚCI  NR  2  –  AKUMULATORY</w:t>
      </w:r>
    </w:p>
    <w:p w:rsidR="001135AE" w:rsidRDefault="001135AE" w:rsidP="001135AE">
      <w:pPr>
        <w:jc w:val="center"/>
        <w:rPr>
          <w:rFonts w:ascii="Arial" w:hAnsi="Arial" w:cs="Arial"/>
          <w:b/>
          <w:sz w:val="24"/>
          <w:szCs w:val="24"/>
        </w:rPr>
      </w:pPr>
      <w:r>
        <w:rPr>
          <w:rFonts w:ascii="Arial" w:hAnsi="Arial" w:cs="Arial"/>
          <w:b/>
          <w:sz w:val="24"/>
          <w:szCs w:val="24"/>
        </w:rPr>
        <w:t>ZAPYTANIE OFERTOWE CZĄSTKOWE / OFERTA NR</w:t>
      </w:r>
      <w:r w:rsidRPr="0092428E">
        <w:rPr>
          <w:rFonts w:ascii="Arial" w:hAnsi="Arial" w:cs="Arial"/>
          <w:b/>
          <w:sz w:val="24"/>
          <w:szCs w:val="24"/>
        </w:rPr>
        <w:t xml:space="preserve"> </w:t>
      </w:r>
      <w:r>
        <w:rPr>
          <w:rFonts w:ascii="Arial" w:hAnsi="Arial" w:cs="Arial"/>
          <w:b/>
          <w:sz w:val="24"/>
          <w:szCs w:val="24"/>
        </w:rPr>
        <w:t>….</w:t>
      </w:r>
    </w:p>
    <w:p w:rsidR="00F05881" w:rsidRDefault="00F05881" w:rsidP="00321107">
      <w:pPr>
        <w:jc w:val="center"/>
        <w:rPr>
          <w:rFonts w:ascii="Arial" w:hAnsi="Arial" w:cs="Arial"/>
          <w:b/>
          <w:sz w:val="24"/>
          <w:szCs w:val="24"/>
        </w:rPr>
      </w:pPr>
    </w:p>
    <w:tbl>
      <w:tblPr>
        <w:tblStyle w:val="Tabela-Siatka"/>
        <w:tblW w:w="13326" w:type="dxa"/>
        <w:jc w:val="center"/>
        <w:tblLayout w:type="fixed"/>
        <w:tblLook w:val="04A0" w:firstRow="1" w:lastRow="0" w:firstColumn="1" w:lastColumn="0" w:noHBand="0" w:noVBand="1"/>
      </w:tblPr>
      <w:tblGrid>
        <w:gridCol w:w="567"/>
        <w:gridCol w:w="1271"/>
        <w:gridCol w:w="2699"/>
        <w:gridCol w:w="1418"/>
        <w:gridCol w:w="567"/>
        <w:gridCol w:w="850"/>
        <w:gridCol w:w="1559"/>
        <w:gridCol w:w="1418"/>
        <w:gridCol w:w="1560"/>
        <w:gridCol w:w="1417"/>
      </w:tblGrid>
      <w:tr w:rsidR="001135AE" w:rsidRPr="0092428E" w:rsidTr="001135AE">
        <w:trPr>
          <w:trHeight w:val="2098"/>
          <w:jc w:val="center"/>
        </w:trPr>
        <w:tc>
          <w:tcPr>
            <w:tcW w:w="567" w:type="dxa"/>
            <w:shd w:val="clear" w:color="auto" w:fill="EEECE1" w:themeFill="background2"/>
            <w:vAlign w:val="center"/>
          </w:tcPr>
          <w:p w:rsidR="001135AE" w:rsidRPr="00777D7A" w:rsidRDefault="001135AE" w:rsidP="00C4267C">
            <w:pPr>
              <w:jc w:val="center"/>
              <w:rPr>
                <w:rFonts w:ascii="Arial" w:hAnsi="Arial" w:cs="Arial"/>
                <w:b/>
                <w:color w:val="000000" w:themeColor="text1"/>
                <w:sz w:val="16"/>
                <w:szCs w:val="24"/>
              </w:rPr>
            </w:pPr>
            <w:r w:rsidRPr="00777D7A">
              <w:rPr>
                <w:rFonts w:ascii="Arial" w:hAnsi="Arial" w:cs="Arial"/>
                <w:b/>
                <w:color w:val="000000" w:themeColor="text1"/>
                <w:sz w:val="16"/>
                <w:szCs w:val="24"/>
              </w:rPr>
              <w:t>Lp.</w:t>
            </w:r>
          </w:p>
        </w:tc>
        <w:tc>
          <w:tcPr>
            <w:tcW w:w="1271" w:type="dxa"/>
            <w:shd w:val="clear" w:color="auto" w:fill="EEECE1" w:themeFill="background2"/>
            <w:vAlign w:val="center"/>
          </w:tcPr>
          <w:p w:rsidR="001135AE" w:rsidRPr="00777D7A" w:rsidRDefault="001135AE" w:rsidP="00C4267C">
            <w:pPr>
              <w:jc w:val="center"/>
              <w:rPr>
                <w:rFonts w:ascii="Arial" w:hAnsi="Arial" w:cs="Arial"/>
                <w:b/>
                <w:color w:val="000000" w:themeColor="text1"/>
                <w:sz w:val="16"/>
                <w:szCs w:val="24"/>
              </w:rPr>
            </w:pPr>
            <w:r w:rsidRPr="00777D7A">
              <w:rPr>
                <w:rFonts w:ascii="Arial" w:hAnsi="Arial" w:cs="Arial"/>
                <w:b/>
                <w:color w:val="000000" w:themeColor="text1"/>
                <w:sz w:val="16"/>
                <w:szCs w:val="24"/>
              </w:rPr>
              <w:t>Marka pojazdu/ typ</w:t>
            </w:r>
          </w:p>
        </w:tc>
        <w:tc>
          <w:tcPr>
            <w:tcW w:w="2699" w:type="dxa"/>
            <w:shd w:val="clear" w:color="auto" w:fill="EEECE1" w:themeFill="background2"/>
            <w:vAlign w:val="center"/>
          </w:tcPr>
          <w:p w:rsidR="001135AE" w:rsidRPr="00777D7A" w:rsidRDefault="001135AE" w:rsidP="00C4267C">
            <w:pPr>
              <w:jc w:val="center"/>
              <w:rPr>
                <w:rFonts w:ascii="Arial" w:hAnsi="Arial" w:cs="Arial"/>
                <w:b/>
                <w:color w:val="000000" w:themeColor="text1"/>
                <w:sz w:val="16"/>
                <w:szCs w:val="24"/>
              </w:rPr>
            </w:pPr>
            <w:r w:rsidRPr="00777D7A">
              <w:rPr>
                <w:rFonts w:ascii="Arial" w:hAnsi="Arial" w:cs="Arial"/>
                <w:b/>
                <w:color w:val="000000" w:themeColor="text1"/>
                <w:sz w:val="16"/>
                <w:szCs w:val="24"/>
              </w:rPr>
              <w:t>Charakterystyka akumulatorów:</w:t>
            </w:r>
          </w:p>
          <w:p w:rsidR="001135AE" w:rsidRPr="00777D7A" w:rsidRDefault="001135AE" w:rsidP="001135AE">
            <w:pPr>
              <w:pStyle w:val="Akapitzlist"/>
              <w:numPr>
                <w:ilvl w:val="0"/>
                <w:numId w:val="124"/>
              </w:numPr>
              <w:ind w:left="176" w:hanging="176"/>
              <w:rPr>
                <w:rFonts w:ascii="Arial" w:hAnsi="Arial" w:cs="Arial"/>
                <w:b/>
                <w:color w:val="000000" w:themeColor="text1"/>
                <w:sz w:val="16"/>
                <w:szCs w:val="16"/>
              </w:rPr>
            </w:pPr>
            <w:r w:rsidRPr="00777D7A">
              <w:rPr>
                <w:rFonts w:ascii="Arial" w:hAnsi="Arial" w:cs="Arial"/>
                <w:b/>
                <w:color w:val="000000" w:themeColor="text1"/>
                <w:sz w:val="16"/>
                <w:szCs w:val="16"/>
              </w:rPr>
              <w:t>rodzaj,</w:t>
            </w:r>
          </w:p>
          <w:p w:rsidR="001135AE" w:rsidRPr="00777D7A" w:rsidRDefault="001135AE" w:rsidP="001135AE">
            <w:pPr>
              <w:pStyle w:val="Akapitzlist"/>
              <w:numPr>
                <w:ilvl w:val="0"/>
                <w:numId w:val="124"/>
              </w:numPr>
              <w:ind w:left="176" w:hanging="176"/>
              <w:rPr>
                <w:rFonts w:ascii="Arial" w:hAnsi="Arial" w:cs="Arial"/>
                <w:b/>
                <w:color w:val="000000" w:themeColor="text1"/>
                <w:sz w:val="16"/>
                <w:szCs w:val="16"/>
              </w:rPr>
            </w:pPr>
            <w:r w:rsidRPr="00777D7A">
              <w:rPr>
                <w:rFonts w:ascii="Arial" w:hAnsi="Arial" w:cs="Arial"/>
                <w:b/>
                <w:color w:val="000000" w:themeColor="text1"/>
                <w:sz w:val="16"/>
                <w:szCs w:val="16"/>
              </w:rPr>
              <w:t xml:space="preserve">napięcie, </w:t>
            </w:r>
          </w:p>
          <w:p w:rsidR="001135AE" w:rsidRPr="00777D7A" w:rsidRDefault="001135AE" w:rsidP="001135AE">
            <w:pPr>
              <w:pStyle w:val="Akapitzlist"/>
              <w:numPr>
                <w:ilvl w:val="0"/>
                <w:numId w:val="124"/>
              </w:numPr>
              <w:ind w:left="176" w:hanging="176"/>
              <w:rPr>
                <w:rFonts w:ascii="Arial" w:hAnsi="Arial" w:cs="Arial"/>
                <w:b/>
                <w:color w:val="000000" w:themeColor="text1"/>
                <w:sz w:val="16"/>
                <w:szCs w:val="16"/>
              </w:rPr>
            </w:pPr>
            <w:r w:rsidRPr="00777D7A">
              <w:rPr>
                <w:rFonts w:ascii="Arial" w:hAnsi="Arial" w:cs="Arial"/>
                <w:b/>
                <w:color w:val="000000" w:themeColor="text1"/>
                <w:sz w:val="16"/>
                <w:szCs w:val="16"/>
              </w:rPr>
              <w:t xml:space="preserve">pojemność, </w:t>
            </w:r>
          </w:p>
          <w:p w:rsidR="001135AE" w:rsidRPr="00777D7A" w:rsidRDefault="001135AE" w:rsidP="001135AE">
            <w:pPr>
              <w:pStyle w:val="Akapitzlist"/>
              <w:numPr>
                <w:ilvl w:val="0"/>
                <w:numId w:val="124"/>
              </w:numPr>
              <w:ind w:left="176" w:hanging="176"/>
              <w:rPr>
                <w:rFonts w:ascii="Arial" w:hAnsi="Arial" w:cs="Arial"/>
                <w:b/>
                <w:color w:val="000000" w:themeColor="text1"/>
                <w:sz w:val="16"/>
                <w:szCs w:val="16"/>
              </w:rPr>
            </w:pPr>
            <w:r w:rsidRPr="00777D7A">
              <w:rPr>
                <w:rFonts w:ascii="Arial" w:hAnsi="Arial" w:cs="Arial"/>
                <w:b/>
                <w:color w:val="000000" w:themeColor="text1"/>
                <w:sz w:val="16"/>
                <w:szCs w:val="16"/>
              </w:rPr>
              <w:t xml:space="preserve">prąd rozruchowy, </w:t>
            </w:r>
          </w:p>
          <w:p w:rsidR="001135AE" w:rsidRPr="00777D7A" w:rsidRDefault="001135AE" w:rsidP="001135AE">
            <w:pPr>
              <w:pStyle w:val="Akapitzlist"/>
              <w:numPr>
                <w:ilvl w:val="0"/>
                <w:numId w:val="124"/>
              </w:numPr>
              <w:ind w:left="176" w:hanging="176"/>
              <w:rPr>
                <w:rFonts w:ascii="Arial" w:hAnsi="Arial" w:cs="Arial"/>
                <w:b/>
                <w:color w:val="000000" w:themeColor="text1"/>
                <w:sz w:val="16"/>
                <w:szCs w:val="16"/>
              </w:rPr>
            </w:pPr>
            <w:r w:rsidRPr="00777D7A">
              <w:rPr>
                <w:rFonts w:ascii="Arial" w:hAnsi="Arial" w:cs="Arial"/>
                <w:b/>
                <w:color w:val="000000" w:themeColor="text1"/>
                <w:sz w:val="16"/>
                <w:szCs w:val="16"/>
              </w:rPr>
              <w:t>biegunowość,</w:t>
            </w:r>
          </w:p>
          <w:p w:rsidR="001135AE" w:rsidRPr="00777D7A" w:rsidRDefault="001135AE" w:rsidP="001135AE">
            <w:pPr>
              <w:pStyle w:val="Akapitzlist"/>
              <w:numPr>
                <w:ilvl w:val="0"/>
                <w:numId w:val="124"/>
              </w:numPr>
              <w:ind w:left="176" w:hanging="176"/>
              <w:rPr>
                <w:rFonts w:ascii="Arial" w:hAnsi="Arial" w:cs="Arial"/>
                <w:b/>
                <w:color w:val="000000" w:themeColor="text1"/>
                <w:sz w:val="16"/>
                <w:szCs w:val="16"/>
              </w:rPr>
            </w:pPr>
            <w:r w:rsidRPr="00777D7A">
              <w:rPr>
                <w:rFonts w:ascii="Arial" w:hAnsi="Arial" w:cs="Arial"/>
                <w:b/>
                <w:color w:val="000000" w:themeColor="text1"/>
                <w:sz w:val="16"/>
                <w:szCs w:val="16"/>
              </w:rPr>
              <w:t>wymiary d/s/w (mm).</w:t>
            </w:r>
          </w:p>
          <w:p w:rsidR="001135AE" w:rsidRPr="00777D7A" w:rsidRDefault="001135AE" w:rsidP="00C4267C">
            <w:pPr>
              <w:pStyle w:val="Akapitzlist"/>
              <w:ind w:left="176"/>
              <w:rPr>
                <w:rFonts w:ascii="Arial" w:hAnsi="Arial" w:cs="Arial"/>
                <w:b/>
                <w:color w:val="000000" w:themeColor="text1"/>
                <w:sz w:val="16"/>
                <w:szCs w:val="16"/>
              </w:rPr>
            </w:pPr>
          </w:p>
        </w:tc>
        <w:tc>
          <w:tcPr>
            <w:tcW w:w="1418" w:type="dxa"/>
            <w:shd w:val="clear" w:color="auto" w:fill="EEECE1" w:themeFill="background2"/>
            <w:vAlign w:val="center"/>
          </w:tcPr>
          <w:p w:rsidR="001135AE" w:rsidRPr="00777D7A" w:rsidRDefault="001135AE" w:rsidP="00C4267C">
            <w:pPr>
              <w:jc w:val="center"/>
              <w:rPr>
                <w:rFonts w:ascii="Arial" w:hAnsi="Arial" w:cs="Arial"/>
                <w:b/>
                <w:color w:val="000000" w:themeColor="text1"/>
                <w:sz w:val="16"/>
                <w:szCs w:val="24"/>
              </w:rPr>
            </w:pPr>
            <w:r w:rsidRPr="00777D7A">
              <w:rPr>
                <w:rFonts w:ascii="Arial" w:hAnsi="Arial" w:cs="Arial"/>
                <w:b/>
                <w:color w:val="000000" w:themeColor="text1"/>
                <w:sz w:val="16"/>
                <w:szCs w:val="24"/>
              </w:rPr>
              <w:t>Nazwa producenta</w:t>
            </w:r>
          </w:p>
        </w:tc>
        <w:tc>
          <w:tcPr>
            <w:tcW w:w="567" w:type="dxa"/>
            <w:shd w:val="clear" w:color="auto" w:fill="EEECE1" w:themeFill="background2"/>
            <w:vAlign w:val="center"/>
          </w:tcPr>
          <w:p w:rsidR="001135AE" w:rsidRPr="00777D7A" w:rsidRDefault="001135AE" w:rsidP="00C4267C">
            <w:pPr>
              <w:jc w:val="center"/>
              <w:rPr>
                <w:rFonts w:ascii="Arial" w:hAnsi="Arial" w:cs="Arial"/>
                <w:b/>
                <w:color w:val="000000" w:themeColor="text1"/>
                <w:sz w:val="16"/>
                <w:szCs w:val="24"/>
              </w:rPr>
            </w:pPr>
            <w:r w:rsidRPr="00777D7A">
              <w:rPr>
                <w:rFonts w:ascii="Arial" w:hAnsi="Arial" w:cs="Arial"/>
                <w:b/>
                <w:color w:val="000000" w:themeColor="text1"/>
                <w:sz w:val="16"/>
                <w:szCs w:val="24"/>
              </w:rPr>
              <w:t>j.m.</w:t>
            </w:r>
          </w:p>
        </w:tc>
        <w:tc>
          <w:tcPr>
            <w:tcW w:w="850" w:type="dxa"/>
            <w:shd w:val="clear" w:color="auto" w:fill="EEECE1" w:themeFill="background2"/>
            <w:vAlign w:val="center"/>
          </w:tcPr>
          <w:p w:rsidR="001135AE" w:rsidRPr="00777D7A" w:rsidRDefault="001135AE" w:rsidP="00C4267C">
            <w:pPr>
              <w:jc w:val="center"/>
              <w:rPr>
                <w:rFonts w:ascii="Arial" w:hAnsi="Arial" w:cs="Arial"/>
                <w:b/>
                <w:color w:val="000000" w:themeColor="text1"/>
                <w:sz w:val="16"/>
                <w:szCs w:val="24"/>
              </w:rPr>
            </w:pPr>
            <w:r w:rsidRPr="00777D7A">
              <w:rPr>
                <w:rFonts w:ascii="Arial" w:hAnsi="Arial" w:cs="Arial"/>
                <w:b/>
                <w:color w:val="000000" w:themeColor="text1"/>
                <w:sz w:val="16"/>
                <w:szCs w:val="24"/>
              </w:rPr>
              <w:t>Ilość</w:t>
            </w:r>
          </w:p>
        </w:tc>
        <w:tc>
          <w:tcPr>
            <w:tcW w:w="1559" w:type="dxa"/>
            <w:shd w:val="clear" w:color="auto" w:fill="EEECE1" w:themeFill="background2"/>
            <w:vAlign w:val="center"/>
          </w:tcPr>
          <w:p w:rsidR="001135AE" w:rsidRPr="00777D7A" w:rsidRDefault="001135AE" w:rsidP="00C4267C">
            <w:pPr>
              <w:jc w:val="center"/>
              <w:rPr>
                <w:rFonts w:ascii="Arial" w:hAnsi="Arial" w:cs="Arial"/>
                <w:b/>
                <w:color w:val="000000" w:themeColor="text1"/>
                <w:sz w:val="16"/>
                <w:szCs w:val="24"/>
              </w:rPr>
            </w:pPr>
            <w:r w:rsidRPr="00777D7A">
              <w:rPr>
                <w:rFonts w:ascii="Arial" w:hAnsi="Arial" w:cs="Arial"/>
                <w:b/>
                <w:color w:val="000000" w:themeColor="text1"/>
                <w:sz w:val="16"/>
                <w:szCs w:val="24"/>
              </w:rPr>
              <w:t>Cena jednostkowa brutto</w:t>
            </w:r>
          </w:p>
          <w:p w:rsidR="001135AE" w:rsidRPr="00777D7A" w:rsidRDefault="001135AE" w:rsidP="00C4267C">
            <w:pPr>
              <w:jc w:val="center"/>
              <w:rPr>
                <w:rFonts w:ascii="Arial" w:hAnsi="Arial" w:cs="Arial"/>
                <w:b/>
                <w:color w:val="000000" w:themeColor="text1"/>
                <w:sz w:val="16"/>
                <w:szCs w:val="24"/>
              </w:rPr>
            </w:pPr>
            <w:r w:rsidRPr="00777D7A">
              <w:rPr>
                <w:rFonts w:ascii="Arial" w:hAnsi="Arial" w:cs="Arial"/>
                <w:b/>
                <w:color w:val="000000" w:themeColor="text1"/>
                <w:sz w:val="16"/>
                <w:szCs w:val="24"/>
              </w:rPr>
              <w:t>na dzień wysyłania zapytania ofertowego</w:t>
            </w:r>
          </w:p>
        </w:tc>
        <w:tc>
          <w:tcPr>
            <w:tcW w:w="1418" w:type="dxa"/>
            <w:shd w:val="clear" w:color="auto" w:fill="EEECE1" w:themeFill="background2"/>
            <w:vAlign w:val="center"/>
          </w:tcPr>
          <w:p w:rsidR="001135AE" w:rsidRPr="00777D7A" w:rsidRDefault="001135AE" w:rsidP="00C4267C">
            <w:pPr>
              <w:jc w:val="center"/>
              <w:rPr>
                <w:rFonts w:ascii="Arial" w:hAnsi="Arial" w:cs="Arial"/>
                <w:b/>
                <w:color w:val="000000" w:themeColor="text1"/>
                <w:sz w:val="16"/>
                <w:szCs w:val="24"/>
              </w:rPr>
            </w:pPr>
            <w:r w:rsidRPr="00777D7A">
              <w:rPr>
                <w:rFonts w:ascii="Arial" w:hAnsi="Arial" w:cs="Arial"/>
                <w:b/>
                <w:color w:val="000000" w:themeColor="text1"/>
                <w:sz w:val="16"/>
                <w:szCs w:val="24"/>
              </w:rPr>
              <w:t>Cena jednostkowa brutto</w:t>
            </w:r>
          </w:p>
          <w:p w:rsidR="001135AE" w:rsidRPr="00777D7A" w:rsidRDefault="001135AE" w:rsidP="00C4267C">
            <w:pPr>
              <w:jc w:val="center"/>
              <w:rPr>
                <w:rFonts w:ascii="Arial" w:hAnsi="Arial" w:cs="Arial"/>
                <w:b/>
                <w:color w:val="000000" w:themeColor="text1"/>
                <w:sz w:val="16"/>
                <w:szCs w:val="24"/>
              </w:rPr>
            </w:pPr>
            <w:r w:rsidRPr="00777D7A">
              <w:rPr>
                <w:rFonts w:ascii="Arial" w:hAnsi="Arial" w:cs="Arial"/>
                <w:b/>
                <w:color w:val="000000" w:themeColor="text1"/>
                <w:sz w:val="16"/>
                <w:szCs w:val="24"/>
              </w:rPr>
              <w:t xml:space="preserve">na dzień wysyłania zapytania ofertowego </w:t>
            </w:r>
          </w:p>
          <w:p w:rsidR="001135AE" w:rsidRPr="00777D7A" w:rsidRDefault="001135AE" w:rsidP="00C4267C">
            <w:pPr>
              <w:jc w:val="center"/>
              <w:rPr>
                <w:rFonts w:ascii="Arial" w:hAnsi="Arial" w:cs="Arial"/>
                <w:b/>
                <w:color w:val="000000" w:themeColor="text1"/>
                <w:sz w:val="16"/>
                <w:szCs w:val="24"/>
              </w:rPr>
            </w:pPr>
            <w:r w:rsidRPr="00777D7A">
              <w:rPr>
                <w:rFonts w:ascii="Arial" w:hAnsi="Arial" w:cs="Arial"/>
                <w:b/>
                <w:color w:val="000000" w:themeColor="text1"/>
                <w:sz w:val="16"/>
                <w:szCs w:val="24"/>
              </w:rPr>
              <w:t>pomniejszona o Upust*</w:t>
            </w:r>
          </w:p>
        </w:tc>
        <w:tc>
          <w:tcPr>
            <w:tcW w:w="1560" w:type="dxa"/>
            <w:shd w:val="clear" w:color="auto" w:fill="EEECE1" w:themeFill="background2"/>
            <w:vAlign w:val="center"/>
          </w:tcPr>
          <w:p w:rsidR="001135AE" w:rsidRPr="00777D7A" w:rsidRDefault="001135AE" w:rsidP="00C4267C">
            <w:pPr>
              <w:jc w:val="center"/>
              <w:rPr>
                <w:rFonts w:ascii="Arial" w:hAnsi="Arial" w:cs="Arial"/>
                <w:b/>
                <w:color w:val="000000" w:themeColor="text1"/>
                <w:sz w:val="16"/>
                <w:szCs w:val="24"/>
              </w:rPr>
            </w:pPr>
            <w:r w:rsidRPr="00777D7A">
              <w:rPr>
                <w:rFonts w:ascii="Arial" w:hAnsi="Arial" w:cs="Arial"/>
                <w:b/>
                <w:color w:val="000000" w:themeColor="text1"/>
                <w:sz w:val="16"/>
                <w:szCs w:val="24"/>
              </w:rPr>
              <w:t>Ogólna wartość brutto</w:t>
            </w:r>
          </w:p>
          <w:p w:rsidR="001135AE" w:rsidRPr="00777D7A" w:rsidRDefault="001135AE" w:rsidP="00C4267C">
            <w:pPr>
              <w:jc w:val="center"/>
              <w:rPr>
                <w:rFonts w:ascii="Arial" w:hAnsi="Arial" w:cs="Arial"/>
                <w:b/>
                <w:color w:val="000000" w:themeColor="text1"/>
                <w:sz w:val="16"/>
                <w:szCs w:val="24"/>
              </w:rPr>
            </w:pPr>
          </w:p>
          <w:p w:rsidR="001135AE" w:rsidRPr="00777D7A" w:rsidRDefault="001135AE" w:rsidP="00C4267C">
            <w:pPr>
              <w:jc w:val="center"/>
              <w:rPr>
                <w:rFonts w:ascii="Arial" w:hAnsi="Arial" w:cs="Arial"/>
                <w:b/>
                <w:color w:val="000000" w:themeColor="text1"/>
                <w:sz w:val="16"/>
                <w:szCs w:val="24"/>
              </w:rPr>
            </w:pPr>
            <w:r w:rsidRPr="00777D7A">
              <w:rPr>
                <w:rFonts w:ascii="Arial" w:hAnsi="Arial" w:cs="Arial"/>
                <w:b/>
                <w:color w:val="000000" w:themeColor="text1"/>
                <w:sz w:val="16"/>
                <w:szCs w:val="24"/>
              </w:rPr>
              <w:t>kolumna 6x</w:t>
            </w:r>
            <w:r>
              <w:rPr>
                <w:rFonts w:ascii="Arial" w:hAnsi="Arial" w:cs="Arial"/>
                <w:b/>
                <w:color w:val="000000" w:themeColor="text1"/>
                <w:sz w:val="16"/>
                <w:szCs w:val="24"/>
              </w:rPr>
              <w:t>8</w:t>
            </w:r>
          </w:p>
          <w:p w:rsidR="001135AE" w:rsidRPr="00777D7A" w:rsidRDefault="001135AE" w:rsidP="00C4267C">
            <w:pPr>
              <w:jc w:val="center"/>
              <w:rPr>
                <w:rFonts w:ascii="Arial" w:hAnsi="Arial" w:cs="Arial"/>
                <w:b/>
                <w:color w:val="000000" w:themeColor="text1"/>
                <w:sz w:val="16"/>
                <w:szCs w:val="24"/>
              </w:rPr>
            </w:pPr>
          </w:p>
        </w:tc>
        <w:tc>
          <w:tcPr>
            <w:tcW w:w="1417" w:type="dxa"/>
            <w:shd w:val="clear" w:color="auto" w:fill="EEECE1" w:themeFill="background2"/>
            <w:vAlign w:val="center"/>
          </w:tcPr>
          <w:p w:rsidR="001135AE" w:rsidRPr="00777D7A" w:rsidRDefault="001135AE" w:rsidP="00C4267C">
            <w:pPr>
              <w:jc w:val="center"/>
              <w:rPr>
                <w:rFonts w:ascii="Arial" w:hAnsi="Arial" w:cs="Arial"/>
                <w:b/>
                <w:color w:val="000000" w:themeColor="text1"/>
                <w:sz w:val="16"/>
                <w:szCs w:val="24"/>
              </w:rPr>
            </w:pPr>
            <w:r w:rsidRPr="00777D7A">
              <w:rPr>
                <w:rFonts w:ascii="Arial" w:hAnsi="Arial" w:cs="Arial"/>
                <w:b/>
                <w:color w:val="000000" w:themeColor="text1"/>
                <w:sz w:val="16"/>
                <w:szCs w:val="24"/>
              </w:rPr>
              <w:t>Uwagi</w:t>
            </w:r>
          </w:p>
        </w:tc>
      </w:tr>
      <w:tr w:rsidR="001135AE" w:rsidRPr="0092428E" w:rsidTr="001135AE">
        <w:trPr>
          <w:trHeight w:val="304"/>
          <w:jc w:val="center"/>
        </w:trPr>
        <w:tc>
          <w:tcPr>
            <w:tcW w:w="567" w:type="dxa"/>
            <w:shd w:val="clear" w:color="auto" w:fill="EEECE1" w:themeFill="background2"/>
            <w:vAlign w:val="center"/>
          </w:tcPr>
          <w:p w:rsidR="001135AE" w:rsidRPr="00D53DA8" w:rsidRDefault="001135AE" w:rsidP="00C4267C">
            <w:pPr>
              <w:jc w:val="center"/>
              <w:rPr>
                <w:rFonts w:ascii="Arial" w:hAnsi="Arial" w:cs="Arial"/>
                <w:sz w:val="16"/>
                <w:szCs w:val="16"/>
              </w:rPr>
            </w:pPr>
            <w:r w:rsidRPr="00D53DA8">
              <w:rPr>
                <w:rFonts w:ascii="Arial" w:hAnsi="Arial" w:cs="Arial"/>
                <w:sz w:val="16"/>
                <w:szCs w:val="16"/>
              </w:rPr>
              <w:t>1.</w:t>
            </w:r>
          </w:p>
        </w:tc>
        <w:tc>
          <w:tcPr>
            <w:tcW w:w="1271" w:type="dxa"/>
            <w:shd w:val="clear" w:color="auto" w:fill="EEECE1" w:themeFill="background2"/>
            <w:vAlign w:val="center"/>
          </w:tcPr>
          <w:p w:rsidR="001135AE" w:rsidRPr="00D53DA8" w:rsidRDefault="001135AE" w:rsidP="00C4267C">
            <w:pPr>
              <w:jc w:val="center"/>
              <w:rPr>
                <w:rFonts w:ascii="Arial" w:hAnsi="Arial" w:cs="Arial"/>
                <w:sz w:val="16"/>
                <w:szCs w:val="16"/>
              </w:rPr>
            </w:pPr>
            <w:r w:rsidRPr="00D53DA8">
              <w:rPr>
                <w:rFonts w:ascii="Arial" w:hAnsi="Arial" w:cs="Arial"/>
                <w:sz w:val="16"/>
                <w:szCs w:val="16"/>
              </w:rPr>
              <w:t>2.</w:t>
            </w:r>
          </w:p>
        </w:tc>
        <w:tc>
          <w:tcPr>
            <w:tcW w:w="2699" w:type="dxa"/>
            <w:shd w:val="clear" w:color="auto" w:fill="EEECE1" w:themeFill="background2"/>
            <w:vAlign w:val="center"/>
          </w:tcPr>
          <w:p w:rsidR="001135AE" w:rsidRPr="00D53DA8" w:rsidRDefault="001135AE" w:rsidP="00C4267C">
            <w:pPr>
              <w:jc w:val="center"/>
              <w:rPr>
                <w:rFonts w:ascii="Arial" w:hAnsi="Arial" w:cs="Arial"/>
                <w:sz w:val="16"/>
                <w:szCs w:val="16"/>
              </w:rPr>
            </w:pPr>
            <w:r w:rsidRPr="00D53DA8">
              <w:rPr>
                <w:rFonts w:ascii="Arial" w:hAnsi="Arial" w:cs="Arial"/>
                <w:sz w:val="16"/>
                <w:szCs w:val="16"/>
              </w:rPr>
              <w:t>3.</w:t>
            </w:r>
          </w:p>
        </w:tc>
        <w:tc>
          <w:tcPr>
            <w:tcW w:w="1418" w:type="dxa"/>
            <w:shd w:val="clear" w:color="auto" w:fill="EEECE1" w:themeFill="background2"/>
            <w:vAlign w:val="center"/>
          </w:tcPr>
          <w:p w:rsidR="001135AE" w:rsidRPr="00D53DA8" w:rsidRDefault="001135AE" w:rsidP="00C4267C">
            <w:pPr>
              <w:jc w:val="center"/>
              <w:rPr>
                <w:rFonts w:ascii="Arial" w:hAnsi="Arial" w:cs="Arial"/>
                <w:sz w:val="16"/>
                <w:szCs w:val="16"/>
              </w:rPr>
            </w:pPr>
            <w:r>
              <w:rPr>
                <w:rFonts w:ascii="Arial" w:hAnsi="Arial" w:cs="Arial"/>
                <w:sz w:val="16"/>
                <w:szCs w:val="16"/>
              </w:rPr>
              <w:t>4</w:t>
            </w:r>
            <w:r w:rsidRPr="00D53DA8">
              <w:rPr>
                <w:rFonts w:ascii="Arial" w:hAnsi="Arial" w:cs="Arial"/>
                <w:sz w:val="16"/>
                <w:szCs w:val="16"/>
              </w:rPr>
              <w:t>.</w:t>
            </w:r>
          </w:p>
        </w:tc>
        <w:tc>
          <w:tcPr>
            <w:tcW w:w="567" w:type="dxa"/>
            <w:shd w:val="clear" w:color="auto" w:fill="EEECE1" w:themeFill="background2"/>
            <w:vAlign w:val="center"/>
          </w:tcPr>
          <w:p w:rsidR="001135AE" w:rsidRPr="00D53DA8" w:rsidRDefault="001135AE" w:rsidP="00C4267C">
            <w:pPr>
              <w:jc w:val="center"/>
              <w:rPr>
                <w:rFonts w:ascii="Arial" w:hAnsi="Arial" w:cs="Arial"/>
                <w:sz w:val="16"/>
                <w:szCs w:val="16"/>
              </w:rPr>
            </w:pPr>
            <w:r>
              <w:rPr>
                <w:rFonts w:ascii="Arial" w:hAnsi="Arial" w:cs="Arial"/>
                <w:sz w:val="16"/>
                <w:szCs w:val="16"/>
              </w:rPr>
              <w:t>5.</w:t>
            </w:r>
          </w:p>
        </w:tc>
        <w:tc>
          <w:tcPr>
            <w:tcW w:w="850" w:type="dxa"/>
            <w:shd w:val="clear" w:color="auto" w:fill="EEECE1" w:themeFill="background2"/>
            <w:vAlign w:val="center"/>
          </w:tcPr>
          <w:p w:rsidR="001135AE" w:rsidRPr="00D53DA8" w:rsidRDefault="001135AE" w:rsidP="00C4267C">
            <w:pPr>
              <w:jc w:val="center"/>
              <w:rPr>
                <w:rFonts w:ascii="Arial" w:hAnsi="Arial" w:cs="Arial"/>
                <w:sz w:val="16"/>
                <w:szCs w:val="16"/>
              </w:rPr>
            </w:pPr>
            <w:r>
              <w:rPr>
                <w:rFonts w:ascii="Arial" w:hAnsi="Arial" w:cs="Arial"/>
                <w:sz w:val="16"/>
                <w:szCs w:val="16"/>
              </w:rPr>
              <w:t>6</w:t>
            </w:r>
            <w:r w:rsidRPr="00D53DA8">
              <w:rPr>
                <w:rFonts w:ascii="Arial" w:hAnsi="Arial" w:cs="Arial"/>
                <w:sz w:val="16"/>
                <w:szCs w:val="16"/>
              </w:rPr>
              <w:t>.</w:t>
            </w:r>
          </w:p>
        </w:tc>
        <w:tc>
          <w:tcPr>
            <w:tcW w:w="1559" w:type="dxa"/>
            <w:shd w:val="clear" w:color="auto" w:fill="EEECE1" w:themeFill="background2"/>
            <w:vAlign w:val="center"/>
          </w:tcPr>
          <w:p w:rsidR="001135AE" w:rsidRPr="00D53DA8" w:rsidRDefault="001135AE" w:rsidP="00C4267C">
            <w:pPr>
              <w:jc w:val="center"/>
              <w:rPr>
                <w:rFonts w:ascii="Arial" w:hAnsi="Arial" w:cs="Arial"/>
                <w:sz w:val="16"/>
                <w:szCs w:val="16"/>
              </w:rPr>
            </w:pPr>
            <w:r>
              <w:rPr>
                <w:rFonts w:ascii="Arial" w:hAnsi="Arial" w:cs="Arial"/>
                <w:sz w:val="16"/>
                <w:szCs w:val="16"/>
              </w:rPr>
              <w:t>7</w:t>
            </w:r>
            <w:r w:rsidRPr="00D53DA8">
              <w:rPr>
                <w:rFonts w:ascii="Arial" w:hAnsi="Arial" w:cs="Arial"/>
                <w:sz w:val="16"/>
                <w:szCs w:val="16"/>
              </w:rPr>
              <w:t>.</w:t>
            </w:r>
          </w:p>
        </w:tc>
        <w:tc>
          <w:tcPr>
            <w:tcW w:w="1418" w:type="dxa"/>
            <w:shd w:val="clear" w:color="auto" w:fill="EEECE1" w:themeFill="background2"/>
            <w:vAlign w:val="center"/>
          </w:tcPr>
          <w:p w:rsidR="001135AE" w:rsidRPr="00D53DA8" w:rsidRDefault="001135AE" w:rsidP="00C4267C">
            <w:pPr>
              <w:jc w:val="center"/>
              <w:rPr>
                <w:rFonts w:ascii="Arial" w:hAnsi="Arial" w:cs="Arial"/>
                <w:sz w:val="16"/>
                <w:szCs w:val="16"/>
              </w:rPr>
            </w:pPr>
            <w:r>
              <w:rPr>
                <w:rFonts w:ascii="Arial" w:hAnsi="Arial" w:cs="Arial"/>
                <w:sz w:val="16"/>
                <w:szCs w:val="16"/>
              </w:rPr>
              <w:t>8</w:t>
            </w:r>
            <w:r w:rsidRPr="00D53DA8">
              <w:rPr>
                <w:rFonts w:ascii="Arial" w:hAnsi="Arial" w:cs="Arial"/>
                <w:sz w:val="16"/>
                <w:szCs w:val="16"/>
              </w:rPr>
              <w:t>.</w:t>
            </w:r>
          </w:p>
        </w:tc>
        <w:tc>
          <w:tcPr>
            <w:tcW w:w="1560" w:type="dxa"/>
            <w:shd w:val="clear" w:color="auto" w:fill="EEECE1" w:themeFill="background2"/>
            <w:vAlign w:val="center"/>
          </w:tcPr>
          <w:p w:rsidR="001135AE" w:rsidRPr="00D53DA8" w:rsidRDefault="001135AE" w:rsidP="00C4267C">
            <w:pPr>
              <w:jc w:val="center"/>
              <w:rPr>
                <w:rFonts w:ascii="Arial" w:hAnsi="Arial" w:cs="Arial"/>
                <w:sz w:val="16"/>
                <w:szCs w:val="16"/>
              </w:rPr>
            </w:pPr>
            <w:r>
              <w:rPr>
                <w:rFonts w:ascii="Arial" w:hAnsi="Arial" w:cs="Arial"/>
                <w:sz w:val="16"/>
                <w:szCs w:val="16"/>
              </w:rPr>
              <w:t>9</w:t>
            </w:r>
            <w:r w:rsidRPr="00D53DA8">
              <w:rPr>
                <w:rFonts w:ascii="Arial" w:hAnsi="Arial" w:cs="Arial"/>
                <w:sz w:val="16"/>
                <w:szCs w:val="16"/>
              </w:rPr>
              <w:t>.</w:t>
            </w:r>
          </w:p>
        </w:tc>
        <w:tc>
          <w:tcPr>
            <w:tcW w:w="1417" w:type="dxa"/>
            <w:shd w:val="clear" w:color="auto" w:fill="EEECE1" w:themeFill="background2"/>
            <w:vAlign w:val="center"/>
          </w:tcPr>
          <w:p w:rsidR="001135AE" w:rsidRPr="00D53DA8" w:rsidRDefault="001135AE" w:rsidP="00C4267C">
            <w:pPr>
              <w:jc w:val="center"/>
              <w:rPr>
                <w:rFonts w:ascii="Arial" w:hAnsi="Arial" w:cs="Arial"/>
                <w:sz w:val="16"/>
                <w:szCs w:val="16"/>
              </w:rPr>
            </w:pPr>
            <w:r w:rsidRPr="00D53DA8">
              <w:rPr>
                <w:rFonts w:ascii="Arial" w:hAnsi="Arial" w:cs="Arial"/>
                <w:sz w:val="16"/>
                <w:szCs w:val="16"/>
              </w:rPr>
              <w:t>1</w:t>
            </w:r>
            <w:r>
              <w:rPr>
                <w:rFonts w:ascii="Arial" w:hAnsi="Arial" w:cs="Arial"/>
                <w:sz w:val="16"/>
                <w:szCs w:val="16"/>
              </w:rPr>
              <w:t>0</w:t>
            </w:r>
            <w:r w:rsidRPr="00D53DA8">
              <w:rPr>
                <w:rFonts w:ascii="Arial" w:hAnsi="Arial" w:cs="Arial"/>
                <w:sz w:val="16"/>
                <w:szCs w:val="16"/>
              </w:rPr>
              <w:t>.</w:t>
            </w:r>
          </w:p>
        </w:tc>
      </w:tr>
      <w:tr w:rsidR="001135AE" w:rsidRPr="0092428E" w:rsidTr="001135AE">
        <w:trPr>
          <w:trHeight w:val="634"/>
          <w:jc w:val="center"/>
        </w:trPr>
        <w:tc>
          <w:tcPr>
            <w:tcW w:w="567" w:type="dxa"/>
            <w:shd w:val="clear" w:color="auto" w:fill="EEECE1" w:themeFill="background2"/>
            <w:vAlign w:val="center"/>
          </w:tcPr>
          <w:p w:rsidR="001135AE" w:rsidRPr="00D53DA8" w:rsidRDefault="001135AE" w:rsidP="00C4267C">
            <w:pPr>
              <w:jc w:val="center"/>
              <w:rPr>
                <w:rFonts w:ascii="Arial" w:hAnsi="Arial" w:cs="Arial"/>
                <w:sz w:val="16"/>
                <w:szCs w:val="16"/>
              </w:rPr>
            </w:pPr>
            <w:r w:rsidRPr="00D53DA8">
              <w:rPr>
                <w:rFonts w:ascii="Arial" w:hAnsi="Arial" w:cs="Arial"/>
                <w:sz w:val="16"/>
                <w:szCs w:val="16"/>
              </w:rPr>
              <w:t>1</w:t>
            </w:r>
          </w:p>
        </w:tc>
        <w:tc>
          <w:tcPr>
            <w:tcW w:w="1271" w:type="dxa"/>
            <w:vAlign w:val="center"/>
          </w:tcPr>
          <w:p w:rsidR="001135AE" w:rsidRPr="00D53DA8" w:rsidRDefault="001135AE" w:rsidP="00C4267C">
            <w:pPr>
              <w:jc w:val="center"/>
              <w:rPr>
                <w:rFonts w:ascii="Arial" w:hAnsi="Arial" w:cs="Arial"/>
                <w:sz w:val="16"/>
                <w:szCs w:val="16"/>
              </w:rPr>
            </w:pPr>
          </w:p>
        </w:tc>
        <w:tc>
          <w:tcPr>
            <w:tcW w:w="2699" w:type="dxa"/>
            <w:vAlign w:val="center"/>
          </w:tcPr>
          <w:p w:rsidR="001135AE" w:rsidRPr="00D53DA8" w:rsidRDefault="001135AE" w:rsidP="00C4267C">
            <w:pPr>
              <w:jc w:val="center"/>
              <w:rPr>
                <w:rFonts w:ascii="Arial" w:hAnsi="Arial" w:cs="Arial"/>
                <w:sz w:val="16"/>
                <w:szCs w:val="16"/>
              </w:rPr>
            </w:pPr>
          </w:p>
        </w:tc>
        <w:tc>
          <w:tcPr>
            <w:tcW w:w="1418" w:type="dxa"/>
            <w:vAlign w:val="center"/>
          </w:tcPr>
          <w:p w:rsidR="001135AE" w:rsidRPr="00D53DA8" w:rsidRDefault="001135AE" w:rsidP="00C4267C">
            <w:pPr>
              <w:jc w:val="center"/>
              <w:rPr>
                <w:rFonts w:ascii="Arial" w:hAnsi="Arial" w:cs="Arial"/>
                <w:sz w:val="16"/>
                <w:szCs w:val="16"/>
              </w:rPr>
            </w:pPr>
          </w:p>
        </w:tc>
        <w:tc>
          <w:tcPr>
            <w:tcW w:w="567" w:type="dxa"/>
            <w:vAlign w:val="center"/>
          </w:tcPr>
          <w:p w:rsidR="001135AE" w:rsidRPr="00D53DA8" w:rsidRDefault="001135AE" w:rsidP="00C4267C">
            <w:pPr>
              <w:jc w:val="center"/>
              <w:rPr>
                <w:rFonts w:ascii="Arial" w:hAnsi="Arial" w:cs="Arial"/>
                <w:sz w:val="16"/>
                <w:szCs w:val="16"/>
              </w:rPr>
            </w:pPr>
          </w:p>
        </w:tc>
        <w:tc>
          <w:tcPr>
            <w:tcW w:w="850" w:type="dxa"/>
            <w:vAlign w:val="center"/>
          </w:tcPr>
          <w:p w:rsidR="001135AE" w:rsidRPr="00D53DA8" w:rsidRDefault="001135AE" w:rsidP="00C4267C">
            <w:pPr>
              <w:jc w:val="center"/>
              <w:rPr>
                <w:rFonts w:ascii="Arial" w:hAnsi="Arial" w:cs="Arial"/>
                <w:sz w:val="16"/>
                <w:szCs w:val="16"/>
              </w:rPr>
            </w:pPr>
          </w:p>
        </w:tc>
        <w:tc>
          <w:tcPr>
            <w:tcW w:w="1559" w:type="dxa"/>
            <w:vAlign w:val="center"/>
          </w:tcPr>
          <w:p w:rsidR="001135AE" w:rsidRPr="00D53DA8" w:rsidRDefault="001135AE" w:rsidP="00C4267C">
            <w:pPr>
              <w:jc w:val="center"/>
              <w:rPr>
                <w:rFonts w:ascii="Arial" w:hAnsi="Arial" w:cs="Arial"/>
                <w:sz w:val="16"/>
                <w:szCs w:val="16"/>
              </w:rPr>
            </w:pPr>
          </w:p>
        </w:tc>
        <w:tc>
          <w:tcPr>
            <w:tcW w:w="1418" w:type="dxa"/>
            <w:vAlign w:val="center"/>
          </w:tcPr>
          <w:p w:rsidR="001135AE" w:rsidRPr="00D53DA8" w:rsidRDefault="001135AE" w:rsidP="00C4267C">
            <w:pPr>
              <w:jc w:val="center"/>
              <w:rPr>
                <w:rFonts w:ascii="Arial" w:hAnsi="Arial" w:cs="Arial"/>
                <w:sz w:val="16"/>
                <w:szCs w:val="16"/>
              </w:rPr>
            </w:pPr>
          </w:p>
        </w:tc>
        <w:tc>
          <w:tcPr>
            <w:tcW w:w="1560" w:type="dxa"/>
            <w:vAlign w:val="center"/>
          </w:tcPr>
          <w:p w:rsidR="001135AE" w:rsidRPr="00D53DA8" w:rsidRDefault="001135AE" w:rsidP="00C4267C">
            <w:pPr>
              <w:jc w:val="center"/>
              <w:rPr>
                <w:rFonts w:ascii="Arial" w:hAnsi="Arial" w:cs="Arial"/>
                <w:sz w:val="16"/>
                <w:szCs w:val="16"/>
              </w:rPr>
            </w:pPr>
          </w:p>
        </w:tc>
        <w:tc>
          <w:tcPr>
            <w:tcW w:w="1417" w:type="dxa"/>
            <w:vAlign w:val="center"/>
          </w:tcPr>
          <w:p w:rsidR="001135AE" w:rsidRPr="00D53DA8" w:rsidRDefault="001135AE" w:rsidP="00C4267C">
            <w:pPr>
              <w:jc w:val="center"/>
              <w:rPr>
                <w:rFonts w:ascii="Arial" w:hAnsi="Arial" w:cs="Arial"/>
                <w:sz w:val="16"/>
                <w:szCs w:val="16"/>
              </w:rPr>
            </w:pPr>
          </w:p>
        </w:tc>
      </w:tr>
      <w:tr w:rsidR="001135AE" w:rsidRPr="0092428E" w:rsidTr="001135AE">
        <w:trPr>
          <w:trHeight w:val="634"/>
          <w:jc w:val="center"/>
        </w:trPr>
        <w:tc>
          <w:tcPr>
            <w:tcW w:w="567" w:type="dxa"/>
            <w:shd w:val="clear" w:color="auto" w:fill="EEECE1" w:themeFill="background2"/>
            <w:vAlign w:val="center"/>
          </w:tcPr>
          <w:p w:rsidR="001135AE" w:rsidRPr="00D53DA8" w:rsidRDefault="001135AE" w:rsidP="00C4267C">
            <w:pPr>
              <w:jc w:val="center"/>
              <w:rPr>
                <w:rFonts w:ascii="Arial" w:hAnsi="Arial" w:cs="Arial"/>
                <w:sz w:val="16"/>
                <w:szCs w:val="16"/>
              </w:rPr>
            </w:pPr>
            <w:r w:rsidRPr="00D53DA8">
              <w:rPr>
                <w:rFonts w:ascii="Arial" w:hAnsi="Arial" w:cs="Arial"/>
                <w:sz w:val="16"/>
                <w:szCs w:val="16"/>
              </w:rPr>
              <w:t>2.</w:t>
            </w:r>
          </w:p>
        </w:tc>
        <w:tc>
          <w:tcPr>
            <w:tcW w:w="1271" w:type="dxa"/>
            <w:vAlign w:val="center"/>
          </w:tcPr>
          <w:p w:rsidR="001135AE" w:rsidRPr="00D53DA8" w:rsidRDefault="001135AE" w:rsidP="00C4267C">
            <w:pPr>
              <w:jc w:val="center"/>
              <w:rPr>
                <w:rFonts w:ascii="Arial" w:hAnsi="Arial" w:cs="Arial"/>
                <w:sz w:val="16"/>
                <w:szCs w:val="16"/>
              </w:rPr>
            </w:pPr>
          </w:p>
        </w:tc>
        <w:tc>
          <w:tcPr>
            <w:tcW w:w="2699" w:type="dxa"/>
            <w:vAlign w:val="center"/>
          </w:tcPr>
          <w:p w:rsidR="001135AE" w:rsidRPr="00D53DA8" w:rsidRDefault="001135AE" w:rsidP="00C4267C">
            <w:pPr>
              <w:jc w:val="center"/>
              <w:rPr>
                <w:rFonts w:ascii="Arial" w:hAnsi="Arial" w:cs="Arial"/>
                <w:sz w:val="16"/>
                <w:szCs w:val="16"/>
              </w:rPr>
            </w:pPr>
          </w:p>
        </w:tc>
        <w:tc>
          <w:tcPr>
            <w:tcW w:w="1418" w:type="dxa"/>
            <w:vAlign w:val="center"/>
          </w:tcPr>
          <w:p w:rsidR="001135AE" w:rsidRPr="00D53DA8" w:rsidRDefault="001135AE" w:rsidP="00C4267C">
            <w:pPr>
              <w:jc w:val="center"/>
              <w:rPr>
                <w:rFonts w:ascii="Arial" w:hAnsi="Arial" w:cs="Arial"/>
                <w:sz w:val="16"/>
                <w:szCs w:val="16"/>
              </w:rPr>
            </w:pPr>
          </w:p>
        </w:tc>
        <w:tc>
          <w:tcPr>
            <w:tcW w:w="567" w:type="dxa"/>
            <w:vAlign w:val="center"/>
          </w:tcPr>
          <w:p w:rsidR="001135AE" w:rsidRPr="00D53DA8" w:rsidRDefault="001135AE" w:rsidP="00C4267C">
            <w:pPr>
              <w:jc w:val="center"/>
              <w:rPr>
                <w:rFonts w:ascii="Arial" w:hAnsi="Arial" w:cs="Arial"/>
                <w:sz w:val="16"/>
                <w:szCs w:val="16"/>
              </w:rPr>
            </w:pPr>
          </w:p>
        </w:tc>
        <w:tc>
          <w:tcPr>
            <w:tcW w:w="850" w:type="dxa"/>
            <w:vAlign w:val="center"/>
          </w:tcPr>
          <w:p w:rsidR="001135AE" w:rsidRPr="00D53DA8" w:rsidRDefault="001135AE" w:rsidP="00C4267C">
            <w:pPr>
              <w:jc w:val="center"/>
              <w:rPr>
                <w:rFonts w:ascii="Arial" w:hAnsi="Arial" w:cs="Arial"/>
                <w:sz w:val="16"/>
                <w:szCs w:val="16"/>
              </w:rPr>
            </w:pPr>
          </w:p>
        </w:tc>
        <w:tc>
          <w:tcPr>
            <w:tcW w:w="1559" w:type="dxa"/>
            <w:vAlign w:val="center"/>
          </w:tcPr>
          <w:p w:rsidR="001135AE" w:rsidRPr="00D53DA8" w:rsidRDefault="001135AE" w:rsidP="00C4267C">
            <w:pPr>
              <w:jc w:val="center"/>
              <w:rPr>
                <w:rFonts w:ascii="Arial" w:hAnsi="Arial" w:cs="Arial"/>
                <w:sz w:val="16"/>
                <w:szCs w:val="16"/>
              </w:rPr>
            </w:pPr>
          </w:p>
        </w:tc>
        <w:tc>
          <w:tcPr>
            <w:tcW w:w="1418" w:type="dxa"/>
            <w:vAlign w:val="center"/>
          </w:tcPr>
          <w:p w:rsidR="001135AE" w:rsidRPr="00D53DA8" w:rsidRDefault="001135AE" w:rsidP="00C4267C">
            <w:pPr>
              <w:jc w:val="center"/>
              <w:rPr>
                <w:rFonts w:ascii="Arial" w:hAnsi="Arial" w:cs="Arial"/>
                <w:sz w:val="16"/>
                <w:szCs w:val="16"/>
              </w:rPr>
            </w:pPr>
          </w:p>
        </w:tc>
        <w:tc>
          <w:tcPr>
            <w:tcW w:w="1560" w:type="dxa"/>
            <w:vAlign w:val="center"/>
          </w:tcPr>
          <w:p w:rsidR="001135AE" w:rsidRPr="00D53DA8" w:rsidRDefault="001135AE" w:rsidP="00C4267C">
            <w:pPr>
              <w:jc w:val="center"/>
              <w:rPr>
                <w:rFonts w:ascii="Arial" w:hAnsi="Arial" w:cs="Arial"/>
                <w:sz w:val="16"/>
                <w:szCs w:val="16"/>
              </w:rPr>
            </w:pPr>
          </w:p>
        </w:tc>
        <w:tc>
          <w:tcPr>
            <w:tcW w:w="1417" w:type="dxa"/>
            <w:vAlign w:val="center"/>
          </w:tcPr>
          <w:p w:rsidR="001135AE" w:rsidRPr="00D53DA8" w:rsidRDefault="001135AE" w:rsidP="00C4267C">
            <w:pPr>
              <w:jc w:val="center"/>
              <w:rPr>
                <w:rFonts w:ascii="Arial" w:hAnsi="Arial" w:cs="Arial"/>
                <w:sz w:val="16"/>
                <w:szCs w:val="16"/>
              </w:rPr>
            </w:pPr>
          </w:p>
        </w:tc>
      </w:tr>
      <w:tr w:rsidR="001135AE" w:rsidRPr="0092428E" w:rsidTr="001135AE">
        <w:trPr>
          <w:trHeight w:val="634"/>
          <w:jc w:val="center"/>
        </w:trPr>
        <w:tc>
          <w:tcPr>
            <w:tcW w:w="567" w:type="dxa"/>
            <w:shd w:val="clear" w:color="auto" w:fill="EEECE1" w:themeFill="background2"/>
            <w:vAlign w:val="center"/>
          </w:tcPr>
          <w:p w:rsidR="001135AE" w:rsidRPr="00D53DA8" w:rsidRDefault="001135AE" w:rsidP="00C4267C">
            <w:pPr>
              <w:jc w:val="center"/>
              <w:rPr>
                <w:rFonts w:ascii="Arial" w:hAnsi="Arial" w:cs="Arial"/>
                <w:sz w:val="16"/>
                <w:szCs w:val="16"/>
              </w:rPr>
            </w:pPr>
            <w:r w:rsidRPr="00D53DA8">
              <w:rPr>
                <w:rFonts w:ascii="Arial" w:hAnsi="Arial" w:cs="Arial"/>
                <w:sz w:val="16"/>
                <w:szCs w:val="16"/>
              </w:rPr>
              <w:t>3.</w:t>
            </w:r>
          </w:p>
        </w:tc>
        <w:tc>
          <w:tcPr>
            <w:tcW w:w="1271" w:type="dxa"/>
            <w:vAlign w:val="center"/>
          </w:tcPr>
          <w:p w:rsidR="001135AE" w:rsidRPr="00D53DA8" w:rsidRDefault="001135AE" w:rsidP="00C4267C">
            <w:pPr>
              <w:jc w:val="center"/>
              <w:rPr>
                <w:rFonts w:ascii="Arial" w:hAnsi="Arial" w:cs="Arial"/>
                <w:sz w:val="16"/>
                <w:szCs w:val="16"/>
              </w:rPr>
            </w:pPr>
          </w:p>
        </w:tc>
        <w:tc>
          <w:tcPr>
            <w:tcW w:w="2699" w:type="dxa"/>
            <w:vAlign w:val="center"/>
          </w:tcPr>
          <w:p w:rsidR="001135AE" w:rsidRPr="00D53DA8" w:rsidRDefault="001135AE" w:rsidP="00C4267C">
            <w:pPr>
              <w:jc w:val="center"/>
              <w:rPr>
                <w:rFonts w:ascii="Arial" w:hAnsi="Arial" w:cs="Arial"/>
                <w:sz w:val="16"/>
                <w:szCs w:val="16"/>
              </w:rPr>
            </w:pPr>
          </w:p>
        </w:tc>
        <w:tc>
          <w:tcPr>
            <w:tcW w:w="1418" w:type="dxa"/>
            <w:vAlign w:val="center"/>
          </w:tcPr>
          <w:p w:rsidR="001135AE" w:rsidRPr="00D53DA8" w:rsidRDefault="001135AE" w:rsidP="00C4267C">
            <w:pPr>
              <w:jc w:val="center"/>
              <w:rPr>
                <w:rFonts w:ascii="Arial" w:hAnsi="Arial" w:cs="Arial"/>
                <w:sz w:val="16"/>
                <w:szCs w:val="16"/>
              </w:rPr>
            </w:pPr>
          </w:p>
        </w:tc>
        <w:tc>
          <w:tcPr>
            <w:tcW w:w="567" w:type="dxa"/>
            <w:vAlign w:val="center"/>
          </w:tcPr>
          <w:p w:rsidR="001135AE" w:rsidRPr="00D53DA8" w:rsidRDefault="001135AE" w:rsidP="00C4267C">
            <w:pPr>
              <w:jc w:val="center"/>
              <w:rPr>
                <w:rFonts w:ascii="Arial" w:hAnsi="Arial" w:cs="Arial"/>
                <w:sz w:val="16"/>
                <w:szCs w:val="16"/>
              </w:rPr>
            </w:pPr>
          </w:p>
        </w:tc>
        <w:tc>
          <w:tcPr>
            <w:tcW w:w="850" w:type="dxa"/>
            <w:vAlign w:val="center"/>
          </w:tcPr>
          <w:p w:rsidR="001135AE" w:rsidRPr="00D53DA8" w:rsidRDefault="001135AE" w:rsidP="00C4267C">
            <w:pPr>
              <w:jc w:val="center"/>
              <w:rPr>
                <w:rFonts w:ascii="Arial" w:hAnsi="Arial" w:cs="Arial"/>
                <w:sz w:val="16"/>
                <w:szCs w:val="16"/>
              </w:rPr>
            </w:pPr>
          </w:p>
        </w:tc>
        <w:tc>
          <w:tcPr>
            <w:tcW w:w="1559" w:type="dxa"/>
            <w:vAlign w:val="center"/>
          </w:tcPr>
          <w:p w:rsidR="001135AE" w:rsidRPr="00D53DA8" w:rsidRDefault="001135AE" w:rsidP="00C4267C">
            <w:pPr>
              <w:jc w:val="center"/>
              <w:rPr>
                <w:rFonts w:ascii="Arial" w:hAnsi="Arial" w:cs="Arial"/>
                <w:sz w:val="16"/>
                <w:szCs w:val="16"/>
              </w:rPr>
            </w:pPr>
          </w:p>
        </w:tc>
        <w:tc>
          <w:tcPr>
            <w:tcW w:w="1418" w:type="dxa"/>
            <w:vAlign w:val="center"/>
          </w:tcPr>
          <w:p w:rsidR="001135AE" w:rsidRPr="00D53DA8" w:rsidRDefault="001135AE" w:rsidP="00C4267C">
            <w:pPr>
              <w:jc w:val="center"/>
              <w:rPr>
                <w:rFonts w:ascii="Arial" w:hAnsi="Arial" w:cs="Arial"/>
                <w:sz w:val="16"/>
                <w:szCs w:val="16"/>
              </w:rPr>
            </w:pPr>
          </w:p>
        </w:tc>
        <w:tc>
          <w:tcPr>
            <w:tcW w:w="1560" w:type="dxa"/>
            <w:vAlign w:val="center"/>
          </w:tcPr>
          <w:p w:rsidR="001135AE" w:rsidRPr="00D53DA8" w:rsidRDefault="001135AE" w:rsidP="00C4267C">
            <w:pPr>
              <w:jc w:val="center"/>
              <w:rPr>
                <w:rFonts w:ascii="Arial" w:hAnsi="Arial" w:cs="Arial"/>
                <w:sz w:val="16"/>
                <w:szCs w:val="16"/>
              </w:rPr>
            </w:pPr>
          </w:p>
        </w:tc>
        <w:tc>
          <w:tcPr>
            <w:tcW w:w="1417" w:type="dxa"/>
            <w:vAlign w:val="center"/>
          </w:tcPr>
          <w:p w:rsidR="001135AE" w:rsidRPr="00D53DA8" w:rsidRDefault="001135AE" w:rsidP="00C4267C">
            <w:pPr>
              <w:jc w:val="center"/>
              <w:rPr>
                <w:rFonts w:ascii="Arial" w:hAnsi="Arial" w:cs="Arial"/>
                <w:sz w:val="16"/>
                <w:szCs w:val="16"/>
              </w:rPr>
            </w:pPr>
          </w:p>
        </w:tc>
      </w:tr>
      <w:tr w:rsidR="001135AE" w:rsidRPr="0092428E" w:rsidTr="001135AE">
        <w:trPr>
          <w:trHeight w:val="634"/>
          <w:jc w:val="center"/>
        </w:trPr>
        <w:tc>
          <w:tcPr>
            <w:tcW w:w="567" w:type="dxa"/>
            <w:shd w:val="clear" w:color="auto" w:fill="EEECE1" w:themeFill="background2"/>
            <w:vAlign w:val="center"/>
          </w:tcPr>
          <w:p w:rsidR="001135AE" w:rsidRPr="00D53DA8" w:rsidRDefault="001135AE" w:rsidP="00C4267C">
            <w:pPr>
              <w:jc w:val="center"/>
              <w:rPr>
                <w:rFonts w:ascii="Arial" w:hAnsi="Arial" w:cs="Arial"/>
                <w:sz w:val="16"/>
                <w:szCs w:val="16"/>
              </w:rPr>
            </w:pPr>
            <w:r w:rsidRPr="00D53DA8">
              <w:rPr>
                <w:rFonts w:ascii="Arial" w:hAnsi="Arial" w:cs="Arial"/>
                <w:sz w:val="16"/>
                <w:szCs w:val="16"/>
              </w:rPr>
              <w:t>4.</w:t>
            </w:r>
          </w:p>
        </w:tc>
        <w:tc>
          <w:tcPr>
            <w:tcW w:w="1271" w:type="dxa"/>
            <w:vAlign w:val="center"/>
          </w:tcPr>
          <w:p w:rsidR="001135AE" w:rsidRPr="00D53DA8" w:rsidRDefault="001135AE" w:rsidP="00C4267C">
            <w:pPr>
              <w:jc w:val="center"/>
              <w:rPr>
                <w:rFonts w:ascii="Arial" w:hAnsi="Arial" w:cs="Arial"/>
                <w:sz w:val="16"/>
                <w:szCs w:val="16"/>
              </w:rPr>
            </w:pPr>
          </w:p>
        </w:tc>
        <w:tc>
          <w:tcPr>
            <w:tcW w:w="2699" w:type="dxa"/>
            <w:vAlign w:val="center"/>
          </w:tcPr>
          <w:p w:rsidR="001135AE" w:rsidRPr="00D53DA8" w:rsidRDefault="001135AE" w:rsidP="00C4267C">
            <w:pPr>
              <w:jc w:val="center"/>
              <w:rPr>
                <w:rFonts w:ascii="Arial" w:hAnsi="Arial" w:cs="Arial"/>
                <w:sz w:val="16"/>
                <w:szCs w:val="16"/>
              </w:rPr>
            </w:pPr>
          </w:p>
        </w:tc>
        <w:tc>
          <w:tcPr>
            <w:tcW w:w="1418" w:type="dxa"/>
            <w:vAlign w:val="center"/>
          </w:tcPr>
          <w:p w:rsidR="001135AE" w:rsidRPr="00D53DA8" w:rsidRDefault="001135AE" w:rsidP="00C4267C">
            <w:pPr>
              <w:jc w:val="center"/>
              <w:rPr>
                <w:rFonts w:ascii="Arial" w:hAnsi="Arial" w:cs="Arial"/>
                <w:sz w:val="16"/>
                <w:szCs w:val="16"/>
              </w:rPr>
            </w:pPr>
          </w:p>
        </w:tc>
        <w:tc>
          <w:tcPr>
            <w:tcW w:w="567" w:type="dxa"/>
            <w:vAlign w:val="center"/>
          </w:tcPr>
          <w:p w:rsidR="001135AE" w:rsidRPr="00D53DA8" w:rsidRDefault="001135AE" w:rsidP="00C4267C">
            <w:pPr>
              <w:jc w:val="center"/>
              <w:rPr>
                <w:rFonts w:ascii="Arial" w:hAnsi="Arial" w:cs="Arial"/>
                <w:sz w:val="16"/>
                <w:szCs w:val="16"/>
              </w:rPr>
            </w:pPr>
          </w:p>
        </w:tc>
        <w:tc>
          <w:tcPr>
            <w:tcW w:w="850" w:type="dxa"/>
            <w:vAlign w:val="center"/>
          </w:tcPr>
          <w:p w:rsidR="001135AE" w:rsidRPr="00D53DA8" w:rsidRDefault="001135AE" w:rsidP="00C4267C">
            <w:pPr>
              <w:jc w:val="center"/>
              <w:rPr>
                <w:rFonts w:ascii="Arial" w:hAnsi="Arial" w:cs="Arial"/>
                <w:sz w:val="16"/>
                <w:szCs w:val="16"/>
              </w:rPr>
            </w:pPr>
          </w:p>
        </w:tc>
        <w:tc>
          <w:tcPr>
            <w:tcW w:w="1559" w:type="dxa"/>
            <w:vAlign w:val="center"/>
          </w:tcPr>
          <w:p w:rsidR="001135AE" w:rsidRPr="00D53DA8" w:rsidRDefault="001135AE" w:rsidP="00C4267C">
            <w:pPr>
              <w:jc w:val="center"/>
              <w:rPr>
                <w:rFonts w:ascii="Arial" w:hAnsi="Arial" w:cs="Arial"/>
                <w:sz w:val="16"/>
                <w:szCs w:val="16"/>
              </w:rPr>
            </w:pPr>
          </w:p>
        </w:tc>
        <w:tc>
          <w:tcPr>
            <w:tcW w:w="1418" w:type="dxa"/>
            <w:vAlign w:val="center"/>
          </w:tcPr>
          <w:p w:rsidR="001135AE" w:rsidRPr="00D53DA8" w:rsidRDefault="001135AE" w:rsidP="00C4267C">
            <w:pPr>
              <w:jc w:val="center"/>
              <w:rPr>
                <w:rFonts w:ascii="Arial" w:hAnsi="Arial" w:cs="Arial"/>
                <w:sz w:val="16"/>
                <w:szCs w:val="16"/>
              </w:rPr>
            </w:pPr>
          </w:p>
        </w:tc>
        <w:tc>
          <w:tcPr>
            <w:tcW w:w="1560" w:type="dxa"/>
            <w:vAlign w:val="center"/>
          </w:tcPr>
          <w:p w:rsidR="001135AE" w:rsidRPr="00D53DA8" w:rsidRDefault="001135AE" w:rsidP="00C4267C">
            <w:pPr>
              <w:jc w:val="center"/>
              <w:rPr>
                <w:rFonts w:ascii="Arial" w:hAnsi="Arial" w:cs="Arial"/>
                <w:sz w:val="16"/>
                <w:szCs w:val="16"/>
              </w:rPr>
            </w:pPr>
          </w:p>
        </w:tc>
        <w:tc>
          <w:tcPr>
            <w:tcW w:w="1417" w:type="dxa"/>
            <w:vAlign w:val="center"/>
          </w:tcPr>
          <w:p w:rsidR="001135AE" w:rsidRPr="00D53DA8" w:rsidRDefault="001135AE" w:rsidP="00C4267C">
            <w:pPr>
              <w:jc w:val="center"/>
              <w:rPr>
                <w:rFonts w:ascii="Arial" w:hAnsi="Arial" w:cs="Arial"/>
                <w:sz w:val="16"/>
                <w:szCs w:val="16"/>
              </w:rPr>
            </w:pPr>
          </w:p>
        </w:tc>
      </w:tr>
    </w:tbl>
    <w:p w:rsidR="007D42DF" w:rsidRDefault="007D42DF" w:rsidP="00656996">
      <w:pPr>
        <w:rPr>
          <w:rFonts w:ascii="Arial" w:hAnsi="Arial" w:cs="Arial"/>
          <w:b/>
          <w:sz w:val="24"/>
          <w:szCs w:val="24"/>
        </w:rPr>
      </w:pPr>
    </w:p>
    <w:p w:rsidR="001135AE" w:rsidRPr="0092428E" w:rsidRDefault="001135AE" w:rsidP="00656996">
      <w:pPr>
        <w:rPr>
          <w:rFonts w:ascii="Arial" w:hAnsi="Arial" w:cs="Arial"/>
          <w:b/>
          <w:sz w:val="24"/>
          <w:szCs w:val="24"/>
        </w:rPr>
      </w:pPr>
      <w:r>
        <w:rPr>
          <w:rFonts w:ascii="Arial" w:hAnsi="Arial" w:cs="Arial"/>
          <w:b/>
          <w:sz w:val="24"/>
          <w:szCs w:val="24"/>
        </w:rPr>
        <w:t>Ofertę proszę złożyć do dnia …………. do godz. …………</w:t>
      </w:r>
      <w:r>
        <w:rPr>
          <w:rFonts w:ascii="Arial" w:hAnsi="Arial" w:cs="Arial"/>
          <w:b/>
          <w:sz w:val="24"/>
          <w:szCs w:val="24"/>
        </w:rPr>
        <w:tab/>
      </w:r>
    </w:p>
    <w:p w:rsidR="00656996" w:rsidRPr="007D42DF" w:rsidRDefault="001135AE" w:rsidP="007D42DF">
      <w:pPr>
        <w:rPr>
          <w:rFonts w:ascii="Arial" w:hAnsi="Arial" w:cs="Arial"/>
          <w:b/>
          <w:sz w:val="24"/>
          <w:szCs w:val="24"/>
        </w:rPr>
      </w:pPr>
      <w:r>
        <w:rPr>
          <w:rFonts w:ascii="Arial" w:hAnsi="Arial" w:cs="Arial"/>
          <w:b/>
          <w:sz w:val="24"/>
          <w:szCs w:val="24"/>
        </w:rPr>
        <w:t>1. *Wartość procentowa Upustu ….. Określona zgodnie z Umową nr ……… z dnia……..</w:t>
      </w:r>
    </w:p>
    <w:p w:rsidR="00656996" w:rsidRDefault="00656996" w:rsidP="00FB0802">
      <w:pPr>
        <w:spacing w:after="120" w:line="240" w:lineRule="auto"/>
        <w:ind w:left="9912"/>
        <w:rPr>
          <w:rFonts w:ascii="Arial" w:eastAsia="Times New Roman" w:hAnsi="Arial" w:cs="Arial"/>
          <w:i/>
          <w:sz w:val="20"/>
          <w:szCs w:val="20"/>
          <w:lang w:eastAsia="pl-PL"/>
        </w:rPr>
      </w:pPr>
    </w:p>
    <w:p w:rsidR="00FB0802" w:rsidRDefault="00186224" w:rsidP="00FB0802">
      <w:pPr>
        <w:spacing w:after="120" w:line="240" w:lineRule="auto"/>
        <w:ind w:left="9912"/>
        <w:rPr>
          <w:rFonts w:ascii="Arial" w:eastAsia="Times New Roman" w:hAnsi="Arial" w:cs="Arial"/>
          <w:i/>
          <w:sz w:val="20"/>
          <w:szCs w:val="20"/>
          <w:lang w:eastAsia="pl-PL"/>
        </w:rPr>
      </w:pPr>
      <w:r w:rsidRPr="00645F4D">
        <w:rPr>
          <w:rFonts w:ascii="Arial" w:eastAsia="Times New Roman" w:hAnsi="Arial" w:cs="Arial"/>
          <w:i/>
          <w:sz w:val="20"/>
          <w:szCs w:val="20"/>
          <w:lang w:eastAsia="pl-PL"/>
        </w:rPr>
        <w:t xml:space="preserve">   </w:t>
      </w:r>
      <w:r>
        <w:rPr>
          <w:rFonts w:ascii="Arial" w:eastAsia="Times New Roman" w:hAnsi="Arial" w:cs="Arial"/>
          <w:i/>
          <w:sz w:val="20"/>
          <w:szCs w:val="20"/>
          <w:lang w:eastAsia="pl-PL"/>
        </w:rPr>
        <w:t xml:space="preserve">Załącznik nr 9 </w:t>
      </w:r>
      <w:r w:rsidRPr="00645F4D">
        <w:rPr>
          <w:rFonts w:ascii="Arial" w:eastAsia="Times New Roman" w:hAnsi="Arial" w:cs="Arial"/>
          <w:i/>
          <w:sz w:val="20"/>
          <w:szCs w:val="20"/>
          <w:lang w:eastAsia="pl-PL"/>
        </w:rPr>
        <w:t>do umowy</w:t>
      </w:r>
    </w:p>
    <w:p w:rsidR="00FB0802" w:rsidRPr="00656996" w:rsidRDefault="00656996" w:rsidP="00656996">
      <w:pPr>
        <w:spacing w:after="120" w:line="240" w:lineRule="auto"/>
        <w:ind w:left="4248" w:firstLine="708"/>
        <w:rPr>
          <w:rFonts w:ascii="Arial" w:eastAsia="Times New Roman" w:hAnsi="Arial" w:cs="Arial"/>
          <w:b/>
          <w:i/>
          <w:lang w:eastAsia="pl-PL"/>
        </w:rPr>
      </w:pPr>
      <w:r w:rsidRPr="00656996">
        <w:rPr>
          <w:rFonts w:ascii="Arial" w:eastAsia="Times New Roman" w:hAnsi="Arial" w:cs="Arial"/>
          <w:b/>
          <w:i/>
          <w:lang w:eastAsia="pl-PL"/>
        </w:rPr>
        <w:t xml:space="preserve">CZĘŚCI  NR  1  –  OPONY </w:t>
      </w:r>
    </w:p>
    <w:p w:rsidR="00FB0802" w:rsidRPr="00FB0802" w:rsidRDefault="00FB0802" w:rsidP="00FB0802">
      <w:pPr>
        <w:jc w:val="center"/>
        <w:rPr>
          <w:rFonts w:ascii="Arial" w:hAnsi="Arial" w:cs="Arial"/>
          <w:b/>
          <w:sz w:val="24"/>
          <w:szCs w:val="24"/>
        </w:rPr>
      </w:pPr>
      <w:r w:rsidRPr="00FB0802">
        <w:rPr>
          <w:rFonts w:ascii="Arial" w:hAnsi="Arial" w:cs="Arial"/>
          <w:b/>
          <w:sz w:val="24"/>
          <w:szCs w:val="24"/>
        </w:rPr>
        <w:t xml:space="preserve">ZAMÓWIENIE CZĄSTKOWE NR …. </w:t>
      </w:r>
    </w:p>
    <w:p w:rsidR="00FB0802" w:rsidRPr="00FB0802" w:rsidRDefault="00FB0802" w:rsidP="00FB0802">
      <w:pPr>
        <w:jc w:val="center"/>
        <w:rPr>
          <w:rFonts w:ascii="Arial" w:hAnsi="Arial" w:cs="Arial"/>
          <w:b/>
          <w:sz w:val="24"/>
          <w:szCs w:val="24"/>
        </w:rPr>
      </w:pPr>
      <w:r w:rsidRPr="00FB0802">
        <w:rPr>
          <w:rFonts w:ascii="Arial" w:hAnsi="Arial" w:cs="Arial"/>
          <w:b/>
          <w:sz w:val="24"/>
          <w:szCs w:val="24"/>
        </w:rPr>
        <w:t>DO ZAPYTANIA OFERTOWEGO CZĄSTKOWEGO/ OFERTY NR ….</w:t>
      </w:r>
    </w:p>
    <w:tbl>
      <w:tblPr>
        <w:tblStyle w:val="Tabela-Siatka5"/>
        <w:tblW w:w="13745" w:type="dxa"/>
        <w:jc w:val="center"/>
        <w:tblLayout w:type="fixed"/>
        <w:tblLook w:val="04A0" w:firstRow="1" w:lastRow="0" w:firstColumn="1" w:lastColumn="0" w:noHBand="0" w:noVBand="1"/>
      </w:tblPr>
      <w:tblGrid>
        <w:gridCol w:w="704"/>
        <w:gridCol w:w="1701"/>
        <w:gridCol w:w="2410"/>
        <w:gridCol w:w="1843"/>
        <w:gridCol w:w="708"/>
        <w:gridCol w:w="851"/>
        <w:gridCol w:w="1701"/>
        <w:gridCol w:w="1559"/>
        <w:gridCol w:w="2268"/>
      </w:tblGrid>
      <w:tr w:rsidR="00CB7368" w:rsidRPr="00FB0802" w:rsidTr="00A84F92">
        <w:trPr>
          <w:trHeight w:val="930"/>
          <w:jc w:val="center"/>
        </w:trPr>
        <w:tc>
          <w:tcPr>
            <w:tcW w:w="704" w:type="dxa"/>
            <w:shd w:val="clear" w:color="auto" w:fill="E5B8B7" w:themeFill="accent2" w:themeFillTint="66"/>
            <w:vAlign w:val="center"/>
          </w:tcPr>
          <w:p w:rsidR="00FB0802" w:rsidRPr="00FB0802" w:rsidRDefault="00FB0802" w:rsidP="00FB0802">
            <w:pPr>
              <w:jc w:val="center"/>
              <w:rPr>
                <w:rFonts w:ascii="Arial" w:hAnsi="Arial" w:cs="Arial"/>
                <w:b/>
                <w:sz w:val="24"/>
                <w:szCs w:val="24"/>
              </w:rPr>
            </w:pPr>
            <w:r w:rsidRPr="00FB0802">
              <w:rPr>
                <w:rFonts w:ascii="Arial" w:hAnsi="Arial" w:cs="Arial"/>
                <w:b/>
                <w:sz w:val="24"/>
                <w:szCs w:val="24"/>
              </w:rPr>
              <w:t>Lp.</w:t>
            </w:r>
          </w:p>
        </w:tc>
        <w:tc>
          <w:tcPr>
            <w:tcW w:w="1701" w:type="dxa"/>
            <w:shd w:val="clear" w:color="auto" w:fill="E5B8B7" w:themeFill="accent2" w:themeFillTint="66"/>
            <w:vAlign w:val="center"/>
          </w:tcPr>
          <w:p w:rsidR="00FB0802" w:rsidRPr="00FB0802" w:rsidRDefault="00FB0802" w:rsidP="00FB0802">
            <w:pPr>
              <w:jc w:val="center"/>
              <w:rPr>
                <w:rFonts w:ascii="Arial" w:hAnsi="Arial" w:cs="Arial"/>
                <w:b/>
                <w:sz w:val="24"/>
                <w:szCs w:val="24"/>
              </w:rPr>
            </w:pPr>
            <w:r w:rsidRPr="00FB0802">
              <w:rPr>
                <w:rFonts w:ascii="Arial" w:hAnsi="Arial" w:cs="Arial"/>
                <w:b/>
                <w:sz w:val="24"/>
                <w:szCs w:val="24"/>
              </w:rPr>
              <w:t>Marka pojazdu/ typ</w:t>
            </w:r>
          </w:p>
        </w:tc>
        <w:tc>
          <w:tcPr>
            <w:tcW w:w="2410" w:type="dxa"/>
            <w:shd w:val="clear" w:color="auto" w:fill="E5B8B7" w:themeFill="accent2" w:themeFillTint="66"/>
            <w:vAlign w:val="center"/>
          </w:tcPr>
          <w:p w:rsidR="00FB0802" w:rsidRPr="00FB0802" w:rsidRDefault="00FB0802" w:rsidP="00FB0802">
            <w:pPr>
              <w:rPr>
                <w:rFonts w:ascii="Arial" w:hAnsi="Arial" w:cs="Arial"/>
                <w:b/>
                <w:sz w:val="16"/>
                <w:szCs w:val="24"/>
              </w:rPr>
            </w:pPr>
            <w:r w:rsidRPr="00FB0802">
              <w:rPr>
                <w:rFonts w:ascii="Arial" w:hAnsi="Arial" w:cs="Arial"/>
                <w:b/>
                <w:sz w:val="16"/>
                <w:szCs w:val="24"/>
              </w:rPr>
              <w:t>Charakterystyka opony:</w:t>
            </w:r>
          </w:p>
          <w:p w:rsidR="00FB0802" w:rsidRPr="00FB0802" w:rsidRDefault="00FB0802" w:rsidP="00FB0802">
            <w:pPr>
              <w:numPr>
                <w:ilvl w:val="0"/>
                <w:numId w:val="124"/>
              </w:numPr>
              <w:ind w:left="176" w:hanging="176"/>
              <w:rPr>
                <w:rFonts w:ascii="Arial" w:hAnsi="Arial" w:cs="Arial"/>
                <w:b/>
                <w:sz w:val="16"/>
                <w:szCs w:val="16"/>
              </w:rPr>
            </w:pPr>
            <w:r w:rsidRPr="00FB0802">
              <w:rPr>
                <w:rFonts w:ascii="Arial" w:hAnsi="Arial" w:cs="Arial"/>
                <w:b/>
                <w:sz w:val="16"/>
                <w:szCs w:val="16"/>
              </w:rPr>
              <w:t>rodzaj opony,</w:t>
            </w:r>
          </w:p>
          <w:p w:rsidR="00FB0802" w:rsidRPr="00FB0802" w:rsidRDefault="00FB0802" w:rsidP="00FB0802">
            <w:pPr>
              <w:numPr>
                <w:ilvl w:val="0"/>
                <w:numId w:val="124"/>
              </w:numPr>
              <w:ind w:left="176" w:hanging="176"/>
              <w:rPr>
                <w:rFonts w:ascii="Arial" w:hAnsi="Arial" w:cs="Arial"/>
                <w:b/>
                <w:sz w:val="16"/>
                <w:szCs w:val="16"/>
              </w:rPr>
            </w:pPr>
            <w:r w:rsidRPr="00FB0802">
              <w:rPr>
                <w:rFonts w:ascii="Arial" w:hAnsi="Arial" w:cs="Arial"/>
                <w:b/>
                <w:sz w:val="16"/>
                <w:szCs w:val="16"/>
              </w:rPr>
              <w:t xml:space="preserve">rozmiar opony, </w:t>
            </w:r>
          </w:p>
          <w:p w:rsidR="00FB0802" w:rsidRPr="00FB0802" w:rsidRDefault="00FB0802" w:rsidP="00FB0802">
            <w:pPr>
              <w:numPr>
                <w:ilvl w:val="0"/>
                <w:numId w:val="124"/>
              </w:numPr>
              <w:ind w:left="176" w:hanging="176"/>
              <w:rPr>
                <w:rFonts w:ascii="Arial" w:hAnsi="Arial" w:cs="Arial"/>
                <w:b/>
                <w:sz w:val="16"/>
                <w:szCs w:val="16"/>
              </w:rPr>
            </w:pPr>
            <w:r w:rsidRPr="00FB0802">
              <w:rPr>
                <w:rFonts w:ascii="Arial" w:hAnsi="Arial" w:cs="Arial"/>
                <w:b/>
                <w:sz w:val="16"/>
                <w:szCs w:val="16"/>
              </w:rPr>
              <w:t xml:space="preserve">klasa efektywności paliwowej, </w:t>
            </w:r>
          </w:p>
          <w:p w:rsidR="00FB0802" w:rsidRPr="00FB0802" w:rsidRDefault="00FB0802" w:rsidP="00FB0802">
            <w:pPr>
              <w:numPr>
                <w:ilvl w:val="0"/>
                <w:numId w:val="124"/>
              </w:numPr>
              <w:ind w:left="176" w:hanging="176"/>
              <w:rPr>
                <w:rFonts w:ascii="Arial" w:hAnsi="Arial" w:cs="Arial"/>
                <w:b/>
                <w:sz w:val="16"/>
                <w:szCs w:val="16"/>
              </w:rPr>
            </w:pPr>
            <w:r w:rsidRPr="00FB0802">
              <w:rPr>
                <w:rFonts w:ascii="Arial" w:hAnsi="Arial" w:cs="Arial"/>
                <w:b/>
                <w:sz w:val="16"/>
                <w:szCs w:val="16"/>
              </w:rPr>
              <w:t xml:space="preserve">klasa przyczepności na mokrej nawierzchni, </w:t>
            </w:r>
          </w:p>
          <w:p w:rsidR="00FB0802" w:rsidRPr="00FB0802" w:rsidRDefault="00FB0802" w:rsidP="00FB0802">
            <w:pPr>
              <w:numPr>
                <w:ilvl w:val="0"/>
                <w:numId w:val="124"/>
              </w:numPr>
              <w:ind w:left="176" w:hanging="176"/>
              <w:rPr>
                <w:rFonts w:ascii="Arial" w:hAnsi="Arial" w:cs="Arial"/>
                <w:b/>
                <w:sz w:val="16"/>
                <w:szCs w:val="16"/>
              </w:rPr>
            </w:pPr>
            <w:r w:rsidRPr="00FB0802">
              <w:rPr>
                <w:rFonts w:ascii="Arial" w:hAnsi="Arial" w:cs="Arial"/>
                <w:b/>
                <w:sz w:val="16"/>
                <w:szCs w:val="16"/>
              </w:rPr>
              <w:t>hałas toczenia,</w:t>
            </w:r>
          </w:p>
          <w:p w:rsidR="00FB0802" w:rsidRPr="00FB0802" w:rsidRDefault="00FB0802" w:rsidP="00FB0802">
            <w:pPr>
              <w:numPr>
                <w:ilvl w:val="0"/>
                <w:numId w:val="124"/>
              </w:numPr>
              <w:ind w:left="176" w:hanging="176"/>
              <w:rPr>
                <w:rFonts w:ascii="Arial" w:hAnsi="Arial" w:cs="Arial"/>
                <w:b/>
                <w:sz w:val="16"/>
                <w:szCs w:val="16"/>
              </w:rPr>
            </w:pPr>
            <w:r w:rsidRPr="00FB0802">
              <w:rPr>
                <w:rFonts w:ascii="Arial" w:hAnsi="Arial" w:cs="Arial"/>
                <w:b/>
                <w:sz w:val="16"/>
                <w:szCs w:val="16"/>
              </w:rPr>
              <w:t>indeks nośności (LI),</w:t>
            </w:r>
          </w:p>
          <w:p w:rsidR="00FB0802" w:rsidRPr="00FB0802" w:rsidRDefault="00FB0802" w:rsidP="00FB0802">
            <w:pPr>
              <w:numPr>
                <w:ilvl w:val="0"/>
                <w:numId w:val="124"/>
              </w:numPr>
              <w:ind w:left="176" w:hanging="176"/>
              <w:rPr>
                <w:rFonts w:ascii="Arial" w:hAnsi="Arial" w:cs="Arial"/>
                <w:b/>
                <w:sz w:val="16"/>
                <w:szCs w:val="16"/>
              </w:rPr>
            </w:pPr>
            <w:r w:rsidRPr="00FB0802">
              <w:rPr>
                <w:rFonts w:ascii="Arial" w:hAnsi="Arial" w:cs="Arial"/>
                <w:b/>
                <w:sz w:val="16"/>
                <w:szCs w:val="16"/>
              </w:rPr>
              <w:t>indeks prędkości (SI).</w:t>
            </w:r>
          </w:p>
        </w:tc>
        <w:tc>
          <w:tcPr>
            <w:tcW w:w="1843" w:type="dxa"/>
            <w:shd w:val="clear" w:color="auto" w:fill="E5B8B7" w:themeFill="accent2" w:themeFillTint="66"/>
            <w:vAlign w:val="center"/>
          </w:tcPr>
          <w:p w:rsidR="00FB0802" w:rsidRPr="00FB0802" w:rsidRDefault="00FB0802" w:rsidP="00FB0802">
            <w:pPr>
              <w:jc w:val="center"/>
              <w:rPr>
                <w:rFonts w:ascii="Arial" w:hAnsi="Arial" w:cs="Arial"/>
                <w:b/>
                <w:sz w:val="24"/>
                <w:szCs w:val="24"/>
              </w:rPr>
            </w:pPr>
            <w:r w:rsidRPr="00FB0802">
              <w:rPr>
                <w:rFonts w:ascii="Arial" w:hAnsi="Arial" w:cs="Arial"/>
                <w:b/>
                <w:sz w:val="24"/>
                <w:szCs w:val="24"/>
              </w:rPr>
              <w:t>Nazwa producenta</w:t>
            </w:r>
          </w:p>
        </w:tc>
        <w:tc>
          <w:tcPr>
            <w:tcW w:w="708" w:type="dxa"/>
            <w:shd w:val="clear" w:color="auto" w:fill="E5B8B7" w:themeFill="accent2" w:themeFillTint="66"/>
            <w:vAlign w:val="center"/>
          </w:tcPr>
          <w:p w:rsidR="00FB0802" w:rsidRPr="00FB0802" w:rsidRDefault="00FB0802" w:rsidP="00FB0802">
            <w:pPr>
              <w:jc w:val="center"/>
              <w:rPr>
                <w:rFonts w:ascii="Arial" w:hAnsi="Arial" w:cs="Arial"/>
                <w:b/>
                <w:sz w:val="24"/>
                <w:szCs w:val="24"/>
              </w:rPr>
            </w:pPr>
            <w:r w:rsidRPr="00FB0802">
              <w:rPr>
                <w:rFonts w:ascii="Arial" w:hAnsi="Arial" w:cs="Arial"/>
                <w:b/>
                <w:sz w:val="24"/>
                <w:szCs w:val="24"/>
              </w:rPr>
              <w:t>j.m.</w:t>
            </w:r>
          </w:p>
        </w:tc>
        <w:tc>
          <w:tcPr>
            <w:tcW w:w="851" w:type="dxa"/>
            <w:shd w:val="clear" w:color="auto" w:fill="E5B8B7" w:themeFill="accent2" w:themeFillTint="66"/>
            <w:vAlign w:val="center"/>
          </w:tcPr>
          <w:p w:rsidR="00FB0802" w:rsidRPr="00FB0802" w:rsidRDefault="00FB0802" w:rsidP="00FB0802">
            <w:pPr>
              <w:jc w:val="center"/>
              <w:rPr>
                <w:rFonts w:ascii="Arial" w:hAnsi="Arial" w:cs="Arial"/>
                <w:b/>
                <w:sz w:val="24"/>
                <w:szCs w:val="24"/>
              </w:rPr>
            </w:pPr>
            <w:r w:rsidRPr="00FB0802">
              <w:rPr>
                <w:rFonts w:ascii="Arial" w:hAnsi="Arial" w:cs="Arial"/>
                <w:b/>
                <w:sz w:val="24"/>
                <w:szCs w:val="24"/>
              </w:rPr>
              <w:t>Ilość</w:t>
            </w:r>
          </w:p>
        </w:tc>
        <w:tc>
          <w:tcPr>
            <w:tcW w:w="1701" w:type="dxa"/>
            <w:shd w:val="clear" w:color="auto" w:fill="E5B8B7" w:themeFill="accent2" w:themeFillTint="66"/>
            <w:vAlign w:val="center"/>
          </w:tcPr>
          <w:p w:rsidR="00FB0802" w:rsidRPr="00FB0802" w:rsidRDefault="00FB0802" w:rsidP="00FB0802">
            <w:pPr>
              <w:jc w:val="center"/>
              <w:rPr>
                <w:rFonts w:ascii="Arial" w:hAnsi="Arial" w:cs="Arial"/>
                <w:b/>
                <w:sz w:val="24"/>
                <w:szCs w:val="24"/>
              </w:rPr>
            </w:pPr>
            <w:r w:rsidRPr="00FB0802">
              <w:rPr>
                <w:rFonts w:ascii="Arial" w:hAnsi="Arial" w:cs="Arial"/>
                <w:b/>
                <w:sz w:val="24"/>
                <w:szCs w:val="24"/>
              </w:rPr>
              <w:t>Cena jednostkowa brutto</w:t>
            </w:r>
          </w:p>
          <w:p w:rsidR="00FB0802" w:rsidRPr="00FB0802" w:rsidRDefault="00FB0802" w:rsidP="00FB0802">
            <w:pPr>
              <w:jc w:val="center"/>
              <w:rPr>
                <w:rFonts w:ascii="Arial" w:hAnsi="Arial" w:cs="Arial"/>
                <w:b/>
                <w:sz w:val="20"/>
                <w:szCs w:val="20"/>
              </w:rPr>
            </w:pPr>
            <w:r w:rsidRPr="00FB0802">
              <w:rPr>
                <w:rFonts w:ascii="Arial" w:hAnsi="Arial" w:cs="Arial"/>
                <w:b/>
                <w:color w:val="000000" w:themeColor="text1"/>
                <w:sz w:val="20"/>
                <w:szCs w:val="20"/>
              </w:rPr>
              <w:t>pomniejszona o Upust</w:t>
            </w:r>
          </w:p>
        </w:tc>
        <w:tc>
          <w:tcPr>
            <w:tcW w:w="1559" w:type="dxa"/>
            <w:shd w:val="clear" w:color="auto" w:fill="E5B8B7" w:themeFill="accent2" w:themeFillTint="66"/>
            <w:vAlign w:val="center"/>
          </w:tcPr>
          <w:p w:rsidR="00FB0802" w:rsidRPr="00FB0802" w:rsidRDefault="00FB0802" w:rsidP="00FB0802">
            <w:pPr>
              <w:jc w:val="center"/>
              <w:rPr>
                <w:rFonts w:ascii="Arial" w:hAnsi="Arial" w:cs="Arial"/>
                <w:b/>
                <w:sz w:val="24"/>
                <w:szCs w:val="24"/>
              </w:rPr>
            </w:pPr>
            <w:r w:rsidRPr="00FB0802">
              <w:rPr>
                <w:rFonts w:ascii="Arial" w:hAnsi="Arial" w:cs="Arial"/>
                <w:b/>
                <w:sz w:val="24"/>
                <w:szCs w:val="24"/>
              </w:rPr>
              <w:t>Ogólna wartość brutto</w:t>
            </w:r>
          </w:p>
        </w:tc>
        <w:tc>
          <w:tcPr>
            <w:tcW w:w="2268" w:type="dxa"/>
            <w:shd w:val="clear" w:color="auto" w:fill="E5B8B7" w:themeFill="accent2" w:themeFillTint="66"/>
            <w:vAlign w:val="center"/>
          </w:tcPr>
          <w:p w:rsidR="00FB0802" w:rsidRPr="00FB0802" w:rsidRDefault="00FB0802" w:rsidP="00FB0802">
            <w:pPr>
              <w:jc w:val="center"/>
              <w:rPr>
                <w:rFonts w:ascii="Arial" w:hAnsi="Arial" w:cs="Arial"/>
                <w:b/>
                <w:sz w:val="24"/>
                <w:szCs w:val="24"/>
              </w:rPr>
            </w:pPr>
          </w:p>
          <w:p w:rsidR="00FB0802" w:rsidRPr="00FB0802" w:rsidRDefault="00FB0802" w:rsidP="00FB0802">
            <w:pPr>
              <w:jc w:val="center"/>
              <w:rPr>
                <w:rFonts w:ascii="Arial" w:hAnsi="Arial" w:cs="Arial"/>
                <w:b/>
                <w:sz w:val="24"/>
                <w:szCs w:val="24"/>
              </w:rPr>
            </w:pPr>
            <w:r w:rsidRPr="00FB0802">
              <w:rPr>
                <w:rFonts w:ascii="Arial" w:hAnsi="Arial" w:cs="Arial"/>
                <w:b/>
                <w:sz w:val="24"/>
                <w:szCs w:val="24"/>
              </w:rPr>
              <w:t>Uwagi</w:t>
            </w:r>
          </w:p>
        </w:tc>
      </w:tr>
      <w:tr w:rsidR="00FB0802" w:rsidRPr="00FB0802" w:rsidTr="00A84F92">
        <w:trPr>
          <w:trHeight w:val="634"/>
          <w:jc w:val="center"/>
        </w:trPr>
        <w:tc>
          <w:tcPr>
            <w:tcW w:w="704" w:type="dxa"/>
            <w:shd w:val="clear" w:color="auto" w:fill="E5B8B7" w:themeFill="accent2" w:themeFillTint="66"/>
            <w:vAlign w:val="center"/>
          </w:tcPr>
          <w:p w:rsidR="00FB0802" w:rsidRPr="00FB0802" w:rsidRDefault="00FB0802" w:rsidP="00FB0802">
            <w:pPr>
              <w:jc w:val="center"/>
              <w:rPr>
                <w:rFonts w:ascii="Arial" w:hAnsi="Arial" w:cs="Arial"/>
                <w:sz w:val="24"/>
                <w:szCs w:val="24"/>
              </w:rPr>
            </w:pPr>
            <w:r w:rsidRPr="00FB0802">
              <w:rPr>
                <w:rFonts w:ascii="Arial" w:hAnsi="Arial" w:cs="Arial"/>
                <w:sz w:val="24"/>
                <w:szCs w:val="24"/>
              </w:rPr>
              <w:t>1</w:t>
            </w:r>
          </w:p>
        </w:tc>
        <w:tc>
          <w:tcPr>
            <w:tcW w:w="1701" w:type="dxa"/>
            <w:vAlign w:val="center"/>
          </w:tcPr>
          <w:p w:rsidR="00FB0802" w:rsidRPr="00FB0802" w:rsidRDefault="00FB0802" w:rsidP="00FB0802">
            <w:pPr>
              <w:jc w:val="center"/>
              <w:rPr>
                <w:rFonts w:ascii="Arial" w:hAnsi="Arial" w:cs="Arial"/>
                <w:sz w:val="24"/>
                <w:szCs w:val="24"/>
              </w:rPr>
            </w:pPr>
          </w:p>
        </w:tc>
        <w:tc>
          <w:tcPr>
            <w:tcW w:w="2410" w:type="dxa"/>
            <w:vAlign w:val="center"/>
          </w:tcPr>
          <w:p w:rsidR="00FB0802" w:rsidRPr="00FB0802" w:rsidRDefault="00FB0802" w:rsidP="00FB0802">
            <w:pPr>
              <w:jc w:val="center"/>
              <w:rPr>
                <w:rFonts w:ascii="Arial" w:hAnsi="Arial" w:cs="Arial"/>
                <w:sz w:val="24"/>
                <w:szCs w:val="24"/>
              </w:rPr>
            </w:pPr>
          </w:p>
        </w:tc>
        <w:tc>
          <w:tcPr>
            <w:tcW w:w="1843" w:type="dxa"/>
            <w:vAlign w:val="center"/>
          </w:tcPr>
          <w:p w:rsidR="00FB0802" w:rsidRPr="00FB0802" w:rsidRDefault="00FB0802" w:rsidP="00FB0802">
            <w:pPr>
              <w:jc w:val="center"/>
              <w:rPr>
                <w:rFonts w:ascii="Arial" w:hAnsi="Arial" w:cs="Arial"/>
                <w:sz w:val="24"/>
                <w:szCs w:val="24"/>
              </w:rPr>
            </w:pPr>
          </w:p>
        </w:tc>
        <w:tc>
          <w:tcPr>
            <w:tcW w:w="708" w:type="dxa"/>
            <w:vAlign w:val="center"/>
          </w:tcPr>
          <w:p w:rsidR="00FB0802" w:rsidRPr="00FB0802" w:rsidRDefault="00FB0802" w:rsidP="00FB0802">
            <w:pPr>
              <w:jc w:val="center"/>
              <w:rPr>
                <w:rFonts w:ascii="Arial" w:hAnsi="Arial" w:cs="Arial"/>
                <w:sz w:val="24"/>
                <w:szCs w:val="24"/>
              </w:rPr>
            </w:pPr>
          </w:p>
        </w:tc>
        <w:tc>
          <w:tcPr>
            <w:tcW w:w="851" w:type="dxa"/>
            <w:vAlign w:val="center"/>
          </w:tcPr>
          <w:p w:rsidR="00FB0802" w:rsidRPr="00FB0802" w:rsidRDefault="00FB0802" w:rsidP="00FB0802">
            <w:pPr>
              <w:jc w:val="center"/>
              <w:rPr>
                <w:rFonts w:ascii="Arial" w:hAnsi="Arial" w:cs="Arial"/>
                <w:sz w:val="24"/>
                <w:szCs w:val="24"/>
              </w:rPr>
            </w:pPr>
          </w:p>
        </w:tc>
        <w:tc>
          <w:tcPr>
            <w:tcW w:w="1701" w:type="dxa"/>
            <w:vAlign w:val="center"/>
          </w:tcPr>
          <w:p w:rsidR="00FB0802" w:rsidRPr="00FB0802" w:rsidRDefault="00FB0802" w:rsidP="00FB0802">
            <w:pPr>
              <w:jc w:val="center"/>
              <w:rPr>
                <w:rFonts w:ascii="Arial" w:hAnsi="Arial" w:cs="Arial"/>
                <w:sz w:val="24"/>
                <w:szCs w:val="24"/>
              </w:rPr>
            </w:pPr>
          </w:p>
        </w:tc>
        <w:tc>
          <w:tcPr>
            <w:tcW w:w="1559" w:type="dxa"/>
            <w:vAlign w:val="center"/>
          </w:tcPr>
          <w:p w:rsidR="00FB0802" w:rsidRPr="00FB0802" w:rsidRDefault="00FB0802" w:rsidP="00FB0802">
            <w:pPr>
              <w:jc w:val="center"/>
              <w:rPr>
                <w:rFonts w:ascii="Arial" w:hAnsi="Arial" w:cs="Arial"/>
                <w:sz w:val="24"/>
                <w:szCs w:val="24"/>
              </w:rPr>
            </w:pPr>
          </w:p>
        </w:tc>
        <w:tc>
          <w:tcPr>
            <w:tcW w:w="2268" w:type="dxa"/>
            <w:vAlign w:val="center"/>
          </w:tcPr>
          <w:p w:rsidR="00FB0802" w:rsidRPr="00FB0802" w:rsidRDefault="00FB0802" w:rsidP="00FB0802">
            <w:pPr>
              <w:jc w:val="center"/>
              <w:rPr>
                <w:rFonts w:ascii="Arial" w:hAnsi="Arial" w:cs="Arial"/>
                <w:sz w:val="24"/>
                <w:szCs w:val="24"/>
              </w:rPr>
            </w:pPr>
          </w:p>
        </w:tc>
      </w:tr>
      <w:tr w:rsidR="00FB0802" w:rsidRPr="00FB0802" w:rsidTr="00A84F92">
        <w:trPr>
          <w:trHeight w:val="634"/>
          <w:jc w:val="center"/>
        </w:trPr>
        <w:tc>
          <w:tcPr>
            <w:tcW w:w="704" w:type="dxa"/>
            <w:shd w:val="clear" w:color="auto" w:fill="E5B8B7" w:themeFill="accent2" w:themeFillTint="66"/>
            <w:vAlign w:val="center"/>
          </w:tcPr>
          <w:p w:rsidR="00FB0802" w:rsidRPr="00FB0802" w:rsidRDefault="00FB0802" w:rsidP="00FB0802">
            <w:pPr>
              <w:jc w:val="center"/>
              <w:rPr>
                <w:rFonts w:ascii="Arial" w:hAnsi="Arial" w:cs="Arial"/>
                <w:sz w:val="24"/>
                <w:szCs w:val="24"/>
              </w:rPr>
            </w:pPr>
            <w:r w:rsidRPr="00FB0802">
              <w:rPr>
                <w:rFonts w:ascii="Arial" w:hAnsi="Arial" w:cs="Arial"/>
                <w:sz w:val="24"/>
                <w:szCs w:val="24"/>
              </w:rPr>
              <w:t>2.</w:t>
            </w:r>
          </w:p>
        </w:tc>
        <w:tc>
          <w:tcPr>
            <w:tcW w:w="1701" w:type="dxa"/>
            <w:vAlign w:val="center"/>
          </w:tcPr>
          <w:p w:rsidR="00FB0802" w:rsidRPr="00FB0802" w:rsidRDefault="00FB0802" w:rsidP="00FB0802">
            <w:pPr>
              <w:jc w:val="center"/>
              <w:rPr>
                <w:rFonts w:ascii="Arial" w:hAnsi="Arial" w:cs="Arial"/>
                <w:sz w:val="24"/>
                <w:szCs w:val="24"/>
              </w:rPr>
            </w:pPr>
          </w:p>
        </w:tc>
        <w:tc>
          <w:tcPr>
            <w:tcW w:w="2410" w:type="dxa"/>
            <w:vAlign w:val="center"/>
          </w:tcPr>
          <w:p w:rsidR="00FB0802" w:rsidRPr="00FB0802" w:rsidRDefault="00FB0802" w:rsidP="00FB0802">
            <w:pPr>
              <w:jc w:val="center"/>
              <w:rPr>
                <w:rFonts w:ascii="Arial" w:hAnsi="Arial" w:cs="Arial"/>
                <w:sz w:val="24"/>
                <w:szCs w:val="24"/>
              </w:rPr>
            </w:pPr>
          </w:p>
        </w:tc>
        <w:tc>
          <w:tcPr>
            <w:tcW w:w="1843" w:type="dxa"/>
            <w:vAlign w:val="center"/>
          </w:tcPr>
          <w:p w:rsidR="00FB0802" w:rsidRPr="00FB0802" w:rsidRDefault="00FB0802" w:rsidP="00FB0802">
            <w:pPr>
              <w:jc w:val="center"/>
              <w:rPr>
                <w:rFonts w:ascii="Arial" w:hAnsi="Arial" w:cs="Arial"/>
                <w:sz w:val="24"/>
                <w:szCs w:val="24"/>
              </w:rPr>
            </w:pPr>
          </w:p>
        </w:tc>
        <w:tc>
          <w:tcPr>
            <w:tcW w:w="708" w:type="dxa"/>
            <w:vAlign w:val="center"/>
          </w:tcPr>
          <w:p w:rsidR="00FB0802" w:rsidRPr="00FB0802" w:rsidRDefault="00FB0802" w:rsidP="00FB0802">
            <w:pPr>
              <w:jc w:val="center"/>
              <w:rPr>
                <w:rFonts w:ascii="Arial" w:hAnsi="Arial" w:cs="Arial"/>
                <w:sz w:val="24"/>
                <w:szCs w:val="24"/>
              </w:rPr>
            </w:pPr>
          </w:p>
        </w:tc>
        <w:tc>
          <w:tcPr>
            <w:tcW w:w="851" w:type="dxa"/>
            <w:vAlign w:val="center"/>
          </w:tcPr>
          <w:p w:rsidR="00FB0802" w:rsidRPr="00FB0802" w:rsidRDefault="00FB0802" w:rsidP="00FB0802">
            <w:pPr>
              <w:jc w:val="center"/>
              <w:rPr>
                <w:rFonts w:ascii="Arial" w:hAnsi="Arial" w:cs="Arial"/>
                <w:sz w:val="24"/>
                <w:szCs w:val="24"/>
              </w:rPr>
            </w:pPr>
          </w:p>
        </w:tc>
        <w:tc>
          <w:tcPr>
            <w:tcW w:w="1701" w:type="dxa"/>
            <w:vAlign w:val="center"/>
          </w:tcPr>
          <w:p w:rsidR="00FB0802" w:rsidRPr="00FB0802" w:rsidRDefault="00FB0802" w:rsidP="00FB0802">
            <w:pPr>
              <w:jc w:val="center"/>
              <w:rPr>
                <w:rFonts w:ascii="Arial" w:hAnsi="Arial" w:cs="Arial"/>
                <w:sz w:val="24"/>
                <w:szCs w:val="24"/>
              </w:rPr>
            </w:pPr>
          </w:p>
        </w:tc>
        <w:tc>
          <w:tcPr>
            <w:tcW w:w="1559" w:type="dxa"/>
            <w:vAlign w:val="center"/>
          </w:tcPr>
          <w:p w:rsidR="00FB0802" w:rsidRPr="00FB0802" w:rsidRDefault="00FB0802" w:rsidP="00FB0802">
            <w:pPr>
              <w:jc w:val="center"/>
              <w:rPr>
                <w:rFonts w:ascii="Arial" w:hAnsi="Arial" w:cs="Arial"/>
                <w:sz w:val="24"/>
                <w:szCs w:val="24"/>
              </w:rPr>
            </w:pPr>
          </w:p>
        </w:tc>
        <w:tc>
          <w:tcPr>
            <w:tcW w:w="2268" w:type="dxa"/>
            <w:vAlign w:val="center"/>
          </w:tcPr>
          <w:p w:rsidR="00FB0802" w:rsidRPr="00FB0802" w:rsidRDefault="00FB0802" w:rsidP="00FB0802">
            <w:pPr>
              <w:jc w:val="center"/>
              <w:rPr>
                <w:rFonts w:ascii="Arial" w:hAnsi="Arial" w:cs="Arial"/>
                <w:sz w:val="24"/>
                <w:szCs w:val="24"/>
              </w:rPr>
            </w:pPr>
          </w:p>
        </w:tc>
      </w:tr>
      <w:tr w:rsidR="00FB0802" w:rsidRPr="00FB0802" w:rsidTr="00A84F92">
        <w:trPr>
          <w:trHeight w:val="634"/>
          <w:jc w:val="center"/>
        </w:trPr>
        <w:tc>
          <w:tcPr>
            <w:tcW w:w="704" w:type="dxa"/>
            <w:shd w:val="clear" w:color="auto" w:fill="E5B8B7" w:themeFill="accent2" w:themeFillTint="66"/>
            <w:vAlign w:val="center"/>
          </w:tcPr>
          <w:p w:rsidR="00FB0802" w:rsidRPr="00FB0802" w:rsidRDefault="00FB0802" w:rsidP="00FB0802">
            <w:pPr>
              <w:jc w:val="center"/>
              <w:rPr>
                <w:rFonts w:ascii="Arial" w:hAnsi="Arial" w:cs="Arial"/>
                <w:sz w:val="24"/>
                <w:szCs w:val="24"/>
              </w:rPr>
            </w:pPr>
            <w:r w:rsidRPr="00FB0802">
              <w:rPr>
                <w:rFonts w:ascii="Arial" w:hAnsi="Arial" w:cs="Arial"/>
                <w:sz w:val="24"/>
                <w:szCs w:val="24"/>
              </w:rPr>
              <w:t>3.</w:t>
            </w:r>
          </w:p>
        </w:tc>
        <w:tc>
          <w:tcPr>
            <w:tcW w:w="1701" w:type="dxa"/>
            <w:vAlign w:val="center"/>
          </w:tcPr>
          <w:p w:rsidR="00FB0802" w:rsidRPr="00FB0802" w:rsidRDefault="00FB0802" w:rsidP="00FB0802">
            <w:pPr>
              <w:jc w:val="center"/>
              <w:rPr>
                <w:rFonts w:ascii="Arial" w:hAnsi="Arial" w:cs="Arial"/>
                <w:sz w:val="24"/>
                <w:szCs w:val="24"/>
              </w:rPr>
            </w:pPr>
          </w:p>
        </w:tc>
        <w:tc>
          <w:tcPr>
            <w:tcW w:w="2410" w:type="dxa"/>
            <w:vAlign w:val="center"/>
          </w:tcPr>
          <w:p w:rsidR="00FB0802" w:rsidRPr="00FB0802" w:rsidRDefault="00FB0802" w:rsidP="00FB0802">
            <w:pPr>
              <w:jc w:val="center"/>
              <w:rPr>
                <w:rFonts w:ascii="Arial" w:hAnsi="Arial" w:cs="Arial"/>
                <w:sz w:val="24"/>
                <w:szCs w:val="24"/>
              </w:rPr>
            </w:pPr>
          </w:p>
        </w:tc>
        <w:tc>
          <w:tcPr>
            <w:tcW w:w="1843" w:type="dxa"/>
            <w:vAlign w:val="center"/>
          </w:tcPr>
          <w:p w:rsidR="00FB0802" w:rsidRPr="00FB0802" w:rsidRDefault="00FB0802" w:rsidP="00FB0802">
            <w:pPr>
              <w:jc w:val="center"/>
              <w:rPr>
                <w:rFonts w:ascii="Arial" w:hAnsi="Arial" w:cs="Arial"/>
                <w:sz w:val="24"/>
                <w:szCs w:val="24"/>
              </w:rPr>
            </w:pPr>
          </w:p>
        </w:tc>
        <w:tc>
          <w:tcPr>
            <w:tcW w:w="708" w:type="dxa"/>
            <w:vAlign w:val="center"/>
          </w:tcPr>
          <w:p w:rsidR="00FB0802" w:rsidRPr="00FB0802" w:rsidRDefault="00FB0802" w:rsidP="00FB0802">
            <w:pPr>
              <w:jc w:val="center"/>
              <w:rPr>
                <w:rFonts w:ascii="Arial" w:hAnsi="Arial" w:cs="Arial"/>
                <w:sz w:val="24"/>
                <w:szCs w:val="24"/>
              </w:rPr>
            </w:pPr>
          </w:p>
        </w:tc>
        <w:tc>
          <w:tcPr>
            <w:tcW w:w="851" w:type="dxa"/>
            <w:vAlign w:val="center"/>
          </w:tcPr>
          <w:p w:rsidR="00FB0802" w:rsidRPr="00FB0802" w:rsidRDefault="00FB0802" w:rsidP="00FB0802">
            <w:pPr>
              <w:jc w:val="center"/>
              <w:rPr>
                <w:rFonts w:ascii="Arial" w:hAnsi="Arial" w:cs="Arial"/>
                <w:sz w:val="24"/>
                <w:szCs w:val="24"/>
              </w:rPr>
            </w:pPr>
          </w:p>
        </w:tc>
        <w:tc>
          <w:tcPr>
            <w:tcW w:w="1701" w:type="dxa"/>
            <w:vAlign w:val="center"/>
          </w:tcPr>
          <w:p w:rsidR="00FB0802" w:rsidRPr="00FB0802" w:rsidRDefault="00FB0802" w:rsidP="00FB0802">
            <w:pPr>
              <w:jc w:val="center"/>
              <w:rPr>
                <w:rFonts w:ascii="Arial" w:hAnsi="Arial" w:cs="Arial"/>
                <w:sz w:val="24"/>
                <w:szCs w:val="24"/>
              </w:rPr>
            </w:pPr>
          </w:p>
        </w:tc>
        <w:tc>
          <w:tcPr>
            <w:tcW w:w="1559" w:type="dxa"/>
            <w:vAlign w:val="center"/>
          </w:tcPr>
          <w:p w:rsidR="00FB0802" w:rsidRPr="00FB0802" w:rsidRDefault="00FB0802" w:rsidP="00FB0802">
            <w:pPr>
              <w:jc w:val="center"/>
              <w:rPr>
                <w:rFonts w:ascii="Arial" w:hAnsi="Arial" w:cs="Arial"/>
                <w:sz w:val="24"/>
                <w:szCs w:val="24"/>
              </w:rPr>
            </w:pPr>
          </w:p>
        </w:tc>
        <w:tc>
          <w:tcPr>
            <w:tcW w:w="2268" w:type="dxa"/>
            <w:vAlign w:val="center"/>
          </w:tcPr>
          <w:p w:rsidR="00FB0802" w:rsidRPr="00FB0802" w:rsidRDefault="00FB0802" w:rsidP="00FB0802">
            <w:pPr>
              <w:jc w:val="center"/>
              <w:rPr>
                <w:rFonts w:ascii="Arial" w:hAnsi="Arial" w:cs="Arial"/>
                <w:sz w:val="24"/>
                <w:szCs w:val="24"/>
              </w:rPr>
            </w:pPr>
          </w:p>
        </w:tc>
      </w:tr>
      <w:tr w:rsidR="00FB0802" w:rsidRPr="00FB0802" w:rsidTr="00A84F92">
        <w:trPr>
          <w:trHeight w:val="634"/>
          <w:jc w:val="center"/>
        </w:trPr>
        <w:tc>
          <w:tcPr>
            <w:tcW w:w="704" w:type="dxa"/>
            <w:shd w:val="clear" w:color="auto" w:fill="E5B8B7" w:themeFill="accent2" w:themeFillTint="66"/>
            <w:vAlign w:val="center"/>
          </w:tcPr>
          <w:p w:rsidR="00FB0802" w:rsidRPr="00FB0802" w:rsidRDefault="00FB0802" w:rsidP="00FB0802">
            <w:pPr>
              <w:jc w:val="center"/>
              <w:rPr>
                <w:rFonts w:ascii="Arial" w:hAnsi="Arial" w:cs="Arial"/>
                <w:sz w:val="24"/>
                <w:szCs w:val="24"/>
              </w:rPr>
            </w:pPr>
            <w:r w:rsidRPr="00FB0802">
              <w:rPr>
                <w:rFonts w:ascii="Arial" w:hAnsi="Arial" w:cs="Arial"/>
                <w:sz w:val="24"/>
                <w:szCs w:val="24"/>
              </w:rPr>
              <w:t>4.</w:t>
            </w:r>
          </w:p>
        </w:tc>
        <w:tc>
          <w:tcPr>
            <w:tcW w:w="1701" w:type="dxa"/>
            <w:vAlign w:val="center"/>
          </w:tcPr>
          <w:p w:rsidR="00FB0802" w:rsidRPr="00FB0802" w:rsidRDefault="00FB0802" w:rsidP="00FB0802">
            <w:pPr>
              <w:jc w:val="center"/>
              <w:rPr>
                <w:rFonts w:ascii="Arial" w:hAnsi="Arial" w:cs="Arial"/>
                <w:sz w:val="24"/>
                <w:szCs w:val="24"/>
              </w:rPr>
            </w:pPr>
          </w:p>
        </w:tc>
        <w:tc>
          <w:tcPr>
            <w:tcW w:w="2410" w:type="dxa"/>
            <w:vAlign w:val="center"/>
          </w:tcPr>
          <w:p w:rsidR="00FB0802" w:rsidRPr="00FB0802" w:rsidRDefault="00FB0802" w:rsidP="00FB0802">
            <w:pPr>
              <w:jc w:val="center"/>
              <w:rPr>
                <w:rFonts w:ascii="Arial" w:hAnsi="Arial" w:cs="Arial"/>
                <w:sz w:val="24"/>
                <w:szCs w:val="24"/>
              </w:rPr>
            </w:pPr>
          </w:p>
        </w:tc>
        <w:tc>
          <w:tcPr>
            <w:tcW w:w="1843" w:type="dxa"/>
            <w:vAlign w:val="center"/>
          </w:tcPr>
          <w:p w:rsidR="00FB0802" w:rsidRPr="00FB0802" w:rsidRDefault="00FB0802" w:rsidP="00FB0802">
            <w:pPr>
              <w:jc w:val="center"/>
              <w:rPr>
                <w:rFonts w:ascii="Arial" w:hAnsi="Arial" w:cs="Arial"/>
                <w:sz w:val="24"/>
                <w:szCs w:val="24"/>
              </w:rPr>
            </w:pPr>
          </w:p>
        </w:tc>
        <w:tc>
          <w:tcPr>
            <w:tcW w:w="708" w:type="dxa"/>
            <w:vAlign w:val="center"/>
          </w:tcPr>
          <w:p w:rsidR="00FB0802" w:rsidRPr="00FB0802" w:rsidRDefault="00FB0802" w:rsidP="00FB0802">
            <w:pPr>
              <w:jc w:val="center"/>
              <w:rPr>
                <w:rFonts w:ascii="Arial" w:hAnsi="Arial" w:cs="Arial"/>
                <w:sz w:val="24"/>
                <w:szCs w:val="24"/>
              </w:rPr>
            </w:pPr>
          </w:p>
        </w:tc>
        <w:tc>
          <w:tcPr>
            <w:tcW w:w="851" w:type="dxa"/>
            <w:vAlign w:val="center"/>
          </w:tcPr>
          <w:p w:rsidR="00FB0802" w:rsidRPr="00FB0802" w:rsidRDefault="00FB0802" w:rsidP="00FB0802">
            <w:pPr>
              <w:jc w:val="center"/>
              <w:rPr>
                <w:rFonts w:ascii="Arial" w:hAnsi="Arial" w:cs="Arial"/>
                <w:sz w:val="24"/>
                <w:szCs w:val="24"/>
              </w:rPr>
            </w:pPr>
          </w:p>
        </w:tc>
        <w:tc>
          <w:tcPr>
            <w:tcW w:w="1701" w:type="dxa"/>
            <w:vAlign w:val="center"/>
          </w:tcPr>
          <w:p w:rsidR="00FB0802" w:rsidRPr="00FB0802" w:rsidRDefault="00FB0802" w:rsidP="00FB0802">
            <w:pPr>
              <w:jc w:val="center"/>
              <w:rPr>
                <w:rFonts w:ascii="Arial" w:hAnsi="Arial" w:cs="Arial"/>
                <w:sz w:val="24"/>
                <w:szCs w:val="24"/>
              </w:rPr>
            </w:pPr>
          </w:p>
        </w:tc>
        <w:tc>
          <w:tcPr>
            <w:tcW w:w="1559" w:type="dxa"/>
            <w:vAlign w:val="center"/>
          </w:tcPr>
          <w:p w:rsidR="00FB0802" w:rsidRPr="00FB0802" w:rsidRDefault="00FB0802" w:rsidP="00FB0802">
            <w:pPr>
              <w:jc w:val="center"/>
              <w:rPr>
                <w:rFonts w:ascii="Arial" w:hAnsi="Arial" w:cs="Arial"/>
                <w:sz w:val="24"/>
                <w:szCs w:val="24"/>
              </w:rPr>
            </w:pPr>
          </w:p>
        </w:tc>
        <w:tc>
          <w:tcPr>
            <w:tcW w:w="2268" w:type="dxa"/>
            <w:vAlign w:val="center"/>
          </w:tcPr>
          <w:p w:rsidR="00FB0802" w:rsidRPr="00FB0802" w:rsidRDefault="00FB0802" w:rsidP="00FB0802">
            <w:pPr>
              <w:jc w:val="center"/>
              <w:rPr>
                <w:rFonts w:ascii="Arial" w:hAnsi="Arial" w:cs="Arial"/>
                <w:sz w:val="24"/>
                <w:szCs w:val="24"/>
              </w:rPr>
            </w:pPr>
          </w:p>
        </w:tc>
      </w:tr>
    </w:tbl>
    <w:p w:rsidR="00FB0802" w:rsidRDefault="00FB0802" w:rsidP="0028678D">
      <w:pPr>
        <w:jc w:val="center"/>
        <w:rPr>
          <w:rFonts w:ascii="Arial" w:hAnsi="Arial" w:cs="Arial"/>
          <w:b/>
          <w:sz w:val="24"/>
          <w:szCs w:val="24"/>
        </w:rPr>
      </w:pPr>
    </w:p>
    <w:p w:rsidR="00FB0802" w:rsidRDefault="00FB0802" w:rsidP="0028678D">
      <w:pPr>
        <w:jc w:val="center"/>
        <w:rPr>
          <w:rFonts w:ascii="Arial" w:hAnsi="Arial" w:cs="Arial"/>
          <w:b/>
          <w:sz w:val="24"/>
          <w:szCs w:val="24"/>
        </w:rPr>
      </w:pPr>
    </w:p>
    <w:p w:rsidR="00FB0802" w:rsidRDefault="00FB0802" w:rsidP="0028678D">
      <w:pPr>
        <w:jc w:val="center"/>
        <w:rPr>
          <w:rFonts w:ascii="Arial" w:hAnsi="Arial" w:cs="Arial"/>
          <w:b/>
          <w:sz w:val="24"/>
          <w:szCs w:val="24"/>
        </w:rPr>
      </w:pPr>
    </w:p>
    <w:p w:rsidR="00FB0802" w:rsidRDefault="00FB0802" w:rsidP="0028678D">
      <w:pPr>
        <w:jc w:val="center"/>
        <w:rPr>
          <w:rFonts w:ascii="Arial" w:hAnsi="Arial" w:cs="Arial"/>
          <w:b/>
          <w:sz w:val="24"/>
          <w:szCs w:val="24"/>
        </w:rPr>
      </w:pPr>
    </w:p>
    <w:p w:rsidR="00A84F92" w:rsidRDefault="00A84F92" w:rsidP="00A84F92">
      <w:pPr>
        <w:spacing w:after="120" w:line="240" w:lineRule="auto"/>
        <w:rPr>
          <w:rFonts w:ascii="Arial" w:hAnsi="Arial" w:cs="Arial"/>
          <w:b/>
          <w:sz w:val="24"/>
          <w:szCs w:val="24"/>
        </w:rPr>
      </w:pPr>
    </w:p>
    <w:p w:rsidR="00656996" w:rsidRDefault="00656996" w:rsidP="00A84F92">
      <w:pPr>
        <w:spacing w:after="120" w:line="240" w:lineRule="auto"/>
        <w:rPr>
          <w:rFonts w:ascii="Arial" w:hAnsi="Arial" w:cs="Arial"/>
          <w:b/>
          <w:sz w:val="24"/>
          <w:szCs w:val="24"/>
        </w:rPr>
      </w:pPr>
    </w:p>
    <w:p w:rsidR="00CB7368" w:rsidRDefault="00F343F8" w:rsidP="00A84F92">
      <w:pPr>
        <w:spacing w:after="120" w:line="240" w:lineRule="auto"/>
        <w:ind w:left="9912" w:firstLine="708"/>
        <w:rPr>
          <w:rFonts w:ascii="Arial" w:eastAsia="Times New Roman" w:hAnsi="Arial" w:cs="Arial"/>
          <w:i/>
          <w:sz w:val="20"/>
          <w:szCs w:val="20"/>
          <w:lang w:eastAsia="pl-PL"/>
        </w:rPr>
      </w:pPr>
      <w:r w:rsidRPr="00645F4D">
        <w:rPr>
          <w:rFonts w:ascii="Arial" w:eastAsia="Times New Roman" w:hAnsi="Arial" w:cs="Arial"/>
          <w:i/>
          <w:sz w:val="20"/>
          <w:szCs w:val="20"/>
          <w:lang w:eastAsia="pl-PL"/>
        </w:rPr>
        <w:t xml:space="preserve">  </w:t>
      </w:r>
      <w:r>
        <w:rPr>
          <w:rFonts w:ascii="Arial" w:eastAsia="Times New Roman" w:hAnsi="Arial" w:cs="Arial"/>
          <w:i/>
          <w:sz w:val="20"/>
          <w:szCs w:val="20"/>
          <w:lang w:eastAsia="pl-PL"/>
        </w:rPr>
        <w:t xml:space="preserve">Załącznik nr 9 </w:t>
      </w:r>
      <w:r w:rsidRPr="00645F4D">
        <w:rPr>
          <w:rFonts w:ascii="Arial" w:eastAsia="Times New Roman" w:hAnsi="Arial" w:cs="Arial"/>
          <w:i/>
          <w:sz w:val="20"/>
          <w:szCs w:val="20"/>
          <w:lang w:eastAsia="pl-PL"/>
        </w:rPr>
        <w:t>do umowy</w:t>
      </w:r>
    </w:p>
    <w:p w:rsidR="00CB7368" w:rsidRDefault="00CB7368" w:rsidP="00F343F8">
      <w:pPr>
        <w:spacing w:after="120" w:line="240" w:lineRule="auto"/>
        <w:ind w:left="9912"/>
        <w:rPr>
          <w:rFonts w:ascii="Arial" w:eastAsia="Times New Roman" w:hAnsi="Arial" w:cs="Arial"/>
          <w:i/>
          <w:sz w:val="20"/>
          <w:szCs w:val="20"/>
          <w:lang w:eastAsia="pl-PL"/>
        </w:rPr>
      </w:pPr>
    </w:p>
    <w:p w:rsidR="000A5F33" w:rsidRPr="00656996" w:rsidRDefault="00656996" w:rsidP="00656996">
      <w:pPr>
        <w:spacing w:after="120" w:line="240" w:lineRule="auto"/>
        <w:ind w:left="4248" w:firstLine="708"/>
        <w:rPr>
          <w:rFonts w:ascii="Arial" w:eastAsia="Times New Roman" w:hAnsi="Arial" w:cs="Arial"/>
          <w:i/>
          <w:sz w:val="20"/>
          <w:szCs w:val="20"/>
          <w:lang w:eastAsia="pl-PL"/>
        </w:rPr>
      </w:pPr>
      <w:r w:rsidRPr="00656996">
        <w:rPr>
          <w:rFonts w:ascii="Arial" w:eastAsia="Times New Roman" w:hAnsi="Arial" w:cs="Arial"/>
          <w:b/>
          <w:i/>
          <w:lang w:eastAsia="pl-PL"/>
        </w:rPr>
        <w:t>CZĘŚCI  NR  2  –  AKUMULATORY</w:t>
      </w:r>
    </w:p>
    <w:p w:rsidR="00CB7368" w:rsidRPr="00CB7368" w:rsidRDefault="00CB7368" w:rsidP="00CB7368">
      <w:pPr>
        <w:jc w:val="center"/>
        <w:rPr>
          <w:rFonts w:ascii="Arial" w:hAnsi="Arial" w:cs="Arial"/>
          <w:b/>
          <w:sz w:val="24"/>
          <w:szCs w:val="24"/>
        </w:rPr>
      </w:pPr>
      <w:r w:rsidRPr="00CB7368">
        <w:rPr>
          <w:rFonts w:ascii="Arial" w:hAnsi="Arial" w:cs="Arial"/>
          <w:b/>
          <w:sz w:val="24"/>
          <w:szCs w:val="24"/>
        </w:rPr>
        <w:t xml:space="preserve">ZAMÓWIENIE CZĄSTKOWE NR …. </w:t>
      </w:r>
    </w:p>
    <w:p w:rsidR="00CB7368" w:rsidRPr="00CB7368" w:rsidRDefault="00CB7368" w:rsidP="00CB7368">
      <w:pPr>
        <w:jc w:val="center"/>
        <w:rPr>
          <w:rFonts w:ascii="Arial" w:hAnsi="Arial" w:cs="Arial"/>
          <w:b/>
          <w:sz w:val="24"/>
          <w:szCs w:val="24"/>
        </w:rPr>
      </w:pPr>
      <w:r w:rsidRPr="00CB7368">
        <w:rPr>
          <w:rFonts w:ascii="Arial" w:hAnsi="Arial" w:cs="Arial"/>
          <w:b/>
          <w:sz w:val="24"/>
          <w:szCs w:val="24"/>
        </w:rPr>
        <w:t>DO ZAPYTANIA OFERTOWEGO CZĄSTKOWEGO/ OFERTY NR ….</w:t>
      </w:r>
    </w:p>
    <w:tbl>
      <w:tblPr>
        <w:tblStyle w:val="Tabela-Siatka6"/>
        <w:tblW w:w="13745" w:type="dxa"/>
        <w:jc w:val="center"/>
        <w:tblLayout w:type="fixed"/>
        <w:tblLook w:val="04A0" w:firstRow="1" w:lastRow="0" w:firstColumn="1" w:lastColumn="0" w:noHBand="0" w:noVBand="1"/>
      </w:tblPr>
      <w:tblGrid>
        <w:gridCol w:w="704"/>
        <w:gridCol w:w="1701"/>
        <w:gridCol w:w="2693"/>
        <w:gridCol w:w="1560"/>
        <w:gridCol w:w="708"/>
        <w:gridCol w:w="851"/>
        <w:gridCol w:w="1701"/>
        <w:gridCol w:w="1559"/>
        <w:gridCol w:w="2268"/>
      </w:tblGrid>
      <w:tr w:rsidR="00CB7368" w:rsidRPr="00CB7368" w:rsidTr="00A84F92">
        <w:trPr>
          <w:trHeight w:val="1658"/>
          <w:jc w:val="center"/>
        </w:trPr>
        <w:tc>
          <w:tcPr>
            <w:tcW w:w="704" w:type="dxa"/>
            <w:shd w:val="clear" w:color="auto" w:fill="EEECE1" w:themeFill="background2"/>
            <w:vAlign w:val="center"/>
          </w:tcPr>
          <w:p w:rsidR="00CB7368" w:rsidRPr="00CB7368" w:rsidRDefault="00CB7368" w:rsidP="00CB7368">
            <w:pPr>
              <w:jc w:val="center"/>
              <w:rPr>
                <w:rFonts w:ascii="Arial" w:hAnsi="Arial" w:cs="Arial"/>
                <w:b/>
                <w:sz w:val="24"/>
                <w:szCs w:val="24"/>
              </w:rPr>
            </w:pPr>
            <w:r w:rsidRPr="00CB7368">
              <w:rPr>
                <w:rFonts w:ascii="Arial" w:hAnsi="Arial" w:cs="Arial"/>
                <w:b/>
                <w:sz w:val="24"/>
                <w:szCs w:val="24"/>
              </w:rPr>
              <w:t>Lp.</w:t>
            </w:r>
          </w:p>
        </w:tc>
        <w:tc>
          <w:tcPr>
            <w:tcW w:w="1701" w:type="dxa"/>
            <w:shd w:val="clear" w:color="auto" w:fill="EEECE1" w:themeFill="background2"/>
            <w:vAlign w:val="center"/>
          </w:tcPr>
          <w:p w:rsidR="00CB7368" w:rsidRPr="00CB7368" w:rsidRDefault="00CB7368" w:rsidP="00CB7368">
            <w:pPr>
              <w:jc w:val="center"/>
              <w:rPr>
                <w:rFonts w:ascii="Arial" w:hAnsi="Arial" w:cs="Arial"/>
                <w:b/>
                <w:sz w:val="24"/>
                <w:szCs w:val="24"/>
              </w:rPr>
            </w:pPr>
            <w:r w:rsidRPr="00CB7368">
              <w:rPr>
                <w:rFonts w:ascii="Arial" w:hAnsi="Arial" w:cs="Arial"/>
                <w:b/>
                <w:sz w:val="24"/>
                <w:szCs w:val="24"/>
              </w:rPr>
              <w:t>Marka pojazdu/ typ</w:t>
            </w:r>
          </w:p>
        </w:tc>
        <w:tc>
          <w:tcPr>
            <w:tcW w:w="2693" w:type="dxa"/>
            <w:shd w:val="clear" w:color="auto" w:fill="EEECE1" w:themeFill="background2"/>
            <w:vAlign w:val="center"/>
          </w:tcPr>
          <w:p w:rsidR="00CB7368" w:rsidRPr="00CB7368" w:rsidRDefault="00CB7368" w:rsidP="00CB7368">
            <w:pPr>
              <w:jc w:val="center"/>
              <w:rPr>
                <w:rFonts w:ascii="Arial" w:hAnsi="Arial" w:cs="Arial"/>
                <w:b/>
                <w:sz w:val="16"/>
                <w:szCs w:val="24"/>
              </w:rPr>
            </w:pPr>
          </w:p>
          <w:p w:rsidR="00CB7368" w:rsidRPr="00CB7368" w:rsidRDefault="00CB7368" w:rsidP="00CB7368">
            <w:pPr>
              <w:jc w:val="center"/>
              <w:rPr>
                <w:rFonts w:ascii="Arial" w:hAnsi="Arial" w:cs="Arial"/>
                <w:b/>
                <w:sz w:val="16"/>
                <w:szCs w:val="24"/>
              </w:rPr>
            </w:pPr>
            <w:r w:rsidRPr="00CB7368">
              <w:rPr>
                <w:rFonts w:ascii="Arial" w:hAnsi="Arial" w:cs="Arial"/>
                <w:b/>
                <w:sz w:val="16"/>
                <w:szCs w:val="24"/>
              </w:rPr>
              <w:t>Charakterystyka akumulatorów:</w:t>
            </w:r>
          </w:p>
          <w:p w:rsidR="00CB7368" w:rsidRPr="00CB7368" w:rsidRDefault="00CB7368" w:rsidP="00CB7368">
            <w:pPr>
              <w:numPr>
                <w:ilvl w:val="0"/>
                <w:numId w:val="124"/>
              </w:numPr>
              <w:ind w:left="176" w:hanging="176"/>
              <w:rPr>
                <w:rFonts w:ascii="Arial" w:hAnsi="Arial" w:cs="Arial"/>
                <w:b/>
                <w:sz w:val="16"/>
                <w:szCs w:val="16"/>
              </w:rPr>
            </w:pPr>
            <w:r w:rsidRPr="00CB7368">
              <w:rPr>
                <w:rFonts w:ascii="Arial" w:hAnsi="Arial" w:cs="Arial"/>
                <w:b/>
                <w:sz w:val="16"/>
                <w:szCs w:val="16"/>
              </w:rPr>
              <w:t>rodzaj,</w:t>
            </w:r>
          </w:p>
          <w:p w:rsidR="00CB7368" w:rsidRPr="00CB7368" w:rsidRDefault="00CB7368" w:rsidP="00CB7368">
            <w:pPr>
              <w:numPr>
                <w:ilvl w:val="0"/>
                <w:numId w:val="124"/>
              </w:numPr>
              <w:ind w:left="176" w:hanging="176"/>
              <w:rPr>
                <w:rFonts w:ascii="Arial" w:hAnsi="Arial" w:cs="Arial"/>
                <w:b/>
                <w:sz w:val="16"/>
                <w:szCs w:val="16"/>
              </w:rPr>
            </w:pPr>
            <w:r w:rsidRPr="00CB7368">
              <w:rPr>
                <w:rFonts w:ascii="Arial" w:hAnsi="Arial" w:cs="Arial"/>
                <w:b/>
                <w:sz w:val="16"/>
                <w:szCs w:val="16"/>
              </w:rPr>
              <w:t xml:space="preserve">napięcie, </w:t>
            </w:r>
          </w:p>
          <w:p w:rsidR="00CB7368" w:rsidRPr="00CB7368" w:rsidRDefault="00CB7368" w:rsidP="00CB7368">
            <w:pPr>
              <w:numPr>
                <w:ilvl w:val="0"/>
                <w:numId w:val="124"/>
              </w:numPr>
              <w:ind w:left="176" w:hanging="176"/>
              <w:rPr>
                <w:rFonts w:ascii="Arial" w:hAnsi="Arial" w:cs="Arial"/>
                <w:b/>
                <w:sz w:val="16"/>
                <w:szCs w:val="16"/>
              </w:rPr>
            </w:pPr>
            <w:r w:rsidRPr="00CB7368">
              <w:rPr>
                <w:rFonts w:ascii="Arial" w:hAnsi="Arial" w:cs="Arial"/>
                <w:b/>
                <w:sz w:val="16"/>
                <w:szCs w:val="16"/>
              </w:rPr>
              <w:t xml:space="preserve">pojemność, </w:t>
            </w:r>
          </w:p>
          <w:p w:rsidR="00CB7368" w:rsidRPr="00CB7368" w:rsidRDefault="00CB7368" w:rsidP="00CB7368">
            <w:pPr>
              <w:numPr>
                <w:ilvl w:val="0"/>
                <w:numId w:val="124"/>
              </w:numPr>
              <w:ind w:left="176" w:hanging="176"/>
              <w:rPr>
                <w:rFonts w:ascii="Arial" w:hAnsi="Arial" w:cs="Arial"/>
                <w:b/>
                <w:sz w:val="16"/>
                <w:szCs w:val="16"/>
              </w:rPr>
            </w:pPr>
            <w:r w:rsidRPr="00CB7368">
              <w:rPr>
                <w:rFonts w:ascii="Arial" w:hAnsi="Arial" w:cs="Arial"/>
                <w:b/>
                <w:sz w:val="16"/>
                <w:szCs w:val="16"/>
              </w:rPr>
              <w:t xml:space="preserve">prąd rozruchowy, </w:t>
            </w:r>
          </w:p>
          <w:p w:rsidR="00CB7368" w:rsidRPr="00CB7368" w:rsidRDefault="00CB7368" w:rsidP="00CB7368">
            <w:pPr>
              <w:numPr>
                <w:ilvl w:val="0"/>
                <w:numId w:val="124"/>
              </w:numPr>
              <w:ind w:left="176" w:hanging="176"/>
              <w:rPr>
                <w:rFonts w:ascii="Arial" w:hAnsi="Arial" w:cs="Arial"/>
                <w:b/>
                <w:sz w:val="16"/>
                <w:szCs w:val="16"/>
              </w:rPr>
            </w:pPr>
            <w:r w:rsidRPr="00CB7368">
              <w:rPr>
                <w:rFonts w:ascii="Arial" w:hAnsi="Arial" w:cs="Arial"/>
                <w:b/>
                <w:sz w:val="16"/>
                <w:szCs w:val="16"/>
              </w:rPr>
              <w:t>biegunowość,</w:t>
            </w:r>
          </w:p>
          <w:p w:rsidR="00CB7368" w:rsidRPr="00CB7368" w:rsidRDefault="00CB7368" w:rsidP="00CB7368">
            <w:pPr>
              <w:numPr>
                <w:ilvl w:val="0"/>
                <w:numId w:val="124"/>
              </w:numPr>
              <w:ind w:left="176" w:hanging="176"/>
              <w:rPr>
                <w:rFonts w:ascii="Arial" w:hAnsi="Arial" w:cs="Arial"/>
                <w:b/>
                <w:sz w:val="16"/>
                <w:szCs w:val="16"/>
              </w:rPr>
            </w:pPr>
            <w:r w:rsidRPr="00CB7368">
              <w:rPr>
                <w:rFonts w:ascii="Arial" w:hAnsi="Arial" w:cs="Arial"/>
                <w:b/>
                <w:sz w:val="16"/>
                <w:szCs w:val="16"/>
              </w:rPr>
              <w:t>wymiary d/s/w (mm).</w:t>
            </w:r>
          </w:p>
        </w:tc>
        <w:tc>
          <w:tcPr>
            <w:tcW w:w="1560" w:type="dxa"/>
            <w:shd w:val="clear" w:color="auto" w:fill="EEECE1" w:themeFill="background2"/>
            <w:vAlign w:val="center"/>
          </w:tcPr>
          <w:p w:rsidR="00CB7368" w:rsidRPr="00CB7368" w:rsidRDefault="00CB7368" w:rsidP="00CB7368">
            <w:pPr>
              <w:jc w:val="center"/>
              <w:rPr>
                <w:rFonts w:ascii="Arial" w:hAnsi="Arial" w:cs="Arial"/>
                <w:b/>
                <w:sz w:val="24"/>
                <w:szCs w:val="24"/>
              </w:rPr>
            </w:pPr>
            <w:r w:rsidRPr="00CB7368">
              <w:rPr>
                <w:rFonts w:ascii="Arial" w:hAnsi="Arial" w:cs="Arial"/>
                <w:b/>
                <w:sz w:val="24"/>
                <w:szCs w:val="24"/>
              </w:rPr>
              <w:t>Nazwa producenta</w:t>
            </w:r>
          </w:p>
        </w:tc>
        <w:tc>
          <w:tcPr>
            <w:tcW w:w="708" w:type="dxa"/>
            <w:shd w:val="clear" w:color="auto" w:fill="EEECE1" w:themeFill="background2"/>
            <w:vAlign w:val="center"/>
          </w:tcPr>
          <w:p w:rsidR="00CB7368" w:rsidRPr="00CB7368" w:rsidRDefault="00CB7368" w:rsidP="00CB7368">
            <w:pPr>
              <w:jc w:val="center"/>
              <w:rPr>
                <w:rFonts w:ascii="Arial" w:hAnsi="Arial" w:cs="Arial"/>
                <w:b/>
                <w:sz w:val="24"/>
                <w:szCs w:val="24"/>
              </w:rPr>
            </w:pPr>
            <w:r w:rsidRPr="00CB7368">
              <w:rPr>
                <w:rFonts w:ascii="Arial" w:hAnsi="Arial" w:cs="Arial"/>
                <w:b/>
                <w:sz w:val="24"/>
                <w:szCs w:val="24"/>
              </w:rPr>
              <w:t>j.m.</w:t>
            </w:r>
          </w:p>
        </w:tc>
        <w:tc>
          <w:tcPr>
            <w:tcW w:w="851" w:type="dxa"/>
            <w:shd w:val="clear" w:color="auto" w:fill="EEECE1" w:themeFill="background2"/>
            <w:vAlign w:val="center"/>
          </w:tcPr>
          <w:p w:rsidR="00CB7368" w:rsidRPr="00CB7368" w:rsidRDefault="00CB7368" w:rsidP="00CB7368">
            <w:pPr>
              <w:jc w:val="center"/>
              <w:rPr>
                <w:rFonts w:ascii="Arial" w:hAnsi="Arial" w:cs="Arial"/>
                <w:b/>
                <w:sz w:val="24"/>
                <w:szCs w:val="24"/>
              </w:rPr>
            </w:pPr>
            <w:r w:rsidRPr="00CB7368">
              <w:rPr>
                <w:rFonts w:ascii="Arial" w:hAnsi="Arial" w:cs="Arial"/>
                <w:b/>
                <w:sz w:val="24"/>
                <w:szCs w:val="24"/>
              </w:rPr>
              <w:t>Ilość</w:t>
            </w:r>
          </w:p>
        </w:tc>
        <w:tc>
          <w:tcPr>
            <w:tcW w:w="1701" w:type="dxa"/>
            <w:shd w:val="clear" w:color="auto" w:fill="EEECE1" w:themeFill="background2"/>
            <w:vAlign w:val="center"/>
          </w:tcPr>
          <w:p w:rsidR="00CB7368" w:rsidRPr="00CB7368" w:rsidRDefault="00CB7368" w:rsidP="00CB7368">
            <w:pPr>
              <w:jc w:val="center"/>
              <w:rPr>
                <w:rFonts w:ascii="Arial" w:hAnsi="Arial" w:cs="Arial"/>
                <w:b/>
                <w:sz w:val="24"/>
                <w:szCs w:val="24"/>
              </w:rPr>
            </w:pPr>
            <w:r w:rsidRPr="00CB7368">
              <w:rPr>
                <w:rFonts w:ascii="Arial" w:hAnsi="Arial" w:cs="Arial"/>
                <w:b/>
                <w:sz w:val="24"/>
                <w:szCs w:val="24"/>
              </w:rPr>
              <w:t>Cena jednostkowa brutto</w:t>
            </w:r>
          </w:p>
          <w:p w:rsidR="00CB7368" w:rsidRPr="00CB7368" w:rsidRDefault="00CB7368" w:rsidP="00CB7368">
            <w:pPr>
              <w:jc w:val="center"/>
              <w:rPr>
                <w:rFonts w:ascii="Arial" w:hAnsi="Arial" w:cs="Arial"/>
                <w:b/>
                <w:sz w:val="24"/>
                <w:szCs w:val="24"/>
              </w:rPr>
            </w:pPr>
            <w:r w:rsidRPr="00CB7368">
              <w:rPr>
                <w:rFonts w:ascii="Arial" w:hAnsi="Arial" w:cs="Arial"/>
                <w:b/>
                <w:color w:val="000000" w:themeColor="text1"/>
                <w:sz w:val="20"/>
                <w:szCs w:val="20"/>
              </w:rPr>
              <w:t>pomniejszona o Upust</w:t>
            </w:r>
          </w:p>
        </w:tc>
        <w:tc>
          <w:tcPr>
            <w:tcW w:w="1559" w:type="dxa"/>
            <w:shd w:val="clear" w:color="auto" w:fill="EEECE1" w:themeFill="background2"/>
            <w:vAlign w:val="center"/>
          </w:tcPr>
          <w:p w:rsidR="00CB7368" w:rsidRPr="00CB7368" w:rsidRDefault="00CB7368" w:rsidP="00CB7368">
            <w:pPr>
              <w:jc w:val="center"/>
              <w:rPr>
                <w:rFonts w:ascii="Arial" w:hAnsi="Arial" w:cs="Arial"/>
                <w:b/>
                <w:sz w:val="24"/>
                <w:szCs w:val="24"/>
              </w:rPr>
            </w:pPr>
            <w:r w:rsidRPr="00CB7368">
              <w:rPr>
                <w:rFonts w:ascii="Arial" w:hAnsi="Arial" w:cs="Arial"/>
                <w:b/>
                <w:sz w:val="24"/>
                <w:szCs w:val="24"/>
              </w:rPr>
              <w:t>Ogólna wartość brutto</w:t>
            </w:r>
          </w:p>
        </w:tc>
        <w:tc>
          <w:tcPr>
            <w:tcW w:w="2268" w:type="dxa"/>
            <w:shd w:val="clear" w:color="auto" w:fill="EEECE1" w:themeFill="background2"/>
            <w:vAlign w:val="center"/>
          </w:tcPr>
          <w:p w:rsidR="00CB7368" w:rsidRPr="00CB7368" w:rsidRDefault="00CB7368" w:rsidP="00CB7368">
            <w:pPr>
              <w:jc w:val="center"/>
              <w:rPr>
                <w:rFonts w:ascii="Arial" w:hAnsi="Arial" w:cs="Arial"/>
                <w:b/>
                <w:sz w:val="24"/>
                <w:szCs w:val="24"/>
              </w:rPr>
            </w:pPr>
          </w:p>
          <w:p w:rsidR="00CB7368" w:rsidRPr="00CB7368" w:rsidRDefault="00CB7368" w:rsidP="00CB7368">
            <w:pPr>
              <w:jc w:val="center"/>
              <w:rPr>
                <w:rFonts w:ascii="Arial" w:hAnsi="Arial" w:cs="Arial"/>
                <w:b/>
                <w:sz w:val="24"/>
                <w:szCs w:val="24"/>
              </w:rPr>
            </w:pPr>
            <w:r w:rsidRPr="00CB7368">
              <w:rPr>
                <w:rFonts w:ascii="Arial" w:hAnsi="Arial" w:cs="Arial"/>
                <w:b/>
                <w:sz w:val="24"/>
                <w:szCs w:val="24"/>
              </w:rPr>
              <w:t>Uwagi</w:t>
            </w:r>
          </w:p>
        </w:tc>
      </w:tr>
      <w:tr w:rsidR="00CB7368" w:rsidRPr="00CB7368" w:rsidTr="00A84F92">
        <w:trPr>
          <w:trHeight w:val="634"/>
          <w:jc w:val="center"/>
        </w:trPr>
        <w:tc>
          <w:tcPr>
            <w:tcW w:w="704" w:type="dxa"/>
            <w:shd w:val="clear" w:color="auto" w:fill="EEECE1" w:themeFill="background2"/>
            <w:vAlign w:val="center"/>
          </w:tcPr>
          <w:p w:rsidR="00CB7368" w:rsidRPr="00CB7368" w:rsidRDefault="00CB7368" w:rsidP="00CB7368">
            <w:pPr>
              <w:jc w:val="center"/>
              <w:rPr>
                <w:rFonts w:ascii="Arial" w:hAnsi="Arial" w:cs="Arial"/>
                <w:sz w:val="24"/>
                <w:szCs w:val="24"/>
              </w:rPr>
            </w:pPr>
            <w:r w:rsidRPr="00CB7368">
              <w:rPr>
                <w:rFonts w:ascii="Arial" w:hAnsi="Arial" w:cs="Arial"/>
                <w:sz w:val="24"/>
                <w:szCs w:val="24"/>
              </w:rPr>
              <w:t>1</w:t>
            </w:r>
          </w:p>
        </w:tc>
        <w:tc>
          <w:tcPr>
            <w:tcW w:w="1701" w:type="dxa"/>
            <w:vAlign w:val="center"/>
          </w:tcPr>
          <w:p w:rsidR="00CB7368" w:rsidRPr="00CB7368" w:rsidRDefault="00CB7368" w:rsidP="00CB7368">
            <w:pPr>
              <w:jc w:val="center"/>
              <w:rPr>
                <w:rFonts w:ascii="Arial" w:hAnsi="Arial" w:cs="Arial"/>
                <w:sz w:val="24"/>
                <w:szCs w:val="24"/>
              </w:rPr>
            </w:pPr>
          </w:p>
        </w:tc>
        <w:tc>
          <w:tcPr>
            <w:tcW w:w="2693" w:type="dxa"/>
            <w:vAlign w:val="center"/>
          </w:tcPr>
          <w:p w:rsidR="00CB7368" w:rsidRPr="00CB7368" w:rsidRDefault="00CB7368" w:rsidP="00CB7368">
            <w:pPr>
              <w:jc w:val="center"/>
              <w:rPr>
                <w:rFonts w:ascii="Arial" w:hAnsi="Arial" w:cs="Arial"/>
                <w:sz w:val="24"/>
                <w:szCs w:val="24"/>
              </w:rPr>
            </w:pPr>
          </w:p>
        </w:tc>
        <w:tc>
          <w:tcPr>
            <w:tcW w:w="1560" w:type="dxa"/>
            <w:vAlign w:val="center"/>
          </w:tcPr>
          <w:p w:rsidR="00CB7368" w:rsidRPr="00CB7368" w:rsidRDefault="00CB7368" w:rsidP="00CB7368">
            <w:pPr>
              <w:jc w:val="center"/>
              <w:rPr>
                <w:rFonts w:ascii="Arial" w:hAnsi="Arial" w:cs="Arial"/>
                <w:sz w:val="24"/>
                <w:szCs w:val="24"/>
              </w:rPr>
            </w:pPr>
          </w:p>
        </w:tc>
        <w:tc>
          <w:tcPr>
            <w:tcW w:w="708" w:type="dxa"/>
            <w:vAlign w:val="center"/>
          </w:tcPr>
          <w:p w:rsidR="00CB7368" w:rsidRPr="00CB7368" w:rsidRDefault="00CB7368" w:rsidP="00CB7368">
            <w:pPr>
              <w:jc w:val="center"/>
              <w:rPr>
                <w:rFonts w:ascii="Arial" w:hAnsi="Arial" w:cs="Arial"/>
                <w:sz w:val="24"/>
                <w:szCs w:val="24"/>
              </w:rPr>
            </w:pPr>
          </w:p>
        </w:tc>
        <w:tc>
          <w:tcPr>
            <w:tcW w:w="851" w:type="dxa"/>
            <w:vAlign w:val="center"/>
          </w:tcPr>
          <w:p w:rsidR="00CB7368" w:rsidRPr="00CB7368" w:rsidRDefault="00CB7368" w:rsidP="00CB7368">
            <w:pPr>
              <w:jc w:val="center"/>
              <w:rPr>
                <w:rFonts w:ascii="Arial" w:hAnsi="Arial" w:cs="Arial"/>
                <w:sz w:val="24"/>
                <w:szCs w:val="24"/>
              </w:rPr>
            </w:pPr>
          </w:p>
        </w:tc>
        <w:tc>
          <w:tcPr>
            <w:tcW w:w="1701" w:type="dxa"/>
            <w:vAlign w:val="center"/>
          </w:tcPr>
          <w:p w:rsidR="00CB7368" w:rsidRPr="00CB7368" w:rsidRDefault="00CB7368" w:rsidP="00CB7368">
            <w:pPr>
              <w:jc w:val="center"/>
              <w:rPr>
                <w:rFonts w:ascii="Arial" w:hAnsi="Arial" w:cs="Arial"/>
                <w:sz w:val="24"/>
                <w:szCs w:val="24"/>
              </w:rPr>
            </w:pPr>
          </w:p>
        </w:tc>
        <w:tc>
          <w:tcPr>
            <w:tcW w:w="1559" w:type="dxa"/>
            <w:vAlign w:val="center"/>
          </w:tcPr>
          <w:p w:rsidR="00CB7368" w:rsidRPr="00CB7368" w:rsidRDefault="00CB7368" w:rsidP="00CB7368">
            <w:pPr>
              <w:jc w:val="center"/>
              <w:rPr>
                <w:rFonts w:ascii="Arial" w:hAnsi="Arial" w:cs="Arial"/>
                <w:sz w:val="24"/>
                <w:szCs w:val="24"/>
              </w:rPr>
            </w:pPr>
          </w:p>
        </w:tc>
        <w:tc>
          <w:tcPr>
            <w:tcW w:w="2268" w:type="dxa"/>
            <w:vAlign w:val="center"/>
          </w:tcPr>
          <w:p w:rsidR="00CB7368" w:rsidRPr="00CB7368" w:rsidRDefault="00CB7368" w:rsidP="00CB7368">
            <w:pPr>
              <w:jc w:val="center"/>
              <w:rPr>
                <w:rFonts w:ascii="Arial" w:hAnsi="Arial" w:cs="Arial"/>
                <w:sz w:val="24"/>
                <w:szCs w:val="24"/>
              </w:rPr>
            </w:pPr>
          </w:p>
        </w:tc>
      </w:tr>
      <w:tr w:rsidR="00CB7368" w:rsidRPr="00CB7368" w:rsidTr="00A84F92">
        <w:trPr>
          <w:trHeight w:val="634"/>
          <w:jc w:val="center"/>
        </w:trPr>
        <w:tc>
          <w:tcPr>
            <w:tcW w:w="704" w:type="dxa"/>
            <w:shd w:val="clear" w:color="auto" w:fill="EEECE1" w:themeFill="background2"/>
            <w:vAlign w:val="center"/>
          </w:tcPr>
          <w:p w:rsidR="00CB7368" w:rsidRPr="00CB7368" w:rsidRDefault="00CB7368" w:rsidP="00CB7368">
            <w:pPr>
              <w:jc w:val="center"/>
              <w:rPr>
                <w:rFonts w:ascii="Arial" w:hAnsi="Arial" w:cs="Arial"/>
                <w:sz w:val="24"/>
                <w:szCs w:val="24"/>
              </w:rPr>
            </w:pPr>
            <w:r w:rsidRPr="00CB7368">
              <w:rPr>
                <w:rFonts w:ascii="Arial" w:hAnsi="Arial" w:cs="Arial"/>
                <w:sz w:val="24"/>
                <w:szCs w:val="24"/>
              </w:rPr>
              <w:t>2.</w:t>
            </w:r>
          </w:p>
        </w:tc>
        <w:tc>
          <w:tcPr>
            <w:tcW w:w="1701" w:type="dxa"/>
            <w:vAlign w:val="center"/>
          </w:tcPr>
          <w:p w:rsidR="00CB7368" w:rsidRPr="00CB7368" w:rsidRDefault="00CB7368" w:rsidP="00CB7368">
            <w:pPr>
              <w:jc w:val="center"/>
              <w:rPr>
                <w:rFonts w:ascii="Arial" w:hAnsi="Arial" w:cs="Arial"/>
                <w:sz w:val="24"/>
                <w:szCs w:val="24"/>
              </w:rPr>
            </w:pPr>
          </w:p>
        </w:tc>
        <w:tc>
          <w:tcPr>
            <w:tcW w:w="2693" w:type="dxa"/>
            <w:vAlign w:val="center"/>
          </w:tcPr>
          <w:p w:rsidR="00CB7368" w:rsidRPr="00CB7368" w:rsidRDefault="00CB7368" w:rsidP="00CB7368">
            <w:pPr>
              <w:jc w:val="center"/>
              <w:rPr>
                <w:rFonts w:ascii="Arial" w:hAnsi="Arial" w:cs="Arial"/>
                <w:sz w:val="24"/>
                <w:szCs w:val="24"/>
              </w:rPr>
            </w:pPr>
          </w:p>
        </w:tc>
        <w:tc>
          <w:tcPr>
            <w:tcW w:w="1560" w:type="dxa"/>
            <w:vAlign w:val="center"/>
          </w:tcPr>
          <w:p w:rsidR="00CB7368" w:rsidRPr="00CB7368" w:rsidRDefault="00CB7368" w:rsidP="00CB7368">
            <w:pPr>
              <w:jc w:val="center"/>
              <w:rPr>
                <w:rFonts w:ascii="Arial" w:hAnsi="Arial" w:cs="Arial"/>
                <w:sz w:val="24"/>
                <w:szCs w:val="24"/>
              </w:rPr>
            </w:pPr>
          </w:p>
        </w:tc>
        <w:tc>
          <w:tcPr>
            <w:tcW w:w="708" w:type="dxa"/>
            <w:vAlign w:val="center"/>
          </w:tcPr>
          <w:p w:rsidR="00CB7368" w:rsidRPr="00CB7368" w:rsidRDefault="00CB7368" w:rsidP="00CB7368">
            <w:pPr>
              <w:jc w:val="center"/>
              <w:rPr>
                <w:rFonts w:ascii="Arial" w:hAnsi="Arial" w:cs="Arial"/>
                <w:sz w:val="24"/>
                <w:szCs w:val="24"/>
              </w:rPr>
            </w:pPr>
          </w:p>
        </w:tc>
        <w:tc>
          <w:tcPr>
            <w:tcW w:w="851" w:type="dxa"/>
            <w:vAlign w:val="center"/>
          </w:tcPr>
          <w:p w:rsidR="00CB7368" w:rsidRPr="00CB7368" w:rsidRDefault="00CB7368" w:rsidP="00CB7368">
            <w:pPr>
              <w:jc w:val="center"/>
              <w:rPr>
                <w:rFonts w:ascii="Arial" w:hAnsi="Arial" w:cs="Arial"/>
                <w:sz w:val="24"/>
                <w:szCs w:val="24"/>
              </w:rPr>
            </w:pPr>
          </w:p>
        </w:tc>
        <w:tc>
          <w:tcPr>
            <w:tcW w:w="1701" w:type="dxa"/>
            <w:vAlign w:val="center"/>
          </w:tcPr>
          <w:p w:rsidR="00CB7368" w:rsidRPr="00CB7368" w:rsidRDefault="00CB7368" w:rsidP="00CB7368">
            <w:pPr>
              <w:jc w:val="center"/>
              <w:rPr>
                <w:rFonts w:ascii="Arial" w:hAnsi="Arial" w:cs="Arial"/>
                <w:sz w:val="24"/>
                <w:szCs w:val="24"/>
              </w:rPr>
            </w:pPr>
          </w:p>
        </w:tc>
        <w:tc>
          <w:tcPr>
            <w:tcW w:w="1559" w:type="dxa"/>
            <w:vAlign w:val="center"/>
          </w:tcPr>
          <w:p w:rsidR="00CB7368" w:rsidRPr="00CB7368" w:rsidRDefault="00CB7368" w:rsidP="00CB7368">
            <w:pPr>
              <w:jc w:val="center"/>
              <w:rPr>
                <w:rFonts w:ascii="Arial" w:hAnsi="Arial" w:cs="Arial"/>
                <w:sz w:val="24"/>
                <w:szCs w:val="24"/>
              </w:rPr>
            </w:pPr>
          </w:p>
        </w:tc>
        <w:tc>
          <w:tcPr>
            <w:tcW w:w="2268" w:type="dxa"/>
            <w:vAlign w:val="center"/>
          </w:tcPr>
          <w:p w:rsidR="00CB7368" w:rsidRPr="00CB7368" w:rsidRDefault="00CB7368" w:rsidP="00CB7368">
            <w:pPr>
              <w:jc w:val="center"/>
              <w:rPr>
                <w:rFonts w:ascii="Arial" w:hAnsi="Arial" w:cs="Arial"/>
                <w:sz w:val="24"/>
                <w:szCs w:val="24"/>
              </w:rPr>
            </w:pPr>
          </w:p>
        </w:tc>
      </w:tr>
      <w:tr w:rsidR="00CB7368" w:rsidRPr="00CB7368" w:rsidTr="00A84F92">
        <w:trPr>
          <w:trHeight w:val="634"/>
          <w:jc w:val="center"/>
        </w:trPr>
        <w:tc>
          <w:tcPr>
            <w:tcW w:w="704" w:type="dxa"/>
            <w:shd w:val="clear" w:color="auto" w:fill="EEECE1" w:themeFill="background2"/>
            <w:vAlign w:val="center"/>
          </w:tcPr>
          <w:p w:rsidR="00CB7368" w:rsidRPr="00CB7368" w:rsidRDefault="00CB7368" w:rsidP="00CB7368">
            <w:pPr>
              <w:jc w:val="center"/>
              <w:rPr>
                <w:rFonts w:ascii="Arial" w:hAnsi="Arial" w:cs="Arial"/>
                <w:sz w:val="24"/>
                <w:szCs w:val="24"/>
              </w:rPr>
            </w:pPr>
            <w:r w:rsidRPr="00CB7368">
              <w:rPr>
                <w:rFonts w:ascii="Arial" w:hAnsi="Arial" w:cs="Arial"/>
                <w:sz w:val="24"/>
                <w:szCs w:val="24"/>
              </w:rPr>
              <w:t>3.</w:t>
            </w:r>
          </w:p>
        </w:tc>
        <w:tc>
          <w:tcPr>
            <w:tcW w:w="1701" w:type="dxa"/>
            <w:vAlign w:val="center"/>
          </w:tcPr>
          <w:p w:rsidR="00CB7368" w:rsidRPr="00CB7368" w:rsidRDefault="00CB7368" w:rsidP="00CB7368">
            <w:pPr>
              <w:jc w:val="center"/>
              <w:rPr>
                <w:rFonts w:ascii="Arial" w:hAnsi="Arial" w:cs="Arial"/>
                <w:sz w:val="24"/>
                <w:szCs w:val="24"/>
              </w:rPr>
            </w:pPr>
          </w:p>
        </w:tc>
        <w:tc>
          <w:tcPr>
            <w:tcW w:w="2693" w:type="dxa"/>
            <w:vAlign w:val="center"/>
          </w:tcPr>
          <w:p w:rsidR="00CB7368" w:rsidRPr="00CB7368" w:rsidRDefault="00CB7368" w:rsidP="00CB7368">
            <w:pPr>
              <w:jc w:val="center"/>
              <w:rPr>
                <w:rFonts w:ascii="Arial" w:hAnsi="Arial" w:cs="Arial"/>
                <w:sz w:val="24"/>
                <w:szCs w:val="24"/>
              </w:rPr>
            </w:pPr>
          </w:p>
        </w:tc>
        <w:tc>
          <w:tcPr>
            <w:tcW w:w="1560" w:type="dxa"/>
            <w:vAlign w:val="center"/>
          </w:tcPr>
          <w:p w:rsidR="00CB7368" w:rsidRPr="00CB7368" w:rsidRDefault="00CB7368" w:rsidP="00CB7368">
            <w:pPr>
              <w:jc w:val="center"/>
              <w:rPr>
                <w:rFonts w:ascii="Arial" w:hAnsi="Arial" w:cs="Arial"/>
                <w:sz w:val="24"/>
                <w:szCs w:val="24"/>
              </w:rPr>
            </w:pPr>
          </w:p>
        </w:tc>
        <w:tc>
          <w:tcPr>
            <w:tcW w:w="708" w:type="dxa"/>
            <w:vAlign w:val="center"/>
          </w:tcPr>
          <w:p w:rsidR="00CB7368" w:rsidRPr="00CB7368" w:rsidRDefault="00CB7368" w:rsidP="00CB7368">
            <w:pPr>
              <w:jc w:val="center"/>
              <w:rPr>
                <w:rFonts w:ascii="Arial" w:hAnsi="Arial" w:cs="Arial"/>
                <w:sz w:val="24"/>
                <w:szCs w:val="24"/>
              </w:rPr>
            </w:pPr>
          </w:p>
        </w:tc>
        <w:tc>
          <w:tcPr>
            <w:tcW w:w="851" w:type="dxa"/>
            <w:vAlign w:val="center"/>
          </w:tcPr>
          <w:p w:rsidR="00CB7368" w:rsidRPr="00CB7368" w:rsidRDefault="00CB7368" w:rsidP="00CB7368">
            <w:pPr>
              <w:jc w:val="center"/>
              <w:rPr>
                <w:rFonts w:ascii="Arial" w:hAnsi="Arial" w:cs="Arial"/>
                <w:sz w:val="24"/>
                <w:szCs w:val="24"/>
              </w:rPr>
            </w:pPr>
          </w:p>
        </w:tc>
        <w:tc>
          <w:tcPr>
            <w:tcW w:w="1701" w:type="dxa"/>
            <w:vAlign w:val="center"/>
          </w:tcPr>
          <w:p w:rsidR="00CB7368" w:rsidRPr="00CB7368" w:rsidRDefault="00CB7368" w:rsidP="00CB7368">
            <w:pPr>
              <w:jc w:val="center"/>
              <w:rPr>
                <w:rFonts w:ascii="Arial" w:hAnsi="Arial" w:cs="Arial"/>
                <w:sz w:val="24"/>
                <w:szCs w:val="24"/>
              </w:rPr>
            </w:pPr>
          </w:p>
        </w:tc>
        <w:tc>
          <w:tcPr>
            <w:tcW w:w="1559" w:type="dxa"/>
            <w:vAlign w:val="center"/>
          </w:tcPr>
          <w:p w:rsidR="00CB7368" w:rsidRPr="00CB7368" w:rsidRDefault="00CB7368" w:rsidP="00CB7368">
            <w:pPr>
              <w:jc w:val="center"/>
              <w:rPr>
                <w:rFonts w:ascii="Arial" w:hAnsi="Arial" w:cs="Arial"/>
                <w:sz w:val="24"/>
                <w:szCs w:val="24"/>
              </w:rPr>
            </w:pPr>
          </w:p>
        </w:tc>
        <w:tc>
          <w:tcPr>
            <w:tcW w:w="2268" w:type="dxa"/>
            <w:vAlign w:val="center"/>
          </w:tcPr>
          <w:p w:rsidR="00CB7368" w:rsidRPr="00CB7368" w:rsidRDefault="00CB7368" w:rsidP="00CB7368">
            <w:pPr>
              <w:jc w:val="center"/>
              <w:rPr>
                <w:rFonts w:ascii="Arial" w:hAnsi="Arial" w:cs="Arial"/>
                <w:sz w:val="24"/>
                <w:szCs w:val="24"/>
              </w:rPr>
            </w:pPr>
          </w:p>
        </w:tc>
      </w:tr>
      <w:tr w:rsidR="00CB7368" w:rsidRPr="00CB7368" w:rsidTr="00A84F92">
        <w:trPr>
          <w:trHeight w:val="634"/>
          <w:jc w:val="center"/>
        </w:trPr>
        <w:tc>
          <w:tcPr>
            <w:tcW w:w="704" w:type="dxa"/>
            <w:shd w:val="clear" w:color="auto" w:fill="EEECE1" w:themeFill="background2"/>
            <w:vAlign w:val="center"/>
          </w:tcPr>
          <w:p w:rsidR="00CB7368" w:rsidRPr="00CB7368" w:rsidRDefault="00CB7368" w:rsidP="00CB7368">
            <w:pPr>
              <w:jc w:val="center"/>
              <w:rPr>
                <w:rFonts w:ascii="Arial" w:hAnsi="Arial" w:cs="Arial"/>
                <w:sz w:val="24"/>
                <w:szCs w:val="24"/>
              </w:rPr>
            </w:pPr>
            <w:r w:rsidRPr="00CB7368">
              <w:rPr>
                <w:rFonts w:ascii="Arial" w:hAnsi="Arial" w:cs="Arial"/>
                <w:sz w:val="24"/>
                <w:szCs w:val="24"/>
              </w:rPr>
              <w:t>4.</w:t>
            </w:r>
          </w:p>
        </w:tc>
        <w:tc>
          <w:tcPr>
            <w:tcW w:w="1701" w:type="dxa"/>
            <w:vAlign w:val="center"/>
          </w:tcPr>
          <w:p w:rsidR="00CB7368" w:rsidRPr="00CB7368" w:rsidRDefault="00CB7368" w:rsidP="00CB7368">
            <w:pPr>
              <w:jc w:val="center"/>
              <w:rPr>
                <w:rFonts w:ascii="Arial" w:hAnsi="Arial" w:cs="Arial"/>
                <w:sz w:val="24"/>
                <w:szCs w:val="24"/>
              </w:rPr>
            </w:pPr>
          </w:p>
        </w:tc>
        <w:tc>
          <w:tcPr>
            <w:tcW w:w="2693" w:type="dxa"/>
            <w:vAlign w:val="center"/>
          </w:tcPr>
          <w:p w:rsidR="00CB7368" w:rsidRPr="00CB7368" w:rsidRDefault="00CB7368" w:rsidP="00CB7368">
            <w:pPr>
              <w:jc w:val="center"/>
              <w:rPr>
                <w:rFonts w:ascii="Arial" w:hAnsi="Arial" w:cs="Arial"/>
                <w:sz w:val="24"/>
                <w:szCs w:val="24"/>
              </w:rPr>
            </w:pPr>
          </w:p>
        </w:tc>
        <w:tc>
          <w:tcPr>
            <w:tcW w:w="1560" w:type="dxa"/>
            <w:vAlign w:val="center"/>
          </w:tcPr>
          <w:p w:rsidR="00CB7368" w:rsidRPr="00CB7368" w:rsidRDefault="00CB7368" w:rsidP="00CB7368">
            <w:pPr>
              <w:jc w:val="center"/>
              <w:rPr>
                <w:rFonts w:ascii="Arial" w:hAnsi="Arial" w:cs="Arial"/>
                <w:sz w:val="24"/>
                <w:szCs w:val="24"/>
              </w:rPr>
            </w:pPr>
          </w:p>
        </w:tc>
        <w:tc>
          <w:tcPr>
            <w:tcW w:w="708" w:type="dxa"/>
            <w:vAlign w:val="center"/>
          </w:tcPr>
          <w:p w:rsidR="00CB7368" w:rsidRPr="00CB7368" w:rsidRDefault="00CB7368" w:rsidP="00CB7368">
            <w:pPr>
              <w:jc w:val="center"/>
              <w:rPr>
                <w:rFonts w:ascii="Arial" w:hAnsi="Arial" w:cs="Arial"/>
                <w:sz w:val="24"/>
                <w:szCs w:val="24"/>
              </w:rPr>
            </w:pPr>
          </w:p>
        </w:tc>
        <w:tc>
          <w:tcPr>
            <w:tcW w:w="851" w:type="dxa"/>
            <w:vAlign w:val="center"/>
          </w:tcPr>
          <w:p w:rsidR="00CB7368" w:rsidRPr="00CB7368" w:rsidRDefault="00CB7368" w:rsidP="00CB7368">
            <w:pPr>
              <w:jc w:val="center"/>
              <w:rPr>
                <w:rFonts w:ascii="Arial" w:hAnsi="Arial" w:cs="Arial"/>
                <w:sz w:val="24"/>
                <w:szCs w:val="24"/>
              </w:rPr>
            </w:pPr>
          </w:p>
        </w:tc>
        <w:tc>
          <w:tcPr>
            <w:tcW w:w="1701" w:type="dxa"/>
            <w:vAlign w:val="center"/>
          </w:tcPr>
          <w:p w:rsidR="00CB7368" w:rsidRPr="00CB7368" w:rsidRDefault="00CB7368" w:rsidP="00CB7368">
            <w:pPr>
              <w:jc w:val="center"/>
              <w:rPr>
                <w:rFonts w:ascii="Arial" w:hAnsi="Arial" w:cs="Arial"/>
                <w:sz w:val="24"/>
                <w:szCs w:val="24"/>
              </w:rPr>
            </w:pPr>
          </w:p>
        </w:tc>
        <w:tc>
          <w:tcPr>
            <w:tcW w:w="1559" w:type="dxa"/>
            <w:vAlign w:val="center"/>
          </w:tcPr>
          <w:p w:rsidR="00CB7368" w:rsidRPr="00CB7368" w:rsidRDefault="00CB7368" w:rsidP="00CB7368">
            <w:pPr>
              <w:jc w:val="center"/>
              <w:rPr>
                <w:rFonts w:ascii="Arial" w:hAnsi="Arial" w:cs="Arial"/>
                <w:sz w:val="24"/>
                <w:szCs w:val="24"/>
              </w:rPr>
            </w:pPr>
          </w:p>
        </w:tc>
        <w:tc>
          <w:tcPr>
            <w:tcW w:w="2268" w:type="dxa"/>
            <w:vAlign w:val="center"/>
          </w:tcPr>
          <w:p w:rsidR="00CB7368" w:rsidRPr="00CB7368" w:rsidRDefault="00CB7368" w:rsidP="00CB7368">
            <w:pPr>
              <w:jc w:val="center"/>
              <w:rPr>
                <w:rFonts w:ascii="Arial" w:hAnsi="Arial" w:cs="Arial"/>
                <w:sz w:val="24"/>
                <w:szCs w:val="24"/>
              </w:rPr>
            </w:pPr>
          </w:p>
        </w:tc>
      </w:tr>
    </w:tbl>
    <w:p w:rsidR="00CB7368" w:rsidRDefault="00CB7368" w:rsidP="00F343F8">
      <w:pPr>
        <w:spacing w:after="120" w:line="240" w:lineRule="auto"/>
        <w:ind w:left="9912"/>
        <w:rPr>
          <w:rFonts w:ascii="Arial" w:eastAsia="Times New Roman" w:hAnsi="Arial" w:cs="Arial"/>
          <w:i/>
          <w:sz w:val="20"/>
          <w:szCs w:val="20"/>
          <w:lang w:eastAsia="pl-PL"/>
        </w:rPr>
      </w:pPr>
    </w:p>
    <w:p w:rsidR="00CB7368" w:rsidRDefault="00CB7368" w:rsidP="00F343F8">
      <w:pPr>
        <w:spacing w:after="120" w:line="240" w:lineRule="auto"/>
        <w:ind w:left="9912"/>
        <w:rPr>
          <w:rFonts w:ascii="Arial" w:eastAsia="Times New Roman" w:hAnsi="Arial" w:cs="Arial"/>
          <w:i/>
          <w:sz w:val="20"/>
          <w:szCs w:val="20"/>
          <w:lang w:eastAsia="pl-PL"/>
        </w:rPr>
      </w:pPr>
    </w:p>
    <w:p w:rsidR="00CB7368" w:rsidRDefault="00CB7368" w:rsidP="00F343F8">
      <w:pPr>
        <w:spacing w:after="120" w:line="240" w:lineRule="auto"/>
        <w:ind w:left="9912"/>
        <w:rPr>
          <w:rFonts w:ascii="Arial" w:eastAsia="Times New Roman" w:hAnsi="Arial" w:cs="Arial"/>
          <w:i/>
          <w:sz w:val="20"/>
          <w:szCs w:val="20"/>
          <w:lang w:eastAsia="pl-PL"/>
        </w:rPr>
      </w:pPr>
    </w:p>
    <w:p w:rsidR="00CB7368" w:rsidRDefault="00CB7368" w:rsidP="00F343F8">
      <w:pPr>
        <w:spacing w:after="120" w:line="240" w:lineRule="auto"/>
        <w:ind w:left="9912"/>
        <w:rPr>
          <w:rFonts w:ascii="Arial" w:eastAsia="Times New Roman" w:hAnsi="Arial" w:cs="Arial"/>
          <w:i/>
          <w:sz w:val="20"/>
          <w:szCs w:val="20"/>
          <w:lang w:eastAsia="pl-PL"/>
        </w:rPr>
      </w:pPr>
    </w:p>
    <w:p w:rsidR="00CB7368" w:rsidRDefault="00CB7368" w:rsidP="00F343F8">
      <w:pPr>
        <w:spacing w:after="120" w:line="240" w:lineRule="auto"/>
        <w:ind w:left="9912"/>
        <w:rPr>
          <w:rFonts w:ascii="Arial" w:eastAsia="Times New Roman" w:hAnsi="Arial" w:cs="Arial"/>
          <w:i/>
          <w:sz w:val="20"/>
          <w:szCs w:val="20"/>
          <w:lang w:eastAsia="pl-PL"/>
        </w:rPr>
      </w:pPr>
    </w:p>
    <w:p w:rsidR="00CB7368" w:rsidRDefault="00CB7368" w:rsidP="00F343F8">
      <w:pPr>
        <w:spacing w:after="120" w:line="240" w:lineRule="auto"/>
        <w:ind w:left="9912"/>
        <w:rPr>
          <w:rFonts w:ascii="Arial" w:eastAsia="Times New Roman" w:hAnsi="Arial" w:cs="Arial"/>
          <w:i/>
          <w:sz w:val="20"/>
          <w:szCs w:val="20"/>
          <w:lang w:eastAsia="pl-PL"/>
        </w:rPr>
      </w:pPr>
    </w:p>
    <w:p w:rsidR="0028678D" w:rsidRPr="000A5F33" w:rsidRDefault="0028678D" w:rsidP="000A5F33">
      <w:pPr>
        <w:rPr>
          <w:rFonts w:ascii="Arial" w:hAnsi="Arial" w:cs="Arial"/>
          <w:b/>
          <w:color w:val="C0504D" w:themeColor="accent2"/>
          <w:sz w:val="24"/>
          <w:szCs w:val="24"/>
        </w:rPr>
        <w:sectPr w:rsidR="0028678D" w:rsidRPr="000A5F33" w:rsidSect="003D65DC">
          <w:pgSz w:w="16838" w:h="11906" w:orient="landscape"/>
          <w:pgMar w:top="1418" w:right="1418" w:bottom="1418" w:left="1985" w:header="709" w:footer="709" w:gutter="0"/>
          <w:cols w:space="708"/>
          <w:docGrid w:linePitch="360"/>
        </w:sectPr>
      </w:pPr>
    </w:p>
    <w:p w:rsidR="005D2E92" w:rsidRPr="005D2E92" w:rsidRDefault="005D2E92" w:rsidP="00A64618">
      <w:pPr>
        <w:spacing w:after="120" w:line="240" w:lineRule="auto"/>
        <w:rPr>
          <w:rFonts w:ascii="Arial" w:eastAsia="Times New Roman" w:hAnsi="Arial" w:cs="Arial"/>
          <w:b/>
          <w:i/>
          <w:sz w:val="20"/>
          <w:szCs w:val="20"/>
          <w:lang w:eastAsia="pl-PL"/>
        </w:rPr>
      </w:pPr>
      <w:r>
        <w:rPr>
          <w:rFonts w:ascii="Arial" w:eastAsia="Times New Roman" w:hAnsi="Arial" w:cs="Arial"/>
          <w:b/>
          <w:i/>
          <w:color w:val="FF0000"/>
          <w:sz w:val="20"/>
          <w:szCs w:val="20"/>
          <w:lang w:eastAsia="pl-PL"/>
        </w:rPr>
        <w:lastRenderedPageBreak/>
        <w:t xml:space="preserve">  </w:t>
      </w:r>
      <w:r w:rsidR="00A64618">
        <w:rPr>
          <w:rFonts w:ascii="Arial" w:eastAsia="Times New Roman" w:hAnsi="Arial" w:cs="Arial"/>
          <w:b/>
          <w:i/>
          <w:color w:val="FF0000"/>
          <w:sz w:val="20"/>
          <w:szCs w:val="20"/>
          <w:lang w:eastAsia="pl-PL"/>
        </w:rPr>
        <w:tab/>
      </w:r>
      <w:r w:rsidR="00A64618">
        <w:rPr>
          <w:rFonts w:ascii="Arial" w:eastAsia="Times New Roman" w:hAnsi="Arial" w:cs="Arial"/>
          <w:b/>
          <w:i/>
          <w:color w:val="FF0000"/>
          <w:sz w:val="20"/>
          <w:szCs w:val="20"/>
          <w:lang w:eastAsia="pl-PL"/>
        </w:rPr>
        <w:tab/>
      </w:r>
      <w:r w:rsidR="00A64618">
        <w:rPr>
          <w:rFonts w:ascii="Arial" w:eastAsia="Times New Roman" w:hAnsi="Arial" w:cs="Arial"/>
          <w:b/>
          <w:i/>
          <w:color w:val="FF0000"/>
          <w:sz w:val="20"/>
          <w:szCs w:val="20"/>
          <w:lang w:eastAsia="pl-PL"/>
        </w:rPr>
        <w:tab/>
      </w:r>
      <w:r w:rsidR="00A64618">
        <w:rPr>
          <w:rFonts w:ascii="Arial" w:eastAsia="Times New Roman" w:hAnsi="Arial" w:cs="Arial"/>
          <w:b/>
          <w:i/>
          <w:color w:val="FF0000"/>
          <w:sz w:val="20"/>
          <w:szCs w:val="20"/>
          <w:lang w:eastAsia="pl-PL"/>
        </w:rPr>
        <w:tab/>
      </w:r>
      <w:r w:rsidR="00A64618">
        <w:rPr>
          <w:rFonts w:ascii="Arial" w:eastAsia="Times New Roman" w:hAnsi="Arial" w:cs="Arial"/>
          <w:b/>
          <w:i/>
          <w:color w:val="FF0000"/>
          <w:sz w:val="20"/>
          <w:szCs w:val="20"/>
          <w:lang w:eastAsia="pl-PL"/>
        </w:rPr>
        <w:tab/>
      </w:r>
      <w:r w:rsidR="00A64618">
        <w:rPr>
          <w:rFonts w:ascii="Arial" w:eastAsia="Times New Roman" w:hAnsi="Arial" w:cs="Arial"/>
          <w:b/>
          <w:i/>
          <w:color w:val="FF0000"/>
          <w:sz w:val="20"/>
          <w:szCs w:val="20"/>
          <w:lang w:eastAsia="pl-PL"/>
        </w:rPr>
        <w:tab/>
      </w:r>
      <w:r w:rsidR="00A64618">
        <w:rPr>
          <w:rFonts w:ascii="Arial" w:eastAsia="Times New Roman" w:hAnsi="Arial" w:cs="Arial"/>
          <w:b/>
          <w:i/>
          <w:color w:val="FF0000"/>
          <w:sz w:val="20"/>
          <w:szCs w:val="20"/>
          <w:lang w:eastAsia="pl-PL"/>
        </w:rPr>
        <w:tab/>
      </w:r>
      <w:r w:rsidR="00A64618">
        <w:rPr>
          <w:rFonts w:ascii="Arial" w:eastAsia="Times New Roman" w:hAnsi="Arial" w:cs="Arial"/>
          <w:b/>
          <w:i/>
          <w:color w:val="FF0000"/>
          <w:sz w:val="20"/>
          <w:szCs w:val="20"/>
          <w:lang w:eastAsia="pl-PL"/>
        </w:rPr>
        <w:tab/>
      </w:r>
      <w:r w:rsidR="00A64618">
        <w:rPr>
          <w:rFonts w:ascii="Arial" w:eastAsia="Times New Roman" w:hAnsi="Arial" w:cs="Arial"/>
          <w:b/>
          <w:i/>
          <w:color w:val="FF0000"/>
          <w:sz w:val="20"/>
          <w:szCs w:val="20"/>
          <w:lang w:eastAsia="pl-PL"/>
        </w:rPr>
        <w:tab/>
        <w:t xml:space="preserve">     </w:t>
      </w:r>
      <w:r>
        <w:rPr>
          <w:rFonts w:ascii="Arial" w:eastAsia="Times New Roman" w:hAnsi="Arial" w:cs="Arial"/>
          <w:b/>
          <w:i/>
          <w:color w:val="FF0000"/>
          <w:sz w:val="20"/>
          <w:szCs w:val="20"/>
          <w:lang w:eastAsia="pl-PL"/>
        </w:rPr>
        <w:t xml:space="preserve"> </w:t>
      </w:r>
      <w:r w:rsidRPr="005D2E92">
        <w:rPr>
          <w:rFonts w:ascii="Arial" w:eastAsia="Times New Roman" w:hAnsi="Arial" w:cs="Arial"/>
          <w:b/>
          <w:i/>
          <w:sz w:val="20"/>
          <w:szCs w:val="20"/>
          <w:lang w:eastAsia="pl-PL"/>
        </w:rPr>
        <w:t>Zał. nr 2 do SWZ</w:t>
      </w:r>
    </w:p>
    <w:p w:rsidR="005D2E92" w:rsidRPr="005D2E92" w:rsidRDefault="005D2E92" w:rsidP="005D2E92">
      <w:pPr>
        <w:spacing w:after="0"/>
        <w:rPr>
          <w:rFonts w:ascii="Arial" w:eastAsia="Times New Roman" w:hAnsi="Arial" w:cs="Arial"/>
          <w:b/>
          <w:lang w:eastAsia="pl-PL"/>
        </w:rPr>
      </w:pPr>
      <w:r w:rsidRPr="005D2E92">
        <w:rPr>
          <w:rFonts w:ascii="Arial" w:eastAsia="Times New Roman" w:hAnsi="Arial" w:cs="Arial"/>
          <w:b/>
          <w:lang w:eastAsia="pl-PL"/>
        </w:rPr>
        <w:t>…………………………………….</w:t>
      </w:r>
      <w:r w:rsidRPr="005D2E92">
        <w:rPr>
          <w:rFonts w:ascii="Arial" w:eastAsia="Times New Roman" w:hAnsi="Arial" w:cs="Arial"/>
          <w:b/>
          <w:lang w:eastAsia="pl-PL"/>
        </w:rPr>
        <w:tab/>
      </w:r>
      <w:r w:rsidRPr="005D2E92">
        <w:rPr>
          <w:rFonts w:ascii="Arial" w:eastAsia="Times New Roman" w:hAnsi="Arial" w:cs="Arial"/>
          <w:b/>
          <w:lang w:eastAsia="pl-PL"/>
        </w:rPr>
        <w:tab/>
      </w:r>
      <w:r w:rsidRPr="005D2E92">
        <w:rPr>
          <w:rFonts w:ascii="Arial" w:eastAsia="Times New Roman" w:hAnsi="Arial" w:cs="Arial"/>
          <w:b/>
          <w:lang w:eastAsia="pl-PL"/>
        </w:rPr>
        <w:tab/>
      </w:r>
      <w:r w:rsidRPr="005D2E92">
        <w:rPr>
          <w:rFonts w:ascii="Arial" w:eastAsia="Times New Roman" w:hAnsi="Arial" w:cs="Arial"/>
          <w:b/>
          <w:lang w:eastAsia="pl-PL"/>
        </w:rPr>
        <w:tab/>
      </w:r>
      <w:r w:rsidRPr="005D2E92">
        <w:rPr>
          <w:rFonts w:ascii="Arial" w:eastAsia="Times New Roman" w:hAnsi="Arial" w:cs="Arial"/>
          <w:b/>
          <w:lang w:eastAsia="pl-PL"/>
        </w:rPr>
        <w:tab/>
        <w:t>………………………</w:t>
      </w:r>
    </w:p>
    <w:p w:rsidR="005D2E92" w:rsidRPr="005D2E92" w:rsidRDefault="005D2E92" w:rsidP="005D2E92">
      <w:pPr>
        <w:suppressAutoHyphens/>
        <w:spacing w:after="0"/>
        <w:rPr>
          <w:rFonts w:ascii="Arial" w:eastAsia="Times New Roman" w:hAnsi="Arial" w:cs="Arial"/>
          <w:lang w:eastAsia="ar-SA"/>
        </w:rPr>
      </w:pPr>
      <w:r w:rsidRPr="005D2E92">
        <w:rPr>
          <w:rFonts w:ascii="Arial" w:eastAsia="Times New Roman" w:hAnsi="Arial" w:cs="Arial"/>
          <w:lang w:eastAsia="ar-SA"/>
        </w:rPr>
        <w:t>(nazwa i adres Wykonawcy)                                                             (miejscowość i data)</w:t>
      </w:r>
    </w:p>
    <w:p w:rsidR="005D2E92" w:rsidRPr="005D2E92" w:rsidRDefault="005D2E92" w:rsidP="005D2E92">
      <w:pPr>
        <w:suppressAutoHyphens/>
        <w:spacing w:after="0"/>
        <w:rPr>
          <w:rFonts w:ascii="Arial" w:eastAsia="Times New Roman" w:hAnsi="Arial" w:cs="Arial"/>
          <w:b/>
          <w:lang w:eastAsia="ar-SA"/>
        </w:rPr>
      </w:pPr>
      <w:r w:rsidRPr="005D2E92">
        <w:rPr>
          <w:rFonts w:ascii="Arial" w:eastAsia="Times New Roman" w:hAnsi="Arial" w:cs="Arial"/>
          <w:b/>
          <w:lang w:eastAsia="ar-SA"/>
        </w:rPr>
        <w:t>……………………………………</w:t>
      </w:r>
    </w:p>
    <w:p w:rsidR="005D2E92" w:rsidRPr="005D2E92" w:rsidRDefault="005D2E92" w:rsidP="005D2E92">
      <w:pPr>
        <w:suppressAutoHyphens/>
        <w:spacing w:after="0"/>
        <w:rPr>
          <w:rFonts w:ascii="Arial" w:eastAsia="Times New Roman" w:hAnsi="Arial" w:cs="Arial"/>
          <w:b/>
          <w:lang w:eastAsia="ar-SA"/>
        </w:rPr>
      </w:pPr>
      <w:r w:rsidRPr="005D2E92">
        <w:rPr>
          <w:rFonts w:ascii="Arial" w:eastAsia="Times New Roman" w:hAnsi="Arial" w:cs="Arial"/>
          <w:lang w:eastAsia="ar-SA"/>
        </w:rPr>
        <w:t xml:space="preserve">(województwo) </w:t>
      </w:r>
      <w:r w:rsidRPr="005D2E92">
        <w:rPr>
          <w:rFonts w:ascii="Arial" w:eastAsia="Times New Roman" w:hAnsi="Arial" w:cs="Arial"/>
          <w:lang w:eastAsia="ar-SA"/>
        </w:rPr>
        <w:tab/>
      </w:r>
      <w:r w:rsidRPr="005D2E92">
        <w:rPr>
          <w:rFonts w:ascii="Arial" w:eastAsia="Times New Roman" w:hAnsi="Arial" w:cs="Arial"/>
          <w:lang w:eastAsia="ar-SA"/>
        </w:rPr>
        <w:tab/>
      </w:r>
      <w:r w:rsidRPr="005D2E92">
        <w:rPr>
          <w:rFonts w:ascii="Arial" w:eastAsia="Times New Roman" w:hAnsi="Arial" w:cs="Arial"/>
          <w:lang w:eastAsia="ar-SA"/>
        </w:rPr>
        <w:tab/>
      </w:r>
      <w:r w:rsidRPr="005D2E92">
        <w:rPr>
          <w:rFonts w:ascii="Arial" w:eastAsia="Times New Roman" w:hAnsi="Arial" w:cs="Arial"/>
          <w:lang w:eastAsia="ar-SA"/>
        </w:rPr>
        <w:tab/>
      </w:r>
      <w:r w:rsidRPr="005D2E92">
        <w:rPr>
          <w:rFonts w:ascii="Arial" w:eastAsia="Times New Roman" w:hAnsi="Arial" w:cs="Arial"/>
          <w:lang w:eastAsia="ar-SA"/>
        </w:rPr>
        <w:tab/>
        <w:t xml:space="preserve">           </w:t>
      </w:r>
      <w:r w:rsidRPr="005D2E92">
        <w:rPr>
          <w:rFonts w:ascii="Arial" w:eastAsia="Times New Roman" w:hAnsi="Arial" w:cs="Arial"/>
          <w:b/>
          <w:lang w:eastAsia="ar-SA"/>
        </w:rPr>
        <w:t>……………………………………..</w:t>
      </w:r>
    </w:p>
    <w:p w:rsidR="005D2E92" w:rsidRPr="005D2E92" w:rsidRDefault="005D2E92" w:rsidP="005D2E92">
      <w:pPr>
        <w:suppressAutoHyphens/>
        <w:spacing w:after="0"/>
        <w:rPr>
          <w:rFonts w:ascii="Arial" w:eastAsia="Times New Roman" w:hAnsi="Arial" w:cs="Arial"/>
          <w:lang w:eastAsia="ar-SA"/>
        </w:rPr>
      </w:pPr>
      <w:r w:rsidRPr="005D2E92">
        <w:rPr>
          <w:rFonts w:ascii="Arial" w:eastAsia="Times New Roman" w:hAnsi="Arial" w:cs="Arial"/>
          <w:lang w:eastAsia="ar-SA"/>
        </w:rPr>
        <w:t>(numer faksu/telefonu)</w:t>
      </w:r>
    </w:p>
    <w:p w:rsidR="005D2E92" w:rsidRPr="005D2E92" w:rsidRDefault="005D2E92" w:rsidP="005D2E92">
      <w:pPr>
        <w:suppressAutoHyphens/>
        <w:spacing w:after="0"/>
        <w:rPr>
          <w:rFonts w:ascii="Arial" w:eastAsia="Times New Roman" w:hAnsi="Arial" w:cs="Arial"/>
          <w:b/>
          <w:lang w:eastAsia="ar-SA"/>
        </w:rPr>
      </w:pPr>
      <w:r w:rsidRPr="005D2E92">
        <w:rPr>
          <w:rFonts w:ascii="Arial" w:eastAsia="Times New Roman" w:hAnsi="Arial" w:cs="Arial"/>
          <w:b/>
          <w:lang w:eastAsia="ar-SA"/>
        </w:rPr>
        <w:t>……………………………………..</w:t>
      </w:r>
    </w:p>
    <w:p w:rsidR="005D2E92" w:rsidRPr="005D2E92" w:rsidRDefault="005D2E92" w:rsidP="005D2E92">
      <w:pPr>
        <w:suppressAutoHyphens/>
        <w:spacing w:after="0"/>
        <w:rPr>
          <w:rFonts w:ascii="Arial" w:eastAsia="Times New Roman" w:hAnsi="Arial" w:cs="Arial"/>
          <w:lang w:eastAsia="ar-SA"/>
        </w:rPr>
      </w:pPr>
      <w:r w:rsidRPr="005D2E92">
        <w:rPr>
          <w:rFonts w:ascii="Arial" w:eastAsia="Times New Roman" w:hAnsi="Arial" w:cs="Arial"/>
          <w:lang w:eastAsia="ar-SA"/>
        </w:rPr>
        <w:t>(NIP)</w:t>
      </w:r>
    </w:p>
    <w:p w:rsidR="005D2E92" w:rsidRPr="005D2E92" w:rsidRDefault="005D2E92" w:rsidP="005D2E92">
      <w:pPr>
        <w:suppressAutoHyphens/>
        <w:spacing w:after="0"/>
        <w:rPr>
          <w:rFonts w:ascii="Arial" w:eastAsia="Times New Roman" w:hAnsi="Arial" w:cs="Arial"/>
          <w:lang w:eastAsia="ar-SA"/>
        </w:rPr>
      </w:pPr>
      <w:r w:rsidRPr="005D2E92">
        <w:rPr>
          <w:rFonts w:ascii="Arial" w:eastAsia="Times New Roman" w:hAnsi="Arial" w:cs="Arial"/>
          <w:lang w:eastAsia="ar-SA"/>
        </w:rPr>
        <w:t>…………………………………….</w:t>
      </w:r>
    </w:p>
    <w:p w:rsidR="005D2E92" w:rsidRPr="005D2E92" w:rsidRDefault="005D2E92" w:rsidP="005D2E92">
      <w:pPr>
        <w:suppressAutoHyphens/>
        <w:spacing w:after="0"/>
        <w:rPr>
          <w:rFonts w:ascii="Arial" w:eastAsia="Times New Roman" w:hAnsi="Arial" w:cs="Arial"/>
          <w:lang w:eastAsia="ar-SA"/>
        </w:rPr>
      </w:pPr>
      <w:r w:rsidRPr="005D2E92">
        <w:rPr>
          <w:rFonts w:ascii="Arial" w:eastAsia="Times New Roman" w:hAnsi="Arial" w:cs="Arial"/>
          <w:lang w:eastAsia="ar-SA"/>
        </w:rPr>
        <w:t>(regon)</w:t>
      </w:r>
    </w:p>
    <w:p w:rsidR="005D2E92" w:rsidRPr="005D2E92" w:rsidRDefault="005D2E92" w:rsidP="005D2E92">
      <w:pPr>
        <w:suppressAutoHyphens/>
        <w:spacing w:after="0"/>
        <w:rPr>
          <w:rFonts w:ascii="Arial" w:eastAsia="Times New Roman" w:hAnsi="Arial" w:cs="Arial"/>
          <w:b/>
          <w:lang w:eastAsia="ar-SA"/>
        </w:rPr>
      </w:pPr>
      <w:r w:rsidRPr="005D2E92">
        <w:rPr>
          <w:rFonts w:ascii="Arial" w:eastAsia="Times New Roman" w:hAnsi="Arial" w:cs="Arial"/>
          <w:b/>
          <w:lang w:eastAsia="ar-SA"/>
        </w:rPr>
        <w:t>……………………………………..</w:t>
      </w:r>
    </w:p>
    <w:p w:rsidR="005D2E92" w:rsidRDefault="005D2E92" w:rsidP="005D2E92">
      <w:pPr>
        <w:suppressAutoHyphens/>
        <w:spacing w:after="0"/>
        <w:rPr>
          <w:rFonts w:ascii="Arial" w:eastAsia="Times New Roman" w:hAnsi="Arial" w:cs="Arial"/>
          <w:lang w:eastAsia="ar-SA"/>
        </w:rPr>
      </w:pPr>
      <w:r w:rsidRPr="005D2E92">
        <w:rPr>
          <w:rFonts w:ascii="Arial" w:eastAsia="Times New Roman" w:hAnsi="Arial" w:cs="Arial"/>
          <w:lang w:eastAsia="ar-SA"/>
        </w:rPr>
        <w:t>(e – mail)</w:t>
      </w:r>
    </w:p>
    <w:p w:rsidR="005D2E92" w:rsidRPr="005D2E92" w:rsidRDefault="005D2E92" w:rsidP="005D2E92">
      <w:pPr>
        <w:suppressAutoHyphens/>
        <w:spacing w:after="0"/>
        <w:rPr>
          <w:rFonts w:ascii="Arial" w:eastAsia="Times New Roman" w:hAnsi="Arial" w:cs="Arial"/>
          <w:lang w:eastAsia="ar-SA"/>
        </w:rPr>
      </w:pPr>
    </w:p>
    <w:p w:rsidR="005D2E92" w:rsidRPr="005D2E92" w:rsidRDefault="005D2E92" w:rsidP="005D2E92">
      <w:pPr>
        <w:suppressAutoHyphens/>
        <w:spacing w:after="0"/>
        <w:jc w:val="center"/>
        <w:rPr>
          <w:rFonts w:ascii="Arial" w:eastAsia="Times New Roman" w:hAnsi="Arial" w:cs="Arial"/>
          <w:i/>
          <w:lang w:eastAsia="ar-SA"/>
        </w:rPr>
      </w:pPr>
      <w:r w:rsidRPr="005D2E92">
        <w:rPr>
          <w:rFonts w:ascii="Arial" w:eastAsia="Times New Roman" w:hAnsi="Arial" w:cs="Arial"/>
          <w:i/>
          <w:lang w:eastAsia="ar-SA"/>
        </w:rPr>
        <w:t>WZÓR</w:t>
      </w:r>
    </w:p>
    <w:p w:rsidR="005D2E92" w:rsidRPr="005D2E92" w:rsidRDefault="005D2E92" w:rsidP="005D2E92">
      <w:pPr>
        <w:suppressAutoHyphens/>
        <w:spacing w:after="0"/>
        <w:jc w:val="center"/>
        <w:rPr>
          <w:rFonts w:ascii="Arial" w:eastAsia="Times New Roman" w:hAnsi="Arial" w:cs="Arial"/>
          <w:i/>
          <w:lang w:eastAsia="ar-SA"/>
        </w:rPr>
      </w:pPr>
      <w:r w:rsidRPr="005D2E92">
        <w:rPr>
          <w:rFonts w:ascii="Arial" w:eastAsia="Times New Roman" w:hAnsi="Arial" w:cs="Arial"/>
          <w:i/>
          <w:lang w:eastAsia="ar-SA"/>
        </w:rPr>
        <w:t>OFERTA</w:t>
      </w:r>
    </w:p>
    <w:p w:rsidR="005D2E92" w:rsidRPr="005D2E92" w:rsidRDefault="005D2E92" w:rsidP="005D2E92">
      <w:pPr>
        <w:suppressAutoHyphens/>
        <w:spacing w:after="0"/>
        <w:jc w:val="center"/>
        <w:rPr>
          <w:rFonts w:ascii="Arial" w:eastAsia="Times New Roman" w:hAnsi="Arial" w:cs="Arial"/>
          <w:b/>
          <w:u w:val="single"/>
          <w:lang w:eastAsia="ar-SA"/>
        </w:rPr>
      </w:pPr>
      <w:r w:rsidRPr="005D2E92">
        <w:rPr>
          <w:rFonts w:ascii="Arial" w:eastAsia="Times New Roman" w:hAnsi="Arial" w:cs="Arial"/>
          <w:b/>
          <w:u w:val="single"/>
          <w:lang w:eastAsia="ar-SA"/>
        </w:rPr>
        <w:t>- w zakresie CZĘŚCI NR 1 -</w:t>
      </w:r>
    </w:p>
    <w:p w:rsidR="005D2E92" w:rsidRPr="005D2E92" w:rsidRDefault="005D2E92" w:rsidP="005D2E92">
      <w:pPr>
        <w:suppressAutoHyphens/>
        <w:spacing w:after="0"/>
        <w:jc w:val="center"/>
        <w:rPr>
          <w:rFonts w:ascii="Arial" w:eastAsia="Times New Roman" w:hAnsi="Arial" w:cs="Arial"/>
          <w:b/>
          <w:lang w:eastAsia="ar-SA"/>
        </w:rPr>
      </w:pPr>
      <w:r w:rsidRPr="005D2E92">
        <w:rPr>
          <w:rFonts w:ascii="Arial" w:eastAsia="Times New Roman" w:hAnsi="Arial" w:cs="Arial"/>
          <w:b/>
          <w:lang w:eastAsia="ar-SA"/>
        </w:rPr>
        <w:t>32</w:t>
      </w:r>
      <w:r w:rsidRPr="005D2E92">
        <w:rPr>
          <w:rFonts w:ascii="Arial" w:eastAsia="Times New Roman" w:hAnsi="Arial" w:cs="Arial"/>
          <w:b/>
          <w:spacing w:val="-1"/>
          <w:lang w:eastAsia="ar-SA"/>
        </w:rPr>
        <w:t xml:space="preserve"> Wojskowy Oddział Gospodarczy w Zamościu </w:t>
      </w:r>
      <w:r w:rsidRPr="005D2E92">
        <w:rPr>
          <w:rFonts w:ascii="Arial" w:eastAsia="Times New Roman" w:hAnsi="Arial" w:cs="Arial"/>
          <w:b/>
          <w:spacing w:val="-1"/>
          <w:lang w:eastAsia="ar-SA"/>
        </w:rPr>
        <w:br/>
        <w:t xml:space="preserve"> </w:t>
      </w:r>
      <w:r w:rsidRPr="005D2E92">
        <w:rPr>
          <w:rFonts w:ascii="Arial" w:eastAsia="Times New Roman" w:hAnsi="Arial" w:cs="Arial"/>
          <w:b/>
          <w:lang w:eastAsia="ar-SA"/>
        </w:rPr>
        <w:t>22-400 Zamość</w:t>
      </w:r>
    </w:p>
    <w:p w:rsidR="005D2E92" w:rsidRDefault="005D2E92" w:rsidP="005D2E92">
      <w:pPr>
        <w:widowControl w:val="0"/>
        <w:suppressAutoHyphens/>
        <w:autoSpaceDE w:val="0"/>
        <w:spacing w:after="0"/>
        <w:jc w:val="center"/>
        <w:rPr>
          <w:rFonts w:ascii="Arial" w:eastAsia="Times New Roman" w:hAnsi="Arial" w:cs="Arial"/>
          <w:b/>
          <w:lang w:eastAsia="ar-SA"/>
        </w:rPr>
      </w:pPr>
      <w:r w:rsidRPr="005D2E92">
        <w:rPr>
          <w:rFonts w:ascii="Arial" w:eastAsia="Times New Roman" w:hAnsi="Arial" w:cs="Arial"/>
          <w:b/>
          <w:lang w:eastAsia="ar-SA"/>
        </w:rPr>
        <w:t>ul. Wojska Polskiego 2F</w:t>
      </w:r>
    </w:p>
    <w:p w:rsidR="005D2E92" w:rsidRPr="00A64618" w:rsidRDefault="005D2E92" w:rsidP="005D2E92">
      <w:pPr>
        <w:widowControl w:val="0"/>
        <w:suppressAutoHyphens/>
        <w:autoSpaceDE w:val="0"/>
        <w:spacing w:after="0"/>
        <w:jc w:val="center"/>
        <w:rPr>
          <w:rFonts w:ascii="Arial" w:eastAsia="Times New Roman" w:hAnsi="Arial" w:cs="Arial"/>
          <w:b/>
          <w:lang w:eastAsia="ar-SA"/>
        </w:rPr>
      </w:pPr>
    </w:p>
    <w:p w:rsidR="005D2E92" w:rsidRPr="005D2E92" w:rsidRDefault="005D2E92" w:rsidP="005D2E92">
      <w:pPr>
        <w:spacing w:after="150" w:line="240" w:lineRule="auto"/>
        <w:contextualSpacing/>
        <w:jc w:val="both"/>
        <w:rPr>
          <w:rFonts w:ascii="Arial" w:hAnsi="Arial" w:cs="Arial"/>
        </w:rPr>
      </w:pPr>
      <w:r w:rsidRPr="00A64618">
        <w:rPr>
          <w:rFonts w:ascii="Arial" w:eastAsia="Times New Roman" w:hAnsi="Arial" w:cs="Arial"/>
          <w:lang w:eastAsia="ar-SA"/>
        </w:rPr>
        <w:t xml:space="preserve">Odpowiadając na ogłoszenie opublikowane w Biuletynie Zamówień Publicznych </w:t>
      </w:r>
      <w:r w:rsidRPr="00A64618">
        <w:rPr>
          <w:rFonts w:ascii="Arial" w:eastAsia="Times New Roman" w:hAnsi="Arial" w:cs="Arial"/>
          <w:lang w:eastAsia="ar-SA"/>
        </w:rPr>
        <w:br/>
        <w:t xml:space="preserve">w postępowaniu o udzielenie zamówienia publicznego prowadzonego w </w:t>
      </w:r>
      <w:r w:rsidRPr="00A64618">
        <w:rPr>
          <w:rFonts w:ascii="Arial" w:hAnsi="Arial" w:cs="Arial"/>
        </w:rPr>
        <w:t xml:space="preserve">trybie podstawowym, na podstawie art. 275 pkt 1) ustawy z dnia 11 września 2019 r. - Prawo zamówień publicznych (Dz. U. z 2019. poz. 2019 z </w:t>
      </w:r>
      <w:proofErr w:type="spellStart"/>
      <w:r w:rsidRPr="00A64618">
        <w:rPr>
          <w:rFonts w:ascii="Arial" w:hAnsi="Arial" w:cs="Arial"/>
        </w:rPr>
        <w:t>późn</w:t>
      </w:r>
      <w:proofErr w:type="spellEnd"/>
      <w:r w:rsidRPr="00A64618">
        <w:rPr>
          <w:rFonts w:ascii="Arial" w:hAnsi="Arial" w:cs="Arial"/>
        </w:rPr>
        <w:t xml:space="preserve">. </w:t>
      </w:r>
      <w:proofErr w:type="spellStart"/>
      <w:r w:rsidRPr="00A64618">
        <w:rPr>
          <w:rFonts w:ascii="Arial" w:hAnsi="Arial" w:cs="Arial"/>
        </w:rPr>
        <w:t>zm</w:t>
      </w:r>
      <w:proofErr w:type="spellEnd"/>
      <w:r w:rsidRPr="00A64618">
        <w:rPr>
          <w:rFonts w:ascii="Arial" w:hAnsi="Arial" w:cs="Arial"/>
        </w:rPr>
        <w:t xml:space="preserve">) na: </w:t>
      </w:r>
      <w:r>
        <w:rPr>
          <w:rFonts w:ascii="Arial" w:eastAsia="Times New Roman" w:hAnsi="Arial" w:cs="Arial"/>
          <w:b/>
          <w:lang w:eastAsia="pl-PL"/>
        </w:rPr>
        <w:t>Dwuletnią</w:t>
      </w:r>
      <w:r w:rsidR="00D611E2">
        <w:rPr>
          <w:rFonts w:ascii="Arial" w:eastAsia="Times New Roman" w:hAnsi="Arial" w:cs="Arial"/>
          <w:b/>
          <w:lang w:eastAsia="pl-PL"/>
        </w:rPr>
        <w:t xml:space="preserve"> sukcesywną dostawę</w:t>
      </w:r>
      <w:r w:rsidRPr="005D1612">
        <w:rPr>
          <w:rFonts w:ascii="Arial" w:eastAsia="Times New Roman" w:hAnsi="Arial" w:cs="Arial"/>
          <w:b/>
          <w:lang w:eastAsia="pl-PL"/>
        </w:rPr>
        <w:t xml:space="preserve"> opon oraz akumulatorów w zakresie </w:t>
      </w:r>
      <w:r>
        <w:rPr>
          <w:rFonts w:ascii="Arial" w:eastAsia="Times New Roman" w:hAnsi="Arial" w:cs="Arial"/>
          <w:b/>
          <w:lang w:eastAsia="pl-PL"/>
        </w:rPr>
        <w:t xml:space="preserve"> 2 (dwóch) części: CZĘŚĆ NR 1–</w:t>
      </w:r>
      <w:r w:rsidRPr="005D1612">
        <w:rPr>
          <w:rFonts w:ascii="Arial" w:eastAsia="Times New Roman" w:hAnsi="Arial" w:cs="Arial"/>
          <w:b/>
          <w:lang w:eastAsia="pl-PL"/>
        </w:rPr>
        <w:t>sukcesywne dostawy opon</w:t>
      </w:r>
      <w:r w:rsidRPr="005D1612">
        <w:rPr>
          <w:rFonts w:ascii="Arial" w:hAnsi="Arial" w:cs="Arial"/>
          <w:b/>
        </w:rPr>
        <w:t xml:space="preserve"> do pojazdów: osobowych, terenowych, dostawczych, ciężarowych, autobusów, mikrobusów, quadów, motocykli, ciągników rolniczych oraz specjalistycznych pozostających na wyposażeniu 32WOG oraz jednostek i instytucji wojskowych będących na jego zaopatrzeniu</w:t>
      </w:r>
      <w:r w:rsidRPr="005D1612">
        <w:rPr>
          <w:rFonts w:ascii="Arial" w:eastAsia="Times New Roman" w:hAnsi="Arial" w:cs="Arial"/>
          <w:b/>
          <w:lang w:eastAsia="pl-PL"/>
        </w:rPr>
        <w:t xml:space="preserve">; CZĘŚĆ NR 2 – sukcesywne dostawy akumulatorów </w:t>
      </w:r>
      <w:r w:rsidRPr="005D1612">
        <w:rPr>
          <w:rFonts w:ascii="Arial" w:hAnsi="Arial" w:cs="Arial"/>
          <w:b/>
        </w:rPr>
        <w:t xml:space="preserve">do pojazdów: osobowych, terenowych, dostawczych, ciężarowych, autobusów, mikrobusów, quadów, motocykli, ciągników rolniczych oraz specjalistycznych pozostających na wyposażeniu 32 WOG oraz jednostek i instytucji wojskowych będących na jego </w:t>
      </w:r>
      <w:r w:rsidRPr="005D2E92">
        <w:rPr>
          <w:rFonts w:ascii="Arial" w:hAnsi="Arial" w:cs="Arial"/>
          <w:b/>
        </w:rPr>
        <w:t>zaopatrzeniu. Numer sprawy ZP/TP/12/2021</w:t>
      </w:r>
      <w:r w:rsidR="00031A86">
        <w:rPr>
          <w:rFonts w:ascii="Arial" w:hAnsi="Arial" w:cs="Arial"/>
          <w:b/>
        </w:rPr>
        <w:t>.</w:t>
      </w:r>
    </w:p>
    <w:p w:rsidR="005D2E92" w:rsidRPr="00DB4069" w:rsidRDefault="005D2E92" w:rsidP="005D2E92">
      <w:pPr>
        <w:suppressAutoHyphens/>
        <w:spacing w:after="0" w:line="240" w:lineRule="auto"/>
        <w:jc w:val="both"/>
        <w:rPr>
          <w:rFonts w:ascii="Arial" w:hAnsi="Arial" w:cs="Arial"/>
          <w:bCs/>
          <w:iCs/>
        </w:rPr>
      </w:pPr>
      <w:r w:rsidRPr="005D2E92">
        <w:rPr>
          <w:rFonts w:ascii="Arial" w:eastAsia="Times New Roman" w:hAnsi="Arial" w:cs="Arial"/>
          <w:b/>
          <w:lang w:eastAsia="pl-PL"/>
        </w:rPr>
        <w:t>Oferujemy</w:t>
      </w:r>
      <w:r w:rsidRPr="005D2E92">
        <w:rPr>
          <w:rFonts w:ascii="Arial" w:eastAsia="Times New Roman" w:hAnsi="Arial" w:cs="Arial"/>
          <w:lang w:eastAsia="pl-PL"/>
        </w:rPr>
        <w:t xml:space="preserve"> </w:t>
      </w:r>
      <w:r w:rsidRPr="005D2E92">
        <w:rPr>
          <w:rFonts w:ascii="Arial" w:hAnsi="Arial" w:cs="Arial"/>
        </w:rPr>
        <w:t>wykonanie przedmiotu zamówienia</w:t>
      </w:r>
      <w:r w:rsidRPr="005D2E92">
        <w:rPr>
          <w:rFonts w:ascii="Arial" w:hAnsi="Arial" w:cs="Arial"/>
          <w:b/>
          <w:sz w:val="24"/>
          <w:szCs w:val="24"/>
        </w:rPr>
        <w:t xml:space="preserve"> </w:t>
      </w:r>
      <w:r>
        <w:rPr>
          <w:rFonts w:ascii="Arial" w:hAnsi="Arial" w:cs="Arial"/>
          <w:b/>
          <w:sz w:val="24"/>
          <w:szCs w:val="24"/>
        </w:rPr>
        <w:t xml:space="preserve">– w zakresie </w:t>
      </w:r>
      <w:r>
        <w:rPr>
          <w:rFonts w:ascii="Arial" w:eastAsia="Times New Roman" w:hAnsi="Arial" w:cs="Arial"/>
          <w:b/>
          <w:lang w:eastAsia="pl-PL"/>
        </w:rPr>
        <w:t>CZĘŚĆ NR 1–</w:t>
      </w:r>
      <w:r w:rsidRPr="005D1612">
        <w:rPr>
          <w:rFonts w:ascii="Arial" w:eastAsia="Times New Roman" w:hAnsi="Arial" w:cs="Arial"/>
          <w:b/>
          <w:lang w:eastAsia="pl-PL"/>
        </w:rPr>
        <w:t>sukcesywne dostawy opon</w:t>
      </w:r>
      <w:r w:rsidRPr="005D1612">
        <w:rPr>
          <w:rFonts w:ascii="Arial" w:hAnsi="Arial" w:cs="Arial"/>
          <w:b/>
        </w:rPr>
        <w:t xml:space="preserve"> do pojazdów: osobowych, terenowych, dostawczych, ciężarowych, autobusów, mikrobusów, quadów, motocykli, ciągników rolniczych oraz specjalistycznych pozostających na wyposażeniu 32WOG oraz jednostek i instytucji wojskowych będących na jego zaopatrzeniu</w:t>
      </w:r>
      <w:r>
        <w:rPr>
          <w:rFonts w:ascii="Arial" w:hAnsi="Arial" w:cs="Arial"/>
          <w:b/>
        </w:rPr>
        <w:t xml:space="preserve"> </w:t>
      </w:r>
      <w:r w:rsidRPr="00DB4069">
        <w:rPr>
          <w:rFonts w:ascii="Arial" w:eastAsia="Times New Roman" w:hAnsi="Arial" w:cs="Arial"/>
          <w:b/>
          <w:iCs/>
          <w:lang w:eastAsia="pl-PL"/>
        </w:rPr>
        <w:t xml:space="preserve">- w celu zawarcia umowy ramowej, </w:t>
      </w:r>
      <w:r w:rsidRPr="00DB4069">
        <w:rPr>
          <w:rFonts w:ascii="Arial" w:eastAsia="Times New Roman" w:hAnsi="Arial" w:cs="Arial"/>
          <w:lang w:eastAsia="ar-SA"/>
        </w:rPr>
        <w:t xml:space="preserve"> zgodnie ze Szczegółowym opisem przedmiotu zamówienia</w:t>
      </w:r>
      <w:r w:rsidRPr="00DB4069">
        <w:rPr>
          <w:rFonts w:ascii="Arial" w:hAnsi="Arial" w:cs="Arial"/>
          <w:bCs/>
          <w:iCs/>
        </w:rPr>
        <w:t>.</w:t>
      </w:r>
    </w:p>
    <w:p w:rsidR="005D2E92" w:rsidRPr="00FB75DA" w:rsidRDefault="005D2E92" w:rsidP="005D2E92">
      <w:pPr>
        <w:spacing w:after="0"/>
        <w:jc w:val="both"/>
        <w:rPr>
          <w:rFonts w:ascii="Arial" w:hAnsi="Arial" w:cs="Arial"/>
          <w:b/>
          <w:color w:val="FF0000"/>
        </w:rPr>
      </w:pPr>
    </w:p>
    <w:p w:rsidR="005D2E92" w:rsidRPr="004A1DEE" w:rsidRDefault="005D2E92" w:rsidP="005D2E92">
      <w:pPr>
        <w:pStyle w:val="Akapitzlist"/>
        <w:numPr>
          <w:ilvl w:val="0"/>
          <w:numId w:val="80"/>
        </w:numPr>
        <w:suppressAutoHyphens/>
        <w:spacing w:after="0"/>
        <w:jc w:val="both"/>
        <w:rPr>
          <w:rFonts w:ascii="Arial" w:eastAsia="Times New Roman" w:hAnsi="Arial" w:cs="Arial"/>
          <w:b/>
          <w:lang w:eastAsia="ar-SA"/>
        </w:rPr>
      </w:pPr>
      <w:r w:rsidRPr="004A1DEE">
        <w:rPr>
          <w:rFonts w:ascii="Arial" w:eastAsia="Times New Roman" w:hAnsi="Arial" w:cs="Arial"/>
          <w:b/>
          <w:lang w:eastAsia="ar-SA"/>
        </w:rPr>
        <w:t>Oświadczam, że udzielam  UPUST w wysokości ……….%.</w:t>
      </w:r>
    </w:p>
    <w:p w:rsidR="005D2E92" w:rsidRPr="004A1DEE" w:rsidRDefault="005D2E92" w:rsidP="005D2E92">
      <w:pPr>
        <w:pStyle w:val="Akapitzlist"/>
        <w:spacing w:after="0" w:line="240" w:lineRule="auto"/>
        <w:jc w:val="both"/>
        <w:rPr>
          <w:rFonts w:ascii="Arial" w:eastAsia="Times New Roman" w:hAnsi="Arial" w:cs="Arial"/>
          <w:i/>
          <w:lang w:eastAsia="pl-PL"/>
        </w:rPr>
      </w:pPr>
      <w:r w:rsidRPr="004A1DEE">
        <w:rPr>
          <w:rFonts w:ascii="Arial" w:eastAsia="Calibri" w:hAnsi="Arial" w:cs="Arial"/>
          <w:i/>
        </w:rPr>
        <w:t xml:space="preserve">(UPUST - procentowa wartość od ceny produktu/przedmiotu oferowanego przez Wykonawcę, </w:t>
      </w:r>
      <w:r w:rsidRPr="004A1DEE">
        <w:rPr>
          <w:rFonts w:ascii="Arial" w:eastAsia="Times New Roman" w:hAnsi="Arial" w:cs="Arial"/>
          <w:i/>
          <w:lang w:eastAsia="pl-PL"/>
        </w:rPr>
        <w:t xml:space="preserve">Wysokość upustu pozostaje niezmienna przez okres obowiązywania zawartej umowy na </w:t>
      </w:r>
      <w:r w:rsidRPr="004A1DEE">
        <w:rPr>
          <w:rFonts w:ascii="Arial" w:eastAsia="Times New Roman" w:hAnsi="Arial" w:cs="Arial"/>
          <w:i/>
          <w:iCs/>
          <w:lang w:eastAsia="pl-PL"/>
        </w:rPr>
        <w:t xml:space="preserve">zakup </w:t>
      </w:r>
      <w:r w:rsidR="00D611E2">
        <w:rPr>
          <w:rFonts w:ascii="Arial" w:eastAsia="Times New Roman" w:hAnsi="Arial" w:cs="Arial"/>
          <w:i/>
          <w:iCs/>
          <w:lang w:eastAsia="pl-PL"/>
        </w:rPr>
        <w:t>opon</w:t>
      </w:r>
      <w:r w:rsidR="004A1DEE" w:rsidRPr="004A1DEE">
        <w:rPr>
          <w:rFonts w:ascii="Arial" w:eastAsia="Times New Roman" w:hAnsi="Arial" w:cs="Arial"/>
          <w:i/>
          <w:iCs/>
          <w:lang w:eastAsia="pl-PL"/>
        </w:rPr>
        <w:t xml:space="preserve"> </w:t>
      </w:r>
      <w:r w:rsidRPr="004A1DEE">
        <w:rPr>
          <w:rFonts w:ascii="Arial" w:eastAsia="Times New Roman" w:hAnsi="Arial" w:cs="Arial"/>
          <w:i/>
          <w:iCs/>
          <w:lang w:eastAsia="pl-PL"/>
        </w:rPr>
        <w:t>do pojazdów</w:t>
      </w:r>
      <w:r w:rsidRPr="004A1DEE">
        <w:rPr>
          <w:rFonts w:ascii="Arial" w:eastAsia="Times New Roman" w:hAnsi="Arial" w:cs="Arial"/>
          <w:i/>
          <w:lang w:eastAsia="pl-PL"/>
        </w:rPr>
        <w:t xml:space="preserve"> </w:t>
      </w:r>
      <w:r w:rsidRPr="004A1DEE">
        <w:rPr>
          <w:rFonts w:ascii="Arial" w:eastAsia="Times New Roman" w:hAnsi="Arial" w:cs="Arial"/>
          <w:i/>
          <w:iCs/>
          <w:lang w:eastAsia="pl-PL"/>
        </w:rPr>
        <w:t>pozostających na wyposażeniu 32</w:t>
      </w:r>
      <w:r w:rsidR="004A1DEE">
        <w:rPr>
          <w:rFonts w:ascii="Arial" w:eastAsia="Times New Roman" w:hAnsi="Arial" w:cs="Arial"/>
          <w:i/>
          <w:iCs/>
          <w:lang w:eastAsia="pl-PL"/>
        </w:rPr>
        <w:t xml:space="preserve"> </w:t>
      </w:r>
      <w:r w:rsidRPr="004A1DEE">
        <w:rPr>
          <w:rFonts w:ascii="Arial" w:eastAsia="Times New Roman" w:hAnsi="Arial" w:cs="Arial"/>
          <w:i/>
          <w:iCs/>
          <w:lang w:eastAsia="pl-PL"/>
        </w:rPr>
        <w:t>WOG oraz jednostek i instytucji wojskowych będących na jego zaopatrzeniu</w:t>
      </w:r>
      <w:r w:rsidRPr="004A1DEE">
        <w:rPr>
          <w:rFonts w:ascii="Arial" w:eastAsia="Calibri" w:hAnsi="Arial" w:cs="Arial"/>
          <w:i/>
        </w:rPr>
        <w:t xml:space="preserve">). </w:t>
      </w:r>
    </w:p>
    <w:p w:rsidR="005D2E92" w:rsidRPr="004A1DEE" w:rsidRDefault="005D2E92" w:rsidP="005D2E92">
      <w:pPr>
        <w:suppressAutoHyphens/>
        <w:spacing w:after="0"/>
        <w:jc w:val="both"/>
        <w:rPr>
          <w:rFonts w:ascii="Arial" w:eastAsia="Times New Roman" w:hAnsi="Arial" w:cs="Arial"/>
          <w:b/>
          <w:lang w:eastAsia="ar-SA"/>
        </w:rPr>
      </w:pPr>
    </w:p>
    <w:p w:rsidR="005D2E92" w:rsidRPr="00A64618" w:rsidRDefault="005D2E92" w:rsidP="005D2E92">
      <w:pPr>
        <w:pStyle w:val="Akapitzlist"/>
        <w:numPr>
          <w:ilvl w:val="0"/>
          <w:numId w:val="80"/>
        </w:numPr>
        <w:suppressAutoHyphens/>
        <w:spacing w:after="0"/>
        <w:jc w:val="both"/>
        <w:rPr>
          <w:rFonts w:ascii="Arial" w:eastAsia="Times New Roman" w:hAnsi="Arial" w:cs="Arial"/>
          <w:b/>
          <w:lang w:eastAsia="ar-SA"/>
        </w:rPr>
      </w:pPr>
      <w:r w:rsidRPr="00A64618">
        <w:rPr>
          <w:rFonts w:ascii="Arial" w:eastAsia="Times New Roman" w:hAnsi="Arial" w:cs="Arial"/>
          <w:b/>
          <w:lang w:eastAsia="ar-SA"/>
        </w:rPr>
        <w:lastRenderedPageBreak/>
        <w:t>Oświadczam, że CZAS</w:t>
      </w:r>
      <w:r w:rsidRPr="00A64618">
        <w:rPr>
          <w:rFonts w:ascii="Arial" w:hAnsi="Arial" w:cs="Arial"/>
          <w:b/>
        </w:rPr>
        <w:t xml:space="preserve"> REALIZACJI ZAMÓWIENIA </w:t>
      </w:r>
      <w:r w:rsidRPr="00A64618">
        <w:rPr>
          <w:rFonts w:ascii="Arial" w:hAnsi="Arial" w:cs="Arial"/>
          <w:sz w:val="20"/>
          <w:szCs w:val="20"/>
        </w:rPr>
        <w:t>liczony od dnia złożenia zamówienia do dnia odbioru/przyjęcia asortymentu,</w:t>
      </w:r>
      <w:r w:rsidRPr="00A64618">
        <w:rPr>
          <w:rFonts w:ascii="Arial" w:hAnsi="Arial" w:cs="Arial"/>
          <w:b/>
        </w:rPr>
        <w:t xml:space="preserve"> wyrażony w dniach roboczych wynosi ………………..</w:t>
      </w:r>
    </w:p>
    <w:p w:rsidR="005D2E92" w:rsidRPr="00F97BBE" w:rsidRDefault="005D2E92" w:rsidP="00F97BBE">
      <w:pPr>
        <w:pStyle w:val="Akapitzlist"/>
        <w:spacing w:after="120" w:line="240" w:lineRule="auto"/>
        <w:jc w:val="both"/>
        <w:rPr>
          <w:rFonts w:cstheme="minorHAnsi"/>
          <w:b/>
          <w:i/>
        </w:rPr>
      </w:pPr>
      <w:r w:rsidRPr="00A64618">
        <w:rPr>
          <w:rFonts w:cstheme="minorHAnsi"/>
          <w:b/>
          <w:i/>
        </w:rPr>
        <w:t xml:space="preserve">(Czas realizacji zamówienia: min. 1 dzień roboczy, max. 3 dni robocze). </w:t>
      </w:r>
    </w:p>
    <w:p w:rsidR="005D2E92" w:rsidRPr="00FB75DA" w:rsidRDefault="005D2E92" w:rsidP="005D2E92">
      <w:pPr>
        <w:spacing w:after="0" w:line="240" w:lineRule="auto"/>
        <w:ind w:left="360"/>
        <w:jc w:val="both"/>
        <w:rPr>
          <w:rFonts w:ascii="Arial" w:eastAsia="Times New Roman" w:hAnsi="Arial" w:cs="Arial"/>
          <w:b/>
          <w:color w:val="FF0000"/>
          <w:lang w:eastAsia="ar-SA"/>
        </w:rPr>
      </w:pPr>
    </w:p>
    <w:p w:rsidR="005D2E92" w:rsidRPr="006224B6" w:rsidRDefault="005D2E92" w:rsidP="005D2E92">
      <w:pPr>
        <w:pStyle w:val="Akapitzlist"/>
        <w:numPr>
          <w:ilvl w:val="0"/>
          <w:numId w:val="80"/>
        </w:numPr>
        <w:suppressAutoHyphens/>
        <w:spacing w:after="0"/>
        <w:jc w:val="both"/>
        <w:rPr>
          <w:rFonts w:ascii="Arial" w:eastAsia="Times New Roman" w:hAnsi="Arial" w:cs="Arial"/>
          <w:b/>
          <w:lang w:eastAsia="ar-SA"/>
        </w:rPr>
      </w:pPr>
      <w:r w:rsidRPr="006224B6">
        <w:rPr>
          <w:rFonts w:ascii="Arial" w:eastAsia="Times New Roman" w:hAnsi="Arial" w:cs="Arial"/>
          <w:b/>
          <w:lang w:eastAsia="ar-SA"/>
        </w:rPr>
        <w:t>Zobowiązujemy się do wykonania przedmiotu umowy ramowej w terminie:</w:t>
      </w:r>
    </w:p>
    <w:p w:rsidR="005D2E92" w:rsidRPr="006224B6" w:rsidRDefault="005D2E92" w:rsidP="005D2E92">
      <w:pPr>
        <w:suppressAutoHyphens/>
        <w:spacing w:after="0" w:line="240" w:lineRule="auto"/>
        <w:jc w:val="both"/>
        <w:rPr>
          <w:rFonts w:ascii="Arial" w:eastAsia="Times New Roman" w:hAnsi="Arial" w:cs="Arial"/>
          <w:b/>
          <w:lang w:eastAsia="ar-SA"/>
        </w:rPr>
      </w:pPr>
      <w:r w:rsidRPr="006224B6">
        <w:rPr>
          <w:rFonts w:ascii="Arial" w:eastAsia="Times New Roman" w:hAnsi="Arial" w:cs="Arial"/>
          <w:b/>
          <w:lang w:eastAsia="ar-SA"/>
        </w:rPr>
        <w:t xml:space="preserve"> </w:t>
      </w:r>
    </w:p>
    <w:p w:rsidR="006224B6" w:rsidRPr="006224B6" w:rsidRDefault="006224B6" w:rsidP="006224B6">
      <w:pPr>
        <w:pStyle w:val="Akapitzlist"/>
        <w:numPr>
          <w:ilvl w:val="0"/>
          <w:numId w:val="81"/>
        </w:numPr>
        <w:spacing w:after="0" w:line="240" w:lineRule="auto"/>
        <w:jc w:val="both"/>
        <w:rPr>
          <w:rFonts w:ascii="Arial" w:eastAsia="Calibri" w:hAnsi="Arial" w:cs="Arial"/>
          <w:b/>
        </w:rPr>
      </w:pPr>
      <w:r w:rsidRPr="006224B6">
        <w:rPr>
          <w:rFonts w:ascii="Arial" w:eastAsia="Calibri" w:hAnsi="Arial" w:cs="Arial"/>
          <w:b/>
          <w:u w:val="single"/>
        </w:rPr>
        <w:t>od dnia jej podpisania do 30.06.2023r.</w:t>
      </w:r>
    </w:p>
    <w:p w:rsidR="006224B6" w:rsidRPr="006224B6" w:rsidRDefault="006224B6" w:rsidP="006224B6">
      <w:pPr>
        <w:pStyle w:val="Akapitzlist"/>
        <w:spacing w:after="0" w:line="240" w:lineRule="auto"/>
        <w:ind w:left="1440"/>
        <w:jc w:val="both"/>
        <w:rPr>
          <w:rFonts w:ascii="Arial" w:eastAsia="Calibri" w:hAnsi="Arial" w:cs="Arial"/>
          <w:b/>
        </w:rPr>
      </w:pPr>
    </w:p>
    <w:p w:rsidR="006224B6" w:rsidRPr="006224B6" w:rsidRDefault="006224B6" w:rsidP="006224B6">
      <w:pPr>
        <w:spacing w:after="0" w:line="240" w:lineRule="auto"/>
        <w:jc w:val="both"/>
        <w:rPr>
          <w:rFonts w:ascii="Arial" w:eastAsia="Calibri" w:hAnsi="Arial" w:cs="Arial"/>
          <w:b/>
          <w:color w:val="FF0000"/>
        </w:rPr>
      </w:pPr>
      <w:r w:rsidRPr="006224B6">
        <w:rPr>
          <w:rFonts w:ascii="Arial" w:eastAsia="Times New Roman" w:hAnsi="Arial" w:cs="Arial"/>
          <w:i/>
          <w:lang w:eastAsia="pl-PL"/>
        </w:rPr>
        <w:t>(lub do wcześniejszego wykorzystania zaangażowanych środków albo nieprzydzielenia Zamawiającemu środków finansowych na realizacje niniejszej umowy odpowiednio na 2022 oraz 2023 rok od dysponenta środków budżetowych I stopnia)</w:t>
      </w:r>
    </w:p>
    <w:p w:rsidR="006224B6" w:rsidRPr="00FB75DA" w:rsidRDefault="006224B6" w:rsidP="005D2E92">
      <w:pPr>
        <w:spacing w:after="0" w:line="240" w:lineRule="auto"/>
        <w:ind w:left="423"/>
        <w:jc w:val="both"/>
        <w:rPr>
          <w:rFonts w:ascii="Arial" w:eastAsia="Times New Roman" w:hAnsi="Arial" w:cs="Arial"/>
          <w:i/>
          <w:color w:val="FF0000"/>
          <w:sz w:val="20"/>
          <w:szCs w:val="20"/>
          <w:lang w:eastAsia="pl-PL"/>
        </w:rPr>
      </w:pPr>
    </w:p>
    <w:p w:rsidR="00A6758F" w:rsidRPr="000274E8" w:rsidRDefault="00A6758F" w:rsidP="00A6758F">
      <w:pPr>
        <w:pStyle w:val="Akapitzlist"/>
        <w:numPr>
          <w:ilvl w:val="0"/>
          <w:numId w:val="80"/>
        </w:numPr>
        <w:suppressAutoHyphens/>
        <w:spacing w:after="0"/>
        <w:jc w:val="both"/>
        <w:rPr>
          <w:rFonts w:ascii="Arial" w:hAnsi="Arial" w:cs="Arial"/>
          <w:b/>
          <w:u w:val="single"/>
        </w:rPr>
      </w:pPr>
      <w:r w:rsidRPr="00A6758F">
        <w:rPr>
          <w:rFonts w:ascii="Arial" w:hAnsi="Arial" w:cs="Arial"/>
          <w:b/>
          <w:lang w:eastAsia="ar-SA"/>
        </w:rPr>
        <w:t>Zamawiający przewiduje a Wykonawca wyraża zgodę na prawo opcji. Prawem opc</w:t>
      </w:r>
      <w:r w:rsidRPr="000274E8">
        <w:rPr>
          <w:rFonts w:ascii="Arial" w:hAnsi="Arial" w:cs="Arial"/>
          <w:b/>
          <w:lang w:eastAsia="ar-SA"/>
        </w:rPr>
        <w:t>ji objęte są</w:t>
      </w:r>
      <w:r w:rsidRPr="00A6758F">
        <w:rPr>
          <w:rFonts w:ascii="Arial" w:hAnsi="Arial" w:cs="Arial"/>
          <w:b/>
          <w:lang w:eastAsia="ar-SA"/>
        </w:rPr>
        <w:t xml:space="preserve"> potrzeby dostawy  </w:t>
      </w:r>
      <w:r w:rsidRPr="000274E8">
        <w:rPr>
          <w:rFonts w:ascii="Arial" w:hAnsi="Arial" w:cs="Arial"/>
          <w:b/>
        </w:rPr>
        <w:t>produktu/ów</w:t>
      </w:r>
      <w:r w:rsidRPr="00A6758F">
        <w:rPr>
          <w:rFonts w:ascii="Arial" w:hAnsi="Arial" w:cs="Arial"/>
          <w:b/>
        </w:rPr>
        <w:t xml:space="preserve"> do pojazdów, ujętych w opisie przedmiotu zamówienia, w sytuacji gdy limit finansowy zamówienia podstawowego w ramach danego roku został wyczerpany</w:t>
      </w:r>
      <w:r w:rsidRPr="000274E8">
        <w:rPr>
          <w:rFonts w:ascii="Arial" w:hAnsi="Arial" w:cs="Arial"/>
          <w:b/>
        </w:rPr>
        <w:t>.</w:t>
      </w:r>
    </w:p>
    <w:p w:rsidR="00121D72" w:rsidRPr="000274E8" w:rsidRDefault="00121D72" w:rsidP="00121D72">
      <w:pPr>
        <w:pStyle w:val="Akapitzlist"/>
        <w:suppressAutoHyphens/>
        <w:spacing w:after="0"/>
        <w:jc w:val="both"/>
        <w:rPr>
          <w:rFonts w:ascii="Arial" w:hAnsi="Arial" w:cs="Arial"/>
          <w:b/>
          <w:u w:val="single"/>
        </w:rPr>
      </w:pPr>
    </w:p>
    <w:p w:rsidR="005D2E92" w:rsidRPr="00121D72" w:rsidRDefault="005D2E92" w:rsidP="00121D72">
      <w:pPr>
        <w:pStyle w:val="Akapitzlist"/>
        <w:numPr>
          <w:ilvl w:val="0"/>
          <w:numId w:val="80"/>
        </w:numPr>
        <w:suppressAutoHyphens/>
        <w:spacing w:after="0"/>
        <w:jc w:val="both"/>
        <w:rPr>
          <w:rFonts w:ascii="Arial" w:eastAsia="Times New Roman" w:hAnsi="Arial" w:cs="Arial"/>
          <w:lang w:eastAsia="ar-SA"/>
        </w:rPr>
      </w:pPr>
      <w:r w:rsidRPr="00121D72">
        <w:rPr>
          <w:rFonts w:ascii="Arial" w:eastAsia="Times New Roman" w:hAnsi="Arial" w:cs="Arial"/>
          <w:b/>
          <w:lang w:eastAsia="ar-SA"/>
        </w:rPr>
        <w:t>Wskazuję, że następujące dokumenty, spośród wymienionych w Rozdziale XII SWZ są w dyspozycji Zamawiającego:</w:t>
      </w:r>
    </w:p>
    <w:p w:rsidR="005D2E92" w:rsidRPr="00F97BBE" w:rsidRDefault="005D2E92" w:rsidP="005D2E92">
      <w:pPr>
        <w:pStyle w:val="Akapitzlist"/>
        <w:suppressAutoHyphens/>
        <w:spacing w:after="0"/>
        <w:jc w:val="both"/>
        <w:rPr>
          <w:rFonts w:ascii="Arial" w:eastAsia="Times New Roman" w:hAnsi="Arial" w:cs="Arial"/>
          <w:b/>
          <w:lang w:eastAsia="ar-SA"/>
        </w:rPr>
      </w:pPr>
      <w:r w:rsidRPr="00F97BBE">
        <w:rPr>
          <w:rFonts w:ascii="Arial" w:eastAsia="Times New Roman" w:hAnsi="Arial" w:cs="Arial"/>
          <w:b/>
          <w:lang w:eastAsia="ar-SA"/>
        </w:rPr>
        <w:t>-……………………………………………</w:t>
      </w:r>
    </w:p>
    <w:p w:rsidR="005D2E92" w:rsidRPr="00F97BBE" w:rsidRDefault="005D2E92" w:rsidP="005D2E92">
      <w:pPr>
        <w:pStyle w:val="Akapitzlist"/>
        <w:suppressAutoHyphens/>
        <w:spacing w:after="0"/>
        <w:jc w:val="both"/>
        <w:rPr>
          <w:rFonts w:ascii="Arial" w:eastAsia="Times New Roman" w:hAnsi="Arial" w:cs="Arial"/>
          <w:b/>
          <w:lang w:eastAsia="ar-SA"/>
        </w:rPr>
      </w:pPr>
      <w:r w:rsidRPr="00F97BBE">
        <w:rPr>
          <w:rFonts w:ascii="Arial" w:eastAsia="Times New Roman" w:hAnsi="Arial" w:cs="Arial"/>
          <w:b/>
          <w:lang w:eastAsia="ar-SA"/>
        </w:rPr>
        <w:t>-……………………………………………</w:t>
      </w:r>
    </w:p>
    <w:p w:rsidR="005D2E92" w:rsidRPr="00F97BBE" w:rsidRDefault="005D2E92" w:rsidP="005D2E92">
      <w:pPr>
        <w:pStyle w:val="Akapitzlist"/>
        <w:suppressAutoHyphens/>
        <w:spacing w:after="0"/>
        <w:jc w:val="both"/>
        <w:rPr>
          <w:rFonts w:ascii="Arial" w:eastAsia="Times New Roman" w:hAnsi="Arial" w:cs="Arial"/>
          <w:b/>
          <w:lang w:eastAsia="ar-SA"/>
        </w:rPr>
      </w:pPr>
      <w:r w:rsidRPr="00F97BBE">
        <w:rPr>
          <w:rFonts w:ascii="Arial" w:eastAsia="Times New Roman" w:hAnsi="Arial" w:cs="Arial"/>
          <w:b/>
          <w:lang w:eastAsia="ar-SA"/>
        </w:rPr>
        <w:t>w następującym miejscu………………………………………………………..…</w:t>
      </w:r>
    </w:p>
    <w:p w:rsidR="005D2E92" w:rsidRPr="00F97BBE" w:rsidRDefault="005D2E92" w:rsidP="005D2E92">
      <w:pPr>
        <w:pStyle w:val="Akapitzlist"/>
        <w:suppressAutoHyphens/>
        <w:spacing w:after="0"/>
        <w:jc w:val="both"/>
        <w:rPr>
          <w:rFonts w:ascii="Arial" w:eastAsia="Times New Roman" w:hAnsi="Arial" w:cs="Arial"/>
          <w:b/>
          <w:i/>
          <w:sz w:val="18"/>
          <w:szCs w:val="18"/>
          <w:lang w:eastAsia="ar-SA"/>
        </w:rPr>
      </w:pPr>
      <w:r w:rsidRPr="00F97BBE">
        <w:rPr>
          <w:rFonts w:ascii="Arial" w:eastAsia="Times New Roman" w:hAnsi="Arial" w:cs="Arial"/>
          <w:b/>
          <w:i/>
          <w:sz w:val="18"/>
          <w:szCs w:val="18"/>
          <w:lang w:eastAsia="ar-SA"/>
        </w:rPr>
        <w:t>(wskazać miejsce)</w:t>
      </w:r>
    </w:p>
    <w:p w:rsidR="005D2E92" w:rsidRPr="00A12AEB" w:rsidRDefault="005D2E92" w:rsidP="005D2E92">
      <w:pPr>
        <w:pStyle w:val="Akapitzlist"/>
        <w:suppressAutoHyphens/>
        <w:spacing w:after="0"/>
        <w:jc w:val="both"/>
        <w:rPr>
          <w:rFonts w:ascii="Arial" w:eastAsia="Times New Roman" w:hAnsi="Arial" w:cs="Arial"/>
          <w:b/>
          <w:i/>
          <w:color w:val="C0504D" w:themeColor="accent2"/>
          <w:sz w:val="18"/>
          <w:szCs w:val="18"/>
          <w:lang w:eastAsia="ar-SA"/>
        </w:rPr>
      </w:pPr>
    </w:p>
    <w:p w:rsidR="005D2E92" w:rsidRPr="000274E8" w:rsidRDefault="005D2E92" w:rsidP="00B125FC">
      <w:pPr>
        <w:pStyle w:val="Akapitzlist"/>
        <w:numPr>
          <w:ilvl w:val="0"/>
          <w:numId w:val="80"/>
        </w:numPr>
        <w:suppressAutoHyphens/>
        <w:spacing w:after="0"/>
        <w:jc w:val="both"/>
        <w:rPr>
          <w:rFonts w:ascii="Arial" w:hAnsi="Arial" w:cs="Arial"/>
          <w:b/>
        </w:rPr>
      </w:pPr>
      <w:r w:rsidRPr="000274E8">
        <w:rPr>
          <w:rFonts w:ascii="Arial" w:hAnsi="Arial" w:cs="Arial"/>
          <w:b/>
        </w:rPr>
        <w:t xml:space="preserve">Oświadczam, iż udzielam </w:t>
      </w:r>
      <w:r w:rsidR="00F97BBE" w:rsidRPr="000274E8">
        <w:rPr>
          <w:rFonts w:ascii="Arial" w:hAnsi="Arial" w:cs="Arial"/>
          <w:b/>
        </w:rPr>
        <w:t xml:space="preserve">co najmniej </w:t>
      </w:r>
      <w:r w:rsidR="003C28D3" w:rsidRPr="000274E8">
        <w:rPr>
          <w:rFonts w:ascii="Arial" w:hAnsi="Arial" w:cs="Arial"/>
          <w:b/>
        </w:rPr>
        <w:t>36</w:t>
      </w:r>
      <w:r w:rsidRPr="000274E8">
        <w:rPr>
          <w:rFonts w:ascii="Arial" w:hAnsi="Arial" w:cs="Arial"/>
          <w:b/>
        </w:rPr>
        <w:t xml:space="preserve"> mie</w:t>
      </w:r>
      <w:r w:rsidR="00F97BBE" w:rsidRPr="000274E8">
        <w:rPr>
          <w:rFonts w:ascii="Arial" w:hAnsi="Arial" w:cs="Arial"/>
          <w:b/>
        </w:rPr>
        <w:t>sięcznej gwarancji  na zakupione/dostarczane</w:t>
      </w:r>
      <w:r w:rsidRPr="000274E8">
        <w:rPr>
          <w:rFonts w:ascii="Arial" w:hAnsi="Arial" w:cs="Arial"/>
          <w:b/>
        </w:rPr>
        <w:t xml:space="preserve"> </w:t>
      </w:r>
      <w:r w:rsidR="00F97BBE" w:rsidRPr="000274E8">
        <w:rPr>
          <w:rFonts w:ascii="Arial" w:hAnsi="Arial" w:cs="Arial"/>
          <w:b/>
        </w:rPr>
        <w:t>ogumienie liczonej od daty dostarczenia do Zamawiającego, jednak nie krótszej niż gwarancja producenta.</w:t>
      </w:r>
    </w:p>
    <w:p w:rsidR="00A12AEB" w:rsidRPr="000274E8" w:rsidRDefault="00A12AEB" w:rsidP="00A12AEB">
      <w:pPr>
        <w:pStyle w:val="Akapitzlist"/>
        <w:suppressAutoHyphens/>
        <w:spacing w:after="0"/>
        <w:jc w:val="both"/>
        <w:rPr>
          <w:rFonts w:ascii="Arial" w:hAnsi="Arial" w:cs="Arial"/>
          <w:b/>
        </w:rPr>
      </w:pPr>
    </w:p>
    <w:p w:rsidR="005D2E92" w:rsidRPr="003C28D3" w:rsidRDefault="005D2E92" w:rsidP="00B125FC">
      <w:pPr>
        <w:pStyle w:val="Akapitzlist"/>
        <w:numPr>
          <w:ilvl w:val="0"/>
          <w:numId w:val="80"/>
        </w:numPr>
        <w:suppressAutoHyphens/>
        <w:spacing w:after="0"/>
        <w:jc w:val="both"/>
        <w:rPr>
          <w:rFonts w:ascii="Arial" w:hAnsi="Arial" w:cs="Arial"/>
        </w:rPr>
      </w:pPr>
      <w:r w:rsidRPr="003C28D3">
        <w:rPr>
          <w:rFonts w:ascii="Arial" w:hAnsi="Arial" w:cs="Arial"/>
        </w:rPr>
        <w:t>Informuję, że wybór przedmiotowej oferty</w:t>
      </w:r>
      <w:r w:rsidRPr="003C28D3">
        <w:rPr>
          <w:rFonts w:ascii="Arial" w:hAnsi="Arial" w:cs="Arial"/>
          <w:b/>
        </w:rPr>
        <w:t xml:space="preserve"> będzie*/nie będzie* </w:t>
      </w:r>
      <w:r w:rsidRPr="003C28D3">
        <w:rPr>
          <w:rFonts w:ascii="Arial" w:hAnsi="Arial" w:cs="Arial"/>
        </w:rPr>
        <w:t>prowadzić do powstania u Zamawiającego obowiązku podatkowego.</w:t>
      </w:r>
    </w:p>
    <w:p w:rsidR="005D2E92" w:rsidRPr="003C28D3" w:rsidRDefault="005D2E92" w:rsidP="005D2E92">
      <w:pPr>
        <w:widowControl w:val="0"/>
        <w:spacing w:before="120" w:after="120" w:line="240" w:lineRule="auto"/>
        <w:ind w:left="284" w:firstLine="424"/>
        <w:jc w:val="both"/>
        <w:rPr>
          <w:rFonts w:ascii="Arial" w:hAnsi="Arial" w:cs="Arial"/>
        </w:rPr>
      </w:pPr>
      <w:r w:rsidRPr="003C28D3">
        <w:rPr>
          <w:rFonts w:ascii="Arial" w:hAnsi="Arial" w:cs="Arial"/>
        </w:rPr>
        <w:t>Jeżeli taki obowiązek powstanie u Zamawiającego informuję, iż dotyczy on:</w:t>
      </w:r>
    </w:p>
    <w:tbl>
      <w:tblPr>
        <w:tblW w:w="8364" w:type="dxa"/>
        <w:tblInd w:w="675" w:type="dxa"/>
        <w:tblLayout w:type="fixed"/>
        <w:tblLook w:val="04A0" w:firstRow="1" w:lastRow="0" w:firstColumn="1" w:lastColumn="0" w:noHBand="0" w:noVBand="1"/>
      </w:tblPr>
      <w:tblGrid>
        <w:gridCol w:w="851"/>
        <w:gridCol w:w="4252"/>
        <w:gridCol w:w="3261"/>
      </w:tblGrid>
      <w:tr w:rsidR="005D2E92" w:rsidRPr="003C28D3" w:rsidTr="005D2E92">
        <w:tc>
          <w:tcPr>
            <w:tcW w:w="851" w:type="dxa"/>
            <w:tcBorders>
              <w:top w:val="single" w:sz="4" w:space="0" w:color="000000"/>
              <w:left w:val="single" w:sz="4" w:space="0" w:color="000000"/>
              <w:bottom w:val="single" w:sz="4" w:space="0" w:color="000000"/>
              <w:right w:val="single" w:sz="4" w:space="0" w:color="000000"/>
            </w:tcBorders>
            <w:hideMark/>
          </w:tcPr>
          <w:p w:rsidR="005D2E92" w:rsidRPr="003C28D3" w:rsidRDefault="005D2E92" w:rsidP="005D2E92">
            <w:pPr>
              <w:widowControl w:val="0"/>
              <w:spacing w:before="120" w:after="120"/>
              <w:jc w:val="both"/>
              <w:rPr>
                <w:rFonts w:ascii="Arial" w:hAnsi="Arial" w:cs="Arial"/>
              </w:rPr>
            </w:pPr>
            <w:r w:rsidRPr="003C28D3">
              <w:rPr>
                <w:rFonts w:ascii="Arial" w:hAnsi="Arial" w:cs="Arial"/>
              </w:rPr>
              <w:t>Lp.</w:t>
            </w:r>
          </w:p>
        </w:tc>
        <w:tc>
          <w:tcPr>
            <w:tcW w:w="4252" w:type="dxa"/>
            <w:tcBorders>
              <w:top w:val="single" w:sz="4" w:space="0" w:color="000000"/>
              <w:left w:val="single" w:sz="4" w:space="0" w:color="000000"/>
              <w:bottom w:val="single" w:sz="4" w:space="0" w:color="000000"/>
              <w:right w:val="single" w:sz="4" w:space="0" w:color="000000"/>
            </w:tcBorders>
            <w:hideMark/>
          </w:tcPr>
          <w:p w:rsidR="005D2E92" w:rsidRPr="003C28D3" w:rsidRDefault="005D2E92" w:rsidP="005D2E92">
            <w:pPr>
              <w:widowControl w:val="0"/>
              <w:spacing w:before="120" w:after="120"/>
              <w:jc w:val="both"/>
              <w:rPr>
                <w:rFonts w:ascii="Arial" w:hAnsi="Arial" w:cs="Arial"/>
              </w:rPr>
            </w:pPr>
            <w:r w:rsidRPr="003C28D3">
              <w:rPr>
                <w:rFonts w:ascii="Arial" w:hAnsi="Arial" w:cs="Arial"/>
              </w:rPr>
              <w:t xml:space="preserve">Nazwa (rodzaj) towaru </w:t>
            </w:r>
          </w:p>
        </w:tc>
        <w:tc>
          <w:tcPr>
            <w:tcW w:w="3261" w:type="dxa"/>
            <w:tcBorders>
              <w:top w:val="single" w:sz="4" w:space="0" w:color="000000"/>
              <w:left w:val="single" w:sz="4" w:space="0" w:color="000000"/>
              <w:bottom w:val="single" w:sz="4" w:space="0" w:color="000000"/>
              <w:right w:val="single" w:sz="4" w:space="0" w:color="000000"/>
            </w:tcBorders>
            <w:hideMark/>
          </w:tcPr>
          <w:p w:rsidR="005D2E92" w:rsidRPr="003C28D3" w:rsidRDefault="005D2E92" w:rsidP="005D2E92">
            <w:pPr>
              <w:widowControl w:val="0"/>
              <w:spacing w:before="120" w:after="120"/>
              <w:jc w:val="both"/>
              <w:rPr>
                <w:rFonts w:ascii="Arial" w:hAnsi="Arial" w:cs="Arial"/>
              </w:rPr>
            </w:pPr>
            <w:r w:rsidRPr="003C28D3">
              <w:rPr>
                <w:rFonts w:ascii="Arial" w:hAnsi="Arial" w:cs="Arial"/>
              </w:rPr>
              <w:t>Wartość bez kwoty podatku</w:t>
            </w:r>
          </w:p>
        </w:tc>
      </w:tr>
      <w:tr w:rsidR="005D2E92" w:rsidRPr="003C28D3" w:rsidTr="005D2E92">
        <w:tc>
          <w:tcPr>
            <w:tcW w:w="851" w:type="dxa"/>
            <w:tcBorders>
              <w:top w:val="single" w:sz="4" w:space="0" w:color="000000"/>
              <w:left w:val="single" w:sz="4" w:space="0" w:color="000000"/>
              <w:bottom w:val="single" w:sz="4" w:space="0" w:color="000000"/>
              <w:right w:val="single" w:sz="4" w:space="0" w:color="000000"/>
            </w:tcBorders>
            <w:hideMark/>
          </w:tcPr>
          <w:p w:rsidR="005D2E92" w:rsidRPr="003C28D3" w:rsidRDefault="005D2E92" w:rsidP="005D2E92">
            <w:pPr>
              <w:widowControl w:val="0"/>
              <w:spacing w:before="120" w:after="120"/>
              <w:jc w:val="both"/>
              <w:rPr>
                <w:rFonts w:ascii="Arial" w:hAnsi="Arial" w:cs="Arial"/>
              </w:rPr>
            </w:pPr>
            <w:r w:rsidRPr="003C28D3">
              <w:rPr>
                <w:rFonts w:ascii="Arial" w:hAnsi="Arial" w:cs="Arial"/>
              </w:rPr>
              <w:t>1</w:t>
            </w:r>
          </w:p>
        </w:tc>
        <w:tc>
          <w:tcPr>
            <w:tcW w:w="4252" w:type="dxa"/>
            <w:tcBorders>
              <w:top w:val="single" w:sz="4" w:space="0" w:color="000000"/>
              <w:left w:val="single" w:sz="4" w:space="0" w:color="000000"/>
              <w:bottom w:val="single" w:sz="4" w:space="0" w:color="000000"/>
              <w:right w:val="single" w:sz="4" w:space="0" w:color="000000"/>
            </w:tcBorders>
            <w:hideMark/>
          </w:tcPr>
          <w:p w:rsidR="005D2E92" w:rsidRPr="003C28D3" w:rsidRDefault="005D2E92" w:rsidP="005D2E92">
            <w:pPr>
              <w:widowControl w:val="0"/>
              <w:spacing w:before="120" w:after="120"/>
              <w:jc w:val="both"/>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hideMark/>
          </w:tcPr>
          <w:p w:rsidR="005D2E92" w:rsidRPr="003C28D3" w:rsidRDefault="005D2E92" w:rsidP="005D2E92">
            <w:pPr>
              <w:widowControl w:val="0"/>
              <w:spacing w:before="120" w:after="120"/>
              <w:jc w:val="both"/>
              <w:rPr>
                <w:rFonts w:ascii="Arial" w:hAnsi="Arial" w:cs="Arial"/>
              </w:rPr>
            </w:pPr>
          </w:p>
        </w:tc>
      </w:tr>
      <w:tr w:rsidR="005D2E92" w:rsidRPr="003C28D3" w:rsidTr="005D2E92">
        <w:tc>
          <w:tcPr>
            <w:tcW w:w="851" w:type="dxa"/>
            <w:tcBorders>
              <w:top w:val="single" w:sz="4" w:space="0" w:color="000000"/>
              <w:left w:val="single" w:sz="4" w:space="0" w:color="000000"/>
              <w:bottom w:val="single" w:sz="4" w:space="0" w:color="000000"/>
              <w:right w:val="single" w:sz="4" w:space="0" w:color="000000"/>
            </w:tcBorders>
            <w:hideMark/>
          </w:tcPr>
          <w:p w:rsidR="005D2E92" w:rsidRPr="003C28D3" w:rsidRDefault="005D2E92" w:rsidP="005D2E92">
            <w:pPr>
              <w:widowControl w:val="0"/>
              <w:spacing w:before="120" w:after="120"/>
              <w:jc w:val="both"/>
              <w:rPr>
                <w:rFonts w:ascii="Arial" w:hAnsi="Arial" w:cs="Arial"/>
              </w:rPr>
            </w:pPr>
            <w:r w:rsidRPr="003C28D3">
              <w:rPr>
                <w:rFonts w:ascii="Arial" w:hAnsi="Arial" w:cs="Arial"/>
              </w:rPr>
              <w:t>…</w:t>
            </w:r>
          </w:p>
        </w:tc>
        <w:tc>
          <w:tcPr>
            <w:tcW w:w="4252" w:type="dxa"/>
            <w:tcBorders>
              <w:top w:val="single" w:sz="4" w:space="0" w:color="000000"/>
              <w:left w:val="single" w:sz="4" w:space="0" w:color="000000"/>
              <w:bottom w:val="single" w:sz="4" w:space="0" w:color="000000"/>
              <w:right w:val="single" w:sz="4" w:space="0" w:color="000000"/>
            </w:tcBorders>
            <w:hideMark/>
          </w:tcPr>
          <w:p w:rsidR="005D2E92" w:rsidRPr="003C28D3" w:rsidRDefault="005D2E92" w:rsidP="005D2E92">
            <w:pPr>
              <w:widowControl w:val="0"/>
              <w:spacing w:before="120" w:after="120"/>
              <w:jc w:val="both"/>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hideMark/>
          </w:tcPr>
          <w:p w:rsidR="005D2E92" w:rsidRPr="003C28D3" w:rsidRDefault="005D2E92" w:rsidP="005D2E92">
            <w:pPr>
              <w:widowControl w:val="0"/>
              <w:spacing w:before="120" w:after="120"/>
              <w:jc w:val="both"/>
              <w:rPr>
                <w:rFonts w:ascii="Arial" w:hAnsi="Arial" w:cs="Arial"/>
              </w:rPr>
            </w:pPr>
          </w:p>
        </w:tc>
      </w:tr>
    </w:tbl>
    <w:p w:rsidR="005D2E92" w:rsidRPr="003C28D3" w:rsidRDefault="005D2E92" w:rsidP="005D2E92">
      <w:pPr>
        <w:suppressAutoHyphens/>
        <w:spacing w:after="0"/>
        <w:jc w:val="both"/>
        <w:rPr>
          <w:rFonts w:ascii="Arial" w:eastAsia="Times New Roman" w:hAnsi="Arial" w:cs="Arial"/>
          <w:lang w:eastAsia="ar-SA"/>
        </w:rPr>
      </w:pPr>
    </w:p>
    <w:p w:rsidR="005D2E92" w:rsidRPr="003C28D3" w:rsidRDefault="005D2E92" w:rsidP="005D2E92">
      <w:pPr>
        <w:pStyle w:val="Akapitzlist"/>
        <w:rPr>
          <w:rFonts w:ascii="Arial" w:eastAsia="Times New Roman" w:hAnsi="Arial" w:cs="Arial"/>
          <w:b/>
          <w:lang w:eastAsia="ar-SA"/>
        </w:rPr>
      </w:pPr>
    </w:p>
    <w:p w:rsidR="005D2E92" w:rsidRPr="003C28D3" w:rsidRDefault="005D2E92" w:rsidP="00B125FC">
      <w:pPr>
        <w:pStyle w:val="Akapitzlist"/>
        <w:numPr>
          <w:ilvl w:val="0"/>
          <w:numId w:val="80"/>
        </w:numPr>
        <w:suppressAutoHyphens/>
        <w:spacing w:after="0"/>
        <w:jc w:val="both"/>
        <w:rPr>
          <w:rFonts w:ascii="Arial" w:eastAsia="Times New Roman" w:hAnsi="Arial" w:cs="Arial"/>
          <w:lang w:eastAsia="ar-SA"/>
        </w:rPr>
      </w:pPr>
      <w:r w:rsidRPr="003C28D3">
        <w:rPr>
          <w:rFonts w:ascii="Arial" w:eastAsia="Times New Roman" w:hAnsi="Arial" w:cs="Arial"/>
          <w:b/>
          <w:lang w:eastAsia="ar-SA"/>
        </w:rPr>
        <w:t>Warunki płatności</w:t>
      </w:r>
      <w:r w:rsidRPr="003C28D3">
        <w:rPr>
          <w:rFonts w:ascii="Arial" w:eastAsia="Times New Roman" w:hAnsi="Arial" w:cs="Arial"/>
          <w:lang w:eastAsia="ar-SA"/>
        </w:rPr>
        <w:t xml:space="preserve"> –  </w:t>
      </w:r>
      <w:r w:rsidRPr="003C28D3">
        <w:rPr>
          <w:rFonts w:ascii="Arial" w:eastAsia="Times New Roman" w:hAnsi="Arial" w:cs="Arial"/>
          <w:b/>
          <w:lang w:eastAsia="ar-SA"/>
        </w:rPr>
        <w:t xml:space="preserve">przelew w terminie 30 dni </w:t>
      </w:r>
      <w:r w:rsidRPr="003C28D3">
        <w:rPr>
          <w:rFonts w:ascii="Arial" w:eastAsia="Times New Roman" w:hAnsi="Arial" w:cs="Arial"/>
          <w:lang w:eastAsia="ar-SA"/>
        </w:rPr>
        <w:t>od daty  dostarczenia Zamawiającemu faktury.</w:t>
      </w:r>
    </w:p>
    <w:p w:rsidR="005D2E92" w:rsidRPr="00FB75DA" w:rsidRDefault="005D2E92" w:rsidP="005D2E92">
      <w:pPr>
        <w:suppressAutoHyphens/>
        <w:spacing w:after="0"/>
        <w:ind w:left="360"/>
        <w:jc w:val="both"/>
        <w:rPr>
          <w:rFonts w:ascii="Arial" w:eastAsia="Times New Roman" w:hAnsi="Arial" w:cs="Arial"/>
          <w:color w:val="FF0000"/>
          <w:lang w:eastAsia="ar-SA"/>
        </w:rPr>
      </w:pPr>
    </w:p>
    <w:p w:rsidR="005D2E92" w:rsidRPr="003C28D3" w:rsidRDefault="005D2E92" w:rsidP="00B125FC">
      <w:pPr>
        <w:pStyle w:val="Akapitzlist"/>
        <w:numPr>
          <w:ilvl w:val="0"/>
          <w:numId w:val="80"/>
        </w:numPr>
        <w:suppressAutoHyphens/>
        <w:spacing w:after="0"/>
        <w:jc w:val="both"/>
        <w:rPr>
          <w:rFonts w:ascii="Arial" w:eastAsia="Times New Roman" w:hAnsi="Arial" w:cs="Arial"/>
          <w:b/>
          <w:lang w:eastAsia="ar-SA"/>
        </w:rPr>
      </w:pPr>
      <w:r w:rsidRPr="003C28D3">
        <w:rPr>
          <w:rFonts w:ascii="Arial" w:eastAsia="Times New Roman" w:hAnsi="Arial" w:cs="Arial"/>
          <w:b/>
          <w:lang w:eastAsia="ar-SA"/>
        </w:rPr>
        <w:t>Oświadczamy, że zapoznaliśmy się ze Specyfikacją Warunków Zamówienia</w:t>
      </w:r>
      <w:r w:rsidRPr="003C28D3">
        <w:rPr>
          <w:rFonts w:ascii="Arial" w:eastAsia="Times New Roman" w:hAnsi="Arial" w:cs="Arial"/>
          <w:lang w:eastAsia="ar-SA"/>
        </w:rPr>
        <w:t xml:space="preserve">, </w:t>
      </w:r>
      <w:r w:rsidRPr="003C28D3">
        <w:rPr>
          <w:rFonts w:ascii="Arial" w:eastAsia="Times New Roman" w:hAnsi="Arial" w:cs="Arial"/>
          <w:b/>
          <w:lang w:eastAsia="ar-SA"/>
        </w:rPr>
        <w:t>w tym ze wzorem Umowy</w:t>
      </w:r>
      <w:r w:rsidRPr="003C28D3">
        <w:rPr>
          <w:rFonts w:ascii="Arial" w:eastAsia="Times New Roman" w:hAnsi="Arial" w:cs="Arial"/>
          <w:lang w:eastAsia="ar-SA"/>
        </w:rPr>
        <w:t xml:space="preserve"> </w:t>
      </w:r>
      <w:r w:rsidRPr="003C28D3">
        <w:rPr>
          <w:rFonts w:ascii="Arial" w:eastAsia="Times New Roman" w:hAnsi="Arial" w:cs="Arial"/>
          <w:b/>
          <w:lang w:eastAsia="ar-SA"/>
        </w:rPr>
        <w:t xml:space="preserve"> ramowej</w:t>
      </w:r>
      <w:r w:rsidRPr="003C28D3">
        <w:rPr>
          <w:rFonts w:ascii="Arial" w:eastAsia="Times New Roman" w:hAnsi="Arial" w:cs="Arial"/>
          <w:lang w:eastAsia="ar-SA"/>
        </w:rPr>
        <w:t xml:space="preserve"> i nie wnosimy do niej zastrzeżeń oraz przyjmujemy warunki w niej zawarte.</w:t>
      </w:r>
    </w:p>
    <w:p w:rsidR="005D2E92" w:rsidRPr="003C28D3" w:rsidRDefault="005D2E92" w:rsidP="005D2E92">
      <w:pPr>
        <w:suppressAutoHyphens/>
        <w:spacing w:after="0"/>
        <w:jc w:val="both"/>
        <w:rPr>
          <w:rFonts w:ascii="Arial" w:eastAsia="Times New Roman" w:hAnsi="Arial" w:cs="Arial"/>
          <w:u w:val="single"/>
          <w:lang w:eastAsia="ar-SA"/>
        </w:rPr>
      </w:pPr>
    </w:p>
    <w:p w:rsidR="005D2E92" w:rsidRPr="003C28D3" w:rsidRDefault="005D2E92" w:rsidP="00B125FC">
      <w:pPr>
        <w:pStyle w:val="Akapitzlist"/>
        <w:numPr>
          <w:ilvl w:val="0"/>
          <w:numId w:val="80"/>
        </w:numPr>
        <w:suppressAutoHyphens/>
        <w:spacing w:after="0"/>
        <w:jc w:val="both"/>
        <w:rPr>
          <w:rFonts w:ascii="Arial" w:eastAsia="Times New Roman" w:hAnsi="Arial" w:cs="Arial"/>
          <w:u w:val="single"/>
          <w:lang w:eastAsia="ar-SA"/>
        </w:rPr>
      </w:pPr>
      <w:r w:rsidRPr="003C28D3">
        <w:rPr>
          <w:rFonts w:ascii="Arial" w:eastAsia="Times New Roman" w:hAnsi="Arial" w:cs="Arial"/>
          <w:lang w:eastAsia="ar-SA"/>
        </w:rPr>
        <w:t>Oświadczamy, że uważamy się za związanych niniejszą ofertą zgodnie z terminem określonym w Rozdziale XV SWZ.</w:t>
      </w:r>
    </w:p>
    <w:p w:rsidR="005D2E92" w:rsidRPr="003C28D3" w:rsidRDefault="005D2E92" w:rsidP="005D2E92">
      <w:pPr>
        <w:suppressAutoHyphens/>
        <w:spacing w:after="0"/>
        <w:jc w:val="both"/>
        <w:rPr>
          <w:rFonts w:ascii="Arial" w:eastAsia="Times New Roman" w:hAnsi="Arial" w:cs="Arial"/>
          <w:u w:val="single"/>
          <w:lang w:eastAsia="ar-SA"/>
        </w:rPr>
      </w:pPr>
    </w:p>
    <w:p w:rsidR="005D2E92" w:rsidRPr="003C28D3" w:rsidRDefault="005D2E92" w:rsidP="00B125FC">
      <w:pPr>
        <w:pStyle w:val="Akapitzlist"/>
        <w:numPr>
          <w:ilvl w:val="0"/>
          <w:numId w:val="80"/>
        </w:numPr>
        <w:suppressAutoHyphens/>
        <w:spacing w:after="0"/>
        <w:jc w:val="both"/>
        <w:rPr>
          <w:rFonts w:ascii="Arial" w:eastAsia="Times New Roman" w:hAnsi="Arial" w:cs="Arial"/>
          <w:u w:val="single"/>
          <w:lang w:eastAsia="ar-SA"/>
        </w:rPr>
      </w:pPr>
      <w:r w:rsidRPr="003C28D3">
        <w:rPr>
          <w:rFonts w:ascii="Arial" w:hAnsi="Arial" w:cs="Arial"/>
        </w:rPr>
        <w:t>Oświadczamy, iż przed podpisaniem  umowy zobowiązujemy  się dostarczyć wykaz pojazdów i osób biorących udział w realizacji przedmiotu zamówienia zgodnie z załącznikiem do umowy.</w:t>
      </w:r>
    </w:p>
    <w:p w:rsidR="005D2E92" w:rsidRPr="003C28D3" w:rsidRDefault="005D2E92" w:rsidP="005D2E92">
      <w:pPr>
        <w:suppressAutoHyphens/>
        <w:spacing w:after="0"/>
        <w:jc w:val="both"/>
        <w:rPr>
          <w:rFonts w:ascii="Arial" w:eastAsia="Times New Roman" w:hAnsi="Arial" w:cs="Arial"/>
          <w:u w:val="single"/>
          <w:lang w:eastAsia="ar-SA"/>
        </w:rPr>
      </w:pPr>
    </w:p>
    <w:p w:rsidR="005D2E92" w:rsidRPr="003C28D3" w:rsidRDefault="005D2E92" w:rsidP="00B125FC">
      <w:pPr>
        <w:pStyle w:val="Akapitzlist"/>
        <w:numPr>
          <w:ilvl w:val="0"/>
          <w:numId w:val="80"/>
        </w:numPr>
        <w:suppressAutoHyphens/>
        <w:spacing w:after="0"/>
        <w:jc w:val="both"/>
        <w:rPr>
          <w:rFonts w:ascii="Arial" w:eastAsia="Times New Roman" w:hAnsi="Arial" w:cs="Arial"/>
          <w:u w:val="single"/>
          <w:lang w:eastAsia="ar-SA"/>
        </w:rPr>
      </w:pPr>
      <w:r w:rsidRPr="003C28D3">
        <w:rPr>
          <w:rFonts w:ascii="Arial" w:eastAsia="Times New Roman" w:hAnsi="Arial" w:cs="Arial"/>
          <w:lang w:eastAsia="ar-SA"/>
        </w:rPr>
        <w:t>Oświadczamy, że jesteśmy:</w:t>
      </w:r>
    </w:p>
    <w:p w:rsidR="005D2E92" w:rsidRPr="003C28D3" w:rsidRDefault="005D2E92" w:rsidP="005D2E92">
      <w:pPr>
        <w:numPr>
          <w:ilvl w:val="0"/>
          <w:numId w:val="125"/>
        </w:numPr>
        <w:suppressAutoHyphens/>
        <w:spacing w:after="0"/>
        <w:contextualSpacing/>
        <w:jc w:val="both"/>
        <w:rPr>
          <w:rFonts w:ascii="Arial" w:eastAsia="Times New Roman" w:hAnsi="Arial" w:cs="Arial"/>
          <w:lang w:eastAsia="ar-SA"/>
        </w:rPr>
      </w:pPr>
      <w:r w:rsidRPr="003C28D3">
        <w:rPr>
          <w:rFonts w:ascii="Arial" w:eastAsia="Times New Roman" w:hAnsi="Arial" w:cs="Arial"/>
          <w:lang w:eastAsia="ar-SA"/>
        </w:rPr>
        <w:t>mikroprzedsiębiorstwem</w:t>
      </w:r>
    </w:p>
    <w:p w:rsidR="005D2E92" w:rsidRPr="003C28D3" w:rsidRDefault="005D2E92" w:rsidP="005D2E92">
      <w:pPr>
        <w:numPr>
          <w:ilvl w:val="0"/>
          <w:numId w:val="125"/>
        </w:numPr>
        <w:suppressAutoHyphens/>
        <w:spacing w:after="0"/>
        <w:contextualSpacing/>
        <w:jc w:val="both"/>
        <w:rPr>
          <w:rFonts w:ascii="Arial" w:eastAsia="Times New Roman" w:hAnsi="Arial" w:cs="Arial"/>
          <w:lang w:eastAsia="ar-SA"/>
        </w:rPr>
      </w:pPr>
      <w:r w:rsidRPr="003C28D3">
        <w:rPr>
          <w:rFonts w:ascii="Arial" w:eastAsia="Times New Roman" w:hAnsi="Arial" w:cs="Arial"/>
          <w:lang w:eastAsia="ar-SA"/>
        </w:rPr>
        <w:t>małym przedsiębiorstwem</w:t>
      </w:r>
    </w:p>
    <w:p w:rsidR="005D2E92" w:rsidRPr="003C28D3" w:rsidRDefault="005D2E92" w:rsidP="005D2E92">
      <w:pPr>
        <w:numPr>
          <w:ilvl w:val="0"/>
          <w:numId w:val="125"/>
        </w:numPr>
        <w:suppressAutoHyphens/>
        <w:spacing w:after="0"/>
        <w:contextualSpacing/>
        <w:jc w:val="both"/>
        <w:rPr>
          <w:rFonts w:ascii="Arial" w:eastAsia="Times New Roman" w:hAnsi="Arial" w:cs="Arial"/>
          <w:u w:val="single"/>
          <w:lang w:eastAsia="ar-SA"/>
        </w:rPr>
      </w:pPr>
      <w:r w:rsidRPr="003C28D3">
        <w:rPr>
          <w:rFonts w:ascii="Arial" w:eastAsia="Times New Roman" w:hAnsi="Arial" w:cs="Arial"/>
          <w:lang w:eastAsia="ar-SA"/>
        </w:rPr>
        <w:t>średnim przedsiębiorcą</w:t>
      </w:r>
    </w:p>
    <w:p w:rsidR="005D2E92" w:rsidRPr="003C28D3" w:rsidRDefault="005D2E92" w:rsidP="005D2E92">
      <w:pPr>
        <w:numPr>
          <w:ilvl w:val="0"/>
          <w:numId w:val="125"/>
        </w:numPr>
        <w:suppressAutoHyphens/>
        <w:spacing w:after="0"/>
        <w:contextualSpacing/>
        <w:jc w:val="both"/>
        <w:rPr>
          <w:rFonts w:ascii="Arial" w:eastAsia="Times New Roman" w:hAnsi="Arial" w:cs="Arial"/>
          <w:u w:val="single"/>
          <w:lang w:eastAsia="ar-SA"/>
        </w:rPr>
      </w:pPr>
      <w:r w:rsidRPr="003C28D3">
        <w:rPr>
          <w:rFonts w:ascii="Arial" w:eastAsia="Times New Roman" w:hAnsi="Arial" w:cs="Arial"/>
          <w:lang w:eastAsia="ar-SA"/>
        </w:rPr>
        <w:t xml:space="preserve">jednoosobową działalnością gospodarczą </w:t>
      </w:r>
    </w:p>
    <w:p w:rsidR="005D2E92" w:rsidRPr="00E3505E" w:rsidRDefault="005D2E92" w:rsidP="005D2E92">
      <w:pPr>
        <w:numPr>
          <w:ilvl w:val="0"/>
          <w:numId w:val="125"/>
        </w:numPr>
        <w:suppressAutoHyphens/>
        <w:spacing w:after="0"/>
        <w:contextualSpacing/>
        <w:jc w:val="both"/>
        <w:rPr>
          <w:rFonts w:ascii="Arial" w:eastAsia="Times New Roman" w:hAnsi="Arial" w:cs="Arial"/>
          <w:u w:val="single"/>
          <w:lang w:eastAsia="ar-SA"/>
        </w:rPr>
      </w:pPr>
      <w:r w:rsidRPr="003C28D3">
        <w:rPr>
          <w:rFonts w:ascii="Arial" w:eastAsia="Times New Roman" w:hAnsi="Arial" w:cs="Arial"/>
          <w:lang w:eastAsia="ar-SA"/>
        </w:rPr>
        <w:t>osobą fizyczną nieprowadzącą działalności gospodarczej.</w:t>
      </w:r>
    </w:p>
    <w:p w:rsidR="00E3505E" w:rsidRPr="003C28D3" w:rsidRDefault="00E3505E" w:rsidP="005D2E92">
      <w:pPr>
        <w:numPr>
          <w:ilvl w:val="0"/>
          <w:numId w:val="125"/>
        </w:numPr>
        <w:suppressAutoHyphens/>
        <w:spacing w:after="0"/>
        <w:contextualSpacing/>
        <w:jc w:val="both"/>
        <w:rPr>
          <w:rFonts w:ascii="Arial" w:eastAsia="Times New Roman" w:hAnsi="Arial" w:cs="Arial"/>
          <w:u w:val="single"/>
          <w:lang w:eastAsia="ar-SA"/>
        </w:rPr>
      </w:pPr>
      <w:r>
        <w:rPr>
          <w:rFonts w:ascii="Arial" w:eastAsia="Times New Roman" w:hAnsi="Arial" w:cs="Arial"/>
          <w:lang w:eastAsia="ar-SA"/>
        </w:rPr>
        <w:t>inny rodzaj</w:t>
      </w:r>
    </w:p>
    <w:p w:rsidR="005D2E92" w:rsidRPr="003C28D3" w:rsidRDefault="00E3505E" w:rsidP="005D2E92">
      <w:pPr>
        <w:suppressAutoHyphens/>
        <w:spacing w:after="0"/>
        <w:ind w:left="360"/>
        <w:jc w:val="both"/>
        <w:rPr>
          <w:rFonts w:ascii="Arial" w:eastAsia="Times New Roman" w:hAnsi="Arial" w:cs="Arial"/>
          <w:i/>
          <w:sz w:val="18"/>
          <w:szCs w:val="18"/>
          <w:lang w:eastAsia="ar-SA"/>
        </w:rPr>
      </w:pPr>
      <w:r>
        <w:rPr>
          <w:rFonts w:ascii="Arial" w:eastAsia="Times New Roman" w:hAnsi="Arial" w:cs="Arial"/>
          <w:i/>
          <w:sz w:val="18"/>
          <w:szCs w:val="18"/>
          <w:lang w:eastAsia="ar-SA"/>
        </w:rPr>
        <w:t xml:space="preserve">       </w:t>
      </w:r>
      <w:r w:rsidR="005D2E92" w:rsidRPr="003C28D3">
        <w:rPr>
          <w:rFonts w:ascii="Arial" w:eastAsia="Times New Roman" w:hAnsi="Arial" w:cs="Arial"/>
          <w:i/>
          <w:sz w:val="18"/>
          <w:szCs w:val="18"/>
          <w:lang w:eastAsia="ar-SA"/>
        </w:rPr>
        <w:t>(proszę właściwe zaznaczyć).</w:t>
      </w:r>
    </w:p>
    <w:p w:rsidR="005D2E92" w:rsidRPr="003C28D3" w:rsidRDefault="005D2E92" w:rsidP="005D2E92">
      <w:pPr>
        <w:suppressAutoHyphens/>
        <w:spacing w:after="0"/>
        <w:ind w:left="360"/>
        <w:jc w:val="both"/>
        <w:rPr>
          <w:rFonts w:ascii="Arial" w:eastAsia="Times New Roman" w:hAnsi="Arial" w:cs="Arial"/>
          <w:lang w:eastAsia="ar-SA"/>
        </w:rPr>
      </w:pPr>
      <w:r w:rsidRPr="003C28D3">
        <w:rPr>
          <w:rFonts w:ascii="Arial" w:eastAsia="Times New Roman" w:hAnsi="Arial" w:cs="Arial"/>
          <w:lang w:eastAsia="ar-SA"/>
        </w:rPr>
        <w:t xml:space="preserve"> </w:t>
      </w:r>
    </w:p>
    <w:p w:rsidR="005D2E92" w:rsidRPr="003C28D3" w:rsidRDefault="005D2E92" w:rsidP="00B125FC">
      <w:pPr>
        <w:pStyle w:val="Akapitzlist"/>
        <w:numPr>
          <w:ilvl w:val="0"/>
          <w:numId w:val="80"/>
        </w:numPr>
        <w:suppressAutoHyphens/>
        <w:spacing w:after="0"/>
        <w:jc w:val="both"/>
        <w:rPr>
          <w:rFonts w:ascii="Arial" w:eastAsia="Times New Roman" w:hAnsi="Arial" w:cs="Arial"/>
          <w:lang w:eastAsia="ar-SA"/>
        </w:rPr>
      </w:pPr>
      <w:r w:rsidRPr="003C28D3">
        <w:rPr>
          <w:rFonts w:ascii="Arial" w:eastAsia="Times New Roman" w:hAnsi="Arial" w:cs="Arial"/>
          <w:b/>
          <w:lang w:eastAsia="ar-SA"/>
        </w:rPr>
        <w:t xml:space="preserve">W przypadku wyboru naszej oferty, zobowiązujemy się do zawarcia umowy </w:t>
      </w:r>
      <w:r w:rsidRPr="003C28D3">
        <w:rPr>
          <w:rFonts w:ascii="Arial" w:eastAsia="Times New Roman" w:hAnsi="Arial" w:cs="Arial"/>
          <w:lang w:eastAsia="ar-SA"/>
        </w:rPr>
        <w:t xml:space="preserve">o treści zgodnej ze wzorem umowy stanowiącym załącznik do SWZ, </w:t>
      </w:r>
      <w:r w:rsidRPr="003C28D3">
        <w:rPr>
          <w:rFonts w:ascii="Arial" w:eastAsia="Times New Roman" w:hAnsi="Arial" w:cs="Arial"/>
          <w:b/>
          <w:lang w:eastAsia="ar-SA"/>
        </w:rPr>
        <w:t>w miejscu, terminie i na zasadach wskazanych przez Zamawiającego</w:t>
      </w:r>
    </w:p>
    <w:p w:rsidR="005D2E92" w:rsidRPr="003C28D3" w:rsidRDefault="005D2E92" w:rsidP="005D2E92">
      <w:pPr>
        <w:suppressAutoHyphens/>
        <w:spacing w:after="0"/>
        <w:ind w:left="360"/>
        <w:jc w:val="both"/>
        <w:rPr>
          <w:rFonts w:ascii="Arial" w:eastAsia="Times New Roman" w:hAnsi="Arial" w:cs="Arial"/>
          <w:u w:val="single"/>
          <w:lang w:eastAsia="ar-SA"/>
        </w:rPr>
      </w:pPr>
    </w:p>
    <w:p w:rsidR="005D2E92" w:rsidRPr="003C28D3" w:rsidRDefault="005D2E92" w:rsidP="00B125FC">
      <w:pPr>
        <w:pStyle w:val="Akapitzlist"/>
        <w:numPr>
          <w:ilvl w:val="0"/>
          <w:numId w:val="80"/>
        </w:numPr>
        <w:suppressAutoHyphens/>
        <w:spacing w:after="0"/>
        <w:jc w:val="both"/>
        <w:rPr>
          <w:rFonts w:ascii="Arial" w:eastAsia="Times New Roman" w:hAnsi="Arial" w:cs="Arial"/>
          <w:u w:val="single"/>
          <w:lang w:eastAsia="ar-SA"/>
        </w:rPr>
      </w:pPr>
      <w:r w:rsidRPr="003C28D3">
        <w:rPr>
          <w:rFonts w:ascii="Arial" w:hAnsi="Arial" w:cs="Arial"/>
          <w:lang w:eastAsia="ar-SA"/>
        </w:rPr>
        <w:t>Oświadczam, że wypełniłem obowiązki informacyjne przewidziane w art. 13 lub 14 RODO</w:t>
      </w:r>
      <w:r w:rsidRPr="003C28D3">
        <w:rPr>
          <w:rFonts w:ascii="Arial" w:hAnsi="Arial" w:cs="Arial"/>
          <w:vertAlign w:val="superscript"/>
          <w:lang w:eastAsia="ar-SA"/>
        </w:rPr>
        <w:t xml:space="preserve">* </w:t>
      </w:r>
      <w:r w:rsidRPr="003C28D3">
        <w:rPr>
          <w:rFonts w:ascii="Arial" w:hAnsi="Arial" w:cs="Arial"/>
          <w:lang w:eastAsia="ar-SA"/>
        </w:rPr>
        <w:t>wobec osób fizycznych, od których dane osobowe bezpośrednio lub pośrednio pozyskałem w celu ubiegania się o zamówienie publiczne w niniejszym postępowaniu.</w:t>
      </w:r>
    </w:p>
    <w:p w:rsidR="005D2E92" w:rsidRPr="003C28D3" w:rsidRDefault="005D2E92" w:rsidP="005D2E92">
      <w:pPr>
        <w:suppressAutoHyphens/>
        <w:spacing w:after="0"/>
        <w:jc w:val="both"/>
        <w:rPr>
          <w:rFonts w:ascii="Arial" w:eastAsia="Times New Roman" w:hAnsi="Arial" w:cs="Arial"/>
          <w:u w:val="single"/>
          <w:lang w:eastAsia="ar-SA"/>
        </w:rPr>
      </w:pPr>
    </w:p>
    <w:p w:rsidR="005D2E92" w:rsidRPr="003C28D3" w:rsidRDefault="005D2E92" w:rsidP="00B125FC">
      <w:pPr>
        <w:pStyle w:val="Akapitzlist"/>
        <w:numPr>
          <w:ilvl w:val="0"/>
          <w:numId w:val="80"/>
        </w:numPr>
        <w:suppressAutoHyphens/>
        <w:spacing w:after="0"/>
        <w:jc w:val="both"/>
        <w:rPr>
          <w:rFonts w:ascii="Arial" w:hAnsi="Arial" w:cs="Arial"/>
          <w:spacing w:val="-12"/>
        </w:rPr>
      </w:pPr>
      <w:r w:rsidRPr="003C28D3">
        <w:rPr>
          <w:rFonts w:ascii="Arial" w:hAnsi="Arial" w:cs="Arial"/>
          <w:spacing w:val="2"/>
        </w:rPr>
        <w:t xml:space="preserve">Oferta została złożona na ... </w:t>
      </w:r>
      <w:r w:rsidRPr="003C28D3">
        <w:rPr>
          <w:rFonts w:ascii="Arial" w:hAnsi="Arial" w:cs="Arial"/>
          <w:spacing w:val="1"/>
        </w:rPr>
        <w:t>stronach. Wszystkie zapisane strony oferty wraz z załącznikami</w:t>
      </w:r>
      <w:r w:rsidRPr="003C28D3">
        <w:rPr>
          <w:rFonts w:ascii="Arial" w:hAnsi="Arial" w:cs="Arial"/>
          <w:spacing w:val="-12"/>
        </w:rPr>
        <w:t xml:space="preserve"> </w:t>
      </w:r>
      <w:r w:rsidRPr="003C28D3">
        <w:rPr>
          <w:rFonts w:ascii="Arial" w:hAnsi="Arial" w:cs="Arial"/>
          <w:spacing w:val="1"/>
        </w:rPr>
        <w:t xml:space="preserve">do oferty są ponumerowane od nr ... </w:t>
      </w:r>
      <w:r w:rsidRPr="003C28D3">
        <w:rPr>
          <w:rFonts w:ascii="Arial" w:hAnsi="Arial" w:cs="Arial"/>
          <w:spacing w:val="-2"/>
        </w:rPr>
        <w:t>do nr</w:t>
      </w:r>
      <w:r w:rsidRPr="003C28D3">
        <w:rPr>
          <w:rFonts w:ascii="Arial" w:hAnsi="Arial" w:cs="Arial"/>
        </w:rPr>
        <w:t xml:space="preserve"> ...</w:t>
      </w:r>
    </w:p>
    <w:p w:rsidR="005D2E92" w:rsidRPr="003C28D3" w:rsidRDefault="005D2E92" w:rsidP="005D2E92">
      <w:pPr>
        <w:suppressAutoHyphens/>
        <w:spacing w:after="0"/>
        <w:jc w:val="both"/>
        <w:rPr>
          <w:rFonts w:ascii="Arial" w:eastAsia="Times New Roman" w:hAnsi="Arial" w:cs="Arial"/>
          <w:u w:val="single"/>
          <w:lang w:eastAsia="ar-SA"/>
        </w:rPr>
      </w:pPr>
    </w:p>
    <w:p w:rsidR="005D2E92" w:rsidRPr="003C28D3" w:rsidRDefault="005D2E92" w:rsidP="00B125FC">
      <w:pPr>
        <w:pStyle w:val="Akapitzlist"/>
        <w:numPr>
          <w:ilvl w:val="0"/>
          <w:numId w:val="80"/>
        </w:numPr>
        <w:suppressAutoHyphens/>
        <w:spacing w:after="0"/>
        <w:jc w:val="both"/>
        <w:rPr>
          <w:rFonts w:ascii="Arial" w:eastAsia="Times New Roman" w:hAnsi="Arial" w:cs="Arial"/>
          <w:u w:val="single"/>
          <w:lang w:eastAsia="ar-SA"/>
        </w:rPr>
      </w:pPr>
      <w:r w:rsidRPr="003C28D3">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5D2E92" w:rsidRPr="003C28D3" w:rsidRDefault="005D2E92" w:rsidP="005D2E92">
      <w:pPr>
        <w:suppressAutoHyphens/>
        <w:spacing w:after="0"/>
        <w:jc w:val="both"/>
        <w:rPr>
          <w:rFonts w:ascii="Arial" w:eastAsia="Times New Roman" w:hAnsi="Arial" w:cs="Arial"/>
          <w:u w:val="single"/>
          <w:lang w:eastAsia="ar-SA"/>
        </w:rPr>
      </w:pPr>
    </w:p>
    <w:p w:rsidR="005D2E92" w:rsidRPr="003C28D3" w:rsidRDefault="005D2E92" w:rsidP="00B125FC">
      <w:pPr>
        <w:pStyle w:val="Akapitzlist"/>
        <w:numPr>
          <w:ilvl w:val="0"/>
          <w:numId w:val="80"/>
        </w:numPr>
        <w:suppressAutoHyphens/>
        <w:spacing w:after="0"/>
        <w:jc w:val="both"/>
        <w:rPr>
          <w:rFonts w:ascii="Arial" w:eastAsia="Times New Roman" w:hAnsi="Arial" w:cs="Arial"/>
          <w:u w:val="single"/>
          <w:lang w:eastAsia="ar-SA"/>
        </w:rPr>
      </w:pPr>
      <w:r w:rsidRPr="003C28D3">
        <w:rPr>
          <w:rFonts w:ascii="Arial" w:eastAsia="Times New Roman" w:hAnsi="Arial" w:cs="Arial"/>
          <w:lang w:eastAsia="ar-SA"/>
        </w:rPr>
        <w:t>Wykaz oświadczeń i dokumentów dołączonych do oferty:</w:t>
      </w:r>
    </w:p>
    <w:p w:rsidR="005D2E92" w:rsidRPr="003C28D3" w:rsidRDefault="005D2E92" w:rsidP="005D2E92">
      <w:pPr>
        <w:suppressAutoHyphens/>
        <w:spacing w:after="0"/>
        <w:ind w:left="360" w:firstLine="360"/>
        <w:jc w:val="both"/>
        <w:rPr>
          <w:rFonts w:ascii="Arial" w:eastAsia="Times New Roman" w:hAnsi="Arial" w:cs="Arial"/>
          <w:lang w:eastAsia="ar-SA"/>
        </w:rPr>
      </w:pPr>
      <w:r w:rsidRPr="003C28D3">
        <w:rPr>
          <w:rFonts w:ascii="Arial" w:eastAsia="Times New Roman" w:hAnsi="Arial" w:cs="Arial"/>
          <w:lang w:eastAsia="ar-SA"/>
        </w:rPr>
        <w:t>…………………………………………………</w:t>
      </w:r>
    </w:p>
    <w:p w:rsidR="005D2E92" w:rsidRPr="003C28D3" w:rsidRDefault="005D2E92" w:rsidP="005D2E92">
      <w:pPr>
        <w:suppressAutoHyphens/>
        <w:spacing w:after="0"/>
        <w:ind w:left="360" w:firstLine="360"/>
        <w:jc w:val="both"/>
        <w:rPr>
          <w:rFonts w:ascii="Arial" w:eastAsia="Times New Roman" w:hAnsi="Arial" w:cs="Arial"/>
          <w:lang w:eastAsia="ar-SA"/>
        </w:rPr>
      </w:pPr>
      <w:r w:rsidRPr="003C28D3">
        <w:rPr>
          <w:rFonts w:ascii="Arial" w:eastAsia="Times New Roman" w:hAnsi="Arial" w:cs="Arial"/>
          <w:lang w:eastAsia="ar-SA"/>
        </w:rPr>
        <w:t xml:space="preserve">………………………………………………… itd. </w:t>
      </w:r>
    </w:p>
    <w:p w:rsidR="005D2E92" w:rsidRPr="003C28D3" w:rsidRDefault="005D2E92" w:rsidP="005D2E92">
      <w:pPr>
        <w:suppressAutoHyphens/>
        <w:spacing w:after="0"/>
        <w:rPr>
          <w:rFonts w:ascii="Arial" w:eastAsia="Times New Roman" w:hAnsi="Arial" w:cs="Arial"/>
          <w:b/>
          <w:lang w:eastAsia="ar-SA"/>
        </w:rPr>
      </w:pPr>
      <w:r w:rsidRPr="003C28D3">
        <w:rPr>
          <w:rFonts w:ascii="Arial" w:eastAsia="Times New Roman" w:hAnsi="Arial" w:cs="Arial"/>
          <w:lang w:eastAsia="ar-SA"/>
        </w:rPr>
        <w:t xml:space="preserve">       </w:t>
      </w:r>
      <w:r w:rsidRPr="003C28D3">
        <w:rPr>
          <w:rFonts w:ascii="Arial" w:eastAsia="Times New Roman" w:hAnsi="Arial" w:cs="Arial"/>
          <w:b/>
          <w:lang w:eastAsia="ar-SA"/>
        </w:rPr>
        <w:t>*niepotrzebne skreślić</w:t>
      </w:r>
    </w:p>
    <w:p w:rsidR="005D2E92" w:rsidRPr="003C28D3" w:rsidRDefault="005D2E92" w:rsidP="005D2E92">
      <w:pPr>
        <w:suppressAutoHyphens/>
        <w:spacing w:after="0"/>
        <w:jc w:val="both"/>
        <w:rPr>
          <w:rFonts w:ascii="Arial" w:hAnsi="Arial" w:cs="Arial"/>
          <w:lang w:eastAsia="ar-SA"/>
        </w:rPr>
      </w:pPr>
      <w:r w:rsidRPr="003C28D3">
        <w:rPr>
          <w:rFonts w:ascii="Arial" w:hAnsi="Arial" w:cs="Arial"/>
          <w:lang w:eastAsia="ar-SA"/>
        </w:rPr>
        <w:t xml:space="preserve">     </w:t>
      </w:r>
    </w:p>
    <w:p w:rsidR="005D2E92" w:rsidRPr="003C28D3" w:rsidRDefault="005D2E92" w:rsidP="005D2E92">
      <w:pPr>
        <w:suppressAutoHyphens/>
        <w:spacing w:after="0"/>
        <w:jc w:val="both"/>
        <w:rPr>
          <w:rFonts w:ascii="Arial" w:hAnsi="Arial" w:cs="Arial"/>
          <w:sz w:val="16"/>
          <w:szCs w:val="16"/>
          <w:lang w:eastAsia="ar-SA"/>
        </w:rPr>
      </w:pPr>
      <w:r w:rsidRPr="003C28D3">
        <w:rPr>
          <w:rFonts w:ascii="Arial" w:hAnsi="Arial" w:cs="Arial"/>
          <w:sz w:val="16"/>
          <w:szCs w:val="16"/>
          <w:lang w:eastAsia="ar-SA"/>
        </w:rPr>
        <w:t xml:space="preserve">  </w:t>
      </w:r>
      <w:r w:rsidRPr="003C28D3">
        <w:rPr>
          <w:rFonts w:ascii="Arial" w:hAnsi="Arial" w:cs="Arial"/>
          <w:sz w:val="16"/>
          <w:szCs w:val="16"/>
          <w:vertAlign w:val="superscript"/>
          <w:lang w:eastAsia="ar-SA"/>
        </w:rPr>
        <w:t>*</w:t>
      </w:r>
      <w:r w:rsidRPr="003C28D3">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5D2E92" w:rsidRPr="003C28D3" w:rsidRDefault="005D2E92" w:rsidP="005D2E92">
      <w:pPr>
        <w:suppressAutoHyphens/>
        <w:spacing w:after="0"/>
        <w:jc w:val="both"/>
        <w:rPr>
          <w:rFonts w:ascii="Arial" w:hAnsi="Arial" w:cs="Arial"/>
          <w:sz w:val="16"/>
          <w:szCs w:val="16"/>
          <w:lang w:eastAsia="ar-SA"/>
        </w:rPr>
      </w:pPr>
      <w:r w:rsidRPr="003C28D3">
        <w:rPr>
          <w:rFonts w:ascii="Arial" w:hAnsi="Arial" w:cs="Arial"/>
          <w:sz w:val="16"/>
          <w:szCs w:val="16"/>
          <w:vertAlign w:val="superscript"/>
          <w:lang w:eastAsia="ar-SA"/>
        </w:rPr>
        <w:t xml:space="preserve">** </w:t>
      </w:r>
      <w:r w:rsidRPr="003C28D3">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5D2E92" w:rsidRPr="003C28D3" w:rsidRDefault="005D2E92" w:rsidP="005D2E92">
      <w:pPr>
        <w:suppressAutoHyphens/>
        <w:spacing w:after="0"/>
        <w:jc w:val="both"/>
        <w:rPr>
          <w:rFonts w:ascii="Arial" w:hAnsi="Arial" w:cs="Arial"/>
          <w:sz w:val="16"/>
          <w:szCs w:val="16"/>
          <w:lang w:eastAsia="ar-SA"/>
        </w:rPr>
      </w:pPr>
    </w:p>
    <w:p w:rsidR="005D2E92" w:rsidRPr="003C28D3" w:rsidRDefault="005D2E92" w:rsidP="005D2E92">
      <w:pPr>
        <w:tabs>
          <w:tab w:val="left" w:pos="851"/>
        </w:tabs>
        <w:spacing w:after="0"/>
        <w:jc w:val="both"/>
        <w:rPr>
          <w:rFonts w:ascii="Arial" w:hAnsi="Arial" w:cs="Arial"/>
          <w:b/>
          <w:sz w:val="20"/>
          <w:szCs w:val="20"/>
        </w:rPr>
      </w:pPr>
      <w:r w:rsidRPr="003C28D3">
        <w:rPr>
          <w:rFonts w:ascii="Arial" w:eastAsia="Calibri" w:hAnsi="Arial" w:cs="Arial"/>
          <w:b/>
          <w:sz w:val="20"/>
          <w:szCs w:val="20"/>
        </w:rPr>
        <w:t xml:space="preserve">PROSZĘ PODPISAĆ DOKUMENT </w:t>
      </w:r>
      <w:r w:rsidRPr="003C28D3">
        <w:rPr>
          <w:rFonts w:ascii="Arial" w:eastAsia="Times New Roman" w:hAnsi="Arial" w:cs="Arial"/>
          <w:b/>
          <w:sz w:val="20"/>
          <w:szCs w:val="20"/>
          <w:lang w:eastAsia="ar-SA"/>
        </w:rPr>
        <w:t>PODPISEM ELEKTRONICZNYM, PODPISEM OSOBISTYM LUB PODPISEM ZAUFANYM.</w:t>
      </w:r>
    </w:p>
    <w:p w:rsidR="005D2E92" w:rsidRPr="00FB75DA" w:rsidRDefault="005D2E92" w:rsidP="005D2E92">
      <w:pPr>
        <w:spacing w:after="120" w:line="240" w:lineRule="auto"/>
        <w:rPr>
          <w:rFonts w:ascii="Arial" w:eastAsia="Times New Roman" w:hAnsi="Arial" w:cs="Arial"/>
          <w:b/>
          <w:i/>
          <w:color w:val="FF0000"/>
          <w:sz w:val="20"/>
          <w:szCs w:val="20"/>
          <w:lang w:eastAsia="pl-PL"/>
        </w:rPr>
        <w:sectPr w:rsidR="005D2E92" w:rsidRPr="00FB75DA" w:rsidSect="005D2E92">
          <w:pgSz w:w="11906" w:h="16838"/>
          <w:pgMar w:top="1418" w:right="1418" w:bottom="1418" w:left="1985" w:header="709" w:footer="709" w:gutter="0"/>
          <w:cols w:space="708"/>
          <w:docGrid w:linePitch="360"/>
        </w:sectPr>
      </w:pPr>
    </w:p>
    <w:p w:rsidR="00AB04C0" w:rsidRDefault="003C28D3" w:rsidP="003C28D3">
      <w:pPr>
        <w:spacing w:after="120" w:line="240" w:lineRule="auto"/>
        <w:rPr>
          <w:rFonts w:ascii="Arial" w:eastAsia="Times New Roman" w:hAnsi="Arial" w:cs="Arial"/>
          <w:b/>
          <w:i/>
          <w:color w:val="FF0000"/>
          <w:sz w:val="20"/>
          <w:szCs w:val="20"/>
          <w:lang w:eastAsia="pl-PL"/>
        </w:rPr>
      </w:pPr>
      <w:r>
        <w:rPr>
          <w:rFonts w:ascii="Arial" w:eastAsia="Times New Roman" w:hAnsi="Arial" w:cs="Arial"/>
          <w:b/>
          <w:i/>
          <w:color w:val="FF0000"/>
          <w:sz w:val="20"/>
          <w:szCs w:val="20"/>
          <w:lang w:eastAsia="pl-PL"/>
        </w:rPr>
        <w:lastRenderedPageBreak/>
        <w:t xml:space="preserve"> </w:t>
      </w:r>
      <w:r>
        <w:rPr>
          <w:rFonts w:ascii="Arial" w:eastAsia="Times New Roman" w:hAnsi="Arial" w:cs="Arial"/>
          <w:b/>
          <w:i/>
          <w:color w:val="FF0000"/>
          <w:sz w:val="20"/>
          <w:szCs w:val="20"/>
          <w:lang w:eastAsia="pl-PL"/>
        </w:rPr>
        <w:tab/>
      </w:r>
      <w:r>
        <w:rPr>
          <w:rFonts w:ascii="Arial" w:eastAsia="Times New Roman" w:hAnsi="Arial" w:cs="Arial"/>
          <w:b/>
          <w:i/>
          <w:color w:val="FF0000"/>
          <w:sz w:val="20"/>
          <w:szCs w:val="20"/>
          <w:lang w:eastAsia="pl-PL"/>
        </w:rPr>
        <w:tab/>
      </w:r>
      <w:r>
        <w:rPr>
          <w:rFonts w:ascii="Arial" w:eastAsia="Times New Roman" w:hAnsi="Arial" w:cs="Arial"/>
          <w:b/>
          <w:i/>
          <w:color w:val="FF0000"/>
          <w:sz w:val="20"/>
          <w:szCs w:val="20"/>
          <w:lang w:eastAsia="pl-PL"/>
        </w:rPr>
        <w:tab/>
      </w:r>
      <w:r>
        <w:rPr>
          <w:rFonts w:ascii="Arial" w:eastAsia="Times New Roman" w:hAnsi="Arial" w:cs="Arial"/>
          <w:b/>
          <w:i/>
          <w:color w:val="FF0000"/>
          <w:sz w:val="20"/>
          <w:szCs w:val="20"/>
          <w:lang w:eastAsia="pl-PL"/>
        </w:rPr>
        <w:tab/>
      </w:r>
      <w:r>
        <w:rPr>
          <w:rFonts w:ascii="Arial" w:eastAsia="Times New Roman" w:hAnsi="Arial" w:cs="Arial"/>
          <w:b/>
          <w:i/>
          <w:color w:val="FF0000"/>
          <w:sz w:val="20"/>
          <w:szCs w:val="20"/>
          <w:lang w:eastAsia="pl-PL"/>
        </w:rPr>
        <w:tab/>
      </w:r>
      <w:r>
        <w:rPr>
          <w:rFonts w:ascii="Arial" w:eastAsia="Times New Roman" w:hAnsi="Arial" w:cs="Arial"/>
          <w:b/>
          <w:i/>
          <w:color w:val="FF0000"/>
          <w:sz w:val="20"/>
          <w:szCs w:val="20"/>
          <w:lang w:eastAsia="pl-PL"/>
        </w:rPr>
        <w:tab/>
      </w:r>
      <w:r>
        <w:rPr>
          <w:rFonts w:ascii="Arial" w:eastAsia="Times New Roman" w:hAnsi="Arial" w:cs="Arial"/>
          <w:b/>
          <w:i/>
          <w:color w:val="FF0000"/>
          <w:sz w:val="20"/>
          <w:szCs w:val="20"/>
          <w:lang w:eastAsia="pl-PL"/>
        </w:rPr>
        <w:tab/>
      </w:r>
      <w:r>
        <w:rPr>
          <w:rFonts w:ascii="Arial" w:eastAsia="Times New Roman" w:hAnsi="Arial" w:cs="Arial"/>
          <w:b/>
          <w:i/>
          <w:color w:val="FF0000"/>
          <w:sz w:val="20"/>
          <w:szCs w:val="20"/>
          <w:lang w:eastAsia="pl-PL"/>
        </w:rPr>
        <w:tab/>
      </w:r>
      <w:r>
        <w:rPr>
          <w:rFonts w:ascii="Arial" w:eastAsia="Times New Roman" w:hAnsi="Arial" w:cs="Arial"/>
          <w:b/>
          <w:i/>
          <w:color w:val="FF0000"/>
          <w:sz w:val="20"/>
          <w:szCs w:val="20"/>
          <w:lang w:eastAsia="pl-PL"/>
        </w:rPr>
        <w:tab/>
      </w:r>
    </w:p>
    <w:p w:rsidR="00AB04C0" w:rsidRDefault="00AB04C0" w:rsidP="003C28D3">
      <w:pPr>
        <w:spacing w:after="120" w:line="240" w:lineRule="auto"/>
        <w:rPr>
          <w:rFonts w:ascii="Arial" w:eastAsia="Times New Roman" w:hAnsi="Arial" w:cs="Arial"/>
          <w:b/>
          <w:i/>
          <w:color w:val="FF0000"/>
          <w:sz w:val="20"/>
          <w:szCs w:val="20"/>
          <w:lang w:eastAsia="pl-PL"/>
        </w:rPr>
      </w:pPr>
    </w:p>
    <w:p w:rsidR="00AB04C0" w:rsidRDefault="00AB04C0" w:rsidP="003C28D3">
      <w:pPr>
        <w:spacing w:after="120" w:line="240" w:lineRule="auto"/>
        <w:rPr>
          <w:rFonts w:ascii="Arial" w:eastAsia="Times New Roman" w:hAnsi="Arial" w:cs="Arial"/>
          <w:b/>
          <w:i/>
          <w:color w:val="FF0000"/>
          <w:sz w:val="20"/>
          <w:szCs w:val="20"/>
          <w:lang w:eastAsia="pl-PL"/>
        </w:rPr>
      </w:pPr>
    </w:p>
    <w:p w:rsidR="00E47D35" w:rsidRDefault="00E47D35" w:rsidP="003C28D3">
      <w:pPr>
        <w:spacing w:after="120" w:line="240" w:lineRule="auto"/>
        <w:rPr>
          <w:rFonts w:ascii="Arial" w:eastAsia="Times New Roman" w:hAnsi="Arial" w:cs="Arial"/>
          <w:b/>
          <w:i/>
          <w:color w:val="FF0000"/>
          <w:sz w:val="20"/>
          <w:szCs w:val="20"/>
          <w:lang w:eastAsia="pl-PL"/>
        </w:rPr>
      </w:pPr>
    </w:p>
    <w:p w:rsidR="003C28D3" w:rsidRPr="005D2E92" w:rsidRDefault="00AB04C0" w:rsidP="00AB04C0">
      <w:pPr>
        <w:spacing w:after="120" w:line="240" w:lineRule="auto"/>
        <w:ind w:left="6372"/>
        <w:rPr>
          <w:rFonts w:ascii="Arial" w:eastAsia="Times New Roman" w:hAnsi="Arial" w:cs="Arial"/>
          <w:b/>
          <w:i/>
          <w:sz w:val="20"/>
          <w:szCs w:val="20"/>
          <w:lang w:eastAsia="pl-PL"/>
        </w:rPr>
      </w:pPr>
      <w:r>
        <w:rPr>
          <w:rFonts w:ascii="Arial" w:eastAsia="Times New Roman" w:hAnsi="Arial" w:cs="Arial"/>
          <w:b/>
          <w:i/>
          <w:color w:val="FF0000"/>
          <w:sz w:val="20"/>
          <w:szCs w:val="20"/>
          <w:lang w:eastAsia="pl-PL"/>
        </w:rPr>
        <w:lastRenderedPageBreak/>
        <w:t xml:space="preserve">     </w:t>
      </w:r>
      <w:r w:rsidR="003C28D3">
        <w:rPr>
          <w:rFonts w:ascii="Arial" w:eastAsia="Times New Roman" w:hAnsi="Arial" w:cs="Arial"/>
          <w:b/>
          <w:i/>
          <w:color w:val="FF0000"/>
          <w:sz w:val="20"/>
          <w:szCs w:val="20"/>
          <w:lang w:eastAsia="pl-PL"/>
        </w:rPr>
        <w:t xml:space="preserve">  </w:t>
      </w:r>
      <w:r w:rsidR="003C28D3" w:rsidRPr="005D2E92">
        <w:rPr>
          <w:rFonts w:ascii="Arial" w:eastAsia="Times New Roman" w:hAnsi="Arial" w:cs="Arial"/>
          <w:b/>
          <w:i/>
          <w:sz w:val="20"/>
          <w:szCs w:val="20"/>
          <w:lang w:eastAsia="pl-PL"/>
        </w:rPr>
        <w:t>Zał. nr 2 do SWZ</w:t>
      </w:r>
    </w:p>
    <w:p w:rsidR="003C28D3" w:rsidRPr="005D2E92" w:rsidRDefault="003C28D3" w:rsidP="003C28D3">
      <w:pPr>
        <w:spacing w:after="0"/>
        <w:rPr>
          <w:rFonts w:ascii="Arial" w:eastAsia="Times New Roman" w:hAnsi="Arial" w:cs="Arial"/>
          <w:b/>
          <w:lang w:eastAsia="pl-PL"/>
        </w:rPr>
      </w:pPr>
      <w:r w:rsidRPr="005D2E92">
        <w:rPr>
          <w:rFonts w:ascii="Arial" w:eastAsia="Times New Roman" w:hAnsi="Arial" w:cs="Arial"/>
          <w:b/>
          <w:lang w:eastAsia="pl-PL"/>
        </w:rPr>
        <w:t>…………………………………….</w:t>
      </w:r>
      <w:r w:rsidRPr="005D2E92">
        <w:rPr>
          <w:rFonts w:ascii="Arial" w:eastAsia="Times New Roman" w:hAnsi="Arial" w:cs="Arial"/>
          <w:b/>
          <w:lang w:eastAsia="pl-PL"/>
        </w:rPr>
        <w:tab/>
      </w:r>
      <w:r w:rsidRPr="005D2E92">
        <w:rPr>
          <w:rFonts w:ascii="Arial" w:eastAsia="Times New Roman" w:hAnsi="Arial" w:cs="Arial"/>
          <w:b/>
          <w:lang w:eastAsia="pl-PL"/>
        </w:rPr>
        <w:tab/>
      </w:r>
      <w:r w:rsidRPr="005D2E92">
        <w:rPr>
          <w:rFonts w:ascii="Arial" w:eastAsia="Times New Roman" w:hAnsi="Arial" w:cs="Arial"/>
          <w:b/>
          <w:lang w:eastAsia="pl-PL"/>
        </w:rPr>
        <w:tab/>
      </w:r>
      <w:r w:rsidRPr="005D2E92">
        <w:rPr>
          <w:rFonts w:ascii="Arial" w:eastAsia="Times New Roman" w:hAnsi="Arial" w:cs="Arial"/>
          <w:b/>
          <w:lang w:eastAsia="pl-PL"/>
        </w:rPr>
        <w:tab/>
      </w:r>
      <w:r w:rsidRPr="005D2E92">
        <w:rPr>
          <w:rFonts w:ascii="Arial" w:eastAsia="Times New Roman" w:hAnsi="Arial" w:cs="Arial"/>
          <w:b/>
          <w:lang w:eastAsia="pl-PL"/>
        </w:rPr>
        <w:tab/>
        <w:t>………………………</w:t>
      </w:r>
    </w:p>
    <w:p w:rsidR="003C28D3" w:rsidRPr="005D2E92" w:rsidRDefault="003C28D3" w:rsidP="003C28D3">
      <w:pPr>
        <w:suppressAutoHyphens/>
        <w:spacing w:after="0"/>
        <w:rPr>
          <w:rFonts w:ascii="Arial" w:eastAsia="Times New Roman" w:hAnsi="Arial" w:cs="Arial"/>
          <w:lang w:eastAsia="ar-SA"/>
        </w:rPr>
      </w:pPr>
      <w:r w:rsidRPr="005D2E92">
        <w:rPr>
          <w:rFonts w:ascii="Arial" w:eastAsia="Times New Roman" w:hAnsi="Arial" w:cs="Arial"/>
          <w:lang w:eastAsia="ar-SA"/>
        </w:rPr>
        <w:t>(nazwa i adres Wykonawcy)                                                             (miejscowość i data)</w:t>
      </w:r>
    </w:p>
    <w:p w:rsidR="003C28D3" w:rsidRPr="005D2E92" w:rsidRDefault="003C28D3" w:rsidP="003C28D3">
      <w:pPr>
        <w:suppressAutoHyphens/>
        <w:spacing w:after="0"/>
        <w:rPr>
          <w:rFonts w:ascii="Arial" w:eastAsia="Times New Roman" w:hAnsi="Arial" w:cs="Arial"/>
          <w:b/>
          <w:lang w:eastAsia="ar-SA"/>
        </w:rPr>
      </w:pPr>
      <w:r w:rsidRPr="005D2E92">
        <w:rPr>
          <w:rFonts w:ascii="Arial" w:eastAsia="Times New Roman" w:hAnsi="Arial" w:cs="Arial"/>
          <w:b/>
          <w:lang w:eastAsia="ar-SA"/>
        </w:rPr>
        <w:t>……………………………………</w:t>
      </w:r>
    </w:p>
    <w:p w:rsidR="003C28D3" w:rsidRPr="005D2E92" w:rsidRDefault="003C28D3" w:rsidP="003C28D3">
      <w:pPr>
        <w:suppressAutoHyphens/>
        <w:spacing w:after="0"/>
        <w:rPr>
          <w:rFonts w:ascii="Arial" w:eastAsia="Times New Roman" w:hAnsi="Arial" w:cs="Arial"/>
          <w:b/>
          <w:lang w:eastAsia="ar-SA"/>
        </w:rPr>
      </w:pPr>
      <w:r w:rsidRPr="005D2E92">
        <w:rPr>
          <w:rFonts w:ascii="Arial" w:eastAsia="Times New Roman" w:hAnsi="Arial" w:cs="Arial"/>
          <w:lang w:eastAsia="ar-SA"/>
        </w:rPr>
        <w:t xml:space="preserve">(województwo) </w:t>
      </w:r>
      <w:r w:rsidRPr="005D2E92">
        <w:rPr>
          <w:rFonts w:ascii="Arial" w:eastAsia="Times New Roman" w:hAnsi="Arial" w:cs="Arial"/>
          <w:lang w:eastAsia="ar-SA"/>
        </w:rPr>
        <w:tab/>
      </w:r>
      <w:r w:rsidRPr="005D2E92">
        <w:rPr>
          <w:rFonts w:ascii="Arial" w:eastAsia="Times New Roman" w:hAnsi="Arial" w:cs="Arial"/>
          <w:lang w:eastAsia="ar-SA"/>
        </w:rPr>
        <w:tab/>
      </w:r>
      <w:r w:rsidRPr="005D2E92">
        <w:rPr>
          <w:rFonts w:ascii="Arial" w:eastAsia="Times New Roman" w:hAnsi="Arial" w:cs="Arial"/>
          <w:lang w:eastAsia="ar-SA"/>
        </w:rPr>
        <w:tab/>
      </w:r>
      <w:r w:rsidRPr="005D2E92">
        <w:rPr>
          <w:rFonts w:ascii="Arial" w:eastAsia="Times New Roman" w:hAnsi="Arial" w:cs="Arial"/>
          <w:lang w:eastAsia="ar-SA"/>
        </w:rPr>
        <w:tab/>
      </w:r>
      <w:r w:rsidRPr="005D2E92">
        <w:rPr>
          <w:rFonts w:ascii="Arial" w:eastAsia="Times New Roman" w:hAnsi="Arial" w:cs="Arial"/>
          <w:lang w:eastAsia="ar-SA"/>
        </w:rPr>
        <w:tab/>
        <w:t xml:space="preserve">           </w:t>
      </w:r>
      <w:r w:rsidRPr="005D2E92">
        <w:rPr>
          <w:rFonts w:ascii="Arial" w:eastAsia="Times New Roman" w:hAnsi="Arial" w:cs="Arial"/>
          <w:b/>
          <w:lang w:eastAsia="ar-SA"/>
        </w:rPr>
        <w:t>……………………………………..</w:t>
      </w:r>
    </w:p>
    <w:p w:rsidR="003C28D3" w:rsidRPr="005D2E92" w:rsidRDefault="003C28D3" w:rsidP="003C28D3">
      <w:pPr>
        <w:suppressAutoHyphens/>
        <w:spacing w:after="0"/>
        <w:rPr>
          <w:rFonts w:ascii="Arial" w:eastAsia="Times New Roman" w:hAnsi="Arial" w:cs="Arial"/>
          <w:lang w:eastAsia="ar-SA"/>
        </w:rPr>
      </w:pPr>
      <w:r w:rsidRPr="005D2E92">
        <w:rPr>
          <w:rFonts w:ascii="Arial" w:eastAsia="Times New Roman" w:hAnsi="Arial" w:cs="Arial"/>
          <w:lang w:eastAsia="ar-SA"/>
        </w:rPr>
        <w:t>(numer faksu/telefonu)</w:t>
      </w:r>
    </w:p>
    <w:p w:rsidR="003C28D3" w:rsidRPr="005D2E92" w:rsidRDefault="003C28D3" w:rsidP="003C28D3">
      <w:pPr>
        <w:suppressAutoHyphens/>
        <w:spacing w:after="0"/>
        <w:rPr>
          <w:rFonts w:ascii="Arial" w:eastAsia="Times New Roman" w:hAnsi="Arial" w:cs="Arial"/>
          <w:b/>
          <w:lang w:eastAsia="ar-SA"/>
        </w:rPr>
      </w:pPr>
      <w:r w:rsidRPr="005D2E92">
        <w:rPr>
          <w:rFonts w:ascii="Arial" w:eastAsia="Times New Roman" w:hAnsi="Arial" w:cs="Arial"/>
          <w:b/>
          <w:lang w:eastAsia="ar-SA"/>
        </w:rPr>
        <w:t>……………………………………..</w:t>
      </w:r>
    </w:p>
    <w:p w:rsidR="003C28D3" w:rsidRPr="005D2E92" w:rsidRDefault="003C28D3" w:rsidP="003C28D3">
      <w:pPr>
        <w:suppressAutoHyphens/>
        <w:spacing w:after="0"/>
        <w:rPr>
          <w:rFonts w:ascii="Arial" w:eastAsia="Times New Roman" w:hAnsi="Arial" w:cs="Arial"/>
          <w:lang w:eastAsia="ar-SA"/>
        </w:rPr>
      </w:pPr>
      <w:r w:rsidRPr="005D2E92">
        <w:rPr>
          <w:rFonts w:ascii="Arial" w:eastAsia="Times New Roman" w:hAnsi="Arial" w:cs="Arial"/>
          <w:lang w:eastAsia="ar-SA"/>
        </w:rPr>
        <w:t>(NIP)</w:t>
      </w:r>
    </w:p>
    <w:p w:rsidR="003C28D3" w:rsidRPr="005D2E92" w:rsidRDefault="003C28D3" w:rsidP="003C28D3">
      <w:pPr>
        <w:suppressAutoHyphens/>
        <w:spacing w:after="0"/>
        <w:rPr>
          <w:rFonts w:ascii="Arial" w:eastAsia="Times New Roman" w:hAnsi="Arial" w:cs="Arial"/>
          <w:lang w:eastAsia="ar-SA"/>
        </w:rPr>
      </w:pPr>
      <w:r w:rsidRPr="005D2E92">
        <w:rPr>
          <w:rFonts w:ascii="Arial" w:eastAsia="Times New Roman" w:hAnsi="Arial" w:cs="Arial"/>
          <w:lang w:eastAsia="ar-SA"/>
        </w:rPr>
        <w:t>…………………………………….</w:t>
      </w:r>
    </w:p>
    <w:p w:rsidR="003C28D3" w:rsidRPr="005D2E92" w:rsidRDefault="003C28D3" w:rsidP="003C28D3">
      <w:pPr>
        <w:suppressAutoHyphens/>
        <w:spacing w:after="0"/>
        <w:rPr>
          <w:rFonts w:ascii="Arial" w:eastAsia="Times New Roman" w:hAnsi="Arial" w:cs="Arial"/>
          <w:lang w:eastAsia="ar-SA"/>
        </w:rPr>
      </w:pPr>
      <w:r w:rsidRPr="005D2E92">
        <w:rPr>
          <w:rFonts w:ascii="Arial" w:eastAsia="Times New Roman" w:hAnsi="Arial" w:cs="Arial"/>
          <w:lang w:eastAsia="ar-SA"/>
        </w:rPr>
        <w:t>(regon)</w:t>
      </w:r>
    </w:p>
    <w:p w:rsidR="003C28D3" w:rsidRPr="005D2E92" w:rsidRDefault="003C28D3" w:rsidP="003C28D3">
      <w:pPr>
        <w:suppressAutoHyphens/>
        <w:spacing w:after="0"/>
        <w:rPr>
          <w:rFonts w:ascii="Arial" w:eastAsia="Times New Roman" w:hAnsi="Arial" w:cs="Arial"/>
          <w:b/>
          <w:lang w:eastAsia="ar-SA"/>
        </w:rPr>
      </w:pPr>
      <w:r w:rsidRPr="005D2E92">
        <w:rPr>
          <w:rFonts w:ascii="Arial" w:eastAsia="Times New Roman" w:hAnsi="Arial" w:cs="Arial"/>
          <w:b/>
          <w:lang w:eastAsia="ar-SA"/>
        </w:rPr>
        <w:t>……………………………………..</w:t>
      </w:r>
    </w:p>
    <w:p w:rsidR="003C28D3" w:rsidRDefault="003C28D3" w:rsidP="003C28D3">
      <w:pPr>
        <w:suppressAutoHyphens/>
        <w:spacing w:after="0"/>
        <w:rPr>
          <w:rFonts w:ascii="Arial" w:eastAsia="Times New Roman" w:hAnsi="Arial" w:cs="Arial"/>
          <w:lang w:eastAsia="ar-SA"/>
        </w:rPr>
      </w:pPr>
      <w:r w:rsidRPr="005D2E92">
        <w:rPr>
          <w:rFonts w:ascii="Arial" w:eastAsia="Times New Roman" w:hAnsi="Arial" w:cs="Arial"/>
          <w:lang w:eastAsia="ar-SA"/>
        </w:rPr>
        <w:t>(e – mail)</w:t>
      </w:r>
    </w:p>
    <w:p w:rsidR="003C28D3" w:rsidRPr="005D2E92" w:rsidRDefault="003C28D3" w:rsidP="003C28D3">
      <w:pPr>
        <w:suppressAutoHyphens/>
        <w:spacing w:after="0"/>
        <w:rPr>
          <w:rFonts w:ascii="Arial" w:eastAsia="Times New Roman" w:hAnsi="Arial" w:cs="Arial"/>
          <w:lang w:eastAsia="ar-SA"/>
        </w:rPr>
      </w:pPr>
    </w:p>
    <w:p w:rsidR="003C28D3" w:rsidRPr="005D2E92" w:rsidRDefault="003C28D3" w:rsidP="003C28D3">
      <w:pPr>
        <w:suppressAutoHyphens/>
        <w:spacing w:after="0"/>
        <w:jc w:val="center"/>
        <w:rPr>
          <w:rFonts w:ascii="Arial" w:eastAsia="Times New Roman" w:hAnsi="Arial" w:cs="Arial"/>
          <w:i/>
          <w:lang w:eastAsia="ar-SA"/>
        </w:rPr>
      </w:pPr>
      <w:r w:rsidRPr="005D2E92">
        <w:rPr>
          <w:rFonts w:ascii="Arial" w:eastAsia="Times New Roman" w:hAnsi="Arial" w:cs="Arial"/>
          <w:i/>
          <w:lang w:eastAsia="ar-SA"/>
        </w:rPr>
        <w:t>WZÓR</w:t>
      </w:r>
    </w:p>
    <w:p w:rsidR="003C28D3" w:rsidRPr="005D2E92" w:rsidRDefault="003C28D3" w:rsidP="003C28D3">
      <w:pPr>
        <w:suppressAutoHyphens/>
        <w:spacing w:after="0"/>
        <w:jc w:val="center"/>
        <w:rPr>
          <w:rFonts w:ascii="Arial" w:eastAsia="Times New Roman" w:hAnsi="Arial" w:cs="Arial"/>
          <w:i/>
          <w:lang w:eastAsia="ar-SA"/>
        </w:rPr>
      </w:pPr>
      <w:r w:rsidRPr="005D2E92">
        <w:rPr>
          <w:rFonts w:ascii="Arial" w:eastAsia="Times New Roman" w:hAnsi="Arial" w:cs="Arial"/>
          <w:i/>
          <w:lang w:eastAsia="ar-SA"/>
        </w:rPr>
        <w:t>OFERTA</w:t>
      </w:r>
    </w:p>
    <w:p w:rsidR="003C28D3" w:rsidRPr="005D2E92" w:rsidRDefault="003C28D3" w:rsidP="003C28D3">
      <w:pPr>
        <w:suppressAutoHyphens/>
        <w:spacing w:after="0"/>
        <w:jc w:val="center"/>
        <w:rPr>
          <w:rFonts w:ascii="Arial" w:eastAsia="Times New Roman" w:hAnsi="Arial" w:cs="Arial"/>
          <w:b/>
          <w:u w:val="single"/>
          <w:lang w:eastAsia="ar-SA"/>
        </w:rPr>
      </w:pPr>
      <w:r w:rsidRPr="005D2E92">
        <w:rPr>
          <w:rFonts w:ascii="Arial" w:eastAsia="Times New Roman" w:hAnsi="Arial" w:cs="Arial"/>
          <w:b/>
          <w:u w:val="single"/>
          <w:lang w:eastAsia="ar-SA"/>
        </w:rPr>
        <w:t xml:space="preserve">- w zakresie CZĘŚCI NR </w:t>
      </w:r>
      <w:r>
        <w:rPr>
          <w:rFonts w:ascii="Arial" w:eastAsia="Times New Roman" w:hAnsi="Arial" w:cs="Arial"/>
          <w:b/>
          <w:u w:val="single"/>
          <w:lang w:eastAsia="ar-SA"/>
        </w:rPr>
        <w:t>2</w:t>
      </w:r>
      <w:r w:rsidRPr="005D2E92">
        <w:rPr>
          <w:rFonts w:ascii="Arial" w:eastAsia="Times New Roman" w:hAnsi="Arial" w:cs="Arial"/>
          <w:b/>
          <w:u w:val="single"/>
          <w:lang w:eastAsia="ar-SA"/>
        </w:rPr>
        <w:t xml:space="preserve"> -</w:t>
      </w:r>
    </w:p>
    <w:p w:rsidR="003C28D3" w:rsidRPr="005D2E92" w:rsidRDefault="003C28D3" w:rsidP="003C28D3">
      <w:pPr>
        <w:suppressAutoHyphens/>
        <w:spacing w:after="0"/>
        <w:jc w:val="center"/>
        <w:rPr>
          <w:rFonts w:ascii="Arial" w:eastAsia="Times New Roman" w:hAnsi="Arial" w:cs="Arial"/>
          <w:b/>
          <w:lang w:eastAsia="ar-SA"/>
        </w:rPr>
      </w:pPr>
      <w:r w:rsidRPr="005D2E92">
        <w:rPr>
          <w:rFonts w:ascii="Arial" w:eastAsia="Times New Roman" w:hAnsi="Arial" w:cs="Arial"/>
          <w:b/>
          <w:lang w:eastAsia="ar-SA"/>
        </w:rPr>
        <w:t>32</w:t>
      </w:r>
      <w:r w:rsidRPr="005D2E92">
        <w:rPr>
          <w:rFonts w:ascii="Arial" w:eastAsia="Times New Roman" w:hAnsi="Arial" w:cs="Arial"/>
          <w:b/>
          <w:spacing w:val="-1"/>
          <w:lang w:eastAsia="ar-SA"/>
        </w:rPr>
        <w:t xml:space="preserve"> Wojskowy Oddział Gospodarczy w Zamościu </w:t>
      </w:r>
      <w:r w:rsidRPr="005D2E92">
        <w:rPr>
          <w:rFonts w:ascii="Arial" w:eastAsia="Times New Roman" w:hAnsi="Arial" w:cs="Arial"/>
          <w:b/>
          <w:spacing w:val="-1"/>
          <w:lang w:eastAsia="ar-SA"/>
        </w:rPr>
        <w:br/>
        <w:t xml:space="preserve"> </w:t>
      </w:r>
      <w:r w:rsidRPr="005D2E92">
        <w:rPr>
          <w:rFonts w:ascii="Arial" w:eastAsia="Times New Roman" w:hAnsi="Arial" w:cs="Arial"/>
          <w:b/>
          <w:lang w:eastAsia="ar-SA"/>
        </w:rPr>
        <w:t>22-400 Zamość</w:t>
      </w:r>
    </w:p>
    <w:p w:rsidR="003C28D3" w:rsidRDefault="003C28D3" w:rsidP="003C28D3">
      <w:pPr>
        <w:widowControl w:val="0"/>
        <w:suppressAutoHyphens/>
        <w:autoSpaceDE w:val="0"/>
        <w:spacing w:after="0"/>
        <w:jc w:val="center"/>
        <w:rPr>
          <w:rFonts w:ascii="Arial" w:eastAsia="Times New Roman" w:hAnsi="Arial" w:cs="Arial"/>
          <w:b/>
          <w:lang w:eastAsia="ar-SA"/>
        </w:rPr>
      </w:pPr>
      <w:r w:rsidRPr="005D2E92">
        <w:rPr>
          <w:rFonts w:ascii="Arial" w:eastAsia="Times New Roman" w:hAnsi="Arial" w:cs="Arial"/>
          <w:b/>
          <w:lang w:eastAsia="ar-SA"/>
        </w:rPr>
        <w:t>ul. Wojska Polskiego 2F</w:t>
      </w:r>
    </w:p>
    <w:p w:rsidR="003C28D3" w:rsidRPr="00A64618" w:rsidRDefault="003C28D3" w:rsidP="003C28D3">
      <w:pPr>
        <w:widowControl w:val="0"/>
        <w:suppressAutoHyphens/>
        <w:autoSpaceDE w:val="0"/>
        <w:spacing w:after="0"/>
        <w:jc w:val="center"/>
        <w:rPr>
          <w:rFonts w:ascii="Arial" w:eastAsia="Times New Roman" w:hAnsi="Arial" w:cs="Arial"/>
          <w:b/>
          <w:lang w:eastAsia="ar-SA"/>
        </w:rPr>
      </w:pPr>
    </w:p>
    <w:p w:rsidR="003C28D3" w:rsidRPr="005D2E92" w:rsidRDefault="003C28D3" w:rsidP="003C28D3">
      <w:pPr>
        <w:spacing w:after="150" w:line="240" w:lineRule="auto"/>
        <w:contextualSpacing/>
        <w:jc w:val="both"/>
        <w:rPr>
          <w:rFonts w:ascii="Arial" w:hAnsi="Arial" w:cs="Arial"/>
        </w:rPr>
      </w:pPr>
      <w:r w:rsidRPr="00A64618">
        <w:rPr>
          <w:rFonts w:ascii="Arial" w:eastAsia="Times New Roman" w:hAnsi="Arial" w:cs="Arial"/>
          <w:lang w:eastAsia="ar-SA"/>
        </w:rPr>
        <w:t xml:space="preserve">Odpowiadając na ogłoszenie opublikowane w Biuletynie Zamówień Publicznych </w:t>
      </w:r>
      <w:r w:rsidRPr="00A64618">
        <w:rPr>
          <w:rFonts w:ascii="Arial" w:eastAsia="Times New Roman" w:hAnsi="Arial" w:cs="Arial"/>
          <w:lang w:eastAsia="ar-SA"/>
        </w:rPr>
        <w:br/>
        <w:t xml:space="preserve">w postępowaniu o udzielenie zamówienia publicznego prowadzonego w </w:t>
      </w:r>
      <w:r w:rsidRPr="00A64618">
        <w:rPr>
          <w:rFonts w:ascii="Arial" w:hAnsi="Arial" w:cs="Arial"/>
        </w:rPr>
        <w:t xml:space="preserve">trybie podstawowym, na podstawie art. 275 pkt 1) ustawy z dnia 11 września 2019 r. - Prawo zamówień publicznych (Dz. U. z 2019. poz. 2019 z </w:t>
      </w:r>
      <w:proofErr w:type="spellStart"/>
      <w:r w:rsidRPr="00A64618">
        <w:rPr>
          <w:rFonts w:ascii="Arial" w:hAnsi="Arial" w:cs="Arial"/>
        </w:rPr>
        <w:t>późn</w:t>
      </w:r>
      <w:proofErr w:type="spellEnd"/>
      <w:r w:rsidRPr="00A64618">
        <w:rPr>
          <w:rFonts w:ascii="Arial" w:hAnsi="Arial" w:cs="Arial"/>
        </w:rPr>
        <w:t xml:space="preserve">. </w:t>
      </w:r>
      <w:proofErr w:type="spellStart"/>
      <w:r w:rsidRPr="00A64618">
        <w:rPr>
          <w:rFonts w:ascii="Arial" w:hAnsi="Arial" w:cs="Arial"/>
        </w:rPr>
        <w:t>zm</w:t>
      </w:r>
      <w:proofErr w:type="spellEnd"/>
      <w:r w:rsidRPr="00A64618">
        <w:rPr>
          <w:rFonts w:ascii="Arial" w:hAnsi="Arial" w:cs="Arial"/>
        </w:rPr>
        <w:t xml:space="preserve">) na: </w:t>
      </w:r>
      <w:r>
        <w:rPr>
          <w:rFonts w:ascii="Arial" w:eastAsia="Times New Roman" w:hAnsi="Arial" w:cs="Arial"/>
          <w:b/>
          <w:lang w:eastAsia="pl-PL"/>
        </w:rPr>
        <w:t>Dwuletnią</w:t>
      </w:r>
      <w:r w:rsidR="00440E9F">
        <w:rPr>
          <w:rFonts w:ascii="Arial" w:eastAsia="Times New Roman" w:hAnsi="Arial" w:cs="Arial"/>
          <w:b/>
          <w:lang w:eastAsia="pl-PL"/>
        </w:rPr>
        <w:t xml:space="preserve"> sukcesywną dostawę</w:t>
      </w:r>
      <w:r w:rsidRPr="005D1612">
        <w:rPr>
          <w:rFonts w:ascii="Arial" w:eastAsia="Times New Roman" w:hAnsi="Arial" w:cs="Arial"/>
          <w:b/>
          <w:lang w:eastAsia="pl-PL"/>
        </w:rPr>
        <w:t xml:space="preserve"> opon oraz akumulatorów w zakresie </w:t>
      </w:r>
      <w:r>
        <w:rPr>
          <w:rFonts w:ascii="Arial" w:eastAsia="Times New Roman" w:hAnsi="Arial" w:cs="Arial"/>
          <w:b/>
          <w:lang w:eastAsia="pl-PL"/>
        </w:rPr>
        <w:t xml:space="preserve"> 2 (dwóch) części: CZĘŚĆ NR 1–</w:t>
      </w:r>
      <w:r w:rsidRPr="005D1612">
        <w:rPr>
          <w:rFonts w:ascii="Arial" w:eastAsia="Times New Roman" w:hAnsi="Arial" w:cs="Arial"/>
          <w:b/>
          <w:lang w:eastAsia="pl-PL"/>
        </w:rPr>
        <w:t>sukcesywne dostawy opon</w:t>
      </w:r>
      <w:r w:rsidRPr="005D1612">
        <w:rPr>
          <w:rFonts w:ascii="Arial" w:hAnsi="Arial" w:cs="Arial"/>
          <w:b/>
        </w:rPr>
        <w:t xml:space="preserve"> do pojazdów: osobowych, terenowych, dostawczych, ciężarowych, autobusów, mikrobusów, quadów, motocykli, ciągników rolniczych oraz specjalistycznych pozostających na wyposażeniu 32WOG oraz jednostek i instytucji wojskowych będących na jego zaopatrzeniu</w:t>
      </w:r>
      <w:r w:rsidRPr="005D1612">
        <w:rPr>
          <w:rFonts w:ascii="Arial" w:eastAsia="Times New Roman" w:hAnsi="Arial" w:cs="Arial"/>
          <w:b/>
          <w:lang w:eastAsia="pl-PL"/>
        </w:rPr>
        <w:t xml:space="preserve">; CZĘŚĆ NR 2 – sukcesywne dostawy akumulatorów </w:t>
      </w:r>
      <w:r w:rsidRPr="005D1612">
        <w:rPr>
          <w:rFonts w:ascii="Arial" w:hAnsi="Arial" w:cs="Arial"/>
          <w:b/>
        </w:rPr>
        <w:t xml:space="preserve">do pojazdów: osobowych, terenowych, dostawczych, ciężarowych, autobusów, mikrobusów, quadów, motocykli, ciągników rolniczych oraz specjalistycznych pozostających na wyposażeniu 32 WOG oraz jednostek i instytucji wojskowych będących na jego </w:t>
      </w:r>
      <w:r w:rsidRPr="005D2E92">
        <w:rPr>
          <w:rFonts w:ascii="Arial" w:hAnsi="Arial" w:cs="Arial"/>
          <w:b/>
        </w:rPr>
        <w:t>zaopatrz</w:t>
      </w:r>
      <w:r w:rsidR="00440E9F">
        <w:rPr>
          <w:rFonts w:ascii="Arial" w:hAnsi="Arial" w:cs="Arial"/>
          <w:b/>
        </w:rPr>
        <w:t>eniu. Numer sprawy ZP/TP/12/202.</w:t>
      </w:r>
    </w:p>
    <w:p w:rsidR="003C28D3" w:rsidRPr="00DB4069" w:rsidRDefault="003C28D3" w:rsidP="003C28D3">
      <w:pPr>
        <w:suppressAutoHyphens/>
        <w:spacing w:after="0" w:line="240" w:lineRule="auto"/>
        <w:jc w:val="both"/>
        <w:rPr>
          <w:rFonts w:ascii="Arial" w:hAnsi="Arial" w:cs="Arial"/>
          <w:bCs/>
          <w:iCs/>
        </w:rPr>
      </w:pPr>
      <w:r w:rsidRPr="005D2E92">
        <w:rPr>
          <w:rFonts w:ascii="Arial" w:eastAsia="Times New Roman" w:hAnsi="Arial" w:cs="Arial"/>
          <w:b/>
          <w:lang w:eastAsia="pl-PL"/>
        </w:rPr>
        <w:t>Oferujemy</w:t>
      </w:r>
      <w:r w:rsidRPr="005D2E92">
        <w:rPr>
          <w:rFonts w:ascii="Arial" w:eastAsia="Times New Roman" w:hAnsi="Arial" w:cs="Arial"/>
          <w:lang w:eastAsia="pl-PL"/>
        </w:rPr>
        <w:t xml:space="preserve"> </w:t>
      </w:r>
      <w:r w:rsidRPr="005D2E92">
        <w:rPr>
          <w:rFonts w:ascii="Arial" w:hAnsi="Arial" w:cs="Arial"/>
        </w:rPr>
        <w:t>wykonanie przedmiotu zamówienia</w:t>
      </w:r>
      <w:r w:rsidRPr="005D2E92">
        <w:rPr>
          <w:rFonts w:ascii="Arial" w:hAnsi="Arial" w:cs="Arial"/>
          <w:b/>
          <w:sz w:val="24"/>
          <w:szCs w:val="24"/>
        </w:rPr>
        <w:t xml:space="preserve"> </w:t>
      </w:r>
      <w:r>
        <w:rPr>
          <w:rFonts w:ascii="Arial" w:hAnsi="Arial" w:cs="Arial"/>
          <w:b/>
          <w:sz w:val="24"/>
          <w:szCs w:val="24"/>
        </w:rPr>
        <w:t xml:space="preserve">– w zakresie </w:t>
      </w:r>
      <w:r>
        <w:rPr>
          <w:rFonts w:ascii="Arial" w:eastAsia="Times New Roman" w:hAnsi="Arial" w:cs="Arial"/>
          <w:b/>
          <w:lang w:eastAsia="pl-PL"/>
        </w:rPr>
        <w:t>CZĘŚĆ NR 2–</w:t>
      </w:r>
      <w:r w:rsidRPr="003C28D3">
        <w:rPr>
          <w:rFonts w:ascii="Arial" w:eastAsia="Times New Roman" w:hAnsi="Arial" w:cs="Arial"/>
          <w:b/>
          <w:lang w:eastAsia="pl-PL"/>
        </w:rPr>
        <w:t xml:space="preserve"> </w:t>
      </w:r>
      <w:r w:rsidRPr="005D1612">
        <w:rPr>
          <w:rFonts w:ascii="Arial" w:eastAsia="Times New Roman" w:hAnsi="Arial" w:cs="Arial"/>
          <w:b/>
          <w:lang w:eastAsia="pl-PL"/>
        </w:rPr>
        <w:t xml:space="preserve">sukcesywne dostawy akumulatorów </w:t>
      </w:r>
      <w:r w:rsidRPr="005D1612">
        <w:rPr>
          <w:rFonts w:ascii="Arial" w:hAnsi="Arial" w:cs="Arial"/>
          <w:b/>
        </w:rPr>
        <w:t xml:space="preserve">do pojazdów: osobowych, terenowych, dostawczych, ciężarowych, autobusów, mikrobusów, quadów, motocykli, ciągników rolniczych oraz specjalistycznych pozostających na wyposażeniu </w:t>
      </w:r>
      <w:r w:rsidR="005C6552">
        <w:rPr>
          <w:rFonts w:ascii="Arial" w:hAnsi="Arial" w:cs="Arial"/>
          <w:b/>
        </w:rPr>
        <w:br/>
      </w:r>
      <w:r w:rsidRPr="005D1612">
        <w:rPr>
          <w:rFonts w:ascii="Arial" w:hAnsi="Arial" w:cs="Arial"/>
          <w:b/>
        </w:rPr>
        <w:t xml:space="preserve">32 WOG oraz jednostek i instytucji wojskowych będących na jego </w:t>
      </w:r>
      <w:r w:rsidRPr="005D2E92">
        <w:rPr>
          <w:rFonts w:ascii="Arial" w:hAnsi="Arial" w:cs="Arial"/>
          <w:b/>
        </w:rPr>
        <w:t xml:space="preserve">zaopatrzeniu. </w:t>
      </w:r>
      <w:r w:rsidRPr="00DB4069">
        <w:rPr>
          <w:rFonts w:ascii="Arial" w:eastAsia="Times New Roman" w:hAnsi="Arial" w:cs="Arial"/>
          <w:b/>
          <w:iCs/>
          <w:lang w:eastAsia="pl-PL"/>
        </w:rPr>
        <w:t xml:space="preserve">- w celu zawarcia umowy ramowej, </w:t>
      </w:r>
      <w:r w:rsidRPr="00DB4069">
        <w:rPr>
          <w:rFonts w:ascii="Arial" w:eastAsia="Times New Roman" w:hAnsi="Arial" w:cs="Arial"/>
          <w:lang w:eastAsia="ar-SA"/>
        </w:rPr>
        <w:t xml:space="preserve"> zgodnie ze Szczegółowym opisem przedmiotu zamówienia</w:t>
      </w:r>
      <w:r w:rsidRPr="00DB4069">
        <w:rPr>
          <w:rFonts w:ascii="Arial" w:hAnsi="Arial" w:cs="Arial"/>
          <w:bCs/>
          <w:iCs/>
        </w:rPr>
        <w:t>.</w:t>
      </w:r>
    </w:p>
    <w:p w:rsidR="003C28D3" w:rsidRPr="00FB75DA" w:rsidRDefault="003C28D3" w:rsidP="003C28D3">
      <w:pPr>
        <w:spacing w:after="0"/>
        <w:jc w:val="both"/>
        <w:rPr>
          <w:rFonts w:ascii="Arial" w:hAnsi="Arial" w:cs="Arial"/>
          <w:b/>
          <w:color w:val="FF0000"/>
        </w:rPr>
      </w:pPr>
    </w:p>
    <w:p w:rsidR="003C28D3" w:rsidRPr="004A1DEE" w:rsidRDefault="003C28D3" w:rsidP="003C28D3">
      <w:pPr>
        <w:pStyle w:val="Akapitzlist"/>
        <w:numPr>
          <w:ilvl w:val="0"/>
          <w:numId w:val="126"/>
        </w:numPr>
        <w:suppressAutoHyphens/>
        <w:spacing w:after="0"/>
        <w:jc w:val="both"/>
        <w:rPr>
          <w:rFonts w:ascii="Arial" w:eastAsia="Times New Roman" w:hAnsi="Arial" w:cs="Arial"/>
          <w:b/>
          <w:lang w:eastAsia="ar-SA"/>
        </w:rPr>
      </w:pPr>
      <w:r w:rsidRPr="004A1DEE">
        <w:rPr>
          <w:rFonts w:ascii="Arial" w:eastAsia="Times New Roman" w:hAnsi="Arial" w:cs="Arial"/>
          <w:b/>
          <w:lang w:eastAsia="ar-SA"/>
        </w:rPr>
        <w:t>Oświadczam, że udzielam  UPUST w wysokości ……….%.</w:t>
      </w:r>
    </w:p>
    <w:p w:rsidR="003C28D3" w:rsidRPr="004A1DEE" w:rsidRDefault="003C28D3" w:rsidP="003C28D3">
      <w:pPr>
        <w:pStyle w:val="Akapitzlist"/>
        <w:spacing w:after="0" w:line="240" w:lineRule="auto"/>
        <w:jc w:val="both"/>
        <w:rPr>
          <w:rFonts w:ascii="Arial" w:eastAsia="Times New Roman" w:hAnsi="Arial" w:cs="Arial"/>
          <w:i/>
          <w:lang w:eastAsia="pl-PL"/>
        </w:rPr>
      </w:pPr>
      <w:r w:rsidRPr="004A1DEE">
        <w:rPr>
          <w:rFonts w:ascii="Arial" w:eastAsia="Calibri" w:hAnsi="Arial" w:cs="Arial"/>
          <w:i/>
        </w:rPr>
        <w:t xml:space="preserve">(UPUST - procentowa wartość od ceny produktu/przedmiotu oferowanego przez Wykonawcę, </w:t>
      </w:r>
      <w:r w:rsidRPr="004A1DEE">
        <w:rPr>
          <w:rFonts w:ascii="Arial" w:eastAsia="Times New Roman" w:hAnsi="Arial" w:cs="Arial"/>
          <w:i/>
          <w:lang w:eastAsia="pl-PL"/>
        </w:rPr>
        <w:t xml:space="preserve">Wysokość upustu pozostaje niezmienna przez okres obowiązywania zawartej umowy na </w:t>
      </w:r>
      <w:r w:rsidR="00440E9F">
        <w:rPr>
          <w:rFonts w:ascii="Arial" w:eastAsia="Times New Roman" w:hAnsi="Arial" w:cs="Arial"/>
          <w:i/>
          <w:iCs/>
          <w:lang w:eastAsia="pl-PL"/>
        </w:rPr>
        <w:t xml:space="preserve">zakup </w:t>
      </w:r>
      <w:r w:rsidRPr="004A1DEE">
        <w:rPr>
          <w:rFonts w:ascii="Arial" w:eastAsia="Times New Roman" w:hAnsi="Arial" w:cs="Arial"/>
          <w:i/>
          <w:lang w:eastAsia="pl-PL"/>
        </w:rPr>
        <w:t>akumulatorów</w:t>
      </w:r>
      <w:r w:rsidRPr="004A1DEE">
        <w:rPr>
          <w:rFonts w:ascii="Arial" w:eastAsia="Times New Roman" w:hAnsi="Arial" w:cs="Arial"/>
          <w:i/>
          <w:iCs/>
          <w:lang w:eastAsia="pl-PL"/>
        </w:rPr>
        <w:t xml:space="preserve"> do pojazdów</w:t>
      </w:r>
      <w:r w:rsidRPr="004A1DEE">
        <w:rPr>
          <w:rFonts w:ascii="Arial" w:eastAsia="Times New Roman" w:hAnsi="Arial" w:cs="Arial"/>
          <w:i/>
          <w:lang w:eastAsia="pl-PL"/>
        </w:rPr>
        <w:t xml:space="preserve"> </w:t>
      </w:r>
      <w:r w:rsidRPr="004A1DEE">
        <w:rPr>
          <w:rFonts w:ascii="Arial" w:eastAsia="Times New Roman" w:hAnsi="Arial" w:cs="Arial"/>
          <w:i/>
          <w:iCs/>
          <w:lang w:eastAsia="pl-PL"/>
        </w:rPr>
        <w:t>pozostających na wyposażeniu 32</w:t>
      </w:r>
      <w:r>
        <w:rPr>
          <w:rFonts w:ascii="Arial" w:eastAsia="Times New Roman" w:hAnsi="Arial" w:cs="Arial"/>
          <w:i/>
          <w:iCs/>
          <w:lang w:eastAsia="pl-PL"/>
        </w:rPr>
        <w:t xml:space="preserve"> </w:t>
      </w:r>
      <w:r w:rsidRPr="004A1DEE">
        <w:rPr>
          <w:rFonts w:ascii="Arial" w:eastAsia="Times New Roman" w:hAnsi="Arial" w:cs="Arial"/>
          <w:i/>
          <w:iCs/>
          <w:lang w:eastAsia="pl-PL"/>
        </w:rPr>
        <w:t>WOG oraz jednostek i instytucji wojskowych będących na jego zaopatrzeniu</w:t>
      </w:r>
      <w:r w:rsidRPr="004A1DEE">
        <w:rPr>
          <w:rFonts w:ascii="Arial" w:eastAsia="Calibri" w:hAnsi="Arial" w:cs="Arial"/>
          <w:i/>
        </w:rPr>
        <w:t xml:space="preserve">). </w:t>
      </w:r>
    </w:p>
    <w:p w:rsidR="003C28D3" w:rsidRPr="004A1DEE" w:rsidRDefault="003C28D3" w:rsidP="003C28D3">
      <w:pPr>
        <w:suppressAutoHyphens/>
        <w:spacing w:after="0"/>
        <w:jc w:val="both"/>
        <w:rPr>
          <w:rFonts w:ascii="Arial" w:eastAsia="Times New Roman" w:hAnsi="Arial" w:cs="Arial"/>
          <w:b/>
          <w:lang w:eastAsia="ar-SA"/>
        </w:rPr>
      </w:pPr>
    </w:p>
    <w:p w:rsidR="003C28D3" w:rsidRPr="00A64618" w:rsidRDefault="003C28D3" w:rsidP="003C28D3">
      <w:pPr>
        <w:pStyle w:val="Akapitzlist"/>
        <w:numPr>
          <w:ilvl w:val="0"/>
          <w:numId w:val="126"/>
        </w:numPr>
        <w:suppressAutoHyphens/>
        <w:spacing w:after="0"/>
        <w:jc w:val="both"/>
        <w:rPr>
          <w:rFonts w:ascii="Arial" w:eastAsia="Times New Roman" w:hAnsi="Arial" w:cs="Arial"/>
          <w:b/>
          <w:lang w:eastAsia="ar-SA"/>
        </w:rPr>
      </w:pPr>
      <w:r w:rsidRPr="00A64618">
        <w:rPr>
          <w:rFonts w:ascii="Arial" w:eastAsia="Times New Roman" w:hAnsi="Arial" w:cs="Arial"/>
          <w:b/>
          <w:lang w:eastAsia="ar-SA"/>
        </w:rPr>
        <w:lastRenderedPageBreak/>
        <w:t>Oświadczam, że CZAS</w:t>
      </w:r>
      <w:r w:rsidRPr="00A64618">
        <w:rPr>
          <w:rFonts w:ascii="Arial" w:hAnsi="Arial" w:cs="Arial"/>
          <w:b/>
        </w:rPr>
        <w:t xml:space="preserve"> REALIZACJI ZAMÓWIENIA </w:t>
      </w:r>
      <w:r w:rsidRPr="00A64618">
        <w:rPr>
          <w:rFonts w:ascii="Arial" w:hAnsi="Arial" w:cs="Arial"/>
          <w:sz w:val="20"/>
          <w:szCs w:val="20"/>
        </w:rPr>
        <w:t>liczony od dnia złożenia zamówienia do dnia odbioru/przyjęcia asortymentu,</w:t>
      </w:r>
      <w:r w:rsidRPr="00A64618">
        <w:rPr>
          <w:rFonts w:ascii="Arial" w:hAnsi="Arial" w:cs="Arial"/>
          <w:b/>
        </w:rPr>
        <w:t xml:space="preserve"> wyrażony w dniach roboczych wynosi ………………..</w:t>
      </w:r>
    </w:p>
    <w:p w:rsidR="003C28D3" w:rsidRPr="00A64618" w:rsidRDefault="003C28D3" w:rsidP="003C28D3">
      <w:pPr>
        <w:pStyle w:val="Akapitzlist"/>
        <w:spacing w:after="120" w:line="240" w:lineRule="auto"/>
        <w:jc w:val="both"/>
        <w:rPr>
          <w:rFonts w:cstheme="minorHAnsi"/>
          <w:b/>
          <w:i/>
        </w:rPr>
      </w:pPr>
      <w:r w:rsidRPr="00A64618">
        <w:rPr>
          <w:rFonts w:cstheme="minorHAnsi"/>
          <w:b/>
          <w:i/>
        </w:rPr>
        <w:t xml:space="preserve">(Czas realizacji zamówienia: min. 1 dzień roboczy, max. 3 dni robocze). </w:t>
      </w:r>
    </w:p>
    <w:p w:rsidR="003C28D3" w:rsidRPr="00FB75DA" w:rsidRDefault="003C28D3" w:rsidP="005A0632">
      <w:pPr>
        <w:spacing w:after="0" w:line="240" w:lineRule="auto"/>
        <w:jc w:val="both"/>
        <w:rPr>
          <w:rFonts w:ascii="Arial" w:eastAsia="Times New Roman" w:hAnsi="Arial" w:cs="Arial"/>
          <w:b/>
          <w:color w:val="FF0000"/>
          <w:lang w:eastAsia="ar-SA"/>
        </w:rPr>
      </w:pPr>
    </w:p>
    <w:p w:rsidR="003C28D3" w:rsidRPr="006224B6" w:rsidRDefault="003C28D3" w:rsidP="003C28D3">
      <w:pPr>
        <w:pStyle w:val="Akapitzlist"/>
        <w:numPr>
          <w:ilvl w:val="0"/>
          <w:numId w:val="126"/>
        </w:numPr>
        <w:suppressAutoHyphens/>
        <w:spacing w:after="0"/>
        <w:jc w:val="both"/>
        <w:rPr>
          <w:rFonts w:ascii="Arial" w:eastAsia="Times New Roman" w:hAnsi="Arial" w:cs="Arial"/>
          <w:b/>
          <w:lang w:eastAsia="ar-SA"/>
        </w:rPr>
      </w:pPr>
      <w:r w:rsidRPr="006224B6">
        <w:rPr>
          <w:rFonts w:ascii="Arial" w:eastAsia="Times New Roman" w:hAnsi="Arial" w:cs="Arial"/>
          <w:b/>
          <w:lang w:eastAsia="ar-SA"/>
        </w:rPr>
        <w:t>Zobowiązujemy się do wykonania przedmiotu umowy ramowej w terminie:</w:t>
      </w:r>
    </w:p>
    <w:p w:rsidR="003C28D3" w:rsidRPr="006224B6" w:rsidRDefault="003C28D3" w:rsidP="003C28D3">
      <w:pPr>
        <w:suppressAutoHyphens/>
        <w:spacing w:after="0" w:line="240" w:lineRule="auto"/>
        <w:jc w:val="both"/>
        <w:rPr>
          <w:rFonts w:ascii="Arial" w:eastAsia="Times New Roman" w:hAnsi="Arial" w:cs="Arial"/>
          <w:b/>
          <w:lang w:eastAsia="ar-SA"/>
        </w:rPr>
      </w:pPr>
      <w:r w:rsidRPr="006224B6">
        <w:rPr>
          <w:rFonts w:ascii="Arial" w:eastAsia="Times New Roman" w:hAnsi="Arial" w:cs="Arial"/>
          <w:b/>
          <w:lang w:eastAsia="ar-SA"/>
        </w:rPr>
        <w:t xml:space="preserve"> </w:t>
      </w:r>
    </w:p>
    <w:p w:rsidR="003C28D3" w:rsidRPr="006224B6" w:rsidRDefault="003C28D3" w:rsidP="003C28D3">
      <w:pPr>
        <w:pStyle w:val="Akapitzlist"/>
        <w:numPr>
          <w:ilvl w:val="0"/>
          <w:numId w:val="81"/>
        </w:numPr>
        <w:spacing w:after="0" w:line="240" w:lineRule="auto"/>
        <w:jc w:val="both"/>
        <w:rPr>
          <w:rFonts w:ascii="Arial" w:eastAsia="Calibri" w:hAnsi="Arial" w:cs="Arial"/>
          <w:b/>
        </w:rPr>
      </w:pPr>
      <w:r w:rsidRPr="006224B6">
        <w:rPr>
          <w:rFonts w:ascii="Arial" w:eastAsia="Calibri" w:hAnsi="Arial" w:cs="Arial"/>
          <w:b/>
          <w:u w:val="single"/>
        </w:rPr>
        <w:t>od dnia jej podpisania do 30.06.2023r.</w:t>
      </w:r>
    </w:p>
    <w:p w:rsidR="003C28D3" w:rsidRPr="006224B6" w:rsidRDefault="003C28D3" w:rsidP="003C28D3">
      <w:pPr>
        <w:pStyle w:val="Akapitzlist"/>
        <w:spacing w:after="0" w:line="240" w:lineRule="auto"/>
        <w:ind w:left="1440"/>
        <w:jc w:val="both"/>
        <w:rPr>
          <w:rFonts w:ascii="Arial" w:eastAsia="Calibri" w:hAnsi="Arial" w:cs="Arial"/>
          <w:b/>
        </w:rPr>
      </w:pPr>
    </w:p>
    <w:p w:rsidR="003C28D3" w:rsidRPr="006224B6" w:rsidRDefault="003C28D3" w:rsidP="003C28D3">
      <w:pPr>
        <w:spacing w:after="0" w:line="240" w:lineRule="auto"/>
        <w:jc w:val="both"/>
        <w:rPr>
          <w:rFonts w:ascii="Arial" w:eastAsia="Calibri" w:hAnsi="Arial" w:cs="Arial"/>
          <w:b/>
          <w:color w:val="FF0000"/>
        </w:rPr>
      </w:pPr>
      <w:r w:rsidRPr="006224B6">
        <w:rPr>
          <w:rFonts w:ascii="Arial" w:eastAsia="Times New Roman" w:hAnsi="Arial" w:cs="Arial"/>
          <w:i/>
          <w:lang w:eastAsia="pl-PL"/>
        </w:rPr>
        <w:t>(lub do wcześniejszego wykorzystania zaangażowanych środków albo nieprzydzielenia Zamawiającemu środków finansowych na realizacje niniejszej umowy odpowiednio na 2022 oraz 2023 rok od dysponenta środków budżetowych I stopnia)</w:t>
      </w:r>
    </w:p>
    <w:p w:rsidR="003C28D3" w:rsidRPr="000E2BAC" w:rsidRDefault="003C28D3" w:rsidP="003C28D3">
      <w:pPr>
        <w:spacing w:after="0" w:line="240" w:lineRule="auto"/>
        <w:ind w:left="423"/>
        <w:jc w:val="both"/>
        <w:rPr>
          <w:rFonts w:ascii="Arial" w:eastAsia="Times New Roman" w:hAnsi="Arial" w:cs="Arial"/>
          <w:i/>
          <w:sz w:val="20"/>
          <w:szCs w:val="20"/>
          <w:lang w:eastAsia="pl-PL"/>
        </w:rPr>
      </w:pPr>
    </w:p>
    <w:p w:rsidR="003C28D3" w:rsidRPr="000E2BAC" w:rsidRDefault="000E2BAC" w:rsidP="000E2BAC">
      <w:pPr>
        <w:pStyle w:val="Akapitzlist"/>
        <w:numPr>
          <w:ilvl w:val="0"/>
          <w:numId w:val="126"/>
        </w:numPr>
        <w:suppressAutoHyphens/>
        <w:spacing w:after="0"/>
        <w:jc w:val="both"/>
        <w:rPr>
          <w:rFonts w:ascii="Arial" w:eastAsia="Times New Roman" w:hAnsi="Arial" w:cs="Arial"/>
          <w:lang w:eastAsia="ar-SA"/>
        </w:rPr>
      </w:pPr>
      <w:r w:rsidRPr="00A6758F">
        <w:rPr>
          <w:rFonts w:ascii="Arial" w:eastAsia="Times New Roman" w:hAnsi="Arial" w:cs="Arial"/>
          <w:b/>
          <w:lang w:eastAsia="ar-SA"/>
        </w:rPr>
        <w:t>Zamawiający</w:t>
      </w:r>
      <w:r w:rsidRPr="00A6758F">
        <w:rPr>
          <w:rFonts w:ascii="Arial" w:hAnsi="Arial" w:cs="Arial"/>
          <w:b/>
          <w:lang w:eastAsia="ar-SA"/>
        </w:rPr>
        <w:t xml:space="preserve"> przewiduje a Wykonawca wyraża zgodę na prawo opcji. Prawem opc</w:t>
      </w:r>
      <w:r w:rsidRPr="000E2BAC">
        <w:rPr>
          <w:rFonts w:ascii="Arial" w:hAnsi="Arial" w:cs="Arial"/>
          <w:b/>
          <w:lang w:eastAsia="ar-SA"/>
        </w:rPr>
        <w:t>ji objęte są</w:t>
      </w:r>
      <w:r w:rsidRPr="00A6758F">
        <w:rPr>
          <w:rFonts w:ascii="Arial" w:hAnsi="Arial" w:cs="Arial"/>
          <w:b/>
          <w:lang w:eastAsia="ar-SA"/>
        </w:rPr>
        <w:t xml:space="preserve"> potrzeby dostawy  </w:t>
      </w:r>
      <w:r w:rsidRPr="000E2BAC">
        <w:rPr>
          <w:rFonts w:ascii="Arial" w:hAnsi="Arial" w:cs="Arial"/>
          <w:b/>
        </w:rPr>
        <w:t>produktu/ów</w:t>
      </w:r>
      <w:r w:rsidRPr="00A6758F">
        <w:rPr>
          <w:rFonts w:ascii="Arial" w:hAnsi="Arial" w:cs="Arial"/>
          <w:b/>
        </w:rPr>
        <w:t xml:space="preserve"> do pojazdów, ujętych w opisie przedmiotu zamówienia, w sytuacji gdy limit finansowy zamówienia podstawowego w ramach danego roku został wyczerpany</w:t>
      </w:r>
      <w:r w:rsidRPr="000E2BAC">
        <w:rPr>
          <w:rFonts w:ascii="Arial" w:hAnsi="Arial" w:cs="Arial"/>
          <w:b/>
        </w:rPr>
        <w:t>.</w:t>
      </w:r>
    </w:p>
    <w:p w:rsidR="000E2BAC" w:rsidRPr="000E2BAC" w:rsidRDefault="000E2BAC" w:rsidP="000E2BAC">
      <w:pPr>
        <w:pStyle w:val="Akapitzlist"/>
        <w:suppressAutoHyphens/>
        <w:spacing w:after="0"/>
        <w:jc w:val="both"/>
        <w:rPr>
          <w:rFonts w:ascii="Arial" w:eastAsia="Times New Roman" w:hAnsi="Arial" w:cs="Arial"/>
          <w:lang w:eastAsia="ar-SA"/>
        </w:rPr>
      </w:pPr>
    </w:p>
    <w:p w:rsidR="003C28D3" w:rsidRPr="000E2BAC" w:rsidRDefault="003C28D3" w:rsidP="003C28D3">
      <w:pPr>
        <w:pStyle w:val="Akapitzlist"/>
        <w:numPr>
          <w:ilvl w:val="0"/>
          <w:numId w:val="126"/>
        </w:numPr>
        <w:suppressAutoHyphens/>
        <w:spacing w:after="0"/>
        <w:jc w:val="both"/>
        <w:rPr>
          <w:rFonts w:ascii="Arial" w:eastAsia="Times New Roman" w:hAnsi="Arial" w:cs="Arial"/>
          <w:b/>
          <w:lang w:eastAsia="ar-SA"/>
        </w:rPr>
      </w:pPr>
      <w:r w:rsidRPr="000E2BAC">
        <w:rPr>
          <w:rFonts w:ascii="Arial" w:eastAsia="Times New Roman" w:hAnsi="Arial" w:cs="Arial"/>
          <w:b/>
          <w:lang w:eastAsia="ar-SA"/>
        </w:rPr>
        <w:t>Wskazuję, że następujące dokumenty, spośród wymienionych w Rozdziale XII SWZ są w dyspozycji Zamawiającego:</w:t>
      </w:r>
    </w:p>
    <w:p w:rsidR="003C28D3" w:rsidRPr="000E2BAC" w:rsidRDefault="003C28D3" w:rsidP="003C28D3">
      <w:pPr>
        <w:pStyle w:val="Akapitzlist"/>
        <w:suppressAutoHyphens/>
        <w:spacing w:after="0"/>
        <w:jc w:val="both"/>
        <w:rPr>
          <w:rFonts w:ascii="Arial" w:eastAsia="Times New Roman" w:hAnsi="Arial" w:cs="Arial"/>
          <w:b/>
          <w:lang w:eastAsia="ar-SA"/>
        </w:rPr>
      </w:pPr>
      <w:r w:rsidRPr="000E2BAC">
        <w:rPr>
          <w:rFonts w:ascii="Arial" w:eastAsia="Times New Roman" w:hAnsi="Arial" w:cs="Arial"/>
          <w:b/>
          <w:lang w:eastAsia="ar-SA"/>
        </w:rPr>
        <w:t>-……………………………………………</w:t>
      </w:r>
    </w:p>
    <w:p w:rsidR="003C28D3" w:rsidRPr="000E2BAC" w:rsidRDefault="003C28D3" w:rsidP="003C28D3">
      <w:pPr>
        <w:pStyle w:val="Akapitzlist"/>
        <w:suppressAutoHyphens/>
        <w:spacing w:after="0"/>
        <w:jc w:val="both"/>
        <w:rPr>
          <w:rFonts w:ascii="Arial" w:eastAsia="Times New Roman" w:hAnsi="Arial" w:cs="Arial"/>
          <w:b/>
          <w:lang w:eastAsia="ar-SA"/>
        </w:rPr>
      </w:pPr>
      <w:r w:rsidRPr="000E2BAC">
        <w:rPr>
          <w:rFonts w:ascii="Arial" w:eastAsia="Times New Roman" w:hAnsi="Arial" w:cs="Arial"/>
          <w:b/>
          <w:lang w:eastAsia="ar-SA"/>
        </w:rPr>
        <w:t>-……………………………………………</w:t>
      </w:r>
    </w:p>
    <w:p w:rsidR="003C28D3" w:rsidRPr="000E2BAC" w:rsidRDefault="003C28D3" w:rsidP="003C28D3">
      <w:pPr>
        <w:pStyle w:val="Akapitzlist"/>
        <w:suppressAutoHyphens/>
        <w:spacing w:after="0"/>
        <w:jc w:val="both"/>
        <w:rPr>
          <w:rFonts w:ascii="Arial" w:eastAsia="Times New Roman" w:hAnsi="Arial" w:cs="Arial"/>
          <w:b/>
          <w:lang w:eastAsia="ar-SA"/>
        </w:rPr>
      </w:pPr>
      <w:r w:rsidRPr="000E2BAC">
        <w:rPr>
          <w:rFonts w:ascii="Arial" w:eastAsia="Times New Roman" w:hAnsi="Arial" w:cs="Arial"/>
          <w:b/>
          <w:lang w:eastAsia="ar-SA"/>
        </w:rPr>
        <w:t>w następującym miejscu………………………………………………………..…</w:t>
      </w:r>
    </w:p>
    <w:p w:rsidR="003C28D3" w:rsidRPr="000E2BAC" w:rsidRDefault="003C28D3" w:rsidP="003C28D3">
      <w:pPr>
        <w:pStyle w:val="Akapitzlist"/>
        <w:suppressAutoHyphens/>
        <w:spacing w:after="0"/>
        <w:jc w:val="both"/>
        <w:rPr>
          <w:rFonts w:ascii="Arial" w:eastAsia="Times New Roman" w:hAnsi="Arial" w:cs="Arial"/>
          <w:b/>
          <w:i/>
          <w:sz w:val="18"/>
          <w:szCs w:val="18"/>
          <w:lang w:eastAsia="ar-SA"/>
        </w:rPr>
      </w:pPr>
      <w:r w:rsidRPr="000E2BAC">
        <w:rPr>
          <w:rFonts w:ascii="Arial" w:eastAsia="Times New Roman" w:hAnsi="Arial" w:cs="Arial"/>
          <w:b/>
          <w:i/>
          <w:sz w:val="18"/>
          <w:szCs w:val="18"/>
          <w:lang w:eastAsia="ar-SA"/>
        </w:rPr>
        <w:t>(wskazać miejsce)</w:t>
      </w:r>
    </w:p>
    <w:p w:rsidR="003C28D3" w:rsidRPr="003C28D3" w:rsidRDefault="003C28D3" w:rsidP="003C28D3">
      <w:pPr>
        <w:pStyle w:val="Akapitzlist"/>
        <w:suppressAutoHyphens/>
        <w:spacing w:after="0"/>
        <w:jc w:val="both"/>
        <w:rPr>
          <w:rFonts w:ascii="Arial" w:eastAsia="Times New Roman" w:hAnsi="Arial" w:cs="Arial"/>
          <w:b/>
          <w:i/>
          <w:sz w:val="18"/>
          <w:szCs w:val="18"/>
          <w:lang w:eastAsia="ar-SA"/>
        </w:rPr>
      </w:pPr>
    </w:p>
    <w:p w:rsidR="004D7F18" w:rsidRPr="00204691" w:rsidRDefault="004D7F18" w:rsidP="004D7F18">
      <w:pPr>
        <w:pStyle w:val="Akapitzlist"/>
        <w:numPr>
          <w:ilvl w:val="0"/>
          <w:numId w:val="126"/>
        </w:numPr>
        <w:spacing w:after="0"/>
        <w:jc w:val="both"/>
        <w:rPr>
          <w:rFonts w:ascii="Arial" w:hAnsi="Arial" w:cs="Arial"/>
          <w:color w:val="000000" w:themeColor="text1"/>
          <w:kern w:val="2"/>
          <w:lang w:eastAsia="zh-CN"/>
        </w:rPr>
      </w:pPr>
      <w:r>
        <w:rPr>
          <w:rFonts w:ascii="Arial" w:eastAsia="Times New Roman" w:hAnsi="Arial" w:cs="Arial"/>
          <w:b/>
          <w:lang w:eastAsia="pl-PL"/>
        </w:rPr>
        <w:t>Oświadczamy, iż udzielamy gwarancji na okres:</w:t>
      </w:r>
    </w:p>
    <w:p w:rsidR="000E2BAC" w:rsidRDefault="004D7F18" w:rsidP="004D7F18">
      <w:pPr>
        <w:pStyle w:val="Akapitzlist"/>
        <w:numPr>
          <w:ilvl w:val="0"/>
          <w:numId w:val="128"/>
        </w:numPr>
        <w:spacing w:after="0"/>
        <w:jc w:val="both"/>
        <w:rPr>
          <w:rFonts w:ascii="Arial" w:hAnsi="Arial" w:cs="Arial"/>
          <w:b/>
          <w:color w:val="000000" w:themeColor="text1"/>
        </w:rPr>
      </w:pPr>
      <w:r w:rsidRPr="000E2BAC">
        <w:rPr>
          <w:rFonts w:ascii="Arial" w:eastAsia="Times New Roman" w:hAnsi="Arial" w:cs="Arial"/>
          <w:b/>
          <w:color w:val="000000" w:themeColor="text1"/>
          <w:lang w:eastAsia="pl-PL"/>
        </w:rPr>
        <w:t>na akumulatory do samochodów</w:t>
      </w:r>
      <w:r w:rsidRPr="000E2BAC">
        <w:rPr>
          <w:rFonts w:ascii="Arial" w:hAnsi="Arial" w:cs="Arial"/>
          <w:b/>
          <w:color w:val="000000" w:themeColor="text1"/>
        </w:rPr>
        <w:t xml:space="preserve"> okres gwarancji nie krótszy niż 24 miesiące</w:t>
      </w:r>
      <w:r w:rsidRPr="000E2BAC">
        <w:rPr>
          <w:rFonts w:ascii="Arial" w:eastAsia="Times New Roman" w:hAnsi="Arial" w:cs="Arial"/>
          <w:b/>
          <w:color w:val="000000" w:themeColor="text1"/>
          <w:lang w:eastAsia="pl-PL"/>
        </w:rPr>
        <w:t>,</w:t>
      </w:r>
      <w:r w:rsidRPr="000E2BAC">
        <w:rPr>
          <w:rFonts w:ascii="Arial" w:hAnsi="Arial" w:cs="Arial"/>
          <w:b/>
          <w:color w:val="000000" w:themeColor="text1"/>
        </w:rPr>
        <w:t xml:space="preserve"> (</w:t>
      </w:r>
      <w:r w:rsidRPr="000E2BAC">
        <w:rPr>
          <w:rFonts w:ascii="Arial" w:eastAsia="Times New Roman" w:hAnsi="Arial" w:cs="Arial"/>
          <w:b/>
          <w:color w:val="000000" w:themeColor="text1"/>
          <w:lang w:eastAsia="pl-PL"/>
        </w:rPr>
        <w:t>w przypadku akumulatorów</w:t>
      </w:r>
      <w:r w:rsidR="000E2BAC" w:rsidRPr="000E2BAC">
        <w:rPr>
          <w:rFonts w:ascii="Arial" w:eastAsia="Times New Roman" w:hAnsi="Arial" w:cs="Arial"/>
          <w:b/>
          <w:color w:val="000000" w:themeColor="text1"/>
          <w:lang w:eastAsia="pl-PL"/>
        </w:rPr>
        <w:t xml:space="preserve"> kwasowych</w:t>
      </w:r>
      <w:r w:rsidRPr="000E2BAC">
        <w:rPr>
          <w:rFonts w:ascii="Arial" w:eastAsia="Times New Roman" w:hAnsi="Arial" w:cs="Arial"/>
          <w:b/>
          <w:color w:val="000000" w:themeColor="text1"/>
          <w:lang w:eastAsia="pl-PL"/>
        </w:rPr>
        <w:t xml:space="preserve"> do motocykl</w:t>
      </w:r>
      <w:r w:rsidR="000E2BAC" w:rsidRPr="000E2BAC">
        <w:rPr>
          <w:rFonts w:ascii="Arial" w:eastAsia="Times New Roman" w:hAnsi="Arial" w:cs="Arial"/>
          <w:b/>
          <w:color w:val="000000" w:themeColor="text1"/>
          <w:lang w:eastAsia="pl-PL"/>
        </w:rPr>
        <w:t xml:space="preserve"> </w:t>
      </w:r>
      <w:r w:rsidR="000E2BAC">
        <w:rPr>
          <w:rFonts w:ascii="Arial" w:eastAsia="Times New Roman" w:hAnsi="Arial" w:cs="Arial"/>
          <w:b/>
          <w:color w:val="000000" w:themeColor="text1"/>
          <w:lang w:eastAsia="pl-PL"/>
        </w:rPr>
        <w:br/>
      </w:r>
      <w:r w:rsidR="000E2BAC" w:rsidRPr="000E2BAC">
        <w:rPr>
          <w:rFonts w:ascii="Arial" w:eastAsia="Times New Roman" w:hAnsi="Arial" w:cs="Arial"/>
          <w:b/>
          <w:color w:val="000000" w:themeColor="text1"/>
          <w:lang w:eastAsia="pl-PL"/>
        </w:rPr>
        <w:t xml:space="preserve">i quadów </w:t>
      </w:r>
      <w:r w:rsidRPr="000E2BAC">
        <w:rPr>
          <w:rFonts w:ascii="Arial" w:eastAsia="Times New Roman" w:hAnsi="Arial" w:cs="Arial"/>
          <w:b/>
          <w:color w:val="000000" w:themeColor="text1"/>
          <w:lang w:eastAsia="pl-PL"/>
        </w:rPr>
        <w:t xml:space="preserve">nie krótszy niż 12 miesięcy) </w:t>
      </w:r>
      <w:r w:rsidRPr="000E2BAC">
        <w:rPr>
          <w:rFonts w:ascii="Arial" w:hAnsi="Arial" w:cs="Arial"/>
          <w:b/>
          <w:color w:val="000000" w:themeColor="text1"/>
        </w:rPr>
        <w:t xml:space="preserve">od daty dostarczenia, </w:t>
      </w:r>
      <w:r w:rsidR="000E2BAC">
        <w:rPr>
          <w:rFonts w:ascii="Arial" w:hAnsi="Arial" w:cs="Arial"/>
          <w:b/>
          <w:color w:val="000000" w:themeColor="text1"/>
        </w:rPr>
        <w:br/>
        <w:t>do Zamawiającego</w:t>
      </w:r>
    </w:p>
    <w:p w:rsidR="000660FC" w:rsidRPr="004B737E" w:rsidRDefault="004D7F18" w:rsidP="004B737E">
      <w:pPr>
        <w:pStyle w:val="Akapitzlist"/>
        <w:numPr>
          <w:ilvl w:val="0"/>
          <w:numId w:val="128"/>
        </w:numPr>
        <w:spacing w:after="0"/>
        <w:jc w:val="both"/>
        <w:rPr>
          <w:rFonts w:ascii="Arial" w:hAnsi="Arial" w:cs="Arial"/>
          <w:b/>
          <w:color w:val="000000" w:themeColor="text1"/>
        </w:rPr>
      </w:pPr>
      <w:r w:rsidRPr="000E2BAC">
        <w:rPr>
          <w:rFonts w:ascii="Arial" w:eastAsia="Times New Roman" w:hAnsi="Arial" w:cs="Arial"/>
          <w:b/>
          <w:color w:val="000000" w:themeColor="text1"/>
          <w:lang w:eastAsia="pl-PL"/>
        </w:rPr>
        <w:t>gwarancja</w:t>
      </w:r>
      <w:r w:rsidRPr="000E2BAC">
        <w:rPr>
          <w:rFonts w:ascii="Arial" w:eastAsia="Times New Roman" w:hAnsi="Arial" w:cs="Arial"/>
          <w:b/>
          <w:lang w:eastAsia="pl-PL"/>
        </w:rPr>
        <w:t xml:space="preserve"> udzielona przez Wykonawcę nie może ograniczać gwarancji producenta</w:t>
      </w:r>
      <w:r w:rsidR="000660FC">
        <w:rPr>
          <w:rFonts w:ascii="Arial" w:eastAsia="Times New Roman" w:hAnsi="Arial" w:cs="Arial"/>
          <w:b/>
          <w:lang w:eastAsia="pl-PL"/>
        </w:rPr>
        <w:t>.</w:t>
      </w:r>
    </w:p>
    <w:p w:rsidR="003C28D3" w:rsidRPr="003C28D3" w:rsidRDefault="003C28D3" w:rsidP="003C28D3">
      <w:pPr>
        <w:pStyle w:val="Akapitzlist"/>
        <w:numPr>
          <w:ilvl w:val="0"/>
          <w:numId w:val="126"/>
        </w:numPr>
        <w:suppressAutoHyphens/>
        <w:spacing w:after="0"/>
        <w:jc w:val="both"/>
        <w:rPr>
          <w:rFonts w:ascii="Arial" w:hAnsi="Arial" w:cs="Arial"/>
        </w:rPr>
      </w:pPr>
      <w:r w:rsidRPr="003C28D3">
        <w:rPr>
          <w:rFonts w:ascii="Arial" w:hAnsi="Arial" w:cs="Arial"/>
        </w:rPr>
        <w:t>Informuję, że wybór przedmiotowej oferty</w:t>
      </w:r>
      <w:r w:rsidRPr="003C28D3">
        <w:rPr>
          <w:rFonts w:ascii="Arial" w:hAnsi="Arial" w:cs="Arial"/>
          <w:b/>
        </w:rPr>
        <w:t xml:space="preserve"> będzie*/nie będzie* </w:t>
      </w:r>
      <w:r w:rsidRPr="003C28D3">
        <w:rPr>
          <w:rFonts w:ascii="Arial" w:hAnsi="Arial" w:cs="Arial"/>
        </w:rPr>
        <w:t>prowadzić do powstania u Zamawiającego obowiązku podatkowego.</w:t>
      </w:r>
    </w:p>
    <w:p w:rsidR="003C28D3" w:rsidRPr="003C28D3" w:rsidRDefault="003C28D3" w:rsidP="003C28D3">
      <w:pPr>
        <w:widowControl w:val="0"/>
        <w:spacing w:before="120" w:after="120" w:line="240" w:lineRule="auto"/>
        <w:ind w:left="284" w:firstLine="424"/>
        <w:jc w:val="both"/>
        <w:rPr>
          <w:rFonts w:ascii="Arial" w:hAnsi="Arial" w:cs="Arial"/>
        </w:rPr>
      </w:pPr>
      <w:r w:rsidRPr="003C28D3">
        <w:rPr>
          <w:rFonts w:ascii="Arial" w:hAnsi="Arial" w:cs="Arial"/>
        </w:rPr>
        <w:t>Jeżeli taki obowiązek powstanie u Zamawiającego informuję, iż dotyczy on:</w:t>
      </w:r>
    </w:p>
    <w:tbl>
      <w:tblPr>
        <w:tblW w:w="8364" w:type="dxa"/>
        <w:tblInd w:w="675" w:type="dxa"/>
        <w:tblLayout w:type="fixed"/>
        <w:tblLook w:val="04A0" w:firstRow="1" w:lastRow="0" w:firstColumn="1" w:lastColumn="0" w:noHBand="0" w:noVBand="1"/>
      </w:tblPr>
      <w:tblGrid>
        <w:gridCol w:w="851"/>
        <w:gridCol w:w="4252"/>
        <w:gridCol w:w="3261"/>
      </w:tblGrid>
      <w:tr w:rsidR="003C28D3" w:rsidRPr="003C28D3" w:rsidTr="00D02729">
        <w:tc>
          <w:tcPr>
            <w:tcW w:w="851" w:type="dxa"/>
            <w:tcBorders>
              <w:top w:val="single" w:sz="4" w:space="0" w:color="000000"/>
              <w:left w:val="single" w:sz="4" w:space="0" w:color="000000"/>
              <w:bottom w:val="single" w:sz="4" w:space="0" w:color="000000"/>
              <w:right w:val="single" w:sz="4" w:space="0" w:color="000000"/>
            </w:tcBorders>
            <w:hideMark/>
          </w:tcPr>
          <w:p w:rsidR="003C28D3" w:rsidRPr="003C28D3" w:rsidRDefault="003C28D3" w:rsidP="00D02729">
            <w:pPr>
              <w:widowControl w:val="0"/>
              <w:spacing w:before="120" w:after="120"/>
              <w:jc w:val="both"/>
              <w:rPr>
                <w:rFonts w:ascii="Arial" w:hAnsi="Arial" w:cs="Arial"/>
              </w:rPr>
            </w:pPr>
            <w:r w:rsidRPr="003C28D3">
              <w:rPr>
                <w:rFonts w:ascii="Arial" w:hAnsi="Arial" w:cs="Arial"/>
              </w:rPr>
              <w:t>Lp.</w:t>
            </w:r>
          </w:p>
        </w:tc>
        <w:tc>
          <w:tcPr>
            <w:tcW w:w="4252" w:type="dxa"/>
            <w:tcBorders>
              <w:top w:val="single" w:sz="4" w:space="0" w:color="000000"/>
              <w:left w:val="single" w:sz="4" w:space="0" w:color="000000"/>
              <w:bottom w:val="single" w:sz="4" w:space="0" w:color="000000"/>
              <w:right w:val="single" w:sz="4" w:space="0" w:color="000000"/>
            </w:tcBorders>
            <w:hideMark/>
          </w:tcPr>
          <w:p w:rsidR="003C28D3" w:rsidRPr="003C28D3" w:rsidRDefault="003C28D3" w:rsidP="00D02729">
            <w:pPr>
              <w:widowControl w:val="0"/>
              <w:spacing w:before="120" w:after="120"/>
              <w:jc w:val="both"/>
              <w:rPr>
                <w:rFonts w:ascii="Arial" w:hAnsi="Arial" w:cs="Arial"/>
              </w:rPr>
            </w:pPr>
            <w:r w:rsidRPr="003C28D3">
              <w:rPr>
                <w:rFonts w:ascii="Arial" w:hAnsi="Arial" w:cs="Arial"/>
              </w:rPr>
              <w:t xml:space="preserve">Nazwa (rodzaj) towaru </w:t>
            </w:r>
          </w:p>
        </w:tc>
        <w:tc>
          <w:tcPr>
            <w:tcW w:w="3261" w:type="dxa"/>
            <w:tcBorders>
              <w:top w:val="single" w:sz="4" w:space="0" w:color="000000"/>
              <w:left w:val="single" w:sz="4" w:space="0" w:color="000000"/>
              <w:bottom w:val="single" w:sz="4" w:space="0" w:color="000000"/>
              <w:right w:val="single" w:sz="4" w:space="0" w:color="000000"/>
            </w:tcBorders>
            <w:hideMark/>
          </w:tcPr>
          <w:p w:rsidR="003C28D3" w:rsidRPr="003C28D3" w:rsidRDefault="003C28D3" w:rsidP="00D02729">
            <w:pPr>
              <w:widowControl w:val="0"/>
              <w:spacing w:before="120" w:after="120"/>
              <w:jc w:val="both"/>
              <w:rPr>
                <w:rFonts w:ascii="Arial" w:hAnsi="Arial" w:cs="Arial"/>
              </w:rPr>
            </w:pPr>
            <w:r w:rsidRPr="003C28D3">
              <w:rPr>
                <w:rFonts w:ascii="Arial" w:hAnsi="Arial" w:cs="Arial"/>
              </w:rPr>
              <w:t>Wartość bez kwoty podatku</w:t>
            </w:r>
          </w:p>
        </w:tc>
      </w:tr>
      <w:tr w:rsidR="003C28D3" w:rsidRPr="003C28D3" w:rsidTr="00D02729">
        <w:tc>
          <w:tcPr>
            <w:tcW w:w="851" w:type="dxa"/>
            <w:tcBorders>
              <w:top w:val="single" w:sz="4" w:space="0" w:color="000000"/>
              <w:left w:val="single" w:sz="4" w:space="0" w:color="000000"/>
              <w:bottom w:val="single" w:sz="4" w:space="0" w:color="000000"/>
              <w:right w:val="single" w:sz="4" w:space="0" w:color="000000"/>
            </w:tcBorders>
            <w:hideMark/>
          </w:tcPr>
          <w:p w:rsidR="003C28D3" w:rsidRPr="003C28D3" w:rsidRDefault="003C28D3" w:rsidP="00D02729">
            <w:pPr>
              <w:widowControl w:val="0"/>
              <w:spacing w:before="120" w:after="120"/>
              <w:jc w:val="both"/>
              <w:rPr>
                <w:rFonts w:ascii="Arial" w:hAnsi="Arial" w:cs="Arial"/>
              </w:rPr>
            </w:pPr>
            <w:r w:rsidRPr="003C28D3">
              <w:rPr>
                <w:rFonts w:ascii="Arial" w:hAnsi="Arial" w:cs="Arial"/>
              </w:rPr>
              <w:t>1</w:t>
            </w:r>
          </w:p>
        </w:tc>
        <w:tc>
          <w:tcPr>
            <w:tcW w:w="4252" w:type="dxa"/>
            <w:tcBorders>
              <w:top w:val="single" w:sz="4" w:space="0" w:color="000000"/>
              <w:left w:val="single" w:sz="4" w:space="0" w:color="000000"/>
              <w:bottom w:val="single" w:sz="4" w:space="0" w:color="000000"/>
              <w:right w:val="single" w:sz="4" w:space="0" w:color="000000"/>
            </w:tcBorders>
            <w:hideMark/>
          </w:tcPr>
          <w:p w:rsidR="003C28D3" w:rsidRPr="003C28D3" w:rsidRDefault="003C28D3" w:rsidP="00D02729">
            <w:pPr>
              <w:widowControl w:val="0"/>
              <w:spacing w:before="120" w:after="120"/>
              <w:jc w:val="both"/>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hideMark/>
          </w:tcPr>
          <w:p w:rsidR="003C28D3" w:rsidRPr="003C28D3" w:rsidRDefault="003C28D3" w:rsidP="00D02729">
            <w:pPr>
              <w:widowControl w:val="0"/>
              <w:spacing w:before="120" w:after="120"/>
              <w:jc w:val="both"/>
              <w:rPr>
                <w:rFonts w:ascii="Arial" w:hAnsi="Arial" w:cs="Arial"/>
              </w:rPr>
            </w:pPr>
          </w:p>
        </w:tc>
      </w:tr>
      <w:tr w:rsidR="003C28D3" w:rsidRPr="003C28D3" w:rsidTr="00D02729">
        <w:tc>
          <w:tcPr>
            <w:tcW w:w="851" w:type="dxa"/>
            <w:tcBorders>
              <w:top w:val="single" w:sz="4" w:space="0" w:color="000000"/>
              <w:left w:val="single" w:sz="4" w:space="0" w:color="000000"/>
              <w:bottom w:val="single" w:sz="4" w:space="0" w:color="000000"/>
              <w:right w:val="single" w:sz="4" w:space="0" w:color="000000"/>
            </w:tcBorders>
            <w:hideMark/>
          </w:tcPr>
          <w:p w:rsidR="003C28D3" w:rsidRPr="003C28D3" w:rsidRDefault="003C28D3" w:rsidP="00D02729">
            <w:pPr>
              <w:widowControl w:val="0"/>
              <w:spacing w:before="120" w:after="120"/>
              <w:jc w:val="both"/>
              <w:rPr>
                <w:rFonts w:ascii="Arial" w:hAnsi="Arial" w:cs="Arial"/>
              </w:rPr>
            </w:pPr>
            <w:r w:rsidRPr="003C28D3">
              <w:rPr>
                <w:rFonts w:ascii="Arial" w:hAnsi="Arial" w:cs="Arial"/>
              </w:rPr>
              <w:t>…</w:t>
            </w:r>
          </w:p>
        </w:tc>
        <w:tc>
          <w:tcPr>
            <w:tcW w:w="4252" w:type="dxa"/>
            <w:tcBorders>
              <w:top w:val="single" w:sz="4" w:space="0" w:color="000000"/>
              <w:left w:val="single" w:sz="4" w:space="0" w:color="000000"/>
              <w:bottom w:val="single" w:sz="4" w:space="0" w:color="000000"/>
              <w:right w:val="single" w:sz="4" w:space="0" w:color="000000"/>
            </w:tcBorders>
            <w:hideMark/>
          </w:tcPr>
          <w:p w:rsidR="003C28D3" w:rsidRPr="003C28D3" w:rsidRDefault="003C28D3" w:rsidP="00D02729">
            <w:pPr>
              <w:widowControl w:val="0"/>
              <w:spacing w:before="120" w:after="120"/>
              <w:jc w:val="both"/>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hideMark/>
          </w:tcPr>
          <w:p w:rsidR="003C28D3" w:rsidRPr="003C28D3" w:rsidRDefault="003C28D3" w:rsidP="00D02729">
            <w:pPr>
              <w:widowControl w:val="0"/>
              <w:spacing w:before="120" w:after="120"/>
              <w:jc w:val="both"/>
              <w:rPr>
                <w:rFonts w:ascii="Arial" w:hAnsi="Arial" w:cs="Arial"/>
              </w:rPr>
            </w:pPr>
          </w:p>
        </w:tc>
      </w:tr>
    </w:tbl>
    <w:p w:rsidR="003C28D3" w:rsidRPr="00014A86" w:rsidRDefault="003C28D3" w:rsidP="00014A86">
      <w:pPr>
        <w:rPr>
          <w:rFonts w:ascii="Arial" w:eastAsia="Times New Roman" w:hAnsi="Arial" w:cs="Arial"/>
          <w:b/>
          <w:lang w:eastAsia="ar-SA"/>
        </w:rPr>
      </w:pPr>
    </w:p>
    <w:p w:rsidR="003C28D3" w:rsidRPr="003C28D3" w:rsidRDefault="003C28D3" w:rsidP="003C28D3">
      <w:pPr>
        <w:pStyle w:val="Akapitzlist"/>
        <w:numPr>
          <w:ilvl w:val="0"/>
          <w:numId w:val="126"/>
        </w:numPr>
        <w:suppressAutoHyphens/>
        <w:spacing w:after="0"/>
        <w:jc w:val="both"/>
        <w:rPr>
          <w:rFonts w:ascii="Arial" w:eastAsia="Times New Roman" w:hAnsi="Arial" w:cs="Arial"/>
          <w:lang w:eastAsia="ar-SA"/>
        </w:rPr>
      </w:pPr>
      <w:r w:rsidRPr="003C28D3">
        <w:rPr>
          <w:rFonts w:ascii="Arial" w:eastAsia="Times New Roman" w:hAnsi="Arial" w:cs="Arial"/>
          <w:b/>
          <w:lang w:eastAsia="ar-SA"/>
        </w:rPr>
        <w:t>Warunki płatności</w:t>
      </w:r>
      <w:r w:rsidRPr="003C28D3">
        <w:rPr>
          <w:rFonts w:ascii="Arial" w:eastAsia="Times New Roman" w:hAnsi="Arial" w:cs="Arial"/>
          <w:lang w:eastAsia="ar-SA"/>
        </w:rPr>
        <w:t xml:space="preserve"> –  </w:t>
      </w:r>
      <w:r w:rsidRPr="003C28D3">
        <w:rPr>
          <w:rFonts w:ascii="Arial" w:eastAsia="Times New Roman" w:hAnsi="Arial" w:cs="Arial"/>
          <w:b/>
          <w:lang w:eastAsia="ar-SA"/>
        </w:rPr>
        <w:t xml:space="preserve">przelew w terminie 30 dni </w:t>
      </w:r>
      <w:r w:rsidRPr="003C28D3">
        <w:rPr>
          <w:rFonts w:ascii="Arial" w:eastAsia="Times New Roman" w:hAnsi="Arial" w:cs="Arial"/>
          <w:lang w:eastAsia="ar-SA"/>
        </w:rPr>
        <w:t>od daty  dostarczenia Zamawiającemu faktury.</w:t>
      </w:r>
    </w:p>
    <w:p w:rsidR="003C28D3" w:rsidRPr="00FB75DA" w:rsidRDefault="003C28D3" w:rsidP="003C28D3">
      <w:pPr>
        <w:suppressAutoHyphens/>
        <w:spacing w:after="0"/>
        <w:ind w:left="360"/>
        <w:jc w:val="both"/>
        <w:rPr>
          <w:rFonts w:ascii="Arial" w:eastAsia="Times New Roman" w:hAnsi="Arial" w:cs="Arial"/>
          <w:color w:val="FF0000"/>
          <w:lang w:eastAsia="ar-SA"/>
        </w:rPr>
      </w:pPr>
    </w:p>
    <w:p w:rsidR="003C28D3" w:rsidRPr="00E47D35" w:rsidRDefault="003C28D3" w:rsidP="003C28D3">
      <w:pPr>
        <w:pStyle w:val="Akapitzlist"/>
        <w:numPr>
          <w:ilvl w:val="0"/>
          <w:numId w:val="126"/>
        </w:numPr>
        <w:suppressAutoHyphens/>
        <w:spacing w:after="0"/>
        <w:jc w:val="both"/>
        <w:rPr>
          <w:rFonts w:ascii="Arial" w:eastAsia="Times New Roman" w:hAnsi="Arial" w:cs="Arial"/>
          <w:b/>
          <w:lang w:eastAsia="ar-SA"/>
        </w:rPr>
      </w:pPr>
      <w:r w:rsidRPr="003C28D3">
        <w:rPr>
          <w:rFonts w:ascii="Arial" w:eastAsia="Times New Roman" w:hAnsi="Arial" w:cs="Arial"/>
          <w:b/>
          <w:lang w:eastAsia="ar-SA"/>
        </w:rPr>
        <w:t>Oświadczamy, że zapoznaliśmy się ze Specyfikacją Warunków Zamówienia</w:t>
      </w:r>
      <w:r w:rsidRPr="003C28D3">
        <w:rPr>
          <w:rFonts w:ascii="Arial" w:eastAsia="Times New Roman" w:hAnsi="Arial" w:cs="Arial"/>
          <w:lang w:eastAsia="ar-SA"/>
        </w:rPr>
        <w:t xml:space="preserve">, </w:t>
      </w:r>
      <w:r w:rsidRPr="003C28D3">
        <w:rPr>
          <w:rFonts w:ascii="Arial" w:eastAsia="Times New Roman" w:hAnsi="Arial" w:cs="Arial"/>
          <w:b/>
          <w:lang w:eastAsia="ar-SA"/>
        </w:rPr>
        <w:t>w tym ze wzorem Umowy</w:t>
      </w:r>
      <w:r w:rsidRPr="003C28D3">
        <w:rPr>
          <w:rFonts w:ascii="Arial" w:eastAsia="Times New Roman" w:hAnsi="Arial" w:cs="Arial"/>
          <w:lang w:eastAsia="ar-SA"/>
        </w:rPr>
        <w:t xml:space="preserve"> </w:t>
      </w:r>
      <w:r w:rsidRPr="003C28D3">
        <w:rPr>
          <w:rFonts w:ascii="Arial" w:eastAsia="Times New Roman" w:hAnsi="Arial" w:cs="Arial"/>
          <w:b/>
          <w:lang w:eastAsia="ar-SA"/>
        </w:rPr>
        <w:t xml:space="preserve"> ramowej</w:t>
      </w:r>
      <w:r w:rsidRPr="003C28D3">
        <w:rPr>
          <w:rFonts w:ascii="Arial" w:eastAsia="Times New Roman" w:hAnsi="Arial" w:cs="Arial"/>
          <w:lang w:eastAsia="ar-SA"/>
        </w:rPr>
        <w:t xml:space="preserve"> i nie wnosimy do niej zastrzeżeń oraz przyjmujemy warunki w niej zawarte.</w:t>
      </w:r>
    </w:p>
    <w:p w:rsidR="003C28D3" w:rsidRPr="003C28D3" w:rsidRDefault="003C28D3" w:rsidP="003C28D3">
      <w:pPr>
        <w:pStyle w:val="Akapitzlist"/>
        <w:numPr>
          <w:ilvl w:val="0"/>
          <w:numId w:val="126"/>
        </w:numPr>
        <w:suppressAutoHyphens/>
        <w:spacing w:after="0"/>
        <w:jc w:val="both"/>
        <w:rPr>
          <w:rFonts w:ascii="Arial" w:eastAsia="Times New Roman" w:hAnsi="Arial" w:cs="Arial"/>
          <w:u w:val="single"/>
          <w:lang w:eastAsia="ar-SA"/>
        </w:rPr>
      </w:pPr>
      <w:r w:rsidRPr="003C28D3">
        <w:rPr>
          <w:rFonts w:ascii="Arial" w:eastAsia="Times New Roman" w:hAnsi="Arial" w:cs="Arial"/>
          <w:lang w:eastAsia="ar-SA"/>
        </w:rPr>
        <w:lastRenderedPageBreak/>
        <w:t>Oświadczamy, że uważamy się za związanych niniejszą ofertą zgodnie z terminem określonym w Rozdziale XV SWZ.</w:t>
      </w:r>
    </w:p>
    <w:p w:rsidR="003C28D3" w:rsidRPr="003C28D3" w:rsidRDefault="003C28D3" w:rsidP="003C28D3">
      <w:pPr>
        <w:suppressAutoHyphens/>
        <w:spacing w:after="0"/>
        <w:jc w:val="both"/>
        <w:rPr>
          <w:rFonts w:ascii="Arial" w:eastAsia="Times New Roman" w:hAnsi="Arial" w:cs="Arial"/>
          <w:u w:val="single"/>
          <w:lang w:eastAsia="ar-SA"/>
        </w:rPr>
      </w:pPr>
    </w:p>
    <w:p w:rsidR="003C28D3" w:rsidRPr="003C28D3" w:rsidRDefault="003C28D3" w:rsidP="003C28D3">
      <w:pPr>
        <w:pStyle w:val="Akapitzlist"/>
        <w:numPr>
          <w:ilvl w:val="0"/>
          <w:numId w:val="126"/>
        </w:numPr>
        <w:suppressAutoHyphens/>
        <w:spacing w:after="0"/>
        <w:jc w:val="both"/>
        <w:rPr>
          <w:rFonts w:ascii="Arial" w:eastAsia="Times New Roman" w:hAnsi="Arial" w:cs="Arial"/>
          <w:u w:val="single"/>
          <w:lang w:eastAsia="ar-SA"/>
        </w:rPr>
      </w:pPr>
      <w:r w:rsidRPr="003C28D3">
        <w:rPr>
          <w:rFonts w:ascii="Arial" w:hAnsi="Arial" w:cs="Arial"/>
        </w:rPr>
        <w:t>Oświadczamy, iż przed podpisaniem  umowy zobowiązujemy  się dostarczyć wykaz pojazdów i osób biorących udział w realizacji przedmiotu zamówienia zgodnie z załącznikiem do umowy.</w:t>
      </w:r>
    </w:p>
    <w:p w:rsidR="003C28D3" w:rsidRPr="003C28D3" w:rsidRDefault="003C28D3" w:rsidP="003C28D3">
      <w:pPr>
        <w:suppressAutoHyphens/>
        <w:spacing w:after="0"/>
        <w:jc w:val="both"/>
        <w:rPr>
          <w:rFonts w:ascii="Arial" w:eastAsia="Times New Roman" w:hAnsi="Arial" w:cs="Arial"/>
          <w:u w:val="single"/>
          <w:lang w:eastAsia="ar-SA"/>
        </w:rPr>
      </w:pPr>
    </w:p>
    <w:p w:rsidR="003C28D3" w:rsidRPr="003C28D3" w:rsidRDefault="003C28D3" w:rsidP="003C28D3">
      <w:pPr>
        <w:pStyle w:val="Akapitzlist"/>
        <w:numPr>
          <w:ilvl w:val="0"/>
          <w:numId w:val="126"/>
        </w:numPr>
        <w:suppressAutoHyphens/>
        <w:spacing w:after="0"/>
        <w:jc w:val="both"/>
        <w:rPr>
          <w:rFonts w:ascii="Arial" w:eastAsia="Times New Roman" w:hAnsi="Arial" w:cs="Arial"/>
          <w:u w:val="single"/>
          <w:lang w:eastAsia="ar-SA"/>
        </w:rPr>
      </w:pPr>
      <w:r w:rsidRPr="003C28D3">
        <w:rPr>
          <w:rFonts w:ascii="Arial" w:eastAsia="Times New Roman" w:hAnsi="Arial" w:cs="Arial"/>
          <w:lang w:eastAsia="ar-SA"/>
        </w:rPr>
        <w:t>Oświadczamy, że jesteśmy:</w:t>
      </w:r>
    </w:p>
    <w:p w:rsidR="00482105" w:rsidRPr="003C28D3" w:rsidRDefault="00482105" w:rsidP="00482105">
      <w:pPr>
        <w:numPr>
          <w:ilvl w:val="0"/>
          <w:numId w:val="132"/>
        </w:numPr>
        <w:suppressAutoHyphens/>
        <w:spacing w:after="0"/>
        <w:contextualSpacing/>
        <w:jc w:val="both"/>
        <w:rPr>
          <w:rFonts w:ascii="Arial" w:eastAsia="Times New Roman" w:hAnsi="Arial" w:cs="Arial"/>
          <w:lang w:eastAsia="ar-SA"/>
        </w:rPr>
      </w:pPr>
      <w:r w:rsidRPr="003C28D3">
        <w:rPr>
          <w:rFonts w:ascii="Arial" w:eastAsia="Times New Roman" w:hAnsi="Arial" w:cs="Arial"/>
          <w:lang w:eastAsia="ar-SA"/>
        </w:rPr>
        <w:t>mikroprzedsiębiorstwem</w:t>
      </w:r>
    </w:p>
    <w:p w:rsidR="00482105" w:rsidRPr="003C28D3" w:rsidRDefault="00482105" w:rsidP="00482105">
      <w:pPr>
        <w:numPr>
          <w:ilvl w:val="0"/>
          <w:numId w:val="132"/>
        </w:numPr>
        <w:suppressAutoHyphens/>
        <w:spacing w:after="0"/>
        <w:contextualSpacing/>
        <w:jc w:val="both"/>
        <w:rPr>
          <w:rFonts w:ascii="Arial" w:eastAsia="Times New Roman" w:hAnsi="Arial" w:cs="Arial"/>
          <w:lang w:eastAsia="ar-SA"/>
        </w:rPr>
      </w:pPr>
      <w:r w:rsidRPr="003C28D3">
        <w:rPr>
          <w:rFonts w:ascii="Arial" w:eastAsia="Times New Roman" w:hAnsi="Arial" w:cs="Arial"/>
          <w:lang w:eastAsia="ar-SA"/>
        </w:rPr>
        <w:t>małym przedsiębiorstwem</w:t>
      </w:r>
    </w:p>
    <w:p w:rsidR="00482105" w:rsidRPr="003C28D3" w:rsidRDefault="00482105" w:rsidP="00482105">
      <w:pPr>
        <w:numPr>
          <w:ilvl w:val="0"/>
          <w:numId w:val="132"/>
        </w:numPr>
        <w:suppressAutoHyphens/>
        <w:spacing w:after="0"/>
        <w:contextualSpacing/>
        <w:jc w:val="both"/>
        <w:rPr>
          <w:rFonts w:ascii="Arial" w:eastAsia="Times New Roman" w:hAnsi="Arial" w:cs="Arial"/>
          <w:u w:val="single"/>
          <w:lang w:eastAsia="ar-SA"/>
        </w:rPr>
      </w:pPr>
      <w:r w:rsidRPr="003C28D3">
        <w:rPr>
          <w:rFonts w:ascii="Arial" w:eastAsia="Times New Roman" w:hAnsi="Arial" w:cs="Arial"/>
          <w:lang w:eastAsia="ar-SA"/>
        </w:rPr>
        <w:t>średnim przedsiębiorcą</w:t>
      </w:r>
    </w:p>
    <w:p w:rsidR="00482105" w:rsidRPr="003C28D3" w:rsidRDefault="00482105" w:rsidP="00482105">
      <w:pPr>
        <w:numPr>
          <w:ilvl w:val="0"/>
          <w:numId w:val="132"/>
        </w:numPr>
        <w:suppressAutoHyphens/>
        <w:spacing w:after="0"/>
        <w:contextualSpacing/>
        <w:jc w:val="both"/>
        <w:rPr>
          <w:rFonts w:ascii="Arial" w:eastAsia="Times New Roman" w:hAnsi="Arial" w:cs="Arial"/>
          <w:u w:val="single"/>
          <w:lang w:eastAsia="ar-SA"/>
        </w:rPr>
      </w:pPr>
      <w:r w:rsidRPr="003C28D3">
        <w:rPr>
          <w:rFonts w:ascii="Arial" w:eastAsia="Times New Roman" w:hAnsi="Arial" w:cs="Arial"/>
          <w:lang w:eastAsia="ar-SA"/>
        </w:rPr>
        <w:t xml:space="preserve">jednoosobową działalnością gospodarczą </w:t>
      </w:r>
    </w:p>
    <w:p w:rsidR="00482105" w:rsidRPr="00E3505E" w:rsidRDefault="00482105" w:rsidP="00482105">
      <w:pPr>
        <w:numPr>
          <w:ilvl w:val="0"/>
          <w:numId w:val="132"/>
        </w:numPr>
        <w:suppressAutoHyphens/>
        <w:spacing w:after="0"/>
        <w:contextualSpacing/>
        <w:jc w:val="both"/>
        <w:rPr>
          <w:rFonts w:ascii="Arial" w:eastAsia="Times New Roman" w:hAnsi="Arial" w:cs="Arial"/>
          <w:u w:val="single"/>
          <w:lang w:eastAsia="ar-SA"/>
        </w:rPr>
      </w:pPr>
      <w:r w:rsidRPr="003C28D3">
        <w:rPr>
          <w:rFonts w:ascii="Arial" w:eastAsia="Times New Roman" w:hAnsi="Arial" w:cs="Arial"/>
          <w:lang w:eastAsia="ar-SA"/>
        </w:rPr>
        <w:t>osobą fizyczną nieprowadzącą działalności gospodarczej.</w:t>
      </w:r>
    </w:p>
    <w:p w:rsidR="00482105" w:rsidRPr="003C28D3" w:rsidRDefault="00482105" w:rsidP="00482105">
      <w:pPr>
        <w:numPr>
          <w:ilvl w:val="0"/>
          <w:numId w:val="132"/>
        </w:numPr>
        <w:suppressAutoHyphens/>
        <w:spacing w:after="0"/>
        <w:contextualSpacing/>
        <w:jc w:val="both"/>
        <w:rPr>
          <w:rFonts w:ascii="Arial" w:eastAsia="Times New Roman" w:hAnsi="Arial" w:cs="Arial"/>
          <w:u w:val="single"/>
          <w:lang w:eastAsia="ar-SA"/>
        </w:rPr>
      </w:pPr>
      <w:r>
        <w:rPr>
          <w:rFonts w:ascii="Arial" w:eastAsia="Times New Roman" w:hAnsi="Arial" w:cs="Arial"/>
          <w:lang w:eastAsia="ar-SA"/>
        </w:rPr>
        <w:t>inny rodzaj</w:t>
      </w:r>
    </w:p>
    <w:p w:rsidR="003C28D3" w:rsidRPr="003C28D3" w:rsidRDefault="00482105" w:rsidP="00482105">
      <w:pPr>
        <w:suppressAutoHyphens/>
        <w:spacing w:after="0"/>
        <w:ind w:left="360"/>
        <w:jc w:val="both"/>
        <w:rPr>
          <w:rFonts w:ascii="Arial" w:eastAsia="Times New Roman" w:hAnsi="Arial" w:cs="Arial"/>
          <w:i/>
          <w:sz w:val="18"/>
          <w:szCs w:val="18"/>
          <w:lang w:eastAsia="ar-SA"/>
        </w:rPr>
      </w:pPr>
      <w:r>
        <w:rPr>
          <w:rFonts w:ascii="Arial" w:eastAsia="Times New Roman" w:hAnsi="Arial" w:cs="Arial"/>
          <w:i/>
          <w:sz w:val="18"/>
          <w:szCs w:val="18"/>
          <w:lang w:eastAsia="ar-SA"/>
        </w:rPr>
        <w:t xml:space="preserve">       </w:t>
      </w:r>
      <w:r w:rsidRPr="003C28D3">
        <w:rPr>
          <w:rFonts w:ascii="Arial" w:eastAsia="Times New Roman" w:hAnsi="Arial" w:cs="Arial"/>
          <w:i/>
          <w:sz w:val="18"/>
          <w:szCs w:val="18"/>
          <w:lang w:eastAsia="ar-SA"/>
        </w:rPr>
        <w:t>(proszę właściwe zaznaczyć).</w:t>
      </w:r>
    </w:p>
    <w:p w:rsidR="003C28D3" w:rsidRPr="003C28D3" w:rsidRDefault="003C28D3" w:rsidP="003C28D3">
      <w:pPr>
        <w:suppressAutoHyphens/>
        <w:spacing w:after="0"/>
        <w:ind w:left="360"/>
        <w:jc w:val="both"/>
        <w:rPr>
          <w:rFonts w:ascii="Arial" w:eastAsia="Times New Roman" w:hAnsi="Arial" w:cs="Arial"/>
          <w:lang w:eastAsia="ar-SA"/>
        </w:rPr>
      </w:pPr>
      <w:r w:rsidRPr="003C28D3">
        <w:rPr>
          <w:rFonts w:ascii="Arial" w:eastAsia="Times New Roman" w:hAnsi="Arial" w:cs="Arial"/>
          <w:lang w:eastAsia="ar-SA"/>
        </w:rPr>
        <w:t xml:space="preserve"> </w:t>
      </w:r>
    </w:p>
    <w:p w:rsidR="003C28D3" w:rsidRPr="003C28D3" w:rsidRDefault="003C28D3" w:rsidP="003C28D3">
      <w:pPr>
        <w:pStyle w:val="Akapitzlist"/>
        <w:numPr>
          <w:ilvl w:val="0"/>
          <w:numId w:val="126"/>
        </w:numPr>
        <w:suppressAutoHyphens/>
        <w:spacing w:after="0"/>
        <w:jc w:val="both"/>
        <w:rPr>
          <w:rFonts w:ascii="Arial" w:eastAsia="Times New Roman" w:hAnsi="Arial" w:cs="Arial"/>
          <w:lang w:eastAsia="ar-SA"/>
        </w:rPr>
      </w:pPr>
      <w:r w:rsidRPr="003C28D3">
        <w:rPr>
          <w:rFonts w:ascii="Arial" w:eastAsia="Times New Roman" w:hAnsi="Arial" w:cs="Arial"/>
          <w:b/>
          <w:lang w:eastAsia="ar-SA"/>
        </w:rPr>
        <w:t xml:space="preserve">W przypadku wyboru naszej oferty, zobowiązujemy się do zawarcia umowy </w:t>
      </w:r>
      <w:r w:rsidRPr="003C28D3">
        <w:rPr>
          <w:rFonts w:ascii="Arial" w:eastAsia="Times New Roman" w:hAnsi="Arial" w:cs="Arial"/>
          <w:lang w:eastAsia="ar-SA"/>
        </w:rPr>
        <w:t>o treści zgodnej ze wzorem umowy stanowiącym załącznik do SWZ,</w:t>
      </w:r>
      <w:r w:rsidR="000660FC">
        <w:rPr>
          <w:rFonts w:ascii="Arial" w:eastAsia="Times New Roman" w:hAnsi="Arial" w:cs="Arial"/>
          <w:lang w:eastAsia="ar-SA"/>
        </w:rPr>
        <w:br/>
      </w:r>
      <w:r w:rsidRPr="003C28D3">
        <w:rPr>
          <w:rFonts w:ascii="Arial" w:eastAsia="Times New Roman" w:hAnsi="Arial" w:cs="Arial"/>
          <w:b/>
          <w:lang w:eastAsia="ar-SA"/>
        </w:rPr>
        <w:t>w miejscu, terminie i na zasadach wskazanych przez Zamawiającego</w:t>
      </w:r>
    </w:p>
    <w:p w:rsidR="003C28D3" w:rsidRPr="003C28D3" w:rsidRDefault="003C28D3" w:rsidP="003C28D3">
      <w:pPr>
        <w:suppressAutoHyphens/>
        <w:spacing w:after="0"/>
        <w:ind w:left="360"/>
        <w:jc w:val="both"/>
        <w:rPr>
          <w:rFonts w:ascii="Arial" w:eastAsia="Times New Roman" w:hAnsi="Arial" w:cs="Arial"/>
          <w:u w:val="single"/>
          <w:lang w:eastAsia="ar-SA"/>
        </w:rPr>
      </w:pPr>
    </w:p>
    <w:p w:rsidR="003C28D3" w:rsidRPr="003C28D3" w:rsidRDefault="003C28D3" w:rsidP="003C28D3">
      <w:pPr>
        <w:pStyle w:val="Akapitzlist"/>
        <w:numPr>
          <w:ilvl w:val="0"/>
          <w:numId w:val="126"/>
        </w:numPr>
        <w:suppressAutoHyphens/>
        <w:spacing w:after="0"/>
        <w:jc w:val="both"/>
        <w:rPr>
          <w:rFonts w:ascii="Arial" w:eastAsia="Times New Roman" w:hAnsi="Arial" w:cs="Arial"/>
          <w:u w:val="single"/>
          <w:lang w:eastAsia="ar-SA"/>
        </w:rPr>
      </w:pPr>
      <w:r w:rsidRPr="003C28D3">
        <w:rPr>
          <w:rFonts w:ascii="Arial" w:hAnsi="Arial" w:cs="Arial"/>
          <w:lang w:eastAsia="ar-SA"/>
        </w:rPr>
        <w:t>Oświadczam, że wypełniłem obowiązki informacyjne przewidziane w art. 13 lub 14 RODO</w:t>
      </w:r>
      <w:r w:rsidRPr="003C28D3">
        <w:rPr>
          <w:rFonts w:ascii="Arial" w:hAnsi="Arial" w:cs="Arial"/>
          <w:vertAlign w:val="superscript"/>
          <w:lang w:eastAsia="ar-SA"/>
        </w:rPr>
        <w:t xml:space="preserve">* </w:t>
      </w:r>
      <w:r w:rsidRPr="003C28D3">
        <w:rPr>
          <w:rFonts w:ascii="Arial" w:hAnsi="Arial" w:cs="Arial"/>
          <w:lang w:eastAsia="ar-SA"/>
        </w:rPr>
        <w:t xml:space="preserve">wobec osób fizycznych, od których dane osobowe bezpośrednio </w:t>
      </w:r>
      <w:r w:rsidR="000660FC">
        <w:rPr>
          <w:rFonts w:ascii="Arial" w:hAnsi="Arial" w:cs="Arial"/>
          <w:lang w:eastAsia="ar-SA"/>
        </w:rPr>
        <w:br/>
      </w:r>
      <w:r w:rsidRPr="003C28D3">
        <w:rPr>
          <w:rFonts w:ascii="Arial" w:hAnsi="Arial" w:cs="Arial"/>
          <w:lang w:eastAsia="ar-SA"/>
        </w:rPr>
        <w:t xml:space="preserve">lub pośrednio pozyskałem w celu ubiegania się o zamówienie publiczne </w:t>
      </w:r>
      <w:r w:rsidR="000660FC">
        <w:rPr>
          <w:rFonts w:ascii="Arial" w:hAnsi="Arial" w:cs="Arial"/>
          <w:lang w:eastAsia="ar-SA"/>
        </w:rPr>
        <w:br/>
      </w:r>
      <w:r w:rsidRPr="003C28D3">
        <w:rPr>
          <w:rFonts w:ascii="Arial" w:hAnsi="Arial" w:cs="Arial"/>
          <w:lang w:eastAsia="ar-SA"/>
        </w:rPr>
        <w:t>w niniejszym postępowaniu.</w:t>
      </w:r>
    </w:p>
    <w:p w:rsidR="003C28D3" w:rsidRPr="003C28D3" w:rsidRDefault="003C28D3" w:rsidP="003C28D3">
      <w:pPr>
        <w:suppressAutoHyphens/>
        <w:spacing w:after="0"/>
        <w:jc w:val="both"/>
        <w:rPr>
          <w:rFonts w:ascii="Arial" w:eastAsia="Times New Roman" w:hAnsi="Arial" w:cs="Arial"/>
          <w:u w:val="single"/>
          <w:lang w:eastAsia="ar-SA"/>
        </w:rPr>
      </w:pPr>
    </w:p>
    <w:p w:rsidR="003C28D3" w:rsidRPr="003C28D3" w:rsidRDefault="003C28D3" w:rsidP="003C28D3">
      <w:pPr>
        <w:pStyle w:val="Akapitzlist"/>
        <w:numPr>
          <w:ilvl w:val="0"/>
          <w:numId w:val="126"/>
        </w:numPr>
        <w:suppressAutoHyphens/>
        <w:spacing w:after="0"/>
        <w:jc w:val="both"/>
        <w:rPr>
          <w:rFonts w:ascii="Arial" w:hAnsi="Arial" w:cs="Arial"/>
          <w:spacing w:val="-12"/>
        </w:rPr>
      </w:pPr>
      <w:r w:rsidRPr="003C28D3">
        <w:rPr>
          <w:rFonts w:ascii="Arial" w:hAnsi="Arial" w:cs="Arial"/>
          <w:spacing w:val="2"/>
        </w:rPr>
        <w:t xml:space="preserve">Oferta została złożona na ... </w:t>
      </w:r>
      <w:r w:rsidRPr="003C28D3">
        <w:rPr>
          <w:rFonts w:ascii="Arial" w:hAnsi="Arial" w:cs="Arial"/>
          <w:spacing w:val="1"/>
        </w:rPr>
        <w:t>stronach. Wszystkie zapisane strony oferty wraz z załącznikami</w:t>
      </w:r>
      <w:r w:rsidRPr="003C28D3">
        <w:rPr>
          <w:rFonts w:ascii="Arial" w:hAnsi="Arial" w:cs="Arial"/>
          <w:spacing w:val="-12"/>
        </w:rPr>
        <w:t xml:space="preserve"> </w:t>
      </w:r>
      <w:r w:rsidRPr="003C28D3">
        <w:rPr>
          <w:rFonts w:ascii="Arial" w:hAnsi="Arial" w:cs="Arial"/>
          <w:spacing w:val="1"/>
        </w:rPr>
        <w:t xml:space="preserve">do oferty są ponumerowane od nr ... </w:t>
      </w:r>
      <w:r w:rsidRPr="003C28D3">
        <w:rPr>
          <w:rFonts w:ascii="Arial" w:hAnsi="Arial" w:cs="Arial"/>
          <w:spacing w:val="-2"/>
        </w:rPr>
        <w:t>do nr</w:t>
      </w:r>
      <w:r w:rsidRPr="003C28D3">
        <w:rPr>
          <w:rFonts w:ascii="Arial" w:hAnsi="Arial" w:cs="Arial"/>
        </w:rPr>
        <w:t xml:space="preserve"> ...</w:t>
      </w:r>
    </w:p>
    <w:p w:rsidR="003C28D3" w:rsidRPr="003C28D3" w:rsidRDefault="003C28D3" w:rsidP="003C28D3">
      <w:pPr>
        <w:suppressAutoHyphens/>
        <w:spacing w:after="0"/>
        <w:jc w:val="both"/>
        <w:rPr>
          <w:rFonts w:ascii="Arial" w:eastAsia="Times New Roman" w:hAnsi="Arial" w:cs="Arial"/>
          <w:u w:val="single"/>
          <w:lang w:eastAsia="ar-SA"/>
        </w:rPr>
      </w:pPr>
    </w:p>
    <w:p w:rsidR="003C28D3" w:rsidRPr="003C28D3" w:rsidRDefault="003C28D3" w:rsidP="003C28D3">
      <w:pPr>
        <w:pStyle w:val="Akapitzlist"/>
        <w:numPr>
          <w:ilvl w:val="0"/>
          <w:numId w:val="126"/>
        </w:numPr>
        <w:suppressAutoHyphens/>
        <w:spacing w:after="0"/>
        <w:jc w:val="both"/>
        <w:rPr>
          <w:rFonts w:ascii="Arial" w:eastAsia="Times New Roman" w:hAnsi="Arial" w:cs="Arial"/>
          <w:u w:val="single"/>
          <w:lang w:eastAsia="ar-SA"/>
        </w:rPr>
      </w:pPr>
      <w:r w:rsidRPr="003C28D3">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3C28D3" w:rsidRPr="003C28D3" w:rsidRDefault="003C28D3" w:rsidP="003C28D3">
      <w:pPr>
        <w:suppressAutoHyphens/>
        <w:spacing w:after="0"/>
        <w:jc w:val="both"/>
        <w:rPr>
          <w:rFonts w:ascii="Arial" w:eastAsia="Times New Roman" w:hAnsi="Arial" w:cs="Arial"/>
          <w:u w:val="single"/>
          <w:lang w:eastAsia="ar-SA"/>
        </w:rPr>
      </w:pPr>
    </w:p>
    <w:p w:rsidR="003C28D3" w:rsidRPr="003C28D3" w:rsidRDefault="003C28D3" w:rsidP="003C28D3">
      <w:pPr>
        <w:pStyle w:val="Akapitzlist"/>
        <w:numPr>
          <w:ilvl w:val="0"/>
          <w:numId w:val="126"/>
        </w:numPr>
        <w:suppressAutoHyphens/>
        <w:spacing w:after="0"/>
        <w:jc w:val="both"/>
        <w:rPr>
          <w:rFonts w:ascii="Arial" w:eastAsia="Times New Roman" w:hAnsi="Arial" w:cs="Arial"/>
          <w:u w:val="single"/>
          <w:lang w:eastAsia="ar-SA"/>
        </w:rPr>
      </w:pPr>
      <w:r w:rsidRPr="003C28D3">
        <w:rPr>
          <w:rFonts w:ascii="Arial" w:eastAsia="Times New Roman" w:hAnsi="Arial" w:cs="Arial"/>
          <w:lang w:eastAsia="ar-SA"/>
        </w:rPr>
        <w:t>Wykaz oświadczeń i dokumentów dołączonych do oferty:</w:t>
      </w:r>
    </w:p>
    <w:p w:rsidR="003C28D3" w:rsidRPr="003C28D3" w:rsidRDefault="003C28D3" w:rsidP="003C28D3">
      <w:pPr>
        <w:suppressAutoHyphens/>
        <w:spacing w:after="0"/>
        <w:ind w:left="360" w:firstLine="360"/>
        <w:jc w:val="both"/>
        <w:rPr>
          <w:rFonts w:ascii="Arial" w:eastAsia="Times New Roman" w:hAnsi="Arial" w:cs="Arial"/>
          <w:lang w:eastAsia="ar-SA"/>
        </w:rPr>
      </w:pPr>
      <w:r w:rsidRPr="003C28D3">
        <w:rPr>
          <w:rFonts w:ascii="Arial" w:eastAsia="Times New Roman" w:hAnsi="Arial" w:cs="Arial"/>
          <w:lang w:eastAsia="ar-SA"/>
        </w:rPr>
        <w:t>…………………………………………………</w:t>
      </w:r>
    </w:p>
    <w:p w:rsidR="003C28D3" w:rsidRPr="003C28D3" w:rsidRDefault="003C28D3" w:rsidP="003C28D3">
      <w:pPr>
        <w:suppressAutoHyphens/>
        <w:spacing w:after="0"/>
        <w:ind w:left="360" w:firstLine="360"/>
        <w:jc w:val="both"/>
        <w:rPr>
          <w:rFonts w:ascii="Arial" w:eastAsia="Times New Roman" w:hAnsi="Arial" w:cs="Arial"/>
          <w:lang w:eastAsia="ar-SA"/>
        </w:rPr>
      </w:pPr>
      <w:r w:rsidRPr="003C28D3">
        <w:rPr>
          <w:rFonts w:ascii="Arial" w:eastAsia="Times New Roman" w:hAnsi="Arial" w:cs="Arial"/>
          <w:lang w:eastAsia="ar-SA"/>
        </w:rPr>
        <w:t xml:space="preserve">………………………………………………… itd. </w:t>
      </w:r>
    </w:p>
    <w:p w:rsidR="003C28D3" w:rsidRPr="003C28D3" w:rsidRDefault="003C28D3" w:rsidP="003C28D3">
      <w:pPr>
        <w:suppressAutoHyphens/>
        <w:spacing w:after="0"/>
        <w:rPr>
          <w:rFonts w:ascii="Arial" w:eastAsia="Times New Roman" w:hAnsi="Arial" w:cs="Arial"/>
          <w:b/>
          <w:lang w:eastAsia="ar-SA"/>
        </w:rPr>
      </w:pPr>
      <w:r w:rsidRPr="003C28D3">
        <w:rPr>
          <w:rFonts w:ascii="Arial" w:eastAsia="Times New Roman" w:hAnsi="Arial" w:cs="Arial"/>
          <w:lang w:eastAsia="ar-SA"/>
        </w:rPr>
        <w:t xml:space="preserve">       </w:t>
      </w:r>
      <w:r w:rsidRPr="003C28D3">
        <w:rPr>
          <w:rFonts w:ascii="Arial" w:eastAsia="Times New Roman" w:hAnsi="Arial" w:cs="Arial"/>
          <w:b/>
          <w:lang w:eastAsia="ar-SA"/>
        </w:rPr>
        <w:t>*niepotrzebne skreślić</w:t>
      </w:r>
    </w:p>
    <w:p w:rsidR="003C28D3" w:rsidRPr="003C28D3" w:rsidRDefault="003C28D3" w:rsidP="003C28D3">
      <w:pPr>
        <w:suppressAutoHyphens/>
        <w:spacing w:after="0"/>
        <w:jc w:val="both"/>
        <w:rPr>
          <w:rFonts w:ascii="Arial" w:hAnsi="Arial" w:cs="Arial"/>
          <w:lang w:eastAsia="ar-SA"/>
        </w:rPr>
      </w:pPr>
      <w:r w:rsidRPr="003C28D3">
        <w:rPr>
          <w:rFonts w:ascii="Arial" w:hAnsi="Arial" w:cs="Arial"/>
          <w:lang w:eastAsia="ar-SA"/>
        </w:rPr>
        <w:t xml:space="preserve">     </w:t>
      </w:r>
    </w:p>
    <w:p w:rsidR="003C28D3" w:rsidRPr="003C28D3" w:rsidRDefault="003C28D3" w:rsidP="003C28D3">
      <w:pPr>
        <w:suppressAutoHyphens/>
        <w:spacing w:after="0"/>
        <w:jc w:val="both"/>
        <w:rPr>
          <w:rFonts w:ascii="Arial" w:hAnsi="Arial" w:cs="Arial"/>
          <w:sz w:val="16"/>
          <w:szCs w:val="16"/>
          <w:lang w:eastAsia="ar-SA"/>
        </w:rPr>
      </w:pPr>
      <w:r w:rsidRPr="003C28D3">
        <w:rPr>
          <w:rFonts w:ascii="Arial" w:hAnsi="Arial" w:cs="Arial"/>
          <w:sz w:val="16"/>
          <w:szCs w:val="16"/>
          <w:lang w:eastAsia="ar-SA"/>
        </w:rPr>
        <w:t xml:space="preserve">  </w:t>
      </w:r>
      <w:r w:rsidRPr="003C28D3">
        <w:rPr>
          <w:rFonts w:ascii="Arial" w:hAnsi="Arial" w:cs="Arial"/>
          <w:sz w:val="16"/>
          <w:szCs w:val="16"/>
          <w:vertAlign w:val="superscript"/>
          <w:lang w:eastAsia="ar-SA"/>
        </w:rPr>
        <w:t>*</w:t>
      </w:r>
      <w:r w:rsidRPr="003C28D3">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3C28D3" w:rsidRPr="003C28D3" w:rsidRDefault="003C28D3" w:rsidP="003C28D3">
      <w:pPr>
        <w:suppressAutoHyphens/>
        <w:spacing w:after="0"/>
        <w:jc w:val="both"/>
        <w:rPr>
          <w:rFonts w:ascii="Arial" w:hAnsi="Arial" w:cs="Arial"/>
          <w:sz w:val="16"/>
          <w:szCs w:val="16"/>
          <w:lang w:eastAsia="ar-SA"/>
        </w:rPr>
      </w:pPr>
      <w:r w:rsidRPr="003C28D3">
        <w:rPr>
          <w:rFonts w:ascii="Arial" w:hAnsi="Arial" w:cs="Arial"/>
          <w:sz w:val="16"/>
          <w:szCs w:val="16"/>
          <w:vertAlign w:val="superscript"/>
          <w:lang w:eastAsia="ar-SA"/>
        </w:rPr>
        <w:t xml:space="preserve">** </w:t>
      </w:r>
      <w:r w:rsidRPr="003C28D3">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3C28D3" w:rsidRPr="003C28D3" w:rsidRDefault="003C28D3" w:rsidP="003C28D3">
      <w:pPr>
        <w:suppressAutoHyphens/>
        <w:spacing w:after="0"/>
        <w:jc w:val="both"/>
        <w:rPr>
          <w:rFonts w:ascii="Arial" w:hAnsi="Arial" w:cs="Arial"/>
          <w:sz w:val="16"/>
          <w:szCs w:val="16"/>
          <w:lang w:eastAsia="ar-SA"/>
        </w:rPr>
      </w:pPr>
    </w:p>
    <w:p w:rsidR="00F57F3C" w:rsidRDefault="003C28D3" w:rsidP="003C28D3">
      <w:pPr>
        <w:spacing w:after="120" w:line="240" w:lineRule="auto"/>
        <w:rPr>
          <w:rFonts w:ascii="Arial" w:eastAsia="Times New Roman" w:hAnsi="Arial" w:cs="Arial"/>
          <w:b/>
          <w:i/>
          <w:color w:val="C0504D" w:themeColor="accent2"/>
          <w:sz w:val="20"/>
          <w:szCs w:val="20"/>
          <w:lang w:eastAsia="pl-PL"/>
        </w:rPr>
      </w:pPr>
      <w:r w:rsidRPr="003C28D3">
        <w:rPr>
          <w:rFonts w:ascii="Arial" w:eastAsia="Calibri" w:hAnsi="Arial" w:cs="Arial"/>
          <w:b/>
          <w:sz w:val="20"/>
          <w:szCs w:val="20"/>
        </w:rPr>
        <w:t xml:space="preserve">PROSZĘ PODPISAĆ DOKUMENT </w:t>
      </w:r>
      <w:r w:rsidRPr="003C28D3">
        <w:rPr>
          <w:rFonts w:ascii="Arial" w:eastAsia="Times New Roman" w:hAnsi="Arial" w:cs="Arial"/>
          <w:b/>
          <w:sz w:val="20"/>
          <w:szCs w:val="20"/>
          <w:lang w:eastAsia="ar-SA"/>
        </w:rPr>
        <w:t>PODPISEM ELEKTRONICZNYM, PODPISEM OSOBISTYM LUB PODPISEM ZAUFANYM</w:t>
      </w:r>
    </w:p>
    <w:p w:rsidR="005D2E92" w:rsidRPr="000C579D" w:rsidRDefault="005D2E92" w:rsidP="00DC2ABE">
      <w:pPr>
        <w:spacing w:after="120" w:line="240" w:lineRule="auto"/>
        <w:rPr>
          <w:rFonts w:ascii="Arial" w:eastAsia="Times New Roman" w:hAnsi="Arial" w:cs="Arial"/>
          <w:b/>
          <w:i/>
          <w:sz w:val="20"/>
          <w:szCs w:val="20"/>
          <w:lang w:eastAsia="pl-PL"/>
        </w:rPr>
        <w:sectPr w:rsidR="005D2E92" w:rsidRPr="000C579D" w:rsidSect="005D2E92">
          <w:footerReference w:type="default" r:id="rId37"/>
          <w:type w:val="continuous"/>
          <w:pgSz w:w="11906" w:h="16838"/>
          <w:pgMar w:top="1418" w:right="1418" w:bottom="1418" w:left="1985" w:header="709" w:footer="709" w:gutter="0"/>
          <w:cols w:space="708"/>
          <w:docGrid w:linePitch="360"/>
        </w:sectPr>
      </w:pPr>
    </w:p>
    <w:p w:rsidR="000E3BE2" w:rsidRDefault="000E3BE2" w:rsidP="00E276E2">
      <w:pPr>
        <w:suppressAutoHyphens/>
        <w:spacing w:after="0"/>
        <w:rPr>
          <w:rFonts w:ascii="Arial" w:eastAsia="Times New Roman" w:hAnsi="Arial" w:cs="Arial"/>
          <w:b/>
          <w:i/>
          <w:lang w:eastAsia="ar-SA"/>
        </w:rPr>
      </w:pPr>
    </w:p>
    <w:p w:rsidR="00E47D35" w:rsidRDefault="00E47D35" w:rsidP="00E276E2">
      <w:pPr>
        <w:suppressAutoHyphens/>
        <w:spacing w:after="0"/>
        <w:rPr>
          <w:rFonts w:ascii="Arial" w:eastAsia="Times New Roman" w:hAnsi="Arial" w:cs="Arial"/>
          <w:b/>
          <w:i/>
          <w:lang w:eastAsia="ar-SA"/>
        </w:rPr>
      </w:pPr>
    </w:p>
    <w:p w:rsidR="00553EA0" w:rsidRPr="000C579D" w:rsidRDefault="00553EA0" w:rsidP="00E276E2">
      <w:pPr>
        <w:suppressAutoHyphens/>
        <w:spacing w:after="0"/>
        <w:rPr>
          <w:rFonts w:ascii="Arial" w:eastAsia="Times New Roman" w:hAnsi="Arial" w:cs="Arial"/>
          <w:b/>
          <w:i/>
          <w:lang w:eastAsia="ar-SA"/>
        </w:rPr>
      </w:pPr>
    </w:p>
    <w:p w:rsidR="00E276E2" w:rsidRPr="000C579D" w:rsidRDefault="00E276E2" w:rsidP="00E276E2">
      <w:pPr>
        <w:suppressAutoHyphens/>
        <w:spacing w:after="0"/>
        <w:rPr>
          <w:rFonts w:ascii="Arial" w:eastAsia="Times New Roman" w:hAnsi="Arial" w:cs="Arial"/>
          <w:b/>
          <w:i/>
          <w:lang w:eastAsia="ar-SA"/>
        </w:rPr>
      </w:pPr>
      <w:r w:rsidRPr="000C579D">
        <w:rPr>
          <w:rFonts w:ascii="Arial" w:eastAsia="Times New Roman" w:hAnsi="Arial" w:cs="Arial"/>
          <w:b/>
          <w:i/>
          <w:lang w:eastAsia="ar-SA"/>
        </w:rPr>
        <w:lastRenderedPageBreak/>
        <w:t>………………………</w:t>
      </w:r>
      <w:r w:rsidR="009B436E" w:rsidRPr="000C579D">
        <w:rPr>
          <w:rFonts w:ascii="Arial" w:eastAsia="Times New Roman" w:hAnsi="Arial" w:cs="Arial"/>
          <w:b/>
          <w:i/>
          <w:lang w:eastAsia="ar-SA"/>
        </w:rPr>
        <w:t>…………</w:t>
      </w:r>
      <w:r w:rsidR="009B436E" w:rsidRPr="000C579D">
        <w:rPr>
          <w:rFonts w:ascii="Arial" w:eastAsia="Times New Roman" w:hAnsi="Arial" w:cs="Arial"/>
          <w:b/>
          <w:i/>
          <w:lang w:eastAsia="ar-SA"/>
        </w:rPr>
        <w:tab/>
      </w:r>
      <w:r w:rsidR="009B436E" w:rsidRPr="000C579D">
        <w:rPr>
          <w:rFonts w:ascii="Arial" w:eastAsia="Times New Roman" w:hAnsi="Arial" w:cs="Arial"/>
          <w:b/>
          <w:i/>
          <w:lang w:eastAsia="ar-SA"/>
        </w:rPr>
        <w:tab/>
      </w:r>
      <w:r w:rsidR="009B436E" w:rsidRPr="000C579D">
        <w:rPr>
          <w:rFonts w:ascii="Arial" w:eastAsia="Times New Roman" w:hAnsi="Arial" w:cs="Arial"/>
          <w:b/>
          <w:i/>
          <w:lang w:eastAsia="ar-SA"/>
        </w:rPr>
        <w:tab/>
      </w:r>
      <w:r w:rsidR="009B436E" w:rsidRPr="000C579D">
        <w:rPr>
          <w:rFonts w:ascii="Arial" w:eastAsia="Times New Roman" w:hAnsi="Arial" w:cs="Arial"/>
          <w:b/>
          <w:i/>
          <w:lang w:eastAsia="ar-SA"/>
        </w:rPr>
        <w:tab/>
      </w:r>
      <w:r w:rsidR="009B436E" w:rsidRPr="000C579D">
        <w:rPr>
          <w:rFonts w:ascii="Arial" w:eastAsia="Times New Roman" w:hAnsi="Arial" w:cs="Arial"/>
          <w:b/>
          <w:i/>
          <w:lang w:eastAsia="ar-SA"/>
        </w:rPr>
        <w:tab/>
      </w:r>
      <w:r w:rsidR="00094762" w:rsidRPr="00E65DF1">
        <w:rPr>
          <w:rFonts w:ascii="Arial" w:eastAsia="Times New Roman" w:hAnsi="Arial" w:cs="Arial"/>
          <w:b/>
          <w:i/>
          <w:lang w:eastAsia="ar-SA"/>
        </w:rPr>
        <w:t xml:space="preserve">Zał. </w:t>
      </w:r>
      <w:r w:rsidRPr="00E65DF1">
        <w:rPr>
          <w:rFonts w:ascii="Arial" w:eastAsia="Times New Roman" w:hAnsi="Arial" w:cs="Arial"/>
          <w:b/>
          <w:i/>
          <w:lang w:eastAsia="ar-SA"/>
        </w:rPr>
        <w:t xml:space="preserve">nr </w:t>
      </w:r>
      <w:r w:rsidR="00E65DF1" w:rsidRPr="00E65DF1">
        <w:rPr>
          <w:rFonts w:ascii="Arial" w:eastAsia="Times New Roman" w:hAnsi="Arial" w:cs="Arial"/>
          <w:b/>
          <w:i/>
          <w:lang w:eastAsia="ar-SA"/>
        </w:rPr>
        <w:t>3</w:t>
      </w:r>
      <w:r w:rsidR="00094762" w:rsidRPr="00E65DF1">
        <w:rPr>
          <w:rFonts w:ascii="Arial" w:eastAsia="Times New Roman" w:hAnsi="Arial" w:cs="Arial"/>
          <w:b/>
          <w:i/>
          <w:lang w:eastAsia="ar-SA"/>
        </w:rPr>
        <w:t xml:space="preserve"> </w:t>
      </w:r>
      <w:r w:rsidRPr="00E65DF1">
        <w:rPr>
          <w:rFonts w:ascii="Arial" w:eastAsia="Times New Roman" w:hAnsi="Arial" w:cs="Arial"/>
          <w:b/>
          <w:i/>
          <w:lang w:eastAsia="ar-SA"/>
        </w:rPr>
        <w:t>do SWZ</w:t>
      </w:r>
    </w:p>
    <w:p w:rsidR="00E276E2" w:rsidRDefault="00E276E2" w:rsidP="00E276E2">
      <w:pPr>
        <w:suppressAutoHyphens/>
        <w:spacing w:after="0"/>
        <w:rPr>
          <w:rFonts w:ascii="Arial" w:eastAsia="Times New Roman" w:hAnsi="Arial" w:cs="Arial"/>
          <w:sz w:val="20"/>
          <w:szCs w:val="20"/>
          <w:lang w:eastAsia="ar-SA"/>
        </w:rPr>
      </w:pPr>
      <w:r w:rsidRPr="000C579D">
        <w:rPr>
          <w:rFonts w:ascii="Arial" w:eastAsia="Times New Roman" w:hAnsi="Arial" w:cs="Arial"/>
          <w:lang w:eastAsia="ar-SA"/>
        </w:rPr>
        <w:t xml:space="preserve">  </w:t>
      </w:r>
      <w:r w:rsidRPr="000C579D">
        <w:rPr>
          <w:rFonts w:ascii="Arial" w:eastAsia="Times New Roman" w:hAnsi="Arial" w:cs="Arial"/>
          <w:sz w:val="20"/>
          <w:szCs w:val="20"/>
          <w:lang w:eastAsia="ar-SA"/>
        </w:rPr>
        <w:t>(nazwa i adres Wykonawcy)</w:t>
      </w:r>
      <w:r w:rsidRPr="000C579D">
        <w:rPr>
          <w:rFonts w:ascii="Arial" w:eastAsia="Times New Roman" w:hAnsi="Arial" w:cs="Arial"/>
          <w:sz w:val="20"/>
          <w:szCs w:val="20"/>
          <w:lang w:eastAsia="ar-SA"/>
        </w:rPr>
        <w:tab/>
      </w:r>
    </w:p>
    <w:p w:rsidR="00C717E0" w:rsidRPr="00C717E0" w:rsidRDefault="00C717E0" w:rsidP="00E276E2">
      <w:pPr>
        <w:suppressAutoHyphens/>
        <w:spacing w:after="0"/>
        <w:rPr>
          <w:rFonts w:ascii="Arial" w:eastAsia="Times New Roman" w:hAnsi="Arial" w:cs="Arial"/>
          <w:sz w:val="20"/>
          <w:szCs w:val="20"/>
          <w:lang w:eastAsia="ar-SA"/>
        </w:rPr>
      </w:pPr>
    </w:p>
    <w:p w:rsidR="00AE4668" w:rsidRPr="000C579D" w:rsidRDefault="00E276E2" w:rsidP="00AE4668">
      <w:pPr>
        <w:suppressAutoHyphens/>
        <w:spacing w:after="0"/>
        <w:ind w:left="3540" w:firstLine="708"/>
        <w:jc w:val="both"/>
        <w:rPr>
          <w:rFonts w:ascii="Arial" w:eastAsia="Times New Roman" w:hAnsi="Arial" w:cs="Arial"/>
          <w:b/>
          <w:i/>
          <w:lang w:eastAsia="ar-SA"/>
        </w:rPr>
      </w:pPr>
      <w:r w:rsidRPr="000C579D">
        <w:rPr>
          <w:rFonts w:ascii="Arial" w:eastAsia="Times New Roman" w:hAnsi="Arial" w:cs="Arial"/>
          <w:i/>
          <w:lang w:eastAsia="ar-SA"/>
        </w:rPr>
        <w:t>WZÓR</w:t>
      </w:r>
    </w:p>
    <w:p w:rsidR="00E276E2" w:rsidRPr="000660FC" w:rsidRDefault="00AE4668" w:rsidP="00AE4668">
      <w:pPr>
        <w:suppressAutoHyphens/>
        <w:spacing w:after="0"/>
        <w:ind w:left="2124" w:firstLine="708"/>
        <w:jc w:val="both"/>
        <w:rPr>
          <w:rFonts w:ascii="Arial" w:eastAsia="Times New Roman" w:hAnsi="Arial" w:cs="Arial"/>
          <w:b/>
          <w:i/>
          <w:color w:val="C0504D" w:themeColor="accent2"/>
          <w:lang w:eastAsia="ar-SA"/>
        </w:rPr>
      </w:pPr>
      <w:r w:rsidRPr="000660FC">
        <w:rPr>
          <w:rFonts w:ascii="Arial" w:eastAsia="Times New Roman" w:hAnsi="Arial" w:cs="Arial"/>
          <w:b/>
          <w:i/>
          <w:color w:val="C0504D" w:themeColor="accent2"/>
          <w:sz w:val="20"/>
          <w:szCs w:val="20"/>
          <w:lang w:eastAsia="ar-SA"/>
        </w:rPr>
        <w:t xml:space="preserve">  </w:t>
      </w:r>
      <w:r w:rsidRPr="000660FC">
        <w:rPr>
          <w:rFonts w:ascii="Arial" w:eastAsia="Times New Roman" w:hAnsi="Arial" w:cs="Arial"/>
          <w:b/>
          <w:i/>
          <w:color w:val="C0504D" w:themeColor="accent2"/>
          <w:lang w:eastAsia="ar-SA"/>
        </w:rPr>
        <w:t>(oświadczenie składane wraz z ofertą )</w:t>
      </w:r>
    </w:p>
    <w:p w:rsidR="00E276E2" w:rsidRPr="000C579D" w:rsidRDefault="00E276E2" w:rsidP="00AE4668">
      <w:pPr>
        <w:spacing w:after="0"/>
        <w:ind w:left="2832" w:firstLine="708"/>
        <w:jc w:val="both"/>
        <w:rPr>
          <w:rFonts w:ascii="Arial" w:eastAsia="Calibri" w:hAnsi="Arial" w:cs="Arial"/>
          <w:b/>
          <w:u w:val="single"/>
        </w:rPr>
      </w:pPr>
      <w:r w:rsidRPr="000C579D">
        <w:rPr>
          <w:rFonts w:ascii="Arial" w:eastAsia="Calibri" w:hAnsi="Arial" w:cs="Arial"/>
          <w:b/>
          <w:u w:val="single"/>
        </w:rPr>
        <w:t>Oświadczenie Wykonawcy</w:t>
      </w:r>
    </w:p>
    <w:p w:rsidR="00E276E2" w:rsidRPr="000C579D" w:rsidRDefault="00E276E2" w:rsidP="00E276E2">
      <w:pPr>
        <w:spacing w:after="0"/>
        <w:jc w:val="center"/>
        <w:rPr>
          <w:rFonts w:ascii="Arial" w:eastAsia="Calibri" w:hAnsi="Arial" w:cs="Arial"/>
          <w:b/>
          <w:sz w:val="20"/>
          <w:szCs w:val="20"/>
        </w:rPr>
      </w:pPr>
      <w:r w:rsidRPr="000C579D">
        <w:rPr>
          <w:rFonts w:ascii="Arial" w:eastAsia="Calibri" w:hAnsi="Arial" w:cs="Arial"/>
          <w:b/>
          <w:sz w:val="20"/>
          <w:szCs w:val="20"/>
        </w:rPr>
        <w:t xml:space="preserve">składane na podstawie art. 125 ust. 1 ustawy z dnia 11 września 2019 r. </w:t>
      </w:r>
    </w:p>
    <w:p w:rsidR="00E276E2" w:rsidRPr="000C579D" w:rsidRDefault="00E276E2" w:rsidP="00E276E2">
      <w:pPr>
        <w:spacing w:after="0"/>
        <w:jc w:val="center"/>
        <w:rPr>
          <w:rFonts w:ascii="Arial" w:eastAsia="Calibri" w:hAnsi="Arial" w:cs="Arial"/>
          <w:b/>
          <w:sz w:val="20"/>
          <w:szCs w:val="20"/>
        </w:rPr>
      </w:pPr>
      <w:r w:rsidRPr="000C579D">
        <w:rPr>
          <w:rFonts w:ascii="Arial" w:eastAsia="Calibri" w:hAnsi="Arial" w:cs="Arial"/>
          <w:b/>
          <w:sz w:val="20"/>
          <w:szCs w:val="20"/>
        </w:rPr>
        <w:t xml:space="preserve"> Prawo zamówień publicznych (dalej jako: ustawa </w:t>
      </w:r>
      <w:proofErr w:type="spellStart"/>
      <w:r w:rsidRPr="000C579D">
        <w:rPr>
          <w:rFonts w:ascii="Arial" w:eastAsia="Calibri" w:hAnsi="Arial" w:cs="Arial"/>
          <w:b/>
          <w:sz w:val="20"/>
          <w:szCs w:val="20"/>
        </w:rPr>
        <w:t>Pzp</w:t>
      </w:r>
      <w:proofErr w:type="spellEnd"/>
      <w:r w:rsidRPr="000C579D">
        <w:rPr>
          <w:rFonts w:ascii="Arial" w:eastAsia="Calibri" w:hAnsi="Arial" w:cs="Arial"/>
          <w:b/>
          <w:sz w:val="20"/>
          <w:szCs w:val="20"/>
        </w:rPr>
        <w:t xml:space="preserve">), </w:t>
      </w:r>
    </w:p>
    <w:p w:rsidR="00E276E2" w:rsidRPr="000C579D" w:rsidRDefault="000C579D" w:rsidP="00E276E2">
      <w:pPr>
        <w:spacing w:after="0"/>
        <w:jc w:val="center"/>
        <w:rPr>
          <w:rFonts w:ascii="Arial" w:eastAsia="Calibri" w:hAnsi="Arial" w:cs="Arial"/>
          <w:b/>
          <w:sz w:val="20"/>
          <w:szCs w:val="20"/>
        </w:rPr>
      </w:pPr>
      <w:r w:rsidRPr="000C579D">
        <w:rPr>
          <w:rFonts w:ascii="Arial" w:eastAsia="Calibri" w:hAnsi="Arial" w:cs="Arial"/>
          <w:b/>
          <w:sz w:val="20"/>
          <w:szCs w:val="20"/>
        </w:rPr>
        <w:t>Nr sprawy: ZP/TP/12</w:t>
      </w:r>
      <w:r w:rsidR="00E276E2" w:rsidRPr="000C579D">
        <w:rPr>
          <w:rFonts w:ascii="Arial" w:eastAsia="Calibri" w:hAnsi="Arial" w:cs="Arial"/>
          <w:b/>
          <w:sz w:val="20"/>
          <w:szCs w:val="20"/>
        </w:rPr>
        <w:t>/2021</w:t>
      </w:r>
    </w:p>
    <w:p w:rsidR="00E276E2" w:rsidRPr="002E2A9B" w:rsidRDefault="00E276E2" w:rsidP="00E276E2">
      <w:pPr>
        <w:spacing w:after="0"/>
        <w:jc w:val="center"/>
        <w:rPr>
          <w:rFonts w:ascii="Arial" w:eastAsia="Calibri" w:hAnsi="Arial" w:cs="Arial"/>
          <w:b/>
          <w:color w:val="C0504D" w:themeColor="accent2"/>
          <w:sz w:val="20"/>
          <w:szCs w:val="20"/>
        </w:rPr>
      </w:pPr>
    </w:p>
    <w:p w:rsidR="00E276E2" w:rsidRPr="000C579D" w:rsidRDefault="00E276E2" w:rsidP="00E276E2">
      <w:pPr>
        <w:spacing w:after="0"/>
        <w:jc w:val="both"/>
        <w:rPr>
          <w:sz w:val="20"/>
          <w:szCs w:val="20"/>
        </w:rPr>
      </w:pPr>
      <w:r w:rsidRPr="000C579D">
        <w:rPr>
          <w:rFonts w:ascii="Arial" w:eastAsia="Calibri" w:hAnsi="Arial" w:cs="Arial"/>
          <w:b/>
          <w:i/>
          <w:sz w:val="20"/>
          <w:szCs w:val="20"/>
          <w:u w:val="single"/>
        </w:rPr>
        <w:t xml:space="preserve">UWAGA: jeżeli jakiekolwiek informacje wskazane w oświadczeniu nie dotyczą Wykonawcy, zobowiązany jest złożyć pełne oświadczenie z adnotacją „NIE DOTYCZY”. </w:t>
      </w:r>
    </w:p>
    <w:p w:rsidR="00E276E2" w:rsidRPr="000C579D" w:rsidRDefault="00E276E2" w:rsidP="00E276E2">
      <w:pPr>
        <w:spacing w:after="0"/>
        <w:jc w:val="both"/>
        <w:rPr>
          <w:rFonts w:ascii="Arial" w:eastAsia="Calibri" w:hAnsi="Arial" w:cs="Arial"/>
          <w:b/>
          <w:i/>
          <w:u w:val="single"/>
        </w:rPr>
      </w:pPr>
    </w:p>
    <w:p w:rsidR="00E276E2" w:rsidRPr="000C579D" w:rsidRDefault="00E276E2" w:rsidP="002E56F6">
      <w:pPr>
        <w:numPr>
          <w:ilvl w:val="0"/>
          <w:numId w:val="59"/>
        </w:numPr>
        <w:shd w:val="clear" w:color="auto" w:fill="EAF1DD" w:themeFill="accent3" w:themeFillTint="33"/>
        <w:spacing w:after="0"/>
        <w:contextualSpacing/>
        <w:jc w:val="center"/>
        <w:rPr>
          <w:rFonts w:ascii="Arial" w:eastAsia="Calibri" w:hAnsi="Arial" w:cs="Arial"/>
          <w:b/>
          <w:u w:val="single"/>
        </w:rPr>
      </w:pPr>
      <w:r w:rsidRPr="000C579D">
        <w:rPr>
          <w:rFonts w:ascii="Arial" w:eastAsia="Calibri" w:hAnsi="Arial" w:cs="Arial"/>
          <w:b/>
        </w:rPr>
        <w:t>DOTYCZĄCE SPEŁNIANIA WARUNKÓW UDZIAŁU W POSTĘPOWANIU</w:t>
      </w:r>
      <w:r w:rsidRPr="000C579D">
        <w:rPr>
          <w:rFonts w:ascii="Arial" w:eastAsia="Calibri" w:hAnsi="Arial" w:cs="Arial"/>
          <w:b/>
          <w:u w:val="single"/>
        </w:rPr>
        <w:t xml:space="preserve"> </w:t>
      </w:r>
    </w:p>
    <w:p w:rsidR="00E276E2" w:rsidRPr="000C579D" w:rsidRDefault="00E276E2" w:rsidP="00E276E2">
      <w:pPr>
        <w:spacing w:after="0"/>
        <w:ind w:left="720"/>
        <w:contextualSpacing/>
        <w:rPr>
          <w:rFonts w:ascii="Arial" w:eastAsia="Calibri" w:hAnsi="Arial" w:cs="Arial"/>
          <w:b/>
          <w:u w:val="single"/>
        </w:rPr>
      </w:pPr>
    </w:p>
    <w:p w:rsidR="00E276E2" w:rsidRPr="000C579D" w:rsidRDefault="00E276E2" w:rsidP="00E276E2">
      <w:pPr>
        <w:spacing w:after="0"/>
        <w:contextualSpacing/>
        <w:jc w:val="both"/>
        <w:rPr>
          <w:rFonts w:ascii="Arial" w:eastAsia="Times New Roman" w:hAnsi="Arial" w:cs="Arial"/>
          <w:b/>
          <w:iCs/>
          <w:lang w:eastAsia="pl-PL"/>
        </w:rPr>
      </w:pPr>
      <w:r w:rsidRPr="000C579D">
        <w:rPr>
          <w:rFonts w:ascii="Arial" w:eastAsia="Calibri" w:hAnsi="Arial" w:cs="Arial"/>
        </w:rPr>
        <w:t xml:space="preserve">na potrzeby postępowania o udzielenie zamówienia publicznego pod nazwą: </w:t>
      </w:r>
      <w:r w:rsidR="000C579D" w:rsidRPr="000C579D">
        <w:rPr>
          <w:rFonts w:ascii="Arial" w:eastAsia="Times New Roman" w:hAnsi="Arial" w:cs="Arial"/>
          <w:b/>
          <w:lang w:eastAsia="pl-PL"/>
        </w:rPr>
        <w:t>Dwuletnia sukcesywna dostawa opon oraz akumulatorów w zakresie  2 (dwóch) części: CZĘŚĆ NR 1 – sukcesywne dostawy opon</w:t>
      </w:r>
      <w:r w:rsidR="000C579D" w:rsidRPr="000C579D">
        <w:rPr>
          <w:rFonts w:ascii="Arial" w:hAnsi="Arial" w:cs="Arial"/>
          <w:b/>
        </w:rPr>
        <w:t xml:space="preserve"> do pojazdów: osobowych, terenowych, dostawczych, ciężarowych, autobusów, mikrobusów, quadów, motocykli, ciągników rolniczych oraz specjalistycznych pozostających na wyposażeniu 32WOG oraz jednostek i instytucji wojskowych będących na jego zaopatrzeniu</w:t>
      </w:r>
      <w:r w:rsidR="000C579D" w:rsidRPr="000C579D">
        <w:rPr>
          <w:rFonts w:ascii="Arial" w:eastAsia="Times New Roman" w:hAnsi="Arial" w:cs="Arial"/>
          <w:b/>
          <w:lang w:eastAsia="pl-PL"/>
        </w:rPr>
        <w:t xml:space="preserve">; CZĘŚĆ NR 2 – sukcesywne dostawy akumulatorów </w:t>
      </w:r>
      <w:r w:rsidR="000C579D" w:rsidRPr="000C579D">
        <w:rPr>
          <w:rFonts w:ascii="Arial" w:hAnsi="Arial" w:cs="Arial"/>
          <w:b/>
        </w:rPr>
        <w:t xml:space="preserve">do pojazdów: osobowych, terenowych, dostawczych, ciężarowych, autobusów, mikrobusów, quadów, motocykli, ciągników rolniczych oraz specjalistycznych pozostających na wyposażeniu 32 WOG oraz jednostek i instytucji wojskowych będących na jego zaopatrzeniu </w:t>
      </w:r>
      <w:r w:rsidR="003075FC" w:rsidRPr="000C579D">
        <w:rPr>
          <w:rFonts w:ascii="Arial" w:eastAsia="Times New Roman" w:hAnsi="Arial" w:cs="Arial"/>
          <w:b/>
          <w:iCs/>
          <w:lang w:eastAsia="pl-PL"/>
        </w:rPr>
        <w:t>- w celu zawarcia umowy ramowej.</w:t>
      </w:r>
    </w:p>
    <w:p w:rsidR="003075FC" w:rsidRPr="000C579D" w:rsidRDefault="003075FC" w:rsidP="00E276E2">
      <w:pPr>
        <w:spacing w:after="0"/>
        <w:contextualSpacing/>
        <w:jc w:val="both"/>
        <w:rPr>
          <w:rFonts w:ascii="Arial" w:hAnsi="Arial" w:cs="Arial"/>
          <w:b/>
        </w:rPr>
      </w:pPr>
    </w:p>
    <w:p w:rsidR="00E276E2" w:rsidRPr="000C579D" w:rsidRDefault="00E276E2" w:rsidP="00E276E2">
      <w:pPr>
        <w:spacing w:after="0"/>
        <w:contextualSpacing/>
        <w:rPr>
          <w:rFonts w:ascii="Arial" w:eastAsia="Calibri" w:hAnsi="Arial" w:cs="Arial"/>
          <w:b/>
        </w:rPr>
      </w:pPr>
      <w:r w:rsidRPr="000C579D">
        <w:rPr>
          <w:rFonts w:ascii="Arial" w:eastAsia="Calibri" w:hAnsi="Arial" w:cs="Arial"/>
          <w:b/>
        </w:rPr>
        <w:t>oświadczam, co następuje:</w:t>
      </w:r>
    </w:p>
    <w:p w:rsidR="00E276E2" w:rsidRPr="000C579D" w:rsidRDefault="00E276E2" w:rsidP="00E276E2">
      <w:pPr>
        <w:spacing w:after="0"/>
        <w:jc w:val="both"/>
        <w:rPr>
          <w:rFonts w:ascii="Arial" w:eastAsia="Calibri" w:hAnsi="Arial" w:cs="Arial"/>
          <w:b/>
        </w:rPr>
      </w:pPr>
    </w:p>
    <w:p w:rsidR="00E276E2" w:rsidRPr="000C579D" w:rsidRDefault="00E276E2" w:rsidP="00E276E2">
      <w:pPr>
        <w:shd w:val="clear" w:color="auto" w:fill="BFBFBF"/>
        <w:spacing w:after="0"/>
        <w:jc w:val="both"/>
        <w:rPr>
          <w:rFonts w:ascii="Arial" w:eastAsia="Calibri" w:hAnsi="Arial" w:cs="Arial"/>
          <w:b/>
        </w:rPr>
      </w:pPr>
      <w:r w:rsidRPr="000C579D">
        <w:rPr>
          <w:rFonts w:ascii="Arial" w:eastAsia="Calibri" w:hAnsi="Arial" w:cs="Arial"/>
          <w:b/>
        </w:rPr>
        <w:t>INFORMACJA DOTYCZĄCA WYKONAWCY:</w:t>
      </w:r>
    </w:p>
    <w:p w:rsidR="00E276E2" w:rsidRPr="000C579D" w:rsidRDefault="00E276E2" w:rsidP="00E276E2">
      <w:pPr>
        <w:spacing w:after="0"/>
        <w:jc w:val="both"/>
        <w:rPr>
          <w:rFonts w:ascii="Arial" w:eastAsia="Calibri" w:hAnsi="Arial" w:cs="Arial"/>
        </w:rPr>
      </w:pPr>
    </w:p>
    <w:p w:rsidR="00E276E2" w:rsidRPr="000C579D" w:rsidRDefault="00E276E2" w:rsidP="00E276E2">
      <w:pPr>
        <w:spacing w:after="0"/>
        <w:jc w:val="both"/>
        <w:rPr>
          <w:rFonts w:ascii="Arial" w:eastAsia="Calibri" w:hAnsi="Arial" w:cs="Arial"/>
          <w:b/>
        </w:rPr>
      </w:pPr>
      <w:r w:rsidRPr="000C579D">
        <w:rPr>
          <w:rFonts w:ascii="Arial" w:eastAsia="Calibri" w:hAnsi="Arial" w:cs="Arial"/>
        </w:rPr>
        <w:t xml:space="preserve">Oświadczam, że </w:t>
      </w:r>
      <w:r w:rsidRPr="000C579D">
        <w:rPr>
          <w:rFonts w:ascii="Arial" w:eastAsia="Calibri" w:hAnsi="Arial" w:cs="Arial"/>
          <w:b/>
        </w:rPr>
        <w:t>spełniam - samodzielnie / przy ud</w:t>
      </w:r>
      <w:r w:rsidR="003075FC" w:rsidRPr="000C579D">
        <w:rPr>
          <w:rFonts w:ascii="Arial" w:eastAsia="Calibri" w:hAnsi="Arial" w:cs="Arial"/>
          <w:b/>
        </w:rPr>
        <w:t xml:space="preserve">ziale innych podmiotów zgodnie </w:t>
      </w:r>
      <w:r w:rsidRPr="000C579D">
        <w:rPr>
          <w:rFonts w:ascii="Arial" w:eastAsia="Calibri" w:hAnsi="Arial" w:cs="Arial"/>
          <w:b/>
        </w:rPr>
        <w:t xml:space="preserve">z art. 118 ust. 1 Ustawy </w:t>
      </w:r>
      <w:proofErr w:type="spellStart"/>
      <w:r w:rsidRPr="000C579D">
        <w:rPr>
          <w:rFonts w:ascii="Arial" w:eastAsia="Calibri" w:hAnsi="Arial" w:cs="Arial"/>
          <w:b/>
        </w:rPr>
        <w:t>Pzp</w:t>
      </w:r>
      <w:proofErr w:type="spellEnd"/>
      <w:r w:rsidRPr="000C579D">
        <w:rPr>
          <w:rFonts w:ascii="Arial" w:eastAsia="Calibri" w:hAnsi="Arial" w:cs="Arial"/>
          <w:b/>
        </w:rPr>
        <w:t>*</w:t>
      </w:r>
      <w:r w:rsidRPr="000C579D">
        <w:rPr>
          <w:rFonts w:ascii="Arial" w:eastAsia="Calibri" w:hAnsi="Arial" w:cs="Arial"/>
        </w:rPr>
        <w:t xml:space="preserve"> - warunki udziału w postępowaniu określone przez Zamawiającego </w:t>
      </w:r>
      <w:r w:rsidRPr="000C579D">
        <w:rPr>
          <w:rFonts w:ascii="Arial" w:eastAsia="Calibri" w:hAnsi="Arial" w:cs="Arial"/>
          <w:b/>
        </w:rPr>
        <w:t xml:space="preserve">w Rozdziale XI </w:t>
      </w:r>
      <w:r w:rsidR="00F05603" w:rsidRPr="000C579D">
        <w:rPr>
          <w:rFonts w:ascii="Arial" w:eastAsia="Calibri" w:hAnsi="Arial" w:cs="Arial"/>
          <w:b/>
        </w:rPr>
        <w:t>lit. D pkt</w:t>
      </w:r>
      <w:r w:rsidR="004F66E8" w:rsidRPr="000C579D">
        <w:rPr>
          <w:rFonts w:ascii="Arial" w:eastAsia="Calibri" w:hAnsi="Arial" w:cs="Arial"/>
          <w:b/>
        </w:rPr>
        <w:t xml:space="preserve"> 4) </w:t>
      </w:r>
      <w:r w:rsidRPr="000C579D">
        <w:rPr>
          <w:rFonts w:ascii="Arial" w:eastAsia="Calibri" w:hAnsi="Arial" w:cs="Arial"/>
          <w:b/>
        </w:rPr>
        <w:t>Specyfikacji Warunków Zamówienia pod nazwą: ...............................................................................</w:t>
      </w:r>
      <w:r w:rsidR="00CD1419">
        <w:rPr>
          <w:rFonts w:ascii="Arial" w:eastAsia="Calibri" w:hAnsi="Arial" w:cs="Arial"/>
          <w:b/>
        </w:rPr>
        <w:t>...............</w:t>
      </w:r>
    </w:p>
    <w:p w:rsidR="00F05603" w:rsidRPr="000C579D" w:rsidRDefault="00E276E2" w:rsidP="00E276E2">
      <w:pPr>
        <w:spacing w:after="0"/>
        <w:jc w:val="both"/>
        <w:rPr>
          <w:rFonts w:ascii="Arial" w:eastAsia="Calibri" w:hAnsi="Arial" w:cs="Arial"/>
          <w:b/>
        </w:rPr>
      </w:pPr>
      <w:r w:rsidRPr="000C579D">
        <w:rPr>
          <w:rFonts w:ascii="Arial" w:eastAsia="Calibri" w:hAnsi="Arial" w:cs="Arial"/>
          <w:b/>
        </w:rPr>
        <w:t>………………………</w:t>
      </w:r>
      <w:r w:rsidR="00F05603" w:rsidRPr="000C579D">
        <w:rPr>
          <w:rFonts w:ascii="Arial" w:eastAsia="Calibri" w:hAnsi="Arial" w:cs="Arial"/>
          <w:b/>
        </w:rPr>
        <w:t>……………………………………………………………………………</w:t>
      </w:r>
    </w:p>
    <w:p w:rsidR="00F05603" w:rsidRPr="000C579D" w:rsidRDefault="00F05603" w:rsidP="00E276E2">
      <w:pPr>
        <w:spacing w:after="0"/>
        <w:jc w:val="both"/>
        <w:rPr>
          <w:rFonts w:ascii="Arial" w:eastAsia="Calibri" w:hAnsi="Arial" w:cs="Arial"/>
          <w:b/>
        </w:rPr>
      </w:pPr>
    </w:p>
    <w:p w:rsidR="00E276E2" w:rsidRPr="000C579D" w:rsidRDefault="00E276E2" w:rsidP="00E276E2">
      <w:pPr>
        <w:spacing w:after="0"/>
        <w:jc w:val="both"/>
        <w:rPr>
          <w:rFonts w:ascii="Arial" w:eastAsia="Calibri" w:hAnsi="Arial" w:cs="Arial"/>
          <w:b/>
          <w:sz w:val="16"/>
          <w:szCs w:val="16"/>
          <w:u w:val="single"/>
        </w:rPr>
      </w:pPr>
      <w:r w:rsidRPr="000C579D">
        <w:rPr>
          <w:rFonts w:ascii="Arial" w:eastAsia="Calibri" w:hAnsi="Arial" w:cs="Arial"/>
          <w:sz w:val="16"/>
          <w:szCs w:val="16"/>
        </w:rPr>
        <w:t xml:space="preserve">* </w:t>
      </w:r>
      <w:r w:rsidRPr="000C579D">
        <w:rPr>
          <w:rFonts w:ascii="Arial" w:eastAsia="Calibri" w:hAnsi="Arial" w:cs="Arial"/>
          <w:b/>
          <w:sz w:val="16"/>
          <w:szCs w:val="16"/>
          <w:u w:val="single"/>
        </w:rPr>
        <w:t>Niepotrzebne skreślić</w:t>
      </w:r>
    </w:p>
    <w:p w:rsidR="00E276E2" w:rsidRPr="000C579D" w:rsidRDefault="00E276E2" w:rsidP="00E276E2">
      <w:pPr>
        <w:spacing w:after="0"/>
        <w:jc w:val="both"/>
        <w:rPr>
          <w:rFonts w:ascii="Arial" w:eastAsia="Calibri" w:hAnsi="Arial" w:cs="Arial"/>
          <w:i/>
        </w:rPr>
      </w:pPr>
    </w:p>
    <w:p w:rsidR="00E276E2" w:rsidRPr="000C579D" w:rsidRDefault="00E276E2" w:rsidP="00E276E2">
      <w:pPr>
        <w:shd w:val="clear" w:color="auto" w:fill="BFBFBF"/>
        <w:spacing w:after="0"/>
        <w:jc w:val="both"/>
        <w:rPr>
          <w:rFonts w:ascii="Arial" w:eastAsia="Calibri" w:hAnsi="Arial" w:cs="Arial"/>
        </w:rPr>
      </w:pPr>
      <w:r w:rsidRPr="000C579D">
        <w:rPr>
          <w:rFonts w:ascii="Arial" w:eastAsia="Calibri" w:hAnsi="Arial" w:cs="Arial"/>
          <w:b/>
        </w:rPr>
        <w:t>INFORMACJA W ZWIĄZKU Z POLEGANIEM NA ZASOBACH INNYCH PODMIOTÓW</w:t>
      </w:r>
      <w:r w:rsidRPr="000C579D">
        <w:rPr>
          <w:rFonts w:ascii="Arial" w:eastAsia="Calibri" w:hAnsi="Arial" w:cs="Arial"/>
        </w:rPr>
        <w:t xml:space="preserve">: </w:t>
      </w:r>
    </w:p>
    <w:p w:rsidR="00E276E2" w:rsidRPr="000C579D" w:rsidRDefault="00E276E2" w:rsidP="00E276E2">
      <w:pPr>
        <w:spacing w:after="0"/>
        <w:jc w:val="both"/>
        <w:rPr>
          <w:rFonts w:ascii="Arial" w:eastAsia="Calibri" w:hAnsi="Arial" w:cs="Arial"/>
        </w:rPr>
      </w:pPr>
      <w:r w:rsidRPr="000C579D">
        <w:rPr>
          <w:rFonts w:ascii="Arial" w:eastAsia="Calibri" w:hAnsi="Arial" w:cs="Arial"/>
          <w:b/>
        </w:rPr>
        <w:t>Oświadczam</w:t>
      </w:r>
      <w:r w:rsidRPr="000C579D">
        <w:rPr>
          <w:rFonts w:ascii="Arial" w:eastAsia="Calibri" w:hAnsi="Arial" w:cs="Arial"/>
        </w:rPr>
        <w:t>, że w celu wykazania spełniania warunków udziału w postępowaniu, określonych przez Zamawiającego w</w:t>
      </w:r>
      <w:r w:rsidRPr="000C579D">
        <w:rPr>
          <w:rFonts w:ascii="Arial" w:eastAsia="Calibri" w:hAnsi="Arial" w:cs="Arial"/>
          <w:b/>
        </w:rPr>
        <w:t xml:space="preserve"> Rozdziale XI </w:t>
      </w:r>
      <w:r w:rsidR="00F05603" w:rsidRPr="000C579D">
        <w:rPr>
          <w:rFonts w:ascii="Arial" w:eastAsia="Calibri" w:hAnsi="Arial" w:cs="Arial"/>
          <w:b/>
        </w:rPr>
        <w:t xml:space="preserve">lit. D pkt </w:t>
      </w:r>
      <w:r w:rsidR="00715F58" w:rsidRPr="000C579D">
        <w:rPr>
          <w:rFonts w:ascii="Arial" w:eastAsia="Calibri" w:hAnsi="Arial" w:cs="Arial"/>
          <w:b/>
        </w:rPr>
        <w:t xml:space="preserve">4) </w:t>
      </w:r>
      <w:r w:rsidRPr="000C579D">
        <w:rPr>
          <w:rFonts w:ascii="Arial" w:eastAsia="Calibri" w:hAnsi="Arial" w:cs="Arial"/>
          <w:b/>
        </w:rPr>
        <w:t>Specyfikacji Warunków Zamówienia</w:t>
      </w:r>
      <w:r w:rsidRPr="000C579D">
        <w:rPr>
          <w:rFonts w:ascii="Arial" w:eastAsia="Calibri" w:hAnsi="Arial" w:cs="Arial"/>
        </w:rPr>
        <w:t xml:space="preserve"> polegam na zasobach następującego/-</w:t>
      </w:r>
      <w:proofErr w:type="spellStart"/>
      <w:r w:rsidRPr="000C579D">
        <w:rPr>
          <w:rFonts w:ascii="Arial" w:eastAsia="Calibri" w:hAnsi="Arial" w:cs="Arial"/>
        </w:rPr>
        <w:t>ych</w:t>
      </w:r>
      <w:proofErr w:type="spellEnd"/>
      <w:r w:rsidRPr="000C579D">
        <w:rPr>
          <w:rFonts w:ascii="Arial" w:eastAsia="Calibri" w:hAnsi="Arial" w:cs="Arial"/>
        </w:rPr>
        <w:t xml:space="preserve">  podmiotu/ów: ………………………</w:t>
      </w:r>
      <w:r w:rsidR="00F05603" w:rsidRPr="000C579D">
        <w:rPr>
          <w:rFonts w:ascii="Arial" w:eastAsia="Calibri" w:hAnsi="Arial" w:cs="Arial"/>
        </w:rPr>
        <w:t>…………………………………………………………………………</w:t>
      </w:r>
    </w:p>
    <w:p w:rsidR="00E276E2" w:rsidRPr="000C579D" w:rsidRDefault="00E276E2" w:rsidP="00E276E2">
      <w:pPr>
        <w:spacing w:after="0"/>
        <w:jc w:val="both"/>
        <w:rPr>
          <w:rFonts w:ascii="Arial" w:eastAsia="Calibri" w:hAnsi="Arial" w:cs="Arial"/>
        </w:rPr>
      </w:pPr>
      <w:r w:rsidRPr="000C579D">
        <w:rPr>
          <w:rFonts w:ascii="Arial" w:eastAsia="Calibri" w:hAnsi="Arial" w:cs="Arial"/>
        </w:rPr>
        <w:t>..………………………</w:t>
      </w:r>
      <w:r w:rsidR="00F05603" w:rsidRPr="000C579D">
        <w:rPr>
          <w:rFonts w:ascii="Arial" w:eastAsia="Calibri" w:hAnsi="Arial" w:cs="Arial"/>
        </w:rPr>
        <w:t>……………………………………………………………………………</w:t>
      </w:r>
    </w:p>
    <w:p w:rsidR="00E276E2" w:rsidRPr="000C579D" w:rsidRDefault="00E276E2" w:rsidP="00E276E2">
      <w:pPr>
        <w:spacing w:after="0"/>
        <w:jc w:val="both"/>
        <w:rPr>
          <w:rFonts w:ascii="Arial" w:eastAsia="Calibri" w:hAnsi="Arial" w:cs="Arial"/>
        </w:rPr>
      </w:pPr>
      <w:r w:rsidRPr="000C579D">
        <w:rPr>
          <w:rFonts w:ascii="Arial" w:eastAsia="Calibri" w:hAnsi="Arial" w:cs="Arial"/>
        </w:rPr>
        <w:t>w następującym zakresi</w:t>
      </w:r>
      <w:r w:rsidR="00F05603" w:rsidRPr="000C579D">
        <w:rPr>
          <w:rFonts w:ascii="Arial" w:eastAsia="Calibri" w:hAnsi="Arial" w:cs="Arial"/>
        </w:rPr>
        <w:t>e: …………………………………………………………………..</w:t>
      </w:r>
    </w:p>
    <w:p w:rsidR="00F05603" w:rsidRPr="000C579D" w:rsidRDefault="00E276E2" w:rsidP="00E276E2">
      <w:pPr>
        <w:spacing w:after="0"/>
        <w:jc w:val="both"/>
        <w:rPr>
          <w:rFonts w:ascii="Arial" w:eastAsia="Calibri" w:hAnsi="Arial" w:cs="Arial"/>
        </w:rPr>
      </w:pPr>
      <w:r w:rsidRPr="000C579D">
        <w:rPr>
          <w:rFonts w:ascii="Arial" w:eastAsia="Calibri" w:hAnsi="Arial" w:cs="Arial"/>
        </w:rPr>
        <w:t>………</w:t>
      </w:r>
      <w:r w:rsidR="00F05603" w:rsidRPr="000C579D">
        <w:rPr>
          <w:rFonts w:ascii="Arial" w:eastAsia="Calibri" w:hAnsi="Arial" w:cs="Arial"/>
        </w:rPr>
        <w:t>…………………………………………………………………………………………..</w:t>
      </w:r>
    </w:p>
    <w:p w:rsidR="00E276E2" w:rsidRPr="00C717E0" w:rsidRDefault="00E276E2" w:rsidP="00E276E2">
      <w:pPr>
        <w:spacing w:after="0"/>
        <w:jc w:val="both"/>
        <w:rPr>
          <w:rFonts w:ascii="Arial" w:eastAsia="Calibri" w:hAnsi="Arial" w:cs="Arial"/>
          <w:i/>
          <w:sz w:val="20"/>
          <w:szCs w:val="20"/>
        </w:rPr>
      </w:pPr>
      <w:r w:rsidRPr="000C579D">
        <w:rPr>
          <w:rFonts w:ascii="Arial" w:eastAsia="Calibri" w:hAnsi="Arial" w:cs="Arial"/>
          <w:i/>
          <w:sz w:val="20"/>
          <w:szCs w:val="20"/>
        </w:rPr>
        <w:t xml:space="preserve">(wskazać podmiot i określić odpowiedni zakres dla wskazanego podmiotu). </w:t>
      </w:r>
    </w:p>
    <w:p w:rsidR="00E276E2" w:rsidRPr="000C579D" w:rsidRDefault="00E276E2" w:rsidP="002E56F6">
      <w:pPr>
        <w:numPr>
          <w:ilvl w:val="0"/>
          <w:numId w:val="59"/>
        </w:numPr>
        <w:shd w:val="clear" w:color="auto" w:fill="EAF1DD" w:themeFill="accent3" w:themeFillTint="33"/>
        <w:spacing w:after="0"/>
        <w:contextualSpacing/>
        <w:jc w:val="center"/>
        <w:rPr>
          <w:rFonts w:ascii="Arial" w:eastAsia="Calibri" w:hAnsi="Arial" w:cs="Arial"/>
          <w:b/>
          <w:u w:val="single"/>
        </w:rPr>
      </w:pPr>
      <w:r w:rsidRPr="000C579D">
        <w:rPr>
          <w:rFonts w:ascii="Arial" w:eastAsia="Calibri" w:hAnsi="Arial" w:cs="Arial"/>
          <w:b/>
          <w:u w:val="single"/>
        </w:rPr>
        <w:lastRenderedPageBreak/>
        <w:t>DOTYCZĄCE PRZESŁANEK WYKLUCZENIA Z POSTĘPOWANIA</w:t>
      </w:r>
    </w:p>
    <w:p w:rsidR="00E276E2" w:rsidRPr="000C579D" w:rsidRDefault="00E276E2" w:rsidP="00E276E2">
      <w:pPr>
        <w:spacing w:after="0"/>
        <w:rPr>
          <w:rFonts w:ascii="Arial" w:eastAsia="Calibri" w:hAnsi="Arial" w:cs="Arial"/>
          <w:b/>
          <w:u w:val="single"/>
        </w:rPr>
      </w:pPr>
    </w:p>
    <w:p w:rsidR="00F05603" w:rsidRPr="000C579D" w:rsidRDefault="00E276E2" w:rsidP="00F05603">
      <w:pPr>
        <w:spacing w:after="0"/>
        <w:contextualSpacing/>
        <w:jc w:val="both"/>
        <w:rPr>
          <w:rFonts w:ascii="Arial" w:eastAsia="Times New Roman" w:hAnsi="Arial" w:cs="Arial"/>
          <w:b/>
          <w:iCs/>
          <w:lang w:eastAsia="pl-PL"/>
        </w:rPr>
      </w:pPr>
      <w:r w:rsidRPr="000C579D">
        <w:rPr>
          <w:rFonts w:ascii="Arial" w:eastAsia="Calibri" w:hAnsi="Arial" w:cs="Arial"/>
        </w:rPr>
        <w:t xml:space="preserve">na potrzeby postępowania o udzielenie zamówienia publicznego pod nazwą: </w:t>
      </w:r>
      <w:r w:rsidR="000C579D" w:rsidRPr="000C579D">
        <w:rPr>
          <w:rFonts w:ascii="Arial" w:eastAsia="Times New Roman" w:hAnsi="Arial" w:cs="Arial"/>
          <w:b/>
          <w:lang w:eastAsia="pl-PL"/>
        </w:rPr>
        <w:t>Dwuletnia sukcesywna dostawa opon oraz akumulatorów w zakresie  2 (dwóch) części: CZĘŚĆ NR 1 – sukcesywne dostawy opon</w:t>
      </w:r>
      <w:r w:rsidR="000C579D" w:rsidRPr="000C579D">
        <w:rPr>
          <w:rFonts w:ascii="Arial" w:hAnsi="Arial" w:cs="Arial"/>
          <w:b/>
        </w:rPr>
        <w:t xml:space="preserve"> do pojazdów: osobowych, terenowych, dostawczych, ciężarowych, autobusów, mikrobusów, quadów, motocykli, ciągników rolniczych oraz specjalistycznych pozostających na wyposażeniu 32WOG oraz jednostek i instytucji wojskowych będących na jego zaopatrzeniu</w:t>
      </w:r>
      <w:r w:rsidR="000C579D" w:rsidRPr="000C579D">
        <w:rPr>
          <w:rFonts w:ascii="Arial" w:eastAsia="Times New Roman" w:hAnsi="Arial" w:cs="Arial"/>
          <w:b/>
          <w:lang w:eastAsia="pl-PL"/>
        </w:rPr>
        <w:t xml:space="preserve">; CZĘŚĆ NR 2 – sukcesywne dostawy akumulatorów </w:t>
      </w:r>
      <w:r w:rsidR="000C579D" w:rsidRPr="000C579D">
        <w:rPr>
          <w:rFonts w:ascii="Arial" w:hAnsi="Arial" w:cs="Arial"/>
          <w:b/>
        </w:rPr>
        <w:t xml:space="preserve">do pojazdów: osobowych, terenowych, dostawczych, ciężarowych, autobusów, mikrobusów, quadów, motocykli, ciągników rolniczych oraz specjalistycznych pozostających na wyposażeniu 32 WOG oraz jednostek i instytucji wojskowych będących na jego zaopatrzeniu </w:t>
      </w:r>
      <w:r w:rsidR="00F05603" w:rsidRPr="000C579D">
        <w:rPr>
          <w:rFonts w:ascii="Arial" w:eastAsia="Times New Roman" w:hAnsi="Arial" w:cs="Arial"/>
          <w:b/>
          <w:iCs/>
          <w:lang w:eastAsia="pl-PL"/>
        </w:rPr>
        <w:t>- w celu zawarcia umowy ramowej.</w:t>
      </w:r>
    </w:p>
    <w:p w:rsidR="00E276E2" w:rsidRPr="00C717E0" w:rsidRDefault="00E276E2" w:rsidP="00E276E2">
      <w:pPr>
        <w:spacing w:after="0"/>
        <w:contextualSpacing/>
        <w:jc w:val="both"/>
        <w:rPr>
          <w:rFonts w:ascii="Arial" w:hAnsi="Arial" w:cs="Arial"/>
          <w:b/>
        </w:rPr>
      </w:pPr>
    </w:p>
    <w:p w:rsidR="00E276E2" w:rsidRPr="000C579D" w:rsidRDefault="00E276E2" w:rsidP="00E276E2">
      <w:pPr>
        <w:spacing w:after="0"/>
        <w:contextualSpacing/>
        <w:jc w:val="both"/>
        <w:rPr>
          <w:rFonts w:ascii="Arial" w:eastAsia="Calibri" w:hAnsi="Arial" w:cs="Arial"/>
          <w:b/>
        </w:rPr>
      </w:pPr>
      <w:r w:rsidRPr="000C579D">
        <w:rPr>
          <w:rFonts w:ascii="Arial" w:eastAsia="Calibri" w:hAnsi="Arial" w:cs="Arial"/>
          <w:b/>
        </w:rPr>
        <w:t>oświadczam, co następuje:</w:t>
      </w:r>
    </w:p>
    <w:p w:rsidR="00F05603" w:rsidRPr="00BA20AB" w:rsidRDefault="00F05603" w:rsidP="00E276E2">
      <w:pPr>
        <w:spacing w:after="0"/>
        <w:contextualSpacing/>
        <w:jc w:val="both"/>
        <w:rPr>
          <w:rFonts w:ascii="Arial" w:eastAsia="Calibri" w:hAnsi="Arial" w:cs="Arial"/>
          <w:b/>
        </w:rPr>
      </w:pPr>
    </w:p>
    <w:p w:rsidR="00E276E2" w:rsidRPr="00BA20AB" w:rsidRDefault="00E276E2" w:rsidP="00E276E2">
      <w:pPr>
        <w:shd w:val="clear" w:color="auto" w:fill="BFBFBF"/>
        <w:spacing w:after="0"/>
        <w:rPr>
          <w:rFonts w:ascii="Arial" w:eastAsia="Calibri" w:hAnsi="Arial" w:cs="Arial"/>
          <w:b/>
        </w:rPr>
      </w:pPr>
      <w:r w:rsidRPr="00BA20AB">
        <w:rPr>
          <w:rFonts w:ascii="Arial" w:eastAsia="Calibri" w:hAnsi="Arial" w:cs="Arial"/>
          <w:b/>
        </w:rPr>
        <w:t>OŚWIADCZENIA DOTYCZĄCE WYKONAWCY:</w:t>
      </w:r>
    </w:p>
    <w:p w:rsidR="00E276E2" w:rsidRPr="00BA20AB" w:rsidRDefault="00E276E2" w:rsidP="002E56F6">
      <w:pPr>
        <w:numPr>
          <w:ilvl w:val="0"/>
          <w:numId w:val="60"/>
        </w:numPr>
        <w:spacing w:after="0"/>
        <w:contextualSpacing/>
        <w:jc w:val="both"/>
        <w:rPr>
          <w:rFonts w:ascii="Arial" w:eastAsia="Calibri" w:hAnsi="Arial" w:cs="Arial"/>
        </w:rPr>
      </w:pPr>
      <w:r w:rsidRPr="00BA20AB">
        <w:rPr>
          <w:rFonts w:ascii="Arial" w:eastAsia="Calibri" w:hAnsi="Arial" w:cs="Arial"/>
          <w:b/>
        </w:rPr>
        <w:t>Oświadczam</w:t>
      </w:r>
      <w:r w:rsidRPr="00BA20AB">
        <w:rPr>
          <w:rFonts w:ascii="Arial" w:eastAsia="Calibri" w:hAnsi="Arial" w:cs="Arial"/>
        </w:rPr>
        <w:t xml:space="preserve">, że nie podlegam wykluczeniu z postępowania na podstawie </w:t>
      </w:r>
      <w:r w:rsidRPr="00BA20AB">
        <w:rPr>
          <w:rFonts w:ascii="Arial" w:eastAsia="Calibri" w:hAnsi="Arial" w:cs="Arial"/>
        </w:rPr>
        <w:br/>
        <w:t xml:space="preserve">art. 108 ust. 1 ustawy </w:t>
      </w:r>
      <w:proofErr w:type="spellStart"/>
      <w:r w:rsidRPr="00BA20AB">
        <w:rPr>
          <w:rFonts w:ascii="Arial" w:eastAsia="Calibri" w:hAnsi="Arial" w:cs="Arial"/>
        </w:rPr>
        <w:t>Pzp</w:t>
      </w:r>
      <w:proofErr w:type="spellEnd"/>
      <w:r w:rsidRPr="00BA20AB">
        <w:rPr>
          <w:rFonts w:ascii="Arial" w:eastAsia="Calibri" w:hAnsi="Arial" w:cs="Arial"/>
        </w:rPr>
        <w:t>.</w:t>
      </w:r>
    </w:p>
    <w:p w:rsidR="00E276E2" w:rsidRPr="00BA20AB" w:rsidRDefault="00E276E2" w:rsidP="00E276E2">
      <w:pPr>
        <w:spacing w:after="0"/>
        <w:jc w:val="both"/>
        <w:rPr>
          <w:rFonts w:ascii="Arial" w:eastAsia="Calibri" w:hAnsi="Arial" w:cs="Arial"/>
          <w:i/>
        </w:rPr>
      </w:pPr>
    </w:p>
    <w:p w:rsidR="00E276E2" w:rsidRPr="00BA20AB" w:rsidRDefault="00E276E2" w:rsidP="00E276E2">
      <w:pPr>
        <w:spacing w:after="0"/>
        <w:jc w:val="both"/>
        <w:rPr>
          <w:rFonts w:ascii="Arial" w:eastAsia="Calibri" w:hAnsi="Arial" w:cs="Arial"/>
          <w:b/>
          <w:i/>
        </w:rPr>
      </w:pPr>
      <w:r w:rsidRPr="00BA20AB">
        <w:rPr>
          <w:rFonts w:ascii="Arial" w:eastAsia="Calibri" w:hAnsi="Arial" w:cs="Arial"/>
          <w:b/>
        </w:rPr>
        <w:t>Oświadczam,</w:t>
      </w:r>
      <w:r w:rsidRPr="00BA20AB">
        <w:rPr>
          <w:rFonts w:ascii="Arial" w:eastAsia="Calibri" w:hAnsi="Arial" w:cs="Arial"/>
        </w:rPr>
        <w:t xml:space="preserve"> że zachodzą w stosunku do mnie podstawy wykluczenia z postępowania na podstawie </w:t>
      </w:r>
      <w:r w:rsidRPr="00BA20AB">
        <w:rPr>
          <w:rFonts w:ascii="Arial" w:eastAsia="Calibri" w:hAnsi="Arial" w:cs="Arial"/>
          <w:b/>
        </w:rPr>
        <w:t xml:space="preserve">art. 108 </w:t>
      </w:r>
      <w:r w:rsidRPr="00BA20AB">
        <w:rPr>
          <w:rFonts w:ascii="Arial" w:eastAsia="Calibri" w:hAnsi="Arial" w:cs="Arial"/>
          <w:b/>
          <w:i/>
        </w:rPr>
        <w:t xml:space="preserve">ust. 1 pkt 1), </w:t>
      </w:r>
      <w:r w:rsidR="00715F58" w:rsidRPr="00BA20AB">
        <w:rPr>
          <w:rFonts w:ascii="Arial" w:eastAsia="Calibri" w:hAnsi="Arial" w:cs="Arial"/>
          <w:b/>
          <w:i/>
        </w:rPr>
        <w:t xml:space="preserve">2), </w:t>
      </w:r>
      <w:r w:rsidRPr="00BA20AB">
        <w:rPr>
          <w:rFonts w:ascii="Arial" w:eastAsia="Calibri" w:hAnsi="Arial" w:cs="Arial"/>
          <w:b/>
          <w:i/>
        </w:rPr>
        <w:t>5</w:t>
      </w:r>
      <w:r w:rsidR="00F3240F" w:rsidRPr="00BA20AB">
        <w:rPr>
          <w:rFonts w:ascii="Arial" w:eastAsia="Calibri" w:hAnsi="Arial" w:cs="Arial"/>
          <w:b/>
          <w:i/>
        </w:rPr>
        <w:t>)</w:t>
      </w:r>
      <w:r w:rsidRPr="00BA20AB">
        <w:rPr>
          <w:rFonts w:ascii="Arial" w:eastAsia="Calibri" w:hAnsi="Arial" w:cs="Arial"/>
          <w:b/>
          <w:i/>
        </w:rPr>
        <w:t xml:space="preserve"> i 6</w:t>
      </w:r>
      <w:r w:rsidR="00F3240F" w:rsidRPr="00BA20AB">
        <w:rPr>
          <w:rFonts w:ascii="Arial" w:eastAsia="Calibri" w:hAnsi="Arial" w:cs="Arial"/>
          <w:b/>
          <w:i/>
        </w:rPr>
        <w:t xml:space="preserve">) </w:t>
      </w:r>
      <w:r w:rsidR="00F05603" w:rsidRPr="00BA20AB">
        <w:rPr>
          <w:rFonts w:ascii="Arial" w:eastAsia="Calibri" w:hAnsi="Arial" w:cs="Arial"/>
          <w:b/>
          <w:i/>
        </w:rPr>
        <w:t>.</w:t>
      </w:r>
    </w:p>
    <w:p w:rsidR="00F05603" w:rsidRPr="00BA20AB" w:rsidRDefault="00F05603" w:rsidP="00E276E2">
      <w:pPr>
        <w:spacing w:after="0"/>
        <w:jc w:val="both"/>
        <w:rPr>
          <w:rFonts w:ascii="Arial" w:eastAsia="Calibri" w:hAnsi="Arial" w:cs="Arial"/>
          <w:b/>
        </w:rPr>
      </w:pPr>
    </w:p>
    <w:p w:rsidR="00E276E2" w:rsidRPr="00BA20AB" w:rsidRDefault="00E276E2" w:rsidP="00E276E2">
      <w:pPr>
        <w:spacing w:after="0"/>
        <w:rPr>
          <w:rFonts w:ascii="Arial" w:eastAsia="Calibri" w:hAnsi="Arial" w:cs="Arial"/>
        </w:rPr>
      </w:pPr>
      <w:r w:rsidRPr="00BA20AB">
        <w:rPr>
          <w:rFonts w:ascii="Arial" w:eastAsia="Calibri" w:hAnsi="Arial" w:cs="Arial"/>
        </w:rPr>
        <w:t xml:space="preserve">Jednocześnie </w:t>
      </w:r>
      <w:r w:rsidRPr="00BA20AB">
        <w:rPr>
          <w:rFonts w:ascii="Arial" w:eastAsia="Calibri" w:hAnsi="Arial" w:cs="Arial"/>
          <w:b/>
        </w:rPr>
        <w:t>oświadczam</w:t>
      </w:r>
      <w:r w:rsidRPr="00BA20AB">
        <w:rPr>
          <w:rFonts w:ascii="Arial" w:eastAsia="Calibri" w:hAnsi="Arial" w:cs="Arial"/>
        </w:rPr>
        <w:t xml:space="preserve">, że w związku z ww. okolicznością, na podstawie art. 110 ust. 2 ustawy </w:t>
      </w:r>
      <w:proofErr w:type="spellStart"/>
      <w:r w:rsidRPr="00BA20AB">
        <w:rPr>
          <w:rFonts w:ascii="Arial" w:eastAsia="Calibri" w:hAnsi="Arial" w:cs="Arial"/>
        </w:rPr>
        <w:t>Pzp</w:t>
      </w:r>
      <w:proofErr w:type="spellEnd"/>
      <w:r w:rsidRPr="00BA20AB">
        <w:rPr>
          <w:rFonts w:ascii="Arial" w:eastAsia="Calibri" w:hAnsi="Arial" w:cs="Arial"/>
        </w:rPr>
        <w:t xml:space="preserve"> podjąłem następujące środki naprawcze: …………………………………………………………………………………………</w:t>
      </w:r>
      <w:r w:rsidR="00F05603" w:rsidRPr="00BA20AB">
        <w:rPr>
          <w:rFonts w:ascii="Arial" w:eastAsia="Calibri" w:hAnsi="Arial" w:cs="Arial"/>
        </w:rPr>
        <w:t>………….</w:t>
      </w:r>
    </w:p>
    <w:p w:rsidR="00E276E2" w:rsidRPr="00BA20AB" w:rsidRDefault="00E276E2" w:rsidP="00E276E2">
      <w:pPr>
        <w:spacing w:after="0"/>
        <w:jc w:val="both"/>
        <w:rPr>
          <w:rFonts w:ascii="Arial" w:eastAsia="Calibri" w:hAnsi="Arial" w:cs="Arial"/>
        </w:rPr>
      </w:pPr>
      <w:r w:rsidRPr="00BA20AB">
        <w:rPr>
          <w:rFonts w:ascii="Arial" w:eastAsia="Calibri" w:hAnsi="Arial" w:cs="Arial"/>
        </w:rPr>
        <w:t>………………………………………………………………………</w:t>
      </w:r>
      <w:r w:rsidR="00F05603" w:rsidRPr="00BA20AB">
        <w:rPr>
          <w:rFonts w:ascii="Arial" w:eastAsia="Calibri" w:hAnsi="Arial" w:cs="Arial"/>
        </w:rPr>
        <w:t>…………………..…………</w:t>
      </w:r>
    </w:p>
    <w:p w:rsidR="00715F58" w:rsidRPr="00BA20AB" w:rsidRDefault="00715F58" w:rsidP="00E276E2">
      <w:pPr>
        <w:spacing w:after="0"/>
        <w:jc w:val="both"/>
        <w:rPr>
          <w:rFonts w:ascii="Arial" w:eastAsia="Calibri" w:hAnsi="Arial" w:cs="Arial"/>
        </w:rPr>
      </w:pPr>
    </w:p>
    <w:p w:rsidR="00E276E2" w:rsidRPr="00BA20AB" w:rsidRDefault="00E276E2" w:rsidP="00E276E2">
      <w:pPr>
        <w:suppressAutoHyphens/>
        <w:spacing w:after="0"/>
        <w:ind w:left="3540" w:firstLine="708"/>
        <w:rPr>
          <w:rFonts w:ascii="Arial" w:eastAsia="Calibri" w:hAnsi="Arial" w:cs="Arial"/>
          <w:i/>
        </w:rPr>
      </w:pPr>
    </w:p>
    <w:p w:rsidR="00E276E2" w:rsidRPr="00BA20AB" w:rsidRDefault="00E276E2" w:rsidP="00E276E2">
      <w:pPr>
        <w:shd w:val="clear" w:color="auto" w:fill="BFBFBF"/>
        <w:spacing w:after="0"/>
        <w:jc w:val="both"/>
        <w:rPr>
          <w:rFonts w:ascii="Arial" w:eastAsia="Calibri" w:hAnsi="Arial" w:cs="Arial"/>
          <w:b/>
        </w:rPr>
      </w:pPr>
      <w:r w:rsidRPr="00BA20AB">
        <w:rPr>
          <w:rFonts w:ascii="Arial" w:eastAsia="Calibri" w:hAnsi="Arial" w:cs="Arial"/>
          <w:b/>
        </w:rPr>
        <w:t>OŚWIADCZENIE DOTYCZĄCE PODMIOTU, NA KTÓREGO ZASOBY POWOŁUJE SIĘ WYKONAWCA:</w:t>
      </w:r>
    </w:p>
    <w:p w:rsidR="00E276E2" w:rsidRPr="00BA20AB" w:rsidRDefault="00E276E2" w:rsidP="00E276E2">
      <w:pPr>
        <w:spacing w:after="0"/>
        <w:jc w:val="both"/>
        <w:rPr>
          <w:rFonts w:ascii="Arial" w:eastAsia="Calibri" w:hAnsi="Arial" w:cs="Arial"/>
        </w:rPr>
      </w:pPr>
      <w:r w:rsidRPr="00BA20AB">
        <w:rPr>
          <w:rFonts w:ascii="Arial" w:eastAsia="Calibri" w:hAnsi="Arial" w:cs="Arial"/>
          <w:b/>
        </w:rPr>
        <w:t>Oświadczam</w:t>
      </w:r>
      <w:r w:rsidRPr="00BA20AB">
        <w:rPr>
          <w:rFonts w:ascii="Arial" w:eastAsia="Calibri" w:hAnsi="Arial" w:cs="Arial"/>
        </w:rPr>
        <w:t xml:space="preserve">, że </w:t>
      </w:r>
      <w:r w:rsidRPr="00BA20AB">
        <w:rPr>
          <w:rFonts w:ascii="Arial" w:eastAsia="Calibri" w:hAnsi="Arial" w:cs="Arial"/>
          <w:b/>
        </w:rPr>
        <w:t>następujący/-e podmiot/-ty</w:t>
      </w:r>
      <w:r w:rsidRPr="00BA20AB">
        <w:rPr>
          <w:rFonts w:ascii="Arial" w:eastAsia="Calibri" w:hAnsi="Arial" w:cs="Arial"/>
        </w:rPr>
        <w:t xml:space="preserve">, </w:t>
      </w:r>
      <w:r w:rsidRPr="00BA20AB">
        <w:rPr>
          <w:rFonts w:ascii="Arial" w:eastAsia="Calibri" w:hAnsi="Arial" w:cs="Arial"/>
          <w:b/>
        </w:rPr>
        <w:t>na którego/-</w:t>
      </w:r>
      <w:proofErr w:type="spellStart"/>
      <w:r w:rsidRPr="00BA20AB">
        <w:rPr>
          <w:rFonts w:ascii="Arial" w:eastAsia="Calibri" w:hAnsi="Arial" w:cs="Arial"/>
          <w:b/>
        </w:rPr>
        <w:t>ych</w:t>
      </w:r>
      <w:proofErr w:type="spellEnd"/>
      <w:r w:rsidRPr="00BA20AB">
        <w:rPr>
          <w:rFonts w:ascii="Arial" w:eastAsia="Calibri" w:hAnsi="Arial" w:cs="Arial"/>
          <w:b/>
        </w:rPr>
        <w:t xml:space="preserve"> zasoby powołuję się </w:t>
      </w:r>
      <w:r w:rsidRPr="00BA20AB">
        <w:rPr>
          <w:rFonts w:ascii="Arial" w:eastAsia="Calibri" w:hAnsi="Arial" w:cs="Arial"/>
          <w:b/>
        </w:rPr>
        <w:br/>
        <w:t>w niniejszym postępowaniu, t</w:t>
      </w:r>
      <w:r w:rsidRPr="00BA20AB">
        <w:rPr>
          <w:rFonts w:ascii="Arial" w:eastAsia="Calibri" w:hAnsi="Arial" w:cs="Arial"/>
        </w:rPr>
        <w:t>j.:</w:t>
      </w:r>
    </w:p>
    <w:p w:rsidR="00E276E2" w:rsidRPr="00BA20AB" w:rsidRDefault="00E276E2" w:rsidP="00E276E2">
      <w:pPr>
        <w:spacing w:after="0"/>
        <w:jc w:val="both"/>
        <w:rPr>
          <w:rFonts w:ascii="Arial" w:eastAsia="Calibri" w:hAnsi="Arial" w:cs="Arial"/>
        </w:rPr>
      </w:pPr>
      <w:r w:rsidRPr="00BA20AB">
        <w:rPr>
          <w:rFonts w:ascii="Arial" w:eastAsia="Calibri" w:hAnsi="Arial" w:cs="Arial"/>
        </w:rPr>
        <w:t>……………………………………………………………………………………………………………………………………………………</w:t>
      </w:r>
      <w:r w:rsidR="00F05603" w:rsidRPr="00BA20AB">
        <w:rPr>
          <w:rFonts w:ascii="Arial" w:eastAsia="Calibri" w:hAnsi="Arial" w:cs="Arial"/>
        </w:rPr>
        <w:t>…………………………………………………..</w:t>
      </w:r>
      <w:r w:rsidRPr="00BA20AB">
        <w:rPr>
          <w:rFonts w:ascii="Arial" w:eastAsia="Calibri" w:hAnsi="Arial" w:cs="Arial"/>
        </w:rPr>
        <w:t xml:space="preserve"> ………………………………………………………………</w:t>
      </w:r>
      <w:r w:rsidR="00F05603" w:rsidRPr="00BA20AB">
        <w:rPr>
          <w:rFonts w:ascii="Arial" w:eastAsia="Calibri" w:hAnsi="Arial" w:cs="Arial"/>
        </w:rPr>
        <w:t>………………………………….</w:t>
      </w:r>
      <w:r w:rsidRPr="00BA20AB">
        <w:rPr>
          <w:rFonts w:ascii="Arial" w:eastAsia="Calibri" w:hAnsi="Arial" w:cs="Arial"/>
        </w:rPr>
        <w:t>.</w:t>
      </w:r>
    </w:p>
    <w:p w:rsidR="00E276E2" w:rsidRPr="00BA20AB" w:rsidRDefault="00E276E2" w:rsidP="00E276E2">
      <w:pPr>
        <w:spacing w:after="0"/>
        <w:jc w:val="both"/>
        <w:rPr>
          <w:rFonts w:ascii="Arial" w:eastAsia="Calibri" w:hAnsi="Arial" w:cs="Arial"/>
          <w:i/>
          <w:sz w:val="20"/>
          <w:szCs w:val="20"/>
        </w:rPr>
      </w:pPr>
      <w:r w:rsidRPr="00BA20AB">
        <w:rPr>
          <w:rFonts w:ascii="Arial" w:eastAsia="Calibri" w:hAnsi="Arial" w:cs="Arial"/>
          <w:i/>
          <w:sz w:val="20"/>
          <w:szCs w:val="20"/>
        </w:rPr>
        <w:t>(podać pełną nazwę/firmę, adres, a także w zależności od podmiotu: NIP, KRS/</w:t>
      </w:r>
      <w:proofErr w:type="spellStart"/>
      <w:r w:rsidRPr="00BA20AB">
        <w:rPr>
          <w:rFonts w:ascii="Arial" w:eastAsia="Calibri" w:hAnsi="Arial" w:cs="Arial"/>
          <w:i/>
          <w:sz w:val="20"/>
          <w:szCs w:val="20"/>
        </w:rPr>
        <w:t>CEiDG</w:t>
      </w:r>
      <w:proofErr w:type="spellEnd"/>
      <w:r w:rsidRPr="00BA20AB">
        <w:rPr>
          <w:rFonts w:ascii="Arial" w:eastAsia="Calibri" w:hAnsi="Arial" w:cs="Arial"/>
          <w:i/>
          <w:sz w:val="20"/>
          <w:szCs w:val="20"/>
        </w:rPr>
        <w:t xml:space="preserve">) </w:t>
      </w:r>
    </w:p>
    <w:p w:rsidR="00E276E2" w:rsidRPr="00BA20AB" w:rsidRDefault="00E276E2" w:rsidP="00E276E2">
      <w:pPr>
        <w:spacing w:after="0"/>
        <w:jc w:val="both"/>
        <w:rPr>
          <w:rFonts w:ascii="Arial" w:eastAsia="Calibri" w:hAnsi="Arial" w:cs="Arial"/>
        </w:rPr>
      </w:pPr>
      <w:r w:rsidRPr="00BA20AB">
        <w:rPr>
          <w:rFonts w:ascii="Arial" w:eastAsia="Calibri" w:hAnsi="Arial" w:cs="Arial"/>
          <w:b/>
        </w:rPr>
        <w:t>nie podlega/ją wykluczeniu z postępowania o udzielenie zamówienia.</w:t>
      </w:r>
    </w:p>
    <w:p w:rsidR="00E276E2" w:rsidRPr="00BA20AB" w:rsidRDefault="00E276E2" w:rsidP="00E276E2">
      <w:pPr>
        <w:spacing w:after="0"/>
        <w:jc w:val="both"/>
        <w:rPr>
          <w:rFonts w:ascii="Arial" w:eastAsia="Calibri" w:hAnsi="Arial" w:cs="Arial"/>
        </w:rPr>
      </w:pPr>
    </w:p>
    <w:p w:rsidR="00E276E2" w:rsidRPr="00BA20AB" w:rsidRDefault="00E276E2" w:rsidP="00E276E2">
      <w:pPr>
        <w:spacing w:after="0"/>
        <w:jc w:val="both"/>
        <w:rPr>
          <w:rFonts w:ascii="Arial" w:eastAsia="Calibri" w:hAnsi="Arial" w:cs="Arial"/>
        </w:rPr>
      </w:pPr>
    </w:p>
    <w:p w:rsidR="00E276E2" w:rsidRPr="00BA20AB" w:rsidRDefault="00E276E2" w:rsidP="00E276E2">
      <w:pPr>
        <w:shd w:val="clear" w:color="auto" w:fill="BFBFBF" w:themeFill="background1" w:themeFillShade="BF"/>
        <w:spacing w:after="0"/>
        <w:jc w:val="both"/>
        <w:rPr>
          <w:rFonts w:ascii="Arial" w:eastAsia="Calibri" w:hAnsi="Arial" w:cs="Arial"/>
          <w:b/>
        </w:rPr>
      </w:pPr>
      <w:r w:rsidRPr="00BA20AB">
        <w:rPr>
          <w:rFonts w:ascii="Arial" w:eastAsia="Calibri" w:hAnsi="Arial" w:cs="Arial"/>
          <w:b/>
        </w:rPr>
        <w:t>OŚWIADCZENIE DOTYCZĄCE PODWYKONAWCY NIEBĘDĄCEGO PODMIOTEM, NA KTÓREGO ZASOBY POWOŁUJE SIĘ WYKONAWCA:</w:t>
      </w:r>
    </w:p>
    <w:p w:rsidR="00E276E2" w:rsidRPr="00BA20AB" w:rsidRDefault="00E276E2" w:rsidP="00E276E2">
      <w:pPr>
        <w:spacing w:after="0"/>
        <w:jc w:val="both"/>
        <w:rPr>
          <w:rFonts w:ascii="Arial" w:eastAsia="Calibri" w:hAnsi="Arial" w:cs="Arial"/>
          <w:b/>
        </w:rPr>
      </w:pPr>
    </w:p>
    <w:p w:rsidR="00E276E2" w:rsidRPr="00BA20AB" w:rsidRDefault="00E276E2" w:rsidP="00E276E2">
      <w:pPr>
        <w:spacing w:after="0"/>
        <w:jc w:val="both"/>
        <w:rPr>
          <w:rFonts w:ascii="Arial" w:eastAsia="Calibri" w:hAnsi="Arial" w:cs="Arial"/>
        </w:rPr>
      </w:pPr>
      <w:r w:rsidRPr="00BA20AB">
        <w:rPr>
          <w:rFonts w:ascii="Arial" w:eastAsia="Calibri" w:hAnsi="Arial" w:cs="Arial"/>
          <w:b/>
        </w:rPr>
        <w:t>Oświadczam</w:t>
      </w:r>
      <w:r w:rsidRPr="00BA20AB">
        <w:rPr>
          <w:rFonts w:ascii="Arial" w:eastAsia="Calibri" w:hAnsi="Arial" w:cs="Arial"/>
        </w:rPr>
        <w:t xml:space="preserve">, </w:t>
      </w:r>
      <w:r w:rsidRPr="00BA20AB">
        <w:rPr>
          <w:rFonts w:ascii="Arial" w:eastAsia="Calibri" w:hAnsi="Arial" w:cs="Arial"/>
          <w:b/>
        </w:rPr>
        <w:t>że następujący/-e podmiot/-y, będący/-e podwykonawcą/-</w:t>
      </w:r>
      <w:proofErr w:type="spellStart"/>
      <w:r w:rsidRPr="00BA20AB">
        <w:rPr>
          <w:rFonts w:ascii="Arial" w:eastAsia="Calibri" w:hAnsi="Arial" w:cs="Arial"/>
          <w:b/>
        </w:rPr>
        <w:t>ami</w:t>
      </w:r>
      <w:proofErr w:type="spellEnd"/>
      <w:r w:rsidRPr="00BA20AB">
        <w:rPr>
          <w:rFonts w:ascii="Arial" w:eastAsia="Calibri" w:hAnsi="Arial" w:cs="Arial"/>
        </w:rPr>
        <w:t>: ……………………………</w:t>
      </w:r>
      <w:r w:rsidR="00F05603" w:rsidRPr="00BA20AB">
        <w:rPr>
          <w:rFonts w:ascii="Arial" w:eastAsia="Calibri" w:hAnsi="Arial" w:cs="Arial"/>
        </w:rPr>
        <w:t>………………………………………..….…………………………</w:t>
      </w:r>
    </w:p>
    <w:p w:rsidR="00E276E2" w:rsidRPr="00BA20AB" w:rsidRDefault="00E276E2" w:rsidP="00E276E2">
      <w:pPr>
        <w:spacing w:after="0"/>
        <w:jc w:val="both"/>
        <w:rPr>
          <w:rFonts w:ascii="Arial" w:eastAsia="Calibri" w:hAnsi="Arial" w:cs="Arial"/>
        </w:rPr>
      </w:pPr>
      <w:r w:rsidRPr="00BA20AB">
        <w:rPr>
          <w:rFonts w:ascii="Arial" w:eastAsia="Calibri" w:hAnsi="Arial" w:cs="Arial"/>
        </w:rPr>
        <w:t>……………………</w:t>
      </w:r>
      <w:r w:rsidR="005032FB">
        <w:rPr>
          <w:rFonts w:ascii="Arial" w:eastAsia="Calibri" w:hAnsi="Arial" w:cs="Arial"/>
        </w:rPr>
        <w:t>………………………………………………………………………………</w:t>
      </w:r>
      <w:r w:rsidRPr="00BA20AB">
        <w:rPr>
          <w:rFonts w:ascii="Arial" w:eastAsia="Calibri" w:hAnsi="Arial" w:cs="Arial"/>
        </w:rPr>
        <w:t xml:space="preserve"> </w:t>
      </w:r>
      <w:r w:rsidRPr="00BA20AB">
        <w:rPr>
          <w:rFonts w:ascii="Arial" w:eastAsia="Calibri" w:hAnsi="Arial" w:cs="Arial"/>
          <w:i/>
        </w:rPr>
        <w:t>(podać pełną nazwę/firmę, adres, a także w zależności od podmiotu: NIP, KRS/</w:t>
      </w:r>
      <w:proofErr w:type="spellStart"/>
      <w:r w:rsidRPr="00BA20AB">
        <w:rPr>
          <w:rFonts w:ascii="Arial" w:eastAsia="Calibri" w:hAnsi="Arial" w:cs="Arial"/>
          <w:i/>
        </w:rPr>
        <w:t>CEiDG</w:t>
      </w:r>
      <w:proofErr w:type="spellEnd"/>
      <w:r w:rsidRPr="00BA20AB">
        <w:rPr>
          <w:rFonts w:ascii="Arial" w:eastAsia="Calibri" w:hAnsi="Arial" w:cs="Arial"/>
          <w:i/>
        </w:rPr>
        <w:t>)</w:t>
      </w:r>
      <w:r w:rsidRPr="00BA20AB">
        <w:rPr>
          <w:rFonts w:ascii="Arial" w:eastAsia="Calibri" w:hAnsi="Arial" w:cs="Arial"/>
        </w:rPr>
        <w:t xml:space="preserve">, </w:t>
      </w:r>
    </w:p>
    <w:p w:rsidR="00E276E2" w:rsidRPr="00BA20AB" w:rsidRDefault="00E276E2" w:rsidP="00E276E2">
      <w:pPr>
        <w:spacing w:after="0"/>
        <w:jc w:val="both"/>
        <w:rPr>
          <w:rFonts w:ascii="Arial" w:eastAsia="Calibri" w:hAnsi="Arial" w:cs="Arial"/>
        </w:rPr>
      </w:pPr>
    </w:p>
    <w:p w:rsidR="00E276E2" w:rsidRPr="00BA20AB" w:rsidRDefault="00E276E2" w:rsidP="00E276E2">
      <w:pPr>
        <w:spacing w:after="0"/>
        <w:jc w:val="both"/>
        <w:rPr>
          <w:rFonts w:ascii="Arial" w:eastAsia="Calibri" w:hAnsi="Arial" w:cs="Arial"/>
        </w:rPr>
      </w:pPr>
      <w:r w:rsidRPr="00BA20AB">
        <w:rPr>
          <w:rFonts w:ascii="Arial" w:eastAsia="Calibri" w:hAnsi="Arial" w:cs="Arial"/>
          <w:b/>
        </w:rPr>
        <w:t>nie podlega/ą wykluczeniu  z postępowania o udzielenie zamówienia</w:t>
      </w:r>
      <w:r w:rsidRPr="00BA20AB">
        <w:rPr>
          <w:rFonts w:ascii="Arial" w:eastAsia="Calibri" w:hAnsi="Arial" w:cs="Arial"/>
        </w:rPr>
        <w:t>.</w:t>
      </w:r>
    </w:p>
    <w:p w:rsidR="00E276E2" w:rsidRPr="00BA20AB" w:rsidRDefault="00E276E2" w:rsidP="00E276E2">
      <w:pPr>
        <w:suppressAutoHyphens/>
        <w:spacing w:after="0"/>
        <w:ind w:left="3540" w:firstLine="708"/>
        <w:rPr>
          <w:rFonts w:ascii="Arial" w:eastAsia="Calibri" w:hAnsi="Arial" w:cs="Arial"/>
          <w:i/>
        </w:rPr>
      </w:pPr>
    </w:p>
    <w:p w:rsidR="00F05603" w:rsidRPr="00BA20AB" w:rsidRDefault="00F05603" w:rsidP="004F7702">
      <w:pPr>
        <w:suppressAutoHyphens/>
        <w:spacing w:after="0"/>
        <w:rPr>
          <w:rFonts w:ascii="Arial" w:eastAsia="Calibri" w:hAnsi="Arial" w:cs="Arial"/>
          <w:i/>
        </w:rPr>
      </w:pPr>
    </w:p>
    <w:p w:rsidR="00E276E2" w:rsidRPr="00BA20AB" w:rsidRDefault="00E276E2" w:rsidP="00E276E2">
      <w:pPr>
        <w:shd w:val="clear" w:color="auto" w:fill="BFBFBF"/>
        <w:spacing w:after="0"/>
        <w:jc w:val="both"/>
        <w:rPr>
          <w:rFonts w:ascii="Arial" w:eastAsia="Calibri" w:hAnsi="Arial" w:cs="Arial"/>
          <w:b/>
        </w:rPr>
      </w:pPr>
      <w:r w:rsidRPr="00BA20AB">
        <w:rPr>
          <w:rFonts w:ascii="Arial" w:eastAsia="Calibri" w:hAnsi="Arial" w:cs="Arial"/>
          <w:b/>
        </w:rPr>
        <w:t>OŚWIADCZENIE DOTYCZĄCE PODANYCH INFORMACJI:</w:t>
      </w:r>
    </w:p>
    <w:p w:rsidR="00E276E2" w:rsidRPr="00BA20AB" w:rsidRDefault="00E276E2" w:rsidP="00E276E2">
      <w:pPr>
        <w:spacing w:after="0"/>
        <w:jc w:val="both"/>
        <w:rPr>
          <w:rFonts w:ascii="Arial" w:eastAsia="Calibri" w:hAnsi="Arial" w:cs="Arial"/>
          <w:b/>
        </w:rPr>
      </w:pPr>
    </w:p>
    <w:p w:rsidR="00E276E2" w:rsidRPr="00BA20AB" w:rsidRDefault="00E276E2" w:rsidP="00E276E2">
      <w:pPr>
        <w:spacing w:after="0"/>
        <w:jc w:val="both"/>
        <w:rPr>
          <w:rFonts w:ascii="Arial" w:eastAsia="Calibri" w:hAnsi="Arial" w:cs="Arial"/>
          <w:b/>
        </w:rPr>
      </w:pPr>
      <w:r w:rsidRPr="00BA20AB">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rsidR="00AE4668" w:rsidRPr="00BA20AB" w:rsidRDefault="00AE4668" w:rsidP="00CC0747">
      <w:pPr>
        <w:spacing w:after="0"/>
        <w:jc w:val="both"/>
        <w:rPr>
          <w:rFonts w:ascii="Arial" w:eastAsia="Calibri" w:hAnsi="Arial" w:cs="Arial"/>
          <w:b/>
          <w:sz w:val="18"/>
          <w:szCs w:val="18"/>
        </w:rPr>
      </w:pPr>
    </w:p>
    <w:p w:rsidR="00E276E2" w:rsidRPr="00BA20AB" w:rsidRDefault="00E276E2" w:rsidP="00CC0747">
      <w:pPr>
        <w:spacing w:after="0"/>
        <w:jc w:val="both"/>
        <w:rPr>
          <w:rFonts w:ascii="Arial" w:eastAsia="Calibri" w:hAnsi="Arial" w:cs="Arial"/>
          <w:b/>
          <w:sz w:val="18"/>
          <w:szCs w:val="18"/>
        </w:rPr>
      </w:pPr>
      <w:r w:rsidRPr="00BA20AB">
        <w:rPr>
          <w:rFonts w:ascii="Arial" w:eastAsia="Calibri" w:hAnsi="Arial" w:cs="Arial"/>
          <w:b/>
          <w:sz w:val="18"/>
          <w:szCs w:val="18"/>
        </w:rPr>
        <w:t xml:space="preserve">DOKUMENT WINIEN BYĆ PODPISANY PRZEZ OSOBĘ/Y UPRAWNIONE DO REPREZENTOWANIA WYKONAWCY - </w:t>
      </w:r>
      <w:r w:rsidRPr="00BA20AB">
        <w:rPr>
          <w:rFonts w:ascii="Arial" w:eastAsia="Times New Roman" w:hAnsi="Arial" w:cs="Arial"/>
          <w:b/>
          <w:sz w:val="18"/>
          <w:szCs w:val="18"/>
          <w:lang w:eastAsia="ar-SA"/>
        </w:rPr>
        <w:t>PODPISEM ELEKTRONICZNYM, PODPISEM OSOBISTYM LUB PODPISEM ZAUFANYM.</w:t>
      </w:r>
      <w:r w:rsidRPr="00BA20AB">
        <w:rPr>
          <w:rFonts w:ascii="Arial" w:eastAsia="Calibri" w:hAnsi="Arial" w:cs="Arial"/>
          <w:b/>
          <w:sz w:val="18"/>
          <w:szCs w:val="18"/>
        </w:rPr>
        <w:t xml:space="preserve"> </w:t>
      </w:r>
    </w:p>
    <w:p w:rsidR="00F05603" w:rsidRPr="00BA20AB" w:rsidRDefault="00E276E2" w:rsidP="00E276E2">
      <w:pPr>
        <w:tabs>
          <w:tab w:val="left" w:pos="3719"/>
        </w:tabs>
        <w:rPr>
          <w:rFonts w:ascii="Arial" w:hAnsi="Arial" w:cs="Arial"/>
          <w:b/>
          <w:i/>
          <w:sz w:val="20"/>
          <w:szCs w:val="20"/>
        </w:rPr>
      </w:pPr>
      <w:r w:rsidRPr="00BA20AB">
        <w:rPr>
          <w:rFonts w:ascii="Arial" w:hAnsi="Arial" w:cs="Arial"/>
          <w:b/>
          <w:i/>
          <w:sz w:val="20"/>
          <w:szCs w:val="20"/>
        </w:rPr>
        <w:tab/>
      </w:r>
    </w:p>
    <w:p w:rsidR="00F05603" w:rsidRPr="00BA20AB" w:rsidRDefault="00F05603" w:rsidP="00E276E2">
      <w:pPr>
        <w:tabs>
          <w:tab w:val="left" w:pos="3719"/>
        </w:tabs>
        <w:rPr>
          <w:rFonts w:ascii="Arial" w:hAnsi="Arial" w:cs="Arial"/>
          <w:b/>
          <w:i/>
          <w:sz w:val="20"/>
          <w:szCs w:val="20"/>
        </w:rPr>
      </w:pPr>
    </w:p>
    <w:p w:rsidR="00F05603" w:rsidRPr="00BA20AB" w:rsidRDefault="00F05603" w:rsidP="00E276E2">
      <w:pPr>
        <w:tabs>
          <w:tab w:val="left" w:pos="3719"/>
        </w:tabs>
        <w:rPr>
          <w:rFonts w:ascii="Arial" w:hAnsi="Arial" w:cs="Arial"/>
          <w:b/>
          <w:i/>
          <w:sz w:val="20"/>
          <w:szCs w:val="20"/>
        </w:rPr>
      </w:pPr>
    </w:p>
    <w:p w:rsidR="00F05603" w:rsidRPr="00BA20AB" w:rsidRDefault="00F05603" w:rsidP="00E276E2">
      <w:pPr>
        <w:tabs>
          <w:tab w:val="left" w:pos="3719"/>
        </w:tabs>
        <w:rPr>
          <w:rFonts w:ascii="Arial" w:hAnsi="Arial" w:cs="Arial"/>
          <w:b/>
          <w:i/>
          <w:sz w:val="20"/>
          <w:szCs w:val="20"/>
        </w:rPr>
      </w:pPr>
    </w:p>
    <w:p w:rsidR="00F05603" w:rsidRPr="00BA20AB" w:rsidRDefault="00F05603" w:rsidP="00E276E2">
      <w:pPr>
        <w:tabs>
          <w:tab w:val="left" w:pos="3719"/>
        </w:tabs>
        <w:rPr>
          <w:rFonts w:ascii="Arial" w:hAnsi="Arial" w:cs="Arial"/>
          <w:b/>
          <w:i/>
          <w:sz w:val="20"/>
          <w:szCs w:val="20"/>
        </w:rPr>
      </w:pPr>
    </w:p>
    <w:p w:rsidR="00F05603" w:rsidRPr="00BA20AB" w:rsidRDefault="00F05603" w:rsidP="00E276E2">
      <w:pPr>
        <w:tabs>
          <w:tab w:val="left" w:pos="3719"/>
        </w:tabs>
        <w:rPr>
          <w:rFonts w:ascii="Arial" w:hAnsi="Arial" w:cs="Arial"/>
          <w:b/>
          <w:i/>
          <w:sz w:val="20"/>
          <w:szCs w:val="20"/>
        </w:rPr>
      </w:pPr>
    </w:p>
    <w:p w:rsidR="00757808" w:rsidRPr="00BA20AB" w:rsidRDefault="00757808" w:rsidP="00E276E2">
      <w:pPr>
        <w:tabs>
          <w:tab w:val="left" w:pos="3719"/>
        </w:tabs>
        <w:rPr>
          <w:rFonts w:ascii="Arial" w:hAnsi="Arial" w:cs="Arial"/>
          <w:b/>
          <w:i/>
          <w:sz w:val="20"/>
          <w:szCs w:val="20"/>
        </w:rPr>
      </w:pPr>
    </w:p>
    <w:p w:rsidR="00757808" w:rsidRPr="00BA20AB" w:rsidRDefault="00757808" w:rsidP="00E276E2">
      <w:pPr>
        <w:tabs>
          <w:tab w:val="left" w:pos="3719"/>
        </w:tabs>
        <w:rPr>
          <w:rFonts w:ascii="Arial" w:hAnsi="Arial" w:cs="Arial"/>
          <w:b/>
          <w:i/>
          <w:sz w:val="20"/>
          <w:szCs w:val="20"/>
        </w:rPr>
      </w:pPr>
    </w:p>
    <w:p w:rsidR="00757808" w:rsidRPr="00BA20AB" w:rsidRDefault="00757808" w:rsidP="00E276E2">
      <w:pPr>
        <w:tabs>
          <w:tab w:val="left" w:pos="3719"/>
        </w:tabs>
        <w:rPr>
          <w:rFonts w:ascii="Arial" w:hAnsi="Arial" w:cs="Arial"/>
          <w:b/>
          <w:i/>
          <w:sz w:val="20"/>
          <w:szCs w:val="20"/>
        </w:rPr>
      </w:pPr>
    </w:p>
    <w:p w:rsidR="00757808" w:rsidRPr="002E2A9B" w:rsidRDefault="00757808" w:rsidP="00E276E2">
      <w:pPr>
        <w:tabs>
          <w:tab w:val="left" w:pos="3719"/>
        </w:tabs>
        <w:rPr>
          <w:rFonts w:ascii="Arial" w:hAnsi="Arial" w:cs="Arial"/>
          <w:b/>
          <w:i/>
          <w:color w:val="C0504D" w:themeColor="accent2"/>
          <w:sz w:val="20"/>
          <w:szCs w:val="20"/>
        </w:rPr>
      </w:pPr>
    </w:p>
    <w:p w:rsidR="00757808" w:rsidRPr="002E2A9B" w:rsidRDefault="00757808" w:rsidP="00E276E2">
      <w:pPr>
        <w:tabs>
          <w:tab w:val="left" w:pos="3719"/>
        </w:tabs>
        <w:rPr>
          <w:rFonts w:ascii="Arial" w:hAnsi="Arial" w:cs="Arial"/>
          <w:b/>
          <w:i/>
          <w:color w:val="C0504D" w:themeColor="accent2"/>
          <w:sz w:val="20"/>
          <w:szCs w:val="20"/>
        </w:rPr>
      </w:pPr>
    </w:p>
    <w:p w:rsidR="00757808" w:rsidRPr="002E2A9B" w:rsidRDefault="00757808" w:rsidP="00E276E2">
      <w:pPr>
        <w:tabs>
          <w:tab w:val="left" w:pos="3719"/>
        </w:tabs>
        <w:rPr>
          <w:rFonts w:ascii="Arial" w:hAnsi="Arial" w:cs="Arial"/>
          <w:b/>
          <w:i/>
          <w:color w:val="C0504D" w:themeColor="accent2"/>
          <w:sz w:val="20"/>
          <w:szCs w:val="20"/>
        </w:rPr>
      </w:pPr>
    </w:p>
    <w:p w:rsidR="00757808" w:rsidRPr="002E2A9B" w:rsidRDefault="00757808" w:rsidP="00E276E2">
      <w:pPr>
        <w:tabs>
          <w:tab w:val="left" w:pos="3719"/>
        </w:tabs>
        <w:rPr>
          <w:rFonts w:ascii="Arial" w:hAnsi="Arial" w:cs="Arial"/>
          <w:b/>
          <w:i/>
          <w:color w:val="C0504D" w:themeColor="accent2"/>
          <w:sz w:val="20"/>
          <w:szCs w:val="20"/>
        </w:rPr>
      </w:pPr>
    </w:p>
    <w:p w:rsidR="00757808" w:rsidRDefault="00757808" w:rsidP="00E276E2">
      <w:pPr>
        <w:tabs>
          <w:tab w:val="left" w:pos="3719"/>
        </w:tabs>
        <w:rPr>
          <w:rFonts w:ascii="Arial" w:hAnsi="Arial" w:cs="Arial"/>
          <w:b/>
          <w:i/>
          <w:color w:val="C0504D" w:themeColor="accent2"/>
          <w:sz w:val="20"/>
          <w:szCs w:val="20"/>
        </w:rPr>
      </w:pPr>
    </w:p>
    <w:p w:rsidR="00B0646D" w:rsidRPr="002E2A9B" w:rsidRDefault="00B0646D" w:rsidP="00E276E2">
      <w:pPr>
        <w:tabs>
          <w:tab w:val="left" w:pos="3719"/>
        </w:tabs>
        <w:rPr>
          <w:rFonts w:ascii="Arial" w:hAnsi="Arial" w:cs="Arial"/>
          <w:b/>
          <w:i/>
          <w:color w:val="C0504D" w:themeColor="accent2"/>
          <w:sz w:val="20"/>
          <w:szCs w:val="20"/>
        </w:rPr>
      </w:pPr>
    </w:p>
    <w:p w:rsidR="00757808" w:rsidRDefault="00757808" w:rsidP="00E276E2">
      <w:pPr>
        <w:tabs>
          <w:tab w:val="left" w:pos="3719"/>
        </w:tabs>
        <w:rPr>
          <w:rFonts w:ascii="Arial" w:hAnsi="Arial" w:cs="Arial"/>
          <w:b/>
          <w:i/>
          <w:color w:val="C0504D" w:themeColor="accent2"/>
          <w:sz w:val="20"/>
          <w:szCs w:val="20"/>
        </w:rPr>
      </w:pPr>
    </w:p>
    <w:p w:rsidR="006D2B1C" w:rsidRDefault="006D2B1C" w:rsidP="00E276E2">
      <w:pPr>
        <w:tabs>
          <w:tab w:val="left" w:pos="3719"/>
        </w:tabs>
        <w:rPr>
          <w:rFonts w:ascii="Arial" w:hAnsi="Arial" w:cs="Arial"/>
          <w:b/>
          <w:i/>
          <w:color w:val="C0504D" w:themeColor="accent2"/>
          <w:sz w:val="20"/>
          <w:szCs w:val="20"/>
        </w:rPr>
      </w:pPr>
    </w:p>
    <w:p w:rsidR="004F7702" w:rsidRDefault="004F7702" w:rsidP="00E276E2">
      <w:pPr>
        <w:tabs>
          <w:tab w:val="left" w:pos="3719"/>
        </w:tabs>
        <w:rPr>
          <w:rFonts w:ascii="Arial" w:hAnsi="Arial" w:cs="Arial"/>
          <w:b/>
          <w:i/>
          <w:color w:val="C0504D" w:themeColor="accent2"/>
          <w:sz w:val="20"/>
          <w:szCs w:val="20"/>
        </w:rPr>
      </w:pPr>
    </w:p>
    <w:p w:rsidR="004F7702" w:rsidRDefault="004F7702" w:rsidP="00E276E2">
      <w:pPr>
        <w:tabs>
          <w:tab w:val="left" w:pos="3719"/>
        </w:tabs>
        <w:rPr>
          <w:rFonts w:ascii="Arial" w:hAnsi="Arial" w:cs="Arial"/>
          <w:b/>
          <w:i/>
          <w:color w:val="C0504D" w:themeColor="accent2"/>
          <w:sz w:val="20"/>
          <w:szCs w:val="20"/>
        </w:rPr>
      </w:pPr>
    </w:p>
    <w:p w:rsidR="004F7702" w:rsidRDefault="004F7702" w:rsidP="00E276E2">
      <w:pPr>
        <w:tabs>
          <w:tab w:val="left" w:pos="3719"/>
        </w:tabs>
        <w:rPr>
          <w:rFonts w:ascii="Arial" w:hAnsi="Arial" w:cs="Arial"/>
          <w:b/>
          <w:i/>
          <w:color w:val="C0504D" w:themeColor="accent2"/>
          <w:sz w:val="20"/>
          <w:szCs w:val="20"/>
        </w:rPr>
      </w:pPr>
    </w:p>
    <w:p w:rsidR="004A6095" w:rsidRDefault="004A6095" w:rsidP="00E276E2">
      <w:pPr>
        <w:tabs>
          <w:tab w:val="left" w:pos="3719"/>
        </w:tabs>
        <w:rPr>
          <w:rFonts w:ascii="Arial" w:hAnsi="Arial" w:cs="Arial"/>
          <w:b/>
          <w:i/>
          <w:color w:val="C0504D" w:themeColor="accent2"/>
          <w:sz w:val="20"/>
          <w:szCs w:val="20"/>
        </w:rPr>
      </w:pPr>
    </w:p>
    <w:p w:rsidR="004A6095" w:rsidRPr="002E2A9B" w:rsidRDefault="004A6095" w:rsidP="00E276E2">
      <w:pPr>
        <w:tabs>
          <w:tab w:val="left" w:pos="3719"/>
        </w:tabs>
        <w:rPr>
          <w:rFonts w:ascii="Arial" w:hAnsi="Arial" w:cs="Arial"/>
          <w:b/>
          <w:i/>
          <w:color w:val="C0504D" w:themeColor="accent2"/>
          <w:sz w:val="20"/>
          <w:szCs w:val="20"/>
        </w:rPr>
      </w:pPr>
    </w:p>
    <w:p w:rsidR="00F05603" w:rsidRPr="002E2A9B" w:rsidRDefault="00757808" w:rsidP="00E276E2">
      <w:pPr>
        <w:tabs>
          <w:tab w:val="left" w:pos="3719"/>
        </w:tabs>
        <w:rPr>
          <w:rFonts w:ascii="Arial" w:hAnsi="Arial" w:cs="Arial"/>
          <w:b/>
          <w:i/>
          <w:color w:val="C0504D" w:themeColor="accent2"/>
          <w:sz w:val="20"/>
          <w:szCs w:val="20"/>
        </w:rPr>
      </w:pPr>
      <w:r w:rsidRPr="002E2A9B">
        <w:rPr>
          <w:rFonts w:ascii="Arial" w:hAnsi="Arial" w:cs="Arial"/>
          <w:b/>
          <w:i/>
          <w:color w:val="C0504D" w:themeColor="accent2"/>
          <w:sz w:val="20"/>
          <w:szCs w:val="20"/>
        </w:rPr>
        <w:lastRenderedPageBreak/>
        <w:tab/>
      </w:r>
      <w:r w:rsidRPr="002E2A9B">
        <w:rPr>
          <w:rFonts w:ascii="Arial" w:hAnsi="Arial" w:cs="Arial"/>
          <w:b/>
          <w:i/>
          <w:color w:val="C0504D" w:themeColor="accent2"/>
          <w:sz w:val="20"/>
          <w:szCs w:val="20"/>
        </w:rPr>
        <w:tab/>
      </w:r>
      <w:r w:rsidRPr="002E2A9B">
        <w:rPr>
          <w:rFonts w:ascii="Arial" w:hAnsi="Arial" w:cs="Arial"/>
          <w:b/>
          <w:i/>
          <w:color w:val="C0504D" w:themeColor="accent2"/>
          <w:sz w:val="20"/>
          <w:szCs w:val="20"/>
        </w:rPr>
        <w:tab/>
      </w:r>
      <w:r w:rsidRPr="002E2A9B">
        <w:rPr>
          <w:rFonts w:ascii="Arial" w:hAnsi="Arial" w:cs="Arial"/>
          <w:b/>
          <w:i/>
          <w:color w:val="C0504D" w:themeColor="accent2"/>
          <w:sz w:val="20"/>
          <w:szCs w:val="20"/>
        </w:rPr>
        <w:tab/>
      </w:r>
      <w:r w:rsidRPr="003978C1">
        <w:rPr>
          <w:rFonts w:ascii="Arial" w:hAnsi="Arial" w:cs="Arial"/>
          <w:b/>
          <w:i/>
          <w:sz w:val="20"/>
          <w:szCs w:val="20"/>
        </w:rPr>
        <w:t>Załącznik nr 4 do SWZ</w:t>
      </w:r>
    </w:p>
    <w:p w:rsidR="00971580" w:rsidRPr="003978C1" w:rsidRDefault="00971580" w:rsidP="00E276E2">
      <w:pPr>
        <w:tabs>
          <w:tab w:val="left" w:pos="3719"/>
        </w:tabs>
        <w:rPr>
          <w:rFonts w:ascii="Arial" w:hAnsi="Arial" w:cs="Arial"/>
          <w:b/>
          <w:i/>
          <w:sz w:val="20"/>
          <w:szCs w:val="20"/>
        </w:rPr>
      </w:pPr>
    </w:p>
    <w:p w:rsidR="00757808" w:rsidRPr="003978C1" w:rsidRDefault="00757808" w:rsidP="00971580">
      <w:pPr>
        <w:shd w:val="clear" w:color="auto" w:fill="D6E3BC" w:themeFill="accent3" w:themeFillTint="66"/>
        <w:spacing w:after="0"/>
        <w:jc w:val="center"/>
        <w:rPr>
          <w:rFonts w:ascii="Arial" w:eastAsia="Calibri" w:hAnsi="Arial" w:cs="Arial"/>
          <w:b/>
          <w:bCs/>
          <w:sz w:val="24"/>
          <w:szCs w:val="24"/>
          <w:lang w:eastAsia="pl-PL"/>
        </w:rPr>
      </w:pPr>
      <w:r w:rsidRPr="003978C1">
        <w:rPr>
          <w:rFonts w:ascii="Arial" w:eastAsia="Calibri" w:hAnsi="Arial" w:cs="Arial"/>
          <w:b/>
          <w:bCs/>
          <w:sz w:val="24"/>
          <w:szCs w:val="24"/>
          <w:lang w:eastAsia="pl-PL"/>
        </w:rPr>
        <w:t>WZÓR OŚWIADCZENIA</w:t>
      </w:r>
    </w:p>
    <w:p w:rsidR="00757808" w:rsidRPr="003978C1" w:rsidRDefault="00757808" w:rsidP="00971580">
      <w:pPr>
        <w:shd w:val="clear" w:color="auto" w:fill="D6E3BC" w:themeFill="accent3" w:themeFillTint="66"/>
        <w:spacing w:after="0"/>
        <w:jc w:val="center"/>
        <w:rPr>
          <w:rFonts w:ascii="Arial" w:eastAsia="Times New Roman" w:hAnsi="Arial" w:cs="Arial"/>
          <w:sz w:val="24"/>
          <w:szCs w:val="24"/>
          <w:lang w:eastAsia="pl-PL"/>
        </w:rPr>
      </w:pPr>
      <w:r w:rsidRPr="003978C1">
        <w:rPr>
          <w:rFonts w:ascii="Arial" w:hAnsi="Arial" w:cs="Arial"/>
          <w:b/>
        </w:rPr>
        <w:t xml:space="preserve">O </w:t>
      </w:r>
      <w:r w:rsidRPr="003978C1">
        <w:rPr>
          <w:rFonts w:ascii="Arial" w:eastAsia="Times New Roman" w:hAnsi="Arial" w:cs="Arial"/>
          <w:b/>
          <w:lang w:eastAsia="pl-PL"/>
        </w:rPr>
        <w:t>ELEKTRONICZNYM  SYSTEMIE /APLIKACJI</w:t>
      </w:r>
    </w:p>
    <w:p w:rsidR="00757808" w:rsidRPr="003978C1" w:rsidRDefault="00757808" w:rsidP="00757808">
      <w:pPr>
        <w:spacing w:after="0"/>
        <w:jc w:val="both"/>
        <w:rPr>
          <w:rFonts w:ascii="Arial" w:eastAsia="Times New Roman" w:hAnsi="Arial" w:cs="Arial"/>
          <w:b/>
          <w:sz w:val="24"/>
          <w:szCs w:val="24"/>
          <w:lang w:eastAsia="pl-PL"/>
        </w:rPr>
      </w:pPr>
    </w:p>
    <w:p w:rsidR="00757808" w:rsidRPr="003978C1" w:rsidRDefault="00757808" w:rsidP="00757808">
      <w:pPr>
        <w:spacing w:after="0"/>
        <w:jc w:val="both"/>
        <w:rPr>
          <w:rFonts w:ascii="Arial" w:eastAsia="Times New Roman" w:hAnsi="Arial" w:cs="Arial"/>
          <w:b/>
          <w:sz w:val="24"/>
          <w:szCs w:val="24"/>
          <w:lang w:eastAsia="pl-PL"/>
        </w:rPr>
      </w:pPr>
    </w:p>
    <w:p w:rsidR="00757808" w:rsidRPr="003978C1" w:rsidRDefault="00C717E0" w:rsidP="00757808">
      <w:pPr>
        <w:spacing w:after="0"/>
        <w:ind w:left="851" w:hanging="851"/>
        <w:jc w:val="both"/>
        <w:rPr>
          <w:rFonts w:ascii="Arial" w:eastAsia="Times New Roman" w:hAnsi="Arial" w:cs="Arial"/>
          <w:b/>
          <w:i/>
          <w:iCs/>
          <w:lang w:eastAsia="pl-PL"/>
        </w:rPr>
      </w:pPr>
      <w:r>
        <w:rPr>
          <w:rFonts w:ascii="Arial" w:eastAsia="Times New Roman" w:hAnsi="Arial" w:cs="Arial"/>
          <w:b/>
          <w:i/>
          <w:lang w:eastAsia="pl-PL"/>
        </w:rPr>
        <w:t xml:space="preserve">Dotyczy: </w:t>
      </w:r>
      <w:r w:rsidR="00757808" w:rsidRPr="003978C1">
        <w:rPr>
          <w:rFonts w:ascii="Arial" w:eastAsia="Times New Roman" w:hAnsi="Arial" w:cs="Arial"/>
          <w:i/>
          <w:lang w:eastAsia="pl-PL"/>
        </w:rPr>
        <w:t xml:space="preserve">postępowania prowadzonego w trybie podstawowym pn. </w:t>
      </w:r>
      <w:r w:rsidR="00B0646D" w:rsidRPr="003978C1">
        <w:rPr>
          <w:rFonts w:ascii="Arial" w:eastAsia="Times New Roman" w:hAnsi="Arial" w:cs="Arial"/>
          <w:b/>
          <w:lang w:eastAsia="pl-PL"/>
        </w:rPr>
        <w:t>Dwuletnia sukcesywna dostawa opon oraz akumulatorów w zakresie  2 (dwóch) części: CZĘŚĆ NR 1 – sukcesywne dostawy opon</w:t>
      </w:r>
      <w:r w:rsidR="00B0646D" w:rsidRPr="003978C1">
        <w:rPr>
          <w:rFonts w:ascii="Arial" w:hAnsi="Arial" w:cs="Arial"/>
          <w:b/>
        </w:rPr>
        <w:t xml:space="preserve"> do pojazdów: osobowych, terenowych, dostawczych, ciężarowych, autobusów, mikrobusów, quadów, motocykli, ciągników rolniczych oraz specjalistycznych pozostających na wyposażeniu 32WOG oraz jednostek i instytucji wojskowych będących na jego zaopatrzeniu</w:t>
      </w:r>
      <w:r w:rsidR="00B0646D" w:rsidRPr="003978C1">
        <w:rPr>
          <w:rFonts w:ascii="Arial" w:eastAsia="Times New Roman" w:hAnsi="Arial" w:cs="Arial"/>
          <w:b/>
          <w:lang w:eastAsia="pl-PL"/>
        </w:rPr>
        <w:t xml:space="preserve">; CZĘŚĆ NR 2 – sukcesywne dostawy akumulatorów </w:t>
      </w:r>
      <w:r w:rsidR="00B0646D" w:rsidRPr="003978C1">
        <w:rPr>
          <w:rFonts w:ascii="Arial" w:hAnsi="Arial" w:cs="Arial"/>
          <w:b/>
        </w:rPr>
        <w:t xml:space="preserve">do pojazdów: osobowych, terenowych, dostawczych, ciężarowych, autobusów, mikrobusów, quadów, motocykli, ciągników rolniczych oraz specjalistycznych pozostających na wyposażeniu 32 WOG oraz jednostek i instytucji wojskowych będących na jego zaopatrzeniu </w:t>
      </w:r>
      <w:r w:rsidR="00757808" w:rsidRPr="003978C1">
        <w:rPr>
          <w:rFonts w:ascii="Arial" w:eastAsia="Times New Roman" w:hAnsi="Arial" w:cs="Arial"/>
          <w:b/>
          <w:i/>
          <w:iCs/>
          <w:lang w:eastAsia="pl-PL"/>
        </w:rPr>
        <w:t xml:space="preserve">- </w:t>
      </w:r>
      <w:r w:rsidR="00215A80">
        <w:rPr>
          <w:rFonts w:ascii="Arial" w:eastAsia="Times New Roman" w:hAnsi="Arial" w:cs="Arial"/>
          <w:b/>
          <w:i/>
          <w:iCs/>
          <w:lang w:eastAsia="pl-PL"/>
        </w:rPr>
        <w:br/>
      </w:r>
      <w:r w:rsidR="00757808" w:rsidRPr="003978C1">
        <w:rPr>
          <w:rFonts w:ascii="Arial" w:eastAsia="Times New Roman" w:hAnsi="Arial" w:cs="Arial"/>
          <w:b/>
          <w:i/>
          <w:iCs/>
          <w:lang w:eastAsia="pl-PL"/>
        </w:rPr>
        <w:t>w celu zawarcia umowy ramowej.</w:t>
      </w:r>
    </w:p>
    <w:p w:rsidR="00757808" w:rsidRPr="003978C1" w:rsidRDefault="00757808" w:rsidP="00757808">
      <w:pPr>
        <w:spacing w:after="0"/>
        <w:ind w:left="851" w:hanging="851"/>
        <w:jc w:val="both"/>
        <w:rPr>
          <w:rFonts w:ascii="Arial" w:eastAsia="Times New Roman" w:hAnsi="Arial" w:cs="Arial"/>
          <w:b/>
          <w:i/>
          <w:iCs/>
          <w:lang w:eastAsia="pl-PL"/>
        </w:rPr>
      </w:pPr>
    </w:p>
    <w:p w:rsidR="00757808" w:rsidRPr="003978C1" w:rsidRDefault="008E6F87" w:rsidP="00757808">
      <w:pPr>
        <w:spacing w:after="0"/>
        <w:ind w:left="851" w:hanging="851"/>
        <w:jc w:val="both"/>
        <w:rPr>
          <w:rFonts w:ascii="Arial" w:hAnsi="Arial" w:cs="Arial"/>
          <w:b/>
          <w:i/>
        </w:rPr>
      </w:pPr>
      <w:r w:rsidRPr="003978C1">
        <w:rPr>
          <w:rFonts w:ascii="Arial" w:hAnsi="Arial" w:cs="Arial"/>
          <w:b/>
          <w:i/>
        </w:rPr>
        <w:t>Nr sprawy ZP/TP/</w:t>
      </w:r>
      <w:r w:rsidR="00B0646D" w:rsidRPr="003978C1">
        <w:rPr>
          <w:rFonts w:ascii="Arial" w:hAnsi="Arial" w:cs="Arial"/>
          <w:b/>
          <w:i/>
        </w:rPr>
        <w:t>12/2</w:t>
      </w:r>
      <w:r w:rsidR="00757808" w:rsidRPr="003978C1">
        <w:rPr>
          <w:rFonts w:ascii="Arial" w:hAnsi="Arial" w:cs="Arial"/>
          <w:b/>
          <w:i/>
        </w:rPr>
        <w:t>021.</w:t>
      </w:r>
    </w:p>
    <w:p w:rsidR="00F05603" w:rsidRPr="003978C1" w:rsidRDefault="00F05603" w:rsidP="00E276E2">
      <w:pPr>
        <w:tabs>
          <w:tab w:val="left" w:pos="3719"/>
        </w:tabs>
        <w:rPr>
          <w:rFonts w:ascii="Arial" w:hAnsi="Arial" w:cs="Arial"/>
          <w:b/>
          <w:i/>
          <w:sz w:val="20"/>
          <w:szCs w:val="20"/>
        </w:rPr>
      </w:pPr>
    </w:p>
    <w:p w:rsidR="00C717E0" w:rsidRPr="003978C1" w:rsidRDefault="00757808" w:rsidP="009613DF">
      <w:pPr>
        <w:tabs>
          <w:tab w:val="left" w:pos="3719"/>
        </w:tabs>
        <w:rPr>
          <w:rFonts w:ascii="Arial" w:hAnsi="Arial" w:cs="Arial"/>
          <w:b/>
          <w:i/>
          <w:u w:val="single"/>
        </w:rPr>
      </w:pPr>
      <w:r w:rsidRPr="003978C1">
        <w:rPr>
          <w:rFonts w:ascii="Arial" w:hAnsi="Arial" w:cs="Arial"/>
          <w:b/>
          <w:i/>
          <w:u w:val="single"/>
        </w:rPr>
        <w:t xml:space="preserve">Oświadczam, iż </w:t>
      </w:r>
      <w:r w:rsidR="009613DF" w:rsidRPr="003978C1">
        <w:rPr>
          <w:rFonts w:ascii="Arial" w:hAnsi="Arial" w:cs="Arial"/>
          <w:b/>
          <w:i/>
          <w:u w:val="single"/>
        </w:rPr>
        <w:t>:</w:t>
      </w:r>
    </w:p>
    <w:p w:rsidR="006D2B1C" w:rsidRPr="00C717E0" w:rsidRDefault="006D2B1C" w:rsidP="00C717E0">
      <w:pPr>
        <w:pStyle w:val="Akapitzlist"/>
        <w:numPr>
          <w:ilvl w:val="0"/>
          <w:numId w:val="81"/>
        </w:numPr>
        <w:tabs>
          <w:tab w:val="left" w:pos="3719"/>
        </w:tabs>
        <w:jc w:val="both"/>
        <w:rPr>
          <w:rFonts w:ascii="Arial" w:eastAsia="Times New Roman" w:hAnsi="Arial" w:cs="Arial"/>
          <w:b/>
          <w:lang w:eastAsia="pl-PL"/>
        </w:rPr>
      </w:pPr>
      <w:r w:rsidRPr="006D2B1C">
        <w:rPr>
          <w:rFonts w:ascii="Arial" w:hAnsi="Arial" w:cs="Arial"/>
          <w:b/>
          <w:i/>
        </w:rPr>
        <w:t>p</w:t>
      </w:r>
      <w:r w:rsidR="009613DF" w:rsidRPr="006D2B1C">
        <w:rPr>
          <w:rFonts w:ascii="Arial" w:hAnsi="Arial" w:cs="Arial"/>
          <w:b/>
          <w:i/>
        </w:rPr>
        <w:t>osiadam</w:t>
      </w:r>
      <w:r w:rsidRPr="006D2B1C">
        <w:rPr>
          <w:rFonts w:ascii="Arial" w:hAnsi="Arial" w:cs="Arial"/>
          <w:b/>
          <w:i/>
        </w:rPr>
        <w:t xml:space="preserve"> </w:t>
      </w:r>
      <w:r w:rsidRPr="006D2B1C">
        <w:rPr>
          <w:rFonts w:ascii="Arial" w:eastAsia="Times New Roman" w:hAnsi="Arial" w:cs="Arial"/>
          <w:b/>
          <w:lang w:eastAsia="pl-PL"/>
        </w:rPr>
        <w:t>elektroniczny system/aplikację lub stronę internetową</w:t>
      </w:r>
      <w:r w:rsidRPr="006D2B1C">
        <w:rPr>
          <w:rFonts w:ascii="Arial" w:eastAsia="Times New Roman" w:hAnsi="Arial" w:cs="Arial"/>
          <w:b/>
          <w:lang w:eastAsia="pl-PL"/>
        </w:rPr>
        <w:br/>
        <w:t>w którym/w której będzie widoczna informacja o aktualnie posiadanym asortymencie</w:t>
      </w:r>
      <w:r w:rsidRPr="006D2B1C">
        <w:rPr>
          <w:rFonts w:ascii="Arial" w:hAnsi="Arial" w:cs="Arial"/>
          <w:b/>
        </w:rPr>
        <w:t xml:space="preserve"> (katalog produktów i ich cen</w:t>
      </w:r>
      <w:r>
        <w:rPr>
          <w:rFonts w:ascii="Arial" w:hAnsi="Arial" w:cs="Arial"/>
          <w:b/>
        </w:rPr>
        <w:t>)</w:t>
      </w:r>
      <w:r w:rsidR="00C717E0">
        <w:rPr>
          <w:rFonts w:ascii="Arial" w:hAnsi="Arial" w:cs="Arial"/>
          <w:b/>
        </w:rPr>
        <w:t xml:space="preserve"> </w:t>
      </w:r>
      <w:r w:rsidR="00C717E0">
        <w:rPr>
          <w:rFonts w:ascii="Arial" w:hAnsi="Arial" w:cs="Arial"/>
          <w:b/>
        </w:rPr>
        <w:br/>
      </w:r>
      <w:r w:rsidR="00C717E0" w:rsidRPr="00C717E0">
        <w:rPr>
          <w:rFonts w:ascii="Arial" w:hAnsi="Arial" w:cs="Arial"/>
          <w:b/>
        </w:rPr>
        <w:t xml:space="preserve">i </w:t>
      </w:r>
      <w:r w:rsidRPr="00C717E0">
        <w:rPr>
          <w:rFonts w:ascii="Arial" w:hAnsi="Arial" w:cs="Arial"/>
          <w:b/>
        </w:rPr>
        <w:t>udostępnię Zamawiającemu po podpisaniu umowy.</w:t>
      </w:r>
    </w:p>
    <w:p w:rsidR="006D2B1C" w:rsidRPr="003978C1" w:rsidRDefault="006D2B1C" w:rsidP="00E47D35">
      <w:pPr>
        <w:pStyle w:val="Akapitzlist"/>
        <w:tabs>
          <w:tab w:val="left" w:pos="3719"/>
        </w:tabs>
        <w:ind w:left="1440"/>
        <w:jc w:val="both"/>
        <w:rPr>
          <w:rFonts w:ascii="Arial" w:hAnsi="Arial" w:cs="Arial"/>
          <w:b/>
          <w:i/>
        </w:rPr>
      </w:pPr>
    </w:p>
    <w:p w:rsidR="00C717E0" w:rsidRDefault="00DA593F" w:rsidP="00E47D35">
      <w:pPr>
        <w:tabs>
          <w:tab w:val="left" w:pos="3719"/>
        </w:tabs>
        <w:jc w:val="both"/>
        <w:rPr>
          <w:rFonts w:ascii="Arial" w:hAnsi="Arial" w:cs="Arial"/>
          <w:b/>
        </w:rPr>
      </w:pPr>
      <w:r>
        <w:rPr>
          <w:rFonts w:ascii="Arial" w:hAnsi="Arial" w:cs="Arial"/>
          <w:b/>
        </w:rPr>
        <w:t xml:space="preserve">Na potwierdzenie posiadania katalogu produktów i ich cen przedstawię Zamawiającemu </w:t>
      </w:r>
      <w:r w:rsidR="00C717E0">
        <w:rPr>
          <w:rFonts w:ascii="Arial" w:hAnsi="Arial" w:cs="Arial"/>
          <w:b/>
        </w:rPr>
        <w:t xml:space="preserve">wydruk </w:t>
      </w:r>
      <w:r w:rsidR="00C717E0" w:rsidRPr="00DA593F">
        <w:rPr>
          <w:rFonts w:ascii="Arial" w:hAnsi="Arial" w:cs="Arial"/>
          <w:b/>
          <w:u w:val="single"/>
        </w:rPr>
        <w:t>„</w:t>
      </w:r>
      <w:r w:rsidR="00C717E0" w:rsidRPr="00DA593F">
        <w:rPr>
          <w:rFonts w:ascii="Arial" w:hAnsi="Arial" w:cs="Arial"/>
          <w:b/>
          <w:i/>
          <w:u w:val="single"/>
        </w:rPr>
        <w:t>przykładowego produktu</w:t>
      </w:r>
      <w:r w:rsidR="00C717E0" w:rsidRPr="00DA593F">
        <w:rPr>
          <w:rFonts w:ascii="Arial" w:hAnsi="Arial" w:cs="Arial"/>
          <w:b/>
          <w:u w:val="single"/>
        </w:rPr>
        <w:t>”</w:t>
      </w:r>
      <w:r w:rsidR="00C717E0">
        <w:rPr>
          <w:rFonts w:ascii="Arial" w:hAnsi="Arial" w:cs="Arial"/>
          <w:b/>
        </w:rPr>
        <w:t xml:space="preserve"> z</w:t>
      </w:r>
      <w:r w:rsidR="004F7702">
        <w:rPr>
          <w:rFonts w:ascii="Arial" w:hAnsi="Arial" w:cs="Arial"/>
          <w:b/>
        </w:rPr>
        <w:t xml:space="preserve"> elektronicznego systemu/</w:t>
      </w:r>
      <w:r w:rsidR="00C717E0">
        <w:rPr>
          <w:rFonts w:ascii="Arial" w:hAnsi="Arial" w:cs="Arial"/>
          <w:b/>
        </w:rPr>
        <w:t>aplikacji lub strony internetowej z podaniem linku.</w:t>
      </w:r>
    </w:p>
    <w:p w:rsidR="00B0646D" w:rsidRPr="003978C1" w:rsidRDefault="00C717E0" w:rsidP="00E276E2">
      <w:pPr>
        <w:tabs>
          <w:tab w:val="left" w:pos="3719"/>
        </w:tabs>
        <w:rPr>
          <w:rFonts w:ascii="Arial" w:hAnsi="Arial" w:cs="Arial"/>
          <w:b/>
          <w:i/>
          <w:sz w:val="20"/>
          <w:szCs w:val="20"/>
        </w:rPr>
      </w:pPr>
      <w:r>
        <w:rPr>
          <w:rFonts w:ascii="Arial" w:hAnsi="Arial" w:cs="Arial"/>
          <w:b/>
        </w:rPr>
        <w:t xml:space="preserve"> </w:t>
      </w:r>
    </w:p>
    <w:p w:rsidR="00F05603" w:rsidRPr="003978C1" w:rsidRDefault="00F05603" w:rsidP="00E276E2">
      <w:pPr>
        <w:tabs>
          <w:tab w:val="left" w:pos="3719"/>
        </w:tabs>
        <w:rPr>
          <w:rFonts w:ascii="Arial" w:hAnsi="Arial" w:cs="Arial"/>
          <w:b/>
          <w:i/>
          <w:sz w:val="20"/>
          <w:szCs w:val="20"/>
        </w:rPr>
      </w:pPr>
    </w:p>
    <w:p w:rsidR="009613DF" w:rsidRPr="003978C1" w:rsidRDefault="009613DF" w:rsidP="009613DF">
      <w:pPr>
        <w:spacing w:after="0"/>
        <w:jc w:val="both"/>
        <w:rPr>
          <w:rFonts w:ascii="Arial" w:eastAsia="Calibri" w:hAnsi="Arial" w:cs="Arial"/>
          <w:b/>
          <w:sz w:val="18"/>
          <w:szCs w:val="18"/>
        </w:rPr>
      </w:pPr>
      <w:r w:rsidRPr="003978C1">
        <w:rPr>
          <w:rFonts w:ascii="Arial" w:eastAsia="Calibri" w:hAnsi="Arial" w:cs="Arial"/>
          <w:b/>
          <w:sz w:val="18"/>
          <w:szCs w:val="18"/>
        </w:rPr>
        <w:t xml:space="preserve">DOKUMENT WINIEN BYĆ PODPISANY PRZEZ OSOBĘ/Y UPRAWNIONE DO REPREZENTOWANIA WYKONAWCY - </w:t>
      </w:r>
      <w:r w:rsidRPr="003978C1">
        <w:rPr>
          <w:rFonts w:ascii="Arial" w:eastAsia="Times New Roman" w:hAnsi="Arial" w:cs="Arial"/>
          <w:b/>
          <w:sz w:val="18"/>
          <w:szCs w:val="18"/>
          <w:lang w:eastAsia="ar-SA"/>
        </w:rPr>
        <w:t>PODPISEM ELEKTRONICZNYM, PODPISEM OSOBISTYM LUB PODPISEM ZAUFANYM.</w:t>
      </w:r>
      <w:r w:rsidRPr="003978C1">
        <w:rPr>
          <w:rFonts w:ascii="Arial" w:eastAsia="Calibri" w:hAnsi="Arial" w:cs="Arial"/>
          <w:b/>
          <w:sz w:val="18"/>
          <w:szCs w:val="18"/>
        </w:rPr>
        <w:t xml:space="preserve"> </w:t>
      </w:r>
    </w:p>
    <w:p w:rsidR="00F05603" w:rsidRDefault="00F05603" w:rsidP="00E276E2">
      <w:pPr>
        <w:tabs>
          <w:tab w:val="left" w:pos="3719"/>
        </w:tabs>
        <w:rPr>
          <w:rFonts w:ascii="Arial" w:hAnsi="Arial" w:cs="Arial"/>
          <w:b/>
          <w:i/>
          <w:sz w:val="20"/>
          <w:szCs w:val="20"/>
        </w:rPr>
      </w:pPr>
    </w:p>
    <w:p w:rsidR="00C717E0" w:rsidRDefault="00C717E0" w:rsidP="00E276E2">
      <w:pPr>
        <w:tabs>
          <w:tab w:val="left" w:pos="3719"/>
        </w:tabs>
        <w:rPr>
          <w:rFonts w:ascii="Arial" w:hAnsi="Arial" w:cs="Arial"/>
          <w:b/>
          <w:i/>
          <w:sz w:val="20"/>
          <w:szCs w:val="20"/>
        </w:rPr>
      </w:pPr>
    </w:p>
    <w:p w:rsidR="004F7702" w:rsidRDefault="004F7702" w:rsidP="00E276E2">
      <w:pPr>
        <w:tabs>
          <w:tab w:val="left" w:pos="3719"/>
        </w:tabs>
        <w:rPr>
          <w:rFonts w:ascii="Arial" w:hAnsi="Arial" w:cs="Arial"/>
          <w:b/>
          <w:i/>
          <w:sz w:val="20"/>
          <w:szCs w:val="20"/>
        </w:rPr>
      </w:pPr>
    </w:p>
    <w:p w:rsidR="004F7702" w:rsidRPr="003978C1" w:rsidRDefault="004F7702" w:rsidP="00E276E2">
      <w:pPr>
        <w:tabs>
          <w:tab w:val="left" w:pos="3719"/>
        </w:tabs>
        <w:rPr>
          <w:rFonts w:ascii="Arial" w:hAnsi="Arial" w:cs="Arial"/>
          <w:b/>
          <w:i/>
          <w:sz w:val="20"/>
          <w:szCs w:val="20"/>
        </w:rPr>
      </w:pPr>
    </w:p>
    <w:p w:rsidR="00E276E2" w:rsidRPr="002E2A9B" w:rsidRDefault="00E276E2" w:rsidP="00757808">
      <w:pPr>
        <w:tabs>
          <w:tab w:val="left" w:pos="3719"/>
        </w:tabs>
        <w:rPr>
          <w:rFonts w:ascii="Arial" w:hAnsi="Arial" w:cs="Arial"/>
          <w:b/>
          <w:i/>
          <w:color w:val="C0504D" w:themeColor="accent2"/>
          <w:sz w:val="20"/>
          <w:szCs w:val="20"/>
        </w:rPr>
      </w:pPr>
    </w:p>
    <w:p w:rsidR="00C41E0A" w:rsidRPr="00237388" w:rsidRDefault="00757808" w:rsidP="00C41E0A">
      <w:pPr>
        <w:spacing w:after="0"/>
        <w:ind w:left="4956" w:firstLine="708"/>
        <w:jc w:val="center"/>
        <w:rPr>
          <w:rFonts w:ascii="Arial" w:eastAsia="Calibri" w:hAnsi="Arial" w:cs="Arial"/>
          <w:b/>
          <w:bCs/>
          <w:i/>
          <w:sz w:val="20"/>
          <w:szCs w:val="20"/>
          <w:lang w:eastAsia="pl-PL"/>
        </w:rPr>
      </w:pPr>
      <w:r w:rsidRPr="00237388">
        <w:rPr>
          <w:rFonts w:ascii="Arial" w:eastAsia="Calibri" w:hAnsi="Arial" w:cs="Arial"/>
          <w:b/>
          <w:bCs/>
          <w:i/>
          <w:sz w:val="20"/>
          <w:szCs w:val="20"/>
          <w:lang w:eastAsia="pl-PL"/>
        </w:rPr>
        <w:lastRenderedPageBreak/>
        <w:t>Załącznik nr 5</w:t>
      </w:r>
      <w:r w:rsidR="00C41E0A" w:rsidRPr="00237388">
        <w:rPr>
          <w:rFonts w:ascii="Arial" w:eastAsia="Calibri" w:hAnsi="Arial" w:cs="Arial"/>
          <w:b/>
          <w:bCs/>
          <w:i/>
          <w:sz w:val="20"/>
          <w:szCs w:val="20"/>
          <w:lang w:eastAsia="pl-PL"/>
        </w:rPr>
        <w:t xml:space="preserve"> do SWZ</w:t>
      </w:r>
    </w:p>
    <w:p w:rsidR="00237388" w:rsidRPr="00237388" w:rsidRDefault="00237388" w:rsidP="00C41E0A">
      <w:pPr>
        <w:spacing w:after="0"/>
        <w:ind w:left="4956" w:firstLine="708"/>
        <w:jc w:val="center"/>
        <w:rPr>
          <w:rFonts w:ascii="Arial" w:eastAsia="Calibri" w:hAnsi="Arial" w:cs="Arial"/>
          <w:bCs/>
          <w:sz w:val="20"/>
          <w:szCs w:val="20"/>
          <w:lang w:eastAsia="pl-PL"/>
        </w:rPr>
      </w:pPr>
    </w:p>
    <w:p w:rsidR="00C41E0A" w:rsidRPr="00237388" w:rsidRDefault="00757808" w:rsidP="00D76E5E">
      <w:pPr>
        <w:shd w:val="clear" w:color="auto" w:fill="D6E3BC" w:themeFill="accent3" w:themeFillTint="66"/>
        <w:spacing w:after="0"/>
        <w:jc w:val="center"/>
        <w:rPr>
          <w:rFonts w:ascii="Arial" w:eastAsia="Calibri" w:hAnsi="Arial" w:cs="Arial"/>
          <w:b/>
          <w:bCs/>
          <w:sz w:val="24"/>
          <w:szCs w:val="24"/>
          <w:lang w:eastAsia="pl-PL"/>
        </w:rPr>
      </w:pPr>
      <w:r w:rsidRPr="00237388">
        <w:rPr>
          <w:rFonts w:ascii="Arial" w:eastAsia="Calibri" w:hAnsi="Arial" w:cs="Arial"/>
          <w:b/>
          <w:bCs/>
          <w:sz w:val="24"/>
          <w:szCs w:val="24"/>
          <w:lang w:eastAsia="pl-PL"/>
        </w:rPr>
        <w:t xml:space="preserve"> WZÓR OŚWIADCZENIA</w:t>
      </w:r>
    </w:p>
    <w:p w:rsidR="00C41E0A" w:rsidRPr="00237388" w:rsidRDefault="00C41E0A" w:rsidP="00D76E5E">
      <w:pPr>
        <w:shd w:val="clear" w:color="auto" w:fill="D6E3BC" w:themeFill="accent3" w:themeFillTint="66"/>
        <w:spacing w:after="0"/>
        <w:jc w:val="center"/>
        <w:rPr>
          <w:rFonts w:ascii="Arial" w:eastAsia="Times New Roman" w:hAnsi="Arial" w:cs="Arial"/>
          <w:sz w:val="24"/>
          <w:szCs w:val="24"/>
          <w:lang w:eastAsia="pl-PL"/>
        </w:rPr>
      </w:pPr>
      <w:r w:rsidRPr="00237388">
        <w:rPr>
          <w:rFonts w:ascii="Arial" w:eastAsia="Calibri" w:hAnsi="Arial" w:cs="Arial"/>
          <w:b/>
          <w:bCs/>
          <w:sz w:val="24"/>
          <w:szCs w:val="24"/>
          <w:lang w:eastAsia="pl-PL"/>
        </w:rPr>
        <w:t xml:space="preserve">O PRZYNALEŻNOŚCI BĄDŹ BRAKU PRZYNALEŻNOŚCI </w:t>
      </w:r>
      <w:r w:rsidRPr="00237388">
        <w:rPr>
          <w:rFonts w:ascii="Arial" w:eastAsia="Calibri" w:hAnsi="Arial" w:cs="Arial"/>
          <w:b/>
          <w:bCs/>
          <w:sz w:val="24"/>
          <w:szCs w:val="24"/>
          <w:lang w:eastAsia="pl-PL"/>
        </w:rPr>
        <w:br/>
        <w:t>DO TEJ SAMEJ GRUPY KAPITAŁOWEJ Z INNYM WYKONAWCĄ</w:t>
      </w:r>
    </w:p>
    <w:p w:rsidR="00C41E0A" w:rsidRPr="00237388" w:rsidRDefault="00C41E0A" w:rsidP="00C41E0A">
      <w:pPr>
        <w:spacing w:after="0"/>
        <w:jc w:val="both"/>
        <w:rPr>
          <w:rFonts w:ascii="Arial" w:eastAsia="Times New Roman" w:hAnsi="Arial" w:cs="Arial"/>
          <w:b/>
          <w:sz w:val="24"/>
          <w:szCs w:val="24"/>
          <w:lang w:eastAsia="pl-PL"/>
        </w:rPr>
      </w:pPr>
    </w:p>
    <w:p w:rsidR="00415C23" w:rsidRPr="003978C1" w:rsidRDefault="00415C23" w:rsidP="00415C23">
      <w:pPr>
        <w:spacing w:after="0"/>
        <w:ind w:left="851" w:hanging="851"/>
        <w:jc w:val="both"/>
        <w:rPr>
          <w:rFonts w:ascii="Arial" w:eastAsia="Times New Roman" w:hAnsi="Arial" w:cs="Arial"/>
          <w:b/>
          <w:i/>
          <w:iCs/>
          <w:lang w:eastAsia="pl-PL"/>
        </w:rPr>
      </w:pPr>
      <w:r w:rsidRPr="003978C1">
        <w:rPr>
          <w:rFonts w:ascii="Arial" w:eastAsia="Times New Roman" w:hAnsi="Arial" w:cs="Arial"/>
          <w:b/>
          <w:i/>
          <w:lang w:eastAsia="pl-PL"/>
        </w:rPr>
        <w:t xml:space="preserve">Dotyczy: </w:t>
      </w:r>
      <w:r w:rsidRPr="003978C1">
        <w:rPr>
          <w:rFonts w:ascii="Arial" w:eastAsia="Times New Roman" w:hAnsi="Arial" w:cs="Arial"/>
          <w:i/>
          <w:lang w:eastAsia="pl-PL"/>
        </w:rPr>
        <w:t xml:space="preserve">postępowania prowadzonego w trybie podstawowym pn. </w:t>
      </w:r>
      <w:r w:rsidRPr="003978C1">
        <w:rPr>
          <w:rFonts w:ascii="Arial" w:eastAsia="Times New Roman" w:hAnsi="Arial" w:cs="Arial"/>
          <w:b/>
          <w:lang w:eastAsia="pl-PL"/>
        </w:rPr>
        <w:t>Dwuletnia sukcesywna dostawa opon oraz akumulatorów w zakresie  2 (dwóch) części: CZĘŚĆ NR 1 – sukcesywne dostawy opon</w:t>
      </w:r>
      <w:r w:rsidRPr="003978C1">
        <w:rPr>
          <w:rFonts w:ascii="Arial" w:hAnsi="Arial" w:cs="Arial"/>
          <w:b/>
        </w:rPr>
        <w:t xml:space="preserve"> do pojazdów: osobowych, terenowych, dostawczych, ciężarowych, autobusów, mikrobusów, quadów, motocykli, ciągników rolniczych oraz specjalistycznych pozostających na wyposażeniu 32WOG oraz jednostek i instytucji wojskowych będących na jego zaopatrzeniu</w:t>
      </w:r>
      <w:r w:rsidRPr="003978C1">
        <w:rPr>
          <w:rFonts w:ascii="Arial" w:eastAsia="Times New Roman" w:hAnsi="Arial" w:cs="Arial"/>
          <w:b/>
          <w:lang w:eastAsia="pl-PL"/>
        </w:rPr>
        <w:t xml:space="preserve">; CZĘŚĆ NR 2 – sukcesywne dostawy akumulatorów </w:t>
      </w:r>
      <w:r w:rsidRPr="003978C1">
        <w:rPr>
          <w:rFonts w:ascii="Arial" w:hAnsi="Arial" w:cs="Arial"/>
          <w:b/>
        </w:rPr>
        <w:t xml:space="preserve">do pojazdów: osobowych, terenowych, dostawczych, ciężarowych, autobusów, mikrobusów, quadów, motocykli, ciągników rolniczych oraz specjalistycznych pozostających na wyposażeniu 32 WOG oraz jednostek i instytucji wojskowych będących na jego zaopatrzeniu </w:t>
      </w:r>
      <w:r w:rsidRPr="003978C1">
        <w:rPr>
          <w:rFonts w:ascii="Arial" w:eastAsia="Times New Roman" w:hAnsi="Arial" w:cs="Arial"/>
          <w:b/>
          <w:i/>
          <w:iCs/>
          <w:lang w:eastAsia="pl-PL"/>
        </w:rPr>
        <w:t>- w celu zawarcia umowy ramowej.</w:t>
      </w:r>
    </w:p>
    <w:p w:rsidR="00757808" w:rsidRPr="00237388" w:rsidRDefault="00757808" w:rsidP="00AE4668">
      <w:pPr>
        <w:spacing w:after="0"/>
        <w:ind w:left="851" w:hanging="851"/>
        <w:jc w:val="both"/>
        <w:rPr>
          <w:rFonts w:ascii="Arial" w:eastAsia="Times New Roman" w:hAnsi="Arial" w:cs="Arial"/>
          <w:b/>
          <w:i/>
          <w:iCs/>
          <w:lang w:eastAsia="pl-PL"/>
        </w:rPr>
      </w:pPr>
    </w:p>
    <w:p w:rsidR="00C41E0A" w:rsidRPr="00237388" w:rsidRDefault="00415C23" w:rsidP="00AE4668">
      <w:pPr>
        <w:spacing w:after="0"/>
        <w:ind w:left="851" w:hanging="851"/>
        <w:jc w:val="both"/>
        <w:rPr>
          <w:rFonts w:ascii="Arial" w:hAnsi="Arial" w:cs="Arial"/>
          <w:b/>
          <w:i/>
        </w:rPr>
      </w:pPr>
      <w:r>
        <w:rPr>
          <w:rFonts w:ascii="Arial" w:hAnsi="Arial" w:cs="Arial"/>
          <w:b/>
          <w:i/>
        </w:rPr>
        <w:t>Nr sprawy ZP/TP/12</w:t>
      </w:r>
      <w:r w:rsidR="00AE4668" w:rsidRPr="00237388">
        <w:rPr>
          <w:rFonts w:ascii="Arial" w:hAnsi="Arial" w:cs="Arial"/>
          <w:b/>
          <w:i/>
        </w:rPr>
        <w:t>/2021.</w:t>
      </w:r>
    </w:p>
    <w:p w:rsidR="00AE4668" w:rsidRPr="00237388" w:rsidRDefault="00AE4668" w:rsidP="00AE4668">
      <w:pPr>
        <w:spacing w:after="0"/>
        <w:ind w:left="851" w:hanging="851"/>
        <w:jc w:val="both"/>
        <w:rPr>
          <w:rFonts w:ascii="Arial" w:eastAsia="Times New Roman" w:hAnsi="Arial" w:cs="Arial"/>
          <w:i/>
          <w:sz w:val="20"/>
          <w:szCs w:val="20"/>
          <w:lang w:eastAsia="pl-PL"/>
        </w:rPr>
      </w:pPr>
    </w:p>
    <w:p w:rsidR="00C41E0A" w:rsidRPr="00237388" w:rsidRDefault="00C41E0A" w:rsidP="00C41E0A">
      <w:pPr>
        <w:spacing w:after="0"/>
        <w:jc w:val="both"/>
        <w:rPr>
          <w:rFonts w:ascii="Arial" w:eastAsia="Times New Roman" w:hAnsi="Arial" w:cs="Arial"/>
          <w:b/>
          <w:szCs w:val="24"/>
          <w:lang w:eastAsia="pl-PL"/>
        </w:rPr>
      </w:pPr>
      <w:r w:rsidRPr="0023738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237388">
        <w:rPr>
          <w:rFonts w:ascii="Arial" w:eastAsia="Times New Roman" w:hAnsi="Arial" w:cs="Arial"/>
          <w:szCs w:val="24"/>
          <w:lang w:eastAsia="pl-PL"/>
        </w:rPr>
        <w:t>Pzp</w:t>
      </w:r>
      <w:proofErr w:type="spellEnd"/>
      <w:r w:rsidRPr="00237388">
        <w:rPr>
          <w:rFonts w:ascii="Arial" w:eastAsia="Times New Roman" w:hAnsi="Arial" w:cs="Arial"/>
          <w:b/>
          <w:szCs w:val="24"/>
          <w:lang w:eastAsia="pl-PL"/>
        </w:rPr>
        <w:t xml:space="preserve"> oświadczam, że Wykonawca:</w:t>
      </w:r>
    </w:p>
    <w:p w:rsidR="00C41E0A" w:rsidRPr="00237388" w:rsidRDefault="00C41E0A" w:rsidP="00C41E0A">
      <w:pPr>
        <w:spacing w:after="0"/>
        <w:jc w:val="both"/>
        <w:rPr>
          <w:rFonts w:ascii="Arial" w:eastAsia="Times New Roman" w:hAnsi="Arial" w:cs="Arial"/>
          <w:szCs w:val="24"/>
          <w:lang w:eastAsia="pl-PL"/>
        </w:rPr>
      </w:pPr>
      <w:r w:rsidRPr="00237388">
        <w:rPr>
          <w:rFonts w:ascii="Arial" w:eastAsia="Times New Roman" w:hAnsi="Arial" w:cs="Arial"/>
          <w:szCs w:val="24"/>
          <w:lang w:eastAsia="pl-PL"/>
        </w:rPr>
        <w:t>.....................................................................................................................................</w:t>
      </w:r>
      <w:r w:rsidR="00757808" w:rsidRPr="00237388">
        <w:rPr>
          <w:rFonts w:ascii="Arial" w:eastAsia="Times New Roman" w:hAnsi="Arial" w:cs="Arial"/>
          <w:szCs w:val="24"/>
          <w:lang w:eastAsia="pl-PL"/>
        </w:rPr>
        <w:t>.....</w:t>
      </w:r>
    </w:p>
    <w:p w:rsidR="00AE4668" w:rsidRPr="00237388" w:rsidRDefault="00AE4668" w:rsidP="00C41E0A">
      <w:pPr>
        <w:spacing w:after="0"/>
        <w:jc w:val="both"/>
        <w:rPr>
          <w:rFonts w:ascii="Arial" w:eastAsia="Times New Roman" w:hAnsi="Arial" w:cs="Arial"/>
          <w:szCs w:val="24"/>
          <w:lang w:eastAsia="pl-PL"/>
        </w:rPr>
      </w:pPr>
      <w:r w:rsidRPr="00237388">
        <w:rPr>
          <w:rFonts w:ascii="Arial" w:eastAsia="Times New Roman" w:hAnsi="Arial" w:cs="Arial"/>
          <w:szCs w:val="24"/>
          <w:lang w:eastAsia="pl-PL"/>
        </w:rPr>
        <w:t>………………………</w:t>
      </w:r>
      <w:r w:rsidR="00757808" w:rsidRPr="00237388">
        <w:rPr>
          <w:rFonts w:ascii="Arial" w:eastAsia="Times New Roman" w:hAnsi="Arial" w:cs="Arial"/>
          <w:szCs w:val="24"/>
          <w:lang w:eastAsia="pl-PL"/>
        </w:rPr>
        <w:t>……………………………………………………………………………</w:t>
      </w:r>
    </w:p>
    <w:p w:rsidR="00757808" w:rsidRPr="00237388" w:rsidRDefault="00757808" w:rsidP="00C41E0A">
      <w:pPr>
        <w:spacing w:after="0"/>
        <w:jc w:val="both"/>
        <w:rPr>
          <w:rFonts w:ascii="Arial" w:eastAsia="Times New Roman" w:hAnsi="Arial" w:cs="Arial"/>
          <w:szCs w:val="24"/>
          <w:lang w:eastAsia="pl-PL"/>
        </w:rPr>
      </w:pPr>
      <w:r w:rsidRPr="00237388">
        <w:rPr>
          <w:rFonts w:ascii="Arial" w:eastAsia="Times New Roman" w:hAnsi="Arial" w:cs="Arial"/>
          <w:szCs w:val="24"/>
          <w:lang w:eastAsia="pl-PL"/>
        </w:rPr>
        <w:t>……………………………………………………………………………………………………..</w:t>
      </w:r>
    </w:p>
    <w:p w:rsidR="00C41E0A" w:rsidRPr="00237388" w:rsidRDefault="00C41E0A" w:rsidP="00C41E0A">
      <w:pPr>
        <w:spacing w:after="0"/>
        <w:jc w:val="both"/>
        <w:rPr>
          <w:rFonts w:ascii="Arial" w:eastAsia="Times New Roman" w:hAnsi="Arial" w:cs="Arial"/>
          <w:szCs w:val="24"/>
          <w:lang w:eastAsia="pl-PL"/>
        </w:rPr>
      </w:pPr>
    </w:p>
    <w:p w:rsidR="00C41E0A" w:rsidRPr="00237388" w:rsidRDefault="00C41E0A" w:rsidP="00C41E0A">
      <w:pPr>
        <w:spacing w:after="0"/>
        <w:jc w:val="both"/>
        <w:rPr>
          <w:rFonts w:ascii="Arial" w:eastAsia="Times New Roman" w:hAnsi="Arial" w:cs="Arial"/>
          <w:szCs w:val="24"/>
          <w:lang w:eastAsia="pl-PL"/>
        </w:rPr>
      </w:pPr>
    </w:p>
    <w:p w:rsidR="00C41E0A" w:rsidRPr="00237388" w:rsidRDefault="00C41E0A" w:rsidP="002E56F6">
      <w:pPr>
        <w:numPr>
          <w:ilvl w:val="0"/>
          <w:numId w:val="61"/>
        </w:numPr>
        <w:spacing w:after="0"/>
        <w:ind w:left="357" w:hanging="357"/>
        <w:jc w:val="both"/>
        <w:rPr>
          <w:rFonts w:ascii="Arial" w:eastAsia="Times New Roman" w:hAnsi="Arial" w:cs="Arial"/>
          <w:szCs w:val="24"/>
          <w:lang w:eastAsia="pl-PL"/>
        </w:rPr>
      </w:pPr>
      <w:r w:rsidRPr="00237388">
        <w:rPr>
          <w:rFonts w:ascii="Arial" w:eastAsia="Times New Roman" w:hAnsi="Arial" w:cs="Arial"/>
          <w:szCs w:val="24"/>
          <w:lang w:eastAsia="pl-PL"/>
        </w:rPr>
        <w:t>nie przynależy do tej samej grupy kapitałowej *</w:t>
      </w:r>
    </w:p>
    <w:p w:rsidR="00C41E0A" w:rsidRPr="00237388" w:rsidRDefault="00C41E0A" w:rsidP="00C41E0A">
      <w:pPr>
        <w:spacing w:after="0"/>
        <w:ind w:left="357"/>
        <w:jc w:val="both"/>
        <w:rPr>
          <w:rFonts w:ascii="Arial" w:eastAsia="Times New Roman" w:hAnsi="Arial" w:cs="Arial"/>
          <w:szCs w:val="24"/>
          <w:lang w:eastAsia="pl-PL"/>
        </w:rPr>
      </w:pPr>
    </w:p>
    <w:p w:rsidR="00C41E0A" w:rsidRPr="00237388" w:rsidRDefault="00C41E0A" w:rsidP="002E56F6">
      <w:pPr>
        <w:numPr>
          <w:ilvl w:val="0"/>
          <w:numId w:val="61"/>
        </w:numPr>
        <w:spacing w:after="0"/>
        <w:ind w:left="357" w:hanging="357"/>
        <w:jc w:val="both"/>
        <w:rPr>
          <w:rFonts w:ascii="Arial" w:eastAsia="Times New Roman" w:hAnsi="Arial" w:cs="Arial"/>
          <w:szCs w:val="24"/>
          <w:lang w:eastAsia="pl-PL"/>
        </w:rPr>
      </w:pPr>
      <w:r w:rsidRPr="00237388">
        <w:rPr>
          <w:rFonts w:ascii="Arial" w:eastAsia="Times New Roman" w:hAnsi="Arial" w:cs="Arial"/>
          <w:szCs w:val="24"/>
          <w:lang w:eastAsia="pl-PL"/>
        </w:rPr>
        <w:t>przynależy do tej samej grupy kapitałowej *</w:t>
      </w:r>
    </w:p>
    <w:p w:rsidR="00C41E0A" w:rsidRPr="00237388" w:rsidRDefault="00C41E0A" w:rsidP="00C41E0A">
      <w:pPr>
        <w:spacing w:after="0"/>
        <w:jc w:val="both"/>
        <w:rPr>
          <w:rFonts w:ascii="Arial" w:eastAsia="Times New Roman" w:hAnsi="Arial" w:cs="Arial"/>
          <w:szCs w:val="24"/>
          <w:lang w:eastAsia="pl-PL"/>
        </w:rPr>
      </w:pPr>
    </w:p>
    <w:p w:rsidR="00C41E0A" w:rsidRPr="00237388" w:rsidRDefault="00C41E0A" w:rsidP="00C41E0A">
      <w:pPr>
        <w:spacing w:after="0"/>
        <w:jc w:val="both"/>
        <w:rPr>
          <w:rFonts w:ascii="Arial" w:eastAsia="Times New Roman" w:hAnsi="Arial" w:cs="Arial"/>
          <w:szCs w:val="24"/>
          <w:lang w:eastAsia="pl-PL"/>
        </w:rPr>
      </w:pPr>
    </w:p>
    <w:p w:rsidR="00C41E0A" w:rsidRPr="00237388" w:rsidRDefault="00C41E0A" w:rsidP="00C41E0A">
      <w:pPr>
        <w:spacing w:after="0"/>
        <w:jc w:val="both"/>
        <w:rPr>
          <w:rFonts w:ascii="Arial" w:eastAsia="Times New Roman" w:hAnsi="Arial" w:cs="Arial"/>
          <w:sz w:val="20"/>
          <w:szCs w:val="20"/>
          <w:lang w:eastAsia="pl-PL"/>
        </w:rPr>
      </w:pPr>
      <w:r w:rsidRPr="00237388">
        <w:rPr>
          <w:rFonts w:ascii="Arial" w:eastAsia="Times New Roman" w:hAnsi="Arial" w:cs="Arial"/>
          <w:sz w:val="20"/>
          <w:szCs w:val="20"/>
          <w:lang w:eastAsia="pl-PL"/>
        </w:rPr>
        <w:t xml:space="preserve">w rozumieniu ustawy z dnia 16 lutego 2007 r. o ochronie konkurencji i konsumentów </w:t>
      </w:r>
      <w:r w:rsidRPr="00237388">
        <w:rPr>
          <w:rFonts w:ascii="Arial" w:eastAsia="Times New Roman" w:hAnsi="Arial" w:cs="Arial"/>
          <w:sz w:val="20"/>
          <w:szCs w:val="20"/>
          <w:lang w:eastAsia="pl-PL"/>
        </w:rPr>
        <w:br/>
        <w:t>(Dz. U. z 2020 r. poz. 1076 ze zm.), z innym Wykonawcą, który złożył odrębną ofertę lub ofertę częściową.</w:t>
      </w:r>
    </w:p>
    <w:p w:rsidR="00C41E0A" w:rsidRPr="00237388" w:rsidRDefault="00C41E0A" w:rsidP="00C41E0A">
      <w:pPr>
        <w:spacing w:after="0"/>
        <w:jc w:val="both"/>
        <w:rPr>
          <w:rFonts w:ascii="Arial" w:eastAsia="Times New Roman" w:hAnsi="Arial" w:cs="Arial"/>
          <w:b/>
          <w:sz w:val="24"/>
          <w:szCs w:val="24"/>
          <w:lang w:eastAsia="pl-PL"/>
        </w:rPr>
      </w:pPr>
    </w:p>
    <w:p w:rsidR="00C41E0A" w:rsidRPr="00415C23" w:rsidRDefault="00C41E0A" w:rsidP="00C41E0A">
      <w:pPr>
        <w:spacing w:after="0"/>
        <w:jc w:val="both"/>
        <w:rPr>
          <w:rFonts w:ascii="Arial" w:eastAsia="Times New Roman" w:hAnsi="Arial" w:cs="Arial"/>
          <w:b/>
          <w:i/>
          <w:sz w:val="20"/>
          <w:szCs w:val="24"/>
          <w:lang w:eastAsia="pl-PL"/>
        </w:rPr>
      </w:pPr>
      <w:r w:rsidRPr="00237388">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sidR="00AE4668" w:rsidRPr="00237388">
        <w:rPr>
          <w:rFonts w:ascii="Arial" w:eastAsia="Times New Roman" w:hAnsi="Arial" w:cs="Arial"/>
          <w:b/>
          <w:i/>
          <w:sz w:val="20"/>
          <w:szCs w:val="24"/>
          <w:lang w:eastAsia="pl-PL"/>
        </w:rPr>
        <w:t xml:space="preserve"> oferty częściowej niezależnie </w:t>
      </w:r>
      <w:r w:rsidRPr="00237388">
        <w:rPr>
          <w:rFonts w:ascii="Arial" w:eastAsia="Times New Roman" w:hAnsi="Arial" w:cs="Arial"/>
          <w:b/>
          <w:i/>
          <w:sz w:val="20"/>
          <w:szCs w:val="24"/>
          <w:lang w:eastAsia="pl-PL"/>
        </w:rPr>
        <w:t xml:space="preserve">od innego Wykonawcy należącego </w:t>
      </w:r>
      <w:r w:rsidR="00415C23">
        <w:rPr>
          <w:rFonts w:ascii="Arial" w:eastAsia="Times New Roman" w:hAnsi="Arial" w:cs="Arial"/>
          <w:b/>
          <w:i/>
          <w:sz w:val="20"/>
          <w:szCs w:val="24"/>
          <w:lang w:eastAsia="pl-PL"/>
        </w:rPr>
        <w:t>do tej samej grupy kapitałowej.</w:t>
      </w:r>
    </w:p>
    <w:p w:rsidR="00C41E0A" w:rsidRPr="00237388" w:rsidRDefault="00C41E0A" w:rsidP="00C41E0A">
      <w:pPr>
        <w:spacing w:after="0"/>
        <w:jc w:val="both"/>
        <w:rPr>
          <w:rFonts w:ascii="Arial" w:eastAsia="Times New Roman" w:hAnsi="Arial" w:cs="Arial"/>
          <w:b/>
          <w:szCs w:val="24"/>
          <w:lang w:eastAsia="pl-PL"/>
        </w:rPr>
      </w:pPr>
    </w:p>
    <w:p w:rsidR="00C41E0A" w:rsidRPr="00237388" w:rsidRDefault="00C41E0A" w:rsidP="00C41E0A">
      <w:pPr>
        <w:spacing w:after="0"/>
        <w:jc w:val="both"/>
        <w:rPr>
          <w:rFonts w:ascii="Arial" w:eastAsia="Times New Roman" w:hAnsi="Arial" w:cs="Arial"/>
          <w:szCs w:val="24"/>
          <w:lang w:eastAsia="pl-PL"/>
        </w:rPr>
      </w:pPr>
      <w:r w:rsidRPr="00237388">
        <w:rPr>
          <w:rFonts w:ascii="Arial" w:eastAsia="Times New Roman" w:hAnsi="Arial" w:cs="Arial"/>
          <w:szCs w:val="24"/>
          <w:lang w:eastAsia="pl-PL"/>
        </w:rPr>
        <w:t>*niepotrzebne skreślić</w:t>
      </w:r>
    </w:p>
    <w:p w:rsidR="00C41E0A" w:rsidRPr="00237388" w:rsidRDefault="00C41E0A" w:rsidP="00C41E0A">
      <w:pPr>
        <w:spacing w:after="0"/>
        <w:jc w:val="both"/>
        <w:rPr>
          <w:rFonts w:ascii="Arial" w:eastAsia="Times New Roman" w:hAnsi="Arial" w:cs="Arial"/>
          <w:szCs w:val="24"/>
          <w:lang w:eastAsia="pl-PL"/>
        </w:rPr>
      </w:pPr>
    </w:p>
    <w:p w:rsidR="00C41E0A" w:rsidRPr="00237388" w:rsidRDefault="00C41E0A" w:rsidP="00C41E0A">
      <w:pPr>
        <w:spacing w:after="0"/>
        <w:jc w:val="both"/>
        <w:rPr>
          <w:rFonts w:ascii="Times New Roman" w:eastAsia="Times New Roman" w:hAnsi="Times New Roman" w:cs="Times New Roman"/>
          <w:szCs w:val="24"/>
          <w:lang w:eastAsia="pl-PL"/>
        </w:rPr>
      </w:pPr>
    </w:p>
    <w:p w:rsidR="00C41E0A" w:rsidRPr="00415C23" w:rsidRDefault="00AE4668" w:rsidP="00415C23">
      <w:pPr>
        <w:spacing w:after="0"/>
        <w:jc w:val="both"/>
        <w:rPr>
          <w:rFonts w:ascii="Arial" w:eastAsia="Calibri" w:hAnsi="Arial" w:cs="Arial"/>
          <w:b/>
          <w:sz w:val="18"/>
          <w:szCs w:val="18"/>
        </w:rPr>
      </w:pPr>
      <w:r w:rsidRPr="00237388">
        <w:rPr>
          <w:rFonts w:ascii="Arial" w:eastAsia="Calibri" w:hAnsi="Arial" w:cs="Arial"/>
          <w:b/>
          <w:sz w:val="18"/>
          <w:szCs w:val="18"/>
        </w:rPr>
        <w:t xml:space="preserve">DOKUMENT WINIEN BYĆ PODPISANY PRZEZ OSOBĘ/Y UPRAWNIONE DO REPREZENTOWANIA WYKONAWCY - </w:t>
      </w:r>
      <w:r w:rsidRPr="00237388">
        <w:rPr>
          <w:rFonts w:ascii="Arial" w:eastAsia="Times New Roman" w:hAnsi="Arial" w:cs="Arial"/>
          <w:b/>
          <w:sz w:val="18"/>
          <w:szCs w:val="18"/>
          <w:lang w:eastAsia="ar-SA"/>
        </w:rPr>
        <w:t>PODPISEM ELEKTRONICZNYM, PODPISEM OSOBISTYM LUB PODPISEM ZAUFANYM.</w:t>
      </w:r>
      <w:r w:rsidRPr="00237388">
        <w:rPr>
          <w:rFonts w:ascii="Arial" w:eastAsia="Calibri" w:hAnsi="Arial" w:cs="Arial"/>
          <w:b/>
          <w:sz w:val="18"/>
          <w:szCs w:val="18"/>
        </w:rPr>
        <w:t xml:space="preserve"> </w:t>
      </w:r>
    </w:p>
    <w:sectPr w:rsidR="00C41E0A" w:rsidRPr="00415C23" w:rsidSect="005C62D4">
      <w:type w:val="continuous"/>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9FC" w:rsidRDefault="003369FC" w:rsidP="00F76D9F">
      <w:pPr>
        <w:spacing w:after="0" w:line="240" w:lineRule="auto"/>
      </w:pPr>
      <w:r>
        <w:separator/>
      </w:r>
    </w:p>
  </w:endnote>
  <w:endnote w:type="continuationSeparator" w:id="0">
    <w:p w:rsidR="003369FC" w:rsidRDefault="003369FC"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OpenSymbol">
    <w:charset w:val="02"/>
    <w:family w:val="auto"/>
    <w:pitch w:val="default"/>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40005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TimesNewRoman,Bold">
    <w:panose1 w:val="00000000000000000000"/>
    <w:charset w:val="80"/>
    <w:family w:val="auto"/>
    <w:notTrueType/>
    <w:pitch w:val="default"/>
    <w:sig w:usb0="00000001" w:usb1="08070000" w:usb2="00000010" w:usb3="00000000" w:csb0="00020000" w:csb1="00000000"/>
  </w:font>
  <w:font w:name="ArialMT">
    <w:charset w:val="EE"/>
    <w:family w:val="swiss"/>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Bahnschrift SemiLight Condensed">
    <w:panose1 w:val="020B0502040204020203"/>
    <w:charset w:val="EE"/>
    <w:family w:val="swiss"/>
    <w:pitch w:val="variable"/>
    <w:sig w:usb0="A00002C7" w:usb1="00000002" w:usb2="00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174271"/>
      <w:docPartObj>
        <w:docPartGallery w:val="Page Numbers (Bottom of Page)"/>
        <w:docPartUnique/>
      </w:docPartObj>
    </w:sdtPr>
    <w:sdtEndPr/>
    <w:sdtContent>
      <w:p w:rsidR="005D2E92" w:rsidRDefault="005D2E92">
        <w:pPr>
          <w:pStyle w:val="Stopka"/>
          <w:jc w:val="right"/>
        </w:pPr>
        <w:r>
          <w:fldChar w:fldCharType="begin"/>
        </w:r>
        <w:r>
          <w:instrText>PAGE   \* MERGEFORMAT</w:instrText>
        </w:r>
        <w:r>
          <w:fldChar w:fldCharType="separate"/>
        </w:r>
        <w:r w:rsidR="00D06680">
          <w:rPr>
            <w:noProof/>
          </w:rPr>
          <w:t>30</w:t>
        </w:r>
        <w:r>
          <w:fldChar w:fldCharType="end"/>
        </w:r>
      </w:p>
    </w:sdtContent>
  </w:sdt>
  <w:p w:rsidR="005D2E92" w:rsidRDefault="005D2E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372669"/>
      <w:docPartObj>
        <w:docPartGallery w:val="Page Numbers (Bottom of Page)"/>
        <w:docPartUnique/>
      </w:docPartObj>
    </w:sdtPr>
    <w:sdtEndPr/>
    <w:sdtContent>
      <w:p w:rsidR="005D2E92" w:rsidRDefault="005D2E92">
        <w:pPr>
          <w:pStyle w:val="Stopka"/>
          <w:jc w:val="right"/>
        </w:pPr>
        <w:r>
          <w:fldChar w:fldCharType="begin"/>
        </w:r>
        <w:r>
          <w:instrText>PAGE   \* MERGEFORMAT</w:instrText>
        </w:r>
        <w:r>
          <w:fldChar w:fldCharType="separate"/>
        </w:r>
        <w:r w:rsidR="00300C57">
          <w:rPr>
            <w:noProof/>
          </w:rPr>
          <w:t>76</w:t>
        </w:r>
        <w:r>
          <w:fldChar w:fldCharType="end"/>
        </w:r>
      </w:p>
    </w:sdtContent>
  </w:sdt>
  <w:p w:rsidR="005D2E92" w:rsidRDefault="005D2E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9FC" w:rsidRDefault="003369FC" w:rsidP="00F76D9F">
      <w:pPr>
        <w:spacing w:after="0" w:line="240" w:lineRule="auto"/>
      </w:pPr>
      <w:r>
        <w:separator/>
      </w:r>
    </w:p>
  </w:footnote>
  <w:footnote w:type="continuationSeparator" w:id="0">
    <w:p w:rsidR="003369FC" w:rsidRDefault="003369FC" w:rsidP="00F76D9F">
      <w:pPr>
        <w:spacing w:after="0" w:line="240" w:lineRule="auto"/>
      </w:pPr>
      <w:r>
        <w:continuationSeparator/>
      </w:r>
    </w:p>
  </w:footnote>
  <w:footnote w:id="1">
    <w:p w:rsidR="005D2E92" w:rsidRDefault="005D2E92" w:rsidP="003C1EFA">
      <w:pPr>
        <w:pStyle w:val="Tekstprzypisudolnego"/>
      </w:pPr>
      <w:r>
        <w:rPr>
          <w:rStyle w:val="Odwoanieprzypisudolnego"/>
        </w:rPr>
        <w:footnoteRef/>
      </w:r>
      <w:r>
        <w:t xml:space="preserve"> Treść umowy zostanie dostosowana do treści oferty odpowiednio do części</w:t>
      </w:r>
    </w:p>
    <w:p w:rsidR="005D2E92" w:rsidRDefault="005D2E92">
      <w:pPr>
        <w:pStyle w:val="Tekstprzypisudolnego"/>
      </w:pPr>
    </w:p>
  </w:footnote>
  <w:footnote w:id="2">
    <w:p w:rsidR="005D2E92" w:rsidRDefault="005D2E92">
      <w:pPr>
        <w:pStyle w:val="Tekstprzypisudolnego"/>
      </w:pPr>
      <w:r>
        <w:rPr>
          <w:rStyle w:val="Odwoanieprzypisudolnego"/>
        </w:rPr>
        <w:footnoteRef/>
      </w:r>
      <w:r>
        <w:t xml:space="preserve"> Treść umowy zostanie dostosowana do treści oferty odpowiednio do części</w:t>
      </w:r>
    </w:p>
  </w:footnote>
  <w:footnote w:id="3">
    <w:p w:rsidR="005D2E92" w:rsidRDefault="005D2E92">
      <w:pPr>
        <w:pStyle w:val="Tekstprzypisudolnego"/>
      </w:pPr>
      <w:r>
        <w:rPr>
          <w:rStyle w:val="Odwoanieprzypisudolnego"/>
        </w:rPr>
        <w:footnoteRef/>
      </w:r>
      <w:r>
        <w:t xml:space="preserve"> Treść umowy zostanie dostosowana do treści oferty odpowiednio do części</w:t>
      </w:r>
    </w:p>
  </w:footnote>
  <w:footnote w:id="4">
    <w:p w:rsidR="005D2E92" w:rsidRDefault="005D2E92">
      <w:pPr>
        <w:pStyle w:val="Tekstprzypisudolnego"/>
      </w:pPr>
      <w:r>
        <w:rPr>
          <w:rStyle w:val="Odwoanieprzypisudolnego"/>
        </w:rPr>
        <w:footnoteRef/>
      </w:r>
      <w:r>
        <w:t xml:space="preserve"> Treść umowy zostanie dostosowana do treści oferty odpowiednio do części</w:t>
      </w:r>
    </w:p>
  </w:footnote>
  <w:footnote w:id="5">
    <w:p w:rsidR="005D2E92" w:rsidRDefault="005D2E92">
      <w:pPr>
        <w:pStyle w:val="Tekstprzypisudolnego"/>
      </w:pPr>
      <w:r>
        <w:rPr>
          <w:rStyle w:val="Odwoanieprzypisudolnego"/>
        </w:rPr>
        <w:footnoteRef/>
      </w:r>
      <w:r>
        <w:t xml:space="preserve"> Treść umowy zostanie dostosowana do treści oferty odpowiednio do części</w:t>
      </w:r>
    </w:p>
  </w:footnote>
  <w:footnote w:id="6">
    <w:p w:rsidR="005D2E92" w:rsidRDefault="005D2E92">
      <w:pPr>
        <w:pStyle w:val="Tekstprzypisudolnego"/>
      </w:pPr>
      <w:r>
        <w:rPr>
          <w:rStyle w:val="Odwoanieprzypisudolnego"/>
        </w:rPr>
        <w:footnoteRef/>
      </w:r>
      <w:r>
        <w:t xml:space="preserve"> Treść umowy zostanie dostosowana do treści oferty odpowiednio do części</w:t>
      </w:r>
    </w:p>
  </w:footnote>
  <w:footnote w:id="7">
    <w:p w:rsidR="005D2E92" w:rsidRDefault="005D2E92">
      <w:pPr>
        <w:pStyle w:val="Tekstprzypisudolnego"/>
      </w:pPr>
      <w:r>
        <w:rPr>
          <w:rStyle w:val="Odwoanieprzypisudolnego"/>
        </w:rPr>
        <w:footnoteRef/>
      </w:r>
      <w:r>
        <w:t xml:space="preserve"> Treść umowy zostanie dostosowana do treści oferty odpowiednio do części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2A94655"/>
    <w:multiLevelType w:val="hybridMultilevel"/>
    <w:tmpl w:val="CBA89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283FAA"/>
    <w:multiLevelType w:val="hybridMultilevel"/>
    <w:tmpl w:val="55BEACB4"/>
    <w:lvl w:ilvl="0" w:tplc="083C20C2">
      <w:start w:val="1"/>
      <w:numFmt w:val="decimal"/>
      <w:lvlText w:val="%1."/>
      <w:lvlJc w:val="left"/>
      <w:pPr>
        <w:tabs>
          <w:tab w:val="num" w:pos="340"/>
        </w:tabs>
        <w:ind w:left="340" w:hanging="340"/>
      </w:pPr>
    </w:lvl>
    <w:lvl w:ilvl="1" w:tplc="0415000F">
      <w:start w:val="1"/>
      <w:numFmt w:val="decimal"/>
      <w:lvlText w:val="%2."/>
      <w:lvlJc w:val="left"/>
      <w:pPr>
        <w:tabs>
          <w:tab w:val="num" w:pos="360"/>
        </w:tabs>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3DE7845"/>
    <w:multiLevelType w:val="hybridMultilevel"/>
    <w:tmpl w:val="1774278C"/>
    <w:lvl w:ilvl="0" w:tplc="79286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05122995"/>
    <w:multiLevelType w:val="hybridMultilevel"/>
    <w:tmpl w:val="D04EE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A95F6E"/>
    <w:multiLevelType w:val="hybridMultilevel"/>
    <w:tmpl w:val="50C06466"/>
    <w:lvl w:ilvl="0" w:tplc="09263D94">
      <w:start w:val="1"/>
      <w:numFmt w:val="decimal"/>
      <w:lvlText w:val="%1."/>
      <w:lvlJc w:val="left"/>
      <w:pPr>
        <w:ind w:left="720" w:hanging="360"/>
      </w:pPr>
      <w:rPr>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8">
    <w:nsid w:val="099E179A"/>
    <w:multiLevelType w:val="hybridMultilevel"/>
    <w:tmpl w:val="E49E165C"/>
    <w:lvl w:ilvl="0" w:tplc="E3B072CC">
      <w:start w:val="1"/>
      <w:numFmt w:val="lowerLetter"/>
      <w:lvlText w:val="%1)"/>
      <w:lvlJc w:val="left"/>
      <w:pPr>
        <w:ind w:left="1571" w:hanging="360"/>
      </w:pPr>
      <w:rPr>
        <w:rFonts w:ascii="Arial" w:hAnsi="Arial" w:cs="Aria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nsid w:val="0AFA408C"/>
    <w:multiLevelType w:val="hybridMultilevel"/>
    <w:tmpl w:val="9F74C928"/>
    <w:lvl w:ilvl="0" w:tplc="E3B072CC">
      <w:start w:val="1"/>
      <w:numFmt w:val="lowerLetter"/>
      <w:lvlText w:val="%1)"/>
      <w:lvlJc w:val="left"/>
      <w:pPr>
        <w:ind w:left="1571" w:hanging="360"/>
      </w:pPr>
      <w:rPr>
        <w:rFonts w:ascii="Arial" w:hAnsi="Arial" w:cs="Aria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C0A178C"/>
    <w:multiLevelType w:val="hybridMultilevel"/>
    <w:tmpl w:val="06264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E9A6695"/>
    <w:multiLevelType w:val="hybridMultilevel"/>
    <w:tmpl w:val="4156FC08"/>
    <w:lvl w:ilvl="0" w:tplc="EB4A3B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0EA32951"/>
    <w:multiLevelType w:val="hybridMultilevel"/>
    <w:tmpl w:val="6716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EEE6120"/>
    <w:multiLevelType w:val="multilevel"/>
    <w:tmpl w:val="1144D6C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1C85A33"/>
    <w:multiLevelType w:val="multilevel"/>
    <w:tmpl w:val="8E4EB60A"/>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1248137B"/>
    <w:multiLevelType w:val="multilevel"/>
    <w:tmpl w:val="F97C9E82"/>
    <w:lvl w:ilvl="0">
      <w:start w:val="1"/>
      <w:numFmt w:val="bullet"/>
      <w:lvlText w:val=""/>
      <w:lvlJc w:val="left"/>
      <w:pPr>
        <w:ind w:left="1080" w:hanging="360"/>
      </w:pPr>
      <w:rPr>
        <w:rFonts w:ascii="Symbol" w:hAnsi="Symbol" w:cs="Symbol"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nsid w:val="12491CE6"/>
    <w:multiLevelType w:val="hybridMultilevel"/>
    <w:tmpl w:val="B48CE97E"/>
    <w:lvl w:ilvl="0" w:tplc="0734A2BC">
      <w:start w:val="1"/>
      <w:numFmt w:val="bullet"/>
      <w:lvlText w:val=""/>
      <w:lvlJc w:val="left"/>
      <w:pPr>
        <w:ind w:left="1571" w:hanging="360"/>
      </w:pPr>
      <w:rPr>
        <w:rFonts w:ascii="Wingdings" w:hAnsi="Wingding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65161F4"/>
    <w:multiLevelType w:val="hybridMultilevel"/>
    <w:tmpl w:val="9F74C928"/>
    <w:lvl w:ilvl="0" w:tplc="E3B072CC">
      <w:start w:val="1"/>
      <w:numFmt w:val="lowerLetter"/>
      <w:lvlText w:val="%1)"/>
      <w:lvlJc w:val="left"/>
      <w:pPr>
        <w:ind w:left="1571" w:hanging="360"/>
      </w:pPr>
      <w:rPr>
        <w:rFonts w:ascii="Arial" w:hAnsi="Arial" w:cs="Aria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16D65452"/>
    <w:multiLevelType w:val="hybridMultilevel"/>
    <w:tmpl w:val="3DD0C420"/>
    <w:lvl w:ilvl="0" w:tplc="36DABAD0">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2">
    <w:nsid w:val="182A305D"/>
    <w:multiLevelType w:val="hybridMultilevel"/>
    <w:tmpl w:val="36EC72A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85E1130"/>
    <w:multiLevelType w:val="multilevel"/>
    <w:tmpl w:val="0CAEF39A"/>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6">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7">
    <w:nsid w:val="1AF8572D"/>
    <w:multiLevelType w:val="hybridMultilevel"/>
    <w:tmpl w:val="23E091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1BD874E7"/>
    <w:multiLevelType w:val="hybridMultilevel"/>
    <w:tmpl w:val="F6941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F3F7714"/>
    <w:multiLevelType w:val="hybridMultilevel"/>
    <w:tmpl w:val="06264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21AA2A18"/>
    <w:multiLevelType w:val="hybridMultilevel"/>
    <w:tmpl w:val="F3A81DF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2B0755B"/>
    <w:multiLevelType w:val="hybridMultilevel"/>
    <w:tmpl w:val="6BFE6DA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AA0766A"/>
    <w:multiLevelType w:val="hybridMultilevel"/>
    <w:tmpl w:val="12CA455A"/>
    <w:lvl w:ilvl="0" w:tplc="04150011">
      <w:start w:val="1"/>
      <w:numFmt w:val="decimal"/>
      <w:lvlText w:val="%1)"/>
      <w:lvlJc w:val="left"/>
      <w:pPr>
        <w:ind w:left="1503" w:hanging="360"/>
      </w:p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48">
    <w:nsid w:val="2ADF6C08"/>
    <w:multiLevelType w:val="hybridMultilevel"/>
    <w:tmpl w:val="1AF0BCE4"/>
    <w:lvl w:ilvl="0" w:tplc="F4109D3A">
      <w:start w:val="1"/>
      <w:numFmt w:val="decimal"/>
      <w:lvlText w:val="%1."/>
      <w:lvlJc w:val="left"/>
      <w:pPr>
        <w:ind w:left="720" w:hanging="360"/>
      </w:pPr>
      <w:rPr>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C637A55"/>
    <w:multiLevelType w:val="multilevel"/>
    <w:tmpl w:val="699E3952"/>
    <w:lvl w:ilvl="0">
      <w:start w:val="1"/>
      <w:numFmt w:val="lowerLetter"/>
      <w:lvlText w:val="%1."/>
      <w:lvlJc w:val="left"/>
      <w:pPr>
        <w:ind w:left="1146" w:hanging="360"/>
      </w:pPr>
      <w:rPr>
        <w:rFonts w:hint="default"/>
        <w:color w:val="auto"/>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0">
    <w:nsid w:val="2EAF1C75"/>
    <w:multiLevelType w:val="hybridMultilevel"/>
    <w:tmpl w:val="E60C12BA"/>
    <w:lvl w:ilvl="0" w:tplc="B13CDEA6">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04636FD"/>
    <w:multiLevelType w:val="hybridMultilevel"/>
    <w:tmpl w:val="CE669D52"/>
    <w:lvl w:ilvl="0" w:tplc="CDF02FAC">
      <w:start w:val="1"/>
      <w:numFmt w:val="upp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9117D8"/>
    <w:multiLevelType w:val="hybridMultilevel"/>
    <w:tmpl w:val="0804D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56">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7">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8">
    <w:nsid w:val="34E5762D"/>
    <w:multiLevelType w:val="multilevel"/>
    <w:tmpl w:val="A8ECFD5A"/>
    <w:lvl w:ilvl="0">
      <w:start w:val="1"/>
      <w:numFmt w:val="decimal"/>
      <w:lvlText w:val="%1."/>
      <w:lvlJc w:val="left"/>
      <w:pPr>
        <w:ind w:left="360" w:hanging="360"/>
      </w:pPr>
      <w:rPr>
        <w:b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9">
    <w:nsid w:val="34FA26BC"/>
    <w:multiLevelType w:val="hybridMultilevel"/>
    <w:tmpl w:val="F4E47AD0"/>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6B57BCE"/>
    <w:multiLevelType w:val="hybridMultilevel"/>
    <w:tmpl w:val="5E0A23EE"/>
    <w:lvl w:ilvl="0" w:tplc="ED009D34">
      <w:start w:val="1"/>
      <w:numFmt w:val="decimal"/>
      <w:lvlText w:val="%1."/>
      <w:lvlJc w:val="left"/>
      <w:pPr>
        <w:tabs>
          <w:tab w:val="num" w:pos="360"/>
        </w:tabs>
        <w:ind w:left="360" w:hanging="360"/>
      </w:pPr>
      <w:rPr>
        <w:rFonts w:ascii="Arial" w:eastAsia="Times New Roman" w:hAnsi="Arial" w:cs="Arial"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80E2606"/>
    <w:multiLevelType w:val="hybridMultilevel"/>
    <w:tmpl w:val="50C06466"/>
    <w:lvl w:ilvl="0" w:tplc="09263D94">
      <w:start w:val="1"/>
      <w:numFmt w:val="decimal"/>
      <w:lvlText w:val="%1."/>
      <w:lvlJc w:val="left"/>
      <w:pPr>
        <w:ind w:left="720" w:hanging="360"/>
      </w:pPr>
      <w:rPr>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3BA55B4A"/>
    <w:multiLevelType w:val="multilevel"/>
    <w:tmpl w:val="22101C92"/>
    <w:lvl w:ilvl="0">
      <w:start w:val="1"/>
      <w:numFmt w:val="decimal"/>
      <w:lvlText w:val="%1."/>
      <w:lvlJc w:val="left"/>
      <w:pPr>
        <w:ind w:left="720" w:hanging="360"/>
      </w:pPr>
      <w:rPr>
        <w:rFonts w:ascii="Arial" w:hAnsi="Arial" w:cs="Arial"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E9465DE"/>
    <w:multiLevelType w:val="hybridMultilevel"/>
    <w:tmpl w:val="0A2A4A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F487A50"/>
    <w:multiLevelType w:val="hybridMultilevel"/>
    <w:tmpl w:val="18DC1CCA"/>
    <w:styleLink w:val="WW8Num117"/>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05D7383"/>
    <w:multiLevelType w:val="multilevel"/>
    <w:tmpl w:val="6EECAF9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40B6532D"/>
    <w:multiLevelType w:val="multilevel"/>
    <w:tmpl w:val="3B9C207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nsid w:val="426737D3"/>
    <w:multiLevelType w:val="hybridMultilevel"/>
    <w:tmpl w:val="C846CA40"/>
    <w:lvl w:ilvl="0" w:tplc="502612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6">
    <w:nsid w:val="451E5062"/>
    <w:multiLevelType w:val="hybridMultilevel"/>
    <w:tmpl w:val="85D813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8">
    <w:nsid w:val="45C720E8"/>
    <w:multiLevelType w:val="hybridMultilevel"/>
    <w:tmpl w:val="9F74C928"/>
    <w:lvl w:ilvl="0" w:tplc="E3B072CC">
      <w:start w:val="1"/>
      <w:numFmt w:val="lowerLetter"/>
      <w:lvlText w:val="%1)"/>
      <w:lvlJc w:val="left"/>
      <w:pPr>
        <w:ind w:left="1571" w:hanging="360"/>
      </w:pPr>
      <w:rPr>
        <w:rFonts w:ascii="Arial" w:hAnsi="Arial" w:cs="Aria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nsid w:val="465A33A1"/>
    <w:multiLevelType w:val="hybridMultilevel"/>
    <w:tmpl w:val="82A0C89E"/>
    <w:lvl w:ilvl="0" w:tplc="D1FC70E0">
      <w:start w:val="1"/>
      <w:numFmt w:val="decimal"/>
      <w:lvlText w:val="%1."/>
      <w:lvlJc w:val="left"/>
      <w:pPr>
        <w:ind w:left="72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nsid w:val="48221759"/>
    <w:multiLevelType w:val="hybridMultilevel"/>
    <w:tmpl w:val="6BE80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8A65F75"/>
    <w:multiLevelType w:val="hybridMultilevel"/>
    <w:tmpl w:val="50C06466"/>
    <w:lvl w:ilvl="0" w:tplc="09263D94">
      <w:start w:val="1"/>
      <w:numFmt w:val="decimal"/>
      <w:lvlText w:val="%1."/>
      <w:lvlJc w:val="left"/>
      <w:pPr>
        <w:ind w:left="720" w:hanging="360"/>
      </w:pPr>
      <w:rPr>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982515E"/>
    <w:multiLevelType w:val="hybridMultilevel"/>
    <w:tmpl w:val="71B81D62"/>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A167466"/>
    <w:multiLevelType w:val="hybridMultilevel"/>
    <w:tmpl w:val="8E04B8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4AA01CAB"/>
    <w:multiLevelType w:val="hybridMultilevel"/>
    <w:tmpl w:val="85D813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BF35E9D"/>
    <w:multiLevelType w:val="hybridMultilevel"/>
    <w:tmpl w:val="1F3C85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51903C28"/>
    <w:multiLevelType w:val="hybridMultilevel"/>
    <w:tmpl w:val="50C06466"/>
    <w:lvl w:ilvl="0" w:tplc="09263D94">
      <w:start w:val="1"/>
      <w:numFmt w:val="decimal"/>
      <w:lvlText w:val="%1."/>
      <w:lvlJc w:val="left"/>
      <w:pPr>
        <w:ind w:left="720" w:hanging="360"/>
      </w:pPr>
      <w:rPr>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1DE6610"/>
    <w:multiLevelType w:val="hybridMultilevel"/>
    <w:tmpl w:val="2D6ABC90"/>
    <w:lvl w:ilvl="0" w:tplc="EDCC63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520E2ED3"/>
    <w:multiLevelType w:val="multilevel"/>
    <w:tmpl w:val="17DC9F0E"/>
    <w:lvl w:ilvl="0">
      <w:start w:val="1"/>
      <w:numFmt w:val="bullet"/>
      <w:lvlText w:val=""/>
      <w:lvlJc w:val="left"/>
      <w:pPr>
        <w:ind w:left="434" w:hanging="360"/>
      </w:pPr>
      <w:rPr>
        <w:rFonts w:ascii="Symbol" w:hAnsi="Symbol" w:cs="Symbol" w:hint="default"/>
        <w:sz w:val="24"/>
      </w:rPr>
    </w:lvl>
    <w:lvl w:ilvl="1">
      <w:start w:val="1"/>
      <w:numFmt w:val="bullet"/>
      <w:lvlText w:val="o"/>
      <w:lvlJc w:val="left"/>
      <w:pPr>
        <w:ind w:left="1154" w:hanging="360"/>
      </w:pPr>
      <w:rPr>
        <w:rFonts w:ascii="Courier New" w:hAnsi="Courier New" w:cs="Courier New" w:hint="default"/>
      </w:rPr>
    </w:lvl>
    <w:lvl w:ilvl="2">
      <w:start w:val="1"/>
      <w:numFmt w:val="bullet"/>
      <w:lvlText w:val=""/>
      <w:lvlJc w:val="left"/>
      <w:pPr>
        <w:ind w:left="1874" w:hanging="360"/>
      </w:pPr>
      <w:rPr>
        <w:rFonts w:ascii="Wingdings" w:hAnsi="Wingdings" w:cs="Wingdings" w:hint="default"/>
      </w:rPr>
    </w:lvl>
    <w:lvl w:ilvl="3">
      <w:start w:val="1"/>
      <w:numFmt w:val="bullet"/>
      <w:lvlText w:val=""/>
      <w:lvlJc w:val="left"/>
      <w:pPr>
        <w:ind w:left="2594" w:hanging="360"/>
      </w:pPr>
      <w:rPr>
        <w:rFonts w:ascii="Symbol" w:hAnsi="Symbol" w:cs="Symbol" w:hint="default"/>
      </w:rPr>
    </w:lvl>
    <w:lvl w:ilvl="4">
      <w:start w:val="1"/>
      <w:numFmt w:val="bullet"/>
      <w:lvlText w:val="o"/>
      <w:lvlJc w:val="left"/>
      <w:pPr>
        <w:ind w:left="3314" w:hanging="360"/>
      </w:pPr>
      <w:rPr>
        <w:rFonts w:ascii="Courier New" w:hAnsi="Courier New" w:cs="Courier New" w:hint="default"/>
      </w:rPr>
    </w:lvl>
    <w:lvl w:ilvl="5">
      <w:start w:val="1"/>
      <w:numFmt w:val="bullet"/>
      <w:lvlText w:val=""/>
      <w:lvlJc w:val="left"/>
      <w:pPr>
        <w:ind w:left="4034" w:hanging="360"/>
      </w:pPr>
      <w:rPr>
        <w:rFonts w:ascii="Wingdings" w:hAnsi="Wingdings" w:cs="Wingdings" w:hint="default"/>
      </w:rPr>
    </w:lvl>
    <w:lvl w:ilvl="6">
      <w:start w:val="1"/>
      <w:numFmt w:val="bullet"/>
      <w:lvlText w:val=""/>
      <w:lvlJc w:val="left"/>
      <w:pPr>
        <w:ind w:left="4754" w:hanging="360"/>
      </w:pPr>
      <w:rPr>
        <w:rFonts w:ascii="Symbol" w:hAnsi="Symbol" w:cs="Symbol" w:hint="default"/>
      </w:rPr>
    </w:lvl>
    <w:lvl w:ilvl="7">
      <w:start w:val="1"/>
      <w:numFmt w:val="bullet"/>
      <w:lvlText w:val="o"/>
      <w:lvlJc w:val="left"/>
      <w:pPr>
        <w:ind w:left="5474" w:hanging="360"/>
      </w:pPr>
      <w:rPr>
        <w:rFonts w:ascii="Courier New" w:hAnsi="Courier New" w:cs="Courier New" w:hint="default"/>
      </w:rPr>
    </w:lvl>
    <w:lvl w:ilvl="8">
      <w:start w:val="1"/>
      <w:numFmt w:val="bullet"/>
      <w:lvlText w:val=""/>
      <w:lvlJc w:val="left"/>
      <w:pPr>
        <w:ind w:left="6194" w:hanging="360"/>
      </w:pPr>
      <w:rPr>
        <w:rFonts w:ascii="Wingdings" w:hAnsi="Wingdings" w:cs="Wingdings" w:hint="default"/>
      </w:rPr>
    </w:lvl>
  </w:abstractNum>
  <w:abstractNum w:abstractNumId="93">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52524B29"/>
    <w:multiLevelType w:val="hybridMultilevel"/>
    <w:tmpl w:val="61A21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26940F8"/>
    <w:multiLevelType w:val="multilevel"/>
    <w:tmpl w:val="C4E63040"/>
    <w:lvl w:ilvl="0">
      <w:start w:val="1"/>
      <w:numFmt w:val="lowerLetter"/>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5526D00"/>
    <w:multiLevelType w:val="hybridMultilevel"/>
    <w:tmpl w:val="E500D65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58C70194"/>
    <w:multiLevelType w:val="hybridMultilevel"/>
    <w:tmpl w:val="6BE80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91251E3"/>
    <w:multiLevelType w:val="hybridMultilevel"/>
    <w:tmpl w:val="7FD6DD32"/>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598A4061"/>
    <w:multiLevelType w:val="hybridMultilevel"/>
    <w:tmpl w:val="D1369A9C"/>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5">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0D23080"/>
    <w:multiLevelType w:val="hybridMultilevel"/>
    <w:tmpl w:val="CC28B65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0">
    <w:nsid w:val="63E637F3"/>
    <w:multiLevelType w:val="hybridMultilevel"/>
    <w:tmpl w:val="D3D8A6E0"/>
    <w:styleLink w:val="WW8Num112"/>
    <w:lvl w:ilvl="0" w:tplc="597E96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54672FB"/>
    <w:multiLevelType w:val="hybridMultilevel"/>
    <w:tmpl w:val="C6706A54"/>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6BEF6E21"/>
    <w:multiLevelType w:val="hybridMultilevel"/>
    <w:tmpl w:val="8F90169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4">
    <w:nsid w:val="6C2045B2"/>
    <w:multiLevelType w:val="multilevel"/>
    <w:tmpl w:val="EB8CE8F0"/>
    <w:lvl w:ilvl="0">
      <w:start w:val="1"/>
      <w:numFmt w:val="decimal"/>
      <w:lvlText w:val="%1."/>
      <w:lvlJc w:val="left"/>
      <w:pPr>
        <w:ind w:left="437" w:hanging="360"/>
      </w:pPr>
      <w:rPr>
        <w:b w:val="0"/>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115">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E272729"/>
    <w:multiLevelType w:val="hybridMultilevel"/>
    <w:tmpl w:val="8CECE202"/>
    <w:lvl w:ilvl="0" w:tplc="0F1C1C36">
      <w:start w:val="1"/>
      <w:numFmt w:val="decimal"/>
      <w:lvlText w:val="%1)"/>
      <w:lvlJc w:val="left"/>
      <w:pPr>
        <w:ind w:left="2850" w:hanging="360"/>
      </w:pPr>
      <w:rPr>
        <w:b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17">
    <w:nsid w:val="701F123E"/>
    <w:multiLevelType w:val="hybridMultilevel"/>
    <w:tmpl w:val="FFA8707E"/>
    <w:lvl w:ilvl="0" w:tplc="EEE2D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74024C35"/>
    <w:multiLevelType w:val="hybridMultilevel"/>
    <w:tmpl w:val="C31829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nsid w:val="7663063B"/>
    <w:multiLevelType w:val="hybridMultilevel"/>
    <w:tmpl w:val="F348AAA0"/>
    <w:lvl w:ilvl="0" w:tplc="EB4A3B94">
      <w:start w:val="1"/>
      <w:numFmt w:val="bullet"/>
      <w:lvlText w:val=""/>
      <w:lvlJc w:val="left"/>
      <w:pPr>
        <w:ind w:left="2008" w:hanging="360"/>
      </w:pPr>
      <w:rPr>
        <w:rFonts w:ascii="Symbol" w:hAnsi="Symbol" w:hint="default"/>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120">
    <w:nsid w:val="77123271"/>
    <w:multiLevelType w:val="hybridMultilevel"/>
    <w:tmpl w:val="C540A990"/>
    <w:lvl w:ilvl="0" w:tplc="98EAB5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7780F02"/>
    <w:multiLevelType w:val="hybridMultilevel"/>
    <w:tmpl w:val="84ECB0DC"/>
    <w:lvl w:ilvl="0" w:tplc="4A8C6D5C">
      <w:start w:val="1"/>
      <w:numFmt w:val="decimal"/>
      <w:lvlText w:val="%1."/>
      <w:lvlJc w:val="left"/>
      <w:pPr>
        <w:ind w:left="360" w:hanging="360"/>
      </w:pPr>
      <w:rPr>
        <w:b/>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nsid w:val="77D04089"/>
    <w:multiLevelType w:val="multilevel"/>
    <w:tmpl w:val="F15E6852"/>
    <w:lvl w:ilvl="0">
      <w:start w:val="1"/>
      <w:numFmt w:val="lowerLetter"/>
      <w:lvlText w:val="%1)"/>
      <w:lvlJc w:val="left"/>
      <w:pPr>
        <w:ind w:left="1068" w:hanging="360"/>
      </w:pPr>
      <w:rPr>
        <w:rFonts w:ascii="Arial" w:hAnsi="Arial" w:cs="Arial" w:hint="default"/>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4">
    <w:nsid w:val="77E26695"/>
    <w:multiLevelType w:val="hybridMultilevel"/>
    <w:tmpl w:val="5D1A1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7">
    <w:nsid w:val="795A4EA1"/>
    <w:multiLevelType w:val="hybridMultilevel"/>
    <w:tmpl w:val="63C04A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nsid w:val="79C72968"/>
    <w:multiLevelType w:val="hybridMultilevel"/>
    <w:tmpl w:val="B9882AAA"/>
    <w:lvl w:ilvl="0" w:tplc="9806B47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A1428B7"/>
    <w:multiLevelType w:val="hybridMultilevel"/>
    <w:tmpl w:val="3C7A8C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7A3933AA"/>
    <w:multiLevelType w:val="hybridMultilevel"/>
    <w:tmpl w:val="06264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C32564D"/>
    <w:multiLevelType w:val="hybridMultilevel"/>
    <w:tmpl w:val="2DA0B744"/>
    <w:lvl w:ilvl="0" w:tplc="212CDF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C5D5910"/>
    <w:multiLevelType w:val="multilevel"/>
    <w:tmpl w:val="8C588578"/>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nsid w:val="7DC535B3"/>
    <w:multiLevelType w:val="hybridMultilevel"/>
    <w:tmpl w:val="80861FC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EF13D80"/>
    <w:multiLevelType w:val="hybridMultilevel"/>
    <w:tmpl w:val="9842AD2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5">
    <w:nsid w:val="7F9B20F3"/>
    <w:multiLevelType w:val="hybridMultilevel"/>
    <w:tmpl w:val="AC6E6CE4"/>
    <w:lvl w:ilvl="0" w:tplc="D5CC7FD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lvlOverride w:ilvl="0">
      <w:lvl w:ilvl="0">
        <w:start w:val="1"/>
        <w:numFmt w:val="upperRoman"/>
        <w:lvlText w:val="%1."/>
        <w:lvlJc w:val="right"/>
        <w:pPr>
          <w:ind w:left="360" w:hanging="360"/>
        </w:pPr>
        <w:rPr>
          <w:b/>
          <w:color w:val="auto"/>
        </w:rPr>
      </w:lvl>
    </w:lvlOverride>
  </w:num>
  <w:num w:numId="2">
    <w:abstractNumId w:val="20"/>
  </w:num>
  <w:num w:numId="3">
    <w:abstractNumId w:val="61"/>
  </w:num>
  <w:num w:numId="4">
    <w:abstractNumId w:val="93"/>
  </w:num>
  <w:num w:numId="5">
    <w:abstractNumId w:val="110"/>
    <w:lvlOverride w:ilvl="0">
      <w:lvl w:ilvl="0" w:tplc="597E9614">
        <w:start w:val="1"/>
        <w:numFmt w:val="decimal"/>
        <w:lvlText w:val="%1)"/>
        <w:lvlJc w:val="left"/>
        <w:pPr>
          <w:ind w:left="720" w:hanging="360"/>
        </w:pPr>
        <w:rPr>
          <w:b w:val="0"/>
        </w:rPr>
      </w:lvl>
    </w:lvlOverride>
  </w:num>
  <w:num w:numId="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6"/>
  </w:num>
  <w:num w:numId="8">
    <w:abstractNumId w:val="59"/>
  </w:num>
  <w:num w:numId="9">
    <w:abstractNumId w:val="40"/>
  </w:num>
  <w:num w:numId="10">
    <w:abstractNumId w:val="70"/>
  </w:num>
  <w:num w:numId="11">
    <w:abstractNumId w:val="50"/>
  </w:num>
  <w:num w:numId="12">
    <w:abstractNumId w:val="54"/>
  </w:num>
  <w:num w:numId="13">
    <w:abstractNumId w:val="46"/>
  </w:num>
  <w:num w:numId="14">
    <w:abstractNumId w:val="112"/>
  </w:num>
  <w:num w:numId="15">
    <w:abstractNumId w:val="98"/>
  </w:num>
  <w:num w:numId="16">
    <w:abstractNumId w:val="0"/>
  </w:num>
  <w:num w:numId="17">
    <w:abstractNumId w:val="66"/>
  </w:num>
  <w:num w:numId="18">
    <w:abstractNumId w:val="51"/>
  </w:num>
  <w:num w:numId="19">
    <w:abstractNumId w:val="65"/>
  </w:num>
  <w:num w:numId="20">
    <w:abstractNumId w:val="6"/>
  </w:num>
  <w:num w:numId="21">
    <w:abstractNumId w:val="7"/>
  </w:num>
  <w:num w:numId="22">
    <w:abstractNumId w:val="60"/>
  </w:num>
  <w:num w:numId="23">
    <w:abstractNumId w:val="71"/>
  </w:num>
  <w:num w:numId="24">
    <w:abstractNumId w:val="96"/>
  </w:num>
  <w:num w:numId="25">
    <w:abstractNumId w:val="120"/>
  </w:num>
  <w:num w:numId="26">
    <w:abstractNumId w:val="107"/>
  </w:num>
  <w:num w:numId="27">
    <w:abstractNumId w:val="122"/>
  </w:num>
  <w:num w:numId="28">
    <w:abstractNumId w:val="115"/>
  </w:num>
  <w:num w:numId="29">
    <w:abstractNumId w:val="84"/>
  </w:num>
  <w:num w:numId="30">
    <w:abstractNumId w:val="104"/>
  </w:num>
  <w:num w:numId="31">
    <w:abstractNumId w:val="75"/>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5"/>
  </w:num>
  <w:num w:numId="34">
    <w:abstractNumId w:val="35"/>
  </w:num>
  <w:num w:numId="35">
    <w:abstractNumId w:val="86"/>
  </w:num>
  <w:num w:numId="36">
    <w:abstractNumId w:val="99"/>
  </w:num>
  <w:num w:numId="37">
    <w:abstractNumId w:val="34"/>
  </w:num>
  <w:num w:numId="38">
    <w:abstractNumId w:val="125"/>
  </w:num>
  <w:num w:numId="39">
    <w:abstractNumId w:val="12"/>
  </w:num>
  <w:num w:numId="40">
    <w:abstractNumId w:val="131"/>
  </w:num>
  <w:num w:numId="41">
    <w:abstractNumId w:val="1"/>
  </w:num>
  <w:num w:numId="42">
    <w:abstractNumId w:val="80"/>
  </w:num>
  <w:num w:numId="43">
    <w:abstractNumId w:val="56"/>
  </w:num>
  <w:num w:numId="44">
    <w:abstractNumId w:val="14"/>
  </w:num>
  <w:num w:numId="45">
    <w:abstractNumId w:val="25"/>
  </w:num>
  <w:num w:numId="46">
    <w:abstractNumId w:val="77"/>
  </w:num>
  <w:num w:numId="47">
    <w:abstractNumId w:val="42"/>
  </w:num>
  <w:num w:numId="48">
    <w:abstractNumId w:val="111"/>
  </w:num>
  <w:num w:numId="49">
    <w:abstractNumId w:val="53"/>
  </w:num>
  <w:num w:numId="50">
    <w:abstractNumId w:val="100"/>
  </w:num>
  <w:num w:numId="51">
    <w:abstractNumId w:val="55"/>
  </w:num>
  <w:num w:numId="52">
    <w:abstractNumId w:val="36"/>
  </w:num>
  <w:num w:numId="53">
    <w:abstractNumId w:val="17"/>
  </w:num>
  <w:num w:numId="54">
    <w:abstractNumId w:val="29"/>
  </w:num>
  <w:num w:numId="55">
    <w:abstractNumId w:val="126"/>
  </w:num>
  <w:num w:numId="56">
    <w:abstractNumId w:val="69"/>
  </w:num>
  <w:num w:numId="57">
    <w:abstractNumId w:val="57"/>
  </w:num>
  <w:num w:numId="58">
    <w:abstractNumId w:val="43"/>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6"/>
  </w:num>
  <w:num w:numId="62">
    <w:abstractNumId w:val="74"/>
  </w:num>
  <w:num w:numId="63">
    <w:abstractNumId w:val="19"/>
  </w:num>
  <w:num w:numId="64">
    <w:abstractNumId w:val="28"/>
  </w:num>
  <w:num w:numId="65">
    <w:abstractNumId w:val="18"/>
  </w:num>
  <w:num w:numId="66">
    <w:abstractNumId w:val="47"/>
  </w:num>
  <w:num w:numId="67">
    <w:abstractNumId w:val="10"/>
  </w:num>
  <w:num w:numId="68">
    <w:abstractNumId w:val="32"/>
  </w:num>
  <w:num w:numId="69">
    <w:abstractNumId w:val="103"/>
  </w:num>
  <w:num w:numId="70">
    <w:abstractNumId w:val="52"/>
  </w:num>
  <w:num w:numId="71">
    <w:abstractNumId w:val="132"/>
  </w:num>
  <w:num w:numId="72">
    <w:abstractNumId w:val="83"/>
  </w:num>
  <w:num w:numId="73">
    <w:abstractNumId w:val="49"/>
  </w:num>
  <w:num w:numId="74">
    <w:abstractNumId w:val="24"/>
  </w:num>
  <w:num w:numId="75">
    <w:abstractNumId w:val="72"/>
  </w:num>
  <w:num w:numId="76">
    <w:abstractNumId w:val="114"/>
  </w:num>
  <w:num w:numId="77">
    <w:abstractNumId w:val="62"/>
  </w:num>
  <w:num w:numId="78">
    <w:abstractNumId w:val="88"/>
  </w:num>
  <w:num w:numId="79">
    <w:abstractNumId w:val="97"/>
  </w:num>
  <w:num w:numId="80">
    <w:abstractNumId w:val="21"/>
  </w:num>
  <w:num w:numId="81">
    <w:abstractNumId w:val="134"/>
  </w:num>
  <w:num w:numId="82">
    <w:abstractNumId w:val="37"/>
  </w:num>
  <w:num w:numId="83">
    <w:abstractNumId w:val="127"/>
  </w:num>
  <w:num w:numId="84">
    <w:abstractNumId w:val="110"/>
  </w:num>
  <w:num w:numId="85">
    <w:abstractNumId w:val="27"/>
  </w:num>
  <w:num w:numId="86">
    <w:abstractNumId w:val="79"/>
  </w:num>
  <w:num w:numId="87">
    <w:abstractNumId w:val="123"/>
  </w:num>
  <w:num w:numId="88">
    <w:abstractNumId w:val="85"/>
  </w:num>
  <w:num w:numId="89">
    <w:abstractNumId w:val="108"/>
  </w:num>
  <w:num w:numId="90">
    <w:abstractNumId w:val="63"/>
  </w:num>
  <w:num w:numId="91">
    <w:abstractNumId w:val="73"/>
  </w:num>
  <w:num w:numId="92">
    <w:abstractNumId w:val="92"/>
  </w:num>
  <w:num w:numId="93">
    <w:abstractNumId w:val="95"/>
  </w:num>
  <w:num w:numId="94">
    <w:abstractNumId w:val="90"/>
  </w:num>
  <w:num w:numId="95">
    <w:abstractNumId w:val="38"/>
  </w:num>
  <w:num w:numId="96">
    <w:abstractNumId w:val="26"/>
  </w:num>
  <w:num w:numId="97">
    <w:abstractNumId w:val="48"/>
  </w:num>
  <w:num w:numId="98">
    <w:abstractNumId w:val="135"/>
  </w:num>
  <w:num w:numId="99">
    <w:abstractNumId w:val="101"/>
  </w:num>
  <w:num w:numId="100">
    <w:abstractNumId w:val="117"/>
  </w:num>
  <w:num w:numId="101">
    <w:abstractNumId w:val="119"/>
  </w:num>
  <w:num w:numId="102">
    <w:abstractNumId w:val="22"/>
  </w:num>
  <w:num w:numId="103">
    <w:abstractNumId w:val="76"/>
  </w:num>
  <w:num w:numId="104">
    <w:abstractNumId w:val="68"/>
  </w:num>
  <w:num w:numId="105">
    <w:abstractNumId w:val="82"/>
  </w:num>
  <w:num w:numId="106">
    <w:abstractNumId w:val="58"/>
  </w:num>
  <w:num w:numId="107">
    <w:abstractNumId w:val="102"/>
  </w:num>
  <w:num w:numId="108">
    <w:abstractNumId w:val="67"/>
  </w:num>
  <w:num w:numId="109">
    <w:abstractNumId w:val="113"/>
  </w:num>
  <w:num w:numId="110">
    <w:abstractNumId w:val="44"/>
  </w:num>
  <w:num w:numId="111">
    <w:abstractNumId w:val="94"/>
  </w:num>
  <w:num w:numId="112">
    <w:abstractNumId w:val="128"/>
  </w:num>
  <w:num w:numId="113">
    <w:abstractNumId w:val="91"/>
  </w:num>
  <w:num w:numId="114">
    <w:abstractNumId w:val="33"/>
  </w:num>
  <w:num w:numId="11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
  </w:num>
  <w:num w:numId="118">
    <w:abstractNumId w:val="23"/>
  </w:num>
  <w:num w:numId="119">
    <w:abstractNumId w:val="15"/>
  </w:num>
  <w:num w:numId="120">
    <w:abstractNumId w:val="124"/>
  </w:num>
  <w:num w:numId="121">
    <w:abstractNumId w:val="16"/>
  </w:num>
  <w:num w:numId="122">
    <w:abstractNumId w:val="87"/>
  </w:num>
  <w:num w:numId="123">
    <w:abstractNumId w:val="81"/>
  </w:num>
  <w:num w:numId="124">
    <w:abstractNumId w:val="31"/>
  </w:num>
  <w:num w:numId="125">
    <w:abstractNumId w:val="129"/>
  </w:num>
  <w:num w:numId="126">
    <w:abstractNumId w:val="130"/>
  </w:num>
  <w:num w:numId="127">
    <w:abstractNumId w:val="121"/>
  </w:num>
  <w:num w:numId="128">
    <w:abstractNumId w:val="118"/>
  </w:num>
  <w:num w:numId="129">
    <w:abstractNumId w:val="30"/>
  </w:num>
  <w:num w:numId="130">
    <w:abstractNumId w:val="39"/>
  </w:num>
  <w:num w:numId="131">
    <w:abstractNumId w:val="78"/>
  </w:num>
  <w:num w:numId="132">
    <w:abstractNumId w:val="13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3938"/>
    <w:rsid w:val="00004817"/>
    <w:rsid w:val="000063BB"/>
    <w:rsid w:val="00012F79"/>
    <w:rsid w:val="00012FC3"/>
    <w:rsid w:val="00013839"/>
    <w:rsid w:val="00013B2D"/>
    <w:rsid w:val="00014A86"/>
    <w:rsid w:val="00015F46"/>
    <w:rsid w:val="000175D3"/>
    <w:rsid w:val="0002034D"/>
    <w:rsid w:val="00025105"/>
    <w:rsid w:val="000274E8"/>
    <w:rsid w:val="00031A86"/>
    <w:rsid w:val="00034979"/>
    <w:rsid w:val="00034CB4"/>
    <w:rsid w:val="000369C7"/>
    <w:rsid w:val="000403F8"/>
    <w:rsid w:val="00044D06"/>
    <w:rsid w:val="00045D3E"/>
    <w:rsid w:val="0004693E"/>
    <w:rsid w:val="000471EE"/>
    <w:rsid w:val="00052EB1"/>
    <w:rsid w:val="00054538"/>
    <w:rsid w:val="00055E7E"/>
    <w:rsid w:val="00060383"/>
    <w:rsid w:val="00060B87"/>
    <w:rsid w:val="00060CBF"/>
    <w:rsid w:val="00061996"/>
    <w:rsid w:val="0006243A"/>
    <w:rsid w:val="00062A12"/>
    <w:rsid w:val="000660FC"/>
    <w:rsid w:val="0006672E"/>
    <w:rsid w:val="00070A01"/>
    <w:rsid w:val="00072CD7"/>
    <w:rsid w:val="000738D5"/>
    <w:rsid w:val="00073FD5"/>
    <w:rsid w:val="00074BBD"/>
    <w:rsid w:val="00075A6A"/>
    <w:rsid w:val="00077575"/>
    <w:rsid w:val="00081388"/>
    <w:rsid w:val="00083DF8"/>
    <w:rsid w:val="00085318"/>
    <w:rsid w:val="000855EC"/>
    <w:rsid w:val="00090F60"/>
    <w:rsid w:val="0009165C"/>
    <w:rsid w:val="00091A7B"/>
    <w:rsid w:val="00091DBF"/>
    <w:rsid w:val="00092E7F"/>
    <w:rsid w:val="00094762"/>
    <w:rsid w:val="0009476E"/>
    <w:rsid w:val="000947A2"/>
    <w:rsid w:val="000977C5"/>
    <w:rsid w:val="000A01AD"/>
    <w:rsid w:val="000A1409"/>
    <w:rsid w:val="000A2163"/>
    <w:rsid w:val="000A2166"/>
    <w:rsid w:val="000A358A"/>
    <w:rsid w:val="000A5F33"/>
    <w:rsid w:val="000A79A0"/>
    <w:rsid w:val="000A7A1F"/>
    <w:rsid w:val="000B0A11"/>
    <w:rsid w:val="000B0DA1"/>
    <w:rsid w:val="000B1BF1"/>
    <w:rsid w:val="000B2CE9"/>
    <w:rsid w:val="000B2F00"/>
    <w:rsid w:val="000B496D"/>
    <w:rsid w:val="000B4E73"/>
    <w:rsid w:val="000B6303"/>
    <w:rsid w:val="000B7CE5"/>
    <w:rsid w:val="000C0093"/>
    <w:rsid w:val="000C015B"/>
    <w:rsid w:val="000C0C8D"/>
    <w:rsid w:val="000C4723"/>
    <w:rsid w:val="000C579D"/>
    <w:rsid w:val="000C6C45"/>
    <w:rsid w:val="000C6E62"/>
    <w:rsid w:val="000C7B09"/>
    <w:rsid w:val="000D0747"/>
    <w:rsid w:val="000D3933"/>
    <w:rsid w:val="000D408B"/>
    <w:rsid w:val="000D63BF"/>
    <w:rsid w:val="000D7CC0"/>
    <w:rsid w:val="000E2BAC"/>
    <w:rsid w:val="000E35D3"/>
    <w:rsid w:val="000E3BE2"/>
    <w:rsid w:val="000E45C3"/>
    <w:rsid w:val="000E5958"/>
    <w:rsid w:val="000E6010"/>
    <w:rsid w:val="000E7AD8"/>
    <w:rsid w:val="000F08DF"/>
    <w:rsid w:val="000F1FAA"/>
    <w:rsid w:val="000F23B2"/>
    <w:rsid w:val="000F491A"/>
    <w:rsid w:val="000F5095"/>
    <w:rsid w:val="000F50DF"/>
    <w:rsid w:val="000F6D23"/>
    <w:rsid w:val="001022B5"/>
    <w:rsid w:val="001135AE"/>
    <w:rsid w:val="001158BC"/>
    <w:rsid w:val="00117177"/>
    <w:rsid w:val="00121D72"/>
    <w:rsid w:val="00122DE8"/>
    <w:rsid w:val="001253B5"/>
    <w:rsid w:val="0012757D"/>
    <w:rsid w:val="00127B3C"/>
    <w:rsid w:val="001308A9"/>
    <w:rsid w:val="0013112E"/>
    <w:rsid w:val="001328BE"/>
    <w:rsid w:val="0013357F"/>
    <w:rsid w:val="001337DB"/>
    <w:rsid w:val="00134974"/>
    <w:rsid w:val="00135AC7"/>
    <w:rsid w:val="0014018F"/>
    <w:rsid w:val="00141157"/>
    <w:rsid w:val="00141773"/>
    <w:rsid w:val="001417F3"/>
    <w:rsid w:val="00143B9A"/>
    <w:rsid w:val="00145028"/>
    <w:rsid w:val="00146F85"/>
    <w:rsid w:val="00147C3A"/>
    <w:rsid w:val="00150939"/>
    <w:rsid w:val="00155423"/>
    <w:rsid w:val="00156113"/>
    <w:rsid w:val="00161CA1"/>
    <w:rsid w:val="00163688"/>
    <w:rsid w:val="0016373B"/>
    <w:rsid w:val="00163D69"/>
    <w:rsid w:val="00165083"/>
    <w:rsid w:val="0016786E"/>
    <w:rsid w:val="001701B8"/>
    <w:rsid w:val="00170DE5"/>
    <w:rsid w:val="00173CF3"/>
    <w:rsid w:val="0017480B"/>
    <w:rsid w:val="00174E17"/>
    <w:rsid w:val="00175743"/>
    <w:rsid w:val="00180596"/>
    <w:rsid w:val="00183C6C"/>
    <w:rsid w:val="00186224"/>
    <w:rsid w:val="00187CA2"/>
    <w:rsid w:val="00190376"/>
    <w:rsid w:val="00195209"/>
    <w:rsid w:val="00197F46"/>
    <w:rsid w:val="001A1FC6"/>
    <w:rsid w:val="001A52C8"/>
    <w:rsid w:val="001B0CA6"/>
    <w:rsid w:val="001B3E01"/>
    <w:rsid w:val="001C02D7"/>
    <w:rsid w:val="001C2BA2"/>
    <w:rsid w:val="001C2FBA"/>
    <w:rsid w:val="001C4F46"/>
    <w:rsid w:val="001C6CEE"/>
    <w:rsid w:val="001D0FB9"/>
    <w:rsid w:val="001D3685"/>
    <w:rsid w:val="001D5F62"/>
    <w:rsid w:val="001D7574"/>
    <w:rsid w:val="001E007F"/>
    <w:rsid w:val="001E0828"/>
    <w:rsid w:val="001E2B03"/>
    <w:rsid w:val="001E3275"/>
    <w:rsid w:val="001E3C58"/>
    <w:rsid w:val="001F00FA"/>
    <w:rsid w:val="001F07B6"/>
    <w:rsid w:val="001F2541"/>
    <w:rsid w:val="001F4577"/>
    <w:rsid w:val="001F5143"/>
    <w:rsid w:val="001F6D54"/>
    <w:rsid w:val="0020327B"/>
    <w:rsid w:val="00203DCB"/>
    <w:rsid w:val="00206D80"/>
    <w:rsid w:val="00207F59"/>
    <w:rsid w:val="00210D38"/>
    <w:rsid w:val="00214569"/>
    <w:rsid w:val="00214DDF"/>
    <w:rsid w:val="00215877"/>
    <w:rsid w:val="00215A0F"/>
    <w:rsid w:val="00215A80"/>
    <w:rsid w:val="00216485"/>
    <w:rsid w:val="00216C0C"/>
    <w:rsid w:val="0022036D"/>
    <w:rsid w:val="0022167E"/>
    <w:rsid w:val="00221954"/>
    <w:rsid w:val="00227DA1"/>
    <w:rsid w:val="002336D5"/>
    <w:rsid w:val="00235C18"/>
    <w:rsid w:val="00237388"/>
    <w:rsid w:val="00237DD7"/>
    <w:rsid w:val="0024291F"/>
    <w:rsid w:val="002431B6"/>
    <w:rsid w:val="00244E45"/>
    <w:rsid w:val="00246E8C"/>
    <w:rsid w:val="00250092"/>
    <w:rsid w:val="002500FA"/>
    <w:rsid w:val="00250168"/>
    <w:rsid w:val="00252777"/>
    <w:rsid w:val="00257CFD"/>
    <w:rsid w:val="00257D20"/>
    <w:rsid w:val="00260924"/>
    <w:rsid w:val="00262988"/>
    <w:rsid w:val="00263C42"/>
    <w:rsid w:val="002643FC"/>
    <w:rsid w:val="00264BD7"/>
    <w:rsid w:val="00265B16"/>
    <w:rsid w:val="00265C05"/>
    <w:rsid w:val="002662F4"/>
    <w:rsid w:val="00267A5F"/>
    <w:rsid w:val="002712E3"/>
    <w:rsid w:val="00273843"/>
    <w:rsid w:val="00277006"/>
    <w:rsid w:val="00277925"/>
    <w:rsid w:val="00280982"/>
    <w:rsid w:val="00284710"/>
    <w:rsid w:val="00285A70"/>
    <w:rsid w:val="00285EC2"/>
    <w:rsid w:val="0028678D"/>
    <w:rsid w:val="00287AA5"/>
    <w:rsid w:val="00287FAD"/>
    <w:rsid w:val="002915FE"/>
    <w:rsid w:val="00291A0F"/>
    <w:rsid w:val="0029361F"/>
    <w:rsid w:val="00293EE1"/>
    <w:rsid w:val="00294D24"/>
    <w:rsid w:val="00294E6F"/>
    <w:rsid w:val="00296867"/>
    <w:rsid w:val="0029706D"/>
    <w:rsid w:val="00297301"/>
    <w:rsid w:val="002A09F4"/>
    <w:rsid w:val="002A1E9D"/>
    <w:rsid w:val="002A20F3"/>
    <w:rsid w:val="002A237B"/>
    <w:rsid w:val="002A27DF"/>
    <w:rsid w:val="002A3AFB"/>
    <w:rsid w:val="002A491A"/>
    <w:rsid w:val="002A4CA2"/>
    <w:rsid w:val="002A5375"/>
    <w:rsid w:val="002A5E28"/>
    <w:rsid w:val="002A6F2A"/>
    <w:rsid w:val="002B31A9"/>
    <w:rsid w:val="002B343D"/>
    <w:rsid w:val="002B5543"/>
    <w:rsid w:val="002B581A"/>
    <w:rsid w:val="002B667E"/>
    <w:rsid w:val="002C0063"/>
    <w:rsid w:val="002C1016"/>
    <w:rsid w:val="002C10A0"/>
    <w:rsid w:val="002C5C07"/>
    <w:rsid w:val="002C5C1E"/>
    <w:rsid w:val="002C5E70"/>
    <w:rsid w:val="002C7DA3"/>
    <w:rsid w:val="002D13DA"/>
    <w:rsid w:val="002D2A30"/>
    <w:rsid w:val="002D3DE0"/>
    <w:rsid w:val="002D44FD"/>
    <w:rsid w:val="002D6C97"/>
    <w:rsid w:val="002D7949"/>
    <w:rsid w:val="002D7956"/>
    <w:rsid w:val="002E04E6"/>
    <w:rsid w:val="002E093B"/>
    <w:rsid w:val="002E1B01"/>
    <w:rsid w:val="002E298E"/>
    <w:rsid w:val="002E2A9B"/>
    <w:rsid w:val="002E56F6"/>
    <w:rsid w:val="002E66D7"/>
    <w:rsid w:val="002E7B9A"/>
    <w:rsid w:val="002F54A4"/>
    <w:rsid w:val="002F55D8"/>
    <w:rsid w:val="002F6511"/>
    <w:rsid w:val="002F67E9"/>
    <w:rsid w:val="002F6851"/>
    <w:rsid w:val="002F7E3F"/>
    <w:rsid w:val="00300473"/>
    <w:rsid w:val="00300C57"/>
    <w:rsid w:val="00301DF9"/>
    <w:rsid w:val="00302FC9"/>
    <w:rsid w:val="0030379B"/>
    <w:rsid w:val="0030473C"/>
    <w:rsid w:val="00306F9C"/>
    <w:rsid w:val="003075FC"/>
    <w:rsid w:val="003154B9"/>
    <w:rsid w:val="00316C75"/>
    <w:rsid w:val="00321107"/>
    <w:rsid w:val="00321DE6"/>
    <w:rsid w:val="00322232"/>
    <w:rsid w:val="0032276E"/>
    <w:rsid w:val="00322CD0"/>
    <w:rsid w:val="00323136"/>
    <w:rsid w:val="0032346C"/>
    <w:rsid w:val="003234DE"/>
    <w:rsid w:val="00325CC0"/>
    <w:rsid w:val="00325D2C"/>
    <w:rsid w:val="0032655F"/>
    <w:rsid w:val="003270B8"/>
    <w:rsid w:val="00330DCF"/>
    <w:rsid w:val="003320D0"/>
    <w:rsid w:val="003369FC"/>
    <w:rsid w:val="00340472"/>
    <w:rsid w:val="003404BA"/>
    <w:rsid w:val="003409C7"/>
    <w:rsid w:val="00340FB1"/>
    <w:rsid w:val="00342EBC"/>
    <w:rsid w:val="00343CC0"/>
    <w:rsid w:val="00344749"/>
    <w:rsid w:val="00345CCC"/>
    <w:rsid w:val="00345D1E"/>
    <w:rsid w:val="0035358D"/>
    <w:rsid w:val="00355CEB"/>
    <w:rsid w:val="0035634E"/>
    <w:rsid w:val="00360295"/>
    <w:rsid w:val="003610ED"/>
    <w:rsid w:val="00362747"/>
    <w:rsid w:val="0036583A"/>
    <w:rsid w:val="00366642"/>
    <w:rsid w:val="00373521"/>
    <w:rsid w:val="003743C1"/>
    <w:rsid w:val="00374F43"/>
    <w:rsid w:val="00375BE4"/>
    <w:rsid w:val="00376507"/>
    <w:rsid w:val="00376720"/>
    <w:rsid w:val="00381F93"/>
    <w:rsid w:val="00383E73"/>
    <w:rsid w:val="003869CA"/>
    <w:rsid w:val="00391058"/>
    <w:rsid w:val="00395F2B"/>
    <w:rsid w:val="00395FCC"/>
    <w:rsid w:val="003971EC"/>
    <w:rsid w:val="003978C1"/>
    <w:rsid w:val="003A09EA"/>
    <w:rsid w:val="003A5728"/>
    <w:rsid w:val="003B0A74"/>
    <w:rsid w:val="003B5CFF"/>
    <w:rsid w:val="003B77E9"/>
    <w:rsid w:val="003C1EFA"/>
    <w:rsid w:val="003C28D3"/>
    <w:rsid w:val="003C484D"/>
    <w:rsid w:val="003C517E"/>
    <w:rsid w:val="003C5F05"/>
    <w:rsid w:val="003C75F9"/>
    <w:rsid w:val="003C76D9"/>
    <w:rsid w:val="003D12A5"/>
    <w:rsid w:val="003D287B"/>
    <w:rsid w:val="003D2BE7"/>
    <w:rsid w:val="003D656D"/>
    <w:rsid w:val="003D65DC"/>
    <w:rsid w:val="003E0D2C"/>
    <w:rsid w:val="003E1DE4"/>
    <w:rsid w:val="003E5759"/>
    <w:rsid w:val="003E5D6C"/>
    <w:rsid w:val="003E733A"/>
    <w:rsid w:val="003F0D3B"/>
    <w:rsid w:val="003F22D0"/>
    <w:rsid w:val="003F6F24"/>
    <w:rsid w:val="003F760B"/>
    <w:rsid w:val="003F7CA2"/>
    <w:rsid w:val="004000C0"/>
    <w:rsid w:val="004027C0"/>
    <w:rsid w:val="00402C08"/>
    <w:rsid w:val="00407140"/>
    <w:rsid w:val="0041192C"/>
    <w:rsid w:val="00414057"/>
    <w:rsid w:val="00415C23"/>
    <w:rsid w:val="00416723"/>
    <w:rsid w:val="004167E5"/>
    <w:rsid w:val="0041715B"/>
    <w:rsid w:val="00417999"/>
    <w:rsid w:val="004216FD"/>
    <w:rsid w:val="00421715"/>
    <w:rsid w:val="004218BE"/>
    <w:rsid w:val="00421910"/>
    <w:rsid w:val="00422BE6"/>
    <w:rsid w:val="00424158"/>
    <w:rsid w:val="00425507"/>
    <w:rsid w:val="00425DA7"/>
    <w:rsid w:val="00426D5D"/>
    <w:rsid w:val="004302D7"/>
    <w:rsid w:val="004309EA"/>
    <w:rsid w:val="00433700"/>
    <w:rsid w:val="00436EBC"/>
    <w:rsid w:val="0043724F"/>
    <w:rsid w:val="00440E9F"/>
    <w:rsid w:val="00441075"/>
    <w:rsid w:val="0044109A"/>
    <w:rsid w:val="00443D51"/>
    <w:rsid w:val="00444C09"/>
    <w:rsid w:val="00444E66"/>
    <w:rsid w:val="004468E5"/>
    <w:rsid w:val="00447C89"/>
    <w:rsid w:val="0045051F"/>
    <w:rsid w:val="00450B62"/>
    <w:rsid w:val="004514AF"/>
    <w:rsid w:val="004534AE"/>
    <w:rsid w:val="0045438D"/>
    <w:rsid w:val="00454D79"/>
    <w:rsid w:val="0045657A"/>
    <w:rsid w:val="004571E8"/>
    <w:rsid w:val="0046197E"/>
    <w:rsid w:val="004621FA"/>
    <w:rsid w:val="0046323D"/>
    <w:rsid w:val="004643B4"/>
    <w:rsid w:val="004649AF"/>
    <w:rsid w:val="0046536D"/>
    <w:rsid w:val="004669F6"/>
    <w:rsid w:val="00474397"/>
    <w:rsid w:val="00474417"/>
    <w:rsid w:val="00475847"/>
    <w:rsid w:val="00475CAE"/>
    <w:rsid w:val="00475EF8"/>
    <w:rsid w:val="004766F7"/>
    <w:rsid w:val="0047781E"/>
    <w:rsid w:val="00477EC4"/>
    <w:rsid w:val="004817B7"/>
    <w:rsid w:val="00482105"/>
    <w:rsid w:val="004831FF"/>
    <w:rsid w:val="004862FA"/>
    <w:rsid w:val="00487038"/>
    <w:rsid w:val="004911D5"/>
    <w:rsid w:val="004919E2"/>
    <w:rsid w:val="00492843"/>
    <w:rsid w:val="00492923"/>
    <w:rsid w:val="00492A41"/>
    <w:rsid w:val="004945AB"/>
    <w:rsid w:val="00496D28"/>
    <w:rsid w:val="004A0275"/>
    <w:rsid w:val="004A0A0F"/>
    <w:rsid w:val="004A0AB8"/>
    <w:rsid w:val="004A1402"/>
    <w:rsid w:val="004A1DEE"/>
    <w:rsid w:val="004A2C47"/>
    <w:rsid w:val="004A5108"/>
    <w:rsid w:val="004A5363"/>
    <w:rsid w:val="004A6095"/>
    <w:rsid w:val="004B0BA1"/>
    <w:rsid w:val="004B2523"/>
    <w:rsid w:val="004B5013"/>
    <w:rsid w:val="004B6941"/>
    <w:rsid w:val="004B737E"/>
    <w:rsid w:val="004C0996"/>
    <w:rsid w:val="004C2799"/>
    <w:rsid w:val="004C5C97"/>
    <w:rsid w:val="004D2624"/>
    <w:rsid w:val="004D28EF"/>
    <w:rsid w:val="004D3141"/>
    <w:rsid w:val="004D3FDE"/>
    <w:rsid w:val="004D637E"/>
    <w:rsid w:val="004D6B20"/>
    <w:rsid w:val="004D7F18"/>
    <w:rsid w:val="004E18F1"/>
    <w:rsid w:val="004E613A"/>
    <w:rsid w:val="004E69EF"/>
    <w:rsid w:val="004E7483"/>
    <w:rsid w:val="004F08E2"/>
    <w:rsid w:val="004F0EA9"/>
    <w:rsid w:val="004F1D9E"/>
    <w:rsid w:val="004F2577"/>
    <w:rsid w:val="004F4C1C"/>
    <w:rsid w:val="004F66E8"/>
    <w:rsid w:val="004F722D"/>
    <w:rsid w:val="004F7702"/>
    <w:rsid w:val="005018B7"/>
    <w:rsid w:val="005027A9"/>
    <w:rsid w:val="005032FB"/>
    <w:rsid w:val="0050341A"/>
    <w:rsid w:val="005045D7"/>
    <w:rsid w:val="0050469A"/>
    <w:rsid w:val="0050518C"/>
    <w:rsid w:val="00506E50"/>
    <w:rsid w:val="005110F7"/>
    <w:rsid w:val="00512A34"/>
    <w:rsid w:val="00513064"/>
    <w:rsid w:val="00513660"/>
    <w:rsid w:val="00514552"/>
    <w:rsid w:val="00514FFB"/>
    <w:rsid w:val="00517C28"/>
    <w:rsid w:val="00520713"/>
    <w:rsid w:val="00520B67"/>
    <w:rsid w:val="00521171"/>
    <w:rsid w:val="005227D5"/>
    <w:rsid w:val="00523CFF"/>
    <w:rsid w:val="00524B00"/>
    <w:rsid w:val="00531025"/>
    <w:rsid w:val="0053141A"/>
    <w:rsid w:val="00534A06"/>
    <w:rsid w:val="00534EC0"/>
    <w:rsid w:val="0053547E"/>
    <w:rsid w:val="0053656D"/>
    <w:rsid w:val="00540189"/>
    <w:rsid w:val="00540809"/>
    <w:rsid w:val="005424CE"/>
    <w:rsid w:val="005436AF"/>
    <w:rsid w:val="00543703"/>
    <w:rsid w:val="00547367"/>
    <w:rsid w:val="005503F8"/>
    <w:rsid w:val="00551868"/>
    <w:rsid w:val="00552934"/>
    <w:rsid w:val="00553EA0"/>
    <w:rsid w:val="005567EC"/>
    <w:rsid w:val="00557A33"/>
    <w:rsid w:val="00557F32"/>
    <w:rsid w:val="005618FD"/>
    <w:rsid w:val="00562283"/>
    <w:rsid w:val="005645B8"/>
    <w:rsid w:val="005657EA"/>
    <w:rsid w:val="0056615A"/>
    <w:rsid w:val="00566A59"/>
    <w:rsid w:val="00567491"/>
    <w:rsid w:val="00570C60"/>
    <w:rsid w:val="005750BB"/>
    <w:rsid w:val="005753E8"/>
    <w:rsid w:val="00577B98"/>
    <w:rsid w:val="00577E4D"/>
    <w:rsid w:val="0058210B"/>
    <w:rsid w:val="005822D5"/>
    <w:rsid w:val="00583BDA"/>
    <w:rsid w:val="0058630F"/>
    <w:rsid w:val="00591151"/>
    <w:rsid w:val="00595503"/>
    <w:rsid w:val="00595707"/>
    <w:rsid w:val="00597310"/>
    <w:rsid w:val="005A0632"/>
    <w:rsid w:val="005A2576"/>
    <w:rsid w:val="005A2BE2"/>
    <w:rsid w:val="005A315E"/>
    <w:rsid w:val="005A5E69"/>
    <w:rsid w:val="005A726D"/>
    <w:rsid w:val="005B0F9A"/>
    <w:rsid w:val="005B264B"/>
    <w:rsid w:val="005B7CA5"/>
    <w:rsid w:val="005C62D4"/>
    <w:rsid w:val="005C6552"/>
    <w:rsid w:val="005D1612"/>
    <w:rsid w:val="005D2E92"/>
    <w:rsid w:val="005D3C60"/>
    <w:rsid w:val="005D4DBB"/>
    <w:rsid w:val="005D5C55"/>
    <w:rsid w:val="005D6B94"/>
    <w:rsid w:val="005E2DBE"/>
    <w:rsid w:val="005E3743"/>
    <w:rsid w:val="005F0F2F"/>
    <w:rsid w:val="005F325E"/>
    <w:rsid w:val="005F4BD9"/>
    <w:rsid w:val="005F6969"/>
    <w:rsid w:val="005F7223"/>
    <w:rsid w:val="00600A63"/>
    <w:rsid w:val="00600FBA"/>
    <w:rsid w:val="006018FB"/>
    <w:rsid w:val="0060388A"/>
    <w:rsid w:val="00603C54"/>
    <w:rsid w:val="00603E08"/>
    <w:rsid w:val="00603EA1"/>
    <w:rsid w:val="0060559B"/>
    <w:rsid w:val="00606883"/>
    <w:rsid w:val="006075B3"/>
    <w:rsid w:val="00610DE2"/>
    <w:rsid w:val="00613068"/>
    <w:rsid w:val="00613593"/>
    <w:rsid w:val="00615E26"/>
    <w:rsid w:val="00616374"/>
    <w:rsid w:val="00617B6B"/>
    <w:rsid w:val="006224B6"/>
    <w:rsid w:val="00622A72"/>
    <w:rsid w:val="00622ECD"/>
    <w:rsid w:val="00625565"/>
    <w:rsid w:val="00640F95"/>
    <w:rsid w:val="00641DBC"/>
    <w:rsid w:val="006428F5"/>
    <w:rsid w:val="006444BA"/>
    <w:rsid w:val="00645F4D"/>
    <w:rsid w:val="00650673"/>
    <w:rsid w:val="00654ADB"/>
    <w:rsid w:val="00654B3B"/>
    <w:rsid w:val="006564BF"/>
    <w:rsid w:val="00656996"/>
    <w:rsid w:val="006613F0"/>
    <w:rsid w:val="00662DAA"/>
    <w:rsid w:val="0066406C"/>
    <w:rsid w:val="006648F3"/>
    <w:rsid w:val="00672AC3"/>
    <w:rsid w:val="00680B67"/>
    <w:rsid w:val="00681B06"/>
    <w:rsid w:val="00687AE6"/>
    <w:rsid w:val="00694A38"/>
    <w:rsid w:val="00694C36"/>
    <w:rsid w:val="006951FB"/>
    <w:rsid w:val="006A0E31"/>
    <w:rsid w:val="006A1442"/>
    <w:rsid w:val="006A2DE7"/>
    <w:rsid w:val="006A66FC"/>
    <w:rsid w:val="006B0227"/>
    <w:rsid w:val="006B36CF"/>
    <w:rsid w:val="006B54CA"/>
    <w:rsid w:val="006B5D13"/>
    <w:rsid w:val="006B5E92"/>
    <w:rsid w:val="006C2119"/>
    <w:rsid w:val="006C26E8"/>
    <w:rsid w:val="006C2E5F"/>
    <w:rsid w:val="006C4215"/>
    <w:rsid w:val="006C73FB"/>
    <w:rsid w:val="006D1445"/>
    <w:rsid w:val="006D2B1C"/>
    <w:rsid w:val="006D4468"/>
    <w:rsid w:val="006D7D1B"/>
    <w:rsid w:val="006D7EBE"/>
    <w:rsid w:val="006E29A3"/>
    <w:rsid w:val="006E4DEF"/>
    <w:rsid w:val="006F10B6"/>
    <w:rsid w:val="006F20B3"/>
    <w:rsid w:val="006F32D3"/>
    <w:rsid w:val="006F357C"/>
    <w:rsid w:val="006F443D"/>
    <w:rsid w:val="0070048B"/>
    <w:rsid w:val="00700D13"/>
    <w:rsid w:val="00702BDA"/>
    <w:rsid w:val="00703D4B"/>
    <w:rsid w:val="00705CE2"/>
    <w:rsid w:val="00706E7B"/>
    <w:rsid w:val="007102C8"/>
    <w:rsid w:val="007110F0"/>
    <w:rsid w:val="00711A68"/>
    <w:rsid w:val="00712318"/>
    <w:rsid w:val="0071233D"/>
    <w:rsid w:val="00715F58"/>
    <w:rsid w:val="007171FE"/>
    <w:rsid w:val="0072174D"/>
    <w:rsid w:val="00721AA0"/>
    <w:rsid w:val="0072239D"/>
    <w:rsid w:val="0072437B"/>
    <w:rsid w:val="00735CAC"/>
    <w:rsid w:val="007367EB"/>
    <w:rsid w:val="00740958"/>
    <w:rsid w:val="00740C57"/>
    <w:rsid w:val="007414E8"/>
    <w:rsid w:val="00744AD8"/>
    <w:rsid w:val="007465D2"/>
    <w:rsid w:val="007552FD"/>
    <w:rsid w:val="00755DD5"/>
    <w:rsid w:val="00755F07"/>
    <w:rsid w:val="0075646E"/>
    <w:rsid w:val="00757808"/>
    <w:rsid w:val="0076340C"/>
    <w:rsid w:val="00764998"/>
    <w:rsid w:val="00766606"/>
    <w:rsid w:val="007677A2"/>
    <w:rsid w:val="00775515"/>
    <w:rsid w:val="00775E09"/>
    <w:rsid w:val="00780248"/>
    <w:rsid w:val="00780416"/>
    <w:rsid w:val="00782AF3"/>
    <w:rsid w:val="00784A99"/>
    <w:rsid w:val="00791A45"/>
    <w:rsid w:val="0079206B"/>
    <w:rsid w:val="00796761"/>
    <w:rsid w:val="00797B73"/>
    <w:rsid w:val="007A1498"/>
    <w:rsid w:val="007A2428"/>
    <w:rsid w:val="007A24B5"/>
    <w:rsid w:val="007A2563"/>
    <w:rsid w:val="007A53AB"/>
    <w:rsid w:val="007A7D88"/>
    <w:rsid w:val="007B16A6"/>
    <w:rsid w:val="007B3FBF"/>
    <w:rsid w:val="007B50B9"/>
    <w:rsid w:val="007B547A"/>
    <w:rsid w:val="007B64CD"/>
    <w:rsid w:val="007C56C6"/>
    <w:rsid w:val="007C74F6"/>
    <w:rsid w:val="007D42DF"/>
    <w:rsid w:val="007D4592"/>
    <w:rsid w:val="007D5977"/>
    <w:rsid w:val="007D6CC2"/>
    <w:rsid w:val="007D73A5"/>
    <w:rsid w:val="007E1839"/>
    <w:rsid w:val="007E3E59"/>
    <w:rsid w:val="007E74AA"/>
    <w:rsid w:val="007F0157"/>
    <w:rsid w:val="007F5CD2"/>
    <w:rsid w:val="008007AD"/>
    <w:rsid w:val="008028C4"/>
    <w:rsid w:val="00804BA5"/>
    <w:rsid w:val="00805805"/>
    <w:rsid w:val="00807AE6"/>
    <w:rsid w:val="00810F49"/>
    <w:rsid w:val="00811DAB"/>
    <w:rsid w:val="008127D3"/>
    <w:rsid w:val="008132E4"/>
    <w:rsid w:val="008164EE"/>
    <w:rsid w:val="0081718C"/>
    <w:rsid w:val="00823A3C"/>
    <w:rsid w:val="00823F90"/>
    <w:rsid w:val="0082482F"/>
    <w:rsid w:val="00826591"/>
    <w:rsid w:val="0083258C"/>
    <w:rsid w:val="00833162"/>
    <w:rsid w:val="0083606A"/>
    <w:rsid w:val="00836644"/>
    <w:rsid w:val="00837C53"/>
    <w:rsid w:val="00840841"/>
    <w:rsid w:val="00844249"/>
    <w:rsid w:val="00847630"/>
    <w:rsid w:val="00851755"/>
    <w:rsid w:val="008519BB"/>
    <w:rsid w:val="00854A46"/>
    <w:rsid w:val="0085540C"/>
    <w:rsid w:val="00856C75"/>
    <w:rsid w:val="00857079"/>
    <w:rsid w:val="00857309"/>
    <w:rsid w:val="008623F5"/>
    <w:rsid w:val="00864468"/>
    <w:rsid w:val="008674B2"/>
    <w:rsid w:val="008751A8"/>
    <w:rsid w:val="00875518"/>
    <w:rsid w:val="00877426"/>
    <w:rsid w:val="008803E6"/>
    <w:rsid w:val="008804E5"/>
    <w:rsid w:val="0088670B"/>
    <w:rsid w:val="00890ADA"/>
    <w:rsid w:val="0089187F"/>
    <w:rsid w:val="0089625F"/>
    <w:rsid w:val="008969AC"/>
    <w:rsid w:val="0089733F"/>
    <w:rsid w:val="008977C6"/>
    <w:rsid w:val="008A1936"/>
    <w:rsid w:val="008A2036"/>
    <w:rsid w:val="008A6536"/>
    <w:rsid w:val="008A6832"/>
    <w:rsid w:val="008B10F4"/>
    <w:rsid w:val="008B163B"/>
    <w:rsid w:val="008B265C"/>
    <w:rsid w:val="008B3850"/>
    <w:rsid w:val="008B42BA"/>
    <w:rsid w:val="008B4FA1"/>
    <w:rsid w:val="008B5251"/>
    <w:rsid w:val="008B5C6A"/>
    <w:rsid w:val="008B60A8"/>
    <w:rsid w:val="008B66BF"/>
    <w:rsid w:val="008B6E12"/>
    <w:rsid w:val="008B787F"/>
    <w:rsid w:val="008D1DE7"/>
    <w:rsid w:val="008D282D"/>
    <w:rsid w:val="008D2AD1"/>
    <w:rsid w:val="008D3488"/>
    <w:rsid w:val="008E293B"/>
    <w:rsid w:val="008E52DF"/>
    <w:rsid w:val="008E6F87"/>
    <w:rsid w:val="008F1EF5"/>
    <w:rsid w:val="008F5316"/>
    <w:rsid w:val="008F63D0"/>
    <w:rsid w:val="008F7F57"/>
    <w:rsid w:val="00902D8B"/>
    <w:rsid w:val="00903AC1"/>
    <w:rsid w:val="00904B32"/>
    <w:rsid w:val="00906FA3"/>
    <w:rsid w:val="00911080"/>
    <w:rsid w:val="0091194C"/>
    <w:rsid w:val="00911B8B"/>
    <w:rsid w:val="0091220C"/>
    <w:rsid w:val="00914AF9"/>
    <w:rsid w:val="00916FC5"/>
    <w:rsid w:val="009201A1"/>
    <w:rsid w:val="00920C63"/>
    <w:rsid w:val="009258E3"/>
    <w:rsid w:val="00926DD9"/>
    <w:rsid w:val="0092768E"/>
    <w:rsid w:val="00927FE4"/>
    <w:rsid w:val="009310F3"/>
    <w:rsid w:val="00933E0F"/>
    <w:rsid w:val="0093591F"/>
    <w:rsid w:val="00936B6B"/>
    <w:rsid w:val="00937F3E"/>
    <w:rsid w:val="00947611"/>
    <w:rsid w:val="00950852"/>
    <w:rsid w:val="009540FC"/>
    <w:rsid w:val="00955708"/>
    <w:rsid w:val="00956E96"/>
    <w:rsid w:val="00957874"/>
    <w:rsid w:val="009613DF"/>
    <w:rsid w:val="0096446E"/>
    <w:rsid w:val="00964F7D"/>
    <w:rsid w:val="00965E94"/>
    <w:rsid w:val="00970BA2"/>
    <w:rsid w:val="00971580"/>
    <w:rsid w:val="00971E35"/>
    <w:rsid w:val="00974864"/>
    <w:rsid w:val="00980434"/>
    <w:rsid w:val="00980A97"/>
    <w:rsid w:val="009826BA"/>
    <w:rsid w:val="0098362B"/>
    <w:rsid w:val="009857F5"/>
    <w:rsid w:val="009922AB"/>
    <w:rsid w:val="00993F6B"/>
    <w:rsid w:val="00995546"/>
    <w:rsid w:val="00996473"/>
    <w:rsid w:val="009A1729"/>
    <w:rsid w:val="009A194B"/>
    <w:rsid w:val="009A2563"/>
    <w:rsid w:val="009A2CD7"/>
    <w:rsid w:val="009A5F64"/>
    <w:rsid w:val="009A7CE3"/>
    <w:rsid w:val="009B024A"/>
    <w:rsid w:val="009B2D96"/>
    <w:rsid w:val="009B436E"/>
    <w:rsid w:val="009B4A24"/>
    <w:rsid w:val="009B7FBB"/>
    <w:rsid w:val="009C0E77"/>
    <w:rsid w:val="009C48AD"/>
    <w:rsid w:val="009C516E"/>
    <w:rsid w:val="009C5828"/>
    <w:rsid w:val="009C7D2A"/>
    <w:rsid w:val="009D02F7"/>
    <w:rsid w:val="009D1660"/>
    <w:rsid w:val="009D32FC"/>
    <w:rsid w:val="009D6DAE"/>
    <w:rsid w:val="009E0BFF"/>
    <w:rsid w:val="009E5C48"/>
    <w:rsid w:val="009F04C9"/>
    <w:rsid w:val="00A007E6"/>
    <w:rsid w:val="00A01E3D"/>
    <w:rsid w:val="00A03AFE"/>
    <w:rsid w:val="00A048EF"/>
    <w:rsid w:val="00A125B9"/>
    <w:rsid w:val="00A12644"/>
    <w:rsid w:val="00A12A89"/>
    <w:rsid w:val="00A12AEB"/>
    <w:rsid w:val="00A1397D"/>
    <w:rsid w:val="00A1516B"/>
    <w:rsid w:val="00A172C8"/>
    <w:rsid w:val="00A179C4"/>
    <w:rsid w:val="00A21519"/>
    <w:rsid w:val="00A22CA2"/>
    <w:rsid w:val="00A22F2F"/>
    <w:rsid w:val="00A241CE"/>
    <w:rsid w:val="00A26161"/>
    <w:rsid w:val="00A265FF"/>
    <w:rsid w:val="00A27F9B"/>
    <w:rsid w:val="00A3210E"/>
    <w:rsid w:val="00A35F8B"/>
    <w:rsid w:val="00A3763B"/>
    <w:rsid w:val="00A37B07"/>
    <w:rsid w:val="00A421BC"/>
    <w:rsid w:val="00A4380C"/>
    <w:rsid w:val="00A51362"/>
    <w:rsid w:val="00A51A9E"/>
    <w:rsid w:val="00A53BD2"/>
    <w:rsid w:val="00A5423D"/>
    <w:rsid w:val="00A5763E"/>
    <w:rsid w:val="00A57CCA"/>
    <w:rsid w:val="00A61C21"/>
    <w:rsid w:val="00A62DEA"/>
    <w:rsid w:val="00A64618"/>
    <w:rsid w:val="00A66202"/>
    <w:rsid w:val="00A66332"/>
    <w:rsid w:val="00A6758F"/>
    <w:rsid w:val="00A6778B"/>
    <w:rsid w:val="00A70B77"/>
    <w:rsid w:val="00A74E4F"/>
    <w:rsid w:val="00A76706"/>
    <w:rsid w:val="00A83A1D"/>
    <w:rsid w:val="00A84F92"/>
    <w:rsid w:val="00A852BD"/>
    <w:rsid w:val="00A86A9E"/>
    <w:rsid w:val="00A86CA6"/>
    <w:rsid w:val="00A90430"/>
    <w:rsid w:val="00A91485"/>
    <w:rsid w:val="00A91ADB"/>
    <w:rsid w:val="00A93938"/>
    <w:rsid w:val="00A93A2D"/>
    <w:rsid w:val="00A9437F"/>
    <w:rsid w:val="00A97531"/>
    <w:rsid w:val="00A97CDB"/>
    <w:rsid w:val="00AA03A8"/>
    <w:rsid w:val="00AA0CA1"/>
    <w:rsid w:val="00AA0D5C"/>
    <w:rsid w:val="00AA1EDC"/>
    <w:rsid w:val="00AA64D4"/>
    <w:rsid w:val="00AB008F"/>
    <w:rsid w:val="00AB04C0"/>
    <w:rsid w:val="00AB40F6"/>
    <w:rsid w:val="00AC0559"/>
    <w:rsid w:val="00AC0ECB"/>
    <w:rsid w:val="00AC3248"/>
    <w:rsid w:val="00AD4BED"/>
    <w:rsid w:val="00AE015B"/>
    <w:rsid w:val="00AE21A9"/>
    <w:rsid w:val="00AE25D4"/>
    <w:rsid w:val="00AE3B26"/>
    <w:rsid w:val="00AE4668"/>
    <w:rsid w:val="00AE674E"/>
    <w:rsid w:val="00AF20D0"/>
    <w:rsid w:val="00B01F6E"/>
    <w:rsid w:val="00B038DA"/>
    <w:rsid w:val="00B0603D"/>
    <w:rsid w:val="00B0646D"/>
    <w:rsid w:val="00B07C69"/>
    <w:rsid w:val="00B125FC"/>
    <w:rsid w:val="00B12ED5"/>
    <w:rsid w:val="00B1716A"/>
    <w:rsid w:val="00B2262E"/>
    <w:rsid w:val="00B243CB"/>
    <w:rsid w:val="00B246B8"/>
    <w:rsid w:val="00B24C07"/>
    <w:rsid w:val="00B2613E"/>
    <w:rsid w:val="00B26AEA"/>
    <w:rsid w:val="00B366A2"/>
    <w:rsid w:val="00B411DC"/>
    <w:rsid w:val="00B43016"/>
    <w:rsid w:val="00B44038"/>
    <w:rsid w:val="00B50072"/>
    <w:rsid w:val="00B50DD3"/>
    <w:rsid w:val="00B514FF"/>
    <w:rsid w:val="00B53D19"/>
    <w:rsid w:val="00B54940"/>
    <w:rsid w:val="00B550A2"/>
    <w:rsid w:val="00B55EB5"/>
    <w:rsid w:val="00B57149"/>
    <w:rsid w:val="00B5737F"/>
    <w:rsid w:val="00B63693"/>
    <w:rsid w:val="00B6799F"/>
    <w:rsid w:val="00B67D7A"/>
    <w:rsid w:val="00B67DDC"/>
    <w:rsid w:val="00B70A84"/>
    <w:rsid w:val="00B7131C"/>
    <w:rsid w:val="00B763C6"/>
    <w:rsid w:val="00B77E6A"/>
    <w:rsid w:val="00B80C70"/>
    <w:rsid w:val="00B8106E"/>
    <w:rsid w:val="00B817B3"/>
    <w:rsid w:val="00B829E9"/>
    <w:rsid w:val="00B8483C"/>
    <w:rsid w:val="00B86D75"/>
    <w:rsid w:val="00B87078"/>
    <w:rsid w:val="00B871C8"/>
    <w:rsid w:val="00B90BE8"/>
    <w:rsid w:val="00B925BF"/>
    <w:rsid w:val="00B92BE6"/>
    <w:rsid w:val="00B956A1"/>
    <w:rsid w:val="00B956EB"/>
    <w:rsid w:val="00B96D54"/>
    <w:rsid w:val="00B96DBD"/>
    <w:rsid w:val="00BA042A"/>
    <w:rsid w:val="00BA20AB"/>
    <w:rsid w:val="00BA2B61"/>
    <w:rsid w:val="00BA2EAF"/>
    <w:rsid w:val="00BA2FA6"/>
    <w:rsid w:val="00BA3CA7"/>
    <w:rsid w:val="00BA3CA9"/>
    <w:rsid w:val="00BA640C"/>
    <w:rsid w:val="00BB168A"/>
    <w:rsid w:val="00BB297A"/>
    <w:rsid w:val="00BB44DD"/>
    <w:rsid w:val="00BC065F"/>
    <w:rsid w:val="00BC293B"/>
    <w:rsid w:val="00BC29FC"/>
    <w:rsid w:val="00BC41C6"/>
    <w:rsid w:val="00BC479B"/>
    <w:rsid w:val="00BC5892"/>
    <w:rsid w:val="00BD1156"/>
    <w:rsid w:val="00BE1506"/>
    <w:rsid w:val="00BE2E0F"/>
    <w:rsid w:val="00BE4CDF"/>
    <w:rsid w:val="00BE74C1"/>
    <w:rsid w:val="00BF70A1"/>
    <w:rsid w:val="00BF73BE"/>
    <w:rsid w:val="00BF76C6"/>
    <w:rsid w:val="00C01A21"/>
    <w:rsid w:val="00C04211"/>
    <w:rsid w:val="00C12D5B"/>
    <w:rsid w:val="00C12E34"/>
    <w:rsid w:val="00C13F4A"/>
    <w:rsid w:val="00C14DE7"/>
    <w:rsid w:val="00C15D96"/>
    <w:rsid w:val="00C21DDA"/>
    <w:rsid w:val="00C23652"/>
    <w:rsid w:val="00C26834"/>
    <w:rsid w:val="00C2770D"/>
    <w:rsid w:val="00C323A9"/>
    <w:rsid w:val="00C362D5"/>
    <w:rsid w:val="00C41E0A"/>
    <w:rsid w:val="00C4525E"/>
    <w:rsid w:val="00C454EC"/>
    <w:rsid w:val="00C470DD"/>
    <w:rsid w:val="00C4756F"/>
    <w:rsid w:val="00C511F9"/>
    <w:rsid w:val="00C529E6"/>
    <w:rsid w:val="00C558C7"/>
    <w:rsid w:val="00C56DD7"/>
    <w:rsid w:val="00C60DED"/>
    <w:rsid w:val="00C62E58"/>
    <w:rsid w:val="00C67BBE"/>
    <w:rsid w:val="00C71205"/>
    <w:rsid w:val="00C717E0"/>
    <w:rsid w:val="00C73505"/>
    <w:rsid w:val="00C74AB5"/>
    <w:rsid w:val="00C74F21"/>
    <w:rsid w:val="00C81F20"/>
    <w:rsid w:val="00C8226F"/>
    <w:rsid w:val="00C866F8"/>
    <w:rsid w:val="00C9061C"/>
    <w:rsid w:val="00C93F94"/>
    <w:rsid w:val="00C95B6E"/>
    <w:rsid w:val="00C96C8F"/>
    <w:rsid w:val="00C96DF9"/>
    <w:rsid w:val="00CA09DB"/>
    <w:rsid w:val="00CA2D1F"/>
    <w:rsid w:val="00CA5490"/>
    <w:rsid w:val="00CA7399"/>
    <w:rsid w:val="00CB098A"/>
    <w:rsid w:val="00CB1A78"/>
    <w:rsid w:val="00CB2FE1"/>
    <w:rsid w:val="00CB3C77"/>
    <w:rsid w:val="00CB46D2"/>
    <w:rsid w:val="00CB5D3B"/>
    <w:rsid w:val="00CB6212"/>
    <w:rsid w:val="00CB7368"/>
    <w:rsid w:val="00CC0747"/>
    <w:rsid w:val="00CC0ED4"/>
    <w:rsid w:val="00CC1D97"/>
    <w:rsid w:val="00CC43E9"/>
    <w:rsid w:val="00CC75E0"/>
    <w:rsid w:val="00CC7F08"/>
    <w:rsid w:val="00CC7F12"/>
    <w:rsid w:val="00CD1419"/>
    <w:rsid w:val="00CD33C0"/>
    <w:rsid w:val="00CE2E71"/>
    <w:rsid w:val="00CE2EB4"/>
    <w:rsid w:val="00CE35E4"/>
    <w:rsid w:val="00CE3A99"/>
    <w:rsid w:val="00CE3C1C"/>
    <w:rsid w:val="00CE3F57"/>
    <w:rsid w:val="00CE5B87"/>
    <w:rsid w:val="00CE6BB8"/>
    <w:rsid w:val="00CE750B"/>
    <w:rsid w:val="00CE7B37"/>
    <w:rsid w:val="00CE7E19"/>
    <w:rsid w:val="00CF1DAE"/>
    <w:rsid w:val="00D00429"/>
    <w:rsid w:val="00D00F35"/>
    <w:rsid w:val="00D028C6"/>
    <w:rsid w:val="00D03063"/>
    <w:rsid w:val="00D03AB1"/>
    <w:rsid w:val="00D03AF2"/>
    <w:rsid w:val="00D04898"/>
    <w:rsid w:val="00D05B3F"/>
    <w:rsid w:val="00D0612F"/>
    <w:rsid w:val="00D06680"/>
    <w:rsid w:val="00D11AB4"/>
    <w:rsid w:val="00D11C79"/>
    <w:rsid w:val="00D164E5"/>
    <w:rsid w:val="00D20CD0"/>
    <w:rsid w:val="00D2155F"/>
    <w:rsid w:val="00D216BC"/>
    <w:rsid w:val="00D21DA4"/>
    <w:rsid w:val="00D23743"/>
    <w:rsid w:val="00D250C4"/>
    <w:rsid w:val="00D27301"/>
    <w:rsid w:val="00D30A48"/>
    <w:rsid w:val="00D31348"/>
    <w:rsid w:val="00D31CE6"/>
    <w:rsid w:val="00D323AD"/>
    <w:rsid w:val="00D36BB0"/>
    <w:rsid w:val="00D4190C"/>
    <w:rsid w:val="00D42BC3"/>
    <w:rsid w:val="00D4446D"/>
    <w:rsid w:val="00D44A5D"/>
    <w:rsid w:val="00D46C5F"/>
    <w:rsid w:val="00D47167"/>
    <w:rsid w:val="00D473EC"/>
    <w:rsid w:val="00D500CD"/>
    <w:rsid w:val="00D53984"/>
    <w:rsid w:val="00D54EF6"/>
    <w:rsid w:val="00D611E2"/>
    <w:rsid w:val="00D64ED0"/>
    <w:rsid w:val="00D65871"/>
    <w:rsid w:val="00D660BE"/>
    <w:rsid w:val="00D67D21"/>
    <w:rsid w:val="00D70BF1"/>
    <w:rsid w:val="00D72975"/>
    <w:rsid w:val="00D72C91"/>
    <w:rsid w:val="00D748A3"/>
    <w:rsid w:val="00D76E5E"/>
    <w:rsid w:val="00D77599"/>
    <w:rsid w:val="00D82BE1"/>
    <w:rsid w:val="00D839EF"/>
    <w:rsid w:val="00D86433"/>
    <w:rsid w:val="00D87234"/>
    <w:rsid w:val="00D87F1C"/>
    <w:rsid w:val="00D90467"/>
    <w:rsid w:val="00D9048C"/>
    <w:rsid w:val="00D90D3E"/>
    <w:rsid w:val="00D94353"/>
    <w:rsid w:val="00D95454"/>
    <w:rsid w:val="00DA05A4"/>
    <w:rsid w:val="00DA2830"/>
    <w:rsid w:val="00DA2C67"/>
    <w:rsid w:val="00DA327F"/>
    <w:rsid w:val="00DA32D5"/>
    <w:rsid w:val="00DA3A49"/>
    <w:rsid w:val="00DA4F9A"/>
    <w:rsid w:val="00DA593F"/>
    <w:rsid w:val="00DA6142"/>
    <w:rsid w:val="00DB0904"/>
    <w:rsid w:val="00DB304A"/>
    <w:rsid w:val="00DB3BED"/>
    <w:rsid w:val="00DB4069"/>
    <w:rsid w:val="00DB71C3"/>
    <w:rsid w:val="00DB7291"/>
    <w:rsid w:val="00DB7B06"/>
    <w:rsid w:val="00DC0BF5"/>
    <w:rsid w:val="00DC0E23"/>
    <w:rsid w:val="00DC1B04"/>
    <w:rsid w:val="00DC2ABE"/>
    <w:rsid w:val="00DC356F"/>
    <w:rsid w:val="00DC4C12"/>
    <w:rsid w:val="00DC4EC6"/>
    <w:rsid w:val="00DC5940"/>
    <w:rsid w:val="00DC5CC7"/>
    <w:rsid w:val="00DC61EB"/>
    <w:rsid w:val="00DC65A8"/>
    <w:rsid w:val="00DD0BEB"/>
    <w:rsid w:val="00DD2AF1"/>
    <w:rsid w:val="00DD3075"/>
    <w:rsid w:val="00DD36E7"/>
    <w:rsid w:val="00DD3DFD"/>
    <w:rsid w:val="00DD4CA2"/>
    <w:rsid w:val="00DD5624"/>
    <w:rsid w:val="00DD6CE7"/>
    <w:rsid w:val="00DD6E2F"/>
    <w:rsid w:val="00DE1D5E"/>
    <w:rsid w:val="00DE291B"/>
    <w:rsid w:val="00DE32B4"/>
    <w:rsid w:val="00DE4334"/>
    <w:rsid w:val="00DF2319"/>
    <w:rsid w:val="00DF41F7"/>
    <w:rsid w:val="00DF46C1"/>
    <w:rsid w:val="00DF5D37"/>
    <w:rsid w:val="00DF66A3"/>
    <w:rsid w:val="00DF7BC8"/>
    <w:rsid w:val="00E0188A"/>
    <w:rsid w:val="00E02B8E"/>
    <w:rsid w:val="00E0609D"/>
    <w:rsid w:val="00E0624C"/>
    <w:rsid w:val="00E06A0B"/>
    <w:rsid w:val="00E10BF4"/>
    <w:rsid w:val="00E119C0"/>
    <w:rsid w:val="00E123EA"/>
    <w:rsid w:val="00E13601"/>
    <w:rsid w:val="00E15EB7"/>
    <w:rsid w:val="00E1685D"/>
    <w:rsid w:val="00E168CE"/>
    <w:rsid w:val="00E2014E"/>
    <w:rsid w:val="00E229CF"/>
    <w:rsid w:val="00E261DC"/>
    <w:rsid w:val="00E26FAC"/>
    <w:rsid w:val="00E276E2"/>
    <w:rsid w:val="00E326DC"/>
    <w:rsid w:val="00E338CD"/>
    <w:rsid w:val="00E33C17"/>
    <w:rsid w:val="00E3505E"/>
    <w:rsid w:val="00E40A3A"/>
    <w:rsid w:val="00E42B09"/>
    <w:rsid w:val="00E437B2"/>
    <w:rsid w:val="00E46A8A"/>
    <w:rsid w:val="00E47D35"/>
    <w:rsid w:val="00E50B93"/>
    <w:rsid w:val="00E51BDA"/>
    <w:rsid w:val="00E51F84"/>
    <w:rsid w:val="00E54C0B"/>
    <w:rsid w:val="00E550B5"/>
    <w:rsid w:val="00E55DCB"/>
    <w:rsid w:val="00E57D75"/>
    <w:rsid w:val="00E62095"/>
    <w:rsid w:val="00E6269B"/>
    <w:rsid w:val="00E634BE"/>
    <w:rsid w:val="00E6386B"/>
    <w:rsid w:val="00E65553"/>
    <w:rsid w:val="00E65558"/>
    <w:rsid w:val="00E65DF1"/>
    <w:rsid w:val="00E70666"/>
    <w:rsid w:val="00E76188"/>
    <w:rsid w:val="00E81E2B"/>
    <w:rsid w:val="00E82B0C"/>
    <w:rsid w:val="00E85D11"/>
    <w:rsid w:val="00E85D1B"/>
    <w:rsid w:val="00E86D8A"/>
    <w:rsid w:val="00E91A96"/>
    <w:rsid w:val="00E91FD7"/>
    <w:rsid w:val="00E9240A"/>
    <w:rsid w:val="00EA0546"/>
    <w:rsid w:val="00EA27DE"/>
    <w:rsid w:val="00EA46CD"/>
    <w:rsid w:val="00EA576F"/>
    <w:rsid w:val="00EA57A9"/>
    <w:rsid w:val="00EB1B5C"/>
    <w:rsid w:val="00EB215E"/>
    <w:rsid w:val="00EB3217"/>
    <w:rsid w:val="00EB41BA"/>
    <w:rsid w:val="00EB5422"/>
    <w:rsid w:val="00EB7671"/>
    <w:rsid w:val="00EC30D6"/>
    <w:rsid w:val="00EC338E"/>
    <w:rsid w:val="00ED66E2"/>
    <w:rsid w:val="00EE22F9"/>
    <w:rsid w:val="00EE2917"/>
    <w:rsid w:val="00EE45A1"/>
    <w:rsid w:val="00EE5760"/>
    <w:rsid w:val="00EE7BEA"/>
    <w:rsid w:val="00EF070F"/>
    <w:rsid w:val="00EF71BC"/>
    <w:rsid w:val="00EF7B47"/>
    <w:rsid w:val="00F00E86"/>
    <w:rsid w:val="00F0128F"/>
    <w:rsid w:val="00F02205"/>
    <w:rsid w:val="00F05603"/>
    <w:rsid w:val="00F05881"/>
    <w:rsid w:val="00F0783E"/>
    <w:rsid w:val="00F07D25"/>
    <w:rsid w:val="00F11511"/>
    <w:rsid w:val="00F140BE"/>
    <w:rsid w:val="00F1524F"/>
    <w:rsid w:val="00F16377"/>
    <w:rsid w:val="00F20D6A"/>
    <w:rsid w:val="00F3240F"/>
    <w:rsid w:val="00F32B87"/>
    <w:rsid w:val="00F343F8"/>
    <w:rsid w:val="00F37C04"/>
    <w:rsid w:val="00F40A1E"/>
    <w:rsid w:val="00F41FC6"/>
    <w:rsid w:val="00F44BD5"/>
    <w:rsid w:val="00F459C6"/>
    <w:rsid w:val="00F47A10"/>
    <w:rsid w:val="00F5060A"/>
    <w:rsid w:val="00F50B3B"/>
    <w:rsid w:val="00F52295"/>
    <w:rsid w:val="00F537C2"/>
    <w:rsid w:val="00F560DA"/>
    <w:rsid w:val="00F566DC"/>
    <w:rsid w:val="00F5685D"/>
    <w:rsid w:val="00F57F3C"/>
    <w:rsid w:val="00F61170"/>
    <w:rsid w:val="00F630A6"/>
    <w:rsid w:val="00F63A9D"/>
    <w:rsid w:val="00F64279"/>
    <w:rsid w:val="00F6445A"/>
    <w:rsid w:val="00F71A06"/>
    <w:rsid w:val="00F72DCB"/>
    <w:rsid w:val="00F76D9F"/>
    <w:rsid w:val="00F7701E"/>
    <w:rsid w:val="00F80E12"/>
    <w:rsid w:val="00F819B7"/>
    <w:rsid w:val="00F81EAF"/>
    <w:rsid w:val="00F833E2"/>
    <w:rsid w:val="00F83570"/>
    <w:rsid w:val="00F87F45"/>
    <w:rsid w:val="00F9117C"/>
    <w:rsid w:val="00F9296C"/>
    <w:rsid w:val="00F92F37"/>
    <w:rsid w:val="00F97BBE"/>
    <w:rsid w:val="00FA01D3"/>
    <w:rsid w:val="00FA13C0"/>
    <w:rsid w:val="00FA1D99"/>
    <w:rsid w:val="00FA2450"/>
    <w:rsid w:val="00FA320C"/>
    <w:rsid w:val="00FA5430"/>
    <w:rsid w:val="00FA7C2D"/>
    <w:rsid w:val="00FB0802"/>
    <w:rsid w:val="00FB1BB1"/>
    <w:rsid w:val="00FB643F"/>
    <w:rsid w:val="00FB649A"/>
    <w:rsid w:val="00FC43F8"/>
    <w:rsid w:val="00FC4D18"/>
    <w:rsid w:val="00FC5113"/>
    <w:rsid w:val="00FC5333"/>
    <w:rsid w:val="00FC5CAA"/>
    <w:rsid w:val="00FC62A5"/>
    <w:rsid w:val="00FC6BB3"/>
    <w:rsid w:val="00FD2371"/>
    <w:rsid w:val="00FD4017"/>
    <w:rsid w:val="00FD504D"/>
    <w:rsid w:val="00FD5FC6"/>
    <w:rsid w:val="00FE4700"/>
    <w:rsid w:val="00FF01A1"/>
    <w:rsid w:val="00FF308F"/>
    <w:rsid w:val="00FF3364"/>
    <w:rsid w:val="00FF48A6"/>
    <w:rsid w:val="00FF4DEA"/>
    <w:rsid w:val="00FF6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84"/>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6"/>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1"/>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2"/>
      </w:numPr>
    </w:pPr>
  </w:style>
  <w:style w:type="numbering" w:customStyle="1" w:styleId="WW8Num23">
    <w:name w:val="WW8Num23"/>
    <w:basedOn w:val="Bezlisty"/>
    <w:rsid w:val="00BA3CA9"/>
    <w:pPr>
      <w:numPr>
        <w:numId w:val="45"/>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96"/>
      </w:numPr>
    </w:pPr>
  </w:style>
  <w:style w:type="numbering" w:customStyle="1" w:styleId="WW8Num1121">
    <w:name w:val="WW8Num1121"/>
    <w:rsid w:val="00BA3CA9"/>
    <w:pPr>
      <w:numPr>
        <w:numId w:val="43"/>
      </w:numPr>
    </w:pPr>
  </w:style>
  <w:style w:type="numbering" w:customStyle="1" w:styleId="WW8Num212">
    <w:name w:val="WW8Num212"/>
    <w:rsid w:val="00BA3CA9"/>
    <w:pPr>
      <w:numPr>
        <w:numId w:val="44"/>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4"/>
      </w:numPr>
    </w:pPr>
  </w:style>
  <w:style w:type="numbering" w:customStyle="1" w:styleId="WW8Num113">
    <w:name w:val="WW8Num113"/>
    <w:rsid w:val="009E5C48"/>
  </w:style>
  <w:style w:type="numbering" w:customStyle="1" w:styleId="WW8Num1113">
    <w:name w:val="WW8Num1113"/>
    <w:rsid w:val="00D473EC"/>
    <w:pPr>
      <w:numPr>
        <w:numId w:val="51"/>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8"/>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numbering" w:customStyle="1" w:styleId="WW8Num116">
    <w:name w:val="WW8Num116"/>
    <w:rsid w:val="0053547E"/>
  </w:style>
  <w:style w:type="numbering" w:customStyle="1" w:styleId="WW8Num117">
    <w:name w:val="WW8Num117"/>
    <w:rsid w:val="00CE7E19"/>
    <w:pPr>
      <w:numPr>
        <w:numId w:val="23"/>
      </w:numPr>
    </w:pPr>
  </w:style>
  <w:style w:type="paragraph" w:customStyle="1" w:styleId="Style5">
    <w:name w:val="Style5"/>
    <w:basedOn w:val="Normalny"/>
    <w:rsid w:val="00C511F9"/>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FontStyle16">
    <w:name w:val="Font Style16"/>
    <w:rsid w:val="00C511F9"/>
    <w:rPr>
      <w:rFonts w:ascii="Arial" w:hAnsi="Arial" w:cs="Arial" w:hint="default"/>
      <w:b/>
      <w:bCs/>
      <w:sz w:val="22"/>
      <w:szCs w:val="22"/>
    </w:rPr>
  </w:style>
  <w:style w:type="table" w:customStyle="1" w:styleId="Tabela-Siatka5">
    <w:name w:val="Tabela - Siatka5"/>
    <w:basedOn w:val="Standardowy"/>
    <w:next w:val="Tabela-Siatka"/>
    <w:uiPriority w:val="59"/>
    <w:rsid w:val="00FB0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CB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84"/>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6"/>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1"/>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2"/>
      </w:numPr>
    </w:pPr>
  </w:style>
  <w:style w:type="numbering" w:customStyle="1" w:styleId="WW8Num23">
    <w:name w:val="WW8Num23"/>
    <w:basedOn w:val="Bezlisty"/>
    <w:rsid w:val="00BA3CA9"/>
    <w:pPr>
      <w:numPr>
        <w:numId w:val="45"/>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96"/>
      </w:numPr>
    </w:pPr>
  </w:style>
  <w:style w:type="numbering" w:customStyle="1" w:styleId="WW8Num1121">
    <w:name w:val="WW8Num1121"/>
    <w:rsid w:val="00BA3CA9"/>
    <w:pPr>
      <w:numPr>
        <w:numId w:val="43"/>
      </w:numPr>
    </w:pPr>
  </w:style>
  <w:style w:type="numbering" w:customStyle="1" w:styleId="WW8Num212">
    <w:name w:val="WW8Num212"/>
    <w:rsid w:val="00BA3CA9"/>
    <w:pPr>
      <w:numPr>
        <w:numId w:val="44"/>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4"/>
      </w:numPr>
    </w:pPr>
  </w:style>
  <w:style w:type="numbering" w:customStyle="1" w:styleId="WW8Num113">
    <w:name w:val="WW8Num113"/>
    <w:rsid w:val="009E5C48"/>
  </w:style>
  <w:style w:type="numbering" w:customStyle="1" w:styleId="WW8Num1113">
    <w:name w:val="WW8Num1113"/>
    <w:rsid w:val="00D473EC"/>
    <w:pPr>
      <w:numPr>
        <w:numId w:val="51"/>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8"/>
      </w:numPr>
    </w:pPr>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numbering" w:customStyle="1" w:styleId="WW8Num116">
    <w:name w:val="WW8Num116"/>
    <w:rsid w:val="0053547E"/>
  </w:style>
  <w:style w:type="numbering" w:customStyle="1" w:styleId="WW8Num117">
    <w:name w:val="WW8Num117"/>
    <w:rsid w:val="00CE7E19"/>
    <w:pPr>
      <w:numPr>
        <w:numId w:val="23"/>
      </w:numPr>
    </w:pPr>
  </w:style>
  <w:style w:type="paragraph" w:customStyle="1" w:styleId="Style5">
    <w:name w:val="Style5"/>
    <w:basedOn w:val="Normalny"/>
    <w:rsid w:val="00C511F9"/>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FontStyle16">
    <w:name w:val="Font Style16"/>
    <w:rsid w:val="00C511F9"/>
    <w:rPr>
      <w:rFonts w:ascii="Arial" w:hAnsi="Arial" w:cs="Arial" w:hint="default"/>
      <w:b/>
      <w:bCs/>
      <w:sz w:val="22"/>
      <w:szCs w:val="22"/>
    </w:rPr>
  </w:style>
  <w:style w:type="table" w:customStyle="1" w:styleId="Tabela-Siatka5">
    <w:name w:val="Tabela - Siatka5"/>
    <w:basedOn w:val="Standardowy"/>
    <w:next w:val="Tabela-Siatka"/>
    <w:uiPriority w:val="59"/>
    <w:rsid w:val="00FB0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CB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2FD0-4F79-4D2E-8722-EF525E43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3414</TotalTime>
  <Pages>76</Pages>
  <Words>24699</Words>
  <Characters>148200</Characters>
  <Application>Microsoft Office Word</Application>
  <DocSecurity>0</DocSecurity>
  <Lines>1235</Lines>
  <Paragraphs>345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172554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Zezula Magdalena</cp:lastModifiedBy>
  <cp:revision>370</cp:revision>
  <cp:lastPrinted>2021-04-29T09:36:00Z</cp:lastPrinted>
  <dcterms:created xsi:type="dcterms:W3CDTF">2021-01-26T10:17:00Z</dcterms:created>
  <dcterms:modified xsi:type="dcterms:W3CDTF">2021-04-30T05:45:00Z</dcterms:modified>
</cp:coreProperties>
</file>