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1"/>
      </w:tblGrid>
      <w:tr w:rsidR="00D5666B" w:rsidRPr="00D5666B" w14:paraId="505A121C" w14:textId="77777777" w:rsidTr="005E67B2">
        <w:tc>
          <w:tcPr>
            <w:tcW w:w="9281" w:type="dxa"/>
          </w:tcPr>
          <w:p w14:paraId="23495BF9" w14:textId="1728603B" w:rsidR="00D5666B" w:rsidRPr="00D5666B" w:rsidRDefault="0067456E" w:rsidP="00B83DA1">
            <w:pPr>
              <w:keepNext/>
              <w:suppressAutoHyphens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ZAŁĄCZNIK NR 1 DO S</w:t>
            </w:r>
            <w:r w:rsidR="00D5666B" w:rsidRPr="00D5666B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WZ</w:t>
            </w:r>
          </w:p>
        </w:tc>
      </w:tr>
      <w:tr w:rsidR="00D5666B" w:rsidRPr="00D5666B" w14:paraId="7AD250BA" w14:textId="77777777" w:rsidTr="005E67B2">
        <w:trPr>
          <w:trHeight w:val="318"/>
        </w:trPr>
        <w:tc>
          <w:tcPr>
            <w:tcW w:w="9281" w:type="dxa"/>
          </w:tcPr>
          <w:p w14:paraId="2A758DEC" w14:textId="77777777" w:rsidR="00D5666B" w:rsidRPr="00D5666B" w:rsidRDefault="00D5666B" w:rsidP="00B83DA1">
            <w:pPr>
              <w:keepNext/>
              <w:suppressAutoHyphens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</w:pPr>
            <w:r w:rsidRPr="00D5666B"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  <w:t>FORMULARZ  OFERTOWY</w:t>
            </w:r>
          </w:p>
        </w:tc>
      </w:tr>
    </w:tbl>
    <w:p w14:paraId="716FE009" w14:textId="77777777" w:rsidR="00D5666B" w:rsidRPr="00D5666B" w:rsidRDefault="00D5666B" w:rsidP="00BF1E5E">
      <w:pPr>
        <w:suppressAutoHyphens w:val="0"/>
        <w:spacing w:after="0" w:line="48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2136D917" w14:textId="7777EA29" w:rsidR="008A4CCA" w:rsidRPr="003712C6" w:rsidRDefault="005224DE" w:rsidP="00B00D84">
      <w:pPr>
        <w:tabs>
          <w:tab w:val="center" w:pos="4536"/>
          <w:tab w:val="right" w:pos="9072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eastAsia="pl-PL"/>
        </w:rPr>
      </w:pPr>
      <w:bookmarkStart w:id="0" w:name="_Hlk57895758"/>
      <w:bookmarkStart w:id="1" w:name="_Hlk135055770"/>
      <w:r w:rsidRPr="00AB2987">
        <w:rPr>
          <w:rFonts w:ascii="Times New Roman" w:hAnsi="Times New Roman" w:cs="Times New Roman"/>
          <w:b/>
          <w:sz w:val="28"/>
          <w:szCs w:val="28"/>
          <w:lang w:eastAsia="pl-PL"/>
        </w:rPr>
        <w:t>Do oferty na</w:t>
      </w:r>
      <w:bookmarkStart w:id="2" w:name="_Hlk99349244"/>
      <w:bookmarkEnd w:id="0"/>
      <w:r w:rsidR="004C372A" w:rsidRPr="00AB2987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7540B1" w:rsidRPr="00AB2987">
        <w:rPr>
          <w:rFonts w:ascii="Times New Roman" w:hAnsi="Times New Roman" w:cs="Times New Roman"/>
          <w:b/>
          <w:sz w:val="28"/>
          <w:szCs w:val="28"/>
          <w:lang w:eastAsia="pl-PL"/>
        </w:rPr>
        <w:t>dostawę panelu sterującego</w:t>
      </w:r>
      <w:r w:rsidR="004745B3" w:rsidRPr="00AB2987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 HMI</w:t>
      </w:r>
      <w:r w:rsidR="007540B1" w:rsidRPr="00AB2987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 oraz sterowników </w:t>
      </w:r>
      <w:r w:rsidR="004745B3" w:rsidRPr="00AB2987">
        <w:rPr>
          <w:rFonts w:ascii="Times New Roman" w:hAnsi="Times New Roman" w:cs="Times New Roman"/>
          <w:b/>
          <w:sz w:val="28"/>
          <w:szCs w:val="28"/>
          <w:lang w:eastAsia="pl-PL"/>
        </w:rPr>
        <w:t>serii</w:t>
      </w:r>
      <w:r w:rsidR="007540B1" w:rsidRPr="00AB2987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7540B1" w:rsidRPr="00AB2987">
        <w:rPr>
          <w:rFonts w:ascii="Times New Roman" w:hAnsi="Times New Roman" w:cs="Times New Roman"/>
          <w:b/>
          <w:sz w:val="28"/>
          <w:szCs w:val="28"/>
          <w:lang w:eastAsia="pl-PL"/>
        </w:rPr>
        <w:br/>
      </w:r>
      <w:proofErr w:type="spellStart"/>
      <w:r w:rsidR="007540B1" w:rsidRPr="00AB2987">
        <w:rPr>
          <w:rFonts w:ascii="Times New Roman" w:hAnsi="Times New Roman" w:cs="Times New Roman"/>
          <w:b/>
          <w:sz w:val="28"/>
          <w:szCs w:val="28"/>
          <w:lang w:eastAsia="pl-PL"/>
        </w:rPr>
        <w:t>Simatic</w:t>
      </w:r>
      <w:proofErr w:type="spellEnd"/>
      <w:r w:rsidR="007540B1" w:rsidRPr="00AB2987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 S7 firmy Siemens</w:t>
      </w:r>
    </w:p>
    <w:bookmarkEnd w:id="1"/>
    <w:bookmarkEnd w:id="2"/>
    <w:p w14:paraId="083B6832" w14:textId="77777777" w:rsidR="00095064" w:rsidRPr="00BF1E5E" w:rsidRDefault="00095064" w:rsidP="00BF1E5E">
      <w:pPr>
        <w:suppressAutoHyphens w:val="0"/>
        <w:spacing w:after="0" w:line="48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132F04EF" w14:textId="77777777" w:rsidR="00960A33" w:rsidRPr="00960A33" w:rsidRDefault="00960A33" w:rsidP="00B83DA1">
      <w:pPr>
        <w:spacing w:after="0" w:line="240" w:lineRule="auto"/>
        <w:rPr>
          <w:rFonts w:ascii="Times New Roman CE" w:hAnsi="Times New Roman CE"/>
          <w:sz w:val="24"/>
          <w:szCs w:val="24"/>
        </w:rPr>
      </w:pPr>
      <w:r w:rsidRPr="00960A33">
        <w:rPr>
          <w:rFonts w:ascii="Times New Roman CE" w:hAnsi="Times New Roman CE"/>
          <w:sz w:val="24"/>
          <w:szCs w:val="24"/>
        </w:rPr>
        <w:t>Nazwa i adres Wykonawcy: .............................................................................................................</w:t>
      </w:r>
    </w:p>
    <w:p w14:paraId="0DDCEDD0" w14:textId="77777777" w:rsidR="00960A33" w:rsidRPr="006D781B" w:rsidRDefault="00960A33" w:rsidP="00B83DA1">
      <w:pPr>
        <w:spacing w:after="0" w:line="240" w:lineRule="auto"/>
        <w:rPr>
          <w:rFonts w:ascii="Times New Roman CE" w:hAnsi="Times New Roman CE"/>
          <w:sz w:val="16"/>
          <w:szCs w:val="16"/>
        </w:rPr>
      </w:pPr>
    </w:p>
    <w:p w14:paraId="6F9C05BF" w14:textId="77777777" w:rsidR="00960A33" w:rsidRPr="00960A33" w:rsidRDefault="00960A33" w:rsidP="00B83DA1">
      <w:pPr>
        <w:spacing w:after="0" w:line="240" w:lineRule="auto"/>
        <w:rPr>
          <w:rFonts w:ascii="Times New Roman CE" w:hAnsi="Times New Roman CE"/>
          <w:sz w:val="24"/>
          <w:szCs w:val="24"/>
        </w:rPr>
      </w:pPr>
      <w:r w:rsidRPr="00960A33">
        <w:rPr>
          <w:rFonts w:ascii="Times New Roman CE" w:hAnsi="Times New Roman CE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14:paraId="4F9571A3" w14:textId="77777777" w:rsidR="00960A33" w:rsidRPr="006D781B" w:rsidRDefault="00960A33" w:rsidP="00B83DA1">
      <w:pPr>
        <w:spacing w:after="0" w:line="240" w:lineRule="auto"/>
        <w:rPr>
          <w:rFonts w:ascii="Times New Roman CE" w:hAnsi="Times New Roman CE"/>
          <w:sz w:val="16"/>
          <w:szCs w:val="16"/>
        </w:rPr>
      </w:pPr>
    </w:p>
    <w:p w14:paraId="333560CB" w14:textId="77777777" w:rsidR="00960A33" w:rsidRPr="00960A33" w:rsidRDefault="00960A33" w:rsidP="00B83DA1">
      <w:pPr>
        <w:spacing w:after="0" w:line="240" w:lineRule="auto"/>
        <w:rPr>
          <w:rFonts w:ascii="Times New Roman CE" w:hAnsi="Times New Roman CE"/>
          <w:sz w:val="24"/>
          <w:szCs w:val="24"/>
        </w:rPr>
      </w:pPr>
      <w:r w:rsidRPr="00960A33">
        <w:rPr>
          <w:rFonts w:ascii="Times New Roman CE" w:hAnsi="Times New Roman CE"/>
          <w:sz w:val="24"/>
          <w:szCs w:val="24"/>
        </w:rPr>
        <w:t>Numer telefonu: ................................................;  adres e-mail: .......................................................</w:t>
      </w:r>
    </w:p>
    <w:p w14:paraId="1FEBCE64" w14:textId="77777777" w:rsidR="00D5666B" w:rsidRPr="00D5666B" w:rsidRDefault="00D5666B" w:rsidP="00BF1E5E">
      <w:pPr>
        <w:suppressAutoHyphens w:val="0"/>
        <w:spacing w:after="0" w:line="48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5869B163" w14:textId="15F12618" w:rsidR="00D446C3" w:rsidRDefault="00963F09" w:rsidP="00D446C3">
      <w:pPr>
        <w:pStyle w:val="Akapitzlist"/>
        <w:numPr>
          <w:ilvl w:val="2"/>
          <w:numId w:val="20"/>
        </w:numPr>
        <w:suppressAutoHyphens w:val="0"/>
        <w:ind w:left="284" w:hanging="284"/>
        <w:jc w:val="both"/>
        <w:rPr>
          <w:rFonts w:ascii="Times New Roman CE" w:hAnsi="Times New Roman CE"/>
          <w:sz w:val="24"/>
          <w:lang w:eastAsia="pl-PL"/>
        </w:rPr>
      </w:pPr>
      <w:r>
        <w:rPr>
          <w:sz w:val="24"/>
          <w:lang w:eastAsia="pl-PL"/>
        </w:rPr>
        <w:t>Wykonawca zobowiązuje</w:t>
      </w:r>
      <w:r w:rsidR="00B00D84">
        <w:rPr>
          <w:sz w:val="24"/>
          <w:lang w:eastAsia="pl-PL"/>
        </w:rPr>
        <w:t xml:space="preserve"> się dostarczy</w:t>
      </w:r>
      <w:r w:rsidR="002E3F72">
        <w:rPr>
          <w:sz w:val="24"/>
          <w:lang w:eastAsia="pl-PL"/>
        </w:rPr>
        <w:t>ć Zam</w:t>
      </w:r>
      <w:r w:rsidR="00014F7A">
        <w:rPr>
          <w:sz w:val="24"/>
          <w:lang w:eastAsia="pl-PL"/>
        </w:rPr>
        <w:t xml:space="preserve">awiającemu </w:t>
      </w:r>
      <w:r w:rsidR="00CC2DA0">
        <w:rPr>
          <w:sz w:val="24"/>
          <w:lang w:eastAsia="pl-PL"/>
        </w:rPr>
        <w:t>komponenty automatyki</w:t>
      </w:r>
      <w:r w:rsidR="007540B1">
        <w:rPr>
          <w:sz w:val="24"/>
          <w:lang w:eastAsia="pl-PL"/>
        </w:rPr>
        <w:t xml:space="preserve"> </w:t>
      </w:r>
      <w:r w:rsidR="00B00D84" w:rsidRPr="004E20EC">
        <w:rPr>
          <w:rFonts w:ascii="Times New Roman CE" w:hAnsi="Times New Roman CE"/>
          <w:sz w:val="24"/>
          <w:lang w:eastAsia="pl-PL"/>
        </w:rPr>
        <w:t>spełniając</w:t>
      </w:r>
      <w:r w:rsidR="007540B1">
        <w:rPr>
          <w:rFonts w:ascii="Times New Roman CE" w:hAnsi="Times New Roman CE"/>
          <w:sz w:val="24"/>
          <w:lang w:eastAsia="pl-PL"/>
        </w:rPr>
        <w:t>e</w:t>
      </w:r>
      <w:r w:rsidR="00B00D84" w:rsidRPr="004E20EC">
        <w:rPr>
          <w:rFonts w:ascii="Times New Roman CE" w:hAnsi="Times New Roman CE"/>
          <w:sz w:val="24"/>
          <w:lang w:eastAsia="pl-PL"/>
        </w:rPr>
        <w:t xml:space="preserve"> warunki określone w rozdziale IV Specyfikacji</w:t>
      </w:r>
      <w:r w:rsidR="00AC2F6C" w:rsidRPr="004E20EC">
        <w:rPr>
          <w:rFonts w:ascii="Times New Roman CE" w:hAnsi="Times New Roman CE"/>
          <w:sz w:val="24"/>
          <w:lang w:eastAsia="pl-PL"/>
        </w:rPr>
        <w:t xml:space="preserve"> Warunków Zamówienia </w:t>
      </w:r>
      <w:r w:rsidR="0067456E" w:rsidRPr="004E20EC">
        <w:rPr>
          <w:rFonts w:ascii="Times New Roman CE" w:hAnsi="Times New Roman CE"/>
          <w:sz w:val="24"/>
          <w:lang w:eastAsia="pl-PL"/>
        </w:rPr>
        <w:t>(S</w:t>
      </w:r>
      <w:r w:rsidR="00235F12" w:rsidRPr="004E20EC">
        <w:rPr>
          <w:rFonts w:ascii="Times New Roman CE" w:hAnsi="Times New Roman CE"/>
          <w:sz w:val="24"/>
          <w:lang w:eastAsia="pl-PL"/>
        </w:rPr>
        <w:t xml:space="preserve">WZ) </w:t>
      </w:r>
      <w:r w:rsidR="00AC2F6C" w:rsidRPr="004E20EC">
        <w:rPr>
          <w:rFonts w:ascii="Times New Roman CE" w:hAnsi="Times New Roman CE"/>
          <w:sz w:val="24"/>
          <w:lang w:eastAsia="pl-PL"/>
        </w:rPr>
        <w:t xml:space="preserve">nr </w:t>
      </w:r>
      <w:r w:rsidR="007540B1">
        <w:rPr>
          <w:rFonts w:ascii="Times New Roman CE" w:hAnsi="Times New Roman CE"/>
          <w:sz w:val="24"/>
          <w:lang w:eastAsia="pl-PL"/>
        </w:rPr>
        <w:t>21</w:t>
      </w:r>
      <w:r w:rsidR="00060947" w:rsidRPr="004E20EC">
        <w:rPr>
          <w:rFonts w:ascii="Times New Roman CE" w:hAnsi="Times New Roman CE"/>
          <w:sz w:val="24"/>
          <w:lang w:eastAsia="pl-PL"/>
        </w:rPr>
        <w:t>/2023</w:t>
      </w:r>
      <w:r w:rsidR="004C372A" w:rsidRPr="004E20EC">
        <w:rPr>
          <w:rFonts w:ascii="Times New Roman CE" w:hAnsi="Times New Roman CE"/>
          <w:sz w:val="24"/>
          <w:lang w:eastAsia="pl-PL"/>
        </w:rPr>
        <w:t xml:space="preserve"> i </w:t>
      </w:r>
      <w:r w:rsidR="00B00D84" w:rsidRPr="004E20EC">
        <w:rPr>
          <w:rFonts w:ascii="Times New Roman CE" w:hAnsi="Times New Roman CE"/>
          <w:sz w:val="24"/>
          <w:lang w:eastAsia="pl-PL"/>
        </w:rPr>
        <w:t>zgodn</w:t>
      </w:r>
      <w:r w:rsidR="007540B1">
        <w:rPr>
          <w:rFonts w:ascii="Times New Roman CE" w:hAnsi="Times New Roman CE"/>
          <w:sz w:val="24"/>
          <w:lang w:eastAsia="pl-PL"/>
        </w:rPr>
        <w:t>e</w:t>
      </w:r>
      <w:r w:rsidR="00B00D84" w:rsidRPr="004E20EC">
        <w:rPr>
          <w:rFonts w:ascii="Times New Roman CE" w:hAnsi="Times New Roman CE"/>
          <w:sz w:val="24"/>
          <w:lang w:eastAsia="pl-PL"/>
        </w:rPr>
        <w:t xml:space="preserve"> ze </w:t>
      </w:r>
      <w:r w:rsidR="00D5666B" w:rsidRPr="004E20EC">
        <w:rPr>
          <w:rFonts w:ascii="Times New Roman CE" w:hAnsi="Times New Roman CE"/>
          <w:sz w:val="24"/>
          <w:lang w:eastAsia="pl-PL"/>
        </w:rPr>
        <w:t>złożoną ofertą</w:t>
      </w:r>
      <w:r w:rsidR="00B00D84" w:rsidRPr="004E20EC">
        <w:rPr>
          <w:rFonts w:ascii="Times New Roman CE" w:hAnsi="Times New Roman CE"/>
          <w:sz w:val="24"/>
          <w:lang w:eastAsia="pl-PL"/>
        </w:rPr>
        <w:t>,</w:t>
      </w:r>
      <w:r w:rsidR="00692263" w:rsidRPr="004E20EC">
        <w:rPr>
          <w:rFonts w:ascii="Times New Roman CE" w:hAnsi="Times New Roman CE"/>
          <w:sz w:val="24"/>
          <w:lang w:eastAsia="pl-PL"/>
        </w:rPr>
        <w:t xml:space="preserve"> za kwotę:</w:t>
      </w:r>
    </w:p>
    <w:p w14:paraId="493597ED" w14:textId="77777777" w:rsidR="00D446C3" w:rsidRPr="00D446C3" w:rsidRDefault="00D446C3" w:rsidP="00D446C3">
      <w:pPr>
        <w:pStyle w:val="Akapitzlist"/>
        <w:suppressAutoHyphens w:val="0"/>
        <w:ind w:left="284"/>
        <w:jc w:val="both"/>
        <w:rPr>
          <w:rFonts w:ascii="Times New Roman CE" w:hAnsi="Times New Roman CE"/>
          <w:sz w:val="24"/>
          <w:lang w:eastAsia="pl-PL"/>
        </w:rPr>
      </w:pPr>
    </w:p>
    <w:tbl>
      <w:tblPr>
        <w:tblW w:w="9356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09"/>
        <w:gridCol w:w="5198"/>
        <w:gridCol w:w="3549"/>
      </w:tblGrid>
      <w:tr w:rsidR="00D446C3" w:rsidRPr="00674A3A" w14:paraId="3D4838D3" w14:textId="77777777" w:rsidTr="00D446C3">
        <w:trPr>
          <w:trHeight w:val="614"/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9C70797" w14:textId="77777777" w:rsidR="00D446C3" w:rsidRPr="00D446C3" w:rsidRDefault="00D446C3" w:rsidP="00295110">
            <w:pPr>
              <w:autoSpaceDE w:val="0"/>
              <w:snapToGrid w:val="0"/>
              <w:ind w:left="-268" w:firstLine="26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3" w:name="_Hlk41988938"/>
            <w:r w:rsidRPr="00D446C3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37B29E3" w14:textId="448F3ADD" w:rsidR="00D446C3" w:rsidRPr="00D446C3" w:rsidRDefault="00D446C3" w:rsidP="00295110">
            <w:pPr>
              <w:pStyle w:val="StylTahomaWyjustowany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Opis urządzenia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2B0DE" w14:textId="2C7F42B1" w:rsidR="00D446C3" w:rsidRPr="00D446C3" w:rsidRDefault="00D446C3" w:rsidP="00D446C3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46C3">
              <w:rPr>
                <w:rFonts w:ascii="Times New Roman" w:hAnsi="Times New Roman" w:cs="Times New Roman"/>
                <w:b/>
                <w:sz w:val="20"/>
                <w:szCs w:val="20"/>
              </w:rPr>
              <w:t>Cena (netto)</w:t>
            </w:r>
          </w:p>
        </w:tc>
      </w:tr>
      <w:tr w:rsidR="00D446C3" w:rsidRPr="00674A3A" w14:paraId="635CD4DD" w14:textId="77777777" w:rsidTr="00D446C3">
        <w:trPr>
          <w:trHeight w:val="482"/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B8BA04" w14:textId="77777777" w:rsidR="00D446C3" w:rsidRPr="00D446C3" w:rsidRDefault="00D446C3" w:rsidP="00295110">
            <w:pPr>
              <w:pStyle w:val="StylTahomaWyjustowany"/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D446C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5B2E9A" w14:textId="6CB04279" w:rsidR="00D446C3" w:rsidRPr="00D446C3" w:rsidRDefault="00D446C3" w:rsidP="00D446C3">
            <w:pPr>
              <w:pStyle w:val="StylTahomaWyjustowany"/>
              <w:snapToGrid w:val="0"/>
              <w:rPr>
                <w:rFonts w:ascii="Times New Roman" w:hAnsi="Times New Roman"/>
                <w:sz w:val="20"/>
              </w:rPr>
            </w:pPr>
            <w:r w:rsidRPr="00D446C3">
              <w:rPr>
                <w:rFonts w:ascii="Times New Roman" w:hAnsi="Times New Roman"/>
                <w:sz w:val="20"/>
              </w:rPr>
              <w:t xml:space="preserve">6ES7214-1AG40-0XB0 – SIMAIC S7-1200 CPU 1214C DC/DC/DC 24VDC 14DI 10D0 2AI </w:t>
            </w:r>
            <w:r w:rsidRPr="00D446C3">
              <w:rPr>
                <w:rFonts w:ascii="Times New Roman" w:hAnsi="Times New Roman"/>
                <w:b/>
                <w:bCs/>
                <w:sz w:val="20"/>
              </w:rPr>
              <w:t>(1 szt.)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7C13C" w14:textId="77777777" w:rsidR="00D446C3" w:rsidRPr="00D446C3" w:rsidRDefault="00D446C3" w:rsidP="0029511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6C3" w:rsidRPr="00674A3A" w14:paraId="4CC3BD77" w14:textId="77777777" w:rsidTr="00D446C3">
        <w:trPr>
          <w:trHeight w:val="510"/>
          <w:jc w:val="center"/>
        </w:trPr>
        <w:tc>
          <w:tcPr>
            <w:tcW w:w="60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B5F19B8" w14:textId="77777777" w:rsidR="00D446C3" w:rsidRPr="00D446C3" w:rsidRDefault="00D446C3" w:rsidP="00295110">
            <w:pPr>
              <w:pStyle w:val="StylTahomaWyjustowany"/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D446C3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198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1184E3" w14:textId="292E45C3" w:rsidR="00D446C3" w:rsidRPr="00D446C3" w:rsidRDefault="00D446C3" w:rsidP="00D446C3">
            <w:pPr>
              <w:pStyle w:val="StylTahomaWyjustowany"/>
              <w:snapToGrid w:val="0"/>
              <w:rPr>
                <w:rFonts w:ascii="Times New Roman" w:hAnsi="Times New Roman"/>
                <w:sz w:val="20"/>
              </w:rPr>
            </w:pPr>
            <w:r w:rsidRPr="00D446C3">
              <w:rPr>
                <w:rFonts w:ascii="Times New Roman" w:hAnsi="Times New Roman"/>
                <w:sz w:val="20"/>
              </w:rPr>
              <w:t xml:space="preserve">6ES7516-3AP03-0AB0 – SIMATIC S7-1500 JEDNOSTKA CENTRALNA CPU 1516-3PN/DP firmaware min.v3 </w:t>
            </w:r>
            <w:r w:rsidRPr="00D446C3">
              <w:rPr>
                <w:rFonts w:ascii="Times New Roman" w:hAnsi="Times New Roman"/>
                <w:b/>
                <w:bCs/>
                <w:sz w:val="20"/>
              </w:rPr>
              <w:t>(1 szt.)</w:t>
            </w:r>
          </w:p>
        </w:tc>
        <w:tc>
          <w:tcPr>
            <w:tcW w:w="354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3C830" w14:textId="77777777" w:rsidR="00D446C3" w:rsidRPr="00D446C3" w:rsidRDefault="00D446C3" w:rsidP="0029511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6C3" w:rsidRPr="00674A3A" w14:paraId="7DC69D02" w14:textId="77777777" w:rsidTr="00D446C3">
        <w:trPr>
          <w:trHeight w:val="531"/>
          <w:jc w:val="center"/>
        </w:trPr>
        <w:tc>
          <w:tcPr>
            <w:tcW w:w="60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486AE1" w14:textId="77777777" w:rsidR="00D446C3" w:rsidRPr="00D446C3" w:rsidRDefault="00D446C3" w:rsidP="00295110">
            <w:pPr>
              <w:pStyle w:val="StylTahomaWyjustowany"/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D446C3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198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1ECF91" w14:textId="6F370BED" w:rsidR="00D446C3" w:rsidRPr="00D446C3" w:rsidRDefault="00D446C3" w:rsidP="00D446C3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46C3">
              <w:rPr>
                <w:rFonts w:ascii="Times New Roman" w:hAnsi="Times New Roman" w:cs="Times New Roman"/>
                <w:sz w:val="20"/>
                <w:szCs w:val="20"/>
              </w:rPr>
              <w:t xml:space="preserve">6AV2124-1QC02-0AX2 – SIMATIC HMI KP1500 Comfort, Panel Przyciskowy 15” </w:t>
            </w:r>
            <w:proofErr w:type="spellStart"/>
            <w:r w:rsidRPr="00D446C3">
              <w:rPr>
                <w:rFonts w:ascii="Times New Roman" w:hAnsi="Times New Roman" w:cs="Times New Roman"/>
                <w:sz w:val="20"/>
                <w:szCs w:val="20"/>
              </w:rPr>
              <w:t>widescreen</w:t>
            </w:r>
            <w:proofErr w:type="spellEnd"/>
            <w:r w:rsidRPr="00D446C3">
              <w:rPr>
                <w:rFonts w:ascii="Times New Roman" w:hAnsi="Times New Roman" w:cs="Times New Roman"/>
                <w:sz w:val="20"/>
                <w:szCs w:val="20"/>
              </w:rPr>
              <w:t xml:space="preserve"> TFT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46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46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(1 szt.)</w:t>
            </w:r>
          </w:p>
        </w:tc>
        <w:tc>
          <w:tcPr>
            <w:tcW w:w="354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DA6D9" w14:textId="77777777" w:rsidR="00D446C3" w:rsidRPr="00D446C3" w:rsidRDefault="00D446C3" w:rsidP="0029511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3"/>
    </w:tbl>
    <w:p w14:paraId="11FC8A09" w14:textId="77777777" w:rsidR="00692263" w:rsidRDefault="00692263" w:rsidP="00B83DA1">
      <w:pPr>
        <w:suppressAutoHyphens w:val="0"/>
        <w:spacing w:after="0" w:line="240" w:lineRule="auto"/>
        <w:rPr>
          <w:b/>
        </w:rPr>
      </w:pPr>
    </w:p>
    <w:p w14:paraId="5517E73A" w14:textId="77777777" w:rsidR="00D446C3" w:rsidRPr="006D781B" w:rsidRDefault="00D446C3" w:rsidP="00B83DA1">
      <w:pPr>
        <w:suppressAutoHyphens w:val="0"/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2048356B" w14:textId="7DA0804A" w:rsidR="00692263" w:rsidRPr="00D5666B" w:rsidRDefault="00D446C3" w:rsidP="00B83DA1">
      <w:pPr>
        <w:suppressAutoHyphens w:val="0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hAnsi="Times New Roman" w:cs="Times New Roman"/>
          <w:sz w:val="24"/>
          <w:szCs w:val="20"/>
          <w:lang w:eastAsia="pl-PL"/>
        </w:rPr>
        <w:t xml:space="preserve">Razem wartość netto: </w:t>
      </w:r>
      <w:r w:rsidR="00692263" w:rsidRPr="00632912">
        <w:rPr>
          <w:rFonts w:ascii="Times New Roman" w:hAnsi="Times New Roman" w:cs="Times New Roman"/>
          <w:sz w:val="24"/>
          <w:szCs w:val="20"/>
          <w:lang w:eastAsia="pl-PL"/>
        </w:rPr>
        <w:t>.....................................</w:t>
      </w:r>
      <w:r w:rsidR="00692263">
        <w:rPr>
          <w:rFonts w:ascii="Times New Roman" w:hAnsi="Times New Roman" w:cs="Times New Roman"/>
          <w:sz w:val="24"/>
          <w:szCs w:val="20"/>
          <w:lang w:eastAsia="pl-PL"/>
        </w:rPr>
        <w:t>.</w:t>
      </w:r>
      <w:r w:rsidR="00692263" w:rsidRPr="00632912">
        <w:rPr>
          <w:rFonts w:ascii="Times New Roman" w:hAnsi="Times New Roman" w:cs="Times New Roman"/>
          <w:sz w:val="24"/>
          <w:szCs w:val="20"/>
          <w:lang w:eastAsia="pl-PL"/>
        </w:rPr>
        <w:t>....</w:t>
      </w:r>
      <w:r w:rsidR="00692263">
        <w:rPr>
          <w:rFonts w:ascii="Times New Roman" w:hAnsi="Times New Roman" w:cs="Times New Roman"/>
          <w:sz w:val="24"/>
          <w:szCs w:val="20"/>
          <w:lang w:eastAsia="pl-PL"/>
        </w:rPr>
        <w:t>........</w:t>
      </w:r>
      <w:r w:rsidR="00692263" w:rsidRPr="00632912">
        <w:rPr>
          <w:rFonts w:ascii="Times New Roman" w:hAnsi="Times New Roman" w:cs="Times New Roman"/>
          <w:sz w:val="24"/>
          <w:szCs w:val="20"/>
          <w:lang w:eastAsia="pl-PL"/>
        </w:rPr>
        <w:t xml:space="preserve">. </w:t>
      </w:r>
      <w:r w:rsidR="00692263" w:rsidRPr="00564D50">
        <w:rPr>
          <w:rFonts w:ascii="Times New Roman" w:hAnsi="Times New Roman" w:cs="Times New Roman"/>
          <w:bCs/>
          <w:sz w:val="24"/>
          <w:szCs w:val="20"/>
          <w:lang w:eastAsia="pl-PL"/>
        </w:rPr>
        <w:t>zł</w:t>
      </w:r>
      <w:r w:rsidR="00692263" w:rsidRPr="00692263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 w:rsidR="00692263">
        <w:rPr>
          <w:rFonts w:ascii="Times New Roman" w:hAnsi="Times New Roman" w:cs="Times New Roman"/>
          <w:b/>
          <w:sz w:val="24"/>
          <w:szCs w:val="20"/>
          <w:lang w:eastAsia="pl-PL"/>
        </w:rPr>
        <w:t>+</w:t>
      </w:r>
      <w:r w:rsidR="00692263" w:rsidRPr="00692263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 w:rsidR="00692263" w:rsidRPr="00632912">
        <w:rPr>
          <w:rFonts w:ascii="Times New Roman" w:hAnsi="Times New Roman" w:cs="Times New Roman"/>
          <w:sz w:val="24"/>
          <w:szCs w:val="20"/>
          <w:lang w:eastAsia="pl-PL"/>
        </w:rPr>
        <w:t>......</w:t>
      </w:r>
      <w:r w:rsidR="00692263" w:rsidRPr="00692263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 w:rsidR="00692263">
        <w:rPr>
          <w:rFonts w:ascii="Times New Roman" w:hAnsi="Times New Roman" w:cs="Times New Roman"/>
          <w:b/>
          <w:sz w:val="24"/>
          <w:szCs w:val="20"/>
          <w:lang w:eastAsia="pl-PL"/>
        </w:rPr>
        <w:t>%</w:t>
      </w:r>
      <w:r w:rsidR="00692263" w:rsidRPr="00692263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 w:rsidR="00692263">
        <w:rPr>
          <w:rFonts w:ascii="Times New Roman" w:hAnsi="Times New Roman" w:cs="Times New Roman"/>
          <w:b/>
          <w:sz w:val="24"/>
          <w:szCs w:val="20"/>
          <w:lang w:eastAsia="pl-PL"/>
        </w:rPr>
        <w:t>VAT</w:t>
      </w:r>
      <w:r w:rsidR="00692263" w:rsidRPr="00B844DA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 w:rsidR="00692263"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=</w:t>
      </w:r>
      <w:r w:rsidR="00692263" w:rsidRPr="00632912">
        <w:rPr>
          <w:rFonts w:ascii="Times New Roman" w:hAnsi="Times New Roman" w:cs="Times New Roman"/>
          <w:sz w:val="24"/>
          <w:szCs w:val="20"/>
          <w:lang w:eastAsia="pl-PL"/>
        </w:rPr>
        <w:t xml:space="preserve"> .................................</w:t>
      </w:r>
      <w:r w:rsidR="00692263">
        <w:rPr>
          <w:rFonts w:ascii="Times New Roman" w:hAnsi="Times New Roman" w:cs="Times New Roman"/>
          <w:sz w:val="24"/>
          <w:szCs w:val="20"/>
          <w:lang w:eastAsia="pl-PL"/>
        </w:rPr>
        <w:t>...</w:t>
      </w:r>
      <w:r w:rsidR="00692263" w:rsidRPr="00632912">
        <w:rPr>
          <w:rFonts w:ascii="Times New Roman" w:hAnsi="Times New Roman" w:cs="Times New Roman"/>
          <w:sz w:val="24"/>
          <w:szCs w:val="20"/>
          <w:lang w:eastAsia="pl-PL"/>
        </w:rPr>
        <w:t>.....</w:t>
      </w:r>
      <w:r w:rsidR="00692263">
        <w:rPr>
          <w:rFonts w:ascii="Times New Roman" w:hAnsi="Times New Roman" w:cs="Times New Roman"/>
          <w:sz w:val="24"/>
          <w:szCs w:val="20"/>
          <w:lang w:eastAsia="pl-PL"/>
        </w:rPr>
        <w:t>.</w:t>
      </w:r>
      <w:r w:rsidR="00692263" w:rsidRPr="00632912">
        <w:rPr>
          <w:rFonts w:ascii="Times New Roman" w:hAnsi="Times New Roman" w:cs="Times New Roman"/>
          <w:sz w:val="24"/>
          <w:szCs w:val="20"/>
          <w:lang w:eastAsia="pl-PL"/>
        </w:rPr>
        <w:t>...</w:t>
      </w:r>
      <w:r w:rsidR="00692263">
        <w:rPr>
          <w:rFonts w:ascii="Times New Roman" w:hAnsi="Times New Roman" w:cs="Times New Roman"/>
          <w:sz w:val="24"/>
          <w:szCs w:val="20"/>
          <w:lang w:eastAsia="pl-PL"/>
        </w:rPr>
        <w:t>..</w:t>
      </w:r>
      <w:r w:rsidR="00692263" w:rsidRPr="00632912">
        <w:rPr>
          <w:rFonts w:ascii="Times New Roman" w:hAnsi="Times New Roman" w:cs="Times New Roman"/>
          <w:sz w:val="24"/>
          <w:szCs w:val="20"/>
          <w:lang w:eastAsia="pl-PL"/>
        </w:rPr>
        <w:t xml:space="preserve">. </w:t>
      </w:r>
      <w:r w:rsidR="00692263">
        <w:rPr>
          <w:rFonts w:ascii="Times New Roman" w:hAnsi="Times New Roman" w:cs="Times New Roman"/>
          <w:b/>
          <w:sz w:val="24"/>
          <w:szCs w:val="20"/>
          <w:lang w:eastAsia="pl-PL"/>
        </w:rPr>
        <w:t>zł</w:t>
      </w:r>
      <w:r w:rsidR="00692263" w:rsidRPr="00692263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 w:rsidR="00692263"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(brutto)</w:t>
      </w:r>
    </w:p>
    <w:p w14:paraId="0D35FB8D" w14:textId="77777777" w:rsidR="00692263" w:rsidRPr="006D781B" w:rsidRDefault="00692263" w:rsidP="00B83DA1">
      <w:pPr>
        <w:suppressAutoHyphens w:val="0"/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1C47BAB6" w14:textId="06D29FAD" w:rsidR="00D446C3" w:rsidRPr="00D5666B" w:rsidRDefault="00692263" w:rsidP="00D446C3">
      <w:pPr>
        <w:suppressAutoHyphens w:val="0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(słownie brutto:</w:t>
      </w:r>
      <w:r w:rsidRPr="00674F03">
        <w:rPr>
          <w:rFonts w:ascii="Times New Roman" w:hAnsi="Times New Roman" w:cs="Times New Roman"/>
          <w:sz w:val="24"/>
          <w:szCs w:val="20"/>
          <w:lang w:eastAsia="pl-PL"/>
        </w:rPr>
        <w:t xml:space="preserve"> ..................................................................................................</w:t>
      </w:r>
      <w:r w:rsidR="00060947">
        <w:rPr>
          <w:rFonts w:ascii="Times New Roman" w:hAnsi="Times New Roman" w:cs="Times New Roman"/>
          <w:sz w:val="24"/>
          <w:szCs w:val="20"/>
          <w:lang w:eastAsia="pl-PL"/>
        </w:rPr>
        <w:t>.........</w:t>
      </w:r>
      <w:r w:rsidRPr="00674F03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zł</w:t>
      </w:r>
      <w:r w:rsidR="00060947">
        <w:rPr>
          <w:rFonts w:ascii="Times New Roman" w:hAnsi="Times New Roman" w:cs="Times New Roman"/>
          <w:b/>
          <w:sz w:val="24"/>
          <w:szCs w:val="20"/>
          <w:lang w:eastAsia="pl-PL"/>
        </w:rPr>
        <w:t>otych</w:t>
      </w: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)</w:t>
      </w:r>
      <w:r>
        <w:rPr>
          <w:rFonts w:ascii="Times New Roman" w:hAnsi="Times New Roman" w:cs="Times New Roman"/>
          <w:b/>
          <w:sz w:val="24"/>
          <w:szCs w:val="20"/>
          <w:lang w:eastAsia="pl-PL"/>
        </w:rPr>
        <w:t>.</w:t>
      </w:r>
    </w:p>
    <w:p w14:paraId="0EF320FE" w14:textId="77777777" w:rsidR="00692263" w:rsidRPr="006D781B" w:rsidRDefault="00692263" w:rsidP="00B83DA1">
      <w:pPr>
        <w:suppressAutoHyphens w:val="0"/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4E9FD145" w14:textId="2724E658" w:rsidR="00D5666B" w:rsidRPr="00B75AF4" w:rsidRDefault="00E775DE" w:rsidP="002148EB">
      <w:pPr>
        <w:pStyle w:val="Akapitzlist"/>
        <w:numPr>
          <w:ilvl w:val="2"/>
          <w:numId w:val="20"/>
        </w:numPr>
        <w:suppressAutoHyphens w:val="0"/>
        <w:spacing w:after="120"/>
        <w:ind w:left="284" w:hanging="284"/>
        <w:jc w:val="both"/>
        <w:rPr>
          <w:sz w:val="24"/>
          <w:lang w:eastAsia="pl-PL"/>
        </w:rPr>
      </w:pPr>
      <w:r w:rsidRPr="00B75AF4">
        <w:rPr>
          <w:sz w:val="24"/>
          <w:lang w:eastAsia="pl-PL"/>
        </w:rPr>
        <w:t>Wykonawca zobowiązuje się do zr</w:t>
      </w:r>
      <w:r w:rsidR="00235F12" w:rsidRPr="00B75AF4">
        <w:rPr>
          <w:sz w:val="24"/>
          <w:lang w:eastAsia="pl-PL"/>
        </w:rPr>
        <w:t xml:space="preserve">ealizowania zamówienia w terminie do </w:t>
      </w:r>
      <w:r w:rsidR="007540B1">
        <w:rPr>
          <w:sz w:val="24"/>
          <w:lang w:eastAsia="pl-PL"/>
        </w:rPr>
        <w:t>30.06.2023 r.</w:t>
      </w:r>
    </w:p>
    <w:p w14:paraId="779A9EDC" w14:textId="71CE8A9E" w:rsidR="00CA517F" w:rsidRPr="0027554A" w:rsidRDefault="0089160B" w:rsidP="002148EB">
      <w:pPr>
        <w:pStyle w:val="Akapitzlist"/>
        <w:numPr>
          <w:ilvl w:val="2"/>
          <w:numId w:val="20"/>
        </w:numPr>
        <w:suppressAutoHyphens w:val="0"/>
        <w:spacing w:after="120"/>
        <w:ind w:left="284" w:hanging="284"/>
        <w:jc w:val="both"/>
        <w:rPr>
          <w:sz w:val="24"/>
          <w:lang w:eastAsia="pl-PL"/>
        </w:rPr>
      </w:pPr>
      <w:r>
        <w:rPr>
          <w:sz w:val="24"/>
          <w:lang w:eastAsia="pl-PL"/>
        </w:rPr>
        <w:t xml:space="preserve">Na dostarczone </w:t>
      </w:r>
      <w:r w:rsidR="00CC2DA0">
        <w:rPr>
          <w:sz w:val="24"/>
          <w:lang w:eastAsia="pl-PL"/>
        </w:rPr>
        <w:t>komponenty automatyki</w:t>
      </w:r>
      <w:r w:rsidR="001C0C6A" w:rsidRPr="0027554A">
        <w:rPr>
          <w:sz w:val="24"/>
          <w:lang w:eastAsia="pl-PL"/>
        </w:rPr>
        <w:t xml:space="preserve"> </w:t>
      </w:r>
      <w:r w:rsidR="00CA517F" w:rsidRPr="0027554A">
        <w:rPr>
          <w:sz w:val="24"/>
          <w:lang w:eastAsia="pl-PL"/>
        </w:rPr>
        <w:t>Wykonawca udzi</w:t>
      </w:r>
      <w:r w:rsidR="009E69D0" w:rsidRPr="0027554A">
        <w:rPr>
          <w:sz w:val="24"/>
          <w:lang w:eastAsia="pl-PL"/>
        </w:rPr>
        <w:t>eli</w:t>
      </w:r>
      <w:r w:rsidR="00CA517F" w:rsidRPr="0027554A">
        <w:rPr>
          <w:sz w:val="24"/>
          <w:lang w:eastAsia="pl-PL"/>
        </w:rPr>
        <w:t xml:space="preserve"> pełnej gwarancji jakości </w:t>
      </w:r>
      <w:r w:rsidR="00D00DA2" w:rsidRPr="0027554A">
        <w:rPr>
          <w:sz w:val="24"/>
          <w:lang w:eastAsia="pl-PL"/>
        </w:rPr>
        <w:t>na okres</w:t>
      </w:r>
      <w:r w:rsidR="002E3F72">
        <w:rPr>
          <w:sz w:val="24"/>
          <w:lang w:eastAsia="pl-PL"/>
        </w:rPr>
        <w:t xml:space="preserve"> </w:t>
      </w:r>
      <w:r w:rsidR="00D00DA2" w:rsidRPr="0027554A">
        <w:rPr>
          <w:sz w:val="24"/>
          <w:lang w:eastAsia="pl-PL"/>
        </w:rPr>
        <w:t>.........</w:t>
      </w:r>
      <w:r w:rsidR="00CA517F" w:rsidRPr="0027554A">
        <w:rPr>
          <w:sz w:val="24"/>
          <w:lang w:eastAsia="pl-PL"/>
        </w:rPr>
        <w:t xml:space="preserve"> miesięcy</w:t>
      </w:r>
      <w:r>
        <w:rPr>
          <w:sz w:val="24"/>
          <w:lang w:eastAsia="pl-PL"/>
        </w:rPr>
        <w:t>.</w:t>
      </w:r>
      <w:r w:rsidR="002E3F72" w:rsidRPr="0027554A">
        <w:rPr>
          <w:sz w:val="24"/>
          <w:szCs w:val="24"/>
          <w:vertAlign w:val="superscript"/>
        </w:rPr>
        <w:t>*</w:t>
      </w:r>
    </w:p>
    <w:p w14:paraId="126E6569" w14:textId="7CBE42B1" w:rsidR="00D5666B" w:rsidRPr="00051D53" w:rsidRDefault="00E775DE" w:rsidP="002148EB">
      <w:pPr>
        <w:pStyle w:val="Akapitzlist"/>
        <w:numPr>
          <w:ilvl w:val="2"/>
          <w:numId w:val="20"/>
        </w:numPr>
        <w:suppressAutoHyphens w:val="0"/>
        <w:spacing w:after="120"/>
        <w:ind w:left="284" w:hanging="284"/>
        <w:jc w:val="both"/>
        <w:rPr>
          <w:sz w:val="24"/>
          <w:lang w:eastAsia="pl-PL"/>
        </w:rPr>
      </w:pPr>
      <w:r w:rsidRPr="002430E8">
        <w:rPr>
          <w:sz w:val="24"/>
          <w:lang w:eastAsia="pl-PL"/>
        </w:rPr>
        <w:t>Do formularza ofertowego Wykonawca dołącza</w:t>
      </w:r>
      <w:r w:rsidR="00D5666B" w:rsidRPr="002430E8">
        <w:rPr>
          <w:sz w:val="24"/>
          <w:lang w:eastAsia="pl-PL"/>
        </w:rPr>
        <w:t xml:space="preserve"> komplet </w:t>
      </w:r>
      <w:r w:rsidR="00674F03" w:rsidRPr="002430E8">
        <w:rPr>
          <w:sz w:val="24"/>
          <w:lang w:eastAsia="pl-PL"/>
        </w:rPr>
        <w:t>dokumentów, o kt</w:t>
      </w:r>
      <w:r w:rsidRPr="002430E8">
        <w:rPr>
          <w:sz w:val="24"/>
          <w:lang w:eastAsia="pl-PL"/>
        </w:rPr>
        <w:t xml:space="preserve">órych mowa </w:t>
      </w:r>
      <w:r w:rsidRPr="00051D53">
        <w:rPr>
          <w:sz w:val="24"/>
          <w:lang w:eastAsia="pl-PL"/>
        </w:rPr>
        <w:t>w </w:t>
      </w:r>
      <w:r w:rsidR="002710A4" w:rsidRPr="00051D53">
        <w:rPr>
          <w:sz w:val="24"/>
          <w:lang w:eastAsia="pl-PL"/>
        </w:rPr>
        <w:t>rozdziale</w:t>
      </w:r>
      <w:r w:rsidR="009E69D0" w:rsidRPr="00051D53">
        <w:rPr>
          <w:sz w:val="24"/>
          <w:lang w:eastAsia="pl-PL"/>
        </w:rPr>
        <w:t xml:space="preserve"> V </w:t>
      </w:r>
      <w:r w:rsidR="0067456E" w:rsidRPr="00051D53">
        <w:rPr>
          <w:sz w:val="24"/>
          <w:lang w:eastAsia="pl-PL"/>
        </w:rPr>
        <w:t>S</w:t>
      </w:r>
      <w:r w:rsidR="00D5666B" w:rsidRPr="00051D53">
        <w:rPr>
          <w:sz w:val="24"/>
          <w:lang w:eastAsia="pl-PL"/>
        </w:rPr>
        <w:t>WZ.</w:t>
      </w:r>
    </w:p>
    <w:p w14:paraId="4A118359" w14:textId="0179DD6D" w:rsidR="00D5666B" w:rsidRPr="00A204D2" w:rsidRDefault="00A204D2" w:rsidP="002148EB">
      <w:pPr>
        <w:pStyle w:val="Akapitzlist"/>
        <w:numPr>
          <w:ilvl w:val="2"/>
          <w:numId w:val="20"/>
        </w:numPr>
        <w:ind w:left="284" w:hanging="284"/>
        <w:jc w:val="both"/>
        <w:rPr>
          <w:sz w:val="24"/>
        </w:rPr>
      </w:pPr>
      <w:r>
        <w:rPr>
          <w:sz w:val="24"/>
        </w:rPr>
        <w:t>Wykonawca zobowiązuje się do przestrzegania klauzuli informacyjnej, zawartej we wzorze umowy, dotyczącej przetwarzania danych osobowych reprezentantów i pracowników Zamawiającego.</w:t>
      </w:r>
    </w:p>
    <w:p w14:paraId="325239EB" w14:textId="77777777" w:rsidR="00D446C3" w:rsidRDefault="00D446C3" w:rsidP="009E69D0">
      <w:pPr>
        <w:spacing w:after="0" w:line="480" w:lineRule="auto"/>
        <w:rPr>
          <w:rFonts w:ascii="Times New Roman" w:hAnsi="Times New Roman" w:cs="Times New Roman"/>
          <w:sz w:val="24"/>
          <w:szCs w:val="20"/>
        </w:rPr>
      </w:pPr>
    </w:p>
    <w:p w14:paraId="28F7171D" w14:textId="6DDB304F" w:rsidR="00D5666B" w:rsidRPr="00D5666B" w:rsidRDefault="00D5666B" w:rsidP="00B83DA1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sz w:val="24"/>
          <w:szCs w:val="20"/>
          <w:lang w:eastAsia="pl-PL"/>
        </w:rPr>
        <w:t>....................................</w:t>
      </w:r>
      <w:r w:rsidR="00395FA1">
        <w:rPr>
          <w:rFonts w:ascii="Times New Roman" w:hAnsi="Times New Roman" w:cs="Times New Roman"/>
          <w:sz w:val="24"/>
          <w:szCs w:val="20"/>
          <w:lang w:eastAsia="pl-PL"/>
        </w:rPr>
        <w:t>..........................................................</w:t>
      </w:r>
    </w:p>
    <w:p w14:paraId="5C24A9B4" w14:textId="77777777" w:rsidR="00096E9F" w:rsidRDefault="00D5666B" w:rsidP="00096E9F">
      <w:pPr>
        <w:widowControl w:val="0"/>
        <w:suppressAutoHyphens w:val="0"/>
        <w:autoSpaceDE w:val="0"/>
        <w:autoSpaceDN w:val="0"/>
        <w:adjustRightInd w:val="0"/>
        <w:spacing w:after="0" w:line="154" w:lineRule="exact"/>
        <w:ind w:left="4080" w:firstLine="340"/>
        <w:rPr>
          <w:rFonts w:ascii="Times New Roman" w:hAnsi="Times New Roman" w:cs="Times New Roman"/>
          <w:sz w:val="16"/>
          <w:szCs w:val="16"/>
          <w:lang w:eastAsia="pl-PL"/>
        </w:rPr>
      </w:pP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p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od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p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i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s</w:t>
      </w:r>
      <w:r w:rsidRPr="00D5666B">
        <w:rPr>
          <w:rFonts w:ascii="Times New Roman" w:hAnsi="Times New Roman" w:cs="Times New Roman"/>
          <w:spacing w:val="33"/>
          <w:sz w:val="16"/>
          <w:szCs w:val="16"/>
          <w:lang w:eastAsia="pl-PL"/>
        </w:rPr>
        <w:t xml:space="preserve"> </w:t>
      </w:r>
      <w:r w:rsidR="00096E9F">
        <w:rPr>
          <w:rFonts w:ascii="Times New Roman" w:hAnsi="Times New Roman" w:cs="Times New Roman"/>
          <w:sz w:val="16"/>
          <w:szCs w:val="16"/>
          <w:lang w:eastAsia="pl-PL"/>
        </w:rPr>
        <w:t>elektroniczny (kwalifikowany, zaufany lub osobisty)</w:t>
      </w:r>
    </w:p>
    <w:p w14:paraId="2A3E8E80" w14:textId="058F3C5B" w:rsidR="00D5666B" w:rsidRPr="00D5666B" w:rsidRDefault="00D5666B" w:rsidP="00096E9F">
      <w:pPr>
        <w:widowControl w:val="0"/>
        <w:suppressAutoHyphens w:val="0"/>
        <w:autoSpaceDE w:val="0"/>
        <w:autoSpaceDN w:val="0"/>
        <w:adjustRightInd w:val="0"/>
        <w:spacing w:after="0" w:line="154" w:lineRule="exact"/>
        <w:ind w:left="4080" w:firstLine="340"/>
        <w:rPr>
          <w:rFonts w:ascii="Times New Roman" w:hAnsi="Times New Roman" w:cs="Times New Roman"/>
          <w:sz w:val="16"/>
          <w:szCs w:val="16"/>
          <w:lang w:eastAsia="pl-PL"/>
        </w:rPr>
      </w:pP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</w:t>
      </w:r>
      <w:r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s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ob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/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</w:t>
      </w:r>
      <w:r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s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ó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b</w:t>
      </w:r>
      <w:r w:rsidRPr="00D5666B">
        <w:rPr>
          <w:rFonts w:ascii="Times New Roman" w:hAnsi="Times New Roman" w:cs="Times New Roman"/>
          <w:spacing w:val="-6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pacing w:val="1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-1"/>
          <w:sz w:val="16"/>
          <w:szCs w:val="16"/>
          <w:lang w:eastAsia="pl-PL"/>
        </w:rPr>
        <w:t>ł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a</w:t>
      </w:r>
      <w:r w:rsidRPr="00D5666B">
        <w:rPr>
          <w:rFonts w:ascii="Times New Roman" w:hAnsi="Times New Roman" w:cs="Times New Roman"/>
          <w:spacing w:val="1"/>
          <w:sz w:val="16"/>
          <w:szCs w:val="16"/>
          <w:lang w:eastAsia="pl-PL"/>
        </w:rPr>
        <w:t>ś</w:t>
      </w:r>
      <w:r w:rsidRPr="00D5666B">
        <w:rPr>
          <w:rFonts w:ascii="Times New Roman" w:hAnsi="Times New Roman" w:cs="Times New Roman"/>
          <w:spacing w:val="-3"/>
          <w:sz w:val="16"/>
          <w:szCs w:val="16"/>
          <w:lang w:eastAsia="pl-PL"/>
        </w:rPr>
        <w:t>c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i</w:t>
      </w:r>
      <w:r w:rsidRPr="00D5666B">
        <w:rPr>
          <w:rFonts w:ascii="Times New Roman" w:hAnsi="Times New Roman" w:cs="Times New Roman"/>
          <w:spacing w:val="1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e</w:t>
      </w:r>
      <w:r w:rsidRPr="00D5666B">
        <w:rPr>
          <w:rFonts w:ascii="Times New Roman" w:hAnsi="Times New Roman" w:cs="Times New Roman"/>
          <w:spacing w:val="-1"/>
          <w:sz w:val="16"/>
          <w:szCs w:val="16"/>
          <w:lang w:eastAsia="pl-PL"/>
        </w:rPr>
        <w:t>j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/</w:t>
      </w:r>
      <w:proofErr w:type="spellStart"/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c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h</w:t>
      </w:r>
      <w:proofErr w:type="spellEnd"/>
      <w:r w:rsidRPr="00D5666B">
        <w:rPr>
          <w:rFonts w:ascii="Times New Roman" w:hAnsi="Times New Roman" w:cs="Times New Roman"/>
          <w:spacing w:val="-8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d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o</w:t>
      </w:r>
      <w:r w:rsidRPr="00D5666B">
        <w:rPr>
          <w:rFonts w:ascii="Times New Roman" w:hAnsi="Times New Roman" w:cs="Times New Roman"/>
          <w:spacing w:val="-6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pacing w:val="5"/>
          <w:sz w:val="16"/>
          <w:szCs w:val="16"/>
          <w:lang w:eastAsia="pl-PL"/>
        </w:rPr>
        <w:t>r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e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p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r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eze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n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t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</w:t>
      </w:r>
      <w:r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a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n</w:t>
      </w:r>
      <w:r w:rsidRPr="00D5666B">
        <w:rPr>
          <w:rFonts w:ascii="Times New Roman" w:hAnsi="Times New Roman" w:cs="Times New Roman"/>
          <w:spacing w:val="-1"/>
          <w:sz w:val="16"/>
          <w:szCs w:val="16"/>
          <w:lang w:eastAsia="pl-PL"/>
        </w:rPr>
        <w:t>i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a</w:t>
      </w:r>
      <w:r w:rsidRPr="00D5666B">
        <w:rPr>
          <w:rFonts w:ascii="Times New Roman" w:hAnsi="Times New Roman" w:cs="Times New Roman"/>
          <w:spacing w:val="-6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ko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n</w:t>
      </w:r>
      <w:r w:rsidRPr="00D5666B">
        <w:rPr>
          <w:rFonts w:ascii="Times New Roman" w:hAnsi="Times New Roman" w:cs="Times New Roman"/>
          <w:spacing w:val="6"/>
          <w:sz w:val="16"/>
          <w:szCs w:val="16"/>
          <w:lang w:eastAsia="pl-PL"/>
        </w:rPr>
        <w:t>a</w:t>
      </w:r>
      <w:r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c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</w:p>
    <w:p w14:paraId="3C3D7FB9" w14:textId="77777777" w:rsidR="007540B1" w:rsidRDefault="007540B1" w:rsidP="002430E8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362E38E6" w14:textId="77777777" w:rsidR="00CC2DA0" w:rsidRDefault="00CC2DA0" w:rsidP="002430E8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6AA0AA67" w14:textId="77777777" w:rsidR="00CC2DA0" w:rsidRPr="005E67B2" w:rsidRDefault="00CC2DA0" w:rsidP="002430E8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0FC151DE" w14:textId="6F9DC6E3" w:rsidR="00E87F61" w:rsidRPr="0027554A" w:rsidRDefault="00C414DD" w:rsidP="00B83DA1">
      <w:pPr>
        <w:spacing w:after="0" w:line="240" w:lineRule="auto"/>
        <w:rPr>
          <w:rFonts w:ascii="Times New Roman CE" w:hAnsi="Times New Roman CE"/>
          <w:sz w:val="16"/>
          <w:szCs w:val="16"/>
        </w:rPr>
      </w:pPr>
      <w:r w:rsidRPr="0027554A">
        <w:rPr>
          <w:rFonts w:ascii="Times New Roman CE" w:hAnsi="Times New Roman CE"/>
          <w:sz w:val="24"/>
          <w:szCs w:val="24"/>
          <w:vertAlign w:val="superscript"/>
        </w:rPr>
        <w:t>*</w:t>
      </w:r>
      <w:r w:rsidR="00E87F61" w:rsidRPr="0027554A">
        <w:rPr>
          <w:rFonts w:ascii="Times New Roman CE" w:hAnsi="Times New Roman CE"/>
          <w:sz w:val="24"/>
          <w:szCs w:val="24"/>
          <w:vertAlign w:val="superscript"/>
        </w:rPr>
        <w:t>)</w:t>
      </w:r>
      <w:r w:rsidR="002E3F72">
        <w:rPr>
          <w:rFonts w:ascii="Times New Roman CE" w:hAnsi="Times New Roman CE"/>
          <w:sz w:val="16"/>
          <w:szCs w:val="16"/>
        </w:rPr>
        <w:t xml:space="preserve"> </w:t>
      </w:r>
      <w:r w:rsidR="00E87F61" w:rsidRPr="0027554A">
        <w:rPr>
          <w:rFonts w:ascii="Times New Roman CE" w:hAnsi="Times New Roman CE"/>
          <w:sz w:val="16"/>
          <w:szCs w:val="16"/>
        </w:rPr>
        <w:t>Okres udzielonej gwarancji nie może być krótszy ni</w:t>
      </w:r>
      <w:r w:rsidR="0089160B">
        <w:rPr>
          <w:rFonts w:ascii="Times New Roman CE" w:hAnsi="Times New Roman CE"/>
          <w:sz w:val="16"/>
          <w:szCs w:val="16"/>
        </w:rPr>
        <w:t>ż 24 miesiące</w:t>
      </w:r>
      <w:r w:rsidRPr="0027554A">
        <w:rPr>
          <w:rFonts w:ascii="Times New Roman CE" w:hAnsi="Times New Roman CE"/>
          <w:sz w:val="16"/>
          <w:szCs w:val="16"/>
        </w:rPr>
        <w:t>.</w:t>
      </w:r>
    </w:p>
    <w:p w14:paraId="0605C9AA" w14:textId="287B69E3" w:rsidR="00E87F61" w:rsidRPr="004A2365" w:rsidRDefault="00E87F61" w:rsidP="002430E8">
      <w:pPr>
        <w:suppressAutoHyphens w:val="0"/>
        <w:spacing w:after="0" w:line="240" w:lineRule="auto"/>
        <w:jc w:val="both"/>
        <w:rPr>
          <w:rFonts w:ascii="Times New Roman CE" w:hAnsi="Times New Roman CE" w:cs="Times New Roman"/>
          <w:sz w:val="24"/>
          <w:szCs w:val="24"/>
          <w:lang w:eastAsia="pl-PL"/>
        </w:rPr>
        <w:sectPr w:rsidR="00E87F61" w:rsidRPr="004A2365" w:rsidSect="00395FA1">
          <w:footerReference w:type="default" r:id="rId8"/>
          <w:pgSz w:w="11906" w:h="16838" w:code="9"/>
          <w:pgMar w:top="1701" w:right="1134" w:bottom="1134" w:left="1418" w:header="680" w:footer="680" w:gutter="0"/>
          <w:pgNumType w:start="1"/>
          <w:cols w:space="708"/>
          <w:docGrid w:linePitch="360"/>
        </w:sectPr>
      </w:pPr>
    </w:p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1"/>
      </w:tblGrid>
      <w:tr w:rsidR="00D5666B" w:rsidRPr="00D5666B" w14:paraId="442CD76D" w14:textId="77777777" w:rsidTr="005E67B2">
        <w:tc>
          <w:tcPr>
            <w:tcW w:w="9281" w:type="dxa"/>
          </w:tcPr>
          <w:p w14:paraId="00407749" w14:textId="3307A16B" w:rsidR="00D5666B" w:rsidRPr="00D5666B" w:rsidRDefault="0067456E" w:rsidP="00B83DA1">
            <w:pPr>
              <w:keepNext/>
              <w:suppressAutoHyphens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lastRenderedPageBreak/>
              <w:t>ZAŁĄCZNIK NR 2 DO S</w:t>
            </w:r>
            <w:r w:rsidR="00D5666B" w:rsidRPr="00D5666B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WZ</w:t>
            </w:r>
          </w:p>
        </w:tc>
      </w:tr>
      <w:tr w:rsidR="00D5666B" w:rsidRPr="00D5666B" w14:paraId="572B2D84" w14:textId="77777777" w:rsidTr="005E67B2">
        <w:trPr>
          <w:trHeight w:val="318"/>
        </w:trPr>
        <w:tc>
          <w:tcPr>
            <w:tcW w:w="9281" w:type="dxa"/>
          </w:tcPr>
          <w:p w14:paraId="07515B60" w14:textId="25313108" w:rsidR="00D5666B" w:rsidRPr="00D5666B" w:rsidRDefault="00D5666B" w:rsidP="00B83DA1">
            <w:pPr>
              <w:keepNext/>
              <w:suppressAutoHyphens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</w:pPr>
            <w:r w:rsidRPr="00D5666B"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  <w:t>OŚWIADCZENIE</w:t>
            </w:r>
            <w:r w:rsidR="005E67B2"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  <w:t xml:space="preserve">  WYKONAWCY</w:t>
            </w:r>
          </w:p>
        </w:tc>
      </w:tr>
    </w:tbl>
    <w:p w14:paraId="2E7E1146" w14:textId="77777777" w:rsidR="00D5666B" w:rsidRPr="00D5666B" w:rsidRDefault="00D5666B" w:rsidP="00BF1E5E">
      <w:pPr>
        <w:suppressAutoHyphens w:val="0"/>
        <w:spacing w:after="0" w:line="48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303B608F" w14:textId="77777777" w:rsidR="004745B3" w:rsidRPr="003712C6" w:rsidRDefault="004745B3" w:rsidP="004745B3">
      <w:pPr>
        <w:tabs>
          <w:tab w:val="center" w:pos="4536"/>
          <w:tab w:val="right" w:pos="9072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eastAsia="pl-PL"/>
        </w:rPr>
      </w:pPr>
      <w:r w:rsidRPr="00AB2987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Do oferty na dostawę panelu sterującego HMI oraz sterowników serii </w:t>
      </w:r>
      <w:r w:rsidRPr="00AB2987">
        <w:rPr>
          <w:rFonts w:ascii="Times New Roman" w:hAnsi="Times New Roman" w:cs="Times New Roman"/>
          <w:b/>
          <w:sz w:val="28"/>
          <w:szCs w:val="28"/>
          <w:lang w:eastAsia="pl-PL"/>
        </w:rPr>
        <w:br/>
      </w:r>
      <w:proofErr w:type="spellStart"/>
      <w:r w:rsidRPr="00AB2987">
        <w:rPr>
          <w:rFonts w:ascii="Times New Roman" w:hAnsi="Times New Roman" w:cs="Times New Roman"/>
          <w:b/>
          <w:sz w:val="28"/>
          <w:szCs w:val="28"/>
          <w:lang w:eastAsia="pl-PL"/>
        </w:rPr>
        <w:t>Simatic</w:t>
      </w:r>
      <w:proofErr w:type="spellEnd"/>
      <w:r w:rsidRPr="00AB2987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 S7 firmy Siemens</w:t>
      </w:r>
    </w:p>
    <w:p w14:paraId="24AA4978" w14:textId="77777777" w:rsidR="00960A33" w:rsidRPr="00D5666B" w:rsidRDefault="00960A33" w:rsidP="00BF1E5E">
      <w:pPr>
        <w:suppressAutoHyphens w:val="0"/>
        <w:spacing w:after="0" w:line="48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39DCAA5D" w14:textId="77777777" w:rsidR="00960A33" w:rsidRPr="00960A33" w:rsidRDefault="00960A33" w:rsidP="00B83DA1">
      <w:pPr>
        <w:spacing w:after="0" w:line="240" w:lineRule="auto"/>
        <w:rPr>
          <w:rFonts w:ascii="Times New Roman CE" w:hAnsi="Times New Roman CE"/>
          <w:sz w:val="24"/>
          <w:szCs w:val="24"/>
        </w:rPr>
      </w:pPr>
      <w:r w:rsidRPr="00960A33">
        <w:rPr>
          <w:rFonts w:ascii="Times New Roman CE" w:hAnsi="Times New Roman CE"/>
          <w:sz w:val="24"/>
          <w:szCs w:val="24"/>
        </w:rPr>
        <w:t>Nazwa i adres Wykonawcy: .............................................................................................................</w:t>
      </w:r>
    </w:p>
    <w:p w14:paraId="61808B3F" w14:textId="77777777" w:rsidR="00960A33" w:rsidRPr="000F10DD" w:rsidRDefault="00960A33" w:rsidP="00B83DA1">
      <w:pPr>
        <w:spacing w:after="0" w:line="240" w:lineRule="auto"/>
        <w:rPr>
          <w:rFonts w:ascii="Times New Roman CE" w:hAnsi="Times New Roman CE"/>
          <w:sz w:val="16"/>
          <w:szCs w:val="16"/>
        </w:rPr>
      </w:pPr>
    </w:p>
    <w:p w14:paraId="1B6AEB72" w14:textId="77777777" w:rsidR="00960A33" w:rsidRPr="00960A33" w:rsidRDefault="00960A33" w:rsidP="00B83DA1">
      <w:pPr>
        <w:spacing w:after="0" w:line="240" w:lineRule="auto"/>
        <w:rPr>
          <w:rFonts w:ascii="Times New Roman CE" w:hAnsi="Times New Roman CE"/>
          <w:sz w:val="24"/>
          <w:szCs w:val="24"/>
        </w:rPr>
      </w:pPr>
      <w:r w:rsidRPr="00960A33">
        <w:rPr>
          <w:rFonts w:ascii="Times New Roman CE" w:hAnsi="Times New Roman CE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14:paraId="6FD73C0B" w14:textId="77777777" w:rsidR="00960A33" w:rsidRPr="000F10DD" w:rsidRDefault="00960A33" w:rsidP="00B83DA1">
      <w:pPr>
        <w:spacing w:after="0" w:line="240" w:lineRule="auto"/>
        <w:rPr>
          <w:rFonts w:ascii="Times New Roman CE" w:hAnsi="Times New Roman CE"/>
          <w:sz w:val="16"/>
          <w:szCs w:val="16"/>
        </w:rPr>
      </w:pPr>
    </w:p>
    <w:p w14:paraId="2F2764B6" w14:textId="77777777" w:rsidR="00960A33" w:rsidRPr="00960A33" w:rsidRDefault="00960A33" w:rsidP="00B83DA1">
      <w:pPr>
        <w:spacing w:after="0" w:line="240" w:lineRule="auto"/>
        <w:rPr>
          <w:rFonts w:ascii="Times New Roman CE" w:hAnsi="Times New Roman CE"/>
          <w:sz w:val="24"/>
          <w:szCs w:val="24"/>
        </w:rPr>
      </w:pPr>
      <w:r w:rsidRPr="00960A33">
        <w:rPr>
          <w:rFonts w:ascii="Times New Roman CE" w:hAnsi="Times New Roman CE"/>
          <w:sz w:val="24"/>
          <w:szCs w:val="24"/>
        </w:rPr>
        <w:t>Numer telefonu: ................................................;  adres e-mail: .......................................................</w:t>
      </w:r>
    </w:p>
    <w:p w14:paraId="791226F0" w14:textId="77777777" w:rsidR="00D5666B" w:rsidRPr="00D5666B" w:rsidRDefault="00D5666B" w:rsidP="00B83DA1">
      <w:pPr>
        <w:suppressAutoHyphens w:val="0"/>
        <w:spacing w:after="0" w:line="48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0EE34A41" w14:textId="77777777" w:rsidR="00D5666B" w:rsidRPr="00D5666B" w:rsidRDefault="00D5666B" w:rsidP="00B83DA1">
      <w:pPr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Wykonawca oświadcza, że:</w:t>
      </w:r>
    </w:p>
    <w:p w14:paraId="40A45FE7" w14:textId="77777777" w:rsidR="00D5666B" w:rsidRPr="004030C7" w:rsidRDefault="00D5666B" w:rsidP="00B83DA1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7CFFF4E9" w14:textId="77777777" w:rsidR="00D5666B" w:rsidRPr="00D5666B" w:rsidRDefault="00D5666B" w:rsidP="00B83DA1">
      <w:pPr>
        <w:numPr>
          <w:ilvl w:val="0"/>
          <w:numId w:val="2"/>
        </w:numPr>
        <w:tabs>
          <w:tab w:val="clear" w:pos="1920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Posiada uprawnienia do wykonywania określonej działalności lub czynności, jeżeli ustawy nakładają obowiązek posiadania takich uprawnień;</w:t>
      </w:r>
    </w:p>
    <w:p w14:paraId="0263803D" w14:textId="77777777" w:rsidR="00D5666B" w:rsidRPr="004030C7" w:rsidRDefault="00D5666B" w:rsidP="00B83DA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3E3B65B9" w14:textId="77777777" w:rsidR="00D5666B" w:rsidRPr="00D5666B" w:rsidRDefault="00D5666B" w:rsidP="00B83DA1">
      <w:pPr>
        <w:numPr>
          <w:ilvl w:val="0"/>
          <w:numId w:val="2"/>
        </w:numPr>
        <w:tabs>
          <w:tab w:val="clear" w:pos="1920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Posiada niezbędną wiedzę i doświadczenie oraz potencjał techniczny, a także dysponuje osobami zdolnymi do wykonania zamówienia;</w:t>
      </w:r>
    </w:p>
    <w:p w14:paraId="07BA4194" w14:textId="77777777" w:rsidR="00D5666B" w:rsidRPr="004030C7" w:rsidRDefault="00D5666B" w:rsidP="00B83DA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0F728D4E" w14:textId="77777777" w:rsidR="00D5666B" w:rsidRPr="00D5666B" w:rsidRDefault="00D5666B" w:rsidP="00B83DA1">
      <w:pPr>
        <w:numPr>
          <w:ilvl w:val="0"/>
          <w:numId w:val="2"/>
        </w:numPr>
        <w:tabs>
          <w:tab w:val="clear" w:pos="1920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Znajduje się w sytuacji ekonomicznej i finansowej zapewniającej wykonanie zamówienia;</w:t>
      </w:r>
    </w:p>
    <w:p w14:paraId="38A3A834" w14:textId="77777777" w:rsidR="00D5666B" w:rsidRPr="004030C7" w:rsidRDefault="00D5666B" w:rsidP="00B83DA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79789593" w14:textId="3DAC90AB" w:rsidR="00D5666B" w:rsidRPr="00D5666B" w:rsidRDefault="00D5666B" w:rsidP="00B83DA1">
      <w:pPr>
        <w:numPr>
          <w:ilvl w:val="0"/>
          <w:numId w:val="2"/>
        </w:numPr>
        <w:tabs>
          <w:tab w:val="clear" w:pos="1920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Nie podlega wykluczeniu z postę</w:t>
      </w:r>
      <w:r w:rsidR="00F20F25">
        <w:rPr>
          <w:rFonts w:ascii="Times New Roman" w:hAnsi="Times New Roman" w:cs="Times New Roman"/>
          <w:b/>
          <w:sz w:val="24"/>
          <w:szCs w:val="20"/>
          <w:lang w:eastAsia="pl-PL"/>
        </w:rPr>
        <w:t>powania o udzielenie zamówienia</w:t>
      </w:r>
      <w:r w:rsidR="008E59EF">
        <w:rPr>
          <w:rFonts w:ascii="Times New Roman" w:hAnsi="Times New Roman" w:cs="Times New Roman"/>
          <w:b/>
          <w:sz w:val="24"/>
          <w:szCs w:val="20"/>
          <w:lang w:eastAsia="pl-PL"/>
        </w:rPr>
        <w:t xml:space="preserve">, </w:t>
      </w:r>
      <w:r w:rsidR="008E59EF">
        <w:rPr>
          <w:rFonts w:ascii="Times New Roman" w:hAnsi="Times New Roman" w:cs="Times New Roman"/>
          <w:b/>
          <w:sz w:val="24"/>
          <w:szCs w:val="24"/>
        </w:rPr>
        <w:t>w tym z udziału w </w:t>
      </w:r>
      <w:r w:rsidR="008E59EF" w:rsidRPr="00BF0F76">
        <w:rPr>
          <w:rFonts w:ascii="Times New Roman" w:hAnsi="Times New Roman" w:cs="Times New Roman"/>
          <w:b/>
          <w:sz w:val="24"/>
          <w:szCs w:val="24"/>
        </w:rPr>
        <w:t xml:space="preserve">postępowaniu, w związku z zaistnieniem przesłanek </w:t>
      </w:r>
      <w:r w:rsidR="008E59EF">
        <w:rPr>
          <w:rFonts w:ascii="Times New Roman" w:hAnsi="Times New Roman" w:cs="Times New Roman"/>
          <w:b/>
          <w:sz w:val="24"/>
          <w:szCs w:val="24"/>
        </w:rPr>
        <w:t>określonych w § 12 ust. 5 pkt 13)</w:t>
      </w:r>
      <w:r w:rsidR="008E59EF">
        <w:rPr>
          <w:rFonts w:ascii="Times New Roman" w:hAnsi="Times New Roman" w:cs="Times New Roman"/>
          <w:b/>
          <w:sz w:val="24"/>
          <w:szCs w:val="24"/>
        </w:rPr>
        <w:sym w:font="Symbol" w:char="F02D"/>
      </w:r>
      <w:r w:rsidR="008E59EF" w:rsidRPr="00BF0F76">
        <w:rPr>
          <w:rFonts w:ascii="Times New Roman" w:hAnsi="Times New Roman" w:cs="Times New Roman"/>
          <w:b/>
          <w:sz w:val="24"/>
          <w:szCs w:val="24"/>
        </w:rPr>
        <w:t>15) Regulaminu Udzielania Zamówień Miejskiej</w:t>
      </w:r>
      <w:r w:rsidR="008E59EF">
        <w:rPr>
          <w:rFonts w:ascii="Times New Roman" w:hAnsi="Times New Roman" w:cs="Times New Roman"/>
          <w:b/>
          <w:sz w:val="24"/>
          <w:szCs w:val="24"/>
        </w:rPr>
        <w:t xml:space="preserve"> Energetyki Cieplnej Piła Sp. z </w:t>
      </w:r>
      <w:r w:rsidR="008E59EF" w:rsidRPr="00BF0F76">
        <w:rPr>
          <w:rFonts w:ascii="Times New Roman" w:hAnsi="Times New Roman" w:cs="Times New Roman"/>
          <w:b/>
          <w:sz w:val="24"/>
          <w:szCs w:val="24"/>
        </w:rPr>
        <w:t>o.o.</w:t>
      </w:r>
      <w:r w:rsidR="00F20F25">
        <w:rPr>
          <w:rFonts w:ascii="Times New Roman" w:hAnsi="Times New Roman" w:cs="Times New Roman"/>
          <w:b/>
          <w:sz w:val="24"/>
          <w:szCs w:val="20"/>
          <w:lang w:eastAsia="pl-PL"/>
        </w:rPr>
        <w:t>;</w:t>
      </w:r>
    </w:p>
    <w:p w14:paraId="220F1B92" w14:textId="77777777" w:rsidR="00D5666B" w:rsidRPr="008821CD" w:rsidRDefault="00D5666B" w:rsidP="00B83DA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107DBD07" w14:textId="5FC9BEC5" w:rsidR="008E59EF" w:rsidRDefault="008E59EF" w:rsidP="00B83DA1">
      <w:pPr>
        <w:numPr>
          <w:ilvl w:val="0"/>
          <w:numId w:val="2"/>
        </w:numPr>
        <w:tabs>
          <w:tab w:val="clear" w:pos="1920"/>
        </w:tabs>
        <w:suppressAutoHyphens w:val="0"/>
        <w:spacing w:after="0" w:line="240" w:lineRule="auto"/>
        <w:ind w:left="284" w:hanging="284"/>
        <w:jc w:val="both"/>
        <w:rPr>
          <w:rFonts w:ascii="Times New Roman CE" w:hAnsi="Times New Roman CE"/>
          <w:b/>
          <w:sz w:val="24"/>
          <w:szCs w:val="24"/>
        </w:rPr>
      </w:pPr>
      <w:r w:rsidRPr="00BF0F76">
        <w:rPr>
          <w:rFonts w:ascii="Times New Roman" w:hAnsi="Times New Roman" w:cs="Times New Roman"/>
          <w:b/>
          <w:sz w:val="24"/>
          <w:szCs w:val="24"/>
        </w:rPr>
        <w:t>Zapoznał się z treścią „Kodeksu Kontrahentów G</w:t>
      </w:r>
      <w:r w:rsidR="00A57AFA">
        <w:rPr>
          <w:rFonts w:ascii="Times New Roman" w:hAnsi="Times New Roman" w:cs="Times New Roman"/>
          <w:b/>
          <w:sz w:val="24"/>
          <w:szCs w:val="24"/>
        </w:rPr>
        <w:t xml:space="preserve">rupy ENEA” i zobowiązuje się do </w:t>
      </w:r>
      <w:r w:rsidRPr="00BF0F76">
        <w:rPr>
          <w:rFonts w:ascii="Times New Roman" w:hAnsi="Times New Roman" w:cs="Times New Roman"/>
          <w:b/>
          <w:sz w:val="24"/>
          <w:szCs w:val="24"/>
        </w:rPr>
        <w:t>przestrzegania zawartych w nim zasad w relacjach biznesowych z Zamawiającym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14:paraId="42C95D7B" w14:textId="77777777" w:rsidR="008E59EF" w:rsidRPr="008E59EF" w:rsidRDefault="008E59EF" w:rsidP="00B83DA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03FBF6B0" w14:textId="141C4C1C" w:rsidR="008821CD" w:rsidRPr="008821CD" w:rsidRDefault="004D6EAE" w:rsidP="00B83DA1">
      <w:pPr>
        <w:numPr>
          <w:ilvl w:val="0"/>
          <w:numId w:val="2"/>
        </w:numPr>
        <w:tabs>
          <w:tab w:val="clear" w:pos="1920"/>
        </w:tabs>
        <w:suppressAutoHyphens w:val="0"/>
        <w:spacing w:after="0" w:line="240" w:lineRule="auto"/>
        <w:ind w:left="284" w:hanging="284"/>
        <w:jc w:val="both"/>
        <w:rPr>
          <w:rFonts w:ascii="Times New Roman CE" w:hAnsi="Times New Roman CE"/>
          <w:b/>
          <w:sz w:val="24"/>
          <w:szCs w:val="24"/>
        </w:rPr>
      </w:pPr>
      <w:r>
        <w:rPr>
          <w:rFonts w:ascii="Times New Roman CE" w:hAnsi="Times New Roman CE"/>
          <w:b/>
          <w:sz w:val="24"/>
          <w:szCs w:val="24"/>
        </w:rPr>
        <w:t>Zapoznał się z S</w:t>
      </w:r>
      <w:r w:rsidR="008821CD" w:rsidRPr="008821CD">
        <w:rPr>
          <w:rFonts w:ascii="Times New Roman CE" w:hAnsi="Times New Roman CE"/>
          <w:b/>
          <w:sz w:val="24"/>
          <w:szCs w:val="24"/>
        </w:rPr>
        <w:t>WZ oraz wz</w:t>
      </w:r>
      <w:r w:rsidR="004E20EC">
        <w:rPr>
          <w:rFonts w:ascii="Times New Roman CE" w:hAnsi="Times New Roman CE"/>
          <w:b/>
          <w:sz w:val="24"/>
          <w:szCs w:val="24"/>
        </w:rPr>
        <w:t>orem umowy (załącznik nr 3</w:t>
      </w:r>
      <w:r>
        <w:rPr>
          <w:rFonts w:ascii="Times New Roman CE" w:hAnsi="Times New Roman CE"/>
          <w:b/>
          <w:sz w:val="24"/>
          <w:szCs w:val="24"/>
        </w:rPr>
        <w:t xml:space="preserve"> do S</w:t>
      </w:r>
      <w:r w:rsidR="008821CD" w:rsidRPr="008821CD">
        <w:rPr>
          <w:rFonts w:ascii="Times New Roman CE" w:hAnsi="Times New Roman CE"/>
          <w:b/>
          <w:sz w:val="24"/>
          <w:szCs w:val="24"/>
        </w:rPr>
        <w:t>WZ) i nie wnosi do nich żadnych uwag, a w przypadku wyboru jego oferty przez Z</w:t>
      </w:r>
      <w:r w:rsidR="00A57AFA">
        <w:rPr>
          <w:rFonts w:ascii="Times New Roman CE" w:hAnsi="Times New Roman CE"/>
          <w:b/>
          <w:sz w:val="24"/>
          <w:szCs w:val="24"/>
        </w:rPr>
        <w:t xml:space="preserve">amawiającego zobowiązuje się do </w:t>
      </w:r>
      <w:r w:rsidR="008821CD" w:rsidRPr="008821CD">
        <w:rPr>
          <w:rFonts w:ascii="Times New Roman CE" w:hAnsi="Times New Roman CE"/>
          <w:b/>
          <w:sz w:val="24"/>
          <w:szCs w:val="24"/>
        </w:rPr>
        <w:t>zawarcia umowy o treści wg załączonego wzoru.</w:t>
      </w:r>
    </w:p>
    <w:p w14:paraId="743381F8" w14:textId="77777777" w:rsidR="008821CD" w:rsidRDefault="008821CD" w:rsidP="00B83DA1">
      <w:pPr>
        <w:spacing w:after="0" w:line="480" w:lineRule="auto"/>
        <w:rPr>
          <w:rFonts w:ascii="Times New Roman" w:hAnsi="Times New Roman" w:cs="Times New Roman"/>
          <w:sz w:val="24"/>
          <w:szCs w:val="20"/>
        </w:rPr>
      </w:pPr>
    </w:p>
    <w:p w14:paraId="6FD34502" w14:textId="60858927" w:rsidR="008821CD" w:rsidRPr="008821CD" w:rsidRDefault="002E122E" w:rsidP="00B83DA1">
      <w:pPr>
        <w:spacing w:after="0"/>
        <w:jc w:val="both"/>
        <w:rPr>
          <w:rFonts w:ascii="Times New Roman CE" w:hAnsi="Times New Roman CE"/>
          <w:b/>
          <w:sz w:val="24"/>
          <w:szCs w:val="24"/>
        </w:rPr>
      </w:pPr>
      <w:r>
        <w:rPr>
          <w:rFonts w:ascii="Times New Roman CE" w:hAnsi="Times New Roman CE"/>
          <w:b/>
          <w:sz w:val="24"/>
          <w:szCs w:val="24"/>
        </w:rPr>
        <w:t>Wykonawca jest</w:t>
      </w:r>
      <w:r w:rsidR="008821CD" w:rsidRPr="008821CD">
        <w:rPr>
          <w:rFonts w:ascii="Times New Roman CE" w:hAnsi="Times New Roman CE"/>
          <w:b/>
          <w:sz w:val="24"/>
          <w:szCs w:val="24"/>
        </w:rPr>
        <w:t xml:space="preserve"> świadomy odpowiedzialności karnej za podawanie nieprawdziwych informacji.</w:t>
      </w:r>
    </w:p>
    <w:p w14:paraId="170B5F6E" w14:textId="77777777" w:rsidR="008821CD" w:rsidRDefault="008821CD" w:rsidP="00B83DA1">
      <w:pPr>
        <w:spacing w:after="0" w:line="480" w:lineRule="auto"/>
        <w:rPr>
          <w:rFonts w:ascii="Times New Roman" w:hAnsi="Times New Roman" w:cs="Times New Roman"/>
          <w:sz w:val="24"/>
          <w:szCs w:val="20"/>
        </w:rPr>
      </w:pPr>
    </w:p>
    <w:p w14:paraId="1003E397" w14:textId="77777777" w:rsidR="008821CD" w:rsidRDefault="008821CD" w:rsidP="00B83DA1">
      <w:pPr>
        <w:spacing w:after="0" w:line="480" w:lineRule="auto"/>
        <w:rPr>
          <w:rFonts w:ascii="Times New Roman" w:hAnsi="Times New Roman" w:cs="Times New Roman"/>
          <w:sz w:val="24"/>
          <w:szCs w:val="20"/>
        </w:rPr>
      </w:pPr>
    </w:p>
    <w:p w14:paraId="0BE84F30" w14:textId="77777777" w:rsidR="008821CD" w:rsidRPr="00D5666B" w:rsidRDefault="008821CD" w:rsidP="00B83DA1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sz w:val="24"/>
          <w:szCs w:val="20"/>
          <w:lang w:eastAsia="pl-PL"/>
        </w:rPr>
        <w:t>....................................</w:t>
      </w:r>
      <w:r>
        <w:rPr>
          <w:rFonts w:ascii="Times New Roman" w:hAnsi="Times New Roman" w:cs="Times New Roman"/>
          <w:sz w:val="24"/>
          <w:szCs w:val="20"/>
          <w:lang w:eastAsia="pl-PL"/>
        </w:rPr>
        <w:t>..........................................................</w:t>
      </w:r>
    </w:p>
    <w:p w14:paraId="5C71BFA1" w14:textId="77777777" w:rsidR="00096E9F" w:rsidRDefault="00096E9F" w:rsidP="00096E9F">
      <w:pPr>
        <w:widowControl w:val="0"/>
        <w:suppressAutoHyphens w:val="0"/>
        <w:autoSpaceDE w:val="0"/>
        <w:autoSpaceDN w:val="0"/>
        <w:adjustRightInd w:val="0"/>
        <w:spacing w:after="0" w:line="154" w:lineRule="exact"/>
        <w:ind w:left="4080" w:firstLine="340"/>
        <w:rPr>
          <w:rFonts w:ascii="Times New Roman" w:hAnsi="Times New Roman" w:cs="Times New Roman"/>
          <w:sz w:val="16"/>
          <w:szCs w:val="16"/>
          <w:lang w:eastAsia="pl-PL"/>
        </w:rPr>
      </w:pP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p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od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p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i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s</w:t>
      </w:r>
      <w:r w:rsidRPr="00D5666B">
        <w:rPr>
          <w:rFonts w:ascii="Times New Roman" w:hAnsi="Times New Roman" w:cs="Times New Roman"/>
          <w:spacing w:val="33"/>
          <w:sz w:val="16"/>
          <w:szCs w:val="16"/>
          <w:lang w:eastAsia="pl-PL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eastAsia="pl-PL"/>
        </w:rPr>
        <w:t>elektroniczny (kwalifikowany, zaufany lub osobisty)</w:t>
      </w:r>
    </w:p>
    <w:p w14:paraId="12D17B60" w14:textId="77777777" w:rsidR="00096E9F" w:rsidRPr="00D5666B" w:rsidRDefault="00096E9F" w:rsidP="00096E9F">
      <w:pPr>
        <w:widowControl w:val="0"/>
        <w:suppressAutoHyphens w:val="0"/>
        <w:autoSpaceDE w:val="0"/>
        <w:autoSpaceDN w:val="0"/>
        <w:adjustRightInd w:val="0"/>
        <w:spacing w:after="0" w:line="154" w:lineRule="exact"/>
        <w:ind w:left="4080" w:firstLine="340"/>
        <w:rPr>
          <w:rFonts w:ascii="Times New Roman" w:hAnsi="Times New Roman" w:cs="Times New Roman"/>
          <w:sz w:val="16"/>
          <w:szCs w:val="16"/>
          <w:lang w:eastAsia="pl-PL"/>
        </w:rPr>
      </w:pP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</w:t>
      </w:r>
      <w:r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s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ob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/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</w:t>
      </w:r>
      <w:r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s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ó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b</w:t>
      </w:r>
      <w:r w:rsidRPr="00D5666B">
        <w:rPr>
          <w:rFonts w:ascii="Times New Roman" w:hAnsi="Times New Roman" w:cs="Times New Roman"/>
          <w:spacing w:val="-6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pacing w:val="1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-1"/>
          <w:sz w:val="16"/>
          <w:szCs w:val="16"/>
          <w:lang w:eastAsia="pl-PL"/>
        </w:rPr>
        <w:t>ł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a</w:t>
      </w:r>
      <w:r w:rsidRPr="00D5666B">
        <w:rPr>
          <w:rFonts w:ascii="Times New Roman" w:hAnsi="Times New Roman" w:cs="Times New Roman"/>
          <w:spacing w:val="1"/>
          <w:sz w:val="16"/>
          <w:szCs w:val="16"/>
          <w:lang w:eastAsia="pl-PL"/>
        </w:rPr>
        <w:t>ś</w:t>
      </w:r>
      <w:r w:rsidRPr="00D5666B">
        <w:rPr>
          <w:rFonts w:ascii="Times New Roman" w:hAnsi="Times New Roman" w:cs="Times New Roman"/>
          <w:spacing w:val="-3"/>
          <w:sz w:val="16"/>
          <w:szCs w:val="16"/>
          <w:lang w:eastAsia="pl-PL"/>
        </w:rPr>
        <w:t>c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i</w:t>
      </w:r>
      <w:r w:rsidRPr="00D5666B">
        <w:rPr>
          <w:rFonts w:ascii="Times New Roman" w:hAnsi="Times New Roman" w:cs="Times New Roman"/>
          <w:spacing w:val="1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e</w:t>
      </w:r>
      <w:r w:rsidRPr="00D5666B">
        <w:rPr>
          <w:rFonts w:ascii="Times New Roman" w:hAnsi="Times New Roman" w:cs="Times New Roman"/>
          <w:spacing w:val="-1"/>
          <w:sz w:val="16"/>
          <w:szCs w:val="16"/>
          <w:lang w:eastAsia="pl-PL"/>
        </w:rPr>
        <w:t>j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/</w:t>
      </w:r>
      <w:proofErr w:type="spellStart"/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c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h</w:t>
      </w:r>
      <w:proofErr w:type="spellEnd"/>
      <w:r w:rsidRPr="00D5666B">
        <w:rPr>
          <w:rFonts w:ascii="Times New Roman" w:hAnsi="Times New Roman" w:cs="Times New Roman"/>
          <w:spacing w:val="-8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d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o</w:t>
      </w:r>
      <w:r w:rsidRPr="00D5666B">
        <w:rPr>
          <w:rFonts w:ascii="Times New Roman" w:hAnsi="Times New Roman" w:cs="Times New Roman"/>
          <w:spacing w:val="-6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pacing w:val="5"/>
          <w:sz w:val="16"/>
          <w:szCs w:val="16"/>
          <w:lang w:eastAsia="pl-PL"/>
        </w:rPr>
        <w:t>r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e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p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r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eze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n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t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</w:t>
      </w:r>
      <w:r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a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n</w:t>
      </w:r>
      <w:r w:rsidRPr="00D5666B">
        <w:rPr>
          <w:rFonts w:ascii="Times New Roman" w:hAnsi="Times New Roman" w:cs="Times New Roman"/>
          <w:spacing w:val="-1"/>
          <w:sz w:val="16"/>
          <w:szCs w:val="16"/>
          <w:lang w:eastAsia="pl-PL"/>
        </w:rPr>
        <w:t>i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a</w:t>
      </w:r>
      <w:r w:rsidRPr="00D5666B">
        <w:rPr>
          <w:rFonts w:ascii="Times New Roman" w:hAnsi="Times New Roman" w:cs="Times New Roman"/>
          <w:spacing w:val="-6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ko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n</w:t>
      </w:r>
      <w:r w:rsidRPr="00D5666B">
        <w:rPr>
          <w:rFonts w:ascii="Times New Roman" w:hAnsi="Times New Roman" w:cs="Times New Roman"/>
          <w:spacing w:val="6"/>
          <w:sz w:val="16"/>
          <w:szCs w:val="16"/>
          <w:lang w:eastAsia="pl-PL"/>
        </w:rPr>
        <w:t>a</w:t>
      </w:r>
      <w:r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c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</w:p>
    <w:p w14:paraId="0006CA4E" w14:textId="77777777" w:rsidR="005E67B2" w:rsidRPr="005E67B2" w:rsidRDefault="005E67B2" w:rsidP="00B83DA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eastAsia="pl-PL"/>
        </w:rPr>
      </w:pPr>
    </w:p>
    <w:sectPr w:rsidR="005E67B2" w:rsidRPr="005E67B2" w:rsidSect="00883977">
      <w:headerReference w:type="default" r:id="rId9"/>
      <w:pgSz w:w="11906" w:h="16838" w:code="9"/>
      <w:pgMar w:top="1701" w:right="1134" w:bottom="1134" w:left="1418" w:header="680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A8316" w14:textId="77777777" w:rsidR="006928D3" w:rsidRDefault="006928D3">
      <w:pPr>
        <w:spacing w:after="0" w:line="240" w:lineRule="auto"/>
      </w:pPr>
      <w:r>
        <w:separator/>
      </w:r>
    </w:p>
  </w:endnote>
  <w:endnote w:type="continuationSeparator" w:id="0">
    <w:p w14:paraId="36701374" w14:textId="77777777" w:rsidR="006928D3" w:rsidRDefault="00692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ICA *">
    <w:altName w:val="Times New Roman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0E131" w14:textId="6E127562" w:rsidR="00FD03E4" w:rsidRPr="00392F35" w:rsidRDefault="00FD03E4" w:rsidP="00392F35">
    <w:pPr>
      <w:pStyle w:val="Stopka"/>
      <w:spacing w:after="0" w:line="240" w:lineRule="auto"/>
      <w:jc w:val="right"/>
      <w:rPr>
        <w:rFonts w:ascii="Times New Roman CE" w:hAnsi="Times New Roman C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080E2" w14:textId="77777777" w:rsidR="006928D3" w:rsidRDefault="006928D3">
      <w:pPr>
        <w:spacing w:after="0" w:line="240" w:lineRule="auto"/>
      </w:pPr>
      <w:r>
        <w:separator/>
      </w:r>
    </w:p>
  </w:footnote>
  <w:footnote w:type="continuationSeparator" w:id="0">
    <w:p w14:paraId="7215254E" w14:textId="77777777" w:rsidR="006928D3" w:rsidRDefault="00692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F976F" w14:textId="763EBB4D" w:rsidR="00FD03E4" w:rsidRPr="00883977" w:rsidRDefault="00FD03E4" w:rsidP="008839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4FC41F2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358CB3E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4ACCFB20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ascii="Times New Roman" w:hAnsi="Times New Roman" w:cs="Times New Roman" w:hint="default"/>
        <w:b w:val="0"/>
        <w:bCs/>
        <w:sz w:val="24"/>
        <w:szCs w:val="24"/>
        <w:u w:val="none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/>
        <w:u w:val="none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/>
        <w:u w:val="none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  <w:u w:val="none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/>
        <w:u w:val="none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/>
        <w:u w:val="none"/>
      </w:rPr>
    </w:lvl>
  </w:abstractNum>
  <w:abstractNum w:abstractNumId="3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1070"/>
        </w:tabs>
        <w:ind w:left="1070" w:hanging="360"/>
      </w:pPr>
      <w:rPr>
        <w:color w:val="auto"/>
      </w:rPr>
    </w:lvl>
  </w:abstractNum>
  <w:abstractNum w:abstractNumId="4" w15:restartNumberingAfterBreak="0">
    <w:nsid w:val="00000003"/>
    <w:multiLevelType w:val="multilevel"/>
    <w:tmpl w:val="81ECE2CC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hint="default"/>
      </w:rPr>
    </w:lvl>
    <w:lvl w:ilvl="1">
      <w:start w:val="15"/>
      <w:numFmt w:val="decimal"/>
      <w:lvlText w:val="%2.2"/>
      <w:lvlJc w:val="left"/>
      <w:pPr>
        <w:tabs>
          <w:tab w:val="num" w:pos="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5" w15:restartNumberingAfterBreak="0">
    <w:nsid w:val="00000004"/>
    <w:multiLevelType w:val="singleLevel"/>
    <w:tmpl w:val="0000000A"/>
    <w:name w:val="WW8Num32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 w15:restartNumberingAfterBreak="0">
    <w:nsid w:val="00000005"/>
    <w:multiLevelType w:val="singleLevel"/>
    <w:tmpl w:val="0000000A"/>
    <w:name w:val="WW8Num3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 w15:restartNumberingAfterBreak="0">
    <w:nsid w:val="00000006"/>
    <w:multiLevelType w:val="multilevel"/>
    <w:tmpl w:val="4BE067C6"/>
    <w:name w:val="WW8Num6"/>
    <w:lvl w:ilvl="0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</w:lvl>
    <w:lvl w:ilvl="1">
      <w:start w:val="1"/>
      <w:numFmt w:val="lowerLetter"/>
      <w:lvlText w:val="%2)"/>
      <w:lvlJc w:val="left"/>
      <w:pPr>
        <w:tabs>
          <w:tab w:val="num" w:pos="2640"/>
        </w:tabs>
        <w:ind w:left="2640" w:hanging="360"/>
      </w:pPr>
    </w:lvl>
    <w:lvl w:ilvl="2">
      <w:start w:val="1"/>
      <w:numFmt w:val="decimal"/>
      <w:lvlText w:val="%3)"/>
      <w:lvlJc w:val="left"/>
      <w:pPr>
        <w:tabs>
          <w:tab w:val="num" w:pos="3540"/>
        </w:tabs>
        <w:ind w:left="35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>
      <w:start w:val="1"/>
      <w:numFmt w:val="lowerRoman"/>
      <w:lvlText w:val="%6."/>
      <w:lvlJc w:val="left"/>
      <w:pPr>
        <w:tabs>
          <w:tab w:val="num" w:pos="5520"/>
        </w:tabs>
        <w:ind w:left="5520" w:hanging="180"/>
      </w:pPr>
    </w:lvl>
    <w:lvl w:ilvl="6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>
      <w:start w:val="1"/>
      <w:numFmt w:val="lowerRoman"/>
      <w:lvlText w:val="%9."/>
      <w:lvlJc w:val="left"/>
      <w:pPr>
        <w:tabs>
          <w:tab w:val="num" w:pos="7680"/>
        </w:tabs>
        <w:ind w:left="7680" w:hanging="180"/>
      </w:pPr>
    </w:lvl>
  </w:abstractNum>
  <w:abstractNum w:abstractNumId="8" w15:restartNumberingAfterBreak="0">
    <w:nsid w:val="00000007"/>
    <w:multiLevelType w:val="multilevel"/>
    <w:tmpl w:val="11A0ACA0"/>
    <w:name w:val="WW8Num7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8"/>
    <w:multiLevelType w:val="singleLevel"/>
    <w:tmpl w:val="019886A0"/>
    <w:name w:val="WW8Num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</w:abstractNum>
  <w:abstractNum w:abstractNumId="10" w15:restartNumberingAfterBreak="0">
    <w:nsid w:val="00000009"/>
    <w:multiLevelType w:val="multilevel"/>
    <w:tmpl w:val="69BAA3B0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907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0A"/>
    <w:multiLevelType w:val="singleLevel"/>
    <w:tmpl w:val="0000000A"/>
    <w:name w:val="WW8Num6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2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0C"/>
    <w:multiLevelType w:val="multilevel"/>
    <w:tmpl w:val="6D909640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color w:val="auto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0000000D"/>
    <w:multiLevelType w:val="multilevel"/>
    <w:tmpl w:val="4FB2CA40"/>
    <w:name w:val="WW8Num13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Calibri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212"/>
        </w:tabs>
        <w:ind w:left="1212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0F"/>
    <w:multiLevelType w:val="singleLevel"/>
    <w:tmpl w:val="A5961CF4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7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9" w15:restartNumberingAfterBreak="0">
    <w:nsid w:val="0000001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0" w15:restartNumberingAfterBreak="0">
    <w:nsid w:val="00000013"/>
    <w:multiLevelType w:val="multilevel"/>
    <w:tmpl w:val="00000013"/>
    <w:name w:val="WW8Num19"/>
    <w:lvl w:ilvl="0">
      <w:start w:val="14"/>
      <w:numFmt w:val="decimal"/>
      <w:lvlText w:val="%1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</w:lvl>
  </w:abstractNum>
  <w:abstractNum w:abstractNumId="21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b w:val="0"/>
      </w:rPr>
    </w:lvl>
  </w:abstractNum>
  <w:abstractNum w:abstractNumId="22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00000016"/>
    <w:multiLevelType w:val="single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984" w:hanging="360"/>
      </w:pPr>
      <w:rPr>
        <w:b w:val="0"/>
        <w:bCs w:val="0"/>
        <w:i w:val="0"/>
        <w:iCs w:val="0"/>
      </w:rPr>
    </w:lvl>
  </w:abstractNum>
  <w:abstractNum w:abstractNumId="24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00000018"/>
    <w:multiLevelType w:val="multilevel"/>
    <w:tmpl w:val="00000018"/>
    <w:name w:val="WW8Num24"/>
    <w:lvl w:ilvl="0">
      <w:start w:val="27"/>
      <w:numFmt w:val="decimal"/>
      <w:lvlText w:val="%1"/>
      <w:lvlJc w:val="left"/>
      <w:pPr>
        <w:tabs>
          <w:tab w:val="num" w:pos="0"/>
        </w:tabs>
        <w:ind w:left="420" w:hanging="42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6" w15:restartNumberingAfterBreak="0">
    <w:nsid w:val="00000019"/>
    <w:multiLevelType w:val="singleLevel"/>
    <w:tmpl w:val="C784C8D6"/>
    <w:name w:val="WW8Num25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b/>
        <w:bCs w:val="0"/>
      </w:rPr>
    </w:lvl>
  </w:abstractNum>
  <w:abstractNum w:abstractNumId="27" w15:restartNumberingAfterBreak="0">
    <w:nsid w:val="0000001A"/>
    <w:multiLevelType w:val="multilevel"/>
    <w:tmpl w:val="0000001A"/>
    <w:name w:val="WW8Num242"/>
    <w:lvl w:ilvl="0">
      <w:start w:val="25"/>
      <w:numFmt w:val="decimal"/>
      <w:lvlText w:val="%1."/>
      <w:lvlJc w:val="left"/>
      <w:pPr>
        <w:tabs>
          <w:tab w:val="num" w:pos="-180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-180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-180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-180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-180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180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180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1800"/>
        </w:tabs>
        <w:ind w:left="1800" w:hanging="1800"/>
      </w:pPr>
    </w:lvl>
  </w:abstractNum>
  <w:abstractNum w:abstractNumId="28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-1952"/>
        </w:tabs>
        <w:ind w:left="928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0000001C"/>
    <w:multiLevelType w:val="singleLevel"/>
    <w:tmpl w:val="0000001C"/>
    <w:name w:val="WW8Num28"/>
    <w:lvl w:ilvl="0">
      <w:start w:val="1"/>
      <w:numFmt w:val="bullet"/>
      <w:pStyle w:val="Zwrotgrzecznociowy1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cs="Symbol"/>
        <w:sz w:val="20"/>
        <w:szCs w:val="20"/>
      </w:rPr>
    </w:lvl>
  </w:abstractNum>
  <w:abstractNum w:abstractNumId="30" w15:restartNumberingAfterBreak="0">
    <w:nsid w:val="0000001D"/>
    <w:multiLevelType w:val="single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1020"/>
        </w:tabs>
        <w:ind w:left="1020" w:hanging="360"/>
      </w:pPr>
    </w:lvl>
  </w:abstractNum>
  <w:abstractNum w:abstractNumId="31" w15:restartNumberingAfterBreak="0">
    <w:nsid w:val="0000001E"/>
    <w:multiLevelType w:val="singleLevel"/>
    <w:tmpl w:val="0000001E"/>
    <w:name w:val="WW8Num30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32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i w:val="0"/>
        <w:i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i w:val="0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0000020"/>
    <w:multiLevelType w:val="multilevel"/>
    <w:tmpl w:val="8B34AF90"/>
    <w:name w:val="WW8Num32"/>
    <w:lvl w:ilvl="0">
      <w:start w:val="1"/>
      <w:numFmt w:val="decimal"/>
      <w:lvlText w:val="12.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35" w15:restartNumberingAfterBreak="0">
    <w:nsid w:val="00000022"/>
    <w:multiLevelType w:val="singleLevel"/>
    <w:tmpl w:val="9F305EB0"/>
    <w:name w:val="WW8Num3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</w:rPr>
    </w:lvl>
  </w:abstractNum>
  <w:abstractNum w:abstractNumId="36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</w:abstractNum>
  <w:abstractNum w:abstractNumId="37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  <w:szCs w:val="20"/>
      </w:rPr>
    </w:lvl>
    <w:lvl w:ilvl="1">
      <w:start w:val="2"/>
      <w:numFmt w:val="none"/>
      <w:suff w:val="nothing"/>
      <w:lvlText w:val="3.1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3.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.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 w15:restartNumberingAfterBreak="0">
    <w:nsid w:val="00000025"/>
    <w:multiLevelType w:val="multilevel"/>
    <w:tmpl w:val="7D5EFA24"/>
    <w:name w:val="WW8Num37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2312"/>
        </w:tabs>
        <w:ind w:left="2312" w:hanging="720"/>
      </w:pPr>
    </w:lvl>
    <w:lvl w:ilvl="3">
      <w:start w:val="1"/>
      <w:numFmt w:val="decimal"/>
      <w:lvlText w:val="%1.%2.%3.%4."/>
      <w:lvlJc w:val="left"/>
      <w:pPr>
        <w:tabs>
          <w:tab w:val="num" w:pos="3108"/>
        </w:tabs>
        <w:ind w:left="3108" w:hanging="720"/>
      </w:pPr>
    </w:lvl>
    <w:lvl w:ilvl="4">
      <w:start w:val="1"/>
      <w:numFmt w:val="decimal"/>
      <w:lvlText w:val="%1.%2.%3.%4.%5."/>
      <w:lvlJc w:val="left"/>
      <w:pPr>
        <w:tabs>
          <w:tab w:val="num" w:pos="4264"/>
        </w:tabs>
        <w:ind w:left="4264" w:hanging="1080"/>
      </w:pPr>
    </w:lvl>
    <w:lvl w:ilvl="5">
      <w:start w:val="1"/>
      <w:numFmt w:val="decimal"/>
      <w:lvlText w:val="%1.%2.%3.%4.%5.%6."/>
      <w:lvlJc w:val="left"/>
      <w:pPr>
        <w:tabs>
          <w:tab w:val="num" w:pos="5060"/>
        </w:tabs>
        <w:ind w:left="50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216"/>
        </w:tabs>
        <w:ind w:left="621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012"/>
        </w:tabs>
        <w:ind w:left="701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168"/>
        </w:tabs>
        <w:ind w:left="8168" w:hanging="1800"/>
      </w:pPr>
    </w:lvl>
  </w:abstractNum>
  <w:abstractNum w:abstractNumId="39" w15:restartNumberingAfterBreak="0">
    <w:nsid w:val="02EF435A"/>
    <w:multiLevelType w:val="multilevel"/>
    <w:tmpl w:val="B1F23A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04183B83"/>
    <w:multiLevelType w:val="multilevel"/>
    <w:tmpl w:val="887CA26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1" w15:restartNumberingAfterBreak="0">
    <w:nsid w:val="058A1DB4"/>
    <w:multiLevelType w:val="hybridMultilevel"/>
    <w:tmpl w:val="8C681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0CFE0F16"/>
    <w:multiLevelType w:val="multilevel"/>
    <w:tmpl w:val="C7A82B6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0D3735BB"/>
    <w:multiLevelType w:val="multilevel"/>
    <w:tmpl w:val="26C021A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4" w15:restartNumberingAfterBreak="0">
    <w:nsid w:val="11B86653"/>
    <w:multiLevelType w:val="hybridMultilevel"/>
    <w:tmpl w:val="3B802ED0"/>
    <w:lvl w:ilvl="0" w:tplc="6BA8A9E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1F05FC1"/>
    <w:multiLevelType w:val="hybridMultilevel"/>
    <w:tmpl w:val="5882F780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162"/>
        </w:tabs>
        <w:ind w:left="1162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82"/>
        </w:tabs>
        <w:ind w:left="1882" w:hanging="360"/>
      </w:pPr>
    </w:lvl>
    <w:lvl w:ilvl="3" w:tplc="04150001">
      <w:start w:val="1"/>
      <w:numFmt w:val="decimal"/>
      <w:lvlText w:val="%4."/>
      <w:lvlJc w:val="left"/>
      <w:pPr>
        <w:tabs>
          <w:tab w:val="num" w:pos="2602"/>
        </w:tabs>
        <w:ind w:left="2602" w:hanging="360"/>
      </w:pPr>
    </w:lvl>
    <w:lvl w:ilvl="4" w:tplc="04150003">
      <w:start w:val="1"/>
      <w:numFmt w:val="decimal"/>
      <w:lvlText w:val="%5."/>
      <w:lvlJc w:val="left"/>
      <w:pPr>
        <w:tabs>
          <w:tab w:val="num" w:pos="3322"/>
        </w:tabs>
        <w:ind w:left="3322" w:hanging="360"/>
      </w:pPr>
    </w:lvl>
    <w:lvl w:ilvl="5" w:tplc="04150005">
      <w:start w:val="1"/>
      <w:numFmt w:val="decimal"/>
      <w:lvlText w:val="%6."/>
      <w:lvlJc w:val="left"/>
      <w:pPr>
        <w:tabs>
          <w:tab w:val="num" w:pos="4042"/>
        </w:tabs>
        <w:ind w:left="4042" w:hanging="360"/>
      </w:pPr>
    </w:lvl>
    <w:lvl w:ilvl="6" w:tplc="04150001">
      <w:start w:val="1"/>
      <w:numFmt w:val="decimal"/>
      <w:lvlText w:val="%7."/>
      <w:lvlJc w:val="left"/>
      <w:pPr>
        <w:tabs>
          <w:tab w:val="num" w:pos="4762"/>
        </w:tabs>
        <w:ind w:left="4762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82"/>
        </w:tabs>
        <w:ind w:left="5482" w:hanging="360"/>
      </w:pPr>
    </w:lvl>
    <w:lvl w:ilvl="8" w:tplc="04150005">
      <w:start w:val="1"/>
      <w:numFmt w:val="decimal"/>
      <w:lvlText w:val="%9."/>
      <w:lvlJc w:val="left"/>
      <w:pPr>
        <w:tabs>
          <w:tab w:val="num" w:pos="6202"/>
        </w:tabs>
        <w:ind w:left="6202" w:hanging="360"/>
      </w:pPr>
    </w:lvl>
  </w:abstractNum>
  <w:abstractNum w:abstractNumId="46" w15:restartNumberingAfterBreak="0">
    <w:nsid w:val="15464300"/>
    <w:multiLevelType w:val="hybridMultilevel"/>
    <w:tmpl w:val="2B2A54CC"/>
    <w:lvl w:ilvl="0" w:tplc="96E8CB34">
      <w:start w:val="1"/>
      <w:numFmt w:val="decimal"/>
      <w:lvlText w:val="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18B50F49"/>
    <w:multiLevelType w:val="hybridMultilevel"/>
    <w:tmpl w:val="2D00DFFA"/>
    <w:name w:val="WW8Num24232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8" w15:restartNumberingAfterBreak="0">
    <w:nsid w:val="19405E31"/>
    <w:multiLevelType w:val="hybridMultilevel"/>
    <w:tmpl w:val="CBB8E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9F051F3"/>
    <w:multiLevelType w:val="hybridMultilevel"/>
    <w:tmpl w:val="38B84C36"/>
    <w:name w:val="WW8Num322"/>
    <w:lvl w:ilvl="0" w:tplc="8AA432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E556A4F"/>
    <w:multiLevelType w:val="hybridMultilevel"/>
    <w:tmpl w:val="DF24E454"/>
    <w:lvl w:ilvl="0" w:tplc="F56E1C0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F7E6297"/>
    <w:multiLevelType w:val="multilevel"/>
    <w:tmpl w:val="0000001A"/>
    <w:name w:val="WW8Num2422"/>
    <w:lvl w:ilvl="0">
      <w:start w:val="25"/>
      <w:numFmt w:val="decimal"/>
      <w:lvlText w:val="%1."/>
      <w:lvlJc w:val="left"/>
      <w:pPr>
        <w:tabs>
          <w:tab w:val="num" w:pos="-180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-180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-180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-180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-180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180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180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1800"/>
        </w:tabs>
        <w:ind w:left="1800" w:hanging="1800"/>
      </w:pPr>
    </w:lvl>
  </w:abstractNum>
  <w:abstractNum w:abstractNumId="52" w15:restartNumberingAfterBreak="0">
    <w:nsid w:val="21270540"/>
    <w:multiLevelType w:val="multilevel"/>
    <w:tmpl w:val="16DE8B0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3" w15:restartNumberingAfterBreak="0">
    <w:nsid w:val="21E454D1"/>
    <w:multiLevelType w:val="hybridMultilevel"/>
    <w:tmpl w:val="1BE21FBE"/>
    <w:name w:val="WW8Num38"/>
    <w:lvl w:ilvl="0" w:tplc="0FACB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22512658"/>
    <w:multiLevelType w:val="multilevel"/>
    <w:tmpl w:val="104454D6"/>
    <w:lvl w:ilvl="0">
      <w:start w:val="1"/>
      <w:numFmt w:val="bullet"/>
      <w:lvlText w:val="•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22F14096"/>
    <w:multiLevelType w:val="hybridMultilevel"/>
    <w:tmpl w:val="FCDAC2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4E63240"/>
    <w:multiLevelType w:val="hybridMultilevel"/>
    <w:tmpl w:val="09C88E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68042C2"/>
    <w:multiLevelType w:val="hybridMultilevel"/>
    <w:tmpl w:val="CF7C61C8"/>
    <w:name w:val="WW8Num82"/>
    <w:lvl w:ilvl="0" w:tplc="019886A0">
      <w:start w:val="5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8" w15:restartNumberingAfterBreak="0">
    <w:nsid w:val="2AE96265"/>
    <w:multiLevelType w:val="hybridMultilevel"/>
    <w:tmpl w:val="04A48246"/>
    <w:name w:val="WW8Num382"/>
    <w:lvl w:ilvl="0" w:tplc="0FACB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2D265281"/>
    <w:multiLevelType w:val="hybridMultilevel"/>
    <w:tmpl w:val="5EE863AE"/>
    <w:lvl w:ilvl="0" w:tplc="C4080034">
      <w:start w:val="1"/>
      <w:numFmt w:val="bullet"/>
      <w:pStyle w:val="Styl1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0E46229"/>
    <w:multiLevelType w:val="multilevel"/>
    <w:tmpl w:val="158E479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61" w15:restartNumberingAfterBreak="0">
    <w:nsid w:val="30F85B89"/>
    <w:multiLevelType w:val="hybridMultilevel"/>
    <w:tmpl w:val="BE463F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32B4377"/>
    <w:multiLevelType w:val="hybridMultilevel"/>
    <w:tmpl w:val="CAD860D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4573C04"/>
    <w:multiLevelType w:val="multilevel"/>
    <w:tmpl w:val="C7A82B6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3469673C"/>
    <w:multiLevelType w:val="hybridMultilevel"/>
    <w:tmpl w:val="FDA2F790"/>
    <w:lvl w:ilvl="0" w:tplc="1320F8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97F6E39"/>
    <w:multiLevelType w:val="multilevel"/>
    <w:tmpl w:val="C7A82B6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3EC41D9A"/>
    <w:multiLevelType w:val="hybridMultilevel"/>
    <w:tmpl w:val="47A88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2FB6325"/>
    <w:multiLevelType w:val="hybridMultilevel"/>
    <w:tmpl w:val="97A88EF6"/>
    <w:lvl w:ilvl="0" w:tplc="39167A1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8" w15:restartNumberingAfterBreak="0">
    <w:nsid w:val="46F972D9"/>
    <w:multiLevelType w:val="hybridMultilevel"/>
    <w:tmpl w:val="4C106E36"/>
    <w:name w:val="WW8Num112"/>
    <w:lvl w:ilvl="0" w:tplc="3A1CB08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4067892">
      <w:start w:val="1"/>
      <w:numFmt w:val="decimal"/>
      <w:lvlText w:val="%3."/>
      <w:lvlJc w:val="left"/>
      <w:pPr>
        <w:ind w:left="928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F302128"/>
    <w:multiLevelType w:val="hybridMultilevel"/>
    <w:tmpl w:val="46CA1446"/>
    <w:name w:val="WW8Num53"/>
    <w:lvl w:ilvl="0" w:tplc="4E126D6E">
      <w:start w:val="9"/>
      <w:numFmt w:val="lowerLetter"/>
      <w:lvlText w:val="%1)"/>
      <w:lvlJc w:val="left"/>
      <w:pPr>
        <w:tabs>
          <w:tab w:val="num" w:pos="720"/>
        </w:tabs>
        <w:ind w:left="23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550C7565"/>
    <w:multiLevelType w:val="hybridMultilevel"/>
    <w:tmpl w:val="CDB2CB1A"/>
    <w:name w:val="WW8Num52"/>
    <w:lvl w:ilvl="0" w:tplc="425672C2">
      <w:start w:val="1"/>
      <w:numFmt w:val="lowerLetter"/>
      <w:lvlText w:val="%1)"/>
      <w:lvlJc w:val="left"/>
      <w:pPr>
        <w:tabs>
          <w:tab w:val="num" w:pos="0"/>
        </w:tabs>
        <w:ind w:left="158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564A1CBF"/>
    <w:multiLevelType w:val="hybridMultilevel"/>
    <w:tmpl w:val="22E4E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94E5CC2"/>
    <w:multiLevelType w:val="hybridMultilevel"/>
    <w:tmpl w:val="7EE0CDD6"/>
    <w:name w:val="WW8Num3822"/>
    <w:lvl w:ilvl="0" w:tplc="0FACB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597F2DB1"/>
    <w:multiLevelType w:val="hybridMultilevel"/>
    <w:tmpl w:val="15A84A3A"/>
    <w:lvl w:ilvl="0" w:tplc="35B03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B296D66"/>
    <w:multiLevelType w:val="hybridMultilevel"/>
    <w:tmpl w:val="69F8B38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045AA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0974E9A"/>
    <w:multiLevelType w:val="hybridMultilevel"/>
    <w:tmpl w:val="242606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2A21DC2"/>
    <w:multiLevelType w:val="hybridMultilevel"/>
    <w:tmpl w:val="D06074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3143009"/>
    <w:multiLevelType w:val="hybridMultilevel"/>
    <w:tmpl w:val="0BA4D288"/>
    <w:lvl w:ilvl="0" w:tplc="0415000F">
      <w:start w:val="1"/>
      <w:numFmt w:val="decimal"/>
      <w:lvlText w:val="%1."/>
      <w:lvlJc w:val="left"/>
      <w:pPr>
        <w:ind w:left="2968" w:hanging="360"/>
      </w:pPr>
    </w:lvl>
    <w:lvl w:ilvl="1" w:tplc="04150019" w:tentative="1">
      <w:start w:val="1"/>
      <w:numFmt w:val="lowerLetter"/>
      <w:lvlText w:val="%2."/>
      <w:lvlJc w:val="left"/>
      <w:pPr>
        <w:ind w:left="3399" w:hanging="360"/>
      </w:pPr>
    </w:lvl>
    <w:lvl w:ilvl="2" w:tplc="0415001B" w:tentative="1">
      <w:start w:val="1"/>
      <w:numFmt w:val="lowerRoman"/>
      <w:lvlText w:val="%3."/>
      <w:lvlJc w:val="right"/>
      <w:pPr>
        <w:ind w:left="4119" w:hanging="180"/>
      </w:pPr>
    </w:lvl>
    <w:lvl w:ilvl="3" w:tplc="0415000F" w:tentative="1">
      <w:start w:val="1"/>
      <w:numFmt w:val="decimal"/>
      <w:lvlText w:val="%4."/>
      <w:lvlJc w:val="left"/>
      <w:pPr>
        <w:ind w:left="4839" w:hanging="360"/>
      </w:pPr>
    </w:lvl>
    <w:lvl w:ilvl="4" w:tplc="04150019" w:tentative="1">
      <w:start w:val="1"/>
      <w:numFmt w:val="lowerLetter"/>
      <w:lvlText w:val="%5."/>
      <w:lvlJc w:val="left"/>
      <w:pPr>
        <w:ind w:left="5559" w:hanging="360"/>
      </w:pPr>
    </w:lvl>
    <w:lvl w:ilvl="5" w:tplc="0415001B" w:tentative="1">
      <w:start w:val="1"/>
      <w:numFmt w:val="lowerRoman"/>
      <w:lvlText w:val="%6."/>
      <w:lvlJc w:val="right"/>
      <w:pPr>
        <w:ind w:left="6279" w:hanging="180"/>
      </w:pPr>
    </w:lvl>
    <w:lvl w:ilvl="6" w:tplc="0415000F" w:tentative="1">
      <w:start w:val="1"/>
      <w:numFmt w:val="decimal"/>
      <w:lvlText w:val="%7."/>
      <w:lvlJc w:val="left"/>
      <w:pPr>
        <w:ind w:left="6999" w:hanging="360"/>
      </w:pPr>
    </w:lvl>
    <w:lvl w:ilvl="7" w:tplc="04150019" w:tentative="1">
      <w:start w:val="1"/>
      <w:numFmt w:val="lowerLetter"/>
      <w:lvlText w:val="%8."/>
      <w:lvlJc w:val="left"/>
      <w:pPr>
        <w:ind w:left="7719" w:hanging="360"/>
      </w:pPr>
    </w:lvl>
    <w:lvl w:ilvl="8" w:tplc="0415001B" w:tentative="1">
      <w:start w:val="1"/>
      <w:numFmt w:val="lowerRoman"/>
      <w:lvlText w:val="%9."/>
      <w:lvlJc w:val="right"/>
      <w:pPr>
        <w:ind w:left="8439" w:hanging="180"/>
      </w:pPr>
    </w:lvl>
  </w:abstractNum>
  <w:abstractNum w:abstractNumId="78" w15:restartNumberingAfterBreak="0">
    <w:nsid w:val="64C05C7A"/>
    <w:multiLevelType w:val="singleLevel"/>
    <w:tmpl w:val="E9B6A6D8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79" w15:restartNumberingAfterBreak="0">
    <w:nsid w:val="64F8512D"/>
    <w:multiLevelType w:val="hybridMultilevel"/>
    <w:tmpl w:val="3B241F04"/>
    <w:lvl w:ilvl="0" w:tplc="2CFE7ED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60473B6"/>
    <w:multiLevelType w:val="multilevel"/>
    <w:tmpl w:val="D902E188"/>
    <w:lvl w:ilvl="0">
      <w:start w:val="1"/>
      <w:numFmt w:val="decimal"/>
      <w:lvlText w:val="%1)"/>
      <w:lvlJc w:val="left"/>
      <w:rPr>
        <w:rFonts w:ascii="Times New Roman CE" w:eastAsia="Arial" w:hAnsi="Times New Roman CE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66A504BA"/>
    <w:multiLevelType w:val="hybridMultilevel"/>
    <w:tmpl w:val="5CF80A74"/>
    <w:lvl w:ilvl="0" w:tplc="52A29BE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AE35D83"/>
    <w:multiLevelType w:val="hybridMultilevel"/>
    <w:tmpl w:val="5E7AE228"/>
    <w:lvl w:ilvl="0" w:tplc="041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83" w15:restartNumberingAfterBreak="0">
    <w:nsid w:val="6B8B0504"/>
    <w:multiLevelType w:val="hybridMultilevel"/>
    <w:tmpl w:val="3B5CBAFC"/>
    <w:name w:val="WW8Num323"/>
    <w:lvl w:ilvl="0" w:tplc="14E8526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4" w15:restartNumberingAfterBreak="0">
    <w:nsid w:val="6F6B2D90"/>
    <w:multiLevelType w:val="multilevel"/>
    <w:tmpl w:val="8AE84EBC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b w:val="0"/>
        <w:bCs w:val="0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85" w15:restartNumberingAfterBreak="0">
    <w:nsid w:val="710B1133"/>
    <w:multiLevelType w:val="multilevel"/>
    <w:tmpl w:val="7EB45AEE"/>
    <w:name w:val="WW8Num62"/>
    <w:lvl w:ilvl="0">
      <w:start w:val="4"/>
      <w:numFmt w:val="decimal"/>
      <w:lvlText w:val="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540"/>
        </w:tabs>
        <w:ind w:left="3540" w:hanging="360"/>
      </w:pPr>
      <w:rPr>
        <w:rFonts w:hint="default"/>
        <w:b w:val="0"/>
        <w:bCs w:val="0"/>
      </w:rPr>
    </w:lvl>
    <w:lvl w:ilvl="3">
      <w:start w:val="1"/>
      <w:numFmt w:val="lowerLetter"/>
      <w:lvlText w:val="%4)"/>
      <w:lvlJc w:val="left"/>
      <w:pPr>
        <w:tabs>
          <w:tab w:val="num" w:pos="4080"/>
        </w:tabs>
        <w:ind w:left="40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5520"/>
        </w:tabs>
        <w:ind w:left="55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680"/>
        </w:tabs>
        <w:ind w:left="7680" w:hanging="180"/>
      </w:pPr>
      <w:rPr>
        <w:rFonts w:hint="default"/>
      </w:rPr>
    </w:lvl>
  </w:abstractNum>
  <w:abstractNum w:abstractNumId="86" w15:restartNumberingAfterBreak="0">
    <w:nsid w:val="75CA2153"/>
    <w:multiLevelType w:val="hybridMultilevel"/>
    <w:tmpl w:val="362E06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8825316"/>
    <w:multiLevelType w:val="hybridMultilevel"/>
    <w:tmpl w:val="A3A68B6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8" w15:restartNumberingAfterBreak="0">
    <w:nsid w:val="78872C25"/>
    <w:multiLevelType w:val="multilevel"/>
    <w:tmpl w:val="C7A82B6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 w15:restartNumberingAfterBreak="0">
    <w:nsid w:val="7A2525AA"/>
    <w:multiLevelType w:val="multilevel"/>
    <w:tmpl w:val="5B765270"/>
    <w:lvl w:ilvl="0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</w:lvl>
    <w:lvl w:ilvl="1">
      <w:start w:val="1"/>
      <w:numFmt w:val="lowerLetter"/>
      <w:lvlText w:val="%2)"/>
      <w:lvlJc w:val="left"/>
      <w:pPr>
        <w:tabs>
          <w:tab w:val="num" w:pos="2640"/>
        </w:tabs>
        <w:ind w:left="2640" w:hanging="360"/>
      </w:pPr>
    </w:lvl>
    <w:lvl w:ilvl="2">
      <w:start w:val="1"/>
      <w:numFmt w:val="decimal"/>
      <w:lvlText w:val="%3)"/>
      <w:lvlJc w:val="left"/>
      <w:pPr>
        <w:tabs>
          <w:tab w:val="num" w:pos="3540"/>
        </w:tabs>
        <w:ind w:left="35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>
      <w:start w:val="1"/>
      <w:numFmt w:val="lowerRoman"/>
      <w:lvlText w:val="%6."/>
      <w:lvlJc w:val="left"/>
      <w:pPr>
        <w:tabs>
          <w:tab w:val="num" w:pos="5520"/>
        </w:tabs>
        <w:ind w:left="5520" w:hanging="180"/>
      </w:pPr>
    </w:lvl>
    <w:lvl w:ilvl="6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>
      <w:start w:val="1"/>
      <w:numFmt w:val="lowerRoman"/>
      <w:lvlText w:val="%9."/>
      <w:lvlJc w:val="left"/>
      <w:pPr>
        <w:tabs>
          <w:tab w:val="num" w:pos="7680"/>
        </w:tabs>
        <w:ind w:left="7680" w:hanging="180"/>
      </w:pPr>
    </w:lvl>
  </w:abstractNum>
  <w:abstractNum w:abstractNumId="90" w15:restartNumberingAfterBreak="0">
    <w:nsid w:val="7B3C0E7C"/>
    <w:multiLevelType w:val="multilevel"/>
    <w:tmpl w:val="9EAE1A9C"/>
    <w:lvl w:ilvl="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Calibri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7E845776"/>
    <w:multiLevelType w:val="multilevel"/>
    <w:tmpl w:val="20A0DB9C"/>
    <w:lvl w:ilvl="0">
      <w:start w:val="1"/>
      <w:numFmt w:val="decimal"/>
      <w:lvlText w:val="%1."/>
      <w:lvlJc w:val="left"/>
      <w:pPr>
        <w:ind w:left="707" w:firstLine="0"/>
      </w:pPr>
    </w:lvl>
    <w:lvl w:ilvl="1">
      <w:start w:val="1"/>
      <w:numFmt w:val="bullet"/>
      <w:lvlText w:val=""/>
      <w:lvlJc w:val="left"/>
      <w:pPr>
        <w:ind w:left="990" w:hanging="283"/>
      </w:pPr>
      <w:rPr>
        <w:rFonts w:ascii="Symbol" w:hAnsi="Symbol" w:hint="default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92" w15:restartNumberingAfterBreak="0">
    <w:nsid w:val="7F693146"/>
    <w:multiLevelType w:val="multilevel"/>
    <w:tmpl w:val="FFD054CE"/>
    <w:name w:val="WW8Num2423"/>
    <w:lvl w:ilvl="0">
      <w:start w:val="26"/>
      <w:numFmt w:val="decimal"/>
      <w:lvlText w:val="%1."/>
      <w:lvlJc w:val="left"/>
      <w:pPr>
        <w:tabs>
          <w:tab w:val="num" w:pos="-180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-180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180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80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80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80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80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800"/>
        </w:tabs>
        <w:ind w:left="1800" w:hanging="1800"/>
      </w:pPr>
      <w:rPr>
        <w:rFonts w:hint="default"/>
      </w:rPr>
    </w:lvl>
  </w:abstractNum>
  <w:num w:numId="1" w16cid:durableId="1508864017">
    <w:abstractNumId w:val="2"/>
  </w:num>
  <w:num w:numId="2" w16cid:durableId="1841777683">
    <w:abstractNumId w:val="7"/>
  </w:num>
  <w:num w:numId="3" w16cid:durableId="2020964731">
    <w:abstractNumId w:val="29"/>
  </w:num>
  <w:num w:numId="4" w16cid:durableId="1449932317">
    <w:abstractNumId w:val="0"/>
  </w:num>
  <w:num w:numId="5" w16cid:durableId="1814903241">
    <w:abstractNumId w:val="59"/>
  </w:num>
  <w:num w:numId="6" w16cid:durableId="875890728">
    <w:abstractNumId w:val="39"/>
  </w:num>
  <w:num w:numId="7" w16cid:durableId="815873186">
    <w:abstractNumId w:val="1"/>
  </w:num>
  <w:num w:numId="8" w16cid:durableId="20834887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7013659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0020254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0379534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9637895">
    <w:abstractNumId w:val="78"/>
  </w:num>
  <w:num w:numId="13" w16cid:durableId="1749188582">
    <w:abstractNumId w:val="46"/>
  </w:num>
  <w:num w:numId="14" w16cid:durableId="1209992376">
    <w:abstractNumId w:val="14"/>
  </w:num>
  <w:num w:numId="15" w16cid:durableId="927734269">
    <w:abstractNumId w:val="19"/>
  </w:num>
  <w:num w:numId="16" w16cid:durableId="1315601384">
    <w:abstractNumId w:val="48"/>
  </w:num>
  <w:num w:numId="17" w16cid:durableId="681129173">
    <w:abstractNumId w:val="49"/>
  </w:num>
  <w:num w:numId="18" w16cid:durableId="1663120444">
    <w:abstractNumId w:val="87"/>
  </w:num>
  <w:num w:numId="19" w16cid:durableId="775445232">
    <w:abstractNumId w:val="77"/>
  </w:num>
  <w:num w:numId="20" w16cid:durableId="1057628381">
    <w:abstractNumId w:val="68"/>
  </w:num>
  <w:num w:numId="21" w16cid:durableId="861668542">
    <w:abstractNumId w:val="89"/>
  </w:num>
  <w:num w:numId="22" w16cid:durableId="1060637828">
    <w:abstractNumId w:val="91"/>
  </w:num>
  <w:num w:numId="23" w16cid:durableId="2064668645">
    <w:abstractNumId w:val="90"/>
  </w:num>
  <w:num w:numId="24" w16cid:durableId="197203969">
    <w:abstractNumId w:val="79"/>
  </w:num>
  <w:num w:numId="25" w16cid:durableId="523448155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67418741">
    <w:abstractNumId w:val="75"/>
  </w:num>
  <w:num w:numId="27" w16cid:durableId="749230154">
    <w:abstractNumId w:val="81"/>
  </w:num>
  <w:num w:numId="28" w16cid:durableId="1441608358">
    <w:abstractNumId w:val="86"/>
  </w:num>
  <w:num w:numId="29" w16cid:durableId="2036224578">
    <w:abstractNumId w:val="64"/>
  </w:num>
  <w:num w:numId="30" w16cid:durableId="2080129937">
    <w:abstractNumId w:val="61"/>
  </w:num>
  <w:num w:numId="31" w16cid:durableId="1274627595">
    <w:abstractNumId w:val="50"/>
  </w:num>
  <w:num w:numId="32" w16cid:durableId="1357803574">
    <w:abstractNumId w:val="44"/>
  </w:num>
  <w:num w:numId="33" w16cid:durableId="1209028662">
    <w:abstractNumId w:val="73"/>
  </w:num>
  <w:num w:numId="34" w16cid:durableId="844172375">
    <w:abstractNumId w:val="74"/>
  </w:num>
  <w:num w:numId="35" w16cid:durableId="1851093215">
    <w:abstractNumId w:val="55"/>
  </w:num>
  <w:num w:numId="36" w16cid:durableId="1037118538">
    <w:abstractNumId w:val="71"/>
  </w:num>
  <w:num w:numId="37" w16cid:durableId="651250837">
    <w:abstractNumId w:val="63"/>
  </w:num>
  <w:num w:numId="38" w16cid:durableId="142092133">
    <w:abstractNumId w:val="42"/>
  </w:num>
  <w:num w:numId="39" w16cid:durableId="98112901">
    <w:abstractNumId w:val="65"/>
  </w:num>
  <w:num w:numId="40" w16cid:durableId="657420405">
    <w:abstractNumId w:val="62"/>
  </w:num>
  <w:num w:numId="41" w16cid:durableId="56168547">
    <w:abstractNumId w:val="88"/>
  </w:num>
  <w:num w:numId="42" w16cid:durableId="184564226">
    <w:abstractNumId w:val="67"/>
  </w:num>
  <w:num w:numId="43" w16cid:durableId="940650537">
    <w:abstractNumId w:val="76"/>
  </w:num>
  <w:num w:numId="44" w16cid:durableId="980424097">
    <w:abstractNumId w:val="80"/>
  </w:num>
  <w:num w:numId="45" w16cid:durableId="99028201">
    <w:abstractNumId w:val="47"/>
  </w:num>
  <w:num w:numId="46" w16cid:durableId="121966657">
    <w:abstractNumId w:val="56"/>
  </w:num>
  <w:num w:numId="47" w16cid:durableId="1372530819">
    <w:abstractNumId w:val="54"/>
  </w:num>
  <w:num w:numId="48" w16cid:durableId="100074890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273827647">
    <w:abstractNumId w:val="41"/>
  </w:num>
  <w:num w:numId="50" w16cid:durableId="1785268260">
    <w:abstractNumId w:val="82"/>
  </w:num>
  <w:num w:numId="51" w16cid:durableId="172955414">
    <w:abstractNumId w:val="66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4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BF3"/>
    <w:rsid w:val="00002E68"/>
    <w:rsid w:val="00003F54"/>
    <w:rsid w:val="0001170F"/>
    <w:rsid w:val="00011DD1"/>
    <w:rsid w:val="00012322"/>
    <w:rsid w:val="00012744"/>
    <w:rsid w:val="00012EA3"/>
    <w:rsid w:val="00013784"/>
    <w:rsid w:val="00013CB6"/>
    <w:rsid w:val="0001422B"/>
    <w:rsid w:val="00014F7A"/>
    <w:rsid w:val="00016603"/>
    <w:rsid w:val="000167C4"/>
    <w:rsid w:val="00020E52"/>
    <w:rsid w:val="00022B99"/>
    <w:rsid w:val="00023AFD"/>
    <w:rsid w:val="000240B9"/>
    <w:rsid w:val="0002456F"/>
    <w:rsid w:val="0002557C"/>
    <w:rsid w:val="00025E6B"/>
    <w:rsid w:val="00027A24"/>
    <w:rsid w:val="00030073"/>
    <w:rsid w:val="00030398"/>
    <w:rsid w:val="00032103"/>
    <w:rsid w:val="00032932"/>
    <w:rsid w:val="00032F43"/>
    <w:rsid w:val="00033A6A"/>
    <w:rsid w:val="000340EF"/>
    <w:rsid w:val="000355A8"/>
    <w:rsid w:val="000362F2"/>
    <w:rsid w:val="00037C85"/>
    <w:rsid w:val="00040379"/>
    <w:rsid w:val="00041948"/>
    <w:rsid w:val="0004390F"/>
    <w:rsid w:val="00045BBA"/>
    <w:rsid w:val="00046065"/>
    <w:rsid w:val="0004680E"/>
    <w:rsid w:val="00046813"/>
    <w:rsid w:val="00046900"/>
    <w:rsid w:val="00046980"/>
    <w:rsid w:val="00051D53"/>
    <w:rsid w:val="0005252B"/>
    <w:rsid w:val="000526BE"/>
    <w:rsid w:val="0005357D"/>
    <w:rsid w:val="00053734"/>
    <w:rsid w:val="00053A50"/>
    <w:rsid w:val="000548EA"/>
    <w:rsid w:val="0005597F"/>
    <w:rsid w:val="00055B39"/>
    <w:rsid w:val="00055D70"/>
    <w:rsid w:val="00056273"/>
    <w:rsid w:val="00060947"/>
    <w:rsid w:val="00061277"/>
    <w:rsid w:val="000630E1"/>
    <w:rsid w:val="00063C49"/>
    <w:rsid w:val="00064516"/>
    <w:rsid w:val="00064FA3"/>
    <w:rsid w:val="0007011C"/>
    <w:rsid w:val="0007022E"/>
    <w:rsid w:val="00070912"/>
    <w:rsid w:val="00073755"/>
    <w:rsid w:val="000739F3"/>
    <w:rsid w:val="0007576F"/>
    <w:rsid w:val="0007582E"/>
    <w:rsid w:val="00075A7D"/>
    <w:rsid w:val="000767CE"/>
    <w:rsid w:val="000775E6"/>
    <w:rsid w:val="0008015E"/>
    <w:rsid w:val="000814EE"/>
    <w:rsid w:val="000819F0"/>
    <w:rsid w:val="00083A20"/>
    <w:rsid w:val="0008462E"/>
    <w:rsid w:val="00084920"/>
    <w:rsid w:val="000862C8"/>
    <w:rsid w:val="00086AA9"/>
    <w:rsid w:val="00086E9D"/>
    <w:rsid w:val="00087A06"/>
    <w:rsid w:val="0009016C"/>
    <w:rsid w:val="0009253B"/>
    <w:rsid w:val="00093017"/>
    <w:rsid w:val="00093C7E"/>
    <w:rsid w:val="00094821"/>
    <w:rsid w:val="00095064"/>
    <w:rsid w:val="0009680E"/>
    <w:rsid w:val="00096E9F"/>
    <w:rsid w:val="00096F11"/>
    <w:rsid w:val="000A0EA7"/>
    <w:rsid w:val="000A113D"/>
    <w:rsid w:val="000A159E"/>
    <w:rsid w:val="000A23A2"/>
    <w:rsid w:val="000A3F62"/>
    <w:rsid w:val="000A4584"/>
    <w:rsid w:val="000A5488"/>
    <w:rsid w:val="000A728E"/>
    <w:rsid w:val="000A7BD0"/>
    <w:rsid w:val="000B015C"/>
    <w:rsid w:val="000B15BC"/>
    <w:rsid w:val="000B2F04"/>
    <w:rsid w:val="000B3333"/>
    <w:rsid w:val="000B64BB"/>
    <w:rsid w:val="000B6EAC"/>
    <w:rsid w:val="000C0153"/>
    <w:rsid w:val="000C1506"/>
    <w:rsid w:val="000C267F"/>
    <w:rsid w:val="000C2B55"/>
    <w:rsid w:val="000C2E88"/>
    <w:rsid w:val="000C3C2B"/>
    <w:rsid w:val="000C4A8E"/>
    <w:rsid w:val="000C59A4"/>
    <w:rsid w:val="000C6844"/>
    <w:rsid w:val="000C7071"/>
    <w:rsid w:val="000C7666"/>
    <w:rsid w:val="000D07AD"/>
    <w:rsid w:val="000D0BF3"/>
    <w:rsid w:val="000D0DC4"/>
    <w:rsid w:val="000D0F23"/>
    <w:rsid w:val="000D12EC"/>
    <w:rsid w:val="000D31AD"/>
    <w:rsid w:val="000D5A1B"/>
    <w:rsid w:val="000D5BEF"/>
    <w:rsid w:val="000D6D0F"/>
    <w:rsid w:val="000D7BF9"/>
    <w:rsid w:val="000E1019"/>
    <w:rsid w:val="000E32FE"/>
    <w:rsid w:val="000E41E0"/>
    <w:rsid w:val="000E4E67"/>
    <w:rsid w:val="000E5DBD"/>
    <w:rsid w:val="000E74B8"/>
    <w:rsid w:val="000E7D80"/>
    <w:rsid w:val="000F0CD1"/>
    <w:rsid w:val="000F0F12"/>
    <w:rsid w:val="000F10DD"/>
    <w:rsid w:val="000F200A"/>
    <w:rsid w:val="000F50E6"/>
    <w:rsid w:val="000F5924"/>
    <w:rsid w:val="001002B9"/>
    <w:rsid w:val="0010216B"/>
    <w:rsid w:val="00102383"/>
    <w:rsid w:val="00102865"/>
    <w:rsid w:val="0010787F"/>
    <w:rsid w:val="0011076B"/>
    <w:rsid w:val="00111B69"/>
    <w:rsid w:val="00112750"/>
    <w:rsid w:val="00112EFC"/>
    <w:rsid w:val="00112FF5"/>
    <w:rsid w:val="001134D5"/>
    <w:rsid w:val="00113704"/>
    <w:rsid w:val="0011450D"/>
    <w:rsid w:val="00120102"/>
    <w:rsid w:val="0012011A"/>
    <w:rsid w:val="001205B8"/>
    <w:rsid w:val="0012108C"/>
    <w:rsid w:val="0012175F"/>
    <w:rsid w:val="00123204"/>
    <w:rsid w:val="00126F75"/>
    <w:rsid w:val="001277C8"/>
    <w:rsid w:val="00132572"/>
    <w:rsid w:val="001344D0"/>
    <w:rsid w:val="00137316"/>
    <w:rsid w:val="0013768F"/>
    <w:rsid w:val="00140873"/>
    <w:rsid w:val="0014198D"/>
    <w:rsid w:val="00141B19"/>
    <w:rsid w:val="00141FBC"/>
    <w:rsid w:val="001423BE"/>
    <w:rsid w:val="00142DE2"/>
    <w:rsid w:val="00143A64"/>
    <w:rsid w:val="00143E0E"/>
    <w:rsid w:val="00150B80"/>
    <w:rsid w:val="00151A94"/>
    <w:rsid w:val="00152A05"/>
    <w:rsid w:val="00152A86"/>
    <w:rsid w:val="00154111"/>
    <w:rsid w:val="001546C6"/>
    <w:rsid w:val="0015518E"/>
    <w:rsid w:val="0015618F"/>
    <w:rsid w:val="001576BB"/>
    <w:rsid w:val="0016018A"/>
    <w:rsid w:val="00163878"/>
    <w:rsid w:val="001646C5"/>
    <w:rsid w:val="0016548C"/>
    <w:rsid w:val="001670E5"/>
    <w:rsid w:val="0017211E"/>
    <w:rsid w:val="0017367B"/>
    <w:rsid w:val="001743A2"/>
    <w:rsid w:val="001748B0"/>
    <w:rsid w:val="00175FBE"/>
    <w:rsid w:val="001766A3"/>
    <w:rsid w:val="0017684F"/>
    <w:rsid w:val="0017700A"/>
    <w:rsid w:val="0018011B"/>
    <w:rsid w:val="00180C6E"/>
    <w:rsid w:val="00181EF1"/>
    <w:rsid w:val="00182A34"/>
    <w:rsid w:val="00183C6D"/>
    <w:rsid w:val="00183FEE"/>
    <w:rsid w:val="00184754"/>
    <w:rsid w:val="00185CAF"/>
    <w:rsid w:val="001863BD"/>
    <w:rsid w:val="00190ABB"/>
    <w:rsid w:val="001917AD"/>
    <w:rsid w:val="00191C00"/>
    <w:rsid w:val="00191D72"/>
    <w:rsid w:val="00191EFB"/>
    <w:rsid w:val="00192887"/>
    <w:rsid w:val="00193837"/>
    <w:rsid w:val="001941D6"/>
    <w:rsid w:val="001943C6"/>
    <w:rsid w:val="0019472D"/>
    <w:rsid w:val="00194F00"/>
    <w:rsid w:val="001963F4"/>
    <w:rsid w:val="001A1A88"/>
    <w:rsid w:val="001A24CC"/>
    <w:rsid w:val="001A77DA"/>
    <w:rsid w:val="001B0210"/>
    <w:rsid w:val="001B1D80"/>
    <w:rsid w:val="001B1FC0"/>
    <w:rsid w:val="001B434F"/>
    <w:rsid w:val="001C0C6A"/>
    <w:rsid w:val="001C0EBB"/>
    <w:rsid w:val="001C15C9"/>
    <w:rsid w:val="001C1AC3"/>
    <w:rsid w:val="001C4B00"/>
    <w:rsid w:val="001C5F2D"/>
    <w:rsid w:val="001C65EA"/>
    <w:rsid w:val="001C7EF4"/>
    <w:rsid w:val="001C7F83"/>
    <w:rsid w:val="001D6519"/>
    <w:rsid w:val="001E02FD"/>
    <w:rsid w:val="001E03C5"/>
    <w:rsid w:val="001E120A"/>
    <w:rsid w:val="001E2CEA"/>
    <w:rsid w:val="001E3F52"/>
    <w:rsid w:val="001E41EE"/>
    <w:rsid w:val="001E7074"/>
    <w:rsid w:val="001E7288"/>
    <w:rsid w:val="001E7CF2"/>
    <w:rsid w:val="001E7D25"/>
    <w:rsid w:val="001F0939"/>
    <w:rsid w:val="001F12C2"/>
    <w:rsid w:val="001F14D3"/>
    <w:rsid w:val="001F3DCB"/>
    <w:rsid w:val="001F42A6"/>
    <w:rsid w:val="001F4FC8"/>
    <w:rsid w:val="001F61A1"/>
    <w:rsid w:val="001F6D24"/>
    <w:rsid w:val="001F751B"/>
    <w:rsid w:val="002013EE"/>
    <w:rsid w:val="0020142A"/>
    <w:rsid w:val="00202539"/>
    <w:rsid w:val="002034A6"/>
    <w:rsid w:val="00205A1F"/>
    <w:rsid w:val="002060B6"/>
    <w:rsid w:val="00206462"/>
    <w:rsid w:val="00206BA2"/>
    <w:rsid w:val="002071DD"/>
    <w:rsid w:val="002074C3"/>
    <w:rsid w:val="00211D17"/>
    <w:rsid w:val="00214898"/>
    <w:rsid w:val="002148EB"/>
    <w:rsid w:val="00214AFF"/>
    <w:rsid w:val="00215D4E"/>
    <w:rsid w:val="0021709F"/>
    <w:rsid w:val="0021768B"/>
    <w:rsid w:val="002178AE"/>
    <w:rsid w:val="002200CD"/>
    <w:rsid w:val="002209B3"/>
    <w:rsid w:val="00220DB7"/>
    <w:rsid w:val="00223703"/>
    <w:rsid w:val="00223D6D"/>
    <w:rsid w:val="00226B49"/>
    <w:rsid w:val="00226FF7"/>
    <w:rsid w:val="0022763C"/>
    <w:rsid w:val="00227E85"/>
    <w:rsid w:val="00230D14"/>
    <w:rsid w:val="00231A85"/>
    <w:rsid w:val="002326B4"/>
    <w:rsid w:val="00233D72"/>
    <w:rsid w:val="00234327"/>
    <w:rsid w:val="002355E0"/>
    <w:rsid w:val="00235705"/>
    <w:rsid w:val="00235F12"/>
    <w:rsid w:val="00236E3F"/>
    <w:rsid w:val="00237A65"/>
    <w:rsid w:val="00237E31"/>
    <w:rsid w:val="00240193"/>
    <w:rsid w:val="00241572"/>
    <w:rsid w:val="00241C89"/>
    <w:rsid w:val="002430E8"/>
    <w:rsid w:val="00243E04"/>
    <w:rsid w:val="00244606"/>
    <w:rsid w:val="00244B70"/>
    <w:rsid w:val="00246B4A"/>
    <w:rsid w:val="002503B7"/>
    <w:rsid w:val="00251A33"/>
    <w:rsid w:val="00251AAC"/>
    <w:rsid w:val="002538D8"/>
    <w:rsid w:val="00253F80"/>
    <w:rsid w:val="0025571B"/>
    <w:rsid w:val="00256824"/>
    <w:rsid w:val="002576E1"/>
    <w:rsid w:val="00257911"/>
    <w:rsid w:val="00260810"/>
    <w:rsid w:val="00261B3E"/>
    <w:rsid w:val="0026331B"/>
    <w:rsid w:val="00263686"/>
    <w:rsid w:val="00263EF1"/>
    <w:rsid w:val="00265170"/>
    <w:rsid w:val="00265755"/>
    <w:rsid w:val="0026660E"/>
    <w:rsid w:val="002677E2"/>
    <w:rsid w:val="00267FCB"/>
    <w:rsid w:val="00270D8F"/>
    <w:rsid w:val="00270F35"/>
    <w:rsid w:val="002710A4"/>
    <w:rsid w:val="002730A9"/>
    <w:rsid w:val="00274356"/>
    <w:rsid w:val="00274B03"/>
    <w:rsid w:val="00274C2D"/>
    <w:rsid w:val="00274D8E"/>
    <w:rsid w:val="002750C8"/>
    <w:rsid w:val="0027554A"/>
    <w:rsid w:val="00276709"/>
    <w:rsid w:val="0027670A"/>
    <w:rsid w:val="00276BE1"/>
    <w:rsid w:val="00280A75"/>
    <w:rsid w:val="002819C6"/>
    <w:rsid w:val="00283689"/>
    <w:rsid w:val="00283E24"/>
    <w:rsid w:val="00285455"/>
    <w:rsid w:val="00286052"/>
    <w:rsid w:val="00287100"/>
    <w:rsid w:val="002873B6"/>
    <w:rsid w:val="002907CA"/>
    <w:rsid w:val="00291945"/>
    <w:rsid w:val="00292D2E"/>
    <w:rsid w:val="00293398"/>
    <w:rsid w:val="00294B6C"/>
    <w:rsid w:val="002971C3"/>
    <w:rsid w:val="002A14BA"/>
    <w:rsid w:val="002A32AB"/>
    <w:rsid w:val="002A3566"/>
    <w:rsid w:val="002A3FB3"/>
    <w:rsid w:val="002A5318"/>
    <w:rsid w:val="002A5C72"/>
    <w:rsid w:val="002A637D"/>
    <w:rsid w:val="002B1EB7"/>
    <w:rsid w:val="002B4513"/>
    <w:rsid w:val="002B6645"/>
    <w:rsid w:val="002C0146"/>
    <w:rsid w:val="002C0F89"/>
    <w:rsid w:val="002C4181"/>
    <w:rsid w:val="002C504C"/>
    <w:rsid w:val="002C5221"/>
    <w:rsid w:val="002C67FE"/>
    <w:rsid w:val="002D31CD"/>
    <w:rsid w:val="002D3B53"/>
    <w:rsid w:val="002D5A3A"/>
    <w:rsid w:val="002D60B7"/>
    <w:rsid w:val="002D624B"/>
    <w:rsid w:val="002D71DB"/>
    <w:rsid w:val="002E00EC"/>
    <w:rsid w:val="002E02A7"/>
    <w:rsid w:val="002E07C2"/>
    <w:rsid w:val="002E122E"/>
    <w:rsid w:val="002E1411"/>
    <w:rsid w:val="002E1D09"/>
    <w:rsid w:val="002E1EC0"/>
    <w:rsid w:val="002E3AFA"/>
    <w:rsid w:val="002E3F72"/>
    <w:rsid w:val="002E55EA"/>
    <w:rsid w:val="002E635F"/>
    <w:rsid w:val="002E6D8D"/>
    <w:rsid w:val="002E7140"/>
    <w:rsid w:val="002F4E2D"/>
    <w:rsid w:val="002F58FD"/>
    <w:rsid w:val="002F6C7F"/>
    <w:rsid w:val="002F7188"/>
    <w:rsid w:val="0030163F"/>
    <w:rsid w:val="00301F8E"/>
    <w:rsid w:val="00302214"/>
    <w:rsid w:val="00302331"/>
    <w:rsid w:val="00302AEF"/>
    <w:rsid w:val="003054E0"/>
    <w:rsid w:val="003068E8"/>
    <w:rsid w:val="00306B5E"/>
    <w:rsid w:val="00306F3B"/>
    <w:rsid w:val="0031194F"/>
    <w:rsid w:val="00311E22"/>
    <w:rsid w:val="003126DB"/>
    <w:rsid w:val="0031303A"/>
    <w:rsid w:val="00313B39"/>
    <w:rsid w:val="00313F87"/>
    <w:rsid w:val="00315295"/>
    <w:rsid w:val="00315E6A"/>
    <w:rsid w:val="00316FCE"/>
    <w:rsid w:val="00320820"/>
    <w:rsid w:val="00321246"/>
    <w:rsid w:val="0032274F"/>
    <w:rsid w:val="00322C29"/>
    <w:rsid w:val="00324358"/>
    <w:rsid w:val="003243FA"/>
    <w:rsid w:val="003268FC"/>
    <w:rsid w:val="0033284B"/>
    <w:rsid w:val="00334A36"/>
    <w:rsid w:val="00336586"/>
    <w:rsid w:val="00336BF1"/>
    <w:rsid w:val="00336DD3"/>
    <w:rsid w:val="00337D6C"/>
    <w:rsid w:val="00343CC5"/>
    <w:rsid w:val="00343F5F"/>
    <w:rsid w:val="00347271"/>
    <w:rsid w:val="00347B22"/>
    <w:rsid w:val="00350879"/>
    <w:rsid w:val="003508E6"/>
    <w:rsid w:val="003536EB"/>
    <w:rsid w:val="00355094"/>
    <w:rsid w:val="00355420"/>
    <w:rsid w:val="00356628"/>
    <w:rsid w:val="00356A60"/>
    <w:rsid w:val="0036105F"/>
    <w:rsid w:val="00363AF0"/>
    <w:rsid w:val="003641C4"/>
    <w:rsid w:val="00367541"/>
    <w:rsid w:val="00367B47"/>
    <w:rsid w:val="003706C3"/>
    <w:rsid w:val="003711AA"/>
    <w:rsid w:val="003712C6"/>
    <w:rsid w:val="00371536"/>
    <w:rsid w:val="003725BB"/>
    <w:rsid w:val="003734A1"/>
    <w:rsid w:val="003748D5"/>
    <w:rsid w:val="00375F65"/>
    <w:rsid w:val="00375FCC"/>
    <w:rsid w:val="003800B4"/>
    <w:rsid w:val="0038094D"/>
    <w:rsid w:val="00381691"/>
    <w:rsid w:val="00390093"/>
    <w:rsid w:val="00390FA7"/>
    <w:rsid w:val="003913B9"/>
    <w:rsid w:val="00391645"/>
    <w:rsid w:val="00392F35"/>
    <w:rsid w:val="00393399"/>
    <w:rsid w:val="00394042"/>
    <w:rsid w:val="00394641"/>
    <w:rsid w:val="00395FA1"/>
    <w:rsid w:val="003975E6"/>
    <w:rsid w:val="003A131F"/>
    <w:rsid w:val="003A19CD"/>
    <w:rsid w:val="003A1F7C"/>
    <w:rsid w:val="003A3CF6"/>
    <w:rsid w:val="003A4B26"/>
    <w:rsid w:val="003A5216"/>
    <w:rsid w:val="003A5561"/>
    <w:rsid w:val="003A67F4"/>
    <w:rsid w:val="003B0E1B"/>
    <w:rsid w:val="003B28EA"/>
    <w:rsid w:val="003B2CAD"/>
    <w:rsid w:val="003B6738"/>
    <w:rsid w:val="003B6903"/>
    <w:rsid w:val="003C0967"/>
    <w:rsid w:val="003C0D73"/>
    <w:rsid w:val="003C1CA1"/>
    <w:rsid w:val="003C2E83"/>
    <w:rsid w:val="003C51A3"/>
    <w:rsid w:val="003C7A62"/>
    <w:rsid w:val="003D0582"/>
    <w:rsid w:val="003D2858"/>
    <w:rsid w:val="003D3E1C"/>
    <w:rsid w:val="003D402A"/>
    <w:rsid w:val="003D631C"/>
    <w:rsid w:val="003E15B7"/>
    <w:rsid w:val="003E2AE3"/>
    <w:rsid w:val="003E2EF5"/>
    <w:rsid w:val="003E3EAF"/>
    <w:rsid w:val="003E556B"/>
    <w:rsid w:val="003E59D0"/>
    <w:rsid w:val="003E6483"/>
    <w:rsid w:val="003E7281"/>
    <w:rsid w:val="003F1572"/>
    <w:rsid w:val="003F1635"/>
    <w:rsid w:val="003F1996"/>
    <w:rsid w:val="003F1C34"/>
    <w:rsid w:val="003F2ABC"/>
    <w:rsid w:val="003F3C13"/>
    <w:rsid w:val="003F4F87"/>
    <w:rsid w:val="003F519C"/>
    <w:rsid w:val="003F5440"/>
    <w:rsid w:val="003F6C19"/>
    <w:rsid w:val="003F7536"/>
    <w:rsid w:val="003F75B4"/>
    <w:rsid w:val="004030C7"/>
    <w:rsid w:val="00405CF2"/>
    <w:rsid w:val="00410AC5"/>
    <w:rsid w:val="00411FD3"/>
    <w:rsid w:val="0041229D"/>
    <w:rsid w:val="00413763"/>
    <w:rsid w:val="004149EF"/>
    <w:rsid w:val="00415030"/>
    <w:rsid w:val="00415789"/>
    <w:rsid w:val="004158EA"/>
    <w:rsid w:val="00415A9A"/>
    <w:rsid w:val="00415AA0"/>
    <w:rsid w:val="00417011"/>
    <w:rsid w:val="00417404"/>
    <w:rsid w:val="00417B8B"/>
    <w:rsid w:val="004205B8"/>
    <w:rsid w:val="004208C1"/>
    <w:rsid w:val="004212D1"/>
    <w:rsid w:val="0042243C"/>
    <w:rsid w:val="00423175"/>
    <w:rsid w:val="00423BC8"/>
    <w:rsid w:val="004244D8"/>
    <w:rsid w:val="00424574"/>
    <w:rsid w:val="004265F2"/>
    <w:rsid w:val="004277B2"/>
    <w:rsid w:val="00427E80"/>
    <w:rsid w:val="00430E6D"/>
    <w:rsid w:val="00430F06"/>
    <w:rsid w:val="004325C5"/>
    <w:rsid w:val="004336BA"/>
    <w:rsid w:val="00433EA1"/>
    <w:rsid w:val="0043469D"/>
    <w:rsid w:val="004359FF"/>
    <w:rsid w:val="004411C4"/>
    <w:rsid w:val="00441FC8"/>
    <w:rsid w:val="0044310D"/>
    <w:rsid w:val="004464C0"/>
    <w:rsid w:val="00446DDE"/>
    <w:rsid w:val="00446F39"/>
    <w:rsid w:val="0045173E"/>
    <w:rsid w:val="00451793"/>
    <w:rsid w:val="00452888"/>
    <w:rsid w:val="00454D07"/>
    <w:rsid w:val="004601D5"/>
    <w:rsid w:val="0046034F"/>
    <w:rsid w:val="0046045E"/>
    <w:rsid w:val="004608D3"/>
    <w:rsid w:val="00462126"/>
    <w:rsid w:val="00462DD0"/>
    <w:rsid w:val="00463E6C"/>
    <w:rsid w:val="00466C1F"/>
    <w:rsid w:val="0046701F"/>
    <w:rsid w:val="00470513"/>
    <w:rsid w:val="00470F7E"/>
    <w:rsid w:val="00470FCE"/>
    <w:rsid w:val="004745B3"/>
    <w:rsid w:val="00474B68"/>
    <w:rsid w:val="00475A6F"/>
    <w:rsid w:val="0047672D"/>
    <w:rsid w:val="00476D36"/>
    <w:rsid w:val="00477217"/>
    <w:rsid w:val="004802AE"/>
    <w:rsid w:val="00481347"/>
    <w:rsid w:val="00481B2F"/>
    <w:rsid w:val="00481D48"/>
    <w:rsid w:val="00481D4C"/>
    <w:rsid w:val="00483FB3"/>
    <w:rsid w:val="00485948"/>
    <w:rsid w:val="00485F2B"/>
    <w:rsid w:val="00486E9F"/>
    <w:rsid w:val="00486F33"/>
    <w:rsid w:val="00487794"/>
    <w:rsid w:val="004877B5"/>
    <w:rsid w:val="00490C10"/>
    <w:rsid w:val="00490F80"/>
    <w:rsid w:val="0049173F"/>
    <w:rsid w:val="00492109"/>
    <w:rsid w:val="0049217F"/>
    <w:rsid w:val="00494340"/>
    <w:rsid w:val="00495726"/>
    <w:rsid w:val="00496167"/>
    <w:rsid w:val="0049779E"/>
    <w:rsid w:val="00497EFC"/>
    <w:rsid w:val="004A0007"/>
    <w:rsid w:val="004A07D1"/>
    <w:rsid w:val="004A1196"/>
    <w:rsid w:val="004A2365"/>
    <w:rsid w:val="004A2F83"/>
    <w:rsid w:val="004A38DA"/>
    <w:rsid w:val="004A4735"/>
    <w:rsid w:val="004A4FF7"/>
    <w:rsid w:val="004A665F"/>
    <w:rsid w:val="004A6E66"/>
    <w:rsid w:val="004B070C"/>
    <w:rsid w:val="004B1284"/>
    <w:rsid w:val="004B38F3"/>
    <w:rsid w:val="004B547F"/>
    <w:rsid w:val="004B6AF2"/>
    <w:rsid w:val="004B6B1E"/>
    <w:rsid w:val="004C01E2"/>
    <w:rsid w:val="004C138F"/>
    <w:rsid w:val="004C1638"/>
    <w:rsid w:val="004C1AEC"/>
    <w:rsid w:val="004C20DF"/>
    <w:rsid w:val="004C2494"/>
    <w:rsid w:val="004C2EC2"/>
    <w:rsid w:val="004C372A"/>
    <w:rsid w:val="004C4B16"/>
    <w:rsid w:val="004C6736"/>
    <w:rsid w:val="004C6ED2"/>
    <w:rsid w:val="004C6F1F"/>
    <w:rsid w:val="004C7B1E"/>
    <w:rsid w:val="004D0C21"/>
    <w:rsid w:val="004D14FF"/>
    <w:rsid w:val="004D1DF6"/>
    <w:rsid w:val="004D280D"/>
    <w:rsid w:val="004D5196"/>
    <w:rsid w:val="004D5A35"/>
    <w:rsid w:val="004D6EAE"/>
    <w:rsid w:val="004D7A21"/>
    <w:rsid w:val="004E029C"/>
    <w:rsid w:val="004E042D"/>
    <w:rsid w:val="004E0C93"/>
    <w:rsid w:val="004E1445"/>
    <w:rsid w:val="004E19B5"/>
    <w:rsid w:val="004E20EC"/>
    <w:rsid w:val="004E3948"/>
    <w:rsid w:val="004E4BF0"/>
    <w:rsid w:val="004E51A9"/>
    <w:rsid w:val="004E537C"/>
    <w:rsid w:val="004E5E27"/>
    <w:rsid w:val="004E7DF2"/>
    <w:rsid w:val="004F042F"/>
    <w:rsid w:val="004F1AA5"/>
    <w:rsid w:val="004F231D"/>
    <w:rsid w:val="004F31D0"/>
    <w:rsid w:val="004F49CA"/>
    <w:rsid w:val="004F5C23"/>
    <w:rsid w:val="004F7755"/>
    <w:rsid w:val="0050121C"/>
    <w:rsid w:val="0050127E"/>
    <w:rsid w:val="00501295"/>
    <w:rsid w:val="00503575"/>
    <w:rsid w:val="00507CD4"/>
    <w:rsid w:val="00510E29"/>
    <w:rsid w:val="005112ED"/>
    <w:rsid w:val="00513B9C"/>
    <w:rsid w:val="005140CC"/>
    <w:rsid w:val="00516510"/>
    <w:rsid w:val="00516C21"/>
    <w:rsid w:val="00517162"/>
    <w:rsid w:val="00520DA8"/>
    <w:rsid w:val="005224DE"/>
    <w:rsid w:val="005226B7"/>
    <w:rsid w:val="00524883"/>
    <w:rsid w:val="00525549"/>
    <w:rsid w:val="00526509"/>
    <w:rsid w:val="005303EF"/>
    <w:rsid w:val="00530B13"/>
    <w:rsid w:val="005321AC"/>
    <w:rsid w:val="00532D19"/>
    <w:rsid w:val="00532F52"/>
    <w:rsid w:val="0053337B"/>
    <w:rsid w:val="00541655"/>
    <w:rsid w:val="00542128"/>
    <w:rsid w:val="00543173"/>
    <w:rsid w:val="00543D4A"/>
    <w:rsid w:val="0054420D"/>
    <w:rsid w:val="00544749"/>
    <w:rsid w:val="0055087F"/>
    <w:rsid w:val="0055488D"/>
    <w:rsid w:val="00554F9B"/>
    <w:rsid w:val="0055641F"/>
    <w:rsid w:val="00557AE0"/>
    <w:rsid w:val="00560646"/>
    <w:rsid w:val="0056104F"/>
    <w:rsid w:val="00562C10"/>
    <w:rsid w:val="00563E75"/>
    <w:rsid w:val="005647C7"/>
    <w:rsid w:val="00564C79"/>
    <w:rsid w:val="00564D32"/>
    <w:rsid w:val="00564D50"/>
    <w:rsid w:val="005667DB"/>
    <w:rsid w:val="00566D90"/>
    <w:rsid w:val="0057057D"/>
    <w:rsid w:val="005708C3"/>
    <w:rsid w:val="00570AB9"/>
    <w:rsid w:val="00570F9E"/>
    <w:rsid w:val="0057171B"/>
    <w:rsid w:val="005719ED"/>
    <w:rsid w:val="00571F92"/>
    <w:rsid w:val="0057324C"/>
    <w:rsid w:val="0057411A"/>
    <w:rsid w:val="005762BC"/>
    <w:rsid w:val="00576507"/>
    <w:rsid w:val="00577C50"/>
    <w:rsid w:val="00582069"/>
    <w:rsid w:val="0058366B"/>
    <w:rsid w:val="00583F4D"/>
    <w:rsid w:val="00584221"/>
    <w:rsid w:val="00584CDA"/>
    <w:rsid w:val="00584DD4"/>
    <w:rsid w:val="005853B8"/>
    <w:rsid w:val="00590F25"/>
    <w:rsid w:val="005912CB"/>
    <w:rsid w:val="005934DF"/>
    <w:rsid w:val="00593A26"/>
    <w:rsid w:val="005941BD"/>
    <w:rsid w:val="005942AA"/>
    <w:rsid w:val="005943FB"/>
    <w:rsid w:val="00594599"/>
    <w:rsid w:val="005946FA"/>
    <w:rsid w:val="00595720"/>
    <w:rsid w:val="00596D63"/>
    <w:rsid w:val="00597970"/>
    <w:rsid w:val="00597A5D"/>
    <w:rsid w:val="005A017F"/>
    <w:rsid w:val="005A099C"/>
    <w:rsid w:val="005A1485"/>
    <w:rsid w:val="005A5253"/>
    <w:rsid w:val="005B0F12"/>
    <w:rsid w:val="005B300A"/>
    <w:rsid w:val="005B3419"/>
    <w:rsid w:val="005B67C3"/>
    <w:rsid w:val="005B683D"/>
    <w:rsid w:val="005B6C9D"/>
    <w:rsid w:val="005C071C"/>
    <w:rsid w:val="005C0B1D"/>
    <w:rsid w:val="005C10F4"/>
    <w:rsid w:val="005C14B7"/>
    <w:rsid w:val="005C1A95"/>
    <w:rsid w:val="005C2056"/>
    <w:rsid w:val="005C26A7"/>
    <w:rsid w:val="005C3489"/>
    <w:rsid w:val="005C4740"/>
    <w:rsid w:val="005C4E8D"/>
    <w:rsid w:val="005D06C2"/>
    <w:rsid w:val="005D12BB"/>
    <w:rsid w:val="005D1678"/>
    <w:rsid w:val="005D2B3A"/>
    <w:rsid w:val="005D43A0"/>
    <w:rsid w:val="005D4CA3"/>
    <w:rsid w:val="005D4E87"/>
    <w:rsid w:val="005D5096"/>
    <w:rsid w:val="005D6686"/>
    <w:rsid w:val="005D774C"/>
    <w:rsid w:val="005E1D57"/>
    <w:rsid w:val="005E1E1D"/>
    <w:rsid w:val="005E3773"/>
    <w:rsid w:val="005E4686"/>
    <w:rsid w:val="005E48A8"/>
    <w:rsid w:val="005E518E"/>
    <w:rsid w:val="005E594C"/>
    <w:rsid w:val="005E5D7B"/>
    <w:rsid w:val="005E67B2"/>
    <w:rsid w:val="005E69A4"/>
    <w:rsid w:val="005F0FF9"/>
    <w:rsid w:val="005F2C0C"/>
    <w:rsid w:val="005F2DC6"/>
    <w:rsid w:val="005F48FF"/>
    <w:rsid w:val="005F66EC"/>
    <w:rsid w:val="005F6E2C"/>
    <w:rsid w:val="00600E8B"/>
    <w:rsid w:val="00601958"/>
    <w:rsid w:val="0060267A"/>
    <w:rsid w:val="00603F67"/>
    <w:rsid w:val="00604149"/>
    <w:rsid w:val="00604903"/>
    <w:rsid w:val="00604965"/>
    <w:rsid w:val="00605816"/>
    <w:rsid w:val="00610CCA"/>
    <w:rsid w:val="006123A2"/>
    <w:rsid w:val="00612886"/>
    <w:rsid w:val="00613BB5"/>
    <w:rsid w:val="0061436E"/>
    <w:rsid w:val="0061511E"/>
    <w:rsid w:val="00615B19"/>
    <w:rsid w:val="00616215"/>
    <w:rsid w:val="006166B6"/>
    <w:rsid w:val="0061683E"/>
    <w:rsid w:val="00617092"/>
    <w:rsid w:val="00617468"/>
    <w:rsid w:val="00617F85"/>
    <w:rsid w:val="0062050E"/>
    <w:rsid w:val="00621092"/>
    <w:rsid w:val="00622327"/>
    <w:rsid w:val="00626DAC"/>
    <w:rsid w:val="00627AEE"/>
    <w:rsid w:val="0063076E"/>
    <w:rsid w:val="00631B61"/>
    <w:rsid w:val="00632368"/>
    <w:rsid w:val="00632912"/>
    <w:rsid w:val="006361B7"/>
    <w:rsid w:val="00636ACB"/>
    <w:rsid w:val="006370D8"/>
    <w:rsid w:val="0063779E"/>
    <w:rsid w:val="0064136E"/>
    <w:rsid w:val="00641AB4"/>
    <w:rsid w:val="00641BED"/>
    <w:rsid w:val="0064206D"/>
    <w:rsid w:val="0064288E"/>
    <w:rsid w:val="00643BF3"/>
    <w:rsid w:val="00643D10"/>
    <w:rsid w:val="00643D59"/>
    <w:rsid w:val="00644354"/>
    <w:rsid w:val="00644E9C"/>
    <w:rsid w:val="0064582B"/>
    <w:rsid w:val="00645C17"/>
    <w:rsid w:val="00645C44"/>
    <w:rsid w:val="00646D07"/>
    <w:rsid w:val="0064717B"/>
    <w:rsid w:val="0065234A"/>
    <w:rsid w:val="0065261E"/>
    <w:rsid w:val="00653CA7"/>
    <w:rsid w:val="00654C5D"/>
    <w:rsid w:val="00655493"/>
    <w:rsid w:val="00656B30"/>
    <w:rsid w:val="006577BD"/>
    <w:rsid w:val="00661606"/>
    <w:rsid w:val="0066163B"/>
    <w:rsid w:val="006630F3"/>
    <w:rsid w:val="006643F4"/>
    <w:rsid w:val="00665BED"/>
    <w:rsid w:val="0066661D"/>
    <w:rsid w:val="00667385"/>
    <w:rsid w:val="00667558"/>
    <w:rsid w:val="006705E2"/>
    <w:rsid w:val="00670D6C"/>
    <w:rsid w:val="00670E8B"/>
    <w:rsid w:val="00671604"/>
    <w:rsid w:val="00671EB7"/>
    <w:rsid w:val="0067456E"/>
    <w:rsid w:val="00674F03"/>
    <w:rsid w:val="006750E7"/>
    <w:rsid w:val="00676A15"/>
    <w:rsid w:val="00676A35"/>
    <w:rsid w:val="006815ED"/>
    <w:rsid w:val="0068354C"/>
    <w:rsid w:val="00683970"/>
    <w:rsid w:val="00685FBF"/>
    <w:rsid w:val="006871F5"/>
    <w:rsid w:val="006913A0"/>
    <w:rsid w:val="00692263"/>
    <w:rsid w:val="006928D3"/>
    <w:rsid w:val="00693366"/>
    <w:rsid w:val="0069450E"/>
    <w:rsid w:val="00694937"/>
    <w:rsid w:val="00695447"/>
    <w:rsid w:val="006956E5"/>
    <w:rsid w:val="00695E36"/>
    <w:rsid w:val="00696943"/>
    <w:rsid w:val="006A1300"/>
    <w:rsid w:val="006A21FC"/>
    <w:rsid w:val="006A24C1"/>
    <w:rsid w:val="006A27A9"/>
    <w:rsid w:val="006A3758"/>
    <w:rsid w:val="006A4164"/>
    <w:rsid w:val="006A73BF"/>
    <w:rsid w:val="006B594A"/>
    <w:rsid w:val="006C0228"/>
    <w:rsid w:val="006C2F11"/>
    <w:rsid w:val="006C3EF1"/>
    <w:rsid w:val="006C5763"/>
    <w:rsid w:val="006C595A"/>
    <w:rsid w:val="006D01AF"/>
    <w:rsid w:val="006D156B"/>
    <w:rsid w:val="006D37F9"/>
    <w:rsid w:val="006D781B"/>
    <w:rsid w:val="006D7C2E"/>
    <w:rsid w:val="006E20D0"/>
    <w:rsid w:val="006E257B"/>
    <w:rsid w:val="006E2F45"/>
    <w:rsid w:val="006E33D7"/>
    <w:rsid w:val="006E3CC4"/>
    <w:rsid w:val="006E4D2F"/>
    <w:rsid w:val="006E4F15"/>
    <w:rsid w:val="006E6E94"/>
    <w:rsid w:val="006E76DC"/>
    <w:rsid w:val="006E77AE"/>
    <w:rsid w:val="006E7F6B"/>
    <w:rsid w:val="006F2C0D"/>
    <w:rsid w:val="006F3076"/>
    <w:rsid w:val="006F47F1"/>
    <w:rsid w:val="006F52C3"/>
    <w:rsid w:val="006F5B7F"/>
    <w:rsid w:val="006F5C10"/>
    <w:rsid w:val="006F6311"/>
    <w:rsid w:val="006F746E"/>
    <w:rsid w:val="00700345"/>
    <w:rsid w:val="00701356"/>
    <w:rsid w:val="0070180D"/>
    <w:rsid w:val="00703A3E"/>
    <w:rsid w:val="00704360"/>
    <w:rsid w:val="0070451D"/>
    <w:rsid w:val="00706C00"/>
    <w:rsid w:val="00707809"/>
    <w:rsid w:val="007117F9"/>
    <w:rsid w:val="007118C8"/>
    <w:rsid w:val="007124DE"/>
    <w:rsid w:val="00712551"/>
    <w:rsid w:val="00712759"/>
    <w:rsid w:val="00715D0E"/>
    <w:rsid w:val="007170AD"/>
    <w:rsid w:val="00720428"/>
    <w:rsid w:val="00720D27"/>
    <w:rsid w:val="00722A68"/>
    <w:rsid w:val="0072373A"/>
    <w:rsid w:val="007254D0"/>
    <w:rsid w:val="0072622D"/>
    <w:rsid w:val="0072692A"/>
    <w:rsid w:val="00727F5D"/>
    <w:rsid w:val="00730917"/>
    <w:rsid w:val="00730C89"/>
    <w:rsid w:val="007328E1"/>
    <w:rsid w:val="0073518C"/>
    <w:rsid w:val="00735232"/>
    <w:rsid w:val="0073606C"/>
    <w:rsid w:val="00736C51"/>
    <w:rsid w:val="00736C9D"/>
    <w:rsid w:val="00736E29"/>
    <w:rsid w:val="00737FD7"/>
    <w:rsid w:val="00740CE4"/>
    <w:rsid w:val="007410F1"/>
    <w:rsid w:val="00743A84"/>
    <w:rsid w:val="00744A73"/>
    <w:rsid w:val="00745A1A"/>
    <w:rsid w:val="007460E7"/>
    <w:rsid w:val="00746629"/>
    <w:rsid w:val="007469C2"/>
    <w:rsid w:val="00747065"/>
    <w:rsid w:val="007511E4"/>
    <w:rsid w:val="00751B88"/>
    <w:rsid w:val="00752649"/>
    <w:rsid w:val="007532C7"/>
    <w:rsid w:val="007540B1"/>
    <w:rsid w:val="00755274"/>
    <w:rsid w:val="0075584F"/>
    <w:rsid w:val="007566E1"/>
    <w:rsid w:val="00757963"/>
    <w:rsid w:val="00757D70"/>
    <w:rsid w:val="00757FE0"/>
    <w:rsid w:val="0076015C"/>
    <w:rsid w:val="00762ECA"/>
    <w:rsid w:val="00764003"/>
    <w:rsid w:val="00764392"/>
    <w:rsid w:val="00765EC1"/>
    <w:rsid w:val="00766E16"/>
    <w:rsid w:val="00770833"/>
    <w:rsid w:val="00771CBE"/>
    <w:rsid w:val="007723E6"/>
    <w:rsid w:val="007738C4"/>
    <w:rsid w:val="00776072"/>
    <w:rsid w:val="00776477"/>
    <w:rsid w:val="007767D9"/>
    <w:rsid w:val="0077701F"/>
    <w:rsid w:val="00777041"/>
    <w:rsid w:val="00777DAE"/>
    <w:rsid w:val="00777E72"/>
    <w:rsid w:val="00780BB5"/>
    <w:rsid w:val="00781063"/>
    <w:rsid w:val="00782B4F"/>
    <w:rsid w:val="00782BAE"/>
    <w:rsid w:val="007831E4"/>
    <w:rsid w:val="007835D9"/>
    <w:rsid w:val="00784FD2"/>
    <w:rsid w:val="0078643E"/>
    <w:rsid w:val="00786D21"/>
    <w:rsid w:val="0079188D"/>
    <w:rsid w:val="0079242B"/>
    <w:rsid w:val="00793711"/>
    <w:rsid w:val="007A0A1D"/>
    <w:rsid w:val="007A19F1"/>
    <w:rsid w:val="007A1CD6"/>
    <w:rsid w:val="007A3384"/>
    <w:rsid w:val="007A5B2D"/>
    <w:rsid w:val="007A5BEA"/>
    <w:rsid w:val="007A66BB"/>
    <w:rsid w:val="007A7404"/>
    <w:rsid w:val="007A78A2"/>
    <w:rsid w:val="007A7CC4"/>
    <w:rsid w:val="007A7F46"/>
    <w:rsid w:val="007B1843"/>
    <w:rsid w:val="007B189E"/>
    <w:rsid w:val="007B34FC"/>
    <w:rsid w:val="007B43F4"/>
    <w:rsid w:val="007B4531"/>
    <w:rsid w:val="007B4C3F"/>
    <w:rsid w:val="007B50F0"/>
    <w:rsid w:val="007B5629"/>
    <w:rsid w:val="007C06F3"/>
    <w:rsid w:val="007C324E"/>
    <w:rsid w:val="007C3E44"/>
    <w:rsid w:val="007C521D"/>
    <w:rsid w:val="007C53A0"/>
    <w:rsid w:val="007C5A9E"/>
    <w:rsid w:val="007C6DF5"/>
    <w:rsid w:val="007D10AA"/>
    <w:rsid w:val="007D29AC"/>
    <w:rsid w:val="007D36CB"/>
    <w:rsid w:val="007D3C74"/>
    <w:rsid w:val="007D4FA6"/>
    <w:rsid w:val="007D5373"/>
    <w:rsid w:val="007E1D6E"/>
    <w:rsid w:val="007E336F"/>
    <w:rsid w:val="007E3478"/>
    <w:rsid w:val="007E3BCE"/>
    <w:rsid w:val="007E4A06"/>
    <w:rsid w:val="007E5389"/>
    <w:rsid w:val="007E5B64"/>
    <w:rsid w:val="007E71A7"/>
    <w:rsid w:val="007F1DB9"/>
    <w:rsid w:val="007F274D"/>
    <w:rsid w:val="007F726E"/>
    <w:rsid w:val="007F7F15"/>
    <w:rsid w:val="00801A54"/>
    <w:rsid w:val="008027AA"/>
    <w:rsid w:val="00806896"/>
    <w:rsid w:val="00810782"/>
    <w:rsid w:val="00811078"/>
    <w:rsid w:val="0081147F"/>
    <w:rsid w:val="00812BFB"/>
    <w:rsid w:val="00812FE8"/>
    <w:rsid w:val="00817A3A"/>
    <w:rsid w:val="00822411"/>
    <w:rsid w:val="00822754"/>
    <w:rsid w:val="00825B91"/>
    <w:rsid w:val="00825C74"/>
    <w:rsid w:val="00827FC7"/>
    <w:rsid w:val="008301B8"/>
    <w:rsid w:val="008311D5"/>
    <w:rsid w:val="00831444"/>
    <w:rsid w:val="00836619"/>
    <w:rsid w:val="00837080"/>
    <w:rsid w:val="008370F4"/>
    <w:rsid w:val="00843803"/>
    <w:rsid w:val="008439F6"/>
    <w:rsid w:val="0084456A"/>
    <w:rsid w:val="00844F1B"/>
    <w:rsid w:val="00845E90"/>
    <w:rsid w:val="00846849"/>
    <w:rsid w:val="0084753E"/>
    <w:rsid w:val="008512C3"/>
    <w:rsid w:val="00851849"/>
    <w:rsid w:val="00855CA9"/>
    <w:rsid w:val="0085726C"/>
    <w:rsid w:val="00857868"/>
    <w:rsid w:val="00860776"/>
    <w:rsid w:val="008631FC"/>
    <w:rsid w:val="00864346"/>
    <w:rsid w:val="00864CE2"/>
    <w:rsid w:val="00865B90"/>
    <w:rsid w:val="008663FA"/>
    <w:rsid w:val="0086653D"/>
    <w:rsid w:val="008665F9"/>
    <w:rsid w:val="008668C0"/>
    <w:rsid w:val="00867B63"/>
    <w:rsid w:val="00870642"/>
    <w:rsid w:val="008713EC"/>
    <w:rsid w:val="008724A9"/>
    <w:rsid w:val="00872C56"/>
    <w:rsid w:val="00874003"/>
    <w:rsid w:val="008743E4"/>
    <w:rsid w:val="00874529"/>
    <w:rsid w:val="00876240"/>
    <w:rsid w:val="008767ED"/>
    <w:rsid w:val="00880538"/>
    <w:rsid w:val="00880AA9"/>
    <w:rsid w:val="008821CD"/>
    <w:rsid w:val="00882CE3"/>
    <w:rsid w:val="00883574"/>
    <w:rsid w:val="00883977"/>
    <w:rsid w:val="00884172"/>
    <w:rsid w:val="00884E15"/>
    <w:rsid w:val="00885400"/>
    <w:rsid w:val="008856E6"/>
    <w:rsid w:val="00887160"/>
    <w:rsid w:val="00891058"/>
    <w:rsid w:val="0089160B"/>
    <w:rsid w:val="00892B2A"/>
    <w:rsid w:val="00893A63"/>
    <w:rsid w:val="00894286"/>
    <w:rsid w:val="008972C8"/>
    <w:rsid w:val="0089766F"/>
    <w:rsid w:val="008A2AFB"/>
    <w:rsid w:val="008A3274"/>
    <w:rsid w:val="008A4CCA"/>
    <w:rsid w:val="008A57F6"/>
    <w:rsid w:val="008A5EB6"/>
    <w:rsid w:val="008A5F3A"/>
    <w:rsid w:val="008A6B63"/>
    <w:rsid w:val="008A7C23"/>
    <w:rsid w:val="008A7F0D"/>
    <w:rsid w:val="008B05AC"/>
    <w:rsid w:val="008B0FEA"/>
    <w:rsid w:val="008B21BE"/>
    <w:rsid w:val="008B2578"/>
    <w:rsid w:val="008B285D"/>
    <w:rsid w:val="008B316B"/>
    <w:rsid w:val="008B3879"/>
    <w:rsid w:val="008B4773"/>
    <w:rsid w:val="008B58BD"/>
    <w:rsid w:val="008B6218"/>
    <w:rsid w:val="008C0388"/>
    <w:rsid w:val="008C09B2"/>
    <w:rsid w:val="008C11D8"/>
    <w:rsid w:val="008C1E85"/>
    <w:rsid w:val="008C2C62"/>
    <w:rsid w:val="008C3532"/>
    <w:rsid w:val="008C359D"/>
    <w:rsid w:val="008C486B"/>
    <w:rsid w:val="008C4BD5"/>
    <w:rsid w:val="008C6923"/>
    <w:rsid w:val="008C6994"/>
    <w:rsid w:val="008C7143"/>
    <w:rsid w:val="008D0B87"/>
    <w:rsid w:val="008D2123"/>
    <w:rsid w:val="008D21C0"/>
    <w:rsid w:val="008D27D2"/>
    <w:rsid w:val="008D2D36"/>
    <w:rsid w:val="008D3520"/>
    <w:rsid w:val="008D4600"/>
    <w:rsid w:val="008D4654"/>
    <w:rsid w:val="008D61CF"/>
    <w:rsid w:val="008D6550"/>
    <w:rsid w:val="008E0541"/>
    <w:rsid w:val="008E0DF6"/>
    <w:rsid w:val="008E179C"/>
    <w:rsid w:val="008E1D1E"/>
    <w:rsid w:val="008E1DED"/>
    <w:rsid w:val="008E2936"/>
    <w:rsid w:val="008E2F4C"/>
    <w:rsid w:val="008E3394"/>
    <w:rsid w:val="008E3808"/>
    <w:rsid w:val="008E4229"/>
    <w:rsid w:val="008E59EF"/>
    <w:rsid w:val="008E6A84"/>
    <w:rsid w:val="008F025E"/>
    <w:rsid w:val="008F1913"/>
    <w:rsid w:val="008F24FC"/>
    <w:rsid w:val="008F3A86"/>
    <w:rsid w:val="008F3F50"/>
    <w:rsid w:val="008F3F8B"/>
    <w:rsid w:val="008F4749"/>
    <w:rsid w:val="008F4EB6"/>
    <w:rsid w:val="008F5E4E"/>
    <w:rsid w:val="008F78E5"/>
    <w:rsid w:val="008F78F8"/>
    <w:rsid w:val="008F7DC2"/>
    <w:rsid w:val="00901E43"/>
    <w:rsid w:val="00903096"/>
    <w:rsid w:val="00903516"/>
    <w:rsid w:val="00904FC2"/>
    <w:rsid w:val="00905367"/>
    <w:rsid w:val="009112D0"/>
    <w:rsid w:val="009115CD"/>
    <w:rsid w:val="009121BE"/>
    <w:rsid w:val="0091243F"/>
    <w:rsid w:val="0091262D"/>
    <w:rsid w:val="009132D0"/>
    <w:rsid w:val="009166F4"/>
    <w:rsid w:val="0091738C"/>
    <w:rsid w:val="0091756F"/>
    <w:rsid w:val="0092080F"/>
    <w:rsid w:val="00920945"/>
    <w:rsid w:val="009217EF"/>
    <w:rsid w:val="00921B8B"/>
    <w:rsid w:val="00923149"/>
    <w:rsid w:val="0092528B"/>
    <w:rsid w:val="009255EA"/>
    <w:rsid w:val="00927B1C"/>
    <w:rsid w:val="00930A7E"/>
    <w:rsid w:val="00931A5A"/>
    <w:rsid w:val="009323CF"/>
    <w:rsid w:val="00932EAE"/>
    <w:rsid w:val="00934366"/>
    <w:rsid w:val="00934B14"/>
    <w:rsid w:val="00937926"/>
    <w:rsid w:val="009379B6"/>
    <w:rsid w:val="00940C95"/>
    <w:rsid w:val="009418ED"/>
    <w:rsid w:val="00942039"/>
    <w:rsid w:val="009437A0"/>
    <w:rsid w:val="00943ACF"/>
    <w:rsid w:val="009444BE"/>
    <w:rsid w:val="00944680"/>
    <w:rsid w:val="009449D3"/>
    <w:rsid w:val="0095022E"/>
    <w:rsid w:val="00950310"/>
    <w:rsid w:val="00950818"/>
    <w:rsid w:val="009513AC"/>
    <w:rsid w:val="00951460"/>
    <w:rsid w:val="00955497"/>
    <w:rsid w:val="00955551"/>
    <w:rsid w:val="009557A8"/>
    <w:rsid w:val="00956319"/>
    <w:rsid w:val="009578F3"/>
    <w:rsid w:val="00960A33"/>
    <w:rsid w:val="00960C78"/>
    <w:rsid w:val="00960D18"/>
    <w:rsid w:val="00962F57"/>
    <w:rsid w:val="009637F9"/>
    <w:rsid w:val="00963EE9"/>
    <w:rsid w:val="00963F09"/>
    <w:rsid w:val="009675C7"/>
    <w:rsid w:val="009678A5"/>
    <w:rsid w:val="009700F5"/>
    <w:rsid w:val="00972B11"/>
    <w:rsid w:val="00973209"/>
    <w:rsid w:val="009734C2"/>
    <w:rsid w:val="009742C4"/>
    <w:rsid w:val="00974603"/>
    <w:rsid w:val="00974D3F"/>
    <w:rsid w:val="00976A3B"/>
    <w:rsid w:val="00980F29"/>
    <w:rsid w:val="009814F8"/>
    <w:rsid w:val="00981636"/>
    <w:rsid w:val="00983259"/>
    <w:rsid w:val="00983AC2"/>
    <w:rsid w:val="00986356"/>
    <w:rsid w:val="00986CF0"/>
    <w:rsid w:val="00987E83"/>
    <w:rsid w:val="00990A70"/>
    <w:rsid w:val="00990DEE"/>
    <w:rsid w:val="009912B5"/>
    <w:rsid w:val="00992980"/>
    <w:rsid w:val="00993261"/>
    <w:rsid w:val="00993E9A"/>
    <w:rsid w:val="00995206"/>
    <w:rsid w:val="00996B4D"/>
    <w:rsid w:val="009A0A37"/>
    <w:rsid w:val="009A3071"/>
    <w:rsid w:val="009A3D26"/>
    <w:rsid w:val="009A40C8"/>
    <w:rsid w:val="009A5520"/>
    <w:rsid w:val="009A66F3"/>
    <w:rsid w:val="009A69CD"/>
    <w:rsid w:val="009B1753"/>
    <w:rsid w:val="009B24AA"/>
    <w:rsid w:val="009B2595"/>
    <w:rsid w:val="009B2793"/>
    <w:rsid w:val="009B27AB"/>
    <w:rsid w:val="009B2BF2"/>
    <w:rsid w:val="009B49AF"/>
    <w:rsid w:val="009B5D46"/>
    <w:rsid w:val="009C2E2A"/>
    <w:rsid w:val="009C3D35"/>
    <w:rsid w:val="009C48A7"/>
    <w:rsid w:val="009C54EF"/>
    <w:rsid w:val="009C585D"/>
    <w:rsid w:val="009C5FD1"/>
    <w:rsid w:val="009C72E7"/>
    <w:rsid w:val="009C7F40"/>
    <w:rsid w:val="009D079F"/>
    <w:rsid w:val="009D243C"/>
    <w:rsid w:val="009D3DB6"/>
    <w:rsid w:val="009D479D"/>
    <w:rsid w:val="009D4B88"/>
    <w:rsid w:val="009D6B62"/>
    <w:rsid w:val="009D7AD5"/>
    <w:rsid w:val="009E0040"/>
    <w:rsid w:val="009E0EC5"/>
    <w:rsid w:val="009E288A"/>
    <w:rsid w:val="009E2B6E"/>
    <w:rsid w:val="009E2FB0"/>
    <w:rsid w:val="009E3995"/>
    <w:rsid w:val="009E4601"/>
    <w:rsid w:val="009E5711"/>
    <w:rsid w:val="009E69D0"/>
    <w:rsid w:val="009E744F"/>
    <w:rsid w:val="009E7C02"/>
    <w:rsid w:val="009F01A0"/>
    <w:rsid w:val="009F0C35"/>
    <w:rsid w:val="009F0DF1"/>
    <w:rsid w:val="009F1636"/>
    <w:rsid w:val="009F21C8"/>
    <w:rsid w:val="009F21CE"/>
    <w:rsid w:val="009F2351"/>
    <w:rsid w:val="009F3508"/>
    <w:rsid w:val="009F3B76"/>
    <w:rsid w:val="009F3CB8"/>
    <w:rsid w:val="009F510A"/>
    <w:rsid w:val="009F54FF"/>
    <w:rsid w:val="009F67A0"/>
    <w:rsid w:val="009F7AFD"/>
    <w:rsid w:val="00A01175"/>
    <w:rsid w:val="00A01F8B"/>
    <w:rsid w:val="00A0296D"/>
    <w:rsid w:val="00A04CFF"/>
    <w:rsid w:val="00A1003D"/>
    <w:rsid w:val="00A10E6B"/>
    <w:rsid w:val="00A13F60"/>
    <w:rsid w:val="00A169F7"/>
    <w:rsid w:val="00A204D2"/>
    <w:rsid w:val="00A20B65"/>
    <w:rsid w:val="00A213DC"/>
    <w:rsid w:val="00A224A0"/>
    <w:rsid w:val="00A23FB6"/>
    <w:rsid w:val="00A26150"/>
    <w:rsid w:val="00A269EF"/>
    <w:rsid w:val="00A27029"/>
    <w:rsid w:val="00A2755E"/>
    <w:rsid w:val="00A31CBD"/>
    <w:rsid w:val="00A326EE"/>
    <w:rsid w:val="00A332C9"/>
    <w:rsid w:val="00A33895"/>
    <w:rsid w:val="00A34734"/>
    <w:rsid w:val="00A36DE6"/>
    <w:rsid w:val="00A37E31"/>
    <w:rsid w:val="00A406DA"/>
    <w:rsid w:val="00A40F2D"/>
    <w:rsid w:val="00A421D5"/>
    <w:rsid w:val="00A44ACC"/>
    <w:rsid w:val="00A45710"/>
    <w:rsid w:val="00A47103"/>
    <w:rsid w:val="00A47175"/>
    <w:rsid w:val="00A50C15"/>
    <w:rsid w:val="00A51359"/>
    <w:rsid w:val="00A51429"/>
    <w:rsid w:val="00A52B43"/>
    <w:rsid w:val="00A561DA"/>
    <w:rsid w:val="00A567E1"/>
    <w:rsid w:val="00A56D52"/>
    <w:rsid w:val="00A57278"/>
    <w:rsid w:val="00A57AFA"/>
    <w:rsid w:val="00A57B82"/>
    <w:rsid w:val="00A60E8F"/>
    <w:rsid w:val="00A6128A"/>
    <w:rsid w:val="00A63945"/>
    <w:rsid w:val="00A63E36"/>
    <w:rsid w:val="00A63EF9"/>
    <w:rsid w:val="00A64086"/>
    <w:rsid w:val="00A64A96"/>
    <w:rsid w:val="00A64F1C"/>
    <w:rsid w:val="00A650F2"/>
    <w:rsid w:val="00A651D6"/>
    <w:rsid w:val="00A66BA6"/>
    <w:rsid w:val="00A6740E"/>
    <w:rsid w:val="00A6764A"/>
    <w:rsid w:val="00A67D0B"/>
    <w:rsid w:val="00A7030E"/>
    <w:rsid w:val="00A7079F"/>
    <w:rsid w:val="00A722B6"/>
    <w:rsid w:val="00A72BE9"/>
    <w:rsid w:val="00A72CE7"/>
    <w:rsid w:val="00A72FB5"/>
    <w:rsid w:val="00A74557"/>
    <w:rsid w:val="00A7480C"/>
    <w:rsid w:val="00A75D62"/>
    <w:rsid w:val="00A76F84"/>
    <w:rsid w:val="00A813DE"/>
    <w:rsid w:val="00A81F13"/>
    <w:rsid w:val="00A823D7"/>
    <w:rsid w:val="00A826FD"/>
    <w:rsid w:val="00A828E8"/>
    <w:rsid w:val="00A853FD"/>
    <w:rsid w:val="00A86717"/>
    <w:rsid w:val="00A8777F"/>
    <w:rsid w:val="00A879C9"/>
    <w:rsid w:val="00A90238"/>
    <w:rsid w:val="00A9043F"/>
    <w:rsid w:val="00A92019"/>
    <w:rsid w:val="00A93E01"/>
    <w:rsid w:val="00A9661E"/>
    <w:rsid w:val="00A96C1D"/>
    <w:rsid w:val="00AA170B"/>
    <w:rsid w:val="00AA20D8"/>
    <w:rsid w:val="00AA540E"/>
    <w:rsid w:val="00AA6F12"/>
    <w:rsid w:val="00AB0507"/>
    <w:rsid w:val="00AB0681"/>
    <w:rsid w:val="00AB0FF9"/>
    <w:rsid w:val="00AB1E80"/>
    <w:rsid w:val="00AB2231"/>
    <w:rsid w:val="00AB2987"/>
    <w:rsid w:val="00AB4004"/>
    <w:rsid w:val="00AB6332"/>
    <w:rsid w:val="00AB643B"/>
    <w:rsid w:val="00AB6448"/>
    <w:rsid w:val="00AB7D03"/>
    <w:rsid w:val="00AB7DB0"/>
    <w:rsid w:val="00AB7FDC"/>
    <w:rsid w:val="00AC0B32"/>
    <w:rsid w:val="00AC2F6C"/>
    <w:rsid w:val="00AC5F20"/>
    <w:rsid w:val="00AC60C2"/>
    <w:rsid w:val="00AC6F7D"/>
    <w:rsid w:val="00AC7851"/>
    <w:rsid w:val="00AD15FB"/>
    <w:rsid w:val="00AD1B06"/>
    <w:rsid w:val="00AD27BB"/>
    <w:rsid w:val="00AD3664"/>
    <w:rsid w:val="00AD4547"/>
    <w:rsid w:val="00AD6438"/>
    <w:rsid w:val="00AD694C"/>
    <w:rsid w:val="00AD6AF4"/>
    <w:rsid w:val="00AD6F99"/>
    <w:rsid w:val="00AD7D04"/>
    <w:rsid w:val="00AE18A5"/>
    <w:rsid w:val="00AE44B7"/>
    <w:rsid w:val="00AE61AF"/>
    <w:rsid w:val="00AE71F3"/>
    <w:rsid w:val="00AF158F"/>
    <w:rsid w:val="00AF36FF"/>
    <w:rsid w:val="00AF6365"/>
    <w:rsid w:val="00AF786E"/>
    <w:rsid w:val="00B0068F"/>
    <w:rsid w:val="00B00D84"/>
    <w:rsid w:val="00B0150A"/>
    <w:rsid w:val="00B01BB8"/>
    <w:rsid w:val="00B02FB1"/>
    <w:rsid w:val="00B03724"/>
    <w:rsid w:val="00B0770D"/>
    <w:rsid w:val="00B07D4E"/>
    <w:rsid w:val="00B108F6"/>
    <w:rsid w:val="00B14B68"/>
    <w:rsid w:val="00B156CA"/>
    <w:rsid w:val="00B15939"/>
    <w:rsid w:val="00B17E0B"/>
    <w:rsid w:val="00B20360"/>
    <w:rsid w:val="00B236F8"/>
    <w:rsid w:val="00B2571E"/>
    <w:rsid w:val="00B25B39"/>
    <w:rsid w:val="00B25FB8"/>
    <w:rsid w:val="00B34153"/>
    <w:rsid w:val="00B36B75"/>
    <w:rsid w:val="00B36CDA"/>
    <w:rsid w:val="00B40265"/>
    <w:rsid w:val="00B4078D"/>
    <w:rsid w:val="00B417E5"/>
    <w:rsid w:val="00B42940"/>
    <w:rsid w:val="00B4334F"/>
    <w:rsid w:val="00B45454"/>
    <w:rsid w:val="00B455EF"/>
    <w:rsid w:val="00B457F5"/>
    <w:rsid w:val="00B45A5A"/>
    <w:rsid w:val="00B4726E"/>
    <w:rsid w:val="00B47B82"/>
    <w:rsid w:val="00B5072F"/>
    <w:rsid w:val="00B517A7"/>
    <w:rsid w:val="00B51B31"/>
    <w:rsid w:val="00B51E01"/>
    <w:rsid w:val="00B52784"/>
    <w:rsid w:val="00B53468"/>
    <w:rsid w:val="00B55556"/>
    <w:rsid w:val="00B5754E"/>
    <w:rsid w:val="00B57D9E"/>
    <w:rsid w:val="00B608C2"/>
    <w:rsid w:val="00B608F4"/>
    <w:rsid w:val="00B615D5"/>
    <w:rsid w:val="00B61D7A"/>
    <w:rsid w:val="00B62DC2"/>
    <w:rsid w:val="00B63B7B"/>
    <w:rsid w:val="00B64837"/>
    <w:rsid w:val="00B67005"/>
    <w:rsid w:val="00B717FD"/>
    <w:rsid w:val="00B71CA5"/>
    <w:rsid w:val="00B71DBC"/>
    <w:rsid w:val="00B7498E"/>
    <w:rsid w:val="00B74C86"/>
    <w:rsid w:val="00B75AF4"/>
    <w:rsid w:val="00B83DA1"/>
    <w:rsid w:val="00B844DA"/>
    <w:rsid w:val="00B848D2"/>
    <w:rsid w:val="00B84EB9"/>
    <w:rsid w:val="00B852EB"/>
    <w:rsid w:val="00B8781F"/>
    <w:rsid w:val="00B9051C"/>
    <w:rsid w:val="00B9056D"/>
    <w:rsid w:val="00B90BE8"/>
    <w:rsid w:val="00B90F75"/>
    <w:rsid w:val="00B9120C"/>
    <w:rsid w:val="00B92D44"/>
    <w:rsid w:val="00B92E28"/>
    <w:rsid w:val="00B93151"/>
    <w:rsid w:val="00B934F7"/>
    <w:rsid w:val="00B93747"/>
    <w:rsid w:val="00B943C6"/>
    <w:rsid w:val="00B958EE"/>
    <w:rsid w:val="00B962C8"/>
    <w:rsid w:val="00B96F70"/>
    <w:rsid w:val="00B97323"/>
    <w:rsid w:val="00B975FE"/>
    <w:rsid w:val="00BA1413"/>
    <w:rsid w:val="00BA168F"/>
    <w:rsid w:val="00BA1E22"/>
    <w:rsid w:val="00BA1E33"/>
    <w:rsid w:val="00BA267C"/>
    <w:rsid w:val="00BA32A5"/>
    <w:rsid w:val="00BA4ADF"/>
    <w:rsid w:val="00BA577B"/>
    <w:rsid w:val="00BA5B90"/>
    <w:rsid w:val="00BA7DD7"/>
    <w:rsid w:val="00BB3D70"/>
    <w:rsid w:val="00BB675F"/>
    <w:rsid w:val="00BB74A6"/>
    <w:rsid w:val="00BC149D"/>
    <w:rsid w:val="00BC14CF"/>
    <w:rsid w:val="00BC3B4B"/>
    <w:rsid w:val="00BC3E38"/>
    <w:rsid w:val="00BC4BAE"/>
    <w:rsid w:val="00BC50D1"/>
    <w:rsid w:val="00BC6E71"/>
    <w:rsid w:val="00BD227C"/>
    <w:rsid w:val="00BD2CDC"/>
    <w:rsid w:val="00BD327F"/>
    <w:rsid w:val="00BD3F62"/>
    <w:rsid w:val="00BD407D"/>
    <w:rsid w:val="00BD56BC"/>
    <w:rsid w:val="00BE06A2"/>
    <w:rsid w:val="00BE15CC"/>
    <w:rsid w:val="00BE3771"/>
    <w:rsid w:val="00BE399F"/>
    <w:rsid w:val="00BE3D4C"/>
    <w:rsid w:val="00BE442B"/>
    <w:rsid w:val="00BE4779"/>
    <w:rsid w:val="00BE540A"/>
    <w:rsid w:val="00BE5B9C"/>
    <w:rsid w:val="00BE71B6"/>
    <w:rsid w:val="00BE763C"/>
    <w:rsid w:val="00BE7AB3"/>
    <w:rsid w:val="00BF135F"/>
    <w:rsid w:val="00BF1B05"/>
    <w:rsid w:val="00BF1E5E"/>
    <w:rsid w:val="00BF27CB"/>
    <w:rsid w:val="00BF4DF2"/>
    <w:rsid w:val="00BF67D5"/>
    <w:rsid w:val="00BF7BC3"/>
    <w:rsid w:val="00C00756"/>
    <w:rsid w:val="00C01685"/>
    <w:rsid w:val="00C01802"/>
    <w:rsid w:val="00C02D1A"/>
    <w:rsid w:val="00C04976"/>
    <w:rsid w:val="00C05AA1"/>
    <w:rsid w:val="00C05ADE"/>
    <w:rsid w:val="00C05B29"/>
    <w:rsid w:val="00C100E9"/>
    <w:rsid w:val="00C12BAA"/>
    <w:rsid w:val="00C1439F"/>
    <w:rsid w:val="00C169AD"/>
    <w:rsid w:val="00C2085C"/>
    <w:rsid w:val="00C2122A"/>
    <w:rsid w:val="00C2312B"/>
    <w:rsid w:val="00C23434"/>
    <w:rsid w:val="00C23E8B"/>
    <w:rsid w:val="00C242D1"/>
    <w:rsid w:val="00C24493"/>
    <w:rsid w:val="00C244B0"/>
    <w:rsid w:val="00C24D20"/>
    <w:rsid w:val="00C26051"/>
    <w:rsid w:val="00C27C2D"/>
    <w:rsid w:val="00C30D26"/>
    <w:rsid w:val="00C347A3"/>
    <w:rsid w:val="00C35CEA"/>
    <w:rsid w:val="00C36AA9"/>
    <w:rsid w:val="00C37566"/>
    <w:rsid w:val="00C414DD"/>
    <w:rsid w:val="00C42AAD"/>
    <w:rsid w:val="00C4596B"/>
    <w:rsid w:val="00C45D7D"/>
    <w:rsid w:val="00C51AF7"/>
    <w:rsid w:val="00C51D89"/>
    <w:rsid w:val="00C54C8E"/>
    <w:rsid w:val="00C55241"/>
    <w:rsid w:val="00C5587C"/>
    <w:rsid w:val="00C56A7F"/>
    <w:rsid w:val="00C57444"/>
    <w:rsid w:val="00C60AFF"/>
    <w:rsid w:val="00C616C6"/>
    <w:rsid w:val="00C616E9"/>
    <w:rsid w:val="00C617D5"/>
    <w:rsid w:val="00C62004"/>
    <w:rsid w:val="00C62913"/>
    <w:rsid w:val="00C63821"/>
    <w:rsid w:val="00C6409D"/>
    <w:rsid w:val="00C6448C"/>
    <w:rsid w:val="00C65650"/>
    <w:rsid w:val="00C65F54"/>
    <w:rsid w:val="00C66526"/>
    <w:rsid w:val="00C71534"/>
    <w:rsid w:val="00C71A0F"/>
    <w:rsid w:val="00C72A77"/>
    <w:rsid w:val="00C73CF1"/>
    <w:rsid w:val="00C742C6"/>
    <w:rsid w:val="00C77577"/>
    <w:rsid w:val="00C819A7"/>
    <w:rsid w:val="00C82304"/>
    <w:rsid w:val="00C823DD"/>
    <w:rsid w:val="00C83486"/>
    <w:rsid w:val="00C83685"/>
    <w:rsid w:val="00C83D21"/>
    <w:rsid w:val="00C86516"/>
    <w:rsid w:val="00C87131"/>
    <w:rsid w:val="00C875AC"/>
    <w:rsid w:val="00C87C39"/>
    <w:rsid w:val="00C90A86"/>
    <w:rsid w:val="00C90F6D"/>
    <w:rsid w:val="00C90FA4"/>
    <w:rsid w:val="00C935BD"/>
    <w:rsid w:val="00C93D6F"/>
    <w:rsid w:val="00C9429E"/>
    <w:rsid w:val="00C95C64"/>
    <w:rsid w:val="00C9722B"/>
    <w:rsid w:val="00C979FA"/>
    <w:rsid w:val="00C97A7C"/>
    <w:rsid w:val="00CA2F5F"/>
    <w:rsid w:val="00CA36FB"/>
    <w:rsid w:val="00CA4548"/>
    <w:rsid w:val="00CA517F"/>
    <w:rsid w:val="00CA5897"/>
    <w:rsid w:val="00CA63FA"/>
    <w:rsid w:val="00CA7A22"/>
    <w:rsid w:val="00CB3312"/>
    <w:rsid w:val="00CB459D"/>
    <w:rsid w:val="00CB4BF3"/>
    <w:rsid w:val="00CB4D5F"/>
    <w:rsid w:val="00CB5AB9"/>
    <w:rsid w:val="00CC0D6E"/>
    <w:rsid w:val="00CC1978"/>
    <w:rsid w:val="00CC2DA0"/>
    <w:rsid w:val="00CC3FB1"/>
    <w:rsid w:val="00CC401E"/>
    <w:rsid w:val="00CC4801"/>
    <w:rsid w:val="00CC5AFA"/>
    <w:rsid w:val="00CC7B4C"/>
    <w:rsid w:val="00CC7F32"/>
    <w:rsid w:val="00CD037D"/>
    <w:rsid w:val="00CD0814"/>
    <w:rsid w:val="00CD1256"/>
    <w:rsid w:val="00CD19C3"/>
    <w:rsid w:val="00CD521D"/>
    <w:rsid w:val="00CD59F5"/>
    <w:rsid w:val="00CD7036"/>
    <w:rsid w:val="00CD7082"/>
    <w:rsid w:val="00CD7ABC"/>
    <w:rsid w:val="00CD7F60"/>
    <w:rsid w:val="00CE2194"/>
    <w:rsid w:val="00CE4894"/>
    <w:rsid w:val="00CF3781"/>
    <w:rsid w:val="00CF3D80"/>
    <w:rsid w:val="00CF547D"/>
    <w:rsid w:val="00CF573A"/>
    <w:rsid w:val="00CF5B86"/>
    <w:rsid w:val="00CF5EF0"/>
    <w:rsid w:val="00CF6113"/>
    <w:rsid w:val="00CF7267"/>
    <w:rsid w:val="00CF7E41"/>
    <w:rsid w:val="00D00DA2"/>
    <w:rsid w:val="00D01178"/>
    <w:rsid w:val="00D02C80"/>
    <w:rsid w:val="00D04909"/>
    <w:rsid w:val="00D04E2D"/>
    <w:rsid w:val="00D07892"/>
    <w:rsid w:val="00D104E3"/>
    <w:rsid w:val="00D11840"/>
    <w:rsid w:val="00D11ED7"/>
    <w:rsid w:val="00D122DB"/>
    <w:rsid w:val="00D16992"/>
    <w:rsid w:val="00D1787B"/>
    <w:rsid w:val="00D17B38"/>
    <w:rsid w:val="00D21EA5"/>
    <w:rsid w:val="00D23A87"/>
    <w:rsid w:val="00D25370"/>
    <w:rsid w:val="00D26BF6"/>
    <w:rsid w:val="00D27EFA"/>
    <w:rsid w:val="00D30E7A"/>
    <w:rsid w:val="00D32312"/>
    <w:rsid w:val="00D32F21"/>
    <w:rsid w:val="00D3640F"/>
    <w:rsid w:val="00D37FCB"/>
    <w:rsid w:val="00D4246B"/>
    <w:rsid w:val="00D42C5D"/>
    <w:rsid w:val="00D43563"/>
    <w:rsid w:val="00D446C3"/>
    <w:rsid w:val="00D44A22"/>
    <w:rsid w:val="00D45A7C"/>
    <w:rsid w:val="00D46113"/>
    <w:rsid w:val="00D503CF"/>
    <w:rsid w:val="00D5208C"/>
    <w:rsid w:val="00D523FC"/>
    <w:rsid w:val="00D524D0"/>
    <w:rsid w:val="00D52FA1"/>
    <w:rsid w:val="00D556AD"/>
    <w:rsid w:val="00D5666B"/>
    <w:rsid w:val="00D57BCB"/>
    <w:rsid w:val="00D57DB6"/>
    <w:rsid w:val="00D60815"/>
    <w:rsid w:val="00D60C42"/>
    <w:rsid w:val="00D60F0C"/>
    <w:rsid w:val="00D63326"/>
    <w:rsid w:val="00D6382A"/>
    <w:rsid w:val="00D64176"/>
    <w:rsid w:val="00D648DF"/>
    <w:rsid w:val="00D663FF"/>
    <w:rsid w:val="00D664FD"/>
    <w:rsid w:val="00D70201"/>
    <w:rsid w:val="00D71613"/>
    <w:rsid w:val="00D72AB4"/>
    <w:rsid w:val="00D731D4"/>
    <w:rsid w:val="00D7410B"/>
    <w:rsid w:val="00D747C1"/>
    <w:rsid w:val="00D75230"/>
    <w:rsid w:val="00D7540D"/>
    <w:rsid w:val="00D767FA"/>
    <w:rsid w:val="00D76EF6"/>
    <w:rsid w:val="00D80B7A"/>
    <w:rsid w:val="00D80C6E"/>
    <w:rsid w:val="00D81369"/>
    <w:rsid w:val="00D82D6C"/>
    <w:rsid w:val="00D843B3"/>
    <w:rsid w:val="00D86632"/>
    <w:rsid w:val="00D873E6"/>
    <w:rsid w:val="00D91508"/>
    <w:rsid w:val="00D91933"/>
    <w:rsid w:val="00D94FC5"/>
    <w:rsid w:val="00D955BD"/>
    <w:rsid w:val="00D95C30"/>
    <w:rsid w:val="00D96238"/>
    <w:rsid w:val="00DA004A"/>
    <w:rsid w:val="00DA0F18"/>
    <w:rsid w:val="00DA0FC6"/>
    <w:rsid w:val="00DA182B"/>
    <w:rsid w:val="00DA33B9"/>
    <w:rsid w:val="00DA5452"/>
    <w:rsid w:val="00DA62BC"/>
    <w:rsid w:val="00DB28C4"/>
    <w:rsid w:val="00DB47E7"/>
    <w:rsid w:val="00DB5F8A"/>
    <w:rsid w:val="00DC2D9B"/>
    <w:rsid w:val="00DC5425"/>
    <w:rsid w:val="00DC7644"/>
    <w:rsid w:val="00DC789E"/>
    <w:rsid w:val="00DD01F6"/>
    <w:rsid w:val="00DD047E"/>
    <w:rsid w:val="00DD0635"/>
    <w:rsid w:val="00DD119A"/>
    <w:rsid w:val="00DD1930"/>
    <w:rsid w:val="00DD2FFB"/>
    <w:rsid w:val="00DD3167"/>
    <w:rsid w:val="00DD3329"/>
    <w:rsid w:val="00DD3E21"/>
    <w:rsid w:val="00DD406C"/>
    <w:rsid w:val="00DD5389"/>
    <w:rsid w:val="00DD5AEC"/>
    <w:rsid w:val="00DD60DD"/>
    <w:rsid w:val="00DD665B"/>
    <w:rsid w:val="00DD7C11"/>
    <w:rsid w:val="00DE118E"/>
    <w:rsid w:val="00DE2F14"/>
    <w:rsid w:val="00DE3144"/>
    <w:rsid w:val="00DE3B89"/>
    <w:rsid w:val="00DE4648"/>
    <w:rsid w:val="00DE5983"/>
    <w:rsid w:val="00DE5BE2"/>
    <w:rsid w:val="00DE60AD"/>
    <w:rsid w:val="00DE663A"/>
    <w:rsid w:val="00DE6921"/>
    <w:rsid w:val="00DE6F02"/>
    <w:rsid w:val="00DE70BF"/>
    <w:rsid w:val="00DE7649"/>
    <w:rsid w:val="00DF0841"/>
    <w:rsid w:val="00DF0CDF"/>
    <w:rsid w:val="00DF2F51"/>
    <w:rsid w:val="00DF3141"/>
    <w:rsid w:val="00DF3521"/>
    <w:rsid w:val="00DF3777"/>
    <w:rsid w:val="00DF3C8C"/>
    <w:rsid w:val="00E028F0"/>
    <w:rsid w:val="00E0399B"/>
    <w:rsid w:val="00E04D23"/>
    <w:rsid w:val="00E06143"/>
    <w:rsid w:val="00E06F75"/>
    <w:rsid w:val="00E124EC"/>
    <w:rsid w:val="00E125D8"/>
    <w:rsid w:val="00E1363F"/>
    <w:rsid w:val="00E143AA"/>
    <w:rsid w:val="00E154EF"/>
    <w:rsid w:val="00E163B4"/>
    <w:rsid w:val="00E1684E"/>
    <w:rsid w:val="00E168BB"/>
    <w:rsid w:val="00E16FF7"/>
    <w:rsid w:val="00E17BC8"/>
    <w:rsid w:val="00E20498"/>
    <w:rsid w:val="00E204B2"/>
    <w:rsid w:val="00E2464A"/>
    <w:rsid w:val="00E249A4"/>
    <w:rsid w:val="00E24F40"/>
    <w:rsid w:val="00E25620"/>
    <w:rsid w:val="00E30103"/>
    <w:rsid w:val="00E3160A"/>
    <w:rsid w:val="00E321A9"/>
    <w:rsid w:val="00E33A07"/>
    <w:rsid w:val="00E35836"/>
    <w:rsid w:val="00E35885"/>
    <w:rsid w:val="00E359CB"/>
    <w:rsid w:val="00E35DAC"/>
    <w:rsid w:val="00E366F6"/>
    <w:rsid w:val="00E37206"/>
    <w:rsid w:val="00E37C3E"/>
    <w:rsid w:val="00E40053"/>
    <w:rsid w:val="00E41358"/>
    <w:rsid w:val="00E41AFF"/>
    <w:rsid w:val="00E43774"/>
    <w:rsid w:val="00E43B23"/>
    <w:rsid w:val="00E4439C"/>
    <w:rsid w:val="00E451C6"/>
    <w:rsid w:val="00E46B41"/>
    <w:rsid w:val="00E50E6E"/>
    <w:rsid w:val="00E513E6"/>
    <w:rsid w:val="00E516A4"/>
    <w:rsid w:val="00E517F5"/>
    <w:rsid w:val="00E55957"/>
    <w:rsid w:val="00E56646"/>
    <w:rsid w:val="00E60045"/>
    <w:rsid w:val="00E6009D"/>
    <w:rsid w:val="00E604E3"/>
    <w:rsid w:val="00E61BFC"/>
    <w:rsid w:val="00E61C23"/>
    <w:rsid w:val="00E62167"/>
    <w:rsid w:val="00E62660"/>
    <w:rsid w:val="00E62E25"/>
    <w:rsid w:val="00E63EFB"/>
    <w:rsid w:val="00E64CE7"/>
    <w:rsid w:val="00E652EA"/>
    <w:rsid w:val="00E65449"/>
    <w:rsid w:val="00E65D46"/>
    <w:rsid w:val="00E664E4"/>
    <w:rsid w:val="00E6774B"/>
    <w:rsid w:val="00E678DD"/>
    <w:rsid w:val="00E67F2E"/>
    <w:rsid w:val="00E7130A"/>
    <w:rsid w:val="00E71935"/>
    <w:rsid w:val="00E73580"/>
    <w:rsid w:val="00E7387E"/>
    <w:rsid w:val="00E73C49"/>
    <w:rsid w:val="00E75B68"/>
    <w:rsid w:val="00E76BFC"/>
    <w:rsid w:val="00E775DE"/>
    <w:rsid w:val="00E80F02"/>
    <w:rsid w:val="00E84079"/>
    <w:rsid w:val="00E850BD"/>
    <w:rsid w:val="00E870F8"/>
    <w:rsid w:val="00E87870"/>
    <w:rsid w:val="00E8789E"/>
    <w:rsid w:val="00E87EAC"/>
    <w:rsid w:val="00E87F61"/>
    <w:rsid w:val="00E90DC5"/>
    <w:rsid w:val="00E91417"/>
    <w:rsid w:val="00E91F6E"/>
    <w:rsid w:val="00E92C8A"/>
    <w:rsid w:val="00E944F8"/>
    <w:rsid w:val="00E9455D"/>
    <w:rsid w:val="00E94D4B"/>
    <w:rsid w:val="00E97606"/>
    <w:rsid w:val="00EA004A"/>
    <w:rsid w:val="00EA104C"/>
    <w:rsid w:val="00EA1107"/>
    <w:rsid w:val="00EA4F37"/>
    <w:rsid w:val="00EA71A5"/>
    <w:rsid w:val="00EA77CB"/>
    <w:rsid w:val="00EA7CE0"/>
    <w:rsid w:val="00EB04B0"/>
    <w:rsid w:val="00EB04BD"/>
    <w:rsid w:val="00EB04DD"/>
    <w:rsid w:val="00EB0F09"/>
    <w:rsid w:val="00EB1316"/>
    <w:rsid w:val="00EB1441"/>
    <w:rsid w:val="00EB1459"/>
    <w:rsid w:val="00EB3898"/>
    <w:rsid w:val="00EB3AB7"/>
    <w:rsid w:val="00EB3C86"/>
    <w:rsid w:val="00EB61D5"/>
    <w:rsid w:val="00EB6281"/>
    <w:rsid w:val="00EB7203"/>
    <w:rsid w:val="00EC27DB"/>
    <w:rsid w:val="00EC3335"/>
    <w:rsid w:val="00EC4545"/>
    <w:rsid w:val="00EC6E52"/>
    <w:rsid w:val="00EC7471"/>
    <w:rsid w:val="00EC7866"/>
    <w:rsid w:val="00ED0024"/>
    <w:rsid w:val="00ED06BC"/>
    <w:rsid w:val="00ED1699"/>
    <w:rsid w:val="00ED1B87"/>
    <w:rsid w:val="00ED1EEA"/>
    <w:rsid w:val="00ED2355"/>
    <w:rsid w:val="00ED316F"/>
    <w:rsid w:val="00ED50C7"/>
    <w:rsid w:val="00ED5D77"/>
    <w:rsid w:val="00ED66A3"/>
    <w:rsid w:val="00EE04DF"/>
    <w:rsid w:val="00EE0B13"/>
    <w:rsid w:val="00EE2C74"/>
    <w:rsid w:val="00EE2DEE"/>
    <w:rsid w:val="00EE377D"/>
    <w:rsid w:val="00EE38A5"/>
    <w:rsid w:val="00EE40CA"/>
    <w:rsid w:val="00EE4324"/>
    <w:rsid w:val="00EE4A3D"/>
    <w:rsid w:val="00EE56BC"/>
    <w:rsid w:val="00EE5DE5"/>
    <w:rsid w:val="00EE61B3"/>
    <w:rsid w:val="00EE6D75"/>
    <w:rsid w:val="00EF111C"/>
    <w:rsid w:val="00EF1B6E"/>
    <w:rsid w:val="00EF32CE"/>
    <w:rsid w:val="00EF42E0"/>
    <w:rsid w:val="00EF665A"/>
    <w:rsid w:val="00EF6A52"/>
    <w:rsid w:val="00EF74B8"/>
    <w:rsid w:val="00EF781A"/>
    <w:rsid w:val="00EF7B7A"/>
    <w:rsid w:val="00F00A3A"/>
    <w:rsid w:val="00F00A65"/>
    <w:rsid w:val="00F031B2"/>
    <w:rsid w:val="00F03F33"/>
    <w:rsid w:val="00F040B9"/>
    <w:rsid w:val="00F04A93"/>
    <w:rsid w:val="00F0513F"/>
    <w:rsid w:val="00F05592"/>
    <w:rsid w:val="00F06577"/>
    <w:rsid w:val="00F06EF1"/>
    <w:rsid w:val="00F07063"/>
    <w:rsid w:val="00F07BB0"/>
    <w:rsid w:val="00F10063"/>
    <w:rsid w:val="00F11C87"/>
    <w:rsid w:val="00F13368"/>
    <w:rsid w:val="00F1388B"/>
    <w:rsid w:val="00F14854"/>
    <w:rsid w:val="00F20D6B"/>
    <w:rsid w:val="00F20F25"/>
    <w:rsid w:val="00F23753"/>
    <w:rsid w:val="00F24BE0"/>
    <w:rsid w:val="00F254FB"/>
    <w:rsid w:val="00F2701A"/>
    <w:rsid w:val="00F272A5"/>
    <w:rsid w:val="00F307B7"/>
    <w:rsid w:val="00F34A2C"/>
    <w:rsid w:val="00F36A70"/>
    <w:rsid w:val="00F3797E"/>
    <w:rsid w:val="00F40447"/>
    <w:rsid w:val="00F4097C"/>
    <w:rsid w:val="00F4144C"/>
    <w:rsid w:val="00F41BD1"/>
    <w:rsid w:val="00F4732D"/>
    <w:rsid w:val="00F502EB"/>
    <w:rsid w:val="00F506F6"/>
    <w:rsid w:val="00F50F52"/>
    <w:rsid w:val="00F53255"/>
    <w:rsid w:val="00F5328F"/>
    <w:rsid w:val="00F54451"/>
    <w:rsid w:val="00F55197"/>
    <w:rsid w:val="00F557F4"/>
    <w:rsid w:val="00F567F0"/>
    <w:rsid w:val="00F6004A"/>
    <w:rsid w:val="00F60A78"/>
    <w:rsid w:val="00F62440"/>
    <w:rsid w:val="00F63C98"/>
    <w:rsid w:val="00F64B3B"/>
    <w:rsid w:val="00F65996"/>
    <w:rsid w:val="00F67153"/>
    <w:rsid w:val="00F67420"/>
    <w:rsid w:val="00F67B84"/>
    <w:rsid w:val="00F71B08"/>
    <w:rsid w:val="00F727AE"/>
    <w:rsid w:val="00F72A27"/>
    <w:rsid w:val="00F732E1"/>
    <w:rsid w:val="00F77EC3"/>
    <w:rsid w:val="00F8223E"/>
    <w:rsid w:val="00F82DE3"/>
    <w:rsid w:val="00F84CDA"/>
    <w:rsid w:val="00F85DF7"/>
    <w:rsid w:val="00F864BF"/>
    <w:rsid w:val="00F86564"/>
    <w:rsid w:val="00F86BAF"/>
    <w:rsid w:val="00F91B45"/>
    <w:rsid w:val="00F92855"/>
    <w:rsid w:val="00F92A23"/>
    <w:rsid w:val="00F94AB9"/>
    <w:rsid w:val="00F95B55"/>
    <w:rsid w:val="00F95CCB"/>
    <w:rsid w:val="00F97121"/>
    <w:rsid w:val="00F9747D"/>
    <w:rsid w:val="00FA06AE"/>
    <w:rsid w:val="00FA212C"/>
    <w:rsid w:val="00FA45C7"/>
    <w:rsid w:val="00FA46EC"/>
    <w:rsid w:val="00FA6637"/>
    <w:rsid w:val="00FA6D87"/>
    <w:rsid w:val="00FA6FDF"/>
    <w:rsid w:val="00FB06BD"/>
    <w:rsid w:val="00FB0916"/>
    <w:rsid w:val="00FB0D5E"/>
    <w:rsid w:val="00FB1077"/>
    <w:rsid w:val="00FB1CE4"/>
    <w:rsid w:val="00FB2746"/>
    <w:rsid w:val="00FB38FD"/>
    <w:rsid w:val="00FB4F84"/>
    <w:rsid w:val="00FB5753"/>
    <w:rsid w:val="00FB5A63"/>
    <w:rsid w:val="00FB5AA9"/>
    <w:rsid w:val="00FB6AF4"/>
    <w:rsid w:val="00FB7613"/>
    <w:rsid w:val="00FC06DA"/>
    <w:rsid w:val="00FC0C29"/>
    <w:rsid w:val="00FC1470"/>
    <w:rsid w:val="00FC5697"/>
    <w:rsid w:val="00FC7C0A"/>
    <w:rsid w:val="00FC7F87"/>
    <w:rsid w:val="00FD03E4"/>
    <w:rsid w:val="00FD0E85"/>
    <w:rsid w:val="00FD120C"/>
    <w:rsid w:val="00FD15FD"/>
    <w:rsid w:val="00FD3BF4"/>
    <w:rsid w:val="00FE0300"/>
    <w:rsid w:val="00FE208E"/>
    <w:rsid w:val="00FE32AB"/>
    <w:rsid w:val="00FE3AB8"/>
    <w:rsid w:val="00FE4001"/>
    <w:rsid w:val="00FE49D2"/>
    <w:rsid w:val="00FE6363"/>
    <w:rsid w:val="00FE76DE"/>
    <w:rsid w:val="00FF2741"/>
    <w:rsid w:val="00FF2957"/>
    <w:rsid w:val="00FF5BEF"/>
    <w:rsid w:val="00FF69BE"/>
    <w:rsid w:val="00FF710D"/>
    <w:rsid w:val="00FF7669"/>
    <w:rsid w:val="00FF7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0CD1AFFC"/>
  <w15:docId w15:val="{ACE00919-6BEA-4AF3-92EB-04946C86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0513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777041"/>
    <w:pPr>
      <w:keepNext/>
      <w:numPr>
        <w:numId w:val="1"/>
      </w:numPr>
      <w:tabs>
        <w:tab w:val="left" w:pos="-2700"/>
      </w:tabs>
      <w:spacing w:after="0" w:line="360" w:lineRule="auto"/>
      <w:ind w:left="426" w:hanging="426"/>
      <w:outlineLvl w:val="0"/>
    </w:pPr>
    <w:rPr>
      <w:rFonts w:ascii="Times New Roman" w:hAnsi="Times New Roman"/>
      <w:b/>
      <w:sz w:val="24"/>
      <w:szCs w:val="24"/>
    </w:rPr>
  </w:style>
  <w:style w:type="paragraph" w:styleId="Nagwek2">
    <w:name w:val="heading 2"/>
    <w:basedOn w:val="Normalny"/>
    <w:next w:val="Normalny"/>
    <w:qFormat/>
    <w:rsid w:val="00777041"/>
    <w:pPr>
      <w:keepNext/>
      <w:overflowPunct w:val="0"/>
      <w:autoSpaceDE w:val="0"/>
      <w:spacing w:after="0" w:line="240" w:lineRule="auto"/>
      <w:ind w:left="2410" w:hanging="2070"/>
      <w:textAlignment w:val="baseline"/>
      <w:outlineLvl w:val="1"/>
    </w:pPr>
    <w:rPr>
      <w:rFonts w:ascii="Times New Roman" w:hAnsi="Times New Roman" w:cs="Times New Roman"/>
      <w:b/>
      <w:bCs/>
      <w:i/>
      <w:iCs/>
      <w:color w:val="000000"/>
    </w:rPr>
  </w:style>
  <w:style w:type="paragraph" w:styleId="Nagwek3">
    <w:name w:val="heading 3"/>
    <w:basedOn w:val="Normalny"/>
    <w:next w:val="Normalny"/>
    <w:qFormat/>
    <w:rsid w:val="00777041"/>
    <w:pPr>
      <w:keepNext/>
      <w:spacing w:after="0" w:line="240" w:lineRule="auto"/>
      <w:jc w:val="center"/>
      <w:outlineLvl w:val="2"/>
    </w:pPr>
    <w:rPr>
      <w:rFonts w:ascii="Arial" w:hAnsi="Arial" w:cs="Arial"/>
      <w:b/>
      <w:bCs/>
      <w:sz w:val="24"/>
      <w:szCs w:val="24"/>
    </w:rPr>
  </w:style>
  <w:style w:type="paragraph" w:styleId="Nagwek4">
    <w:name w:val="heading 4"/>
    <w:basedOn w:val="Normalny"/>
    <w:next w:val="Normalny"/>
    <w:qFormat/>
    <w:rsid w:val="00777041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777041"/>
    <w:pPr>
      <w:keepNext/>
      <w:spacing w:after="0" w:line="240" w:lineRule="auto"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nhideWhenUsed/>
    <w:qFormat/>
    <w:rsid w:val="003508E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3E2EF5"/>
    <w:pPr>
      <w:keepNext/>
      <w:suppressAutoHyphens w:val="0"/>
      <w:spacing w:after="0" w:line="240" w:lineRule="auto"/>
      <w:jc w:val="center"/>
      <w:outlineLvl w:val="6"/>
    </w:pPr>
    <w:rPr>
      <w:rFonts w:ascii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06127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77041"/>
    <w:rPr>
      <w:color w:val="auto"/>
    </w:rPr>
  </w:style>
  <w:style w:type="character" w:customStyle="1" w:styleId="WW8Num2z0">
    <w:name w:val="WW8Num2z0"/>
    <w:rsid w:val="00777041"/>
    <w:rPr>
      <w:color w:val="auto"/>
    </w:rPr>
  </w:style>
  <w:style w:type="character" w:customStyle="1" w:styleId="WW8Num5z0">
    <w:name w:val="WW8Num5z0"/>
    <w:rsid w:val="00777041"/>
    <w:rPr>
      <w:rFonts w:ascii="Symbol" w:hAnsi="Symbol"/>
    </w:rPr>
  </w:style>
  <w:style w:type="character" w:customStyle="1" w:styleId="WW8Num6z2">
    <w:name w:val="WW8Num6z2"/>
    <w:rsid w:val="00777041"/>
    <w:rPr>
      <w:b w:val="0"/>
      <w:bCs w:val="0"/>
    </w:rPr>
  </w:style>
  <w:style w:type="character" w:customStyle="1" w:styleId="WW8Num7z0">
    <w:name w:val="WW8Num7z0"/>
    <w:rsid w:val="00777041"/>
    <w:rPr>
      <w:b/>
    </w:rPr>
  </w:style>
  <w:style w:type="character" w:customStyle="1" w:styleId="WW8Num7z1">
    <w:name w:val="WW8Num7z1"/>
    <w:rsid w:val="00777041"/>
    <w:rPr>
      <w:b w:val="0"/>
    </w:rPr>
  </w:style>
  <w:style w:type="character" w:customStyle="1" w:styleId="WW8Num8z0">
    <w:name w:val="WW8Num8z0"/>
    <w:rsid w:val="00777041"/>
    <w:rPr>
      <w:b w:val="0"/>
      <w:i w:val="0"/>
    </w:rPr>
  </w:style>
  <w:style w:type="character" w:customStyle="1" w:styleId="WW8Num9z0">
    <w:name w:val="WW8Num9z0"/>
    <w:rsid w:val="00777041"/>
    <w:rPr>
      <w:b/>
    </w:rPr>
  </w:style>
  <w:style w:type="character" w:customStyle="1" w:styleId="WW8Num12z1">
    <w:name w:val="WW8Num12z1"/>
    <w:rsid w:val="00777041"/>
    <w:rPr>
      <w:color w:val="auto"/>
    </w:rPr>
  </w:style>
  <w:style w:type="character" w:customStyle="1" w:styleId="WW8Num13z0">
    <w:name w:val="WW8Num13z0"/>
    <w:rsid w:val="00777041"/>
    <w:rPr>
      <w:b w:val="0"/>
      <w:bCs w:val="0"/>
    </w:rPr>
  </w:style>
  <w:style w:type="character" w:customStyle="1" w:styleId="WW8Num13z1">
    <w:name w:val="WW8Num13z1"/>
    <w:rsid w:val="00777041"/>
    <w:rPr>
      <w:rFonts w:ascii="Times New Roman" w:eastAsia="Times New Roman" w:hAnsi="Times New Roman" w:cs="Calibri"/>
    </w:rPr>
  </w:style>
  <w:style w:type="character" w:customStyle="1" w:styleId="WW8Num16z0">
    <w:name w:val="WW8Num16z0"/>
    <w:rsid w:val="00777041"/>
    <w:rPr>
      <w:b w:val="0"/>
      <w:bCs w:val="0"/>
    </w:rPr>
  </w:style>
  <w:style w:type="character" w:customStyle="1" w:styleId="WW8Num20z0">
    <w:name w:val="WW8Num20z0"/>
    <w:rsid w:val="00777041"/>
    <w:rPr>
      <w:rFonts w:ascii="Times New Roman" w:hAnsi="Times New Roman" w:cs="Times New Roman"/>
      <w:b w:val="0"/>
    </w:rPr>
  </w:style>
  <w:style w:type="character" w:customStyle="1" w:styleId="WW8Num22z0">
    <w:name w:val="WW8Num22z0"/>
    <w:rsid w:val="00777041"/>
    <w:rPr>
      <w:b w:val="0"/>
      <w:bCs w:val="0"/>
      <w:i w:val="0"/>
      <w:iCs w:val="0"/>
    </w:rPr>
  </w:style>
  <w:style w:type="character" w:customStyle="1" w:styleId="WW8Num25z0">
    <w:name w:val="WW8Num25z0"/>
    <w:rsid w:val="00777041"/>
    <w:rPr>
      <w:b/>
    </w:rPr>
  </w:style>
  <w:style w:type="character" w:customStyle="1" w:styleId="WW8Num27z0">
    <w:name w:val="WW8Num27z0"/>
    <w:rsid w:val="00777041"/>
    <w:rPr>
      <w:rFonts w:ascii="Times New Roman" w:eastAsia="Times New Roman" w:hAnsi="Times New Roman" w:cs="Times New Roman"/>
    </w:rPr>
  </w:style>
  <w:style w:type="character" w:customStyle="1" w:styleId="WW8Num28z0">
    <w:name w:val="WW8Num28z0"/>
    <w:rsid w:val="00777041"/>
    <w:rPr>
      <w:rFonts w:ascii="Symbol" w:hAnsi="Symbol" w:cs="Symbol"/>
      <w:sz w:val="20"/>
      <w:szCs w:val="20"/>
    </w:rPr>
  </w:style>
  <w:style w:type="character" w:customStyle="1" w:styleId="WW8Num31z0">
    <w:name w:val="WW8Num31z0"/>
    <w:rsid w:val="00777041"/>
    <w:rPr>
      <w:rFonts w:ascii="Times New Roman" w:hAnsi="Times New Roman" w:cs="Times New Roman"/>
      <w:b/>
      <w:bCs/>
      <w:i w:val="0"/>
      <w:iCs w:val="0"/>
      <w:sz w:val="28"/>
      <w:szCs w:val="28"/>
    </w:rPr>
  </w:style>
  <w:style w:type="character" w:customStyle="1" w:styleId="WW8Num31z1">
    <w:name w:val="WW8Num31z1"/>
    <w:rsid w:val="00777041"/>
    <w:rPr>
      <w:i w:val="0"/>
    </w:rPr>
  </w:style>
  <w:style w:type="character" w:customStyle="1" w:styleId="WW8Num31z3">
    <w:name w:val="WW8Num31z3"/>
    <w:rsid w:val="00777041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777041"/>
    <w:rPr>
      <w:b/>
    </w:rPr>
  </w:style>
  <w:style w:type="character" w:customStyle="1" w:styleId="WW8Num32z1">
    <w:name w:val="WW8Num32z1"/>
    <w:rsid w:val="00777041"/>
    <w:rPr>
      <w:b w:val="0"/>
      <w:bCs w:val="0"/>
      <w:i w:val="0"/>
      <w:iCs w:val="0"/>
    </w:rPr>
  </w:style>
  <w:style w:type="character" w:customStyle="1" w:styleId="WW8Num34z0">
    <w:name w:val="WW8Num34z0"/>
    <w:rsid w:val="00777041"/>
    <w:rPr>
      <w:rFonts w:ascii="Times New Roman" w:eastAsia="Times New Roman" w:hAnsi="Times New Roman" w:cs="Times New Roman"/>
    </w:rPr>
  </w:style>
  <w:style w:type="character" w:customStyle="1" w:styleId="WW8Num36z0">
    <w:name w:val="WW8Num36z0"/>
    <w:rsid w:val="00777041"/>
    <w:rPr>
      <w:rFonts w:ascii="Symbol" w:hAnsi="Symbol" w:cs="Symbol"/>
      <w:sz w:val="20"/>
      <w:szCs w:val="20"/>
    </w:rPr>
  </w:style>
  <w:style w:type="character" w:customStyle="1" w:styleId="WW8Num37z1">
    <w:name w:val="WW8Num37z1"/>
    <w:rsid w:val="00777041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777041"/>
  </w:style>
  <w:style w:type="character" w:customStyle="1" w:styleId="WW-Absatz-Standardschriftart">
    <w:name w:val="WW-Absatz-Standardschriftart"/>
    <w:rsid w:val="00777041"/>
  </w:style>
  <w:style w:type="character" w:customStyle="1" w:styleId="WW-Absatz-Standardschriftart1">
    <w:name w:val="WW-Absatz-Standardschriftart1"/>
    <w:rsid w:val="00777041"/>
  </w:style>
  <w:style w:type="character" w:customStyle="1" w:styleId="WW8Num35z1">
    <w:name w:val="WW8Num35z1"/>
    <w:rsid w:val="00777041"/>
    <w:rPr>
      <w:rFonts w:ascii="Times New Roman" w:eastAsia="Times New Roman" w:hAnsi="Times New Roman" w:cs="Calibri"/>
    </w:rPr>
  </w:style>
  <w:style w:type="character" w:customStyle="1" w:styleId="WW8Num37z0">
    <w:name w:val="WW8Num37z0"/>
    <w:rsid w:val="00777041"/>
    <w:rPr>
      <w:rFonts w:ascii="Times New Roman" w:eastAsia="Times New Roman" w:hAnsi="Times New Roman" w:cs="Arial"/>
      <w:b w:val="0"/>
      <w:i w:val="0"/>
      <w:strike w:val="0"/>
      <w:dstrike w:val="0"/>
      <w:color w:val="auto"/>
      <w:sz w:val="24"/>
    </w:rPr>
  </w:style>
  <w:style w:type="character" w:customStyle="1" w:styleId="WW8Num38z1">
    <w:name w:val="WW8Num38z1"/>
    <w:rsid w:val="00777041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777041"/>
  </w:style>
  <w:style w:type="character" w:customStyle="1" w:styleId="WW8Num4z0">
    <w:name w:val="WW8Num4z0"/>
    <w:rsid w:val="00777041"/>
    <w:rPr>
      <w:b/>
      <w:bCs/>
      <w:i w:val="0"/>
      <w:iCs w:val="0"/>
    </w:rPr>
  </w:style>
  <w:style w:type="character" w:customStyle="1" w:styleId="WW8Num5z1">
    <w:name w:val="WW8Num5z1"/>
    <w:rsid w:val="00777041"/>
    <w:rPr>
      <w:rFonts w:ascii="Courier New" w:hAnsi="Courier New" w:cs="Courier New"/>
    </w:rPr>
  </w:style>
  <w:style w:type="character" w:customStyle="1" w:styleId="WW8Num5z2">
    <w:name w:val="WW8Num5z2"/>
    <w:rsid w:val="00777041"/>
    <w:rPr>
      <w:rFonts w:ascii="Wingdings" w:hAnsi="Wingdings"/>
    </w:rPr>
  </w:style>
  <w:style w:type="character" w:customStyle="1" w:styleId="WW8Num7z2">
    <w:name w:val="WW8Num7z2"/>
    <w:rsid w:val="00777041"/>
    <w:rPr>
      <w:b w:val="0"/>
      <w:bCs w:val="0"/>
    </w:rPr>
  </w:style>
  <w:style w:type="character" w:customStyle="1" w:styleId="WW8Num9z1">
    <w:name w:val="WW8Num9z1"/>
    <w:rsid w:val="00777041"/>
    <w:rPr>
      <w:b w:val="0"/>
    </w:rPr>
  </w:style>
  <w:style w:type="character" w:customStyle="1" w:styleId="WW8Num10z0">
    <w:name w:val="WW8Num10z0"/>
    <w:rsid w:val="00777041"/>
    <w:rPr>
      <w:b w:val="0"/>
      <w:i w:val="0"/>
    </w:rPr>
  </w:style>
  <w:style w:type="character" w:customStyle="1" w:styleId="WW8Num11z0">
    <w:name w:val="WW8Num11z0"/>
    <w:rsid w:val="00777041"/>
    <w:rPr>
      <w:rFonts w:ascii="Times New Roman" w:eastAsia="Times New Roman" w:hAnsi="Times New Roman" w:cs="Calibri"/>
    </w:rPr>
  </w:style>
  <w:style w:type="character" w:customStyle="1" w:styleId="WW8Num15z1">
    <w:name w:val="WW8Num15z1"/>
    <w:rsid w:val="00777041"/>
    <w:rPr>
      <w:color w:val="auto"/>
    </w:rPr>
  </w:style>
  <w:style w:type="character" w:customStyle="1" w:styleId="WW8Num16z1">
    <w:name w:val="WW8Num16z1"/>
    <w:rsid w:val="00777041"/>
    <w:rPr>
      <w:rFonts w:ascii="Times New Roman" w:eastAsia="Times New Roman" w:hAnsi="Times New Roman" w:cs="Calibri"/>
    </w:rPr>
  </w:style>
  <w:style w:type="character" w:customStyle="1" w:styleId="WW8Num19z0">
    <w:name w:val="WW8Num19z0"/>
    <w:rsid w:val="00777041"/>
    <w:rPr>
      <w:b/>
      <w:bCs/>
    </w:rPr>
  </w:style>
  <w:style w:type="character" w:customStyle="1" w:styleId="WW8Num23z0">
    <w:name w:val="WW8Num23z0"/>
    <w:rsid w:val="00777041"/>
    <w:rPr>
      <w:color w:val="auto"/>
    </w:rPr>
  </w:style>
  <w:style w:type="character" w:customStyle="1" w:styleId="WW8Num24z0">
    <w:name w:val="WW8Num24z0"/>
    <w:rsid w:val="00777041"/>
    <w:rPr>
      <w:rFonts w:ascii="Times New Roman" w:eastAsia="Times New Roman" w:hAnsi="Times New Roman" w:cs="Times New Roman"/>
      <w:b w:val="0"/>
    </w:rPr>
  </w:style>
  <w:style w:type="character" w:customStyle="1" w:styleId="WW8Num24z1">
    <w:name w:val="WW8Num24z1"/>
    <w:rsid w:val="00777041"/>
    <w:rPr>
      <w:rFonts w:ascii="Courier New" w:hAnsi="Courier New"/>
    </w:rPr>
  </w:style>
  <w:style w:type="character" w:customStyle="1" w:styleId="WW8Num24z2">
    <w:name w:val="WW8Num24z2"/>
    <w:rsid w:val="00777041"/>
    <w:rPr>
      <w:rFonts w:ascii="Wingdings" w:hAnsi="Wingdings"/>
    </w:rPr>
  </w:style>
  <w:style w:type="character" w:customStyle="1" w:styleId="WW8Num24z3">
    <w:name w:val="WW8Num24z3"/>
    <w:rsid w:val="00777041"/>
    <w:rPr>
      <w:rFonts w:ascii="Symbol" w:hAnsi="Symbol"/>
    </w:rPr>
  </w:style>
  <w:style w:type="character" w:customStyle="1" w:styleId="WW8Num26z0">
    <w:name w:val="WW8Num26z0"/>
    <w:rsid w:val="00777041"/>
    <w:rPr>
      <w:b w:val="0"/>
      <w:bCs w:val="0"/>
      <w:i w:val="0"/>
      <w:iCs w:val="0"/>
    </w:rPr>
  </w:style>
  <w:style w:type="character" w:customStyle="1" w:styleId="WW8Num30z0">
    <w:name w:val="WW8Num30z0"/>
    <w:rsid w:val="00777041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777041"/>
    <w:rPr>
      <w:i w:val="0"/>
    </w:rPr>
  </w:style>
  <w:style w:type="character" w:customStyle="1" w:styleId="WW8Num35z0">
    <w:name w:val="WW8Num35z0"/>
    <w:rsid w:val="00777041"/>
    <w:rPr>
      <w:b w:val="0"/>
      <w:bCs w:val="0"/>
    </w:rPr>
  </w:style>
  <w:style w:type="character" w:customStyle="1" w:styleId="WW8Num37z3">
    <w:name w:val="WW8Num37z3"/>
    <w:rsid w:val="00777041"/>
    <w:rPr>
      <w:b w:val="0"/>
    </w:rPr>
  </w:style>
  <w:style w:type="character" w:customStyle="1" w:styleId="WW8Num39z0">
    <w:name w:val="WW8Num39z0"/>
    <w:rsid w:val="00777041"/>
    <w:rPr>
      <w:rFonts w:ascii="Times New Roman" w:hAnsi="Times New Roman" w:cs="Times New Roman"/>
      <w:b/>
      <w:bCs/>
      <w:i w:val="0"/>
      <w:iCs w:val="0"/>
      <w:sz w:val="28"/>
      <w:szCs w:val="28"/>
    </w:rPr>
  </w:style>
  <w:style w:type="character" w:customStyle="1" w:styleId="WW8Num39z1">
    <w:name w:val="WW8Num39z1"/>
    <w:rsid w:val="00777041"/>
    <w:rPr>
      <w:i w:val="0"/>
    </w:rPr>
  </w:style>
  <w:style w:type="character" w:customStyle="1" w:styleId="WW8Num39z3">
    <w:name w:val="WW8Num39z3"/>
    <w:rsid w:val="00777041"/>
    <w:rPr>
      <w:rFonts w:ascii="Times New Roman" w:eastAsia="Times New Roman" w:hAnsi="Times New Roman" w:cs="Times New Roman"/>
    </w:rPr>
  </w:style>
  <w:style w:type="character" w:customStyle="1" w:styleId="WW8Num40z0">
    <w:name w:val="WW8Num40z0"/>
    <w:rsid w:val="00777041"/>
    <w:rPr>
      <w:rFonts w:ascii="Times New Roman" w:eastAsia="Times New Roman" w:hAnsi="Times New Roman" w:cs="Times New Roman"/>
      <w:b w:val="0"/>
      <w:bCs w:val="0"/>
      <w:i w:val="0"/>
      <w:iCs w:val="0"/>
    </w:rPr>
  </w:style>
  <w:style w:type="character" w:customStyle="1" w:styleId="WW8Num40z1">
    <w:name w:val="WW8Num40z1"/>
    <w:rsid w:val="00777041"/>
    <w:rPr>
      <w:b w:val="0"/>
      <w:bCs w:val="0"/>
      <w:i w:val="0"/>
      <w:iCs w:val="0"/>
    </w:rPr>
  </w:style>
  <w:style w:type="character" w:customStyle="1" w:styleId="WW8Num42z0">
    <w:name w:val="WW8Num42z0"/>
    <w:rsid w:val="00777041"/>
    <w:rPr>
      <w:i w:val="0"/>
      <w:iCs w:val="0"/>
      <w:color w:val="auto"/>
      <w:sz w:val="24"/>
      <w:szCs w:val="24"/>
    </w:rPr>
  </w:style>
  <w:style w:type="character" w:customStyle="1" w:styleId="WW8Num43z1">
    <w:name w:val="WW8Num43z1"/>
    <w:rsid w:val="00777041"/>
    <w:rPr>
      <w:rFonts w:ascii="Times New Roman" w:eastAsia="Times New Roman" w:hAnsi="Times New Roman" w:cs="Times New Roman"/>
    </w:rPr>
  </w:style>
  <w:style w:type="character" w:customStyle="1" w:styleId="WW8Num45z1">
    <w:name w:val="WW8Num45z1"/>
    <w:rsid w:val="00777041"/>
    <w:rPr>
      <w:rFonts w:ascii="Times New Roman" w:eastAsia="Times New Roman" w:hAnsi="Times New Roman" w:cs="Times New Roman"/>
    </w:rPr>
  </w:style>
  <w:style w:type="character" w:customStyle="1" w:styleId="WW8Num46z0">
    <w:name w:val="WW8Num46z0"/>
    <w:rsid w:val="00777041"/>
    <w:rPr>
      <w:rFonts w:ascii="Times New Roman" w:eastAsia="Times New Roman" w:hAnsi="Times New Roman" w:cs="Arial"/>
      <w:b w:val="0"/>
      <w:i w:val="0"/>
      <w:strike w:val="0"/>
      <w:dstrike w:val="0"/>
      <w:color w:val="auto"/>
      <w:sz w:val="24"/>
    </w:rPr>
  </w:style>
  <w:style w:type="character" w:customStyle="1" w:styleId="Domylnaczcionkaakapitu1">
    <w:name w:val="Domyślna czcionka akapitu1"/>
    <w:rsid w:val="00777041"/>
  </w:style>
  <w:style w:type="character" w:customStyle="1" w:styleId="Nagwek1Znak">
    <w:name w:val="Nagłówek 1 Znak"/>
    <w:rsid w:val="00777041"/>
    <w:rPr>
      <w:b/>
      <w:sz w:val="24"/>
      <w:szCs w:val="24"/>
      <w:lang w:val="pl-PL"/>
    </w:rPr>
  </w:style>
  <w:style w:type="character" w:customStyle="1" w:styleId="Nagwek2Znak">
    <w:name w:val="Nagłówek 2 Znak"/>
    <w:rsid w:val="00777041"/>
    <w:rPr>
      <w:b/>
      <w:bCs/>
      <w:i/>
      <w:iCs/>
      <w:color w:val="000000"/>
      <w:sz w:val="22"/>
      <w:szCs w:val="22"/>
    </w:rPr>
  </w:style>
  <w:style w:type="character" w:customStyle="1" w:styleId="Nagwek3Znak">
    <w:name w:val="Nagłówek 3 Znak"/>
    <w:rsid w:val="00777041"/>
    <w:rPr>
      <w:rFonts w:ascii="Arial" w:hAnsi="Arial" w:cs="Arial"/>
      <w:b/>
      <w:bCs/>
      <w:sz w:val="24"/>
      <w:szCs w:val="24"/>
    </w:rPr>
  </w:style>
  <w:style w:type="character" w:customStyle="1" w:styleId="Nagwek4Znak">
    <w:name w:val="Nagłówek 4 Znak"/>
    <w:rsid w:val="00777041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rsid w:val="00777041"/>
    <w:rPr>
      <w:rFonts w:ascii="Arial" w:hAnsi="Arial" w:cs="Arial"/>
      <w:b/>
      <w:bCs/>
      <w:sz w:val="28"/>
      <w:szCs w:val="28"/>
    </w:rPr>
  </w:style>
  <w:style w:type="character" w:customStyle="1" w:styleId="StopkaZnak">
    <w:name w:val="Stopka Znak"/>
    <w:uiPriority w:val="99"/>
    <w:rsid w:val="00777041"/>
    <w:rPr>
      <w:rFonts w:ascii="Calibri" w:hAnsi="Calibri" w:cs="Calibri"/>
      <w:sz w:val="22"/>
      <w:szCs w:val="22"/>
    </w:rPr>
  </w:style>
  <w:style w:type="character" w:customStyle="1" w:styleId="Znakiprzypiswdolnych">
    <w:name w:val="Znaki przypisów dolnych"/>
    <w:rsid w:val="00777041"/>
    <w:rPr>
      <w:vertAlign w:val="superscript"/>
    </w:rPr>
  </w:style>
  <w:style w:type="character" w:styleId="Hipercze">
    <w:name w:val="Hyperlink"/>
    <w:rsid w:val="00777041"/>
    <w:rPr>
      <w:color w:val="0000FF"/>
      <w:u w:val="single"/>
    </w:rPr>
  </w:style>
  <w:style w:type="character" w:customStyle="1" w:styleId="TekstpodstawowywcityZnak">
    <w:name w:val="Tekst podstawowy wcięty Znak"/>
    <w:rsid w:val="00777041"/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rsid w:val="00777041"/>
    <w:rPr>
      <w:rFonts w:ascii="Arial" w:hAnsi="Arial" w:cs="Arial"/>
      <w:b/>
      <w:bCs/>
      <w:i/>
      <w:iCs/>
      <w:sz w:val="24"/>
      <w:szCs w:val="24"/>
    </w:rPr>
  </w:style>
  <w:style w:type="character" w:customStyle="1" w:styleId="TekstkomentarzaZnak">
    <w:name w:val="Tekst komentarza Znak"/>
    <w:basedOn w:val="Domylnaczcionkaakapitu1"/>
    <w:rsid w:val="00777041"/>
  </w:style>
  <w:style w:type="character" w:customStyle="1" w:styleId="TekstprzypisudolnegoZnak">
    <w:name w:val="Tekst przypisu dolnego Znak"/>
    <w:basedOn w:val="Domylnaczcionkaakapitu1"/>
    <w:rsid w:val="00777041"/>
  </w:style>
  <w:style w:type="character" w:styleId="Numerstrony">
    <w:name w:val="page number"/>
    <w:basedOn w:val="Domylnaczcionkaakapitu1"/>
    <w:rsid w:val="00777041"/>
  </w:style>
  <w:style w:type="character" w:customStyle="1" w:styleId="Tekstpodstawowywcity3Znak">
    <w:name w:val="Tekst podstawowy wcięty 3 Znak"/>
    <w:link w:val="Tekstpodstawowywcity3"/>
    <w:rsid w:val="00777041"/>
    <w:rPr>
      <w:rFonts w:ascii="Arial" w:hAnsi="Arial" w:cs="Arial"/>
      <w:sz w:val="24"/>
      <w:szCs w:val="24"/>
    </w:rPr>
  </w:style>
  <w:style w:type="character" w:customStyle="1" w:styleId="Tekstpodstawowy2Znak">
    <w:name w:val="Tekst podstawowy 2 Znak"/>
    <w:basedOn w:val="Domylnaczcionkaakapitu1"/>
    <w:rsid w:val="00777041"/>
  </w:style>
  <w:style w:type="character" w:customStyle="1" w:styleId="Tekstpodstawowy3Znak">
    <w:name w:val="Tekst podstawowy 3 Znak"/>
    <w:link w:val="Tekstpodstawowy3"/>
    <w:rsid w:val="00777041"/>
    <w:rPr>
      <w:sz w:val="16"/>
      <w:szCs w:val="16"/>
    </w:rPr>
  </w:style>
  <w:style w:type="character" w:customStyle="1" w:styleId="PodtytuZnak">
    <w:name w:val="Podtytuł Znak"/>
    <w:rsid w:val="00777041"/>
    <w:rPr>
      <w:b/>
      <w:sz w:val="28"/>
      <w:lang w:val="fr-BE"/>
    </w:rPr>
  </w:style>
  <w:style w:type="character" w:customStyle="1" w:styleId="eltit1">
    <w:name w:val="eltit1"/>
    <w:rsid w:val="00777041"/>
    <w:rPr>
      <w:rFonts w:ascii="Verdana" w:hAnsi="Verdana"/>
      <w:color w:val="333366"/>
      <w:sz w:val="20"/>
      <w:szCs w:val="20"/>
    </w:rPr>
  </w:style>
  <w:style w:type="character" w:customStyle="1" w:styleId="ZwrotgrzecznociowyZnak">
    <w:name w:val="Zwrot grzecznościowy Znak"/>
    <w:rsid w:val="00777041"/>
    <w:rPr>
      <w:rFonts w:ascii="Arial" w:hAnsi="Arial"/>
      <w:spacing w:val="6"/>
      <w:sz w:val="24"/>
      <w:lang w:val="en-GB"/>
    </w:rPr>
  </w:style>
  <w:style w:type="character" w:styleId="Pogrubienie">
    <w:name w:val="Strong"/>
    <w:qFormat/>
    <w:rsid w:val="00777041"/>
    <w:rPr>
      <w:b/>
      <w:bCs/>
    </w:rPr>
  </w:style>
  <w:style w:type="character" w:customStyle="1" w:styleId="TekstdymkaZnak">
    <w:name w:val="Tekst dymka Znak"/>
    <w:rsid w:val="00777041"/>
    <w:rPr>
      <w:rFonts w:ascii="Tahoma" w:hAnsi="Tahoma" w:cs="Tahoma"/>
      <w:sz w:val="16"/>
      <w:szCs w:val="16"/>
    </w:rPr>
  </w:style>
  <w:style w:type="character" w:customStyle="1" w:styleId="ZnakZnak1">
    <w:name w:val="Znak Znak1"/>
    <w:rsid w:val="0077704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ytuZnak">
    <w:name w:val="Tytuł Znak"/>
    <w:uiPriority w:val="99"/>
    <w:rsid w:val="00777041"/>
    <w:rPr>
      <w:rFonts w:ascii="Arial" w:hAnsi="Arial"/>
      <w:b/>
      <w:sz w:val="36"/>
      <w:lang w:val="en-GB"/>
    </w:rPr>
  </w:style>
  <w:style w:type="character" w:customStyle="1" w:styleId="ZnakZnak">
    <w:name w:val="Znak Znak"/>
    <w:rsid w:val="00777041"/>
    <w:rPr>
      <w:rFonts w:ascii="Arial" w:hAnsi="Arial"/>
      <w:b/>
      <w:sz w:val="36"/>
      <w:lang w:val="en-GB"/>
    </w:rPr>
  </w:style>
  <w:style w:type="character" w:customStyle="1" w:styleId="Odwoaniedokomentarza1">
    <w:name w:val="Odwołanie do komentarza1"/>
    <w:rsid w:val="00777041"/>
    <w:rPr>
      <w:sz w:val="16"/>
      <w:szCs w:val="16"/>
    </w:rPr>
  </w:style>
  <w:style w:type="character" w:customStyle="1" w:styleId="TematkomentarzaZnak">
    <w:name w:val="Temat komentarza Znak"/>
    <w:rsid w:val="00777041"/>
    <w:rPr>
      <w:b/>
      <w:bCs/>
    </w:rPr>
  </w:style>
  <w:style w:type="character" w:customStyle="1" w:styleId="TekstprzypisukocowegoZnak">
    <w:name w:val="Tekst przypisu końcowego Znak"/>
    <w:basedOn w:val="Domylnaczcionkaakapitu1"/>
    <w:rsid w:val="00777041"/>
  </w:style>
  <w:style w:type="character" w:customStyle="1" w:styleId="Znakiprzypiswkocowych">
    <w:name w:val="Znaki przypisów końcowych"/>
    <w:rsid w:val="00777041"/>
    <w:rPr>
      <w:vertAlign w:val="superscript"/>
    </w:rPr>
  </w:style>
  <w:style w:type="character" w:customStyle="1" w:styleId="NagwekZnak">
    <w:name w:val="Nagłówek Znak"/>
    <w:rsid w:val="00777041"/>
    <w:rPr>
      <w:rFonts w:ascii="Calibri" w:hAnsi="Calibri" w:cs="Calibri"/>
      <w:sz w:val="22"/>
      <w:szCs w:val="22"/>
    </w:rPr>
  </w:style>
  <w:style w:type="character" w:customStyle="1" w:styleId="StandardZnak">
    <w:name w:val="Standard Znak"/>
    <w:rsid w:val="00777041"/>
    <w:rPr>
      <w:sz w:val="24"/>
      <w:szCs w:val="24"/>
      <w:lang w:val="pl-PL" w:eastAsia="ar-SA" w:bidi="ar-SA"/>
    </w:rPr>
  </w:style>
  <w:style w:type="character" w:styleId="Odwoanieprzypisudolnego">
    <w:name w:val="footnote reference"/>
    <w:rsid w:val="00777041"/>
    <w:rPr>
      <w:vertAlign w:val="superscript"/>
    </w:rPr>
  </w:style>
  <w:style w:type="character" w:styleId="Odwoanieprzypisukocowego">
    <w:name w:val="endnote reference"/>
    <w:rsid w:val="00777041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77704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777041"/>
    <w:pPr>
      <w:spacing w:after="0" w:line="240" w:lineRule="auto"/>
      <w:jc w:val="both"/>
    </w:pPr>
    <w:rPr>
      <w:rFonts w:ascii="Arial" w:hAnsi="Arial" w:cs="Arial"/>
      <w:b/>
      <w:bCs/>
      <w:i/>
      <w:iCs/>
      <w:sz w:val="24"/>
      <w:szCs w:val="24"/>
    </w:rPr>
  </w:style>
  <w:style w:type="paragraph" w:styleId="Lista">
    <w:name w:val="List"/>
    <w:basedOn w:val="Tekstpodstawowy"/>
    <w:rsid w:val="00777041"/>
    <w:rPr>
      <w:rFonts w:cs="Mangal"/>
    </w:rPr>
  </w:style>
  <w:style w:type="paragraph" w:customStyle="1" w:styleId="Podpis1">
    <w:name w:val="Podpis1"/>
    <w:basedOn w:val="Normalny"/>
    <w:rsid w:val="0077704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777041"/>
    <w:pPr>
      <w:suppressLineNumbers/>
    </w:pPr>
    <w:rPr>
      <w:rFonts w:cs="Mangal"/>
    </w:rPr>
  </w:style>
  <w:style w:type="paragraph" w:styleId="Nagwek">
    <w:name w:val="header"/>
    <w:basedOn w:val="Normalny"/>
    <w:link w:val="NagwekZnak1"/>
    <w:rsid w:val="00777041"/>
  </w:style>
  <w:style w:type="paragraph" w:styleId="Stopka">
    <w:name w:val="footer"/>
    <w:basedOn w:val="Normalny"/>
    <w:link w:val="StopkaZnak1"/>
    <w:uiPriority w:val="99"/>
    <w:rsid w:val="00777041"/>
  </w:style>
  <w:style w:type="paragraph" w:styleId="Spistreci1">
    <w:name w:val="toc 1"/>
    <w:basedOn w:val="Normalny"/>
    <w:next w:val="Normalny"/>
    <w:uiPriority w:val="39"/>
    <w:rsid w:val="00777041"/>
    <w:pPr>
      <w:tabs>
        <w:tab w:val="left" w:pos="426"/>
        <w:tab w:val="right" w:leader="dot" w:pos="9062"/>
      </w:tabs>
      <w:spacing w:after="0" w:line="240" w:lineRule="auto"/>
      <w:ind w:left="426" w:right="1019" w:hanging="426"/>
    </w:pPr>
    <w:rPr>
      <w:rFonts w:ascii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rsid w:val="00777041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rsid w:val="00777041"/>
    <w:pPr>
      <w:spacing w:after="0" w:line="36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Tekstkomentarza1">
    <w:name w:val="Tekst komentarza1"/>
    <w:basedOn w:val="Normalny"/>
    <w:rsid w:val="00777041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rsid w:val="00777041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Tekstpodstawowywcity31">
    <w:name w:val="Tekst podstawowy wcięty 31"/>
    <w:basedOn w:val="Normalny"/>
    <w:rsid w:val="00777041"/>
    <w:pPr>
      <w:spacing w:after="0" w:line="240" w:lineRule="auto"/>
      <w:ind w:left="360"/>
      <w:jc w:val="both"/>
    </w:pPr>
    <w:rPr>
      <w:rFonts w:ascii="Arial" w:hAnsi="Arial" w:cs="Arial"/>
      <w:sz w:val="24"/>
      <w:szCs w:val="24"/>
    </w:rPr>
  </w:style>
  <w:style w:type="paragraph" w:customStyle="1" w:styleId="pkt">
    <w:name w:val="pkt"/>
    <w:basedOn w:val="Normalny"/>
    <w:rsid w:val="00777041"/>
    <w:pPr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rsid w:val="00777041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777041"/>
    <w:pPr>
      <w:spacing w:after="120" w:line="480" w:lineRule="auto"/>
    </w:pPr>
    <w:rPr>
      <w:rFonts w:ascii="Times New Roman" w:hAnsi="Times New Roman" w:cs="Times New Roman"/>
      <w:sz w:val="20"/>
      <w:szCs w:val="20"/>
    </w:rPr>
  </w:style>
  <w:style w:type="paragraph" w:customStyle="1" w:styleId="Tekstpodstawowy31">
    <w:name w:val="Tekst podstawowy 31"/>
    <w:basedOn w:val="Normalny"/>
    <w:rsid w:val="00777041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paragraph" w:styleId="Podtytu">
    <w:name w:val="Subtitle"/>
    <w:basedOn w:val="Normalny"/>
    <w:next w:val="Tekstpodstawowy"/>
    <w:qFormat/>
    <w:rsid w:val="00777041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val="fr-BE"/>
    </w:rPr>
  </w:style>
  <w:style w:type="paragraph" w:styleId="Akapitzlist">
    <w:name w:val="List Paragraph"/>
    <w:basedOn w:val="Normalny"/>
    <w:uiPriority w:val="34"/>
    <w:qFormat/>
    <w:rsid w:val="00777041"/>
    <w:pPr>
      <w:spacing w:after="0" w:line="240" w:lineRule="auto"/>
      <w:ind w:left="708"/>
    </w:pPr>
    <w:rPr>
      <w:rFonts w:ascii="Times New Roman" w:hAnsi="Times New Roman" w:cs="Times New Roman"/>
      <w:sz w:val="20"/>
      <w:szCs w:val="20"/>
    </w:rPr>
  </w:style>
  <w:style w:type="paragraph" w:customStyle="1" w:styleId="DocInit">
    <w:name w:val="Doc Init"/>
    <w:basedOn w:val="Normalny"/>
    <w:rsid w:val="00777041"/>
    <w:pPr>
      <w:spacing w:before="120" w:after="0" w:line="240" w:lineRule="auto"/>
      <w:jc w:val="both"/>
    </w:pPr>
    <w:rPr>
      <w:rFonts w:ascii="PICA *" w:hAnsi="PICA *" w:cs="Times New Roman"/>
      <w:sz w:val="24"/>
      <w:szCs w:val="20"/>
    </w:rPr>
  </w:style>
  <w:style w:type="paragraph" w:customStyle="1" w:styleId="xl31">
    <w:name w:val="xl31"/>
    <w:basedOn w:val="Normalny"/>
    <w:rsid w:val="00777041"/>
    <w:pPr>
      <w:spacing w:before="280" w:after="280" w:line="240" w:lineRule="auto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Zwrotgrzecznociowy1">
    <w:name w:val="Zwrot grzecznościowy1"/>
    <w:basedOn w:val="Normalny"/>
    <w:next w:val="Normalny"/>
    <w:rsid w:val="00777041"/>
    <w:pPr>
      <w:widowControl w:val="0"/>
      <w:numPr>
        <w:numId w:val="3"/>
      </w:numPr>
      <w:spacing w:after="0" w:line="240" w:lineRule="auto"/>
      <w:ind w:left="0" w:firstLine="0"/>
      <w:jc w:val="both"/>
    </w:pPr>
    <w:rPr>
      <w:rFonts w:ascii="Arial" w:hAnsi="Arial" w:cs="Times New Roman"/>
      <w:spacing w:val="6"/>
      <w:sz w:val="24"/>
      <w:szCs w:val="20"/>
      <w:lang w:val="en-GB"/>
    </w:rPr>
  </w:style>
  <w:style w:type="paragraph" w:styleId="Tekstdymka">
    <w:name w:val="Balloon Text"/>
    <w:basedOn w:val="Normalny"/>
    <w:rsid w:val="0077704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Podtytu"/>
    <w:uiPriority w:val="99"/>
    <w:qFormat/>
    <w:rsid w:val="00777041"/>
    <w:pPr>
      <w:spacing w:after="0" w:line="240" w:lineRule="auto"/>
      <w:ind w:left="709" w:hanging="709"/>
      <w:jc w:val="center"/>
    </w:pPr>
    <w:rPr>
      <w:rFonts w:ascii="Arial" w:hAnsi="Arial" w:cs="Times New Roman"/>
      <w:b/>
      <w:sz w:val="36"/>
      <w:szCs w:val="20"/>
      <w:lang w:val="en-GB"/>
    </w:rPr>
  </w:style>
  <w:style w:type="paragraph" w:customStyle="1" w:styleId="Tekstblokowy1">
    <w:name w:val="Tekst blokowy1"/>
    <w:basedOn w:val="Normalny"/>
    <w:rsid w:val="00777041"/>
    <w:pPr>
      <w:spacing w:before="280" w:after="180" w:line="400" w:lineRule="atLeast"/>
      <w:ind w:left="810" w:right="300"/>
      <w:jc w:val="both"/>
    </w:pPr>
    <w:rPr>
      <w:rFonts w:ascii="Times New Roman" w:hAnsi="Times New Roman" w:cs="Times New Roman"/>
      <w:color w:val="000000"/>
      <w:sz w:val="24"/>
      <w:szCs w:val="17"/>
    </w:rPr>
  </w:style>
  <w:style w:type="paragraph" w:styleId="Tematkomentarza">
    <w:name w:val="annotation subject"/>
    <w:basedOn w:val="Tekstkomentarza1"/>
    <w:next w:val="Tekstkomentarza1"/>
    <w:rsid w:val="00777041"/>
    <w:rPr>
      <w:b/>
      <w:bCs/>
    </w:rPr>
  </w:style>
  <w:style w:type="paragraph" w:styleId="Tekstprzypisukocowego">
    <w:name w:val="endnote text"/>
    <w:basedOn w:val="Normalny"/>
    <w:rsid w:val="00777041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Tekstpodstawowywcity21">
    <w:name w:val="Tekst podstawowy wcięty 21"/>
    <w:basedOn w:val="Normalny"/>
    <w:rsid w:val="00777041"/>
    <w:pPr>
      <w:spacing w:before="120"/>
      <w:ind w:left="539" w:hanging="539"/>
      <w:jc w:val="both"/>
    </w:pPr>
    <w:rPr>
      <w:rFonts w:ascii="Times New Roman" w:hAnsi="Times New Roman"/>
      <w:sz w:val="24"/>
      <w:szCs w:val="24"/>
    </w:rPr>
  </w:style>
  <w:style w:type="paragraph" w:styleId="Mapadokumentu">
    <w:name w:val="Document Map"/>
    <w:basedOn w:val="Normalny"/>
    <w:link w:val="MapadokumentuZnak"/>
    <w:rsid w:val="00777041"/>
    <w:pPr>
      <w:shd w:val="clear" w:color="auto" w:fill="000080"/>
    </w:pPr>
    <w:rPr>
      <w:rFonts w:ascii="Tahoma" w:hAnsi="Tahoma" w:cs="Tahoma"/>
    </w:rPr>
  </w:style>
  <w:style w:type="paragraph" w:styleId="Spistreci2">
    <w:name w:val="toc 2"/>
    <w:basedOn w:val="Indeks"/>
    <w:uiPriority w:val="39"/>
    <w:rsid w:val="0053337B"/>
    <w:pPr>
      <w:tabs>
        <w:tab w:val="right" w:leader="dot" w:pos="9072"/>
      </w:tabs>
      <w:spacing w:after="0" w:line="240" w:lineRule="auto"/>
      <w:ind w:left="284"/>
    </w:pPr>
  </w:style>
  <w:style w:type="paragraph" w:styleId="Spistreci3">
    <w:name w:val="toc 3"/>
    <w:basedOn w:val="Indeks"/>
    <w:rsid w:val="00777041"/>
    <w:pPr>
      <w:tabs>
        <w:tab w:val="right" w:leader="dot" w:pos="9072"/>
      </w:tabs>
      <w:ind w:left="566"/>
    </w:pPr>
  </w:style>
  <w:style w:type="paragraph" w:styleId="Spistreci5">
    <w:name w:val="toc 5"/>
    <w:basedOn w:val="Indeks"/>
    <w:rsid w:val="00777041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rsid w:val="00777041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rsid w:val="00777041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rsid w:val="00777041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rsid w:val="00777041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rsid w:val="00777041"/>
    <w:pPr>
      <w:tabs>
        <w:tab w:val="right" w:leader="dot" w:pos="7091"/>
      </w:tabs>
      <w:ind w:left="2547"/>
    </w:pPr>
  </w:style>
  <w:style w:type="paragraph" w:customStyle="1" w:styleId="Zawartotabeli">
    <w:name w:val="Zawartość tabeli"/>
    <w:basedOn w:val="Normalny"/>
    <w:rsid w:val="00777041"/>
    <w:pPr>
      <w:suppressLineNumbers/>
    </w:pPr>
  </w:style>
  <w:style w:type="paragraph" w:customStyle="1" w:styleId="Nagwektabeli">
    <w:name w:val="Nagłówek tabeli"/>
    <w:basedOn w:val="Zawartotabeli"/>
    <w:rsid w:val="00777041"/>
    <w:pPr>
      <w:jc w:val="center"/>
    </w:pPr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rsid w:val="008F5E4E"/>
    <w:rPr>
      <w:sz w:val="16"/>
      <w:szCs w:val="16"/>
    </w:rPr>
  </w:style>
  <w:style w:type="paragraph" w:styleId="Tekstkomentarza">
    <w:name w:val="annotation text"/>
    <w:basedOn w:val="Normalny"/>
    <w:semiHidden/>
    <w:rsid w:val="008F5E4E"/>
    <w:rPr>
      <w:sz w:val="20"/>
      <w:szCs w:val="20"/>
    </w:rPr>
  </w:style>
  <w:style w:type="paragraph" w:customStyle="1" w:styleId="StylSpistreci2Interliniapojedyncze">
    <w:name w:val="Styl Spis treści 2 + Interlinia:  pojedyncze"/>
    <w:basedOn w:val="Spistreci2"/>
    <w:rsid w:val="00C169AD"/>
    <w:rPr>
      <w:rFonts w:cs="Times New Roman"/>
      <w:szCs w:val="20"/>
    </w:rPr>
  </w:style>
  <w:style w:type="paragraph" w:customStyle="1" w:styleId="StylSpistreci2Interliniapojedyncze1">
    <w:name w:val="Styl Spis treści 2 + Interlinia:  pojedyncze1"/>
    <w:basedOn w:val="Spistreci2"/>
    <w:rsid w:val="00C169AD"/>
    <w:rPr>
      <w:rFonts w:cs="Times New Roman"/>
      <w:szCs w:val="20"/>
    </w:rPr>
  </w:style>
  <w:style w:type="paragraph" w:customStyle="1" w:styleId="StylNagwek212ptNieKursywaAutomatycznyWyjustowanyZ">
    <w:name w:val="Styl Nagłówek 2 + 12 pt Nie Kursywa Automatyczny Wyjustowany Z..."/>
    <w:basedOn w:val="Nagwek2"/>
    <w:rsid w:val="00C169AD"/>
    <w:pPr>
      <w:ind w:left="0" w:firstLine="0"/>
      <w:jc w:val="both"/>
    </w:pPr>
    <w:rPr>
      <w:i w:val="0"/>
      <w:iCs w:val="0"/>
      <w:color w:val="auto"/>
      <w:sz w:val="24"/>
      <w:szCs w:val="20"/>
    </w:rPr>
  </w:style>
  <w:style w:type="character" w:customStyle="1" w:styleId="NagwekZnak1">
    <w:name w:val="Nagłówek Znak1"/>
    <w:link w:val="Nagwek"/>
    <w:semiHidden/>
    <w:rsid w:val="001E7CF2"/>
    <w:rPr>
      <w:rFonts w:ascii="Calibri" w:hAnsi="Calibri" w:cs="Calibri"/>
      <w:sz w:val="22"/>
      <w:szCs w:val="22"/>
      <w:lang w:val="pl-PL" w:eastAsia="ar-SA" w:bidi="ar-SA"/>
    </w:rPr>
  </w:style>
  <w:style w:type="character" w:customStyle="1" w:styleId="StopkaZnak1">
    <w:name w:val="Stopka Znak1"/>
    <w:link w:val="Stopka"/>
    <w:semiHidden/>
    <w:rsid w:val="001E7CF2"/>
    <w:rPr>
      <w:rFonts w:ascii="Calibri" w:hAnsi="Calibri" w:cs="Calibri"/>
      <w:sz w:val="22"/>
      <w:szCs w:val="22"/>
      <w:lang w:val="pl-PL" w:eastAsia="ar-SA" w:bidi="ar-SA"/>
    </w:rPr>
  </w:style>
  <w:style w:type="character" w:customStyle="1" w:styleId="Nagwek8Znak">
    <w:name w:val="Nagłówek 8 Znak"/>
    <w:basedOn w:val="Domylnaczcionkaakapitu"/>
    <w:link w:val="Nagwek8"/>
    <w:rsid w:val="0006127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410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D2858"/>
    <w:rPr>
      <w:color w:val="954F72" w:themeColor="followedHyperlink"/>
      <w:u w:val="single"/>
    </w:rPr>
  </w:style>
  <w:style w:type="paragraph" w:customStyle="1" w:styleId="Default">
    <w:name w:val="Default"/>
    <w:rsid w:val="00470FC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3508E6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65650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1"/>
    <w:unhideWhenUsed/>
    <w:rsid w:val="003E2EF5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3E2EF5"/>
    <w:rPr>
      <w:rFonts w:ascii="Calibri" w:hAnsi="Calibri" w:cs="Calibri"/>
      <w:sz w:val="2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rsid w:val="003E2EF5"/>
    <w:rPr>
      <w:sz w:val="24"/>
    </w:rPr>
  </w:style>
  <w:style w:type="numbering" w:customStyle="1" w:styleId="Bezlisty1">
    <w:name w:val="Bez listy1"/>
    <w:next w:val="Bezlisty"/>
    <w:uiPriority w:val="99"/>
    <w:semiHidden/>
    <w:unhideWhenUsed/>
    <w:rsid w:val="003E2EF5"/>
  </w:style>
  <w:style w:type="paragraph" w:styleId="Legenda">
    <w:name w:val="caption"/>
    <w:basedOn w:val="Normalny"/>
    <w:next w:val="Normalny"/>
    <w:qFormat/>
    <w:rsid w:val="003E2EF5"/>
    <w:pPr>
      <w:suppressAutoHyphens w:val="0"/>
      <w:spacing w:after="0" w:line="240" w:lineRule="auto"/>
    </w:pPr>
    <w:rPr>
      <w:rFonts w:ascii="Times New Roman" w:hAnsi="Times New Roman" w:cs="Times New Roman"/>
      <w:b/>
      <w:sz w:val="24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rsid w:val="003E2EF5"/>
    <w:rPr>
      <w:rFonts w:ascii="Tahoma" w:hAnsi="Tahoma" w:cs="Tahoma"/>
      <w:sz w:val="22"/>
      <w:szCs w:val="22"/>
      <w:shd w:val="clear" w:color="auto" w:fill="000080"/>
      <w:lang w:eastAsia="ar-SA"/>
    </w:rPr>
  </w:style>
  <w:style w:type="paragraph" w:styleId="Tekstpodstawowywcity2">
    <w:name w:val="Body Text Indent 2"/>
    <w:basedOn w:val="Normalny"/>
    <w:link w:val="Tekstpodstawowywcity2Znak"/>
    <w:rsid w:val="003E2EF5"/>
    <w:pPr>
      <w:suppressAutoHyphens w:val="0"/>
      <w:spacing w:after="0" w:line="240" w:lineRule="auto"/>
      <w:ind w:left="708"/>
    </w:pPr>
    <w:rPr>
      <w:rFonts w:ascii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E2EF5"/>
    <w:rPr>
      <w:sz w:val="24"/>
    </w:rPr>
  </w:style>
  <w:style w:type="paragraph" w:styleId="Tekstpodstawowywcity3">
    <w:name w:val="Body Text Indent 3"/>
    <w:basedOn w:val="Normalny"/>
    <w:link w:val="Tekstpodstawowywcity3Znak"/>
    <w:rsid w:val="003E2EF5"/>
    <w:pPr>
      <w:suppressAutoHyphens w:val="0"/>
      <w:spacing w:after="0" w:line="240" w:lineRule="auto"/>
      <w:ind w:left="360"/>
    </w:pPr>
    <w:rPr>
      <w:rFonts w:ascii="Arial" w:hAnsi="Arial" w:cs="Arial"/>
      <w:sz w:val="24"/>
      <w:szCs w:val="24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3E2EF5"/>
    <w:rPr>
      <w:rFonts w:ascii="Calibri" w:hAnsi="Calibri" w:cs="Calibri"/>
      <w:sz w:val="16"/>
      <w:szCs w:val="16"/>
      <w:lang w:eastAsia="ar-SA"/>
    </w:rPr>
  </w:style>
  <w:style w:type="paragraph" w:styleId="Lista2">
    <w:name w:val="List 2"/>
    <w:basedOn w:val="Normalny"/>
    <w:rsid w:val="003E2EF5"/>
    <w:pPr>
      <w:suppressAutoHyphens w:val="0"/>
      <w:spacing w:after="0" w:line="240" w:lineRule="auto"/>
      <w:ind w:left="566" w:hanging="283"/>
    </w:pPr>
    <w:rPr>
      <w:rFonts w:ascii="Times New Roman" w:hAnsi="Times New Roman" w:cs="Times New Roman"/>
      <w:sz w:val="24"/>
      <w:szCs w:val="20"/>
      <w:lang w:eastAsia="pl-PL"/>
    </w:rPr>
  </w:style>
  <w:style w:type="paragraph" w:styleId="Listapunktowana3">
    <w:name w:val="List Bullet 3"/>
    <w:basedOn w:val="Normalny"/>
    <w:autoRedefine/>
    <w:rsid w:val="003E2EF5"/>
    <w:pPr>
      <w:numPr>
        <w:numId w:val="4"/>
      </w:numPr>
      <w:suppressAutoHyphens w:val="0"/>
      <w:spacing w:after="0" w:line="240" w:lineRule="auto"/>
    </w:pPr>
    <w:rPr>
      <w:rFonts w:ascii="Times New Roman" w:hAnsi="Times New Roman" w:cs="Times New Roman"/>
      <w:sz w:val="24"/>
      <w:szCs w:val="20"/>
      <w:lang w:eastAsia="pl-PL"/>
    </w:rPr>
  </w:style>
  <w:style w:type="paragraph" w:styleId="Lista-kontynuacja2">
    <w:name w:val="List Continue 2"/>
    <w:basedOn w:val="Normalny"/>
    <w:rsid w:val="003E2EF5"/>
    <w:pPr>
      <w:suppressAutoHyphens w:val="0"/>
      <w:spacing w:after="120" w:line="240" w:lineRule="auto"/>
      <w:ind w:left="566"/>
    </w:pPr>
    <w:rPr>
      <w:rFonts w:ascii="Times New Roman" w:hAnsi="Times New Roman" w:cs="Times New Roman"/>
      <w:sz w:val="24"/>
      <w:szCs w:val="20"/>
      <w:lang w:eastAsia="pl-PL"/>
    </w:rPr>
  </w:style>
  <w:style w:type="paragraph" w:styleId="Lista-kontynuacja3">
    <w:name w:val="List Continue 3"/>
    <w:basedOn w:val="Normalny"/>
    <w:rsid w:val="003E2EF5"/>
    <w:pPr>
      <w:suppressAutoHyphens w:val="0"/>
      <w:spacing w:after="120" w:line="240" w:lineRule="auto"/>
      <w:ind w:left="849"/>
    </w:pPr>
    <w:rPr>
      <w:rFonts w:ascii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E2EF5"/>
    <w:pPr>
      <w:suppressAutoHyphens w:val="0"/>
      <w:spacing w:after="0" w:line="240" w:lineRule="auto"/>
      <w:jc w:val="center"/>
    </w:pPr>
    <w:rPr>
      <w:rFonts w:ascii="Times New Roman" w:hAnsi="Times New Roman" w:cs="Times New Roman"/>
      <w:sz w:val="16"/>
      <w:szCs w:val="16"/>
      <w:lang w:eastAsia="pl-PL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3E2EF5"/>
    <w:rPr>
      <w:rFonts w:ascii="Calibri" w:hAnsi="Calibri" w:cs="Calibri"/>
      <w:sz w:val="16"/>
      <w:szCs w:val="16"/>
      <w:lang w:eastAsia="ar-SA"/>
    </w:rPr>
  </w:style>
  <w:style w:type="paragraph" w:styleId="Tekstblokowy">
    <w:name w:val="Block Text"/>
    <w:basedOn w:val="Normalny"/>
    <w:rsid w:val="003E2EF5"/>
    <w:pPr>
      <w:keepLines/>
      <w:suppressAutoHyphens w:val="0"/>
      <w:spacing w:after="0" w:line="240" w:lineRule="atLeast"/>
      <w:ind w:left="284" w:right="195" w:hanging="284"/>
    </w:pPr>
    <w:rPr>
      <w:rFonts w:ascii="Arial" w:hAnsi="Arial" w:cs="Times New Roman"/>
      <w:snapToGrid w:val="0"/>
      <w:color w:val="000000"/>
      <w:sz w:val="24"/>
      <w:szCs w:val="20"/>
      <w:lang w:eastAsia="pl-PL"/>
    </w:rPr>
  </w:style>
  <w:style w:type="paragraph" w:customStyle="1" w:styleId="Styl1">
    <w:name w:val="Styl1"/>
    <w:basedOn w:val="Normalny"/>
    <w:rsid w:val="003E2EF5"/>
    <w:pPr>
      <w:numPr>
        <w:numId w:val="5"/>
      </w:numPr>
      <w:suppressAutoHyphens w:val="0"/>
      <w:spacing w:after="0" w:line="36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3E2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2">
    <w:name w:val="WW-Tekst podstawowy 2"/>
    <w:basedOn w:val="Normalny"/>
    <w:rsid w:val="003E2EF5"/>
    <w:pPr>
      <w:spacing w:after="0" w:line="240" w:lineRule="auto"/>
    </w:pPr>
    <w:rPr>
      <w:rFonts w:ascii="Times New Roman" w:hAnsi="Times New Roman" w:cs="Times New Roman"/>
      <w:b/>
      <w:sz w:val="24"/>
      <w:szCs w:val="20"/>
      <w:lang w:eastAsia="pl-PL"/>
    </w:rPr>
  </w:style>
  <w:style w:type="paragraph" w:styleId="Listapunktowana">
    <w:name w:val="List Bullet"/>
    <w:basedOn w:val="Normalny"/>
    <w:autoRedefine/>
    <w:rsid w:val="003E2EF5"/>
    <w:pPr>
      <w:numPr>
        <w:numId w:val="7"/>
      </w:numPr>
      <w:suppressAutoHyphens w:val="0"/>
      <w:spacing w:after="0" w:line="240" w:lineRule="auto"/>
    </w:pPr>
    <w:rPr>
      <w:rFonts w:ascii="Times New Roman" w:hAnsi="Times New Roman" w:cs="Times New Roman"/>
      <w:sz w:val="24"/>
      <w:szCs w:val="20"/>
      <w:lang w:eastAsia="pl-PL"/>
    </w:rPr>
  </w:style>
  <w:style w:type="character" w:customStyle="1" w:styleId="Bodytext4">
    <w:name w:val="Body text (4)_"/>
    <w:link w:val="Bodytext40"/>
    <w:rsid w:val="003E2EF5"/>
    <w:rPr>
      <w:b/>
      <w:bCs/>
      <w:sz w:val="22"/>
      <w:szCs w:val="22"/>
      <w:shd w:val="clear" w:color="auto" w:fill="FFFFFF"/>
    </w:rPr>
  </w:style>
  <w:style w:type="character" w:customStyle="1" w:styleId="Bodytext5">
    <w:name w:val="Body text (5)_"/>
    <w:link w:val="Bodytext50"/>
    <w:rsid w:val="003E2EF5"/>
    <w:rPr>
      <w:b/>
      <w:bCs/>
      <w:i/>
      <w:iCs/>
      <w:sz w:val="22"/>
      <w:szCs w:val="22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3E2EF5"/>
    <w:pPr>
      <w:widowControl w:val="0"/>
      <w:shd w:val="clear" w:color="auto" w:fill="FFFFFF"/>
      <w:suppressAutoHyphens w:val="0"/>
      <w:spacing w:after="0" w:line="259" w:lineRule="exact"/>
      <w:jc w:val="both"/>
    </w:pPr>
    <w:rPr>
      <w:rFonts w:ascii="Times New Roman" w:hAnsi="Times New Roman" w:cs="Times New Roman"/>
      <w:b/>
      <w:bCs/>
      <w:lang w:eastAsia="pl-PL"/>
    </w:rPr>
  </w:style>
  <w:style w:type="paragraph" w:customStyle="1" w:styleId="Bodytext50">
    <w:name w:val="Body text (5)"/>
    <w:basedOn w:val="Normalny"/>
    <w:link w:val="Bodytext5"/>
    <w:rsid w:val="003E2EF5"/>
    <w:pPr>
      <w:widowControl w:val="0"/>
      <w:shd w:val="clear" w:color="auto" w:fill="FFFFFF"/>
      <w:suppressAutoHyphens w:val="0"/>
      <w:spacing w:after="0" w:line="259" w:lineRule="exact"/>
      <w:ind w:hanging="340"/>
      <w:jc w:val="both"/>
    </w:pPr>
    <w:rPr>
      <w:rFonts w:ascii="Times New Roman" w:hAnsi="Times New Roman" w:cs="Times New Roman"/>
      <w:b/>
      <w:bCs/>
      <w:i/>
      <w:iCs/>
      <w:lang w:eastAsia="pl-PL"/>
    </w:rPr>
  </w:style>
  <w:style w:type="character" w:styleId="Uwydatnienie">
    <w:name w:val="Emphasis"/>
    <w:basedOn w:val="Domylnaczcionkaakapitu"/>
    <w:uiPriority w:val="20"/>
    <w:qFormat/>
    <w:rsid w:val="00F92855"/>
    <w:rPr>
      <w:i/>
      <w:iCs/>
    </w:rPr>
  </w:style>
  <w:style w:type="character" w:customStyle="1" w:styleId="Bodytext1">
    <w:name w:val="Body text|1_"/>
    <w:basedOn w:val="Domylnaczcionkaakapitu"/>
    <w:link w:val="Bodytext10"/>
    <w:rsid w:val="00E143AA"/>
    <w:rPr>
      <w:rFonts w:ascii="Arial" w:eastAsia="Arial" w:hAnsi="Arial" w:cs="Arial"/>
      <w:sz w:val="19"/>
      <w:szCs w:val="19"/>
    </w:rPr>
  </w:style>
  <w:style w:type="paragraph" w:customStyle="1" w:styleId="Bodytext10">
    <w:name w:val="Body text|1"/>
    <w:basedOn w:val="Normalny"/>
    <w:link w:val="Bodytext1"/>
    <w:rsid w:val="00E143AA"/>
    <w:pPr>
      <w:widowControl w:val="0"/>
      <w:suppressAutoHyphens w:val="0"/>
      <w:spacing w:after="140" w:line="319" w:lineRule="auto"/>
    </w:pPr>
    <w:rPr>
      <w:rFonts w:ascii="Arial" w:eastAsia="Arial" w:hAnsi="Arial" w:cs="Arial"/>
      <w:sz w:val="19"/>
      <w:szCs w:val="19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653CA7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DE663A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FB4F84"/>
    <w:rPr>
      <w:rFonts w:ascii="Calibri" w:eastAsia="Calibri" w:hAnsi="Calibri"/>
      <w:sz w:val="22"/>
      <w:szCs w:val="22"/>
      <w:lang w:eastAsia="en-US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921B8B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7E3BCE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B2987"/>
    <w:rPr>
      <w:color w:val="605E5C"/>
      <w:shd w:val="clear" w:color="auto" w:fill="E1DFDD"/>
    </w:rPr>
  </w:style>
  <w:style w:type="paragraph" w:customStyle="1" w:styleId="StylTahomaWyjustowany">
    <w:name w:val="Styl Tahoma Wyjustowany"/>
    <w:basedOn w:val="Normalny"/>
    <w:rsid w:val="00D446C3"/>
    <w:pPr>
      <w:spacing w:after="0" w:line="240" w:lineRule="auto"/>
      <w:jc w:val="both"/>
    </w:pPr>
    <w:rPr>
      <w:rFonts w:ascii="Tahoma" w:hAnsi="Tahoma" w:cs="Times New Roman"/>
      <w:sz w:val="24"/>
      <w:szCs w:val="20"/>
      <w:lang w:eastAsia="he-IL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4E30A-E205-4CCA-AF33-6C2C1FCDC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574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Links>
    <vt:vector size="42" baseType="variant">
      <vt:variant>
        <vt:i4>131150</vt:i4>
      </vt:variant>
      <vt:variant>
        <vt:i4>165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  <vt:variant>
        <vt:i4>131150</vt:i4>
      </vt:variant>
      <vt:variant>
        <vt:i4>162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  <vt:variant>
        <vt:i4>131150</vt:i4>
      </vt:variant>
      <vt:variant>
        <vt:i4>159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  <vt:variant>
        <vt:i4>131150</vt:i4>
      </vt:variant>
      <vt:variant>
        <vt:i4>156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  <vt:variant>
        <vt:i4>131150</vt:i4>
      </vt:variant>
      <vt:variant>
        <vt:i4>153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  <vt:variant>
        <vt:i4>131150</vt:i4>
      </vt:variant>
      <vt:variant>
        <vt:i4>150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  <vt:variant>
        <vt:i4>131150</vt:i4>
      </vt:variant>
      <vt:variant>
        <vt:i4>147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Wachowski</dc:creator>
  <cp:lastModifiedBy>Michał Urbański</cp:lastModifiedBy>
  <cp:revision>5</cp:revision>
  <cp:lastPrinted>2022-10-05T12:45:00Z</cp:lastPrinted>
  <dcterms:created xsi:type="dcterms:W3CDTF">2023-05-16T06:09:00Z</dcterms:created>
  <dcterms:modified xsi:type="dcterms:W3CDTF">2023-05-18T09:35:00Z</dcterms:modified>
</cp:coreProperties>
</file>