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9D490F3" w:rsidR="003A0C76" w:rsidRPr="00FB3EED" w:rsidRDefault="00357ED6" w:rsidP="005033AC">
      <w:pPr>
        <w:spacing w:line="276" w:lineRule="auto"/>
        <w:jc w:val="center"/>
        <w:rPr>
          <w:i/>
          <w:color w:val="000000" w:themeColor="text1"/>
          <w:sz w:val="22"/>
          <w:szCs w:val="22"/>
        </w:rPr>
      </w:pPr>
      <w:r w:rsidRPr="00FB3EED">
        <w:rPr>
          <w:b/>
          <w:i/>
          <w:color w:val="000000" w:themeColor="text1"/>
          <w:sz w:val="22"/>
          <w:szCs w:val="22"/>
        </w:rPr>
        <w:t xml:space="preserve">U M O W A    - / </w:t>
      </w:r>
      <w:r w:rsidR="00D83E88">
        <w:rPr>
          <w:b/>
          <w:i/>
          <w:color w:val="000000" w:themeColor="text1"/>
          <w:sz w:val="22"/>
          <w:szCs w:val="22"/>
        </w:rPr>
        <w:t>WM</w:t>
      </w:r>
      <w:r w:rsidRPr="00FB3EED">
        <w:rPr>
          <w:b/>
          <w:i/>
          <w:color w:val="000000" w:themeColor="text1"/>
          <w:sz w:val="22"/>
          <w:szCs w:val="22"/>
        </w:rPr>
        <w:t xml:space="preserve"> / 202</w:t>
      </w:r>
      <w:r w:rsidR="00D83E88">
        <w:rPr>
          <w:b/>
          <w:i/>
          <w:color w:val="000000" w:themeColor="text1"/>
          <w:sz w:val="22"/>
          <w:szCs w:val="22"/>
        </w:rPr>
        <w:t>2</w:t>
      </w:r>
    </w:p>
    <w:p w14:paraId="6932492D" w14:textId="77777777" w:rsidR="003A0C76" w:rsidRPr="00FB3EED" w:rsidRDefault="003A0C76" w:rsidP="005033AC">
      <w:pPr>
        <w:pStyle w:val="Tekstpodstawowy22"/>
        <w:spacing w:line="276" w:lineRule="auto"/>
        <w:jc w:val="center"/>
        <w:rPr>
          <w:i/>
          <w:color w:val="000000" w:themeColor="text1"/>
          <w:sz w:val="22"/>
          <w:szCs w:val="22"/>
        </w:rPr>
      </w:pPr>
    </w:p>
    <w:p w14:paraId="0EFC4F2C" w14:textId="77777777" w:rsidR="005033AC" w:rsidRPr="007C773F" w:rsidRDefault="005033AC" w:rsidP="005033AC">
      <w:pPr>
        <w:pStyle w:val="Tekstpodstawowy23"/>
        <w:spacing w:line="276" w:lineRule="auto"/>
        <w:rPr>
          <w:color w:val="000000"/>
          <w:sz w:val="22"/>
          <w:szCs w:val="22"/>
        </w:rPr>
      </w:pPr>
      <w:r w:rsidRPr="007C773F">
        <w:rPr>
          <w:color w:val="000000"/>
          <w:sz w:val="22"/>
          <w:szCs w:val="22"/>
        </w:rPr>
        <w:t xml:space="preserve">zawarta w dniu ……… w Lubawce, pomiędzy: </w:t>
      </w:r>
    </w:p>
    <w:p w14:paraId="00760AC1" w14:textId="77777777" w:rsidR="005033AC" w:rsidRPr="007C773F" w:rsidRDefault="005033AC" w:rsidP="005033AC">
      <w:pPr>
        <w:pStyle w:val="Tekstpodstawowy23"/>
        <w:spacing w:line="276" w:lineRule="auto"/>
        <w:rPr>
          <w:color w:val="000000"/>
          <w:sz w:val="22"/>
          <w:szCs w:val="22"/>
        </w:rPr>
      </w:pPr>
    </w:p>
    <w:p w14:paraId="4B873154" w14:textId="66A38C09" w:rsidR="005033AC" w:rsidRPr="007C773F" w:rsidRDefault="00D83E88" w:rsidP="005033AC">
      <w:pPr>
        <w:spacing w:line="276" w:lineRule="auto"/>
        <w:jc w:val="both"/>
        <w:rPr>
          <w:b/>
          <w:color w:val="000000"/>
          <w:sz w:val="22"/>
          <w:szCs w:val="22"/>
        </w:rPr>
      </w:pPr>
      <w:r>
        <w:rPr>
          <w:color w:val="000000"/>
          <w:sz w:val="22"/>
          <w:szCs w:val="22"/>
        </w:rPr>
        <w:t xml:space="preserve">Wspólnotą Mieszkaniową Kamiennogórska 24 Lubawka reprezentowaną przez </w:t>
      </w:r>
      <w:r w:rsidR="005033AC" w:rsidRPr="007C773F">
        <w:rPr>
          <w:color w:val="000000"/>
          <w:sz w:val="22"/>
          <w:szCs w:val="22"/>
        </w:rPr>
        <w:t>Gmin</w:t>
      </w:r>
      <w:r>
        <w:rPr>
          <w:color w:val="000000"/>
          <w:sz w:val="22"/>
          <w:szCs w:val="22"/>
        </w:rPr>
        <w:t>ę</w:t>
      </w:r>
      <w:r w:rsidR="005033AC" w:rsidRPr="007C773F">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5033AC" w:rsidRPr="007C773F">
        <w:rPr>
          <w:b/>
          <w:bCs/>
          <w:color w:val="000000"/>
          <w:sz w:val="22"/>
          <w:szCs w:val="22"/>
        </w:rPr>
        <w:t>zwaną w dalszej treści umowy „ZAMAWIAJĄCYM”,</w:t>
      </w:r>
    </w:p>
    <w:p w14:paraId="1C7C4B98" w14:textId="77777777" w:rsidR="005033AC" w:rsidRPr="007C773F" w:rsidRDefault="005033AC" w:rsidP="005033AC">
      <w:pPr>
        <w:spacing w:line="276" w:lineRule="auto"/>
        <w:jc w:val="both"/>
        <w:rPr>
          <w:sz w:val="22"/>
          <w:szCs w:val="22"/>
        </w:rPr>
      </w:pPr>
      <w:r w:rsidRPr="007C773F">
        <w:rPr>
          <w:sz w:val="22"/>
          <w:szCs w:val="22"/>
        </w:rPr>
        <w:t>a</w:t>
      </w:r>
    </w:p>
    <w:p w14:paraId="676CD09F" w14:textId="77777777" w:rsidR="005033AC" w:rsidRPr="007C773F" w:rsidRDefault="005033AC" w:rsidP="005033AC">
      <w:pPr>
        <w:pStyle w:val="Tekstpodstawowy23"/>
        <w:spacing w:line="276" w:lineRule="auto"/>
        <w:rPr>
          <w:b/>
          <w:bCs/>
          <w:color w:val="000000"/>
          <w:sz w:val="22"/>
          <w:szCs w:val="22"/>
        </w:rPr>
      </w:pPr>
      <w:r w:rsidRPr="007C773F">
        <w:rPr>
          <w:sz w:val="22"/>
          <w:szCs w:val="22"/>
        </w:rPr>
        <w:t>………</w:t>
      </w:r>
      <w:r w:rsidRPr="007C773F">
        <w:rPr>
          <w:color w:val="000000"/>
          <w:sz w:val="22"/>
          <w:szCs w:val="22"/>
        </w:rPr>
        <w:t xml:space="preserve">, prowadzącym działalność gospodarczą </w:t>
      </w:r>
      <w:r w:rsidRPr="007C773F">
        <w:rPr>
          <w:sz w:val="22"/>
          <w:szCs w:val="22"/>
        </w:rPr>
        <w:t>pod nazwą ………, z siedzibą w ………, NIP: ………, REGON: ………</w:t>
      </w:r>
      <w:r w:rsidRPr="007C773F">
        <w:rPr>
          <w:color w:val="000000"/>
          <w:sz w:val="22"/>
          <w:szCs w:val="22"/>
        </w:rPr>
        <w:t xml:space="preserve">, </w:t>
      </w:r>
      <w:r w:rsidRPr="007C773F">
        <w:rPr>
          <w:b/>
          <w:bCs/>
          <w:color w:val="000000"/>
          <w:sz w:val="22"/>
          <w:szCs w:val="22"/>
        </w:rPr>
        <w:t>zwanym dalej „WYKONAWCĄ”.</w:t>
      </w:r>
    </w:p>
    <w:p w14:paraId="548C4BC3" w14:textId="77777777" w:rsidR="005033AC" w:rsidRPr="007C773F" w:rsidRDefault="005033AC" w:rsidP="005033AC">
      <w:pPr>
        <w:pStyle w:val="Tekstpodstawowy23"/>
        <w:spacing w:line="276" w:lineRule="auto"/>
        <w:rPr>
          <w:sz w:val="22"/>
          <w:szCs w:val="22"/>
        </w:rPr>
      </w:pPr>
    </w:p>
    <w:p w14:paraId="2543562D" w14:textId="77777777" w:rsidR="005033AC" w:rsidRPr="007C773F" w:rsidRDefault="005033AC" w:rsidP="005033AC">
      <w:pPr>
        <w:pStyle w:val="Tekstpodstawowy23"/>
        <w:spacing w:line="276" w:lineRule="auto"/>
        <w:rPr>
          <w:sz w:val="22"/>
          <w:szCs w:val="22"/>
        </w:rPr>
      </w:pPr>
      <w:r w:rsidRPr="007C773F">
        <w:rPr>
          <w:sz w:val="22"/>
          <w:szCs w:val="22"/>
        </w:rPr>
        <w:t>W związku z tym, iż wartość przedmiotu umowy nie przekracza kwoty o której mowa w art. 2 ust. 1 pkt 1 ustawy z dnia 11.09.2019 r Prawo zamówień publicznych (t.j. Dz. U. 2021 poz. 1129 z późn. zm.), niniejsza umowa zostaje zawarta zgodnie z art. 44 Ustawy z dnia 27.08.2009 r o finansach publicznych (t.j. Dz. U. 2021 poz. 305).</w:t>
      </w:r>
    </w:p>
    <w:p w14:paraId="50C88F86" w14:textId="77777777" w:rsidR="008F37F8" w:rsidRPr="0041537D" w:rsidRDefault="008F37F8" w:rsidP="005033AC">
      <w:pPr>
        <w:pStyle w:val="Tekstpodstawowy23"/>
        <w:spacing w:line="276" w:lineRule="auto"/>
        <w:jc w:val="center"/>
        <w:rPr>
          <w:sz w:val="22"/>
          <w:szCs w:val="22"/>
        </w:rPr>
      </w:pPr>
    </w:p>
    <w:p w14:paraId="3936DDB3" w14:textId="77777777" w:rsidR="008F37F8" w:rsidRPr="0041537D" w:rsidRDefault="008F37F8" w:rsidP="005033AC">
      <w:pPr>
        <w:pStyle w:val="Tekstpodstawowy23"/>
        <w:spacing w:line="276" w:lineRule="auto"/>
        <w:jc w:val="center"/>
        <w:rPr>
          <w:sz w:val="22"/>
          <w:szCs w:val="22"/>
        </w:rPr>
      </w:pPr>
      <w:r w:rsidRPr="0041537D">
        <w:rPr>
          <w:b/>
          <w:sz w:val="22"/>
          <w:szCs w:val="22"/>
        </w:rPr>
        <w:t>§ 1</w:t>
      </w:r>
    </w:p>
    <w:p w14:paraId="00D31DED" w14:textId="37EA8F0D" w:rsidR="00B508BC" w:rsidRDefault="008F37F8"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55206">
        <w:rPr>
          <w:color w:val="000000"/>
          <w:sz w:val="22"/>
          <w:szCs w:val="22"/>
        </w:rPr>
        <w:t>Zamawiający zleca a Wykonawca przyjmuje do wykonywania</w:t>
      </w:r>
      <w:r w:rsidRPr="00755206">
        <w:rPr>
          <w:i/>
          <w:color w:val="000000"/>
          <w:sz w:val="22"/>
          <w:szCs w:val="22"/>
        </w:rPr>
        <w:t xml:space="preserve"> </w:t>
      </w:r>
      <w:r w:rsidRPr="00755206">
        <w:rPr>
          <w:color w:val="000000"/>
          <w:sz w:val="22"/>
          <w:szCs w:val="22"/>
        </w:rPr>
        <w:t xml:space="preserve">roboty polegające na </w:t>
      </w:r>
      <w:r w:rsidR="005033AC" w:rsidRPr="005033AC">
        <w:rPr>
          <w:color w:val="000000"/>
          <w:sz w:val="22"/>
          <w:szCs w:val="22"/>
        </w:rPr>
        <w:t xml:space="preserve">dokumentacji projektowo-kosztorysowej </w:t>
      </w:r>
      <w:r w:rsidR="00CA05A4" w:rsidRPr="00CA05A4">
        <w:rPr>
          <w:color w:val="000000"/>
          <w:sz w:val="22"/>
          <w:szCs w:val="22"/>
        </w:rPr>
        <w:t xml:space="preserve">remontu elewacji i wymiany pokrycia dachowego budynku mieszkalnego wielorodzinnego położonego </w:t>
      </w:r>
      <w:r w:rsidR="000B27C0" w:rsidRPr="000B27C0">
        <w:rPr>
          <w:color w:val="000000"/>
          <w:sz w:val="22"/>
          <w:szCs w:val="22"/>
        </w:rPr>
        <w:t>przy ul. Kamiennogórskiej 24 w Lubawce</w:t>
      </w:r>
      <w:r w:rsidR="005033AC">
        <w:rPr>
          <w:color w:val="000000"/>
          <w:sz w:val="22"/>
          <w:szCs w:val="22"/>
        </w:rPr>
        <w:t xml:space="preserve">, </w:t>
      </w:r>
      <w:r w:rsidR="00B508BC">
        <w:rPr>
          <w:color w:val="000000"/>
          <w:sz w:val="22"/>
          <w:szCs w:val="22"/>
        </w:rPr>
        <w:t>wraz ze sprawowaniem nadzoru autorskiego</w:t>
      </w:r>
      <w:r w:rsidRPr="00755206">
        <w:rPr>
          <w:color w:val="000000"/>
          <w:sz w:val="22"/>
          <w:szCs w:val="22"/>
        </w:rPr>
        <w:t>,</w:t>
      </w:r>
      <w:r w:rsidR="00755206">
        <w:rPr>
          <w:color w:val="000000"/>
          <w:sz w:val="22"/>
          <w:szCs w:val="22"/>
        </w:rPr>
        <w:t xml:space="preserve"> </w:t>
      </w:r>
      <w:r w:rsidR="00B508BC">
        <w:rPr>
          <w:color w:val="000000"/>
          <w:sz w:val="22"/>
          <w:szCs w:val="22"/>
        </w:rPr>
        <w:t>w szczególności</w:t>
      </w:r>
    </w:p>
    <w:p w14:paraId="034A3613" w14:textId="250C32AB" w:rsidR="00CA05A4" w:rsidRPr="00CA05A4" w:rsidRDefault="00CA05A4" w:rsidP="00CA05A4">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CA05A4">
        <w:rPr>
          <w:color w:val="000000"/>
          <w:sz w:val="22"/>
          <w:szCs w:val="22"/>
        </w:rPr>
        <w:t>wykonanie projektu budowlanego remontu elewacji (z wykonaniem docieplenia</w:t>
      </w:r>
      <w:r w:rsidR="0073735D">
        <w:rPr>
          <w:color w:val="000000"/>
          <w:sz w:val="22"/>
          <w:szCs w:val="22"/>
        </w:rPr>
        <w:t xml:space="preserve"> elewacji i izolacji pionowej ścian fundamentowych</w:t>
      </w:r>
      <w:r w:rsidR="00EB205D" w:rsidRPr="00EB205D">
        <w:rPr>
          <w:color w:val="000000"/>
          <w:sz w:val="22"/>
          <w:szCs w:val="22"/>
        </w:rPr>
        <w:t>, wykonaniem remontu elewacji i dachu pomieszczeń gospodarczych na elewacji tylnej</w:t>
      </w:r>
      <w:r w:rsidRPr="00CA05A4">
        <w:rPr>
          <w:color w:val="000000"/>
          <w:sz w:val="22"/>
          <w:szCs w:val="22"/>
        </w:rPr>
        <w:t>) i wymiany pokrycia dachowego na całym budynku</w:t>
      </w:r>
      <w:r w:rsidR="000B27C0">
        <w:rPr>
          <w:color w:val="000000"/>
          <w:sz w:val="22"/>
          <w:szCs w:val="22"/>
        </w:rPr>
        <w:t xml:space="preserve"> </w:t>
      </w:r>
      <w:r w:rsidR="000B27C0" w:rsidRPr="000B27C0">
        <w:rPr>
          <w:color w:val="000000"/>
          <w:sz w:val="22"/>
          <w:szCs w:val="22"/>
        </w:rPr>
        <w:t>(z wykonaniem dodatkowych okien dachowych)</w:t>
      </w:r>
      <w:r w:rsidRPr="00CA05A4">
        <w:rPr>
          <w:color w:val="000000"/>
          <w:sz w:val="22"/>
          <w:szCs w:val="22"/>
        </w:rPr>
        <w:t xml:space="preserve"> – 4 egz. (wersja papierowa) oraz 1 egz. (na nośniku elektronicznym),</w:t>
      </w:r>
    </w:p>
    <w:p w14:paraId="58C19E55" w14:textId="4B64BA23" w:rsidR="005033AC" w:rsidRPr="005033AC" w:rsidRDefault="005033A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5033AC">
        <w:rPr>
          <w:color w:val="000000"/>
          <w:sz w:val="22"/>
          <w:szCs w:val="22"/>
        </w:rPr>
        <w:t>wykonanie kosztorysu inwestorskiego – 1 egz. (wersja papierowa) oraz 1 egz. (na nośniku elektronicznym),</w:t>
      </w:r>
    </w:p>
    <w:p w14:paraId="3ABD6D6C" w14:textId="3C28344D" w:rsidR="00B508BC" w:rsidRPr="00B508BC"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uzgodnienie projektu z Dolnośląskim Wojewódzkim Konserwatorem Zabytków,</w:t>
      </w:r>
    </w:p>
    <w:p w14:paraId="6E0F34F2" w14:textId="3FF4915B" w:rsidR="00103047"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udzielanie odpowiedzi na pytania i wprowadzenie zmian do dokumentacji projektowej (jeżeli będzie to konieczne) w trakcie postępowania o udzielenie zamówienia publicznego na roboty budowlane objęte projektem,</w:t>
      </w:r>
    </w:p>
    <w:p w14:paraId="1443FBC3" w14:textId="4070E8AA" w:rsidR="00B508BC" w:rsidRPr="00103047"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103047">
        <w:rPr>
          <w:color w:val="000000"/>
          <w:sz w:val="22"/>
          <w:szCs w:val="22"/>
        </w:rPr>
        <w:t>sprawowanie nadzoru autorskiego w trakcie realizacji robót budowlanych w oparciu o wykonaną dokumentację projektową</w:t>
      </w:r>
      <w:r w:rsidR="00103047" w:rsidRPr="00103047">
        <w:t xml:space="preserve"> </w:t>
      </w:r>
      <w:bookmarkStart w:id="0" w:name="_Hlk93559093"/>
      <w:r w:rsidR="00103047" w:rsidRPr="00103047">
        <w:rPr>
          <w:color w:val="000000"/>
          <w:sz w:val="22"/>
          <w:szCs w:val="22"/>
        </w:rPr>
        <w:t xml:space="preserve">do czasu zakończenia robót budowlanych objętych wykonaną dokumentacją projektową wraz z procedurami odbiorowymi, jednak nie dłużej niż 36 miesięcy od </w:t>
      </w:r>
      <w:r w:rsidR="00CF4DEF">
        <w:rPr>
          <w:color w:val="000000"/>
          <w:sz w:val="22"/>
          <w:szCs w:val="22"/>
        </w:rPr>
        <w:t>podpisania niniejszej umowy</w:t>
      </w:r>
      <w:bookmarkEnd w:id="0"/>
      <w:r w:rsidRPr="00103047">
        <w:rPr>
          <w:color w:val="000000"/>
          <w:sz w:val="22"/>
          <w:szCs w:val="22"/>
        </w:rPr>
        <w:t>,</w:t>
      </w:r>
    </w:p>
    <w:p w14:paraId="7D0C36EF" w14:textId="580D60B6" w:rsidR="00B508BC" w:rsidRDefault="008F37F8" w:rsidP="005033AC">
      <w:pPr>
        <w:suppressAutoHyphens/>
        <w:overflowPunct w:val="0"/>
        <w:autoSpaceDE w:val="0"/>
        <w:spacing w:line="276" w:lineRule="auto"/>
        <w:ind w:left="426"/>
        <w:jc w:val="both"/>
        <w:textAlignment w:val="baseline"/>
        <w:rPr>
          <w:color w:val="000000"/>
          <w:sz w:val="22"/>
          <w:szCs w:val="22"/>
        </w:rPr>
      </w:pPr>
      <w:r w:rsidRPr="00755206">
        <w:rPr>
          <w:color w:val="000000"/>
          <w:sz w:val="22"/>
          <w:szCs w:val="22"/>
        </w:rPr>
        <w:t>zgodnie z ofertą stanowiącą załącznik nr 1 do umowy.</w:t>
      </w:r>
    </w:p>
    <w:p w14:paraId="39DF7E80" w14:textId="77777777" w:rsidR="00B508BC" w:rsidRDefault="00B508BC"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nie będzie zobowiązany do uzyskania decyzji pozwolenia na budowę w imieniu Zamawiającego.</w:t>
      </w:r>
    </w:p>
    <w:p w14:paraId="5EC18461" w14:textId="0AA3A823" w:rsidR="00B508BC" w:rsidRPr="00B508BC" w:rsidRDefault="00B508BC"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będzie zobowiązany do uzupełnienia projektu/dokonania zmian w projekcie w przypadku, gdy zażąda tego organ administracji architektoniczno-budowlanej</w:t>
      </w:r>
      <w:r w:rsidR="0040325D">
        <w:rPr>
          <w:color w:val="000000"/>
          <w:sz w:val="22"/>
          <w:szCs w:val="22"/>
        </w:rPr>
        <w:t xml:space="preserve"> lub DWKZ</w:t>
      </w:r>
      <w:r w:rsidRPr="00B508BC">
        <w:rPr>
          <w:color w:val="000000"/>
          <w:sz w:val="22"/>
          <w:szCs w:val="22"/>
        </w:rPr>
        <w:t>.</w:t>
      </w:r>
    </w:p>
    <w:p w14:paraId="43CF14E8" w14:textId="77777777" w:rsidR="008F37F8" w:rsidRPr="0041537D" w:rsidRDefault="008F37F8"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A61D65A" w14:textId="49A9A0B0" w:rsidR="008F37F8" w:rsidRDefault="008F37F8" w:rsidP="005033AC">
      <w:pPr>
        <w:spacing w:line="276" w:lineRule="auto"/>
        <w:ind w:left="708" w:firstLine="708"/>
        <w:jc w:val="both"/>
        <w:rPr>
          <w:b/>
          <w:sz w:val="22"/>
          <w:szCs w:val="22"/>
        </w:rPr>
      </w:pPr>
    </w:p>
    <w:p w14:paraId="601D57E3" w14:textId="2126231A" w:rsidR="008F37F8" w:rsidRPr="0041537D" w:rsidRDefault="008F37F8" w:rsidP="005033AC">
      <w:pPr>
        <w:spacing w:line="276" w:lineRule="auto"/>
        <w:jc w:val="center"/>
        <w:rPr>
          <w:sz w:val="22"/>
          <w:szCs w:val="22"/>
        </w:rPr>
      </w:pPr>
      <w:r w:rsidRPr="0041537D">
        <w:rPr>
          <w:b/>
          <w:sz w:val="22"/>
          <w:szCs w:val="22"/>
        </w:rPr>
        <w:lastRenderedPageBreak/>
        <w:t xml:space="preserve">§ </w:t>
      </w:r>
      <w:r w:rsidR="00755206">
        <w:rPr>
          <w:b/>
          <w:sz w:val="22"/>
          <w:szCs w:val="22"/>
        </w:rPr>
        <w:t>2</w:t>
      </w:r>
    </w:p>
    <w:p w14:paraId="60C18F1B" w14:textId="09EFAAE1" w:rsidR="008F37F8" w:rsidRPr="0041537D" w:rsidRDefault="008F37F8" w:rsidP="005033AC">
      <w:pPr>
        <w:spacing w:line="276" w:lineRule="auto"/>
        <w:jc w:val="both"/>
        <w:rPr>
          <w:color w:val="000000"/>
          <w:sz w:val="22"/>
          <w:szCs w:val="22"/>
        </w:rPr>
      </w:pPr>
      <w:bookmarkStart w:id="1" w:name="_Hlk93559108"/>
      <w:r w:rsidRPr="0041537D">
        <w:rPr>
          <w:color w:val="000000"/>
          <w:sz w:val="22"/>
          <w:szCs w:val="22"/>
        </w:rPr>
        <w:t xml:space="preserve">Wykonawca zobowiązuje się wykonać przedmiot umowy do dnia </w:t>
      </w:r>
      <w:r w:rsidR="00F23376">
        <w:rPr>
          <w:color w:val="000000"/>
          <w:sz w:val="22"/>
          <w:szCs w:val="22"/>
        </w:rPr>
        <w:t>29.04</w:t>
      </w:r>
      <w:r w:rsidR="00B80129">
        <w:rPr>
          <w:color w:val="000000"/>
          <w:sz w:val="22"/>
          <w:szCs w:val="22"/>
        </w:rPr>
        <w:t>.2022</w:t>
      </w:r>
      <w:r w:rsidRPr="0041537D">
        <w:rPr>
          <w:color w:val="000000"/>
          <w:sz w:val="22"/>
          <w:szCs w:val="22"/>
        </w:rPr>
        <w:t xml:space="preserve"> r.</w:t>
      </w:r>
    </w:p>
    <w:bookmarkEnd w:id="1"/>
    <w:p w14:paraId="7D35FC24" w14:textId="77777777" w:rsidR="0073735D" w:rsidRDefault="0073735D" w:rsidP="005033AC">
      <w:pPr>
        <w:spacing w:line="276" w:lineRule="auto"/>
        <w:jc w:val="center"/>
        <w:rPr>
          <w:b/>
          <w:sz w:val="22"/>
          <w:szCs w:val="22"/>
        </w:rPr>
      </w:pPr>
    </w:p>
    <w:p w14:paraId="0587BF4E" w14:textId="3A3ACF78" w:rsidR="008F37F8" w:rsidRPr="0041537D" w:rsidRDefault="008F37F8" w:rsidP="005033AC">
      <w:pPr>
        <w:spacing w:line="276" w:lineRule="auto"/>
        <w:jc w:val="center"/>
        <w:rPr>
          <w:sz w:val="22"/>
          <w:szCs w:val="22"/>
        </w:rPr>
      </w:pPr>
      <w:r w:rsidRPr="0041537D">
        <w:rPr>
          <w:b/>
          <w:sz w:val="22"/>
          <w:szCs w:val="22"/>
        </w:rPr>
        <w:t xml:space="preserve">§ </w:t>
      </w:r>
      <w:r w:rsidR="00B508BC">
        <w:rPr>
          <w:b/>
          <w:sz w:val="22"/>
          <w:szCs w:val="22"/>
        </w:rPr>
        <w:t>3</w:t>
      </w:r>
    </w:p>
    <w:p w14:paraId="43C2B521" w14:textId="16AA99DE" w:rsidR="008F37F8" w:rsidRPr="00896602" w:rsidRDefault="008F37F8" w:rsidP="005033AC">
      <w:pPr>
        <w:numPr>
          <w:ilvl w:val="0"/>
          <w:numId w:val="40"/>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1537D">
        <w:rPr>
          <w:color w:val="000000"/>
          <w:sz w:val="22"/>
          <w:szCs w:val="22"/>
        </w:rPr>
        <w:t xml:space="preserve">Za wykonanie przedmiotu umowy Zamawiający zapłaci Wykonawcy kwotę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 xml:space="preserve">) powiększoną o należny podatek VAT, tj.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w:t>
      </w:r>
      <w:r>
        <w:rPr>
          <w:color w:val="000000"/>
          <w:sz w:val="22"/>
          <w:szCs w:val="22"/>
        </w:rPr>
        <w:t>.</w:t>
      </w:r>
    </w:p>
    <w:p w14:paraId="12D097FE" w14:textId="71E82AA4"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Wynagrodzenie o którym mowa w ust. 1 płatne będzie w terminie </w:t>
      </w:r>
      <w:r w:rsidR="00B508BC">
        <w:rPr>
          <w:sz w:val="22"/>
          <w:szCs w:val="22"/>
        </w:rPr>
        <w:t>30</w:t>
      </w:r>
      <w:r w:rsidRPr="0041537D">
        <w:rPr>
          <w:sz w:val="22"/>
          <w:szCs w:val="22"/>
        </w:rPr>
        <w:t xml:space="preserve"> dni od dnia doręczenia Zamawiającemu prawidłowo wystawionej faktury.</w:t>
      </w:r>
    </w:p>
    <w:p w14:paraId="6763ADCF" w14:textId="194CBC6D"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Podstawą wystawienia faktury o której mowa w ust. 3 jest podpisany przez Zamawiającego protokół </w:t>
      </w:r>
      <w:r w:rsidR="00B508BC">
        <w:rPr>
          <w:sz w:val="22"/>
          <w:szCs w:val="22"/>
        </w:rPr>
        <w:t>zdawczo-odbiorczy</w:t>
      </w:r>
      <w:r w:rsidRPr="0041537D">
        <w:rPr>
          <w:sz w:val="22"/>
          <w:szCs w:val="22"/>
        </w:rPr>
        <w:t xml:space="preserve"> bez zastrzeżeń.</w:t>
      </w:r>
    </w:p>
    <w:p w14:paraId="760FC36D" w14:textId="77777777"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Za wykonany przedmiot umowy Wykonawca zobowiązuje się wystawić fakturę według następujących zasad:</w:t>
      </w:r>
    </w:p>
    <w:p w14:paraId="55C915A5" w14:textId="0D305ACD" w:rsidR="008F37F8" w:rsidRPr="0041537D" w:rsidRDefault="008F37F8" w:rsidP="005033AC">
      <w:pPr>
        <w:spacing w:line="276" w:lineRule="auto"/>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sidR="005033AC">
        <w:rPr>
          <w:color w:val="000000"/>
          <w:sz w:val="22"/>
          <w:szCs w:val="22"/>
        </w:rPr>
        <w:tab/>
      </w:r>
      <w:r w:rsidR="005033AC">
        <w:rPr>
          <w:color w:val="000000"/>
          <w:sz w:val="22"/>
          <w:szCs w:val="22"/>
        </w:rPr>
        <w:tab/>
      </w:r>
      <w:r w:rsidR="005033AC">
        <w:rPr>
          <w:color w:val="000000"/>
          <w:sz w:val="22"/>
          <w:szCs w:val="22"/>
        </w:rPr>
        <w:tab/>
      </w:r>
      <w:r w:rsidR="00B508BC">
        <w:rPr>
          <w:color w:val="000000"/>
          <w:sz w:val="22"/>
          <w:szCs w:val="22"/>
        </w:rPr>
        <w:t>…</w:t>
      </w:r>
    </w:p>
    <w:p w14:paraId="1E504E42" w14:textId="795F8B39" w:rsidR="008F37F8" w:rsidRPr="0041537D" w:rsidRDefault="008F37F8" w:rsidP="005033AC">
      <w:pPr>
        <w:spacing w:line="276" w:lineRule="auto"/>
        <w:ind w:left="4248" w:hanging="3822"/>
        <w:jc w:val="both"/>
        <w:rPr>
          <w:color w:val="000000"/>
          <w:sz w:val="22"/>
          <w:szCs w:val="22"/>
        </w:rPr>
      </w:pPr>
      <w:r w:rsidRPr="0041537D">
        <w:rPr>
          <w:color w:val="000000"/>
          <w:sz w:val="22"/>
          <w:szCs w:val="22"/>
        </w:rPr>
        <w:t xml:space="preserve">Nabywca: </w:t>
      </w:r>
      <w:r w:rsidRPr="0041537D">
        <w:rPr>
          <w:color w:val="000000"/>
          <w:sz w:val="22"/>
          <w:szCs w:val="22"/>
        </w:rPr>
        <w:tab/>
      </w:r>
      <w:r w:rsidR="001C6B67">
        <w:rPr>
          <w:color w:val="000000"/>
          <w:sz w:val="22"/>
          <w:szCs w:val="22"/>
        </w:rPr>
        <w:t>Wspólnota Mieszkaniowa Kamiennogórska 24 Lubawka</w:t>
      </w:r>
      <w:r w:rsidR="00CA05A4">
        <w:rPr>
          <w:color w:val="000000"/>
          <w:sz w:val="22"/>
          <w:szCs w:val="22"/>
        </w:rPr>
        <w:t xml:space="preserve">,             </w:t>
      </w:r>
      <w:r w:rsidR="005033AC">
        <w:rPr>
          <w:color w:val="000000"/>
          <w:sz w:val="22"/>
          <w:szCs w:val="22"/>
        </w:rPr>
        <w:t xml:space="preserve">NIP: </w:t>
      </w:r>
      <w:r w:rsidR="001C6B67" w:rsidRPr="001C6B67">
        <w:rPr>
          <w:color w:val="000000"/>
          <w:sz w:val="22"/>
          <w:szCs w:val="22"/>
        </w:rPr>
        <w:t>614</w:t>
      </w:r>
      <w:r w:rsidR="001C6B67">
        <w:rPr>
          <w:color w:val="000000"/>
          <w:sz w:val="22"/>
          <w:szCs w:val="22"/>
        </w:rPr>
        <w:t>-</w:t>
      </w:r>
      <w:r w:rsidR="001C6B67" w:rsidRPr="001C6B67">
        <w:rPr>
          <w:color w:val="000000"/>
          <w:sz w:val="22"/>
          <w:szCs w:val="22"/>
        </w:rPr>
        <w:t>15</w:t>
      </w:r>
      <w:r w:rsidR="001C6B67">
        <w:rPr>
          <w:color w:val="000000"/>
          <w:sz w:val="22"/>
          <w:szCs w:val="22"/>
        </w:rPr>
        <w:t>-</w:t>
      </w:r>
      <w:r w:rsidR="001C6B67" w:rsidRPr="001C6B67">
        <w:rPr>
          <w:color w:val="000000"/>
          <w:sz w:val="22"/>
          <w:szCs w:val="22"/>
        </w:rPr>
        <w:t>80</w:t>
      </w:r>
      <w:r w:rsidR="001C6B67">
        <w:rPr>
          <w:color w:val="000000"/>
          <w:sz w:val="22"/>
          <w:szCs w:val="22"/>
        </w:rPr>
        <w:t>-</w:t>
      </w:r>
      <w:r w:rsidR="001C6B67" w:rsidRPr="001C6B67">
        <w:rPr>
          <w:color w:val="000000"/>
          <w:sz w:val="22"/>
          <w:szCs w:val="22"/>
        </w:rPr>
        <w:t>936</w:t>
      </w:r>
    </w:p>
    <w:p w14:paraId="09D7025C" w14:textId="77777777" w:rsidR="008F37F8" w:rsidRPr="0041537D" w:rsidRDefault="008F37F8" w:rsidP="005033AC">
      <w:pPr>
        <w:spacing w:line="276" w:lineRule="auto"/>
        <w:ind w:left="4248" w:hanging="3822"/>
        <w:jc w:val="both"/>
        <w:rPr>
          <w:sz w:val="22"/>
          <w:szCs w:val="22"/>
        </w:rPr>
      </w:pPr>
      <w:r w:rsidRPr="0041537D">
        <w:rPr>
          <w:sz w:val="22"/>
          <w:szCs w:val="22"/>
        </w:rPr>
        <w:t xml:space="preserve">Adres do korespondencji (odbiorca): </w:t>
      </w:r>
      <w:r w:rsidRPr="0041537D">
        <w:rPr>
          <w:sz w:val="22"/>
          <w:szCs w:val="22"/>
        </w:rPr>
        <w:tab/>
        <w:t>Zakład Gospodarki Miejskiej w Lubawce, 58-420 Lubawka, ul. Zielona 12</w:t>
      </w:r>
    </w:p>
    <w:p w14:paraId="188248BC" w14:textId="77777777" w:rsidR="008F37F8" w:rsidRDefault="008F37F8" w:rsidP="005033AC">
      <w:pPr>
        <w:spacing w:line="276" w:lineRule="auto"/>
        <w:jc w:val="both"/>
        <w:rPr>
          <w:sz w:val="22"/>
          <w:szCs w:val="22"/>
        </w:rPr>
      </w:pPr>
    </w:p>
    <w:p w14:paraId="592D0872" w14:textId="66FE0991" w:rsidR="008F37F8" w:rsidRPr="0008010B" w:rsidRDefault="008F37F8" w:rsidP="005033AC">
      <w:pPr>
        <w:spacing w:line="276" w:lineRule="auto"/>
        <w:jc w:val="center"/>
        <w:rPr>
          <w:b/>
          <w:sz w:val="22"/>
          <w:szCs w:val="22"/>
        </w:rPr>
      </w:pPr>
      <w:r w:rsidRPr="0008010B">
        <w:rPr>
          <w:b/>
          <w:sz w:val="22"/>
          <w:szCs w:val="22"/>
        </w:rPr>
        <w:t xml:space="preserve">§ </w:t>
      </w:r>
      <w:r w:rsidR="00B508BC">
        <w:rPr>
          <w:b/>
          <w:sz w:val="22"/>
          <w:szCs w:val="22"/>
        </w:rPr>
        <w:t>4</w:t>
      </w:r>
    </w:p>
    <w:p w14:paraId="2FA9E770"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 xml:space="preserve">Wykonawca oświadcza, że wyraża zgodę na dokonywanie przez Zamawiającego płatności w systemie podzielonej płatności tzw. split payment. </w:t>
      </w:r>
    </w:p>
    <w:p w14:paraId="3EB335B9" w14:textId="77777777" w:rsidR="00B508BC" w:rsidRPr="0041537D" w:rsidRDefault="00B508BC" w:rsidP="005033AC">
      <w:pPr>
        <w:spacing w:line="276" w:lineRule="auto"/>
        <w:jc w:val="both"/>
        <w:rPr>
          <w:sz w:val="22"/>
          <w:szCs w:val="22"/>
        </w:rPr>
      </w:pPr>
    </w:p>
    <w:p w14:paraId="02338D67" w14:textId="3A09E82A" w:rsidR="008F37F8" w:rsidRPr="0041537D" w:rsidRDefault="008F37F8" w:rsidP="005033AC">
      <w:pPr>
        <w:spacing w:line="276" w:lineRule="auto"/>
        <w:jc w:val="center"/>
        <w:rPr>
          <w:sz w:val="22"/>
          <w:szCs w:val="22"/>
        </w:rPr>
      </w:pPr>
      <w:r w:rsidRPr="0041537D">
        <w:rPr>
          <w:b/>
          <w:sz w:val="22"/>
          <w:szCs w:val="22"/>
        </w:rPr>
        <w:t xml:space="preserve">§ </w:t>
      </w:r>
      <w:r w:rsidR="00103047">
        <w:rPr>
          <w:b/>
          <w:sz w:val="22"/>
          <w:szCs w:val="22"/>
        </w:rPr>
        <w:t>5</w:t>
      </w:r>
    </w:p>
    <w:p w14:paraId="0EC45FA5" w14:textId="73ACE77C"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udziela Zamawiającemu gwarancji na przedmiot umowy na okres </w:t>
      </w:r>
      <w:r w:rsidR="00B508BC">
        <w:rPr>
          <w:sz w:val="22"/>
          <w:szCs w:val="22"/>
        </w:rPr>
        <w:t>3</w:t>
      </w:r>
      <w:r w:rsidRPr="0041537D">
        <w:rPr>
          <w:sz w:val="22"/>
          <w:szCs w:val="22"/>
        </w:rPr>
        <w:t xml:space="preserve"> miesięcy. </w:t>
      </w:r>
    </w:p>
    <w:p w14:paraId="1E95EB67"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ponosi wobec Zleceniodawcy odpowiedzialność z tytułu rękojmi za wady fizyczne </w:t>
      </w:r>
      <w:r w:rsidRPr="0041537D">
        <w:rPr>
          <w:sz w:val="22"/>
          <w:szCs w:val="22"/>
        </w:rPr>
        <w:br/>
        <w:t xml:space="preserve">w terminie i na zasadach określonych w kodeksie cywilnym. </w:t>
      </w:r>
    </w:p>
    <w:p w14:paraId="78748A35"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1537D" w:rsidRDefault="008F37F8" w:rsidP="005033AC">
      <w:pPr>
        <w:spacing w:line="276" w:lineRule="auto"/>
        <w:jc w:val="both"/>
        <w:rPr>
          <w:sz w:val="22"/>
          <w:szCs w:val="22"/>
        </w:rPr>
      </w:pPr>
    </w:p>
    <w:p w14:paraId="6FC75373" w14:textId="42EB45BF" w:rsidR="008F37F8" w:rsidRPr="0041537D" w:rsidRDefault="008F37F8" w:rsidP="005033AC">
      <w:pPr>
        <w:spacing w:line="276" w:lineRule="auto"/>
        <w:jc w:val="center"/>
        <w:rPr>
          <w:sz w:val="22"/>
          <w:szCs w:val="22"/>
        </w:rPr>
      </w:pPr>
      <w:r w:rsidRPr="0041537D">
        <w:rPr>
          <w:b/>
          <w:bCs/>
          <w:sz w:val="22"/>
          <w:szCs w:val="22"/>
        </w:rPr>
        <w:t xml:space="preserve">§ </w:t>
      </w:r>
      <w:r w:rsidR="00103047">
        <w:rPr>
          <w:b/>
          <w:bCs/>
          <w:sz w:val="22"/>
          <w:szCs w:val="22"/>
        </w:rPr>
        <w:t>6</w:t>
      </w:r>
    </w:p>
    <w:p w14:paraId="4CD94981" w14:textId="77777777" w:rsidR="008F37F8" w:rsidRPr="0041537D" w:rsidRDefault="008F37F8" w:rsidP="005033AC">
      <w:pPr>
        <w:spacing w:line="276" w:lineRule="auto"/>
        <w:jc w:val="both"/>
        <w:rPr>
          <w:sz w:val="22"/>
          <w:szCs w:val="22"/>
        </w:rPr>
      </w:pPr>
      <w:r w:rsidRPr="0041537D">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1537D" w:rsidRDefault="008F37F8" w:rsidP="005033AC">
      <w:pPr>
        <w:spacing w:line="276" w:lineRule="auto"/>
        <w:jc w:val="both"/>
        <w:rPr>
          <w:sz w:val="22"/>
          <w:szCs w:val="22"/>
        </w:rPr>
      </w:pPr>
    </w:p>
    <w:p w14:paraId="7559CFFE" w14:textId="56CF9B60" w:rsidR="008F37F8" w:rsidRPr="0041537D" w:rsidRDefault="008F37F8" w:rsidP="005033AC">
      <w:pPr>
        <w:spacing w:line="276" w:lineRule="auto"/>
        <w:jc w:val="center"/>
        <w:rPr>
          <w:sz w:val="22"/>
          <w:szCs w:val="22"/>
        </w:rPr>
      </w:pPr>
      <w:r w:rsidRPr="0041537D">
        <w:rPr>
          <w:b/>
          <w:sz w:val="22"/>
          <w:szCs w:val="22"/>
        </w:rPr>
        <w:t xml:space="preserve">§ </w:t>
      </w:r>
      <w:r w:rsidR="00103047">
        <w:rPr>
          <w:b/>
          <w:sz w:val="22"/>
          <w:szCs w:val="22"/>
        </w:rPr>
        <w:t>7</w:t>
      </w:r>
    </w:p>
    <w:p w14:paraId="118D2775"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Strony postanawiają, że Zamawiający może odstąpić od umowy w następujących wypadkach: </w:t>
      </w:r>
    </w:p>
    <w:p w14:paraId="6F2F616F"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zostanie ogłoszona upadłość Wykonawcy, </w:t>
      </w:r>
    </w:p>
    <w:p w14:paraId="07B9C66E"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Zamawiający poweźmie informację, że Wykonawca nie reguluje swoich wymagalnych zobowiązań pieniężnych </w:t>
      </w:r>
    </w:p>
    <w:p w14:paraId="7CFE1B09"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lastRenderedPageBreak/>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Odstąpienie od umowy powinno nastąpić w formie pisemnej z podaniem uzasadnienia.</w:t>
      </w:r>
    </w:p>
    <w:p w14:paraId="72D81D75"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1537D" w:rsidRDefault="008F37F8" w:rsidP="005033AC">
      <w:pPr>
        <w:spacing w:line="276" w:lineRule="auto"/>
        <w:jc w:val="both"/>
        <w:rPr>
          <w:sz w:val="22"/>
          <w:szCs w:val="22"/>
        </w:rPr>
      </w:pPr>
    </w:p>
    <w:p w14:paraId="58144F42" w14:textId="49BE448D" w:rsidR="008F37F8" w:rsidRPr="0041537D" w:rsidRDefault="008F37F8" w:rsidP="005033AC">
      <w:pPr>
        <w:spacing w:line="276" w:lineRule="auto"/>
        <w:jc w:val="center"/>
        <w:rPr>
          <w:sz w:val="22"/>
          <w:szCs w:val="22"/>
        </w:rPr>
      </w:pPr>
      <w:r w:rsidRPr="0041537D">
        <w:rPr>
          <w:b/>
          <w:bCs/>
          <w:sz w:val="22"/>
          <w:szCs w:val="22"/>
        </w:rPr>
        <w:t xml:space="preserve">§ </w:t>
      </w:r>
      <w:r w:rsidR="00103047">
        <w:rPr>
          <w:b/>
          <w:bCs/>
          <w:sz w:val="22"/>
          <w:szCs w:val="22"/>
        </w:rPr>
        <w:t>8</w:t>
      </w:r>
    </w:p>
    <w:p w14:paraId="1E3178D6" w14:textId="77777777" w:rsidR="008F37F8" w:rsidRPr="0041537D" w:rsidRDefault="008F37F8" w:rsidP="005033AC">
      <w:pPr>
        <w:spacing w:line="276" w:lineRule="auto"/>
        <w:jc w:val="both"/>
        <w:rPr>
          <w:sz w:val="22"/>
          <w:szCs w:val="22"/>
        </w:rPr>
      </w:pPr>
      <w:r w:rsidRPr="0041537D">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1537D" w:rsidRDefault="008F37F8" w:rsidP="005033AC">
      <w:pPr>
        <w:numPr>
          <w:ilvl w:val="0"/>
          <w:numId w:val="32"/>
        </w:numPr>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zapłaci Zamawiającemu karę umowną: </w:t>
      </w:r>
    </w:p>
    <w:p w14:paraId="634DB045"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odstąpienie od umowy z przyczyn zależnych od Wykonawcy w wysokości 25% wynagrodzenia umownego. </w:t>
      </w:r>
    </w:p>
    <w:p w14:paraId="36703D61"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każdy rozpoczęty dzień opóźnienia w oddaniu przedmiotu umowy w wysokości 3% wynagrodzenia umownego za każdy dzień opóźnienia. </w:t>
      </w:r>
    </w:p>
    <w:p w14:paraId="0AEF84D0"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color w:val="000000"/>
          <w:sz w:val="22"/>
          <w:szCs w:val="22"/>
        </w:rPr>
      </w:pPr>
      <w:r w:rsidRPr="0041537D">
        <w:rPr>
          <w:sz w:val="22"/>
          <w:szCs w:val="22"/>
        </w:rPr>
        <w:t xml:space="preserve">za </w:t>
      </w:r>
      <w:r w:rsidRPr="0041537D">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1537D" w:rsidRDefault="008F37F8" w:rsidP="005033AC">
      <w:pPr>
        <w:numPr>
          <w:ilvl w:val="0"/>
          <w:numId w:val="32"/>
        </w:numPr>
        <w:suppressAutoHyphens/>
        <w:overflowPunct w:val="0"/>
        <w:autoSpaceDE w:val="0"/>
        <w:spacing w:line="276" w:lineRule="auto"/>
        <w:ind w:left="426" w:hanging="283"/>
        <w:jc w:val="both"/>
        <w:textAlignment w:val="baseline"/>
        <w:rPr>
          <w:color w:val="000000"/>
          <w:sz w:val="22"/>
          <w:szCs w:val="22"/>
        </w:rPr>
      </w:pPr>
      <w:r w:rsidRPr="0041537D">
        <w:rPr>
          <w:color w:val="000000"/>
          <w:sz w:val="22"/>
          <w:szCs w:val="22"/>
        </w:rPr>
        <w:t xml:space="preserve">Zamawiający zapłaci Wykonawcy karę umowną za zwłokę w odbiorze przedmiotu umowy w wysokości 0,5% wynagrodzenia umownego za każdy dzień zwłoki w odbiorze. </w:t>
      </w:r>
    </w:p>
    <w:p w14:paraId="208B63A7" w14:textId="77777777" w:rsidR="00103047" w:rsidRPr="0041537D" w:rsidRDefault="00103047" w:rsidP="005033AC">
      <w:pPr>
        <w:spacing w:line="276" w:lineRule="auto"/>
        <w:jc w:val="center"/>
        <w:rPr>
          <w:color w:val="222222"/>
          <w:sz w:val="22"/>
          <w:szCs w:val="22"/>
        </w:rPr>
      </w:pPr>
    </w:p>
    <w:p w14:paraId="56DC3452" w14:textId="3E9D16B2" w:rsidR="008F37F8" w:rsidRPr="0041537D" w:rsidRDefault="008F37F8" w:rsidP="005033AC">
      <w:pPr>
        <w:spacing w:line="276" w:lineRule="auto"/>
        <w:jc w:val="center"/>
        <w:rPr>
          <w:color w:val="000000"/>
          <w:sz w:val="22"/>
          <w:szCs w:val="22"/>
        </w:rPr>
      </w:pPr>
      <w:r w:rsidRPr="0041537D">
        <w:rPr>
          <w:b/>
          <w:color w:val="000000"/>
          <w:sz w:val="22"/>
          <w:szCs w:val="22"/>
        </w:rPr>
        <w:t xml:space="preserve">§ </w:t>
      </w:r>
      <w:r w:rsidR="00103047">
        <w:rPr>
          <w:b/>
          <w:color w:val="000000"/>
          <w:sz w:val="22"/>
          <w:szCs w:val="22"/>
        </w:rPr>
        <w:t>9</w:t>
      </w:r>
    </w:p>
    <w:p w14:paraId="58D01C3B" w14:textId="77777777" w:rsidR="008F37F8" w:rsidRPr="0041537D" w:rsidRDefault="008F37F8" w:rsidP="005033AC">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1537D">
        <w:rPr>
          <w:color w:val="000000"/>
          <w:sz w:val="22"/>
          <w:szCs w:val="22"/>
        </w:rPr>
        <w:t>Do kierowania pracami związanymi z wykonywaniem obowiązków wynikających z treści niniejszej Umowy Zamawiający wyznacza: Maciej Kosal</w:t>
      </w:r>
    </w:p>
    <w:p w14:paraId="42D7F998" w14:textId="124AE3CB" w:rsidR="008F37F8" w:rsidRPr="0041537D" w:rsidRDefault="008F37F8" w:rsidP="005033AC">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1537D">
        <w:rPr>
          <w:color w:val="000000"/>
          <w:sz w:val="22"/>
          <w:szCs w:val="22"/>
        </w:rPr>
        <w:t xml:space="preserve">Do kierowania pracami związanymi z wykonywaniem obowiązków wynikających z treści niniejszej Umowy Wykonawca wyznacza: </w:t>
      </w:r>
      <w:r w:rsidR="00103047">
        <w:rPr>
          <w:color w:val="000000"/>
          <w:sz w:val="22"/>
          <w:szCs w:val="22"/>
        </w:rPr>
        <w:t>………</w:t>
      </w:r>
    </w:p>
    <w:p w14:paraId="728F2737" w14:textId="77777777" w:rsidR="008F37F8" w:rsidRPr="0041537D" w:rsidRDefault="008F37F8" w:rsidP="005033AC">
      <w:pPr>
        <w:spacing w:line="276" w:lineRule="auto"/>
        <w:jc w:val="both"/>
        <w:rPr>
          <w:sz w:val="22"/>
          <w:szCs w:val="22"/>
        </w:rPr>
      </w:pPr>
    </w:p>
    <w:p w14:paraId="78E05181" w14:textId="62C890DF"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0</w:t>
      </w:r>
    </w:p>
    <w:p w14:paraId="50A3AAB0" w14:textId="77777777" w:rsidR="008F37F8" w:rsidRPr="0041537D" w:rsidRDefault="008F37F8" w:rsidP="005033AC">
      <w:pPr>
        <w:spacing w:line="276" w:lineRule="auto"/>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5033AC">
      <w:pPr>
        <w:spacing w:line="276" w:lineRule="auto"/>
        <w:jc w:val="both"/>
        <w:rPr>
          <w:sz w:val="22"/>
          <w:szCs w:val="22"/>
        </w:rPr>
      </w:pPr>
    </w:p>
    <w:p w14:paraId="468F4B35" w14:textId="6DBFFFA1"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1</w:t>
      </w:r>
    </w:p>
    <w:p w14:paraId="0244F890" w14:textId="77777777" w:rsidR="008F37F8" w:rsidRPr="0041537D" w:rsidRDefault="008F37F8" w:rsidP="005033AC">
      <w:pPr>
        <w:spacing w:line="276" w:lineRule="auto"/>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5033AC">
      <w:pPr>
        <w:spacing w:line="276" w:lineRule="auto"/>
        <w:ind w:left="708" w:firstLine="708"/>
        <w:jc w:val="both"/>
        <w:rPr>
          <w:b/>
          <w:sz w:val="22"/>
          <w:szCs w:val="22"/>
        </w:rPr>
      </w:pPr>
    </w:p>
    <w:p w14:paraId="4A08674E" w14:textId="22D6F81F" w:rsidR="008F37F8" w:rsidRPr="0041537D" w:rsidRDefault="008F37F8" w:rsidP="005033AC">
      <w:pPr>
        <w:spacing w:line="276" w:lineRule="auto"/>
        <w:jc w:val="center"/>
        <w:rPr>
          <w:sz w:val="22"/>
          <w:szCs w:val="22"/>
        </w:rPr>
      </w:pPr>
      <w:r w:rsidRPr="0041537D">
        <w:rPr>
          <w:b/>
          <w:bCs/>
          <w:sz w:val="22"/>
          <w:szCs w:val="22"/>
        </w:rPr>
        <w:t>§ 1</w:t>
      </w:r>
      <w:r w:rsidR="00103047">
        <w:rPr>
          <w:b/>
          <w:bCs/>
          <w:sz w:val="22"/>
          <w:szCs w:val="22"/>
        </w:rPr>
        <w:t>2</w:t>
      </w:r>
    </w:p>
    <w:p w14:paraId="3F6FF5A0" w14:textId="77777777" w:rsidR="008F37F8" w:rsidRPr="0041537D" w:rsidRDefault="008F37F8" w:rsidP="005033AC">
      <w:pPr>
        <w:spacing w:line="276" w:lineRule="auto"/>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5033AC">
      <w:pPr>
        <w:spacing w:line="276" w:lineRule="auto"/>
        <w:jc w:val="both"/>
        <w:rPr>
          <w:sz w:val="22"/>
          <w:szCs w:val="22"/>
        </w:rPr>
      </w:pPr>
    </w:p>
    <w:p w14:paraId="2FF7C18D" w14:textId="1DBCB96F" w:rsidR="008F37F8" w:rsidRPr="0041537D" w:rsidRDefault="008F37F8" w:rsidP="005033AC">
      <w:pPr>
        <w:spacing w:line="276" w:lineRule="auto"/>
        <w:jc w:val="center"/>
        <w:rPr>
          <w:sz w:val="22"/>
          <w:szCs w:val="22"/>
        </w:rPr>
      </w:pPr>
      <w:r w:rsidRPr="0041537D">
        <w:rPr>
          <w:b/>
          <w:bCs/>
          <w:sz w:val="22"/>
          <w:szCs w:val="22"/>
        </w:rPr>
        <w:t>§ 1</w:t>
      </w:r>
      <w:r w:rsidR="00103047">
        <w:rPr>
          <w:b/>
          <w:bCs/>
          <w:sz w:val="22"/>
          <w:szCs w:val="22"/>
        </w:rPr>
        <w:t>3</w:t>
      </w:r>
    </w:p>
    <w:p w14:paraId="4EC90EB2" w14:textId="77777777" w:rsidR="008F37F8" w:rsidRPr="0041537D" w:rsidRDefault="008F37F8" w:rsidP="005033AC">
      <w:pPr>
        <w:spacing w:line="276" w:lineRule="auto"/>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5033AC">
      <w:pPr>
        <w:spacing w:line="276" w:lineRule="auto"/>
        <w:jc w:val="both"/>
        <w:rPr>
          <w:sz w:val="22"/>
          <w:szCs w:val="22"/>
        </w:rPr>
      </w:pPr>
    </w:p>
    <w:p w14:paraId="140A8D1B" w14:textId="32A07C85"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4</w:t>
      </w:r>
    </w:p>
    <w:p w14:paraId="73D40A90" w14:textId="77777777" w:rsidR="008F37F8" w:rsidRPr="0041537D" w:rsidRDefault="008F37F8" w:rsidP="005033AC">
      <w:pPr>
        <w:spacing w:line="276" w:lineRule="auto"/>
        <w:jc w:val="both"/>
        <w:rPr>
          <w:sz w:val="22"/>
          <w:szCs w:val="22"/>
        </w:rPr>
      </w:pPr>
      <w:r w:rsidRPr="0041537D">
        <w:rPr>
          <w:sz w:val="22"/>
          <w:szCs w:val="22"/>
        </w:rPr>
        <w:t xml:space="preserve">Integralną częścią niniejszej umowy jest: </w:t>
      </w:r>
    </w:p>
    <w:p w14:paraId="28A63AA3" w14:textId="741797C8" w:rsidR="008F37F8" w:rsidRPr="0041537D" w:rsidRDefault="008F37F8" w:rsidP="005033AC">
      <w:pPr>
        <w:numPr>
          <w:ilvl w:val="0"/>
          <w:numId w:val="45"/>
        </w:numPr>
        <w:suppressAutoHyphens/>
        <w:overflowPunct w:val="0"/>
        <w:autoSpaceDE w:val="0"/>
        <w:spacing w:line="276" w:lineRule="auto"/>
        <w:jc w:val="both"/>
        <w:textAlignment w:val="baseline"/>
        <w:rPr>
          <w:sz w:val="22"/>
          <w:szCs w:val="22"/>
        </w:rPr>
      </w:pPr>
      <w:r w:rsidRPr="0041537D">
        <w:rPr>
          <w:sz w:val="22"/>
          <w:szCs w:val="22"/>
        </w:rPr>
        <w:t xml:space="preserve">Załącznik nr 1 – </w:t>
      </w:r>
      <w:r w:rsidR="00103047">
        <w:rPr>
          <w:sz w:val="22"/>
          <w:szCs w:val="22"/>
        </w:rPr>
        <w:t>oferta cenowa</w:t>
      </w:r>
    </w:p>
    <w:tbl>
      <w:tblPr>
        <w:tblW w:w="0" w:type="auto"/>
        <w:tblLook w:val="04A0" w:firstRow="1" w:lastRow="0" w:firstColumn="1" w:lastColumn="0" w:noHBand="0" w:noVBand="1"/>
      </w:tblPr>
      <w:tblGrid>
        <w:gridCol w:w="4927"/>
        <w:gridCol w:w="4927"/>
      </w:tblGrid>
      <w:tr w:rsidR="008F37F8" w:rsidRPr="0041537D" w14:paraId="142CF329" w14:textId="77777777" w:rsidTr="00913FA9">
        <w:tc>
          <w:tcPr>
            <w:tcW w:w="4927" w:type="dxa"/>
            <w:shd w:val="clear" w:color="auto" w:fill="auto"/>
          </w:tcPr>
          <w:p w14:paraId="76ED094F" w14:textId="77777777" w:rsidR="008F37F8" w:rsidRPr="0041537D" w:rsidRDefault="008F37F8" w:rsidP="005033AC">
            <w:pPr>
              <w:spacing w:line="276" w:lineRule="auto"/>
              <w:jc w:val="both"/>
              <w:rPr>
                <w:sz w:val="22"/>
                <w:szCs w:val="22"/>
              </w:rPr>
            </w:pPr>
          </w:p>
          <w:p w14:paraId="7E8B262A" w14:textId="77777777" w:rsidR="008F37F8" w:rsidRPr="0041537D" w:rsidRDefault="008F37F8" w:rsidP="005033AC">
            <w:pPr>
              <w:spacing w:line="276" w:lineRule="auto"/>
              <w:jc w:val="both"/>
              <w:rPr>
                <w:sz w:val="22"/>
                <w:szCs w:val="22"/>
              </w:rPr>
            </w:pPr>
          </w:p>
          <w:p w14:paraId="3B440CDF" w14:textId="77777777" w:rsidR="008F37F8" w:rsidRPr="0041537D" w:rsidRDefault="008F37F8" w:rsidP="005033AC">
            <w:pPr>
              <w:spacing w:line="276" w:lineRule="auto"/>
              <w:jc w:val="center"/>
              <w:rPr>
                <w:sz w:val="22"/>
                <w:szCs w:val="22"/>
              </w:rPr>
            </w:pPr>
            <w:r w:rsidRPr="0041537D">
              <w:rPr>
                <w:sz w:val="22"/>
                <w:szCs w:val="22"/>
              </w:rPr>
              <w:t>.....................................................</w:t>
            </w:r>
          </w:p>
          <w:p w14:paraId="3CAEAB57" w14:textId="77777777" w:rsidR="008F37F8" w:rsidRPr="0041537D" w:rsidRDefault="008F37F8" w:rsidP="005033AC">
            <w:pPr>
              <w:spacing w:line="276" w:lineRule="auto"/>
              <w:jc w:val="center"/>
              <w:rPr>
                <w:sz w:val="22"/>
                <w:szCs w:val="22"/>
              </w:rPr>
            </w:pPr>
            <w:r w:rsidRPr="0041537D">
              <w:rPr>
                <w:b/>
                <w:bCs/>
                <w:sz w:val="22"/>
                <w:szCs w:val="22"/>
              </w:rPr>
              <w:t>WYKONAWCA</w:t>
            </w:r>
          </w:p>
        </w:tc>
        <w:tc>
          <w:tcPr>
            <w:tcW w:w="4927" w:type="dxa"/>
            <w:shd w:val="clear" w:color="auto" w:fill="auto"/>
          </w:tcPr>
          <w:p w14:paraId="13F00AC4" w14:textId="77777777" w:rsidR="008F37F8" w:rsidRPr="0041537D" w:rsidRDefault="008F37F8" w:rsidP="005033AC">
            <w:pPr>
              <w:spacing w:line="276" w:lineRule="auto"/>
              <w:jc w:val="center"/>
              <w:rPr>
                <w:sz w:val="22"/>
                <w:szCs w:val="22"/>
              </w:rPr>
            </w:pPr>
          </w:p>
          <w:p w14:paraId="7AD9B2BA" w14:textId="77777777" w:rsidR="008F37F8" w:rsidRPr="0041537D" w:rsidRDefault="008F37F8" w:rsidP="005033AC">
            <w:pPr>
              <w:spacing w:line="276" w:lineRule="auto"/>
              <w:jc w:val="center"/>
              <w:rPr>
                <w:sz w:val="22"/>
                <w:szCs w:val="22"/>
              </w:rPr>
            </w:pPr>
          </w:p>
          <w:p w14:paraId="05D31E56" w14:textId="77777777" w:rsidR="008F37F8" w:rsidRPr="0041537D" w:rsidRDefault="008F37F8" w:rsidP="005033AC">
            <w:pPr>
              <w:spacing w:line="276" w:lineRule="auto"/>
              <w:jc w:val="center"/>
              <w:rPr>
                <w:sz w:val="22"/>
                <w:szCs w:val="22"/>
              </w:rPr>
            </w:pPr>
            <w:r w:rsidRPr="0041537D">
              <w:rPr>
                <w:sz w:val="22"/>
                <w:szCs w:val="22"/>
              </w:rPr>
              <w:t>.....................................................</w:t>
            </w:r>
          </w:p>
          <w:p w14:paraId="0F3F8DBB" w14:textId="77777777" w:rsidR="008F37F8" w:rsidRPr="0041537D" w:rsidRDefault="008F37F8" w:rsidP="005033AC">
            <w:pPr>
              <w:spacing w:line="276" w:lineRule="auto"/>
              <w:jc w:val="center"/>
              <w:rPr>
                <w:sz w:val="22"/>
                <w:szCs w:val="22"/>
              </w:rPr>
            </w:pPr>
            <w:r w:rsidRPr="0041537D">
              <w:rPr>
                <w:b/>
                <w:bCs/>
                <w:sz w:val="22"/>
                <w:szCs w:val="22"/>
              </w:rPr>
              <w:t>ZAMAWIAJĄCY</w:t>
            </w:r>
          </w:p>
        </w:tc>
      </w:tr>
    </w:tbl>
    <w:p w14:paraId="54A8F4AD" w14:textId="77777777" w:rsidR="00071B74" w:rsidRDefault="00071B74" w:rsidP="005033AC">
      <w:pPr>
        <w:pStyle w:val="Tekstpodstawowy22"/>
        <w:spacing w:line="276" w:lineRule="auto"/>
        <w:rPr>
          <w:b/>
          <w:color w:val="000000" w:themeColor="text1"/>
        </w:rPr>
      </w:pPr>
    </w:p>
    <w:sectPr w:rsidR="00071B74"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41DA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E41D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2"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0"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15"/>
  </w:num>
  <w:num w:numId="3">
    <w:abstractNumId w:val="24"/>
  </w:num>
  <w:num w:numId="4">
    <w:abstractNumId w:val="37"/>
  </w:num>
  <w:num w:numId="5">
    <w:abstractNumId w:val="30"/>
  </w:num>
  <w:num w:numId="6">
    <w:abstractNumId w:val="39"/>
  </w:num>
  <w:num w:numId="7">
    <w:abstractNumId w:val="13"/>
  </w:num>
  <w:num w:numId="8">
    <w:abstractNumId w:val="34"/>
  </w:num>
  <w:num w:numId="9">
    <w:abstractNumId w:val="31"/>
  </w:num>
  <w:num w:numId="10">
    <w:abstractNumId w:val="17"/>
  </w:num>
  <w:num w:numId="11">
    <w:abstractNumId w:val="32"/>
  </w:num>
  <w:num w:numId="12">
    <w:abstractNumId w:val="44"/>
  </w:num>
  <w:num w:numId="13">
    <w:abstractNumId w:val="12"/>
  </w:num>
  <w:num w:numId="14">
    <w:abstractNumId w:val="40"/>
  </w:num>
  <w:num w:numId="15">
    <w:abstractNumId w:val="23"/>
  </w:num>
  <w:num w:numId="16">
    <w:abstractNumId w:val="18"/>
  </w:num>
  <w:num w:numId="17">
    <w:abstractNumId w:val="29"/>
  </w:num>
  <w:num w:numId="18">
    <w:abstractNumId w:val="25"/>
  </w:num>
  <w:num w:numId="19">
    <w:abstractNumId w:val="27"/>
  </w:num>
  <w:num w:numId="20">
    <w:abstractNumId w:val="42"/>
  </w:num>
  <w:num w:numId="21">
    <w:abstractNumId w:val="10"/>
  </w:num>
  <w:num w:numId="22">
    <w:abstractNumId w:val="36"/>
  </w:num>
  <w:num w:numId="23">
    <w:abstractNumId w:val="19"/>
  </w:num>
  <w:num w:numId="24">
    <w:abstractNumId w:val="45"/>
  </w:num>
  <w:num w:numId="25">
    <w:abstractNumId w:val="11"/>
  </w:num>
  <w:num w:numId="26">
    <w:abstractNumId w:val="26"/>
  </w:num>
  <w:num w:numId="27">
    <w:abstractNumId w:val="0"/>
  </w:num>
  <w:num w:numId="28">
    <w:abstractNumId w:val="1"/>
  </w:num>
  <w:num w:numId="29">
    <w:abstractNumId w:val="3"/>
  </w:num>
  <w:num w:numId="30">
    <w:abstractNumId w:val="4"/>
  </w:num>
  <w:num w:numId="31">
    <w:abstractNumId w:val="28"/>
  </w:num>
  <w:num w:numId="32">
    <w:abstractNumId w:val="16"/>
  </w:num>
  <w:num w:numId="33">
    <w:abstractNumId w:val="20"/>
  </w:num>
  <w:num w:numId="34">
    <w:abstractNumId w:val="41"/>
  </w:num>
  <w:num w:numId="35">
    <w:abstractNumId w:val="21"/>
  </w:num>
  <w:num w:numId="36">
    <w:abstractNumId w:val="14"/>
  </w:num>
  <w:num w:numId="37">
    <w:abstractNumId w:val="43"/>
  </w:num>
  <w:num w:numId="38">
    <w:abstractNumId w:val="2"/>
  </w:num>
  <w:num w:numId="39">
    <w:abstractNumId w:val="7"/>
  </w:num>
  <w:num w:numId="40">
    <w:abstractNumId w:val="6"/>
  </w:num>
  <w:num w:numId="41">
    <w:abstractNumId w:val="38"/>
  </w:num>
  <w:num w:numId="42">
    <w:abstractNumId w:val="9"/>
  </w:num>
  <w:num w:numId="43">
    <w:abstractNumId w:val="33"/>
  </w:num>
  <w:num w:numId="44">
    <w:abstractNumId w:val="5"/>
  </w:num>
  <w:num w:numId="45">
    <w:abstractNumId w:val="35"/>
  </w:num>
  <w:num w:numId="46">
    <w:abstractNumId w:val="8"/>
  </w:num>
  <w:num w:numId="4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27C0"/>
    <w:rsid w:val="000B37F7"/>
    <w:rsid w:val="000B594A"/>
    <w:rsid w:val="000D304C"/>
    <w:rsid w:val="000D516C"/>
    <w:rsid w:val="000D5232"/>
    <w:rsid w:val="000E5C1C"/>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90DA5"/>
    <w:rsid w:val="001B7035"/>
    <w:rsid w:val="001C541C"/>
    <w:rsid w:val="001C6B67"/>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44B8"/>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717"/>
    <w:rsid w:val="003948E2"/>
    <w:rsid w:val="00397F00"/>
    <w:rsid w:val="003A0C76"/>
    <w:rsid w:val="003A3413"/>
    <w:rsid w:val="003A4537"/>
    <w:rsid w:val="003A7A17"/>
    <w:rsid w:val="003B3BF3"/>
    <w:rsid w:val="003B5067"/>
    <w:rsid w:val="003C2C77"/>
    <w:rsid w:val="003C6623"/>
    <w:rsid w:val="003D5712"/>
    <w:rsid w:val="003E5A37"/>
    <w:rsid w:val="0040325D"/>
    <w:rsid w:val="00403901"/>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033AC"/>
    <w:rsid w:val="0051165B"/>
    <w:rsid w:val="0051170F"/>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3735D"/>
    <w:rsid w:val="00741195"/>
    <w:rsid w:val="00744443"/>
    <w:rsid w:val="007478E0"/>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3FA9"/>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3EC0"/>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47F"/>
    <w:rsid w:val="00AE49F2"/>
    <w:rsid w:val="00AE649A"/>
    <w:rsid w:val="00B05BDC"/>
    <w:rsid w:val="00B06A8B"/>
    <w:rsid w:val="00B12E43"/>
    <w:rsid w:val="00B17C30"/>
    <w:rsid w:val="00B22193"/>
    <w:rsid w:val="00B279C6"/>
    <w:rsid w:val="00B32D03"/>
    <w:rsid w:val="00B3564C"/>
    <w:rsid w:val="00B42EC9"/>
    <w:rsid w:val="00B44B43"/>
    <w:rsid w:val="00B5042C"/>
    <w:rsid w:val="00B508BC"/>
    <w:rsid w:val="00B54345"/>
    <w:rsid w:val="00B546EB"/>
    <w:rsid w:val="00B56129"/>
    <w:rsid w:val="00B66551"/>
    <w:rsid w:val="00B72375"/>
    <w:rsid w:val="00B80129"/>
    <w:rsid w:val="00B84236"/>
    <w:rsid w:val="00BA680F"/>
    <w:rsid w:val="00BB2310"/>
    <w:rsid w:val="00BB338C"/>
    <w:rsid w:val="00BB6FAC"/>
    <w:rsid w:val="00BC0014"/>
    <w:rsid w:val="00BC1BE8"/>
    <w:rsid w:val="00BC7566"/>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5A4"/>
    <w:rsid w:val="00CA41E8"/>
    <w:rsid w:val="00CA56C2"/>
    <w:rsid w:val="00CA677A"/>
    <w:rsid w:val="00CB64AB"/>
    <w:rsid w:val="00CC19F5"/>
    <w:rsid w:val="00CD2E44"/>
    <w:rsid w:val="00CE05AA"/>
    <w:rsid w:val="00CE44F0"/>
    <w:rsid w:val="00CE5D48"/>
    <w:rsid w:val="00CF0C3D"/>
    <w:rsid w:val="00CF35D3"/>
    <w:rsid w:val="00CF3769"/>
    <w:rsid w:val="00CF4DEF"/>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3E88"/>
    <w:rsid w:val="00D84CE5"/>
    <w:rsid w:val="00DA490C"/>
    <w:rsid w:val="00DA52FD"/>
    <w:rsid w:val="00DB28F9"/>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05D"/>
    <w:rsid w:val="00EB2346"/>
    <w:rsid w:val="00EC1D20"/>
    <w:rsid w:val="00EC1D9D"/>
    <w:rsid w:val="00EC5527"/>
    <w:rsid w:val="00ED3601"/>
    <w:rsid w:val="00EE4E73"/>
    <w:rsid w:val="00EF0988"/>
    <w:rsid w:val="00EF103A"/>
    <w:rsid w:val="00EF683D"/>
    <w:rsid w:val="00F17FE2"/>
    <w:rsid w:val="00F23376"/>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D7AF8"/>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E2BF916A-7131-457F-978B-02C5D1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56-6BCB-4AF0-A9EC-C108F70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Pages>
  <Words>1142</Words>
  <Characters>6856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7983</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116</cp:revision>
  <cp:lastPrinted>2019-02-14T08:39:00Z</cp:lastPrinted>
  <dcterms:created xsi:type="dcterms:W3CDTF">2019-02-11T19:01:00Z</dcterms:created>
  <dcterms:modified xsi:type="dcterms:W3CDTF">2022-01-24T06:31:00Z</dcterms:modified>
</cp:coreProperties>
</file>