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E4" w:rsidRPr="00AB60E4" w:rsidRDefault="00AB60E4" w:rsidP="00AB60E4">
      <w:pPr>
        <w:spacing w:line="240" w:lineRule="auto"/>
        <w:jc w:val="right"/>
        <w:rPr>
          <w:rFonts w:ascii="Segoe UI" w:hAnsi="Segoe UI" w:cs="Segoe UI"/>
          <w:sz w:val="18"/>
          <w:szCs w:val="18"/>
        </w:rPr>
      </w:pPr>
      <w:bookmarkStart w:id="0" w:name="_Hlk66084222"/>
      <w:r w:rsidRPr="00AB60E4">
        <w:rPr>
          <w:rFonts w:ascii="Segoe UI" w:hAnsi="Segoe UI" w:cs="Segoe UI"/>
          <w:b/>
          <w:sz w:val="18"/>
          <w:szCs w:val="18"/>
        </w:rPr>
        <w:t xml:space="preserve">Załącznik nr </w:t>
      </w:r>
      <w:r w:rsidR="00BC26A9">
        <w:rPr>
          <w:rFonts w:ascii="Segoe UI" w:hAnsi="Segoe UI" w:cs="Segoe UI"/>
          <w:b/>
          <w:sz w:val="18"/>
          <w:szCs w:val="18"/>
        </w:rPr>
        <w:t>1</w:t>
      </w:r>
      <w:r w:rsidRPr="00AB60E4">
        <w:rPr>
          <w:rFonts w:ascii="Segoe UI" w:hAnsi="Segoe UI" w:cs="Segoe UI"/>
          <w:b/>
          <w:sz w:val="18"/>
          <w:szCs w:val="18"/>
        </w:rPr>
        <w:t xml:space="preserve"> do zapytania ofertowego </w:t>
      </w:r>
      <w:r w:rsidRPr="00AB60E4">
        <w:rPr>
          <w:rFonts w:ascii="Segoe UI" w:hAnsi="Segoe UI" w:cs="Segoe UI"/>
          <w:b/>
          <w:sz w:val="18"/>
          <w:szCs w:val="18"/>
        </w:rPr>
        <w:br/>
        <w:t xml:space="preserve">na zakup </w:t>
      </w:r>
      <w:r w:rsidRPr="00AB60E4">
        <w:rPr>
          <w:rFonts w:ascii="Segoe UI" w:hAnsi="Segoe UI" w:cs="Segoe UI"/>
          <w:b/>
          <w:bCs/>
          <w:sz w:val="18"/>
          <w:szCs w:val="18"/>
        </w:rPr>
        <w:t>energii elektrycznej dla Hotelu</w:t>
      </w:r>
      <w:r w:rsidR="001F2E84">
        <w:rPr>
          <w:rFonts w:ascii="Segoe UI" w:hAnsi="Segoe UI" w:cs="Segoe UI"/>
          <w:b/>
          <w:bCs/>
          <w:sz w:val="18"/>
          <w:szCs w:val="18"/>
        </w:rPr>
        <w:t xml:space="preserve"> 104</w:t>
      </w:r>
      <w:r w:rsidRPr="00AB60E4">
        <w:rPr>
          <w:rFonts w:ascii="Segoe UI" w:hAnsi="Segoe UI" w:cs="Segoe UI"/>
          <w:b/>
          <w:bCs/>
          <w:sz w:val="18"/>
          <w:szCs w:val="18"/>
        </w:rPr>
        <w:t xml:space="preserve"> i Hali Sportowej </w:t>
      </w:r>
      <w:r w:rsidRPr="00AB60E4">
        <w:rPr>
          <w:rFonts w:ascii="Segoe UI" w:hAnsi="Segoe UI" w:cs="Segoe UI"/>
          <w:b/>
          <w:bCs/>
          <w:sz w:val="18"/>
          <w:szCs w:val="18"/>
        </w:rPr>
        <w:br/>
        <w:t xml:space="preserve">z siedzibą ul. Pierwszej Brygady 1 w Stargardzie </w:t>
      </w:r>
    </w:p>
    <w:bookmarkEnd w:id="0"/>
    <w:p w:rsidR="00465995" w:rsidRPr="00AB60E4" w:rsidRDefault="00465995" w:rsidP="00AB60E4">
      <w:pPr>
        <w:spacing w:after="0" w:line="240" w:lineRule="auto"/>
        <w:jc w:val="center"/>
        <w:rPr>
          <w:rFonts w:ascii="Segoe UI" w:hAnsi="Segoe UI" w:cs="Segoe UI"/>
          <w:b/>
        </w:rPr>
      </w:pPr>
      <w:r w:rsidRPr="00AB60E4">
        <w:rPr>
          <w:rFonts w:ascii="Segoe UI" w:hAnsi="Segoe UI" w:cs="Segoe UI"/>
          <w:b/>
        </w:rPr>
        <w:t xml:space="preserve">OFERTA </w:t>
      </w:r>
    </w:p>
    <w:p w:rsidR="00AB60E4" w:rsidRPr="00AB60E4" w:rsidRDefault="00AB60E4" w:rsidP="00AB60E4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:rsidR="00465995" w:rsidRPr="00AB60E4" w:rsidRDefault="00465995" w:rsidP="00AB60E4">
      <w:pPr>
        <w:tabs>
          <w:tab w:val="center" w:pos="7371"/>
        </w:tabs>
        <w:spacing w:after="0" w:line="240" w:lineRule="auto"/>
        <w:jc w:val="both"/>
        <w:rPr>
          <w:rFonts w:ascii="Segoe UI" w:hAnsi="Segoe UI" w:cs="Segoe UI"/>
          <w:b/>
          <w:bCs/>
        </w:rPr>
      </w:pPr>
      <w:r w:rsidRPr="00AB60E4">
        <w:rPr>
          <w:rFonts w:ascii="Segoe UI" w:hAnsi="Segoe UI" w:cs="Segoe UI"/>
          <w:u w:val="single"/>
        </w:rPr>
        <w:t>Przedmiot oferty</w:t>
      </w:r>
      <w:r w:rsidR="00F50B37" w:rsidRPr="00AB60E4">
        <w:rPr>
          <w:rFonts w:ascii="Segoe UI" w:hAnsi="Segoe UI" w:cs="Segoe UI"/>
        </w:rPr>
        <w:t xml:space="preserve">:  Oferujemy </w:t>
      </w:r>
      <w:r w:rsidR="00AB60E4">
        <w:rPr>
          <w:rFonts w:ascii="Segoe UI" w:hAnsi="Segoe UI" w:cs="Segoe UI"/>
        </w:rPr>
        <w:t>dostawę</w:t>
      </w:r>
      <w:r w:rsidRPr="00AB60E4">
        <w:rPr>
          <w:rFonts w:ascii="Segoe UI" w:hAnsi="Segoe UI" w:cs="Segoe UI"/>
        </w:rPr>
        <w:t xml:space="preserve"> </w:t>
      </w:r>
      <w:r w:rsidRPr="00AB60E4">
        <w:rPr>
          <w:rFonts w:ascii="Segoe UI" w:hAnsi="Segoe UI" w:cs="Segoe UI"/>
          <w:b/>
        </w:rPr>
        <w:t>„</w:t>
      </w:r>
      <w:r w:rsidR="00AB60E4" w:rsidRPr="00AB60E4">
        <w:rPr>
          <w:rFonts w:ascii="Segoe UI" w:hAnsi="Segoe UI" w:cs="Segoe UI"/>
          <w:b/>
          <w:bCs/>
        </w:rPr>
        <w:t xml:space="preserve">energii elektrycznej dla Hotelu </w:t>
      </w:r>
      <w:r w:rsidR="001F2E84">
        <w:rPr>
          <w:rFonts w:ascii="Segoe UI" w:hAnsi="Segoe UI" w:cs="Segoe UI"/>
          <w:b/>
          <w:bCs/>
        </w:rPr>
        <w:t xml:space="preserve">104 </w:t>
      </w:r>
      <w:r w:rsidR="00AB60E4" w:rsidRPr="00AB60E4">
        <w:rPr>
          <w:rFonts w:ascii="Segoe UI" w:hAnsi="Segoe UI" w:cs="Segoe UI"/>
          <w:b/>
          <w:bCs/>
        </w:rPr>
        <w:t>i Hali Sportowej z siedzibą ul. Pierwszej Brygady 1 w Stargardzie</w:t>
      </w:r>
      <w:r w:rsidRPr="00AB60E4">
        <w:rPr>
          <w:rFonts w:ascii="Segoe UI" w:hAnsi="Segoe UI" w:cs="Segoe UI"/>
          <w:b/>
        </w:rPr>
        <w:t>”</w:t>
      </w:r>
      <w:r w:rsidRPr="00AB60E4">
        <w:rPr>
          <w:rFonts w:ascii="Segoe UI" w:hAnsi="Segoe UI" w:cs="Segoe UI"/>
        </w:rPr>
        <w:t>, w zakresie zgodnym z</w:t>
      </w:r>
      <w:r w:rsidR="00EC2D4D" w:rsidRPr="00AB60E4">
        <w:rPr>
          <w:rFonts w:ascii="Segoe UI" w:hAnsi="Segoe UI" w:cs="Segoe UI"/>
        </w:rPr>
        <w:t> </w:t>
      </w:r>
      <w:r w:rsidRPr="00AB60E4">
        <w:rPr>
          <w:rFonts w:ascii="Segoe UI" w:hAnsi="Segoe UI" w:cs="Segoe UI"/>
        </w:rPr>
        <w:t xml:space="preserve">określeniem przedmiotu zamówienia oraz na wszystkich warunkach i wymaganiach </w:t>
      </w:r>
      <w:r w:rsidR="00AB60E4">
        <w:rPr>
          <w:rFonts w:ascii="Segoe UI" w:hAnsi="Segoe UI" w:cs="Segoe UI"/>
        </w:rPr>
        <w:t>zapytania ofertowego</w:t>
      </w:r>
      <w:r w:rsidRPr="00AB60E4">
        <w:rPr>
          <w:rFonts w:ascii="Segoe UI" w:hAnsi="Segoe UI" w:cs="Segoe UI"/>
        </w:rPr>
        <w:t>.</w:t>
      </w:r>
    </w:p>
    <w:p w:rsidR="00465995" w:rsidRPr="00AB60E4" w:rsidRDefault="00465995" w:rsidP="00AB60E4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0B6A4E" w:rsidRPr="00AB60E4" w:rsidRDefault="000B6A4E" w:rsidP="00AB60E4">
      <w:pPr>
        <w:spacing w:after="0" w:line="240" w:lineRule="auto"/>
        <w:rPr>
          <w:rFonts w:ascii="Segoe UI" w:hAnsi="Segoe UI" w:cs="Segoe UI"/>
          <w:b/>
        </w:rPr>
      </w:pPr>
      <w:r w:rsidRPr="00AB60E4">
        <w:rPr>
          <w:rFonts w:ascii="Segoe UI" w:hAnsi="Segoe UI" w:cs="Segoe UI"/>
          <w:b/>
          <w:u w:val="single"/>
        </w:rPr>
        <w:t>Zamawiający:</w:t>
      </w:r>
      <w:r w:rsidRPr="00AB60E4">
        <w:rPr>
          <w:rFonts w:ascii="Segoe UI" w:hAnsi="Segoe UI" w:cs="Segoe UI"/>
          <w:b/>
        </w:rPr>
        <w:tab/>
      </w:r>
      <w:r w:rsidRPr="00AB60E4">
        <w:rPr>
          <w:rFonts w:ascii="Segoe UI" w:hAnsi="Segoe UI" w:cs="Segoe UI"/>
          <w:b/>
        </w:rPr>
        <w:br/>
        <w:t>Ośrodek Sportu i Rekreacji OSiR Stargard Sp. z o.o.</w:t>
      </w:r>
      <w:r w:rsidRPr="00AB60E4">
        <w:rPr>
          <w:rFonts w:ascii="Segoe UI" w:hAnsi="Segoe UI" w:cs="Segoe UI"/>
          <w:b/>
        </w:rPr>
        <w:br/>
        <w:t>z siedzibą przy ul. Szczecińskiej 35, 73-110 Stargard</w:t>
      </w:r>
    </w:p>
    <w:p w:rsidR="00465995" w:rsidRPr="00AB60E4" w:rsidRDefault="00465995" w:rsidP="00AB60E4">
      <w:pPr>
        <w:spacing w:after="0" w:line="240" w:lineRule="auto"/>
        <w:jc w:val="both"/>
        <w:rPr>
          <w:rFonts w:ascii="Segoe UI" w:hAnsi="Segoe UI" w:cs="Segoe UI"/>
        </w:rPr>
      </w:pPr>
    </w:p>
    <w:p w:rsidR="00465995" w:rsidRPr="00AB60E4" w:rsidRDefault="00465995" w:rsidP="00AB60E4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 xml:space="preserve">Nazwa i siedziba wykonawcy </w:t>
      </w:r>
      <w:r w:rsidRPr="00AB60E4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</w:t>
      </w:r>
      <w:r w:rsidRPr="00AB60E4">
        <w:rPr>
          <w:rFonts w:ascii="Segoe UI" w:hAnsi="Segoe UI" w:cs="Segoe UI"/>
          <w:b w:val="0"/>
          <w:sz w:val="22"/>
          <w:szCs w:val="22"/>
        </w:rPr>
        <w:br/>
      </w:r>
    </w:p>
    <w:p w:rsidR="00465995" w:rsidRPr="00AB60E4" w:rsidRDefault="00465995" w:rsidP="00AB60E4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  <w:r w:rsidRPr="00AB60E4">
        <w:rPr>
          <w:rFonts w:ascii="Segoe UI" w:hAnsi="Segoe UI" w:cs="Segoe UI"/>
          <w:sz w:val="22"/>
          <w:szCs w:val="22"/>
        </w:rPr>
        <w:br/>
      </w:r>
    </w:p>
    <w:p w:rsidR="00465995" w:rsidRPr="00AB60E4" w:rsidRDefault="00465995" w:rsidP="00AB60E4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.......................................................................................</w:t>
      </w:r>
      <w:r w:rsidRPr="00AB60E4">
        <w:rPr>
          <w:rFonts w:ascii="Segoe UI" w:hAnsi="Segoe UI" w:cs="Segoe UI"/>
          <w:sz w:val="22"/>
          <w:szCs w:val="22"/>
        </w:rPr>
        <w:br/>
      </w:r>
    </w:p>
    <w:p w:rsidR="00465995" w:rsidRPr="00AB60E4" w:rsidRDefault="00465995" w:rsidP="00AB60E4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>Rachunek bankowy nr</w:t>
      </w:r>
      <w:r w:rsidRPr="00AB60E4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AB60E4">
        <w:rPr>
          <w:rFonts w:ascii="Segoe UI" w:hAnsi="Segoe UI" w:cs="Segoe UI"/>
          <w:sz w:val="22"/>
          <w:szCs w:val="22"/>
        </w:rPr>
        <w:br/>
      </w:r>
    </w:p>
    <w:p w:rsidR="00465995" w:rsidRPr="00AB60E4" w:rsidRDefault="00465995" w:rsidP="00AB60E4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>w banku</w:t>
      </w:r>
      <w:r w:rsidRPr="00AB60E4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Pr="00AB60E4">
        <w:rPr>
          <w:rFonts w:ascii="Segoe UI" w:hAnsi="Segoe UI" w:cs="Segoe UI"/>
          <w:sz w:val="22"/>
          <w:szCs w:val="22"/>
        </w:rPr>
        <w:br/>
      </w:r>
    </w:p>
    <w:p w:rsidR="00465995" w:rsidRPr="00AB60E4" w:rsidRDefault="00465995" w:rsidP="00AB60E4">
      <w:pPr>
        <w:spacing w:after="0" w:line="240" w:lineRule="auto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Numer telefonu   ............................................ adres mailowy ..................................................................</w:t>
      </w:r>
    </w:p>
    <w:p w:rsidR="00465995" w:rsidRPr="00AB60E4" w:rsidRDefault="00465995" w:rsidP="00AB60E4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465995" w:rsidRPr="00AB60E4" w:rsidRDefault="00465995" w:rsidP="00AB60E4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465995" w:rsidRPr="00AB60E4" w:rsidRDefault="00465995" w:rsidP="00AB60E4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465995" w:rsidRPr="00AB60E4" w:rsidRDefault="00465995" w:rsidP="00AB60E4">
      <w:pPr>
        <w:pStyle w:val="Tekstpodstawowy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40A4" w:rsidRPr="00AB60E4" w:rsidRDefault="005540A4" w:rsidP="00AB60E4">
      <w:pPr>
        <w:spacing w:after="0" w:line="240" w:lineRule="auto"/>
        <w:rPr>
          <w:rFonts w:ascii="Segoe UI" w:hAnsi="Segoe UI" w:cs="Segoe UI"/>
          <w:b/>
        </w:rPr>
      </w:pPr>
    </w:p>
    <w:p w:rsidR="005540A4" w:rsidRPr="00AB60E4" w:rsidRDefault="005540A4" w:rsidP="00AB60E4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Oferujemy wykonanie przedmiotu zamówienia za cenę umowną:</w:t>
      </w:r>
    </w:p>
    <w:p w:rsidR="005540A4" w:rsidRPr="00AB60E4" w:rsidRDefault="005540A4" w:rsidP="00AB60E4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5540A4" w:rsidRPr="00AB60E4" w:rsidRDefault="005540A4" w:rsidP="00AB60E4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Cena ofertowa netto w zapisie liczbowym ………….……………………….……………</w:t>
      </w:r>
      <w:r w:rsidRPr="00AB60E4">
        <w:rPr>
          <w:rFonts w:ascii="Segoe UI" w:hAnsi="Segoe UI" w:cs="Segoe UI"/>
        </w:rPr>
        <w:br/>
        <w:t>Cena netto słownie ……………………………………..………………………</w:t>
      </w:r>
      <w:r w:rsidR="00465995" w:rsidRPr="00AB60E4">
        <w:rPr>
          <w:rFonts w:ascii="Segoe UI" w:hAnsi="Segoe UI" w:cs="Segoe UI"/>
        </w:rPr>
        <w:t>.</w:t>
      </w:r>
      <w:r w:rsidRPr="00AB60E4">
        <w:rPr>
          <w:rFonts w:ascii="Segoe UI" w:hAnsi="Segoe UI" w:cs="Segoe UI"/>
        </w:rPr>
        <w:t>………</w:t>
      </w:r>
      <w:r w:rsidR="00465995" w:rsidRPr="00AB60E4">
        <w:rPr>
          <w:rFonts w:ascii="Segoe UI" w:hAnsi="Segoe UI" w:cs="Segoe UI"/>
        </w:rPr>
        <w:t>…………</w:t>
      </w:r>
      <w:r w:rsidRPr="00AB60E4">
        <w:rPr>
          <w:rFonts w:ascii="Segoe UI" w:hAnsi="Segoe UI" w:cs="Segoe UI"/>
        </w:rPr>
        <w:t>…</w:t>
      </w:r>
      <w:r w:rsidRPr="00AB60E4">
        <w:rPr>
          <w:rFonts w:ascii="Segoe UI" w:hAnsi="Segoe UI" w:cs="Segoe UI"/>
        </w:rPr>
        <w:br/>
        <w:t>………………………….……………………………………………………………</w:t>
      </w:r>
      <w:r w:rsidR="00465995" w:rsidRPr="00AB60E4">
        <w:rPr>
          <w:rFonts w:ascii="Segoe UI" w:hAnsi="Segoe UI" w:cs="Segoe UI"/>
        </w:rPr>
        <w:t>………………………</w:t>
      </w:r>
      <w:r w:rsidRPr="00AB60E4">
        <w:rPr>
          <w:rFonts w:ascii="Segoe UI" w:hAnsi="Segoe UI" w:cs="Segoe UI"/>
        </w:rPr>
        <w:t>……</w:t>
      </w:r>
    </w:p>
    <w:p w:rsidR="005540A4" w:rsidRPr="00AB60E4" w:rsidRDefault="005540A4" w:rsidP="00AB60E4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 xml:space="preserve">Podatek VAT </w:t>
      </w:r>
      <w:r w:rsidR="009434E5" w:rsidRPr="00AB60E4">
        <w:rPr>
          <w:rFonts w:ascii="Segoe UI" w:hAnsi="Segoe UI" w:cs="Segoe UI"/>
        </w:rPr>
        <w:t xml:space="preserve">23 % </w:t>
      </w:r>
      <w:r w:rsidRPr="00AB60E4">
        <w:rPr>
          <w:rFonts w:ascii="Segoe UI" w:hAnsi="Segoe UI" w:cs="Segoe UI"/>
        </w:rPr>
        <w:t>w zapisie liczbowym………………………………………</w:t>
      </w:r>
      <w:r w:rsidR="00465995" w:rsidRPr="00AB60E4">
        <w:rPr>
          <w:rFonts w:ascii="Segoe UI" w:hAnsi="Segoe UI" w:cs="Segoe UI"/>
        </w:rPr>
        <w:t>…….</w:t>
      </w:r>
      <w:r w:rsidRPr="00AB60E4">
        <w:rPr>
          <w:rFonts w:ascii="Segoe UI" w:hAnsi="Segoe UI" w:cs="Segoe UI"/>
        </w:rPr>
        <w:t>………………</w:t>
      </w:r>
      <w:r w:rsidRPr="00AB60E4">
        <w:rPr>
          <w:rFonts w:ascii="Segoe UI" w:hAnsi="Segoe UI" w:cs="Segoe UI"/>
        </w:rPr>
        <w:br/>
        <w:t xml:space="preserve">Podatek VAT słownie </w:t>
      </w:r>
      <w:r w:rsidR="009434E5" w:rsidRPr="00AB60E4">
        <w:rPr>
          <w:rFonts w:ascii="Segoe UI" w:hAnsi="Segoe UI" w:cs="Segoe UI"/>
        </w:rPr>
        <w:t>…………</w:t>
      </w:r>
      <w:r w:rsidRPr="00AB60E4">
        <w:rPr>
          <w:rFonts w:ascii="Segoe UI" w:hAnsi="Segoe UI" w:cs="Segoe UI"/>
        </w:rPr>
        <w:t>…………………………………………………………</w:t>
      </w:r>
      <w:r w:rsidR="00465995" w:rsidRPr="00AB60E4">
        <w:rPr>
          <w:rFonts w:ascii="Segoe UI" w:hAnsi="Segoe UI" w:cs="Segoe UI"/>
        </w:rPr>
        <w:t>………….</w:t>
      </w:r>
      <w:r w:rsidRPr="00AB60E4">
        <w:rPr>
          <w:rFonts w:ascii="Segoe UI" w:hAnsi="Segoe UI" w:cs="Segoe UI"/>
        </w:rPr>
        <w:t>…………</w:t>
      </w:r>
      <w:r w:rsidRPr="00AB60E4">
        <w:rPr>
          <w:rFonts w:ascii="Segoe UI" w:hAnsi="Segoe UI" w:cs="Segoe UI"/>
        </w:rPr>
        <w:br/>
        <w:t>………………………….………………………………………………………</w:t>
      </w:r>
      <w:r w:rsidR="00465995" w:rsidRPr="00AB60E4">
        <w:rPr>
          <w:rFonts w:ascii="Segoe UI" w:hAnsi="Segoe UI" w:cs="Segoe UI"/>
        </w:rPr>
        <w:t>……………………</w:t>
      </w:r>
      <w:r w:rsidRPr="00AB60E4">
        <w:rPr>
          <w:rFonts w:ascii="Segoe UI" w:hAnsi="Segoe UI" w:cs="Segoe UI"/>
        </w:rPr>
        <w:t>…</w:t>
      </w:r>
      <w:r w:rsidR="00465995" w:rsidRPr="00AB60E4">
        <w:rPr>
          <w:rFonts w:ascii="Segoe UI" w:hAnsi="Segoe UI" w:cs="Segoe UI"/>
        </w:rPr>
        <w:t>…</w:t>
      </w:r>
      <w:r w:rsidRPr="00AB60E4">
        <w:rPr>
          <w:rFonts w:ascii="Segoe UI" w:hAnsi="Segoe UI" w:cs="Segoe UI"/>
        </w:rPr>
        <w:t>………</w:t>
      </w:r>
    </w:p>
    <w:p w:rsidR="005540A4" w:rsidRPr="00AB60E4" w:rsidRDefault="005540A4" w:rsidP="00AB60E4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Cena ofertowa brutto w zapisie liczbowym ………………………………………………</w:t>
      </w:r>
      <w:r w:rsidRPr="00AB60E4">
        <w:rPr>
          <w:rFonts w:ascii="Segoe UI" w:hAnsi="Segoe UI" w:cs="Segoe UI"/>
        </w:rPr>
        <w:br/>
        <w:t>Cena brutto słownie ……………………………………………………</w:t>
      </w:r>
      <w:r w:rsidR="00465995" w:rsidRPr="00AB60E4">
        <w:rPr>
          <w:rFonts w:ascii="Segoe UI" w:hAnsi="Segoe UI" w:cs="Segoe UI"/>
        </w:rPr>
        <w:t>………….</w:t>
      </w:r>
      <w:r w:rsidRPr="00AB60E4">
        <w:rPr>
          <w:rFonts w:ascii="Segoe UI" w:hAnsi="Segoe UI" w:cs="Segoe UI"/>
        </w:rPr>
        <w:t>…………………</w:t>
      </w:r>
      <w:r w:rsidRPr="00AB60E4">
        <w:rPr>
          <w:rFonts w:ascii="Segoe UI" w:hAnsi="Segoe UI" w:cs="Segoe UI"/>
        </w:rPr>
        <w:br/>
        <w:t>………………………….…………………………………………………………</w:t>
      </w:r>
      <w:r w:rsidR="00465995" w:rsidRPr="00AB60E4">
        <w:rPr>
          <w:rFonts w:ascii="Segoe UI" w:hAnsi="Segoe UI" w:cs="Segoe UI"/>
        </w:rPr>
        <w:t>……………………….</w:t>
      </w:r>
      <w:r w:rsidRPr="00AB60E4">
        <w:rPr>
          <w:rFonts w:ascii="Segoe UI" w:hAnsi="Segoe UI" w:cs="Segoe UI"/>
        </w:rPr>
        <w:t>……</w:t>
      </w:r>
      <w:r w:rsidR="00465995" w:rsidRPr="00AB60E4">
        <w:rPr>
          <w:rFonts w:ascii="Segoe UI" w:hAnsi="Segoe UI" w:cs="Segoe UI"/>
        </w:rPr>
        <w:t>..</w:t>
      </w:r>
    </w:p>
    <w:p w:rsidR="009434E5" w:rsidRPr="00AB60E4" w:rsidRDefault="009434E5" w:rsidP="00AB60E4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AB60E4">
        <w:rPr>
          <w:rFonts w:ascii="Segoe UI" w:hAnsi="Segoe UI" w:cs="Segoe UI"/>
          <w:b/>
          <w:sz w:val="18"/>
          <w:szCs w:val="18"/>
        </w:rPr>
        <w:t>Cenę brutto należy wyliczyć, dla celów porównawczych, w oparciu o stawkę VAT 23% - niezależnie od stanu prawnego w momencie otwarcia ofert</w:t>
      </w:r>
      <w:r w:rsidR="00AB60E4" w:rsidRPr="00AB60E4">
        <w:rPr>
          <w:rFonts w:ascii="Segoe UI" w:hAnsi="Segoe UI" w:cs="Segoe UI"/>
          <w:b/>
          <w:sz w:val="18"/>
          <w:szCs w:val="18"/>
        </w:rPr>
        <w:t>.</w:t>
      </w:r>
    </w:p>
    <w:p w:rsidR="00AB60E4" w:rsidRPr="00AB60E4" w:rsidRDefault="00AB60E4" w:rsidP="00AB60E4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:rsidR="005540A4" w:rsidRPr="00AB60E4" w:rsidRDefault="005540A4" w:rsidP="00AB60E4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AB60E4">
        <w:rPr>
          <w:rFonts w:ascii="Segoe UI" w:hAnsi="Segoe UI" w:cs="Segoe UI"/>
          <w:b/>
          <w:sz w:val="18"/>
          <w:szCs w:val="18"/>
        </w:rPr>
        <w:t xml:space="preserve">Cena wskazana powyżej winna być tożsama z wartością </w:t>
      </w:r>
      <w:r w:rsidR="00AE3EC3" w:rsidRPr="00AB60E4">
        <w:rPr>
          <w:rFonts w:ascii="Segoe UI" w:hAnsi="Segoe UI" w:cs="Segoe UI"/>
          <w:b/>
          <w:sz w:val="18"/>
          <w:szCs w:val="18"/>
        </w:rPr>
        <w:t>brutto</w:t>
      </w:r>
      <w:r w:rsidRPr="00AB60E4">
        <w:rPr>
          <w:rFonts w:ascii="Segoe UI" w:hAnsi="Segoe UI" w:cs="Segoe UI"/>
          <w:b/>
          <w:sz w:val="18"/>
          <w:szCs w:val="18"/>
        </w:rPr>
        <w:t xml:space="preserve"> wynikającą z </w:t>
      </w:r>
      <w:r w:rsidR="00A14982" w:rsidRPr="00AB60E4">
        <w:rPr>
          <w:rFonts w:ascii="Segoe UI" w:hAnsi="Segoe UI" w:cs="Segoe UI"/>
          <w:b/>
          <w:sz w:val="18"/>
          <w:szCs w:val="18"/>
        </w:rPr>
        <w:t xml:space="preserve">wypełnionego zestawienia tabelarycznego </w:t>
      </w:r>
      <w:r w:rsidR="009434E5" w:rsidRPr="00AB60E4">
        <w:rPr>
          <w:rFonts w:ascii="Segoe UI" w:hAnsi="Segoe UI" w:cs="Segoe UI"/>
          <w:b/>
          <w:sz w:val="18"/>
          <w:szCs w:val="18"/>
        </w:rPr>
        <w:t xml:space="preserve">stanowiącego załącznik nr 1a do </w:t>
      </w:r>
      <w:r w:rsidR="00867B34">
        <w:rPr>
          <w:rFonts w:ascii="Segoe UI" w:hAnsi="Segoe UI" w:cs="Segoe UI"/>
          <w:b/>
          <w:sz w:val="18"/>
          <w:szCs w:val="18"/>
        </w:rPr>
        <w:t>Zapytania ofertowego</w:t>
      </w:r>
      <w:r w:rsidR="009434E5" w:rsidRPr="00AB60E4">
        <w:rPr>
          <w:rFonts w:ascii="Segoe UI" w:hAnsi="Segoe UI" w:cs="Segoe UI"/>
          <w:b/>
          <w:sz w:val="18"/>
          <w:szCs w:val="18"/>
        </w:rPr>
        <w:t>.</w:t>
      </w:r>
      <w:r w:rsidRPr="00AB60E4">
        <w:rPr>
          <w:rFonts w:ascii="Segoe UI" w:hAnsi="Segoe UI" w:cs="Segoe UI"/>
          <w:b/>
          <w:sz w:val="18"/>
          <w:szCs w:val="18"/>
        </w:rPr>
        <w:t xml:space="preserve"> W przypadku rozbieżności tych danych Zamawiający jako wartość prawidłową i wiążącą wykonawcę uzna wartość wynikającą z</w:t>
      </w:r>
      <w:r w:rsidR="00EC2D4D" w:rsidRPr="00AB60E4">
        <w:rPr>
          <w:rFonts w:ascii="Segoe UI" w:hAnsi="Segoe UI" w:cs="Segoe UI"/>
          <w:b/>
          <w:sz w:val="18"/>
          <w:szCs w:val="18"/>
        </w:rPr>
        <w:t> </w:t>
      </w:r>
      <w:r w:rsidR="00A14982" w:rsidRPr="00AB60E4">
        <w:rPr>
          <w:rFonts w:ascii="Segoe UI" w:hAnsi="Segoe UI" w:cs="Segoe UI"/>
          <w:b/>
          <w:sz w:val="18"/>
          <w:szCs w:val="18"/>
        </w:rPr>
        <w:t>zestawienia tabelarycznego.</w:t>
      </w:r>
    </w:p>
    <w:p w:rsidR="005540A4" w:rsidRPr="00AB60E4" w:rsidRDefault="005540A4" w:rsidP="00AB60E4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lastRenderedPageBreak/>
        <w:t xml:space="preserve">Oświadczamy, że zapoznaliśmy się </w:t>
      </w:r>
      <w:r w:rsidR="00AB60E4">
        <w:rPr>
          <w:rFonts w:ascii="Segoe UI" w:hAnsi="Segoe UI" w:cs="Segoe UI"/>
        </w:rPr>
        <w:t>z zapytaniem ofertowym</w:t>
      </w:r>
      <w:r w:rsidRPr="00AB60E4">
        <w:rPr>
          <w:rFonts w:ascii="Segoe UI" w:hAnsi="Segoe UI" w:cs="Segoe UI"/>
        </w:rPr>
        <w:t xml:space="preserve"> oraz istotnymi postanowieniami umowy i nie wnosimy do ich treści żadnych zastrzeżeń.</w:t>
      </w:r>
    </w:p>
    <w:p w:rsidR="005540A4" w:rsidRPr="00AB60E4" w:rsidRDefault="005540A4" w:rsidP="00AB60E4">
      <w:pPr>
        <w:suppressAutoHyphens/>
        <w:spacing w:after="0" w:line="240" w:lineRule="auto"/>
        <w:rPr>
          <w:rFonts w:ascii="Segoe UI" w:hAnsi="Segoe UI" w:cs="Segoe UI"/>
        </w:rPr>
      </w:pPr>
    </w:p>
    <w:p w:rsidR="00EC416D" w:rsidRPr="00AB60E4" w:rsidRDefault="00BC7A2E" w:rsidP="00AB60E4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right="142" w:hanging="426"/>
        <w:jc w:val="both"/>
        <w:rPr>
          <w:rFonts w:ascii="Segoe UI" w:hAnsi="Segoe UI" w:cs="Segoe UI"/>
          <w:b/>
        </w:rPr>
      </w:pPr>
      <w:r w:rsidRPr="00AB60E4">
        <w:rPr>
          <w:rFonts w:ascii="Segoe UI" w:hAnsi="Segoe UI" w:cs="Segoe UI"/>
          <w:b/>
        </w:rPr>
        <w:t>Zobowiązujemy się do wykonywania zamówienia w okresie od dnia</w:t>
      </w:r>
      <w:r w:rsidR="00292495" w:rsidRPr="00AB60E4">
        <w:rPr>
          <w:rFonts w:ascii="Segoe UI" w:hAnsi="Segoe UI" w:cs="Segoe UI"/>
          <w:b/>
        </w:rPr>
        <w:br/>
      </w:r>
      <w:r w:rsidR="00AB60E4" w:rsidRPr="00AB60E4">
        <w:rPr>
          <w:rFonts w:ascii="Segoe UI" w:hAnsi="Segoe UI" w:cs="Segoe UI"/>
          <w:b/>
        </w:rPr>
        <w:t>zawarcia umowy</w:t>
      </w:r>
      <w:r w:rsidRPr="00AB60E4">
        <w:rPr>
          <w:rFonts w:ascii="Segoe UI" w:hAnsi="Segoe UI" w:cs="Segoe UI"/>
          <w:b/>
        </w:rPr>
        <w:t xml:space="preserve"> do dnia 31 grudnia 2023 r.</w:t>
      </w:r>
    </w:p>
    <w:p w:rsidR="00EC416D" w:rsidRPr="00AB60E4" w:rsidRDefault="00EC416D" w:rsidP="00AB60E4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</w:rPr>
      </w:pPr>
    </w:p>
    <w:p w:rsidR="005540A4" w:rsidRPr="00AB60E4" w:rsidRDefault="005540A4" w:rsidP="00AB60E4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Akceptujemy warunki płatności określone przez zamawiającego w istotnych postanowieniach umowy.</w:t>
      </w:r>
    </w:p>
    <w:p w:rsidR="00584DE5" w:rsidRPr="00AB60E4" w:rsidRDefault="00584DE5" w:rsidP="00AB60E4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465995" w:rsidRPr="00AB60E4" w:rsidRDefault="00AB60E4" w:rsidP="00AB60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AB60E4">
        <w:rPr>
          <w:rFonts w:ascii="Segoe UI" w:hAnsi="Segoe UI" w:cs="Segoe UI"/>
          <w:sz w:val="22"/>
          <w:szCs w:val="22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</w:t>
      </w:r>
    </w:p>
    <w:p w:rsidR="005540A4" w:rsidRPr="00AB60E4" w:rsidRDefault="005540A4" w:rsidP="00AB60E4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:rsidR="00F50B37" w:rsidRPr="00AB60E4" w:rsidRDefault="005540A4" w:rsidP="00AB60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:rsidR="005540A4" w:rsidRPr="00AB60E4" w:rsidRDefault="005540A4" w:rsidP="00AB60E4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Oświadczam, że wypełniłem obowiązki informacyjne przewidziane w art. 13 lub art. 14 RODO</w:t>
      </w:r>
      <w:r w:rsidRPr="00AB60E4">
        <w:rPr>
          <w:rFonts w:ascii="Segoe UI" w:hAnsi="Segoe UI" w:cs="Segoe UI"/>
          <w:vertAlign w:val="superscript"/>
        </w:rPr>
        <w:t>1)</w:t>
      </w:r>
      <w:r w:rsidRPr="00AB60E4">
        <w:rPr>
          <w:rFonts w:ascii="Segoe UI" w:hAnsi="Segoe UI" w:cs="Segoe UI"/>
        </w:rPr>
        <w:t xml:space="preserve"> wobec osób fizycznych, od których dane osobowe bezpośrednio lub pośrednio pozyskałem w celu ubiegania się o udzielenie zamówienia publicznego w niniejszym postępowaniu</w:t>
      </w:r>
      <w:r w:rsidR="00BC7A2E" w:rsidRPr="00AB60E4">
        <w:rPr>
          <w:rFonts w:ascii="Segoe UI" w:hAnsi="Segoe UI" w:cs="Segoe UI"/>
        </w:rPr>
        <w:t xml:space="preserve"> na realizację zadania pn. „</w:t>
      </w:r>
      <w:r w:rsidR="00AB60E4" w:rsidRPr="00AB60E4">
        <w:rPr>
          <w:rFonts w:ascii="Segoe UI" w:hAnsi="Segoe UI" w:cs="Segoe UI"/>
          <w:b/>
        </w:rPr>
        <w:t xml:space="preserve">Zakup </w:t>
      </w:r>
      <w:r w:rsidR="00AB60E4" w:rsidRPr="00AB60E4">
        <w:rPr>
          <w:rFonts w:ascii="Segoe UI" w:hAnsi="Segoe UI" w:cs="Segoe UI"/>
          <w:b/>
          <w:bCs/>
        </w:rPr>
        <w:t xml:space="preserve">energii elektrycznej dla Hotelu </w:t>
      </w:r>
      <w:r w:rsidR="001F2E84">
        <w:rPr>
          <w:rFonts w:ascii="Segoe UI" w:hAnsi="Segoe UI" w:cs="Segoe UI"/>
          <w:b/>
          <w:bCs/>
        </w:rPr>
        <w:t xml:space="preserve">104 </w:t>
      </w:r>
      <w:r w:rsidR="001F2E84">
        <w:rPr>
          <w:rFonts w:ascii="Segoe UI" w:hAnsi="Segoe UI" w:cs="Segoe UI"/>
          <w:b/>
          <w:bCs/>
        </w:rPr>
        <w:br/>
      </w:r>
      <w:bookmarkStart w:id="1" w:name="_GoBack"/>
      <w:bookmarkEnd w:id="1"/>
      <w:r w:rsidR="00AB60E4" w:rsidRPr="00AB60E4">
        <w:rPr>
          <w:rFonts w:ascii="Segoe UI" w:hAnsi="Segoe UI" w:cs="Segoe UI"/>
          <w:b/>
          <w:bCs/>
        </w:rPr>
        <w:t>i Hali Sportowej z siedzibą ul. Pierwszej Brygady 1 w Stargardzie</w:t>
      </w:r>
      <w:r w:rsidR="00BC7A2E" w:rsidRPr="00AB60E4">
        <w:rPr>
          <w:rFonts w:ascii="Segoe UI" w:hAnsi="Segoe UI" w:cs="Segoe UI"/>
        </w:rPr>
        <w:t>”</w:t>
      </w:r>
      <w:r w:rsidR="00F50B37" w:rsidRPr="00AB60E4">
        <w:rPr>
          <w:rFonts w:ascii="Segoe UI" w:hAnsi="Segoe UI" w:cs="Segoe UI"/>
        </w:rPr>
        <w:t>.</w:t>
      </w:r>
    </w:p>
    <w:p w:rsidR="005540A4" w:rsidRPr="00AB60E4" w:rsidRDefault="005540A4" w:rsidP="00AB60E4">
      <w:pPr>
        <w:pStyle w:val="Tekstprzypisudolnego"/>
        <w:ind w:left="426"/>
        <w:jc w:val="both"/>
        <w:rPr>
          <w:rFonts w:ascii="Segoe UI" w:hAnsi="Segoe UI" w:cs="Segoe UI"/>
          <w:sz w:val="22"/>
          <w:szCs w:val="22"/>
        </w:rPr>
      </w:pPr>
    </w:p>
    <w:p w:rsidR="005540A4" w:rsidRPr="00AB60E4" w:rsidRDefault="005540A4" w:rsidP="00AB60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Załącznikami do niniejszej oferty są*:</w:t>
      </w:r>
    </w:p>
    <w:p w:rsidR="009434E5" w:rsidRPr="00AB60E4" w:rsidRDefault="009434E5" w:rsidP="00AB60E4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 xml:space="preserve">Zestawienie tabelaryczne </w:t>
      </w:r>
    </w:p>
    <w:p w:rsidR="005540A4" w:rsidRPr="00AB60E4" w:rsidRDefault="005540A4" w:rsidP="00AB60E4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:rsidR="005540A4" w:rsidRPr="00AB60E4" w:rsidRDefault="005540A4" w:rsidP="00AB60E4">
      <w:pPr>
        <w:spacing w:after="0" w:line="240" w:lineRule="auto"/>
        <w:rPr>
          <w:rFonts w:ascii="Segoe UI" w:hAnsi="Segoe UI" w:cs="Segoe UI"/>
        </w:rPr>
      </w:pPr>
    </w:p>
    <w:p w:rsidR="005540A4" w:rsidRPr="00AB60E4" w:rsidRDefault="005540A4" w:rsidP="00AB60E4">
      <w:pPr>
        <w:spacing w:after="0" w:line="240" w:lineRule="auto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*  Niepotrzebne skreślić</w:t>
      </w:r>
    </w:p>
    <w:p w:rsidR="005540A4" w:rsidRPr="00AB60E4" w:rsidRDefault="005540A4" w:rsidP="00AB60E4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342C" w:rsidRPr="00AB60E4" w:rsidRDefault="00C1342C" w:rsidP="00AB60E4">
      <w:pPr>
        <w:tabs>
          <w:tab w:val="center" w:pos="7371"/>
        </w:tabs>
        <w:spacing w:after="0" w:line="240" w:lineRule="auto"/>
        <w:rPr>
          <w:rFonts w:ascii="Segoe UI" w:hAnsi="Segoe UI" w:cs="Segoe UI"/>
          <w:b/>
        </w:rPr>
      </w:pPr>
    </w:p>
    <w:sectPr w:rsidR="00C1342C" w:rsidRPr="00AB60E4" w:rsidSect="00AB60E4">
      <w:pgSz w:w="11906" w:h="16838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7E" w:rsidRDefault="00EC077E" w:rsidP="00C75B80">
      <w:pPr>
        <w:spacing w:after="0" w:line="240" w:lineRule="auto"/>
      </w:pPr>
      <w:r>
        <w:separator/>
      </w:r>
    </w:p>
  </w:endnote>
  <w:endnote w:type="continuationSeparator" w:id="0">
    <w:p w:rsidR="00EC077E" w:rsidRDefault="00EC077E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7E" w:rsidRDefault="00EC077E" w:rsidP="00C75B80">
      <w:pPr>
        <w:spacing w:after="0" w:line="240" w:lineRule="auto"/>
      </w:pPr>
      <w:r>
        <w:separator/>
      </w:r>
    </w:p>
  </w:footnote>
  <w:footnote w:type="continuationSeparator" w:id="0">
    <w:p w:rsidR="00EC077E" w:rsidRDefault="00EC077E" w:rsidP="00C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B"/>
    <w:multiLevelType w:val="multilevel"/>
    <w:tmpl w:val="510EDFC8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B7232D"/>
    <w:multiLevelType w:val="hybridMultilevel"/>
    <w:tmpl w:val="C9CC0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A1E04"/>
    <w:multiLevelType w:val="hybridMultilevel"/>
    <w:tmpl w:val="FB688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DDF5B36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A7056B"/>
    <w:multiLevelType w:val="hybridMultilevel"/>
    <w:tmpl w:val="0F14E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5C1763"/>
    <w:multiLevelType w:val="multilevel"/>
    <w:tmpl w:val="060A0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 w15:restartNumberingAfterBreak="0">
    <w:nsid w:val="1A7709AA"/>
    <w:multiLevelType w:val="hybridMultilevel"/>
    <w:tmpl w:val="F6EEB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EA54855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0C432D2"/>
    <w:multiLevelType w:val="hybridMultilevel"/>
    <w:tmpl w:val="824C2A34"/>
    <w:lvl w:ilvl="0" w:tplc="EEBC2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E397085"/>
    <w:multiLevelType w:val="multilevel"/>
    <w:tmpl w:val="510EDFC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 w15:restartNumberingAfterBreak="0">
    <w:nsid w:val="35844674"/>
    <w:multiLevelType w:val="hybridMultilevel"/>
    <w:tmpl w:val="1166E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3154B"/>
    <w:multiLevelType w:val="hybridMultilevel"/>
    <w:tmpl w:val="962EF772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8" w15:restartNumberingAfterBreak="0">
    <w:nsid w:val="38EF6300"/>
    <w:multiLevelType w:val="hybridMultilevel"/>
    <w:tmpl w:val="0A747B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47355"/>
    <w:multiLevelType w:val="hybridMultilevel"/>
    <w:tmpl w:val="2DC43ACA"/>
    <w:lvl w:ilvl="0" w:tplc="B42CA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884122"/>
    <w:multiLevelType w:val="hybridMultilevel"/>
    <w:tmpl w:val="A9B88A3E"/>
    <w:lvl w:ilvl="0" w:tplc="F1107A96">
      <w:start w:val="7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EA039D6"/>
    <w:multiLevelType w:val="hybridMultilevel"/>
    <w:tmpl w:val="0A74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097BA6"/>
    <w:multiLevelType w:val="hybridMultilevel"/>
    <w:tmpl w:val="5C407674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C00A08"/>
    <w:multiLevelType w:val="hybridMultilevel"/>
    <w:tmpl w:val="F5125C52"/>
    <w:lvl w:ilvl="0" w:tplc="F50ED0E6">
      <w:start w:val="1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A16A4"/>
    <w:multiLevelType w:val="hybridMultilevel"/>
    <w:tmpl w:val="A6C66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54D44AA"/>
    <w:multiLevelType w:val="hybridMultilevel"/>
    <w:tmpl w:val="F4BC525A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752A04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 w:val="0"/>
        <w:bCs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85D3296"/>
    <w:multiLevelType w:val="multilevel"/>
    <w:tmpl w:val="491295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655"/>
        </w:tabs>
        <w:ind w:left="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64A85EC4"/>
    <w:multiLevelType w:val="hybridMultilevel"/>
    <w:tmpl w:val="89F61B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56644DD"/>
    <w:multiLevelType w:val="hybridMultilevel"/>
    <w:tmpl w:val="91864606"/>
    <w:lvl w:ilvl="0" w:tplc="C78A86D0">
      <w:start w:val="1"/>
      <w:numFmt w:val="decimal"/>
      <w:lvlText w:val="%1)"/>
      <w:lvlJc w:val="left"/>
      <w:pPr>
        <w:ind w:left="717" w:hanging="360"/>
      </w:pPr>
      <w:rPr>
        <w:rFonts w:ascii="Segoe UI" w:eastAsia="Times New Roman" w:hAnsi="Segoe UI" w:cs="Segoe UI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687343D6"/>
    <w:multiLevelType w:val="hybridMultilevel"/>
    <w:tmpl w:val="C43E2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23161"/>
    <w:multiLevelType w:val="multilevel"/>
    <w:tmpl w:val="05DC3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6C3A3BE7"/>
    <w:multiLevelType w:val="hybridMultilevel"/>
    <w:tmpl w:val="F94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7247417"/>
    <w:multiLevelType w:val="hybridMultilevel"/>
    <w:tmpl w:val="A6C66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2F4116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9C123F2"/>
    <w:multiLevelType w:val="hybridMultilevel"/>
    <w:tmpl w:val="F670F27A"/>
    <w:lvl w:ilvl="0" w:tplc="B53C76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CEA709B"/>
    <w:multiLevelType w:val="hybridMultilevel"/>
    <w:tmpl w:val="0AFA7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B4643D"/>
    <w:multiLevelType w:val="hybridMultilevel"/>
    <w:tmpl w:val="F3CA1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3"/>
  </w:num>
  <w:num w:numId="3">
    <w:abstractNumId w:val="39"/>
  </w:num>
  <w:num w:numId="4">
    <w:abstractNumId w:val="38"/>
  </w:num>
  <w:num w:numId="5">
    <w:abstractNumId w:val="23"/>
  </w:num>
  <w:num w:numId="6">
    <w:abstractNumId w:val="14"/>
  </w:num>
  <w:num w:numId="7">
    <w:abstractNumId w:val="20"/>
  </w:num>
  <w:num w:numId="8">
    <w:abstractNumId w:val="43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43"/>
  </w:num>
  <w:num w:numId="11">
    <w:abstractNumId w:val="34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29"/>
  </w:num>
  <w:num w:numId="17">
    <w:abstractNumId w:val="18"/>
  </w:num>
  <w:num w:numId="18">
    <w:abstractNumId w:val="37"/>
  </w:num>
  <w:num w:numId="19">
    <w:abstractNumId w:val="5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10"/>
  </w:num>
  <w:num w:numId="24">
    <w:abstractNumId w:val="50"/>
  </w:num>
  <w:num w:numId="25">
    <w:abstractNumId w:val="54"/>
  </w:num>
  <w:num w:numId="26">
    <w:abstractNumId w:val="51"/>
  </w:num>
  <w:num w:numId="27">
    <w:abstractNumId w:val="19"/>
  </w:num>
  <w:num w:numId="28">
    <w:abstractNumId w:val="15"/>
  </w:num>
  <w:num w:numId="29">
    <w:abstractNumId w:val="46"/>
  </w:num>
  <w:num w:numId="30">
    <w:abstractNumId w:val="17"/>
  </w:num>
  <w:num w:numId="31">
    <w:abstractNumId w:val="32"/>
  </w:num>
  <w:num w:numId="32">
    <w:abstractNumId w:val="24"/>
  </w:num>
  <w:num w:numId="33">
    <w:abstractNumId w:val="48"/>
  </w:num>
  <w:num w:numId="34">
    <w:abstractNumId w:val="6"/>
  </w:num>
  <w:num w:numId="35">
    <w:abstractNumId w:val="7"/>
  </w:num>
  <w:num w:numId="36">
    <w:abstractNumId w:val="42"/>
  </w:num>
  <w:num w:numId="37">
    <w:abstractNumId w:val="35"/>
  </w:num>
  <w:num w:numId="38">
    <w:abstractNumId w:val="11"/>
  </w:num>
  <w:num w:numId="39">
    <w:abstractNumId w:val="30"/>
  </w:num>
  <w:num w:numId="40">
    <w:abstractNumId w:val="31"/>
  </w:num>
  <w:num w:numId="41">
    <w:abstractNumId w:val="44"/>
  </w:num>
  <w:num w:numId="42">
    <w:abstractNumId w:val="26"/>
  </w:num>
  <w:num w:numId="43">
    <w:abstractNumId w:val="28"/>
  </w:num>
  <w:num w:numId="44">
    <w:abstractNumId w:val="25"/>
  </w:num>
  <w:num w:numId="45">
    <w:abstractNumId w:val="47"/>
  </w:num>
  <w:num w:numId="46">
    <w:abstractNumId w:val="36"/>
  </w:num>
  <w:num w:numId="47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80"/>
    <w:rsid w:val="00006DD4"/>
    <w:rsid w:val="000106EB"/>
    <w:rsid w:val="00011516"/>
    <w:rsid w:val="00021A6E"/>
    <w:rsid w:val="00025E6E"/>
    <w:rsid w:val="00040F3E"/>
    <w:rsid w:val="00043B26"/>
    <w:rsid w:val="000504C9"/>
    <w:rsid w:val="00054F7E"/>
    <w:rsid w:val="00054F9C"/>
    <w:rsid w:val="00056A0C"/>
    <w:rsid w:val="000654BE"/>
    <w:rsid w:val="00085A94"/>
    <w:rsid w:val="00086F5F"/>
    <w:rsid w:val="00090284"/>
    <w:rsid w:val="000929ED"/>
    <w:rsid w:val="000944E2"/>
    <w:rsid w:val="000A1C28"/>
    <w:rsid w:val="000B5CB3"/>
    <w:rsid w:val="000B6A4E"/>
    <w:rsid w:val="000C1731"/>
    <w:rsid w:val="000D2D4B"/>
    <w:rsid w:val="000D5472"/>
    <w:rsid w:val="000E021B"/>
    <w:rsid w:val="000E52E0"/>
    <w:rsid w:val="000E5F58"/>
    <w:rsid w:val="000E6BA4"/>
    <w:rsid w:val="000F22E6"/>
    <w:rsid w:val="001018B0"/>
    <w:rsid w:val="00102110"/>
    <w:rsid w:val="00102908"/>
    <w:rsid w:val="00107E2A"/>
    <w:rsid w:val="00125C1F"/>
    <w:rsid w:val="00145860"/>
    <w:rsid w:val="00154F16"/>
    <w:rsid w:val="00160CE5"/>
    <w:rsid w:val="00161A16"/>
    <w:rsid w:val="001673F0"/>
    <w:rsid w:val="00174892"/>
    <w:rsid w:val="00186C7A"/>
    <w:rsid w:val="001900FC"/>
    <w:rsid w:val="00194CD9"/>
    <w:rsid w:val="001A4769"/>
    <w:rsid w:val="001D071F"/>
    <w:rsid w:val="001D16DE"/>
    <w:rsid w:val="001E0C2F"/>
    <w:rsid w:val="001E3C09"/>
    <w:rsid w:val="001F2E84"/>
    <w:rsid w:val="0021063A"/>
    <w:rsid w:val="0021598D"/>
    <w:rsid w:val="002203DF"/>
    <w:rsid w:val="00226B96"/>
    <w:rsid w:val="0023069C"/>
    <w:rsid w:val="002441D0"/>
    <w:rsid w:val="002447C2"/>
    <w:rsid w:val="002902E3"/>
    <w:rsid w:val="00292360"/>
    <w:rsid w:val="00292495"/>
    <w:rsid w:val="00294B6B"/>
    <w:rsid w:val="002A1D7B"/>
    <w:rsid w:val="002A27C9"/>
    <w:rsid w:val="002A642D"/>
    <w:rsid w:val="002B6458"/>
    <w:rsid w:val="002C0E83"/>
    <w:rsid w:val="002E5950"/>
    <w:rsid w:val="002E6EE9"/>
    <w:rsid w:val="002F0DF5"/>
    <w:rsid w:val="002F16F6"/>
    <w:rsid w:val="002F37E6"/>
    <w:rsid w:val="002F64EC"/>
    <w:rsid w:val="00301A43"/>
    <w:rsid w:val="00302B2F"/>
    <w:rsid w:val="0030703F"/>
    <w:rsid w:val="00331FF7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770D6"/>
    <w:rsid w:val="003922BA"/>
    <w:rsid w:val="00395FE2"/>
    <w:rsid w:val="003A5B3B"/>
    <w:rsid w:val="003C365F"/>
    <w:rsid w:val="003C53D9"/>
    <w:rsid w:val="003C741E"/>
    <w:rsid w:val="003D0328"/>
    <w:rsid w:val="003D5D88"/>
    <w:rsid w:val="003F7332"/>
    <w:rsid w:val="0041442E"/>
    <w:rsid w:val="00414DBF"/>
    <w:rsid w:val="00426183"/>
    <w:rsid w:val="00433C45"/>
    <w:rsid w:val="00441DC0"/>
    <w:rsid w:val="004502AF"/>
    <w:rsid w:val="0045616B"/>
    <w:rsid w:val="00457B4C"/>
    <w:rsid w:val="00465995"/>
    <w:rsid w:val="0047512C"/>
    <w:rsid w:val="00475FE8"/>
    <w:rsid w:val="00481FE7"/>
    <w:rsid w:val="00485958"/>
    <w:rsid w:val="004905D1"/>
    <w:rsid w:val="004A13AA"/>
    <w:rsid w:val="004B0A47"/>
    <w:rsid w:val="004C5312"/>
    <w:rsid w:val="004D0452"/>
    <w:rsid w:val="004D493B"/>
    <w:rsid w:val="004F003C"/>
    <w:rsid w:val="004F56E6"/>
    <w:rsid w:val="00506C3F"/>
    <w:rsid w:val="00511347"/>
    <w:rsid w:val="00524FCA"/>
    <w:rsid w:val="00531CCC"/>
    <w:rsid w:val="00537B2F"/>
    <w:rsid w:val="005444BB"/>
    <w:rsid w:val="00545BB0"/>
    <w:rsid w:val="00553D3E"/>
    <w:rsid w:val="005540A4"/>
    <w:rsid w:val="00554C55"/>
    <w:rsid w:val="00557273"/>
    <w:rsid w:val="00584DE5"/>
    <w:rsid w:val="00585132"/>
    <w:rsid w:val="0059588B"/>
    <w:rsid w:val="005959B2"/>
    <w:rsid w:val="005977C7"/>
    <w:rsid w:val="005B227B"/>
    <w:rsid w:val="005C6249"/>
    <w:rsid w:val="005C7521"/>
    <w:rsid w:val="005D3022"/>
    <w:rsid w:val="005E1430"/>
    <w:rsid w:val="005E7D26"/>
    <w:rsid w:val="005F1663"/>
    <w:rsid w:val="005F3C92"/>
    <w:rsid w:val="005F560D"/>
    <w:rsid w:val="0061760F"/>
    <w:rsid w:val="0064290E"/>
    <w:rsid w:val="006516E0"/>
    <w:rsid w:val="00656EFA"/>
    <w:rsid w:val="006631C8"/>
    <w:rsid w:val="0067520B"/>
    <w:rsid w:val="00675E6F"/>
    <w:rsid w:val="006776D3"/>
    <w:rsid w:val="0068167D"/>
    <w:rsid w:val="00681FB2"/>
    <w:rsid w:val="006A00D6"/>
    <w:rsid w:val="006A28D8"/>
    <w:rsid w:val="006A53E2"/>
    <w:rsid w:val="006A689F"/>
    <w:rsid w:val="006C57F6"/>
    <w:rsid w:val="006D6B44"/>
    <w:rsid w:val="006E40EE"/>
    <w:rsid w:val="006E7E1A"/>
    <w:rsid w:val="006F1E6B"/>
    <w:rsid w:val="007008FD"/>
    <w:rsid w:val="00704A78"/>
    <w:rsid w:val="00705234"/>
    <w:rsid w:val="00706853"/>
    <w:rsid w:val="007071D9"/>
    <w:rsid w:val="007124F0"/>
    <w:rsid w:val="00713FC3"/>
    <w:rsid w:val="00716FC0"/>
    <w:rsid w:val="007217D4"/>
    <w:rsid w:val="007221EB"/>
    <w:rsid w:val="00722C5B"/>
    <w:rsid w:val="00725367"/>
    <w:rsid w:val="007259A5"/>
    <w:rsid w:val="00740188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D173C"/>
    <w:rsid w:val="007D1999"/>
    <w:rsid w:val="007D1D5A"/>
    <w:rsid w:val="007D218B"/>
    <w:rsid w:val="007D5F60"/>
    <w:rsid w:val="007E2F7A"/>
    <w:rsid w:val="007F67D9"/>
    <w:rsid w:val="008031B7"/>
    <w:rsid w:val="00826CEE"/>
    <w:rsid w:val="00826DF8"/>
    <w:rsid w:val="008303ED"/>
    <w:rsid w:val="00841085"/>
    <w:rsid w:val="00845740"/>
    <w:rsid w:val="008549EF"/>
    <w:rsid w:val="00864C4A"/>
    <w:rsid w:val="008654C0"/>
    <w:rsid w:val="008676B1"/>
    <w:rsid w:val="00867B34"/>
    <w:rsid w:val="00870E5F"/>
    <w:rsid w:val="008755B1"/>
    <w:rsid w:val="008829BF"/>
    <w:rsid w:val="008829ED"/>
    <w:rsid w:val="00883BD8"/>
    <w:rsid w:val="00883CF7"/>
    <w:rsid w:val="008A246E"/>
    <w:rsid w:val="008A2A2F"/>
    <w:rsid w:val="008A3C46"/>
    <w:rsid w:val="008A5347"/>
    <w:rsid w:val="008A541D"/>
    <w:rsid w:val="008B0789"/>
    <w:rsid w:val="008B2A19"/>
    <w:rsid w:val="008B30B9"/>
    <w:rsid w:val="008C55A2"/>
    <w:rsid w:val="008D1886"/>
    <w:rsid w:val="008D2000"/>
    <w:rsid w:val="008D37F2"/>
    <w:rsid w:val="008E012F"/>
    <w:rsid w:val="008E5E5F"/>
    <w:rsid w:val="008F0185"/>
    <w:rsid w:val="008F0F4C"/>
    <w:rsid w:val="008F75DF"/>
    <w:rsid w:val="00901CC1"/>
    <w:rsid w:val="00901E91"/>
    <w:rsid w:val="0091688F"/>
    <w:rsid w:val="00923B7B"/>
    <w:rsid w:val="0092661F"/>
    <w:rsid w:val="00931CC1"/>
    <w:rsid w:val="009434E5"/>
    <w:rsid w:val="00943D04"/>
    <w:rsid w:val="00946043"/>
    <w:rsid w:val="00947EC8"/>
    <w:rsid w:val="0095420F"/>
    <w:rsid w:val="00957A16"/>
    <w:rsid w:val="00963BBF"/>
    <w:rsid w:val="00967717"/>
    <w:rsid w:val="009714FC"/>
    <w:rsid w:val="00972952"/>
    <w:rsid w:val="00974884"/>
    <w:rsid w:val="00975005"/>
    <w:rsid w:val="00977DCA"/>
    <w:rsid w:val="00982748"/>
    <w:rsid w:val="00984432"/>
    <w:rsid w:val="00994814"/>
    <w:rsid w:val="00994E1E"/>
    <w:rsid w:val="00996FCB"/>
    <w:rsid w:val="009B0D42"/>
    <w:rsid w:val="009B2BC7"/>
    <w:rsid w:val="009B3CDB"/>
    <w:rsid w:val="009B4802"/>
    <w:rsid w:val="009B6DCB"/>
    <w:rsid w:val="009C6A3F"/>
    <w:rsid w:val="009C774B"/>
    <w:rsid w:val="009E29CD"/>
    <w:rsid w:val="009F28E9"/>
    <w:rsid w:val="00A103CC"/>
    <w:rsid w:val="00A14982"/>
    <w:rsid w:val="00A369DF"/>
    <w:rsid w:val="00A36ECA"/>
    <w:rsid w:val="00A60D3F"/>
    <w:rsid w:val="00A63E94"/>
    <w:rsid w:val="00A64C6B"/>
    <w:rsid w:val="00A67437"/>
    <w:rsid w:val="00A74AD9"/>
    <w:rsid w:val="00A77150"/>
    <w:rsid w:val="00A77558"/>
    <w:rsid w:val="00A815E8"/>
    <w:rsid w:val="00A928C4"/>
    <w:rsid w:val="00A93F16"/>
    <w:rsid w:val="00A9671C"/>
    <w:rsid w:val="00A9717C"/>
    <w:rsid w:val="00AB06FB"/>
    <w:rsid w:val="00AB60E4"/>
    <w:rsid w:val="00AD3B7F"/>
    <w:rsid w:val="00AD6034"/>
    <w:rsid w:val="00AD700C"/>
    <w:rsid w:val="00AE26E0"/>
    <w:rsid w:val="00AE3EC3"/>
    <w:rsid w:val="00AE45E0"/>
    <w:rsid w:val="00AF35E9"/>
    <w:rsid w:val="00B02F10"/>
    <w:rsid w:val="00B20167"/>
    <w:rsid w:val="00B26506"/>
    <w:rsid w:val="00B32174"/>
    <w:rsid w:val="00B3252C"/>
    <w:rsid w:val="00B4303E"/>
    <w:rsid w:val="00B4675F"/>
    <w:rsid w:val="00B62ABE"/>
    <w:rsid w:val="00B6624E"/>
    <w:rsid w:val="00B70281"/>
    <w:rsid w:val="00B7153A"/>
    <w:rsid w:val="00B71AE8"/>
    <w:rsid w:val="00B90FD2"/>
    <w:rsid w:val="00B966E9"/>
    <w:rsid w:val="00B97F04"/>
    <w:rsid w:val="00BA2F35"/>
    <w:rsid w:val="00BA5182"/>
    <w:rsid w:val="00BB6878"/>
    <w:rsid w:val="00BC26A9"/>
    <w:rsid w:val="00BC2D0E"/>
    <w:rsid w:val="00BC7A2E"/>
    <w:rsid w:val="00BC7EB1"/>
    <w:rsid w:val="00BD2DE1"/>
    <w:rsid w:val="00BE6559"/>
    <w:rsid w:val="00BF0654"/>
    <w:rsid w:val="00BF256A"/>
    <w:rsid w:val="00BF4143"/>
    <w:rsid w:val="00C01730"/>
    <w:rsid w:val="00C03FD9"/>
    <w:rsid w:val="00C10C78"/>
    <w:rsid w:val="00C12471"/>
    <w:rsid w:val="00C1342C"/>
    <w:rsid w:val="00C13B11"/>
    <w:rsid w:val="00C13E60"/>
    <w:rsid w:val="00C13E61"/>
    <w:rsid w:val="00C20D52"/>
    <w:rsid w:val="00C323DE"/>
    <w:rsid w:val="00C36037"/>
    <w:rsid w:val="00C40442"/>
    <w:rsid w:val="00C513BF"/>
    <w:rsid w:val="00C55168"/>
    <w:rsid w:val="00C617C6"/>
    <w:rsid w:val="00C61DCF"/>
    <w:rsid w:val="00C75B80"/>
    <w:rsid w:val="00CA031E"/>
    <w:rsid w:val="00CA3770"/>
    <w:rsid w:val="00CC4804"/>
    <w:rsid w:val="00CC6392"/>
    <w:rsid w:val="00CF0D84"/>
    <w:rsid w:val="00CF76E3"/>
    <w:rsid w:val="00D00B9A"/>
    <w:rsid w:val="00D02238"/>
    <w:rsid w:val="00D07A13"/>
    <w:rsid w:val="00D107C4"/>
    <w:rsid w:val="00D137F2"/>
    <w:rsid w:val="00D21C99"/>
    <w:rsid w:val="00D34F8E"/>
    <w:rsid w:val="00D51D9F"/>
    <w:rsid w:val="00D52D60"/>
    <w:rsid w:val="00D56F1E"/>
    <w:rsid w:val="00D63AAC"/>
    <w:rsid w:val="00D6692E"/>
    <w:rsid w:val="00D72C4C"/>
    <w:rsid w:val="00D736CF"/>
    <w:rsid w:val="00D743B8"/>
    <w:rsid w:val="00D74856"/>
    <w:rsid w:val="00D94B7F"/>
    <w:rsid w:val="00DA7A8F"/>
    <w:rsid w:val="00DB1D71"/>
    <w:rsid w:val="00DB24A3"/>
    <w:rsid w:val="00DB4DCB"/>
    <w:rsid w:val="00DB6B1A"/>
    <w:rsid w:val="00DD3438"/>
    <w:rsid w:val="00DD4A12"/>
    <w:rsid w:val="00DE27BD"/>
    <w:rsid w:val="00DE4D4E"/>
    <w:rsid w:val="00DF28A4"/>
    <w:rsid w:val="00DF2C3A"/>
    <w:rsid w:val="00DF3B86"/>
    <w:rsid w:val="00E12151"/>
    <w:rsid w:val="00E16384"/>
    <w:rsid w:val="00E177D1"/>
    <w:rsid w:val="00E25E2C"/>
    <w:rsid w:val="00E31472"/>
    <w:rsid w:val="00E34D78"/>
    <w:rsid w:val="00E367F9"/>
    <w:rsid w:val="00E44562"/>
    <w:rsid w:val="00E450F9"/>
    <w:rsid w:val="00E45CD9"/>
    <w:rsid w:val="00E67B4A"/>
    <w:rsid w:val="00E96D77"/>
    <w:rsid w:val="00EA0440"/>
    <w:rsid w:val="00EA2E11"/>
    <w:rsid w:val="00EA4858"/>
    <w:rsid w:val="00EA538F"/>
    <w:rsid w:val="00EA6743"/>
    <w:rsid w:val="00EA74F6"/>
    <w:rsid w:val="00EC077E"/>
    <w:rsid w:val="00EC2D4D"/>
    <w:rsid w:val="00EC416D"/>
    <w:rsid w:val="00ED7E12"/>
    <w:rsid w:val="00EF1B2C"/>
    <w:rsid w:val="00EF1E0C"/>
    <w:rsid w:val="00EF5386"/>
    <w:rsid w:val="00F04139"/>
    <w:rsid w:val="00F12CD8"/>
    <w:rsid w:val="00F12D30"/>
    <w:rsid w:val="00F22B2E"/>
    <w:rsid w:val="00F22F61"/>
    <w:rsid w:val="00F24FAB"/>
    <w:rsid w:val="00F327B4"/>
    <w:rsid w:val="00F45A7C"/>
    <w:rsid w:val="00F46A3F"/>
    <w:rsid w:val="00F50B37"/>
    <w:rsid w:val="00F55636"/>
    <w:rsid w:val="00F656F6"/>
    <w:rsid w:val="00F72D0C"/>
    <w:rsid w:val="00F84BD9"/>
    <w:rsid w:val="00F93E9C"/>
    <w:rsid w:val="00FA261B"/>
    <w:rsid w:val="00FA44F0"/>
    <w:rsid w:val="00FB3516"/>
    <w:rsid w:val="00FC4A4E"/>
    <w:rsid w:val="00FC5429"/>
    <w:rsid w:val="00FD2577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9FA3E4-A351-45D9-8178-8333D374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EE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A0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A0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6"/>
      </w:numPr>
    </w:pPr>
  </w:style>
  <w:style w:type="numbering" w:customStyle="1" w:styleId="WWNum2">
    <w:name w:val="WWNum2"/>
    <w:rsid w:val="008C26AC"/>
    <w:pPr>
      <w:numPr>
        <w:numId w:val="5"/>
      </w:numPr>
    </w:pPr>
  </w:style>
  <w:style w:type="numbering" w:customStyle="1" w:styleId="WWNum13">
    <w:name w:val="WWNum13"/>
    <w:rsid w:val="008C26AC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465995"/>
    <w:rPr>
      <w:b/>
      <w:i/>
      <w:spacing w:val="0"/>
    </w:rPr>
  </w:style>
  <w:style w:type="paragraph" w:customStyle="1" w:styleId="Text1">
    <w:name w:val="Text 1"/>
    <w:basedOn w:val="Normalny"/>
    <w:rsid w:val="0046599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46599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6599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6599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6599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6599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6599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A0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0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lb-s">
    <w:name w:val="a_lb-s"/>
    <w:basedOn w:val="Domylnaczcionkaakapitu"/>
    <w:qFormat/>
    <w:rsid w:val="006A00D6"/>
  </w:style>
  <w:style w:type="character" w:customStyle="1" w:styleId="ListLabel1">
    <w:name w:val="ListLabel 1"/>
    <w:qFormat/>
    <w:rsid w:val="006A00D6"/>
    <w:rPr>
      <w:b/>
      <w:color w:val="auto"/>
    </w:rPr>
  </w:style>
  <w:style w:type="character" w:customStyle="1" w:styleId="ListLabel2">
    <w:name w:val="ListLabel 2"/>
    <w:qFormat/>
    <w:rsid w:val="006A00D6"/>
    <w:rPr>
      <w:rFonts w:ascii="Segoe UI" w:hAnsi="Segoe UI"/>
      <w:b/>
    </w:rPr>
  </w:style>
  <w:style w:type="character" w:customStyle="1" w:styleId="ListLabel3">
    <w:name w:val="ListLabel 3"/>
    <w:qFormat/>
    <w:rsid w:val="006A00D6"/>
    <w:rPr>
      <w:rFonts w:ascii="Segoe UI" w:hAnsi="Segoe UI"/>
      <w:b/>
    </w:rPr>
  </w:style>
  <w:style w:type="character" w:customStyle="1" w:styleId="ListLabel4">
    <w:name w:val="ListLabel 4"/>
    <w:qFormat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qFormat/>
    <w:rsid w:val="006A00D6"/>
    <w:rPr>
      <w:rFonts w:ascii="Segoe UI" w:hAnsi="Segoe UI"/>
      <w:b/>
    </w:rPr>
  </w:style>
  <w:style w:type="character" w:customStyle="1" w:styleId="ListLabel6">
    <w:name w:val="ListLabel 6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7">
    <w:name w:val="ListLabel 7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8">
    <w:name w:val="ListLabel 8"/>
    <w:qFormat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qFormat/>
    <w:rsid w:val="006A00D6"/>
    <w:rPr>
      <w:rFonts w:ascii="Segoe UI" w:hAnsi="Segoe UI"/>
      <w:b/>
    </w:rPr>
  </w:style>
  <w:style w:type="character" w:customStyle="1" w:styleId="ListLabel10">
    <w:name w:val="ListLabel 10"/>
    <w:qFormat/>
    <w:rsid w:val="006A00D6"/>
    <w:rPr>
      <w:b/>
      <w:strike w:val="0"/>
      <w:dstrike w:val="0"/>
    </w:rPr>
  </w:style>
  <w:style w:type="character" w:customStyle="1" w:styleId="ListLabel11">
    <w:name w:val="ListLabel 11"/>
    <w:qFormat/>
    <w:rsid w:val="006A00D6"/>
    <w:rPr>
      <w:rFonts w:eastAsia="SimSun" w:cs="Segoe UI"/>
    </w:rPr>
  </w:style>
  <w:style w:type="character" w:customStyle="1" w:styleId="ListLabel12">
    <w:name w:val="ListLabel 12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qFormat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qFormat/>
    <w:rsid w:val="006A00D6"/>
    <w:rPr>
      <w:b/>
      <w:strike w:val="0"/>
      <w:dstrike w:val="0"/>
    </w:rPr>
  </w:style>
  <w:style w:type="character" w:customStyle="1" w:styleId="ListLabel15">
    <w:name w:val="ListLabel 15"/>
    <w:qFormat/>
    <w:rsid w:val="006A00D6"/>
    <w:rPr>
      <w:rFonts w:eastAsia="SimSun" w:cs="Segoe UI"/>
      <w:color w:val="000000"/>
    </w:rPr>
  </w:style>
  <w:style w:type="character" w:customStyle="1" w:styleId="ListLabel16">
    <w:name w:val="ListLabel 16"/>
    <w:qFormat/>
    <w:rsid w:val="006A00D6"/>
    <w:rPr>
      <w:b/>
      <w:color w:val="auto"/>
    </w:rPr>
  </w:style>
  <w:style w:type="character" w:customStyle="1" w:styleId="ListLabel17">
    <w:name w:val="ListLabel 17"/>
    <w:qFormat/>
    <w:rsid w:val="006A00D6"/>
    <w:rPr>
      <w:b/>
    </w:rPr>
  </w:style>
  <w:style w:type="character" w:customStyle="1" w:styleId="ListLabel18">
    <w:name w:val="ListLabel 18"/>
    <w:qFormat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qFormat/>
    <w:rsid w:val="006A00D6"/>
    <w:rPr>
      <w:b/>
    </w:rPr>
  </w:style>
  <w:style w:type="character" w:customStyle="1" w:styleId="ListLabel20">
    <w:name w:val="ListLabel 20"/>
    <w:qFormat/>
    <w:rsid w:val="006A00D6"/>
    <w:rPr>
      <w:rFonts w:cs="Symbol"/>
    </w:rPr>
  </w:style>
  <w:style w:type="character" w:customStyle="1" w:styleId="ListLabel21">
    <w:name w:val="ListLabel 21"/>
    <w:qFormat/>
    <w:rsid w:val="006A00D6"/>
    <w:rPr>
      <w:rFonts w:cs="Symbol"/>
    </w:rPr>
  </w:style>
  <w:style w:type="character" w:customStyle="1" w:styleId="ListLabel22">
    <w:name w:val="ListLabel 22"/>
    <w:qFormat/>
    <w:rsid w:val="006A00D6"/>
    <w:rPr>
      <w:rFonts w:cs="Symbol"/>
    </w:rPr>
  </w:style>
  <w:style w:type="character" w:customStyle="1" w:styleId="ListLabel23">
    <w:name w:val="ListLabel 23"/>
    <w:qFormat/>
    <w:rsid w:val="006A00D6"/>
    <w:rPr>
      <w:rFonts w:cs="Symbol"/>
    </w:rPr>
  </w:style>
  <w:style w:type="character" w:customStyle="1" w:styleId="ListLabel24">
    <w:name w:val="ListLabel 24"/>
    <w:qFormat/>
    <w:rsid w:val="006A00D6"/>
    <w:rPr>
      <w:rFonts w:cs="Symbol"/>
    </w:rPr>
  </w:style>
  <w:style w:type="character" w:customStyle="1" w:styleId="ListLabel25">
    <w:name w:val="ListLabel 25"/>
    <w:qFormat/>
    <w:rsid w:val="006A00D6"/>
    <w:rPr>
      <w:rFonts w:cs="Symbol"/>
    </w:rPr>
  </w:style>
  <w:style w:type="character" w:customStyle="1" w:styleId="ListLabel26">
    <w:name w:val="ListLabel 26"/>
    <w:qFormat/>
    <w:rsid w:val="006A00D6"/>
    <w:rPr>
      <w:b/>
      <w:strike w:val="0"/>
      <w:dstrike w:val="0"/>
      <w:color w:val="00B050"/>
    </w:rPr>
  </w:style>
  <w:style w:type="character" w:customStyle="1" w:styleId="ListLabel27">
    <w:name w:val="ListLabel 27"/>
    <w:qFormat/>
    <w:rsid w:val="006A00D6"/>
    <w:rPr>
      <w:b/>
      <w:strike w:val="0"/>
      <w:dstrike w:val="0"/>
      <w:color w:val="auto"/>
    </w:rPr>
  </w:style>
  <w:style w:type="character" w:customStyle="1" w:styleId="ListLabel28">
    <w:name w:val="ListLabel 28"/>
    <w:qFormat/>
    <w:rsid w:val="006A00D6"/>
    <w:rPr>
      <w:b/>
    </w:rPr>
  </w:style>
  <w:style w:type="character" w:customStyle="1" w:styleId="ListLabel29">
    <w:name w:val="ListLabel 29"/>
    <w:qFormat/>
    <w:rsid w:val="006A00D6"/>
    <w:rPr>
      <w:rFonts w:cs="Symbol"/>
    </w:rPr>
  </w:style>
  <w:style w:type="character" w:customStyle="1" w:styleId="ListLabel30">
    <w:name w:val="ListLabel 30"/>
    <w:qFormat/>
    <w:rsid w:val="006A00D6"/>
    <w:rPr>
      <w:rFonts w:cs="Symbol"/>
    </w:rPr>
  </w:style>
  <w:style w:type="character" w:customStyle="1" w:styleId="ListLabel31">
    <w:name w:val="ListLabel 31"/>
    <w:qFormat/>
    <w:rsid w:val="006A00D6"/>
    <w:rPr>
      <w:rFonts w:cs="Symbol"/>
    </w:rPr>
  </w:style>
  <w:style w:type="character" w:customStyle="1" w:styleId="ListLabel32">
    <w:name w:val="ListLabel 32"/>
    <w:qFormat/>
    <w:rsid w:val="006A00D6"/>
    <w:rPr>
      <w:rFonts w:cs="Symbol"/>
    </w:rPr>
  </w:style>
  <w:style w:type="character" w:customStyle="1" w:styleId="ListLabel33">
    <w:name w:val="ListLabel 33"/>
    <w:qFormat/>
    <w:rsid w:val="006A00D6"/>
    <w:rPr>
      <w:rFonts w:cs="Symbol"/>
    </w:rPr>
  </w:style>
  <w:style w:type="character" w:customStyle="1" w:styleId="ListLabel34">
    <w:name w:val="ListLabel 34"/>
    <w:qFormat/>
    <w:rsid w:val="006A00D6"/>
    <w:rPr>
      <w:rFonts w:cs="Symbol"/>
    </w:rPr>
  </w:style>
  <w:style w:type="character" w:customStyle="1" w:styleId="ListLabel35">
    <w:name w:val="ListLabel 35"/>
    <w:qFormat/>
    <w:rsid w:val="006A00D6"/>
    <w:rPr>
      <w:rFonts w:ascii="Segoe UI" w:hAnsi="Segoe UI"/>
      <w:b/>
    </w:rPr>
  </w:style>
  <w:style w:type="character" w:customStyle="1" w:styleId="ListLabel36">
    <w:name w:val="ListLabel 36"/>
    <w:qFormat/>
    <w:rsid w:val="006A00D6"/>
    <w:rPr>
      <w:strike w:val="0"/>
      <w:dstrike w:val="0"/>
    </w:rPr>
  </w:style>
  <w:style w:type="character" w:customStyle="1" w:styleId="ListLabel37">
    <w:name w:val="ListLabel 37"/>
    <w:qFormat/>
    <w:rsid w:val="006A00D6"/>
    <w:rPr>
      <w:rFonts w:eastAsia="SimSun" w:cs="Segoe UI"/>
      <w:strike w:val="0"/>
      <w:dstrike w:val="0"/>
    </w:rPr>
  </w:style>
  <w:style w:type="character" w:customStyle="1" w:styleId="ListLabel38">
    <w:name w:val="ListLabel 38"/>
    <w:qFormat/>
    <w:rsid w:val="006A00D6"/>
    <w:rPr>
      <w:color w:val="auto"/>
    </w:rPr>
  </w:style>
  <w:style w:type="character" w:customStyle="1" w:styleId="ListLabel39">
    <w:name w:val="ListLabel 39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40">
    <w:name w:val="ListLabel 40"/>
    <w:qFormat/>
    <w:rsid w:val="006A00D6"/>
    <w:rPr>
      <w:rFonts w:eastAsia="SimSun" w:cs="Segoe UI"/>
    </w:rPr>
  </w:style>
  <w:style w:type="character" w:customStyle="1" w:styleId="ListLabel41">
    <w:name w:val="ListLabel 41"/>
    <w:qFormat/>
    <w:rsid w:val="006A00D6"/>
    <w:rPr>
      <w:b/>
      <w:color w:val="auto"/>
    </w:rPr>
  </w:style>
  <w:style w:type="character" w:customStyle="1" w:styleId="ListLabel42">
    <w:name w:val="ListLabel 42"/>
    <w:qFormat/>
    <w:rsid w:val="006A00D6"/>
    <w:rPr>
      <w:b/>
    </w:rPr>
  </w:style>
  <w:style w:type="character" w:customStyle="1" w:styleId="ListLabel43">
    <w:name w:val="ListLabel 43"/>
    <w:qFormat/>
    <w:rsid w:val="006A00D6"/>
    <w:rPr>
      <w:rFonts w:cs="Courier New"/>
    </w:rPr>
  </w:style>
  <w:style w:type="character" w:customStyle="1" w:styleId="ListLabel44">
    <w:name w:val="ListLabel 44"/>
    <w:qFormat/>
    <w:rsid w:val="006A00D6"/>
    <w:rPr>
      <w:rFonts w:cs="Courier New"/>
    </w:rPr>
  </w:style>
  <w:style w:type="character" w:customStyle="1" w:styleId="ListLabel45">
    <w:name w:val="ListLabel 45"/>
    <w:qFormat/>
    <w:rsid w:val="006A00D6"/>
    <w:rPr>
      <w:rFonts w:cs="Courier New"/>
    </w:rPr>
  </w:style>
  <w:style w:type="character" w:customStyle="1" w:styleId="ListLabel46">
    <w:name w:val="ListLabel 46"/>
    <w:qFormat/>
    <w:rsid w:val="006A00D6"/>
    <w:rPr>
      <w:color w:val="auto"/>
    </w:rPr>
  </w:style>
  <w:style w:type="character" w:customStyle="1" w:styleId="ListLabel47">
    <w:name w:val="ListLabel 47"/>
    <w:qFormat/>
    <w:rsid w:val="006A00D6"/>
    <w:rPr>
      <w:rFonts w:ascii="Segoe UI" w:hAnsi="Segoe UI"/>
      <w:b/>
    </w:rPr>
  </w:style>
  <w:style w:type="character" w:customStyle="1" w:styleId="ListLabel48">
    <w:name w:val="ListLabel 48"/>
    <w:qFormat/>
    <w:rsid w:val="006A00D6"/>
    <w:rPr>
      <w:rFonts w:ascii="Segoe UI" w:hAnsi="Segoe UI"/>
      <w:b/>
    </w:rPr>
  </w:style>
  <w:style w:type="character" w:customStyle="1" w:styleId="ListLabel49">
    <w:name w:val="ListLabel 49"/>
    <w:qFormat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qFormat/>
    <w:rsid w:val="006A00D6"/>
    <w:rPr>
      <w:rFonts w:ascii="Segoe UI" w:hAnsi="Segoe UI"/>
      <w:b/>
    </w:rPr>
  </w:style>
  <w:style w:type="character" w:customStyle="1" w:styleId="ListLabel51">
    <w:name w:val="ListLabel 51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52">
    <w:name w:val="ListLabel 52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53">
    <w:name w:val="ListLabel 53"/>
    <w:qFormat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qFormat/>
    <w:rsid w:val="006A00D6"/>
    <w:rPr>
      <w:rFonts w:ascii="Segoe UI" w:hAnsi="Segoe UI"/>
      <w:b/>
    </w:rPr>
  </w:style>
  <w:style w:type="character" w:customStyle="1" w:styleId="ListLabel55">
    <w:name w:val="ListLabel 55"/>
    <w:qFormat/>
    <w:rsid w:val="006A00D6"/>
    <w:rPr>
      <w:b/>
      <w:strike w:val="0"/>
      <w:dstrike w:val="0"/>
    </w:rPr>
  </w:style>
  <w:style w:type="character" w:customStyle="1" w:styleId="ListLabel56">
    <w:name w:val="ListLabel 56"/>
    <w:qFormat/>
    <w:rsid w:val="006A00D6"/>
    <w:rPr>
      <w:rFonts w:eastAsia="SimSun" w:cs="Segoe UI"/>
    </w:rPr>
  </w:style>
  <w:style w:type="character" w:customStyle="1" w:styleId="ListLabel57">
    <w:name w:val="ListLabel 57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qFormat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qFormat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qFormat/>
    <w:rsid w:val="006A00D6"/>
    <w:rPr>
      <w:rFonts w:ascii="Segoe UI" w:hAnsi="Segoe UI"/>
      <w:b/>
    </w:rPr>
  </w:style>
  <w:style w:type="character" w:customStyle="1" w:styleId="ListLabel61">
    <w:name w:val="ListLabel 61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62">
    <w:name w:val="ListLabel 62"/>
    <w:qFormat/>
    <w:rsid w:val="006A00D6"/>
    <w:rPr>
      <w:rFonts w:eastAsia="SimSun" w:cs="Segoe UI"/>
    </w:rPr>
  </w:style>
  <w:style w:type="character" w:customStyle="1" w:styleId="ListLabel63">
    <w:name w:val="ListLabel 63"/>
    <w:qFormat/>
    <w:rsid w:val="006A00D6"/>
    <w:rPr>
      <w:b/>
      <w:color w:val="auto"/>
    </w:rPr>
  </w:style>
  <w:style w:type="paragraph" w:styleId="Lista">
    <w:name w:val="List"/>
    <w:basedOn w:val="Tekstpodstawowy"/>
    <w:locked/>
    <w:rsid w:val="006A00D6"/>
    <w:rPr>
      <w:rFonts w:cs="Arial"/>
    </w:rPr>
  </w:style>
  <w:style w:type="paragraph" w:styleId="Legenda">
    <w:name w:val="caption"/>
    <w:basedOn w:val="Normalny"/>
    <w:qFormat/>
    <w:locked/>
    <w:rsid w:val="006A00D6"/>
    <w:pPr>
      <w:suppressLineNumbers/>
      <w:spacing w:before="120" w:after="120"/>
    </w:pPr>
    <w:rPr>
      <w:rFonts w:eastAsiaTheme="minorEastAsia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00D6"/>
    <w:pPr>
      <w:suppressLineNumbers/>
    </w:pPr>
    <w:rPr>
      <w:rFonts w:eastAsiaTheme="minorEastAsia" w:cs="Arial"/>
    </w:rPr>
  </w:style>
  <w:style w:type="character" w:customStyle="1" w:styleId="font">
    <w:name w:val="font"/>
    <w:basedOn w:val="Domylnaczcionkaakapitu"/>
    <w:uiPriority w:val="99"/>
    <w:rsid w:val="006A00D6"/>
  </w:style>
  <w:style w:type="character" w:styleId="Hipercze">
    <w:name w:val="Hyperlink"/>
    <w:basedOn w:val="Domylnaczcionkaakapitu"/>
    <w:uiPriority w:val="99"/>
    <w:semiHidden/>
    <w:unhideWhenUsed/>
    <w:locked/>
    <w:rsid w:val="006A00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00D6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0D6"/>
    <w:rPr>
      <w:rFonts w:eastAsiaTheme="minorEastAsi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00D6"/>
    <w:rPr>
      <w:vertAlign w:val="superscript"/>
    </w:rPr>
  </w:style>
  <w:style w:type="table" w:styleId="Tabela-Siatka">
    <w:name w:val="Table Grid"/>
    <w:basedOn w:val="Standardowy"/>
    <w:uiPriority w:val="39"/>
    <w:locked/>
    <w:rsid w:val="006A00D6"/>
    <w:rPr>
      <w:rFonts w:asciiTheme="minorHAnsi" w:eastAsiaTheme="minorHAnsi" w:hAnsiTheme="minorHAnsi" w:cstheme="minorBid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A00D6"/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uiPriority w:val="99"/>
    <w:locked/>
    <w:rsid w:val="0067520B"/>
    <w:rPr>
      <w:rFonts w:ascii="Calibri" w:hAnsi="Calibri"/>
      <w:lang w:eastAsia="en-US"/>
    </w:rPr>
  </w:style>
  <w:style w:type="paragraph" w:customStyle="1" w:styleId="text-justify1">
    <w:name w:val="text-justify1"/>
    <w:basedOn w:val="Normalny"/>
    <w:rsid w:val="007D1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03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64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6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5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060A-62FD-43BB-AEBF-8C18F635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Gosia .</cp:lastModifiedBy>
  <cp:revision>3</cp:revision>
  <cp:lastPrinted>2021-11-12T11:02:00Z</cp:lastPrinted>
  <dcterms:created xsi:type="dcterms:W3CDTF">2023-03-06T13:18:00Z</dcterms:created>
  <dcterms:modified xsi:type="dcterms:W3CDTF">2023-03-08T06:58:00Z</dcterms:modified>
</cp:coreProperties>
</file>