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3E" w:rsidRDefault="00165E3E" w:rsidP="00C41E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BA54F5" w:rsidRDefault="00BA54F5" w:rsidP="00C41E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BA54F5" w:rsidRDefault="00BA54F5" w:rsidP="00C41E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37EAE" w:rsidRDefault="00337EAE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661DF" w:rsidRPr="00C41EF3" w:rsidRDefault="00C41EF3" w:rsidP="00F661DF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>
        <w:rPr>
          <w:rFonts w:eastAsia="Times New Roman"/>
          <w:sz w:val="22"/>
          <w:lang w:eastAsia="pl-PL"/>
        </w:rPr>
        <w:t xml:space="preserve">nr </w:t>
      </w:r>
      <w:r w:rsidR="005B3D8A">
        <w:rPr>
          <w:rFonts w:eastAsia="Times New Roman"/>
          <w:sz w:val="22"/>
          <w:lang w:eastAsia="pl-PL"/>
        </w:rPr>
        <w:t>1 do umowy …………….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193396">
        <w:trPr>
          <w:trHeight w:val="363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122DA1" w:rsidP="003E466C">
            <w:pPr>
              <w:contextualSpacing/>
              <w:rPr>
                <w:sz w:val="22"/>
                <w:lang w:eastAsia="pl-PL"/>
              </w:rPr>
            </w:pPr>
            <w:hyperlink r:id="rId8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122DA1" w:rsidP="003E466C">
            <w:pPr>
              <w:contextualSpacing/>
              <w:rPr>
                <w:sz w:val="22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Pr="00B95320" w:rsidRDefault="00C76F16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BA54F5" w:rsidRDefault="00BA54F5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BA54F5" w:rsidRPr="00B95320" w:rsidRDefault="00BA54F5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C76F16">
      <w:pPr>
        <w:spacing w:after="120"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Ja, niżej podpisany (imię i nazwisko) .......................................................................................................</w:t>
      </w:r>
    </w:p>
    <w:p w:rsidR="00C76F16" w:rsidRPr="00C76F16" w:rsidRDefault="00C76F16" w:rsidP="00C76F16">
      <w:pPr>
        <w:spacing w:line="480" w:lineRule="auto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działając w imieniu i na rzecz: ………………...…………………………….…………………………..</w:t>
      </w:r>
    </w:p>
    <w:p w:rsidR="00C76F16" w:rsidRPr="00193396" w:rsidRDefault="00C76F16" w:rsidP="00BC065F">
      <w:pPr>
        <w:autoSpaceDE w:val="0"/>
        <w:autoSpaceDN w:val="0"/>
        <w:adjustRightInd w:val="0"/>
        <w:spacing w:after="240"/>
        <w:jc w:val="center"/>
        <w:rPr>
          <w:rFonts w:eastAsia="Times New Roman"/>
          <w:b/>
          <w:bCs/>
          <w:szCs w:val="24"/>
          <w:lang w:eastAsia="pl-PL"/>
        </w:rPr>
      </w:pPr>
      <w:r w:rsidRPr="00C76F16">
        <w:rPr>
          <w:rFonts w:eastAsia="Times New Roman"/>
          <w:bCs/>
          <w:sz w:val="22"/>
          <w:lang w:eastAsia="pl-PL"/>
        </w:rPr>
        <w:t xml:space="preserve">w odpowiedzi na </w:t>
      </w:r>
      <w:r>
        <w:rPr>
          <w:rFonts w:eastAsia="Times New Roman"/>
          <w:bCs/>
          <w:sz w:val="22"/>
          <w:lang w:eastAsia="pl-PL"/>
        </w:rPr>
        <w:t>ogłoszenie</w:t>
      </w:r>
      <w:r w:rsidRPr="00C76F16">
        <w:rPr>
          <w:rFonts w:eastAsia="Times New Roman"/>
          <w:bCs/>
          <w:sz w:val="22"/>
          <w:lang w:eastAsia="pl-PL"/>
        </w:rPr>
        <w:t xml:space="preserve"> na </w:t>
      </w:r>
      <w:r w:rsidR="00A16E89">
        <w:rPr>
          <w:rFonts w:eastAsia="Times New Roman"/>
          <w:bCs/>
          <w:sz w:val="22"/>
          <w:lang w:eastAsia="pl-PL"/>
        </w:rPr>
        <w:t xml:space="preserve">usługi </w:t>
      </w:r>
      <w:r w:rsidR="00A16E89" w:rsidRPr="00193396">
        <w:rPr>
          <w:rFonts w:eastAsia="Times New Roman"/>
          <w:bCs/>
          <w:sz w:val="22"/>
          <w:lang w:eastAsia="pl-PL"/>
        </w:rPr>
        <w:t xml:space="preserve">wulkanizacyjne </w:t>
      </w:r>
      <w:r w:rsidR="00193396" w:rsidRPr="00193396">
        <w:rPr>
          <w:rFonts w:eastAsia="Times New Roman"/>
          <w:b/>
          <w:bCs/>
          <w:sz w:val="22"/>
          <w:lang w:eastAsia="pl-PL"/>
        </w:rPr>
        <w:t xml:space="preserve"> dotyczące pojazdów służbowych Policji użytkowanych na terenie działania KPP w </w:t>
      </w:r>
      <w:r w:rsidR="00B80AB8">
        <w:rPr>
          <w:rFonts w:eastAsia="Times New Roman"/>
          <w:b/>
          <w:bCs/>
          <w:sz w:val="22"/>
          <w:lang w:eastAsia="pl-PL"/>
        </w:rPr>
        <w:t>Bielsku Podlaskim</w:t>
      </w:r>
      <w:r w:rsidRPr="00C76F16">
        <w:rPr>
          <w:rFonts w:eastAsia="Times New Roman"/>
          <w:bCs/>
          <w:sz w:val="22"/>
          <w:lang w:eastAsia="pl-PL"/>
        </w:rPr>
        <w:t>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3"/>
        <w:gridCol w:w="1558"/>
        <w:gridCol w:w="1564"/>
        <w:gridCol w:w="1983"/>
      </w:tblGrid>
      <w:tr w:rsidR="00A16E89" w:rsidRPr="00A16E89" w:rsidTr="003A6C68">
        <w:tc>
          <w:tcPr>
            <w:tcW w:w="568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16E89">
              <w:rPr>
                <w:rFonts w:eastAsia="Times New Roman"/>
                <w:b/>
                <w:sz w:val="22"/>
                <w:lang w:eastAsia="pl-PL"/>
              </w:rPr>
              <w:t>Lp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16E89">
              <w:rPr>
                <w:rFonts w:eastAsia="Times New Roman"/>
                <w:b/>
                <w:sz w:val="22"/>
                <w:lang w:eastAsia="pl-PL"/>
              </w:rPr>
              <w:t xml:space="preserve">Rodzaj usługi </w:t>
            </w:r>
          </w:p>
        </w:tc>
        <w:tc>
          <w:tcPr>
            <w:tcW w:w="1558" w:type="dxa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16E89">
              <w:rPr>
                <w:rFonts w:eastAsia="Times New Roman"/>
                <w:b/>
                <w:sz w:val="22"/>
                <w:lang w:eastAsia="pl-PL"/>
              </w:rPr>
              <w:t>Cena jednostkowa (brutto)</w:t>
            </w:r>
          </w:p>
        </w:tc>
        <w:tc>
          <w:tcPr>
            <w:tcW w:w="1564" w:type="dxa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16E89">
              <w:rPr>
                <w:rFonts w:eastAsia="Times New Roman"/>
                <w:b/>
                <w:sz w:val="22"/>
                <w:lang w:eastAsia="pl-PL"/>
              </w:rPr>
              <w:t xml:space="preserve">Szacunkowa ilość usług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16E89">
              <w:rPr>
                <w:rFonts w:eastAsia="Times New Roman"/>
                <w:b/>
                <w:sz w:val="22"/>
                <w:lang w:eastAsia="pl-PL"/>
              </w:rPr>
              <w:t>Wartość wykonanych usług</w:t>
            </w:r>
          </w:p>
          <w:p w:rsidR="00A16E89" w:rsidRPr="00A16E89" w:rsidRDefault="00A16E89" w:rsidP="00A16E8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16E89">
              <w:rPr>
                <w:rFonts w:eastAsia="Times New Roman"/>
                <w:b/>
                <w:sz w:val="22"/>
                <w:lang w:eastAsia="pl-PL"/>
              </w:rPr>
              <w:t xml:space="preserve"> (brutto)</w:t>
            </w:r>
          </w:p>
        </w:tc>
      </w:tr>
      <w:tr w:rsidR="00A16E89" w:rsidRPr="00A16E89" w:rsidTr="003A6C68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A16E89"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  <w:r w:rsidRPr="00A16E8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Wymiana kpl kół (4 szt.) w samochodzie osobowym</w:t>
            </w:r>
          </w:p>
        </w:tc>
        <w:tc>
          <w:tcPr>
            <w:tcW w:w="1558" w:type="dxa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A16E89" w:rsidRPr="00A16E89" w:rsidRDefault="002C0F88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48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16E89" w:rsidRPr="00A16E89" w:rsidTr="003A6C68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A16E89">
              <w:rPr>
                <w:rFonts w:eastAsia="Times New Roman"/>
                <w:szCs w:val="24"/>
                <w:lang w:eastAsia="pl-PL"/>
              </w:rPr>
              <w:t>2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16E89" w:rsidRPr="00A16E89" w:rsidRDefault="003A0D0A" w:rsidP="00A16E89">
            <w:pPr>
              <w:rPr>
                <w:rFonts w:eastAsia="Times New Roman"/>
                <w:szCs w:val="24"/>
                <w:lang w:eastAsia="pl-PL"/>
              </w:rPr>
            </w:pPr>
            <w:r w:rsidRPr="00A16E8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Wymiana</w:t>
            </w:r>
            <w: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 kpl kół (4 szt.)  w samochodach:</w:t>
            </w:r>
            <w:r w:rsidRPr="00A16E8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terenowy, </w:t>
            </w:r>
            <w:r w:rsidRPr="00A16E8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typu furgon</w:t>
            </w:r>
          </w:p>
        </w:tc>
        <w:tc>
          <w:tcPr>
            <w:tcW w:w="1558" w:type="dxa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A16E89" w:rsidRPr="00A16E89" w:rsidRDefault="002C0F88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16E89" w:rsidRPr="00A16E89" w:rsidTr="003A6C68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16E89" w:rsidRPr="00A16E89" w:rsidRDefault="003A0D0A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  <w:r w:rsidRPr="00A16E8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Naprawa ogumienia w samochodzie osobowym</w:t>
            </w:r>
          </w:p>
        </w:tc>
        <w:tc>
          <w:tcPr>
            <w:tcW w:w="1558" w:type="dxa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A16E89" w:rsidRPr="00A16E89" w:rsidRDefault="002C0F88" w:rsidP="00B80AB8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16E89" w:rsidRPr="00A16E89" w:rsidTr="003A6C68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16E89" w:rsidRPr="00A16E89" w:rsidRDefault="003A0D0A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4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  <w:r w:rsidRPr="00A16E8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Naprawa ogumienia w samochodzie typu furgon</w:t>
            </w:r>
          </w:p>
        </w:tc>
        <w:tc>
          <w:tcPr>
            <w:tcW w:w="1558" w:type="dxa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A16E89" w:rsidRPr="00A16E89" w:rsidRDefault="002C0F88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19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16E89" w:rsidRPr="00A16E89" w:rsidTr="003A6C68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:rsidR="00A16E89" w:rsidRPr="00A16E89" w:rsidRDefault="003A0D0A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  <w:r w:rsidRPr="00A16E89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Naprawa ogumienia w samochodzie terenowym</w:t>
            </w:r>
          </w:p>
        </w:tc>
        <w:tc>
          <w:tcPr>
            <w:tcW w:w="1558" w:type="dxa"/>
          </w:tcPr>
          <w:p w:rsidR="00A16E89" w:rsidRPr="00A16E89" w:rsidRDefault="00A16E89" w:rsidP="00A16E89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A16E89" w:rsidRPr="00A16E89" w:rsidRDefault="002C0F88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A16E89" w:rsidRPr="00A16E89" w:rsidTr="003A6C68">
        <w:trPr>
          <w:trHeight w:val="490"/>
        </w:trPr>
        <w:tc>
          <w:tcPr>
            <w:tcW w:w="7373" w:type="dxa"/>
            <w:gridSpan w:val="4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16E89">
              <w:rPr>
                <w:rFonts w:eastAsia="Times New Roman"/>
                <w:b/>
                <w:sz w:val="22"/>
                <w:lang w:eastAsia="pl-PL"/>
              </w:rPr>
              <w:t>Razem (wynagrodzenie umowne ) brutto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16E89" w:rsidRPr="00A16E89" w:rsidRDefault="00A16E89" w:rsidP="00A16E89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193396" w:rsidRDefault="00193396" w:rsidP="00193396">
      <w:pPr>
        <w:jc w:val="both"/>
        <w:rPr>
          <w:rFonts w:eastAsia="Times New Roman"/>
          <w:sz w:val="22"/>
          <w:lang w:eastAsia="pl-PL"/>
        </w:rPr>
      </w:pPr>
    </w:p>
    <w:p w:rsidR="00193396" w:rsidRDefault="00C76F16" w:rsidP="00193396">
      <w:pPr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lang w:eastAsia="pl-PL"/>
        </w:rPr>
        <w:t>oferuję realizację zamówienia za łączną cenę brutto</w:t>
      </w:r>
      <w:r w:rsidRPr="00C76F16">
        <w:rPr>
          <w:rFonts w:eastAsia="Times New Roman"/>
          <w:sz w:val="22"/>
          <w:szCs w:val="20"/>
          <w:lang w:eastAsia="pl-PL"/>
        </w:rPr>
        <w:t xml:space="preserve"> </w:t>
      </w:r>
      <w:r w:rsidRPr="00193396">
        <w:rPr>
          <w:rFonts w:eastAsia="Times New Roman"/>
          <w:sz w:val="22"/>
          <w:szCs w:val="20"/>
          <w:lang w:eastAsia="pl-PL"/>
        </w:rPr>
        <w:t>……</w:t>
      </w:r>
      <w:r w:rsidR="00BA54F5">
        <w:rPr>
          <w:rFonts w:eastAsia="Times New Roman"/>
          <w:sz w:val="22"/>
          <w:szCs w:val="20"/>
          <w:lang w:eastAsia="pl-PL"/>
        </w:rPr>
        <w:t>………….</w:t>
      </w:r>
      <w:r w:rsidRPr="00193396">
        <w:rPr>
          <w:rFonts w:eastAsia="Times New Roman"/>
          <w:sz w:val="22"/>
          <w:szCs w:val="20"/>
          <w:lang w:eastAsia="pl-PL"/>
        </w:rPr>
        <w:t>…………….</w:t>
      </w:r>
      <w:r w:rsidRPr="00C76F16">
        <w:rPr>
          <w:rFonts w:eastAsia="Times New Roman"/>
          <w:b/>
          <w:sz w:val="22"/>
          <w:szCs w:val="20"/>
          <w:lang w:eastAsia="pl-PL"/>
        </w:rPr>
        <w:t xml:space="preserve"> zł brutto</w:t>
      </w:r>
      <w:r w:rsidRPr="00C76F16">
        <w:rPr>
          <w:rFonts w:eastAsia="Times New Roman"/>
          <w:sz w:val="22"/>
          <w:szCs w:val="20"/>
          <w:lang w:eastAsia="pl-PL"/>
        </w:rPr>
        <w:t xml:space="preserve"> (słownie: </w:t>
      </w:r>
    </w:p>
    <w:p w:rsidR="00193396" w:rsidRDefault="00193396" w:rsidP="00193396">
      <w:pPr>
        <w:jc w:val="both"/>
        <w:rPr>
          <w:rFonts w:eastAsia="Times New Roman"/>
          <w:sz w:val="22"/>
          <w:szCs w:val="20"/>
          <w:lang w:eastAsia="pl-PL"/>
        </w:rPr>
      </w:pPr>
    </w:p>
    <w:p w:rsidR="00C76F16" w:rsidRPr="00A16E89" w:rsidRDefault="00C76F16" w:rsidP="00193396">
      <w:pPr>
        <w:jc w:val="both"/>
        <w:rPr>
          <w:rFonts w:eastAsia="Times New Roman"/>
          <w:sz w:val="22"/>
          <w:szCs w:val="20"/>
          <w:lang w:eastAsia="pl-PL"/>
        </w:rPr>
      </w:pPr>
      <w:r w:rsidRPr="00C76F16">
        <w:rPr>
          <w:rFonts w:eastAsia="Times New Roman"/>
          <w:sz w:val="22"/>
          <w:szCs w:val="20"/>
          <w:lang w:eastAsia="pl-PL"/>
        </w:rPr>
        <w:t>…………………………</w:t>
      </w:r>
      <w:r w:rsidR="0092155F">
        <w:rPr>
          <w:rFonts w:eastAsia="Times New Roman"/>
          <w:sz w:val="22"/>
          <w:szCs w:val="20"/>
          <w:lang w:eastAsia="pl-PL"/>
        </w:rPr>
        <w:t>………………………………………………….</w:t>
      </w:r>
      <w:r w:rsidRPr="00C76F16">
        <w:rPr>
          <w:rFonts w:eastAsia="Times New Roman"/>
          <w:sz w:val="22"/>
          <w:szCs w:val="20"/>
          <w:lang w:eastAsia="pl-PL"/>
        </w:rPr>
        <w:t>………………….. złotych).</w:t>
      </w: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na dzień składania ofert spełniam wymienione niżej warunki, dotyczące: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uprawnień do wykonywania określonej działalności lub czynności, jeżeli przepisy prawa nakładają obowiązek ich posiadania;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posiadania wiedzy i doświadczenia;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dysponowania odpowiednim potencjałem technicznym oraz osobami zdolnymi do wykonania zamówienia;</w:t>
      </w:r>
    </w:p>
    <w:p w:rsidR="00C76F16" w:rsidRPr="00C76F16" w:rsidRDefault="00C76F16" w:rsidP="00C76F16">
      <w:pPr>
        <w:numPr>
          <w:ilvl w:val="1"/>
          <w:numId w:val="98"/>
        </w:numPr>
        <w:tabs>
          <w:tab w:val="clear" w:pos="1440"/>
          <w:tab w:val="num" w:pos="720"/>
          <w:tab w:val="num" w:pos="1623"/>
        </w:tabs>
        <w:ind w:left="720"/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sytuacji ekonomicznej i finansowej.</w:t>
      </w:r>
    </w:p>
    <w:p w:rsidR="00C76F16" w:rsidRPr="00C76F16" w:rsidRDefault="00C76F16" w:rsidP="00C76F1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projekt umowy wraz z załącznikami został przeze mnie w całości zaakceptowany i zobowiązuję się w przypadku wyboru mojej oferty do zawarcia umowy na warunkach w niej zawartych, w miejscu i terminie wyznaczonym przez Zamawiającego. </w:t>
      </w:r>
    </w:p>
    <w:p w:rsidR="0092155F" w:rsidRPr="00193396" w:rsidRDefault="00C76F16" w:rsidP="0019339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Oświadczam, że wykonam przedmiotowe zamówienie w terminie określonym w zaproszeniu do złożenia oferty, zgadzam się na warunki i termin płatności określone w projekcie umowy.</w:t>
      </w:r>
    </w:p>
    <w:p w:rsidR="00193396" w:rsidRDefault="00193396" w:rsidP="00193396">
      <w:pPr>
        <w:ind w:left="360"/>
        <w:jc w:val="both"/>
        <w:rPr>
          <w:rFonts w:eastAsia="Times New Roman"/>
          <w:sz w:val="22"/>
          <w:lang w:eastAsia="pl-PL"/>
        </w:rPr>
      </w:pPr>
    </w:p>
    <w:p w:rsidR="0092155F" w:rsidRPr="00A16E89" w:rsidRDefault="00C76F16" w:rsidP="00193396">
      <w:pPr>
        <w:numPr>
          <w:ilvl w:val="0"/>
          <w:numId w:val="98"/>
        </w:numPr>
        <w:jc w:val="both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 xml:space="preserve">Oświadczam, że miejscem wykonywania usługi jest …………………………………………… </w:t>
      </w:r>
    </w:p>
    <w:p w:rsidR="00193396" w:rsidRDefault="00193396" w:rsidP="00193396">
      <w:pPr>
        <w:spacing w:line="360" w:lineRule="auto"/>
        <w:ind w:firstLine="360"/>
        <w:jc w:val="both"/>
        <w:rPr>
          <w:rFonts w:eastAsia="Times New Roman"/>
          <w:sz w:val="22"/>
          <w:lang w:eastAsia="pl-PL"/>
        </w:rPr>
      </w:pPr>
    </w:p>
    <w:p w:rsidR="00C76F16" w:rsidRPr="00C76F16" w:rsidRDefault="00C76F16" w:rsidP="00BA54F5">
      <w:pPr>
        <w:ind w:firstLine="360"/>
        <w:jc w:val="center"/>
        <w:rPr>
          <w:rFonts w:eastAsia="Times New Roman"/>
          <w:sz w:val="22"/>
          <w:lang w:eastAsia="pl-PL"/>
        </w:rPr>
      </w:pPr>
      <w:r w:rsidRPr="00C76F16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  <w:r w:rsidR="0092155F" w:rsidRPr="00C76F16">
        <w:rPr>
          <w:rFonts w:eastAsia="Times New Roman"/>
          <w:sz w:val="22"/>
          <w:lang w:eastAsia="pl-PL"/>
        </w:rPr>
        <w:t xml:space="preserve"> </w:t>
      </w:r>
      <w:r w:rsidR="00193396">
        <w:rPr>
          <w:rFonts w:eastAsia="Times New Roman"/>
          <w:sz w:val="22"/>
          <w:lang w:eastAsia="pl-PL"/>
        </w:rPr>
        <w:t xml:space="preserve">      </w:t>
      </w:r>
      <w:r w:rsidRPr="00C76F16">
        <w:rPr>
          <w:rFonts w:eastAsia="Times New Roman"/>
          <w:sz w:val="22"/>
          <w:lang w:eastAsia="pl-PL"/>
        </w:rPr>
        <w:t>(</w:t>
      </w:r>
      <w:r w:rsidRPr="00C76F16">
        <w:rPr>
          <w:rFonts w:eastAsia="Times New Roman"/>
          <w:sz w:val="20"/>
          <w:szCs w:val="20"/>
          <w:lang w:eastAsia="pl-PL"/>
        </w:rPr>
        <w:t>nazwa warsztatu, pełny adres).</w:t>
      </w:r>
    </w:p>
    <w:p w:rsidR="009B4729" w:rsidRDefault="009B4729" w:rsidP="00A16E89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EA1D10" w:rsidRDefault="00F661DF" w:rsidP="00A16E89">
      <w:pPr>
        <w:jc w:val="right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A16E89" w:rsidRDefault="00A16E89" w:rsidP="00A16E89">
      <w:pPr>
        <w:jc w:val="right"/>
        <w:rPr>
          <w:rFonts w:eastAsia="Times New Roman"/>
          <w:b/>
          <w:sz w:val="20"/>
          <w:szCs w:val="20"/>
          <w:lang w:eastAsia="pl-PL"/>
        </w:rPr>
      </w:pPr>
    </w:p>
    <w:p w:rsidR="00BA54F5" w:rsidRPr="00A16E89" w:rsidRDefault="00BA54F5" w:rsidP="00A16E89">
      <w:pPr>
        <w:jc w:val="right"/>
        <w:rPr>
          <w:rFonts w:eastAsia="Times New Roman"/>
          <w:b/>
          <w:sz w:val="20"/>
          <w:szCs w:val="20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C76F16" w:rsidRDefault="00F661DF" w:rsidP="00BA54F5">
      <w:pPr>
        <w:spacing w:after="200" w:line="276" w:lineRule="auto"/>
        <w:ind w:left="142"/>
        <w:jc w:val="both"/>
        <w:rPr>
          <w:sz w:val="21"/>
          <w:szCs w:val="21"/>
        </w:rPr>
      </w:pPr>
      <w:r w:rsidRPr="00681DA0">
        <w:rPr>
          <w:sz w:val="20"/>
          <w:szCs w:val="20"/>
        </w:rPr>
        <w:t xml:space="preserve">W przypadku podpisania oferty przez osoby upełnomocnione </w:t>
      </w:r>
      <w:r w:rsidR="00BA54F5">
        <w:rPr>
          <w:sz w:val="20"/>
          <w:szCs w:val="20"/>
        </w:rPr>
        <w:t xml:space="preserve">– musi zostać załączone pisemne </w:t>
      </w:r>
      <w:r w:rsidRPr="00681DA0">
        <w:rPr>
          <w:sz w:val="20"/>
          <w:szCs w:val="20"/>
        </w:rPr>
        <w:t>pełnomocnictwo w oryginale lub kopii potwierdzonej za zgodność przez notariusza</w:t>
      </w:r>
      <w:r w:rsidR="00C76F16">
        <w:rPr>
          <w:sz w:val="21"/>
          <w:szCs w:val="21"/>
        </w:rPr>
        <w:t xml:space="preserve">.   </w:t>
      </w:r>
    </w:p>
    <w:sectPr w:rsidR="00EA1D10" w:rsidRPr="00C76F16" w:rsidSect="00193396">
      <w:headerReference w:type="default" r:id="rId10"/>
      <w:footerReference w:type="even" r:id="rId11"/>
      <w:footerReference w:type="default" r:id="rId12"/>
      <w:pgSz w:w="11906" w:h="16838"/>
      <w:pgMar w:top="568" w:right="1418" w:bottom="567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A1" w:rsidRDefault="00122DA1" w:rsidP="002270E7">
      <w:r>
        <w:separator/>
      </w:r>
    </w:p>
  </w:endnote>
  <w:endnote w:type="continuationSeparator" w:id="0">
    <w:p w:rsidR="00122DA1" w:rsidRDefault="00122DA1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2C0F88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A1" w:rsidRDefault="00122DA1" w:rsidP="002270E7">
      <w:r>
        <w:separator/>
      </w:r>
    </w:p>
  </w:footnote>
  <w:footnote w:type="continuationSeparator" w:id="0">
    <w:p w:rsidR="00122DA1" w:rsidRDefault="00122DA1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9" w15:restartNumberingAfterBreak="0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4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7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2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9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3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5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6" w15:restartNumberingAfterBreak="0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18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 w15:restartNumberingAfterBreak="0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0" w15:restartNumberingAfterBreak="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6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 w15:restartNumberingAfterBreak="0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1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 w15:restartNumberingAfterBreak="0">
    <w:nsid w:val="6B00255E"/>
    <w:multiLevelType w:val="hybridMultilevel"/>
    <w:tmpl w:val="DC6A4BCC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765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0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2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3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 w15:restartNumberingAfterBreak="0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3" w15:restartNumberingAfterBreak="0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5" w15:restartNumberingAfterBreak="0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7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7"/>
  </w:num>
  <w:num w:numId="2">
    <w:abstractNumId w:val="154"/>
  </w:num>
  <w:num w:numId="3">
    <w:abstractNumId w:val="94"/>
  </w:num>
  <w:num w:numId="4">
    <w:abstractNumId w:val="41"/>
  </w:num>
  <w:num w:numId="5">
    <w:abstractNumId w:val="61"/>
  </w:num>
  <w:num w:numId="6">
    <w:abstractNumId w:val="170"/>
  </w:num>
  <w:num w:numId="7">
    <w:abstractNumId w:val="47"/>
  </w:num>
  <w:num w:numId="8">
    <w:abstractNumId w:val="102"/>
  </w:num>
  <w:num w:numId="9">
    <w:abstractNumId w:val="152"/>
  </w:num>
  <w:num w:numId="10">
    <w:abstractNumId w:val="159"/>
  </w:num>
  <w:num w:numId="11">
    <w:abstractNumId w:val="42"/>
  </w:num>
  <w:num w:numId="12">
    <w:abstractNumId w:val="161"/>
  </w:num>
  <w:num w:numId="13">
    <w:abstractNumId w:val="97"/>
  </w:num>
  <w:num w:numId="14">
    <w:abstractNumId w:val="133"/>
  </w:num>
  <w:num w:numId="15">
    <w:abstractNumId w:val="38"/>
  </w:num>
  <w:num w:numId="16">
    <w:abstractNumId w:val="37"/>
  </w:num>
  <w:num w:numId="17">
    <w:abstractNumId w:val="74"/>
  </w:num>
  <w:num w:numId="18">
    <w:abstractNumId w:val="31"/>
  </w:num>
  <w:num w:numId="19">
    <w:abstractNumId w:val="107"/>
  </w:num>
  <w:num w:numId="20">
    <w:abstractNumId w:val="43"/>
  </w:num>
  <w:num w:numId="21">
    <w:abstractNumId w:val="167"/>
  </w:num>
  <w:num w:numId="22">
    <w:abstractNumId w:val="50"/>
  </w:num>
  <w:num w:numId="23">
    <w:abstractNumId w:val="75"/>
  </w:num>
  <w:num w:numId="24">
    <w:abstractNumId w:val="87"/>
  </w:num>
  <w:num w:numId="25">
    <w:abstractNumId w:val="56"/>
  </w:num>
  <w:num w:numId="26">
    <w:abstractNumId w:val="33"/>
  </w:num>
  <w:num w:numId="27">
    <w:abstractNumId w:val="126"/>
  </w:num>
  <w:num w:numId="28">
    <w:abstractNumId w:val="121"/>
  </w:num>
  <w:num w:numId="29">
    <w:abstractNumId w:val="32"/>
  </w:num>
  <w:num w:numId="30">
    <w:abstractNumId w:val="124"/>
    <w:lvlOverride w:ilvl="0">
      <w:startOverride w:val="1"/>
    </w:lvlOverride>
  </w:num>
  <w:num w:numId="31">
    <w:abstractNumId w:val="100"/>
    <w:lvlOverride w:ilvl="0">
      <w:startOverride w:val="1"/>
    </w:lvlOverride>
  </w:num>
  <w:num w:numId="32">
    <w:abstractNumId w:val="66"/>
  </w:num>
  <w:num w:numId="3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1"/>
  </w:num>
  <w:num w:numId="35">
    <w:abstractNumId w:val="71"/>
  </w:num>
  <w:num w:numId="36">
    <w:abstractNumId w:val="54"/>
  </w:num>
  <w:num w:numId="37">
    <w:abstractNumId w:val="86"/>
  </w:num>
  <w:num w:numId="38">
    <w:abstractNumId w:val="78"/>
  </w:num>
  <w:num w:numId="39">
    <w:abstractNumId w:val="153"/>
  </w:num>
  <w:num w:numId="40">
    <w:abstractNumId w:val="0"/>
  </w:num>
  <w:num w:numId="41">
    <w:abstractNumId w:val="72"/>
  </w:num>
  <w:num w:numId="42">
    <w:abstractNumId w:val="148"/>
  </w:num>
  <w:num w:numId="43">
    <w:abstractNumId w:val="160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69"/>
  </w:num>
  <w:num w:numId="58">
    <w:abstractNumId w:val="70"/>
  </w:num>
  <w:num w:numId="59">
    <w:abstractNumId w:val="158"/>
  </w:num>
  <w:num w:numId="60">
    <w:abstractNumId w:val="114"/>
  </w:num>
  <w:num w:numId="61">
    <w:abstractNumId w:val="64"/>
  </w:num>
  <w:num w:numId="62">
    <w:abstractNumId w:val="125"/>
  </w:num>
  <w:num w:numId="63">
    <w:abstractNumId w:val="40"/>
  </w:num>
  <w:num w:numId="64">
    <w:abstractNumId w:val="135"/>
  </w:num>
  <w:num w:numId="65">
    <w:abstractNumId w:val="144"/>
  </w:num>
  <w:num w:numId="66">
    <w:abstractNumId w:val="108"/>
  </w:num>
  <w:num w:numId="67">
    <w:abstractNumId w:val="146"/>
  </w:num>
  <w:num w:numId="68">
    <w:abstractNumId w:val="52"/>
  </w:num>
  <w:num w:numId="69">
    <w:abstractNumId w:val="59"/>
  </w:num>
  <w:num w:numId="70">
    <w:abstractNumId w:val="113"/>
  </w:num>
  <w:num w:numId="71">
    <w:abstractNumId w:val="163"/>
  </w:num>
  <w:num w:numId="72">
    <w:abstractNumId w:val="35"/>
  </w:num>
  <w:num w:numId="73">
    <w:abstractNumId w:val="165"/>
  </w:num>
  <w:num w:numId="74">
    <w:abstractNumId w:val="145"/>
  </w:num>
  <w:num w:numId="75">
    <w:abstractNumId w:val="106"/>
  </w:num>
  <w:num w:numId="76">
    <w:abstractNumId w:val="53"/>
  </w:num>
  <w:num w:numId="77">
    <w:abstractNumId w:val="168"/>
  </w:num>
  <w:num w:numId="78">
    <w:abstractNumId w:val="58"/>
  </w:num>
  <w:num w:numId="79">
    <w:abstractNumId w:val="130"/>
  </w:num>
  <w:num w:numId="80">
    <w:abstractNumId w:val="60"/>
  </w:num>
  <w:num w:numId="81">
    <w:abstractNumId w:val="96"/>
  </w:num>
  <w:num w:numId="82">
    <w:abstractNumId w:val="65"/>
  </w:num>
  <w:num w:numId="83">
    <w:abstractNumId w:val="39"/>
  </w:num>
  <w:num w:numId="84">
    <w:abstractNumId w:val="143"/>
  </w:num>
  <w:num w:numId="85">
    <w:abstractNumId w:val="169"/>
  </w:num>
  <w:num w:numId="86">
    <w:abstractNumId w:val="34"/>
  </w:num>
  <w:num w:numId="87">
    <w:abstractNumId w:val="90"/>
  </w:num>
  <w:num w:numId="88">
    <w:abstractNumId w:val="134"/>
  </w:num>
  <w:num w:numId="89">
    <w:abstractNumId w:val="82"/>
  </w:num>
  <w:num w:numId="90">
    <w:abstractNumId w:val="63"/>
  </w:num>
  <w:num w:numId="91">
    <w:abstractNumId w:val="137"/>
  </w:num>
  <w:num w:numId="92">
    <w:abstractNumId w:val="138"/>
  </w:num>
  <w:num w:numId="93">
    <w:abstractNumId w:val="116"/>
  </w:num>
  <w:num w:numId="94">
    <w:abstractNumId w:val="139"/>
  </w:num>
  <w:num w:numId="95">
    <w:abstractNumId w:val="129"/>
  </w:num>
  <w:num w:numId="96">
    <w:abstractNumId w:val="93"/>
  </w:num>
  <w:num w:numId="97">
    <w:abstractNumId w:val="68"/>
  </w:num>
  <w:num w:numId="98">
    <w:abstractNumId w:val="14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17C0E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17F0A"/>
    <w:rsid w:val="0012098B"/>
    <w:rsid w:val="001213B2"/>
    <w:rsid w:val="00122513"/>
    <w:rsid w:val="00122DA1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396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0B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0F88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0A"/>
    <w:rsid w:val="003A0DC3"/>
    <w:rsid w:val="003A1569"/>
    <w:rsid w:val="003A2623"/>
    <w:rsid w:val="003A36FA"/>
    <w:rsid w:val="003A3BE6"/>
    <w:rsid w:val="003A4C84"/>
    <w:rsid w:val="003A6C68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3B0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3D8A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0DBE"/>
    <w:rsid w:val="0067148D"/>
    <w:rsid w:val="00671B30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347"/>
    <w:rsid w:val="00791C15"/>
    <w:rsid w:val="00791CE0"/>
    <w:rsid w:val="00792559"/>
    <w:rsid w:val="00792E9D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6BF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6468"/>
    <w:rsid w:val="00890CF3"/>
    <w:rsid w:val="008915F4"/>
    <w:rsid w:val="00891DA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55F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6E89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AB8"/>
    <w:rsid w:val="00B80E30"/>
    <w:rsid w:val="00B817C0"/>
    <w:rsid w:val="00B81A09"/>
    <w:rsid w:val="00B82058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54F5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65F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4E2B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76F16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5891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7C1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B9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1DBB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19022"/>
  <w15:docId w15:val="{A101BEA9-0D9B-452C-AFAA-3EE77E58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03E4-7A18-4AFB-A43F-8F62F0B1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660258</cp:lastModifiedBy>
  <cp:revision>7</cp:revision>
  <cp:lastPrinted>2023-08-28T10:48:00Z</cp:lastPrinted>
  <dcterms:created xsi:type="dcterms:W3CDTF">2022-05-12T08:32:00Z</dcterms:created>
  <dcterms:modified xsi:type="dcterms:W3CDTF">2023-09-07T10:10:00Z</dcterms:modified>
</cp:coreProperties>
</file>