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C77C" w14:textId="7D5B1F53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>Załącznik nr 1 do SWZ</w:t>
      </w:r>
    </w:p>
    <w:p w14:paraId="6EF0BCBB" w14:textId="77777777" w:rsidR="00924E96" w:rsidRPr="006B44D8" w:rsidRDefault="00924E96" w:rsidP="00924E96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24854639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871CBD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7F665E0A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1532AE9B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2F55BE81" w14:textId="70E97622" w:rsidR="004830CB" w:rsidRDefault="00924E96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4765DC2E" w14:textId="77777777" w:rsidR="00223324" w:rsidRPr="00223324" w:rsidRDefault="00223324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505F1371" w14:textId="77404D3F" w:rsidR="00260B66" w:rsidRPr="00924E96" w:rsidRDefault="00260B66" w:rsidP="003A6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na </w:t>
      </w:r>
      <w:r w:rsidR="00924E96" w:rsidRPr="00924E96">
        <w:rPr>
          <w:rFonts w:ascii="Calibri" w:hAnsi="Calibri" w:cs="Arial"/>
          <w:b/>
          <w:sz w:val="20"/>
          <w:szCs w:val="20"/>
        </w:rPr>
        <w:t>sukcesywn</w:t>
      </w:r>
      <w:r w:rsidR="00223324">
        <w:rPr>
          <w:rFonts w:ascii="Calibri" w:hAnsi="Calibri" w:cs="Arial"/>
          <w:b/>
          <w:sz w:val="20"/>
          <w:szCs w:val="20"/>
        </w:rPr>
        <w:t>ą</w:t>
      </w:r>
      <w:r w:rsidR="00924E96" w:rsidRPr="00924E96">
        <w:rPr>
          <w:rFonts w:ascii="Calibri" w:hAnsi="Calibri" w:cs="Arial"/>
          <w:b/>
          <w:sz w:val="20"/>
          <w:szCs w:val="20"/>
        </w:rPr>
        <w:t xml:space="preserve"> dostaw</w:t>
      </w:r>
      <w:r w:rsidR="00ED17B0">
        <w:rPr>
          <w:rFonts w:ascii="Calibri" w:hAnsi="Calibri" w:cs="Arial"/>
          <w:b/>
          <w:sz w:val="20"/>
          <w:szCs w:val="20"/>
        </w:rPr>
        <w:t>ę</w:t>
      </w:r>
      <w:r w:rsidR="00924E96" w:rsidRPr="00924E96">
        <w:rPr>
          <w:rFonts w:ascii="Calibri" w:hAnsi="Calibri" w:cs="Arial"/>
          <w:b/>
          <w:sz w:val="20"/>
          <w:szCs w:val="20"/>
        </w:rPr>
        <w:t xml:space="preserve"> produktów leczniczych zawierających substancję aktywną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Valsartanum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oraz placebo do realizacji niekomercyjnego badania klinicznego „Ocena skuteczności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walsartanu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w zwalnianiu poszerzania się aorty u dzieci i młodych dorosłych z uwarunkowanymi genetycznie chorobami aorty piersiowej typu zespołu Marfana – wieloośrodkowe badanie randomizowane kontrolowane placebo  z podwójnie ślepą próbą” (Evaluation of the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Effectiveness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of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Valsartan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in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Slowing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Down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Aortic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Root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Dilation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in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Children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and Young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Adults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with Marfan-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type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Heritable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Thoracic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Aortic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Diseases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–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Valsar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-TAD, a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randomized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,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multicenter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,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double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>-blind, placebo-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controlled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924E96" w:rsidRPr="00924E96">
        <w:rPr>
          <w:rFonts w:ascii="Calibri" w:hAnsi="Calibri" w:cs="Arial"/>
          <w:b/>
          <w:sz w:val="20"/>
          <w:szCs w:val="20"/>
        </w:rPr>
        <w:t>trial</w:t>
      </w:r>
      <w:proofErr w:type="spellEnd"/>
      <w:r w:rsidR="00924E96" w:rsidRPr="00924E96">
        <w:rPr>
          <w:rFonts w:ascii="Calibri" w:hAnsi="Calibri" w:cs="Arial"/>
          <w:b/>
          <w:sz w:val="20"/>
          <w:szCs w:val="20"/>
        </w:rPr>
        <w:t>) w ramach konkursu na działalność badawczo-rozwojową w zakresie niekomercyjnych badań klinicznych Agencji Badań Medycznych (ABM). Gdański Uniwersytet Medyczny pełni rolę Sponsora niekomercyjnego badania klinicznego (zgodnie z założeniami Dobrej Praktyki Klinicznej, GCP).</w:t>
      </w:r>
    </w:p>
    <w:p w14:paraId="4084D08E" w14:textId="66FA3384" w:rsidR="00ED17B0" w:rsidRPr="00ED17B0" w:rsidRDefault="00ED17B0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17B0">
        <w:rPr>
          <w:rFonts w:asciiTheme="minorHAnsi" w:hAnsiTheme="minorHAnsi" w:cstheme="minorHAnsi"/>
          <w:b/>
          <w:sz w:val="20"/>
          <w:szCs w:val="20"/>
        </w:rPr>
        <w:t>Numer postępowania: GUM2022ZP00</w:t>
      </w:r>
      <w:r>
        <w:rPr>
          <w:rFonts w:asciiTheme="minorHAnsi" w:hAnsiTheme="minorHAnsi" w:cstheme="minorHAnsi"/>
          <w:b/>
          <w:sz w:val="20"/>
          <w:szCs w:val="20"/>
        </w:rPr>
        <w:t>75</w:t>
      </w:r>
      <w:bookmarkStart w:id="0" w:name="_GoBack"/>
      <w:bookmarkEnd w:id="0"/>
    </w:p>
    <w:p w14:paraId="6A79A58C" w14:textId="3C2708AE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77777777" w:rsidR="00260B66" w:rsidRPr="00796483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i/>
          <w:sz w:val="20"/>
          <w:szCs w:val="20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………………………………………………………….</w:t>
      </w:r>
    </w:p>
    <w:p w14:paraId="0361E5FB" w14:textId="45D5D15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672"/>
      </w:tblGrid>
      <w:tr w:rsidR="00796483" w:rsidRPr="00924E96" w14:paraId="11645F95" w14:textId="77777777" w:rsidTr="00924E96">
        <w:trPr>
          <w:trHeight w:val="778"/>
        </w:trPr>
        <w:tc>
          <w:tcPr>
            <w:tcW w:w="4270" w:type="dxa"/>
          </w:tcPr>
          <w:p w14:paraId="7784F89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4342761A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99FFB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B4689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5949D53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796483" w:rsidRPr="00924E96" w14:paraId="38ED980F" w14:textId="77777777" w:rsidTr="00924E96">
        <w:trPr>
          <w:trHeight w:val="351"/>
        </w:trPr>
        <w:tc>
          <w:tcPr>
            <w:tcW w:w="4270" w:type="dxa"/>
          </w:tcPr>
          <w:p w14:paraId="52B39638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767ECA1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796483" w:rsidRPr="00924E96" w14:paraId="1D6E1434" w14:textId="77777777" w:rsidTr="00924E96">
        <w:trPr>
          <w:trHeight w:val="610"/>
        </w:trPr>
        <w:tc>
          <w:tcPr>
            <w:tcW w:w="4270" w:type="dxa"/>
          </w:tcPr>
          <w:p w14:paraId="0DEF3A7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924E96">
        <w:trPr>
          <w:trHeight w:val="629"/>
        </w:trPr>
        <w:tc>
          <w:tcPr>
            <w:tcW w:w="4270" w:type="dxa"/>
          </w:tcPr>
          <w:p w14:paraId="2309DA9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924E96">
        <w:trPr>
          <w:trHeight w:val="1221"/>
        </w:trPr>
        <w:tc>
          <w:tcPr>
            <w:tcW w:w="8942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33B7D551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F4F48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</w:tc>
      </w:tr>
      <w:tr w:rsidR="00796483" w:rsidRPr="00924E96" w14:paraId="0EBC8A61" w14:textId="77777777" w:rsidTr="00924E96">
        <w:trPr>
          <w:trHeight w:val="916"/>
        </w:trPr>
        <w:tc>
          <w:tcPr>
            <w:tcW w:w="8942" w:type="dxa"/>
            <w:gridSpan w:val="2"/>
          </w:tcPr>
          <w:p w14:paraId="62270A21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Wykonawca jest przedsiębiorstwem: 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36B90B12" w14:textId="77777777" w:rsidR="00796483" w:rsidRP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BA6064" w14:textId="06E21DD7" w:rsidR="00260B66" w:rsidRPr="00796483" w:rsidRDefault="00260B66" w:rsidP="003A658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Oświadczamy, iż oferujemy realizację zamówienia w zakresie zgodnym z wymaganiami Zamawiającego określonymi w Specyfikacji Warunków Zamówienia, 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załączniku nr </w:t>
      </w:r>
      <w:r w:rsidR="006A1BE8" w:rsidRPr="00223324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796483"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>do SWZ</w:t>
      </w:r>
      <w:r w:rsidRPr="00796483">
        <w:rPr>
          <w:rFonts w:asciiTheme="minorHAnsi" w:hAnsiTheme="minorHAnsi" w:cstheme="minorHAnsi"/>
          <w:sz w:val="20"/>
          <w:szCs w:val="20"/>
        </w:rPr>
        <w:t xml:space="preserve"> oraz projekcie umowy stanowiącym 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6A1BE8" w:rsidRPr="00223324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SWZ</w:t>
      </w:r>
      <w:r w:rsidRPr="00796483">
        <w:rPr>
          <w:rFonts w:asciiTheme="minorHAnsi" w:hAnsiTheme="minorHAnsi" w:cstheme="minorHAnsi"/>
          <w:sz w:val="20"/>
          <w:szCs w:val="20"/>
        </w:rPr>
        <w:t xml:space="preserve"> za </w:t>
      </w:r>
      <w:r w:rsidR="006A1BE8" w:rsidRPr="00796483">
        <w:rPr>
          <w:rFonts w:asciiTheme="minorHAnsi" w:hAnsiTheme="minorHAnsi" w:cstheme="minorHAnsi"/>
          <w:sz w:val="20"/>
          <w:szCs w:val="20"/>
        </w:rPr>
        <w:t>ceny podane poniżej: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5"/>
        <w:gridCol w:w="1225"/>
        <w:gridCol w:w="721"/>
        <w:gridCol w:w="1343"/>
        <w:gridCol w:w="1693"/>
        <w:gridCol w:w="1825"/>
      </w:tblGrid>
      <w:tr w:rsidR="00924E96" w:rsidRPr="00223324" w14:paraId="50E117D1" w14:textId="77777777" w:rsidTr="003062B2">
        <w:tc>
          <w:tcPr>
            <w:tcW w:w="1244" w:type="pct"/>
          </w:tcPr>
          <w:p w14:paraId="17CAF07F" w14:textId="77777777" w:rsidR="00924E96" w:rsidRPr="00223324" w:rsidRDefault="00924E96" w:rsidP="005454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76" w:type="pct"/>
          </w:tcPr>
          <w:p w14:paraId="5F790277" w14:textId="77777777" w:rsidR="00924E96" w:rsidRPr="00223324" w:rsidRDefault="00924E96" w:rsidP="005454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398" w:type="pct"/>
          </w:tcPr>
          <w:p w14:paraId="40607043" w14:textId="77777777" w:rsidR="00924E96" w:rsidRPr="00223324" w:rsidRDefault="00924E96" w:rsidP="005454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741" w:type="pct"/>
          </w:tcPr>
          <w:p w14:paraId="4EBF9CCC" w14:textId="73498A67" w:rsidR="00924E96" w:rsidRPr="00223324" w:rsidRDefault="00924E96" w:rsidP="005454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23324"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jednostkowa </w:t>
            </w: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934" w:type="pct"/>
          </w:tcPr>
          <w:p w14:paraId="27EF0B83" w14:textId="77777777" w:rsidR="00924E96" w:rsidRPr="00223324" w:rsidRDefault="00924E96" w:rsidP="005454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007" w:type="pct"/>
          </w:tcPr>
          <w:p w14:paraId="18996C6C" w14:textId="77777777" w:rsidR="00924E96" w:rsidRPr="00223324" w:rsidRDefault="00924E96" w:rsidP="005454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924E96" w:rsidRPr="00223324" w14:paraId="6A86214C" w14:textId="77777777" w:rsidTr="003062B2">
        <w:tc>
          <w:tcPr>
            <w:tcW w:w="1244" w:type="pct"/>
          </w:tcPr>
          <w:p w14:paraId="665B89AF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Przygotowanie dokumentacji (Moduł 1)</w:t>
            </w:r>
          </w:p>
        </w:tc>
        <w:tc>
          <w:tcPr>
            <w:tcW w:w="676" w:type="pct"/>
          </w:tcPr>
          <w:p w14:paraId="60BDF9D4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398" w:type="pct"/>
          </w:tcPr>
          <w:p w14:paraId="7326327F" w14:textId="77777777" w:rsidR="00924E96" w:rsidRPr="00223324" w:rsidRDefault="00924E96" w:rsidP="003062B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14:paraId="1B6C3557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</w:tcPr>
          <w:p w14:paraId="2147002E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3BDEB9AE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E96" w:rsidRPr="00223324" w14:paraId="28563A3E" w14:textId="77777777" w:rsidTr="003062B2">
        <w:tc>
          <w:tcPr>
            <w:tcW w:w="1244" w:type="pct"/>
          </w:tcPr>
          <w:p w14:paraId="36B85FB0" w14:textId="3CCD020F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 xml:space="preserve">Lek zawierający  </w:t>
            </w:r>
            <w:proofErr w:type="spellStart"/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Valsartanum</w:t>
            </w:r>
            <w:proofErr w:type="spellEnd"/>
            <w:r w:rsidRPr="00223324">
              <w:rPr>
                <w:rFonts w:asciiTheme="minorHAnsi" w:hAnsiTheme="minorHAnsi" w:cstheme="minorHAnsi"/>
                <w:sz w:val="20"/>
                <w:szCs w:val="20"/>
              </w:rPr>
              <w:t xml:space="preserve">  - dawka 40 mg</w:t>
            </w:r>
          </w:p>
        </w:tc>
        <w:tc>
          <w:tcPr>
            <w:tcW w:w="676" w:type="pct"/>
          </w:tcPr>
          <w:p w14:paraId="5A3BBF2C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pojemnik (zawierający 30 tabletek)</w:t>
            </w:r>
          </w:p>
        </w:tc>
        <w:tc>
          <w:tcPr>
            <w:tcW w:w="398" w:type="pct"/>
          </w:tcPr>
          <w:p w14:paraId="4121EBD4" w14:textId="77777777" w:rsidR="00924E96" w:rsidRPr="00223324" w:rsidRDefault="00924E96" w:rsidP="003062B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741" w:type="pct"/>
          </w:tcPr>
          <w:p w14:paraId="4D60EC9F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</w:tcPr>
          <w:p w14:paraId="1A6269FA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4C8869F8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E96" w:rsidRPr="00223324" w14:paraId="39485340" w14:textId="77777777" w:rsidTr="003062B2">
        <w:tc>
          <w:tcPr>
            <w:tcW w:w="1244" w:type="pct"/>
          </w:tcPr>
          <w:p w14:paraId="0F052CA0" w14:textId="5162225C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 xml:space="preserve">Lek zawierający  </w:t>
            </w:r>
            <w:proofErr w:type="spellStart"/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Valsartanum</w:t>
            </w:r>
            <w:proofErr w:type="spellEnd"/>
            <w:r w:rsidRPr="00223324">
              <w:rPr>
                <w:rFonts w:asciiTheme="minorHAnsi" w:hAnsiTheme="minorHAnsi" w:cstheme="minorHAnsi"/>
                <w:sz w:val="20"/>
                <w:szCs w:val="20"/>
              </w:rPr>
              <w:t xml:space="preserve">  - dawka 80mg</w:t>
            </w:r>
          </w:p>
        </w:tc>
        <w:tc>
          <w:tcPr>
            <w:tcW w:w="676" w:type="pct"/>
          </w:tcPr>
          <w:p w14:paraId="548DB045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pojemnik (zawierający 30 tabletek)</w:t>
            </w:r>
          </w:p>
        </w:tc>
        <w:tc>
          <w:tcPr>
            <w:tcW w:w="398" w:type="pct"/>
          </w:tcPr>
          <w:p w14:paraId="5AB01F1B" w14:textId="77777777" w:rsidR="00924E96" w:rsidRPr="00223324" w:rsidRDefault="00924E96" w:rsidP="003062B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741" w:type="pct"/>
          </w:tcPr>
          <w:p w14:paraId="31A6390F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</w:tcPr>
          <w:p w14:paraId="50E7BDA7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65639B43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E96" w:rsidRPr="00223324" w14:paraId="47DCAD58" w14:textId="77777777" w:rsidTr="003062B2">
        <w:tc>
          <w:tcPr>
            <w:tcW w:w="1244" w:type="pct"/>
          </w:tcPr>
          <w:p w14:paraId="26AE8608" w14:textId="782227EA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Placebo dla leku - dawka 40 mg</w:t>
            </w:r>
          </w:p>
        </w:tc>
        <w:tc>
          <w:tcPr>
            <w:tcW w:w="676" w:type="pct"/>
          </w:tcPr>
          <w:p w14:paraId="1058BB33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pojemnik (zawierający 30 tabletek)</w:t>
            </w:r>
          </w:p>
        </w:tc>
        <w:tc>
          <w:tcPr>
            <w:tcW w:w="398" w:type="pct"/>
          </w:tcPr>
          <w:p w14:paraId="37124249" w14:textId="77777777" w:rsidR="00924E96" w:rsidRPr="00223324" w:rsidRDefault="00924E96" w:rsidP="003062B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741" w:type="pct"/>
          </w:tcPr>
          <w:p w14:paraId="5285AB2F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</w:tcPr>
          <w:p w14:paraId="6D04FA8B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730CA9D8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E96" w:rsidRPr="00223324" w14:paraId="5C43C395" w14:textId="77777777" w:rsidTr="003062B2">
        <w:tc>
          <w:tcPr>
            <w:tcW w:w="1244" w:type="pct"/>
            <w:tcBorders>
              <w:bottom w:val="single" w:sz="4" w:space="0" w:color="auto"/>
            </w:tcBorders>
          </w:tcPr>
          <w:p w14:paraId="77F2D5C4" w14:textId="2AB4E0D5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Placebo dla leku - dawka 80 mg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39FFC760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pojemnik (zawierający 30 tabletek)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4907B6E" w14:textId="77777777" w:rsidR="00924E96" w:rsidRPr="00223324" w:rsidRDefault="00924E96" w:rsidP="003062B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741" w:type="pct"/>
          </w:tcPr>
          <w:p w14:paraId="55DBDE5C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</w:tcPr>
          <w:p w14:paraId="6EEE607C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49F878EC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324" w:rsidRPr="00223324" w14:paraId="43427DC5" w14:textId="77777777" w:rsidTr="003062B2">
        <w:tc>
          <w:tcPr>
            <w:tcW w:w="1244" w:type="pct"/>
            <w:tcBorders>
              <w:bottom w:val="single" w:sz="4" w:space="0" w:color="auto"/>
            </w:tcBorders>
          </w:tcPr>
          <w:p w14:paraId="2EB320C5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Transport do ośrodka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28FCDFCA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wysyłka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08220108" w14:textId="77777777" w:rsidR="00924E96" w:rsidRPr="00223324" w:rsidRDefault="00924E96" w:rsidP="003062B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B8E4FAC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</w:tcPr>
          <w:p w14:paraId="3D934310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5580A4E3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E96" w:rsidRPr="00223324" w14:paraId="4F6B50BE" w14:textId="77777777" w:rsidTr="003062B2"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D8E8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0386F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F1F9B3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1A054024" w14:textId="307AE852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24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934" w:type="pct"/>
          </w:tcPr>
          <w:p w14:paraId="567A5F26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2FA105E1" w14:textId="77777777" w:rsidR="00924E96" w:rsidRPr="00223324" w:rsidRDefault="00924E96" w:rsidP="005454C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566877" w14:textId="73D76E71" w:rsidR="00223324" w:rsidRPr="009E0986" w:rsidRDefault="00223324" w:rsidP="00223324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223324">
        <w:rPr>
          <w:rFonts w:ascii="Century Gothic" w:hAnsi="Century Gothic" w:cstheme="minorHAnsi"/>
          <w:sz w:val="20"/>
          <w:szCs w:val="20"/>
        </w:rPr>
        <w:t xml:space="preserve"> </w:t>
      </w:r>
      <w:r w:rsidRPr="00223324">
        <w:rPr>
          <w:rFonts w:asciiTheme="minorHAnsi" w:hAnsiTheme="minorHAnsi" w:cstheme="minorHAnsi"/>
          <w:sz w:val="18"/>
          <w:szCs w:val="18"/>
        </w:rPr>
        <w:t>Na koszt gotowego produktu leczniczego i placebo składają się wszystkie czynności wymienione w Opisie Pr</w:t>
      </w:r>
      <w:r w:rsidR="003062B2">
        <w:rPr>
          <w:rFonts w:asciiTheme="minorHAnsi" w:hAnsiTheme="minorHAnsi" w:cstheme="minorHAnsi"/>
          <w:sz w:val="18"/>
          <w:szCs w:val="18"/>
        </w:rPr>
        <w:t>zedmiotu</w:t>
      </w:r>
      <w:r w:rsidRPr="00223324">
        <w:rPr>
          <w:rFonts w:asciiTheme="minorHAnsi" w:hAnsiTheme="minorHAnsi" w:cstheme="minorHAnsi"/>
          <w:sz w:val="18"/>
          <w:szCs w:val="18"/>
        </w:rPr>
        <w:t xml:space="preserve"> Zamówienia z wyłączeniem przygotowania dokumentacji (Moduł 1) oraz transportu do ośrodków.</w:t>
      </w:r>
    </w:p>
    <w:p w14:paraId="5F75013B" w14:textId="2D41687C" w:rsidR="004830CB" w:rsidRPr="0093102C" w:rsidRDefault="00AB2D30" w:rsidP="003A658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W</w:t>
      </w:r>
      <w:r w:rsidR="004830CB" w:rsidRPr="0093102C">
        <w:rPr>
          <w:rFonts w:asciiTheme="minorHAnsi" w:hAnsiTheme="minorHAnsi" w:cstheme="minorHAnsi"/>
          <w:b/>
          <w:sz w:val="20"/>
          <w:szCs w:val="20"/>
        </w:rPr>
        <w:t>artość zamówienia:</w:t>
      </w:r>
    </w:p>
    <w:p w14:paraId="26BD2CD8" w14:textId="77777777" w:rsidR="004830CB" w:rsidRPr="0093102C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brutto: ........................zł (słownie:....................................................................................................),</w:t>
      </w:r>
    </w:p>
    <w:p w14:paraId="759E20CE" w14:textId="6707CDA3" w:rsidR="00C06F20" w:rsidRDefault="00C06F20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168C394" w14:textId="77777777" w:rsidR="003062B2" w:rsidRPr="0093102C" w:rsidRDefault="003062B2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841333A" w14:textId="463D1EBA" w:rsidR="009E3B0A" w:rsidRPr="00223324" w:rsidRDefault="009E3B0A" w:rsidP="00B73B37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23324">
        <w:rPr>
          <w:rFonts w:asciiTheme="minorHAnsi" w:hAnsiTheme="minorHAnsi" w:cstheme="minorHAnsi"/>
          <w:b/>
        </w:rPr>
        <w:lastRenderedPageBreak/>
        <w:t>Oświadczamy, że</w:t>
      </w:r>
      <w:r w:rsidR="003062B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06F20" w14:paraId="0C59693A" w14:textId="77777777" w:rsidTr="005454C5">
        <w:tc>
          <w:tcPr>
            <w:tcW w:w="8923" w:type="dxa"/>
          </w:tcPr>
          <w:p w14:paraId="6C064B39" w14:textId="2FCE0A10" w:rsidR="00C06F20" w:rsidRPr="00223324" w:rsidRDefault="00223324" w:rsidP="005454C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233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  <w:r w:rsidR="00C06F20" w:rsidRPr="002233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ermin</w:t>
            </w:r>
            <w:r w:rsidRPr="002233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dostarczenia dokumentacji do rejestracji badania w </w:t>
            </w:r>
            <w:proofErr w:type="spellStart"/>
            <w:r w:rsidRPr="002233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URPLWMiPB</w:t>
            </w:r>
            <w:proofErr w:type="spellEnd"/>
            <w:r w:rsidRPr="002233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C06F20" w:rsidRPr="002233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wynosi</w:t>
            </w:r>
            <w:r w:rsidR="00C06F20" w:rsidRPr="0022332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06F20" w:rsidRPr="00223324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 xml:space="preserve">                      </w:t>
            </w:r>
            <w:r w:rsidR="00C06F20" w:rsidRPr="00223324">
              <w:rPr>
                <w:rFonts w:ascii="Calibri" w:hAnsi="Calibri" w:cs="Calibri"/>
                <w:b/>
                <w:sz w:val="20"/>
                <w:szCs w:val="20"/>
              </w:rPr>
              <w:t xml:space="preserve"> dni.</w:t>
            </w:r>
          </w:p>
          <w:p w14:paraId="4880B2D5" w14:textId="4848D5DD" w:rsidR="00C06F20" w:rsidRDefault="00C06F20" w:rsidP="005454C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8B737E">
              <w:rPr>
                <w:rFonts w:ascii="Calibri" w:hAnsi="Calibri" w:cs="Calibri"/>
                <w:i/>
                <w:sz w:val="18"/>
                <w:szCs w:val="18"/>
              </w:rPr>
              <w:t xml:space="preserve">(zgodnie z kryteriami oceny ofert opisanymi w rozdz. </w:t>
            </w:r>
            <w:r w:rsidR="00223324">
              <w:rPr>
                <w:rFonts w:ascii="Calibri" w:hAnsi="Calibri" w:cs="Calibri"/>
                <w:i/>
                <w:sz w:val="18"/>
                <w:szCs w:val="18"/>
              </w:rPr>
              <w:t>XIV</w:t>
            </w:r>
            <w:r w:rsidRPr="008B73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223324">
              <w:rPr>
                <w:rFonts w:ascii="Calibri" w:hAnsi="Calibri" w:cs="Calibri"/>
                <w:i/>
                <w:sz w:val="18"/>
                <w:szCs w:val="18"/>
              </w:rPr>
              <w:t>SWZ</w:t>
            </w:r>
            <w:r w:rsidRPr="008B737E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</w:tbl>
    <w:p w14:paraId="583C57C6" w14:textId="6F8479DE" w:rsidR="002439FA" w:rsidRPr="00C06F20" w:rsidRDefault="002439FA" w:rsidP="00C06F20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6F20">
        <w:rPr>
          <w:rFonts w:asciiTheme="minorHAnsi" w:hAnsiTheme="minorHAnsi" w:cstheme="minorHAnsi"/>
          <w:b/>
        </w:rPr>
        <w:t>Oświadczamy</w:t>
      </w:r>
      <w:r w:rsidRPr="00C06F20">
        <w:rPr>
          <w:rFonts w:asciiTheme="minorHAnsi" w:hAnsiTheme="minorHAnsi" w:cstheme="minorHAnsi"/>
        </w:rPr>
        <w:t xml:space="preserve">, że przedmiot zamówienia zamierzamy zrealizować </w:t>
      </w:r>
      <w:r w:rsidRPr="00C06F20">
        <w:rPr>
          <w:rFonts w:asciiTheme="minorHAnsi" w:hAnsiTheme="minorHAnsi" w:cstheme="minorHAnsi"/>
          <w:i/>
        </w:rPr>
        <w:t>bez udziału/z udziałem</w:t>
      </w:r>
      <w:r w:rsidR="00B73B37" w:rsidRPr="00C06F20">
        <w:rPr>
          <w:rFonts w:asciiTheme="minorHAnsi" w:hAnsiTheme="minorHAnsi" w:cstheme="minorHAnsi"/>
        </w:rPr>
        <w:t>* podwykonawców</w:t>
      </w:r>
      <w:r w:rsidRPr="00C06F20">
        <w:rPr>
          <w:rFonts w:asciiTheme="minorHAnsi" w:eastAsia="Calibri" w:hAnsiTheme="minorHAnsi" w:cstheme="minorHAnsi"/>
          <w:color w:val="000000"/>
        </w:rPr>
        <w:t xml:space="preserve"> </w:t>
      </w:r>
      <w:r w:rsidRPr="00C06F20">
        <w:rPr>
          <w:rFonts w:asciiTheme="minorHAnsi" w:eastAsia="Calibri" w:hAnsiTheme="minorHAnsi" w:cstheme="minorHAnsi"/>
          <w:i/>
          <w:color w:val="000000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2439FA" w:rsidRPr="0093102C" w14:paraId="13EE843A" w14:textId="77777777" w:rsidTr="002439F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0257E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B0F18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Części zamówienia, które Wykonawca powierzy do wykonania podwykonawcy</w:t>
            </w:r>
            <w:r w:rsidRPr="0093102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C7A9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podwykonawców (jeżeli jest znana)</w:t>
            </w:r>
          </w:p>
        </w:tc>
      </w:tr>
      <w:tr w:rsidR="002439FA" w:rsidRPr="0093102C" w14:paraId="5C57E1B9" w14:textId="77777777" w:rsidTr="002439F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E5C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F30FF1A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ED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FFCF4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93102C" w:rsidRDefault="002439FA" w:rsidP="002439FA">
      <w:pPr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0DB4DEB1" w14:textId="52A2A91A" w:rsidR="009D775B" w:rsidRPr="0093102C" w:rsidRDefault="009D775B" w:rsidP="009D775B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 xml:space="preserve">, że </w:t>
      </w:r>
      <w:r w:rsidRPr="0093102C">
        <w:rPr>
          <w:rFonts w:asciiTheme="minorHAnsi" w:eastAsia="Calibri" w:hAnsiTheme="minorHAnsi" w:cstheme="minorHAnsi"/>
          <w:sz w:val="20"/>
          <w:szCs w:val="20"/>
        </w:rPr>
        <w:t xml:space="preserve">w celu wykazania spełniania warunków udziału w postępowaniu, powołujemy się na zasoby podwykonawców wskazanych poniżej: </w:t>
      </w:r>
    </w:p>
    <w:p w14:paraId="6ECFDAD4" w14:textId="77777777" w:rsidR="009D775B" w:rsidRPr="00B73B37" w:rsidRDefault="009D775B" w:rsidP="009D775B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B73B37">
        <w:rPr>
          <w:rFonts w:asciiTheme="minorHAnsi" w:eastAsia="Calibri" w:hAnsiTheme="minorHAnsi" w:cstheme="minorHAnsi"/>
          <w:sz w:val="22"/>
          <w:szCs w:val="22"/>
        </w:rPr>
        <w:t xml:space="preserve">…………….............................................................................................................................. </w:t>
      </w:r>
    </w:p>
    <w:p w14:paraId="3992DE56" w14:textId="37A2AF5E" w:rsidR="009D775B" w:rsidRPr="00223324" w:rsidRDefault="009D775B" w:rsidP="00223324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B73B37">
        <w:rPr>
          <w:rFonts w:asciiTheme="minorHAnsi" w:eastAsia="Calibri" w:hAnsiTheme="minorHAnsi" w:cstheme="minorHAnsi"/>
          <w:i/>
          <w:sz w:val="18"/>
          <w:szCs w:val="18"/>
        </w:rPr>
        <w:t xml:space="preserve">            (nazwa (firma) podwykonawcy, na którego zasoby</w:t>
      </w:r>
      <w:r w:rsidRPr="00B73B37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5268651A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 przypadku </w:t>
      </w:r>
      <w:r w:rsidRPr="0093102C">
        <w:rPr>
          <w:rFonts w:asciiTheme="majorHAnsi" w:hAnsiTheme="majorHAnsi" w:cstheme="maj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sz w:val="20"/>
          <w:szCs w:val="20"/>
        </w:rPr>
        <w:t xml:space="preserve">przyznania niniejszego zamówienia </w:t>
      </w:r>
      <w:r w:rsidRPr="0093102C">
        <w:rPr>
          <w:rFonts w:asciiTheme="majorHAnsi" w:hAnsiTheme="majorHAnsi" w:cstheme="majorHAnsi"/>
          <w:sz w:val="20"/>
          <w:szCs w:val="20"/>
        </w:rPr>
        <w:t xml:space="preserve">dostarczane produkty lecznicze będą posiadały świadectwo dopuszczenia do obrotu w Polsce (zgodnie z urzędowym wykazem środków farmaceutycznych, pomocniczych);  </w:t>
      </w:r>
    </w:p>
    <w:p w14:paraId="09FB8AD0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93102C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3102C">
        <w:rPr>
          <w:rFonts w:asciiTheme="minorHAnsi" w:hAnsiTheme="minorHAnsi" w:cstheme="minorHAnsi"/>
          <w:sz w:val="20"/>
          <w:szCs w:val="20"/>
        </w:rPr>
        <w:t>.**)</w:t>
      </w:r>
    </w:p>
    <w:p w14:paraId="1209046A" w14:textId="2A7844EC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w przypadku przyznania niniejszego zamówienia zobowiązujemy się do podpisania umowy na warunkach,  w terminie i miejscu określonym przez Zamawiającego;</w:t>
      </w:r>
    </w:p>
    <w:p w14:paraId="7EFB087B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uważamy się za związanych niniejszą ofertą przez okres wskazany w SWZ;</w:t>
      </w:r>
    </w:p>
    <w:p w14:paraId="7F815CCD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</w:t>
      </w:r>
      <w:r w:rsidRPr="0093102C">
        <w:rPr>
          <w:rFonts w:asciiTheme="minorHAnsi" w:eastAsia="Batang" w:hAnsiTheme="minorHAnsi" w:cstheme="minorHAns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jest dostępny bezpłatnie pod adresem strony internetowej: </w:t>
      </w:r>
    </w:p>
    <w:p w14:paraId="20D22A12" w14:textId="77777777" w:rsidR="009D775B" w:rsidRPr="0093102C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>……………………………………………………………………................……………………………</w:t>
      </w:r>
    </w:p>
    <w:p w14:paraId="39A4C949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bCs/>
          <w:sz w:val="20"/>
          <w:szCs w:val="20"/>
        </w:rPr>
        <w:t xml:space="preserve">OŚWIADCZAM, </w:t>
      </w:r>
      <w:r w:rsidRPr="0093102C">
        <w:rPr>
          <w:rFonts w:asciiTheme="minorHAnsi" w:hAnsiTheme="minorHAnsi" w:cstheme="minorHAnsi"/>
          <w:sz w:val="20"/>
          <w:szCs w:val="20"/>
        </w:rPr>
        <w:t xml:space="preserve">że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w przypadku przyznania niniejszego zamówienia osobą odpowiedzialną za nadzór nad </w:t>
      </w:r>
      <w:r w:rsidRPr="0093102C">
        <w:rPr>
          <w:rFonts w:asciiTheme="minorHAnsi" w:hAnsiTheme="minorHAnsi" w:cstheme="min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realizacją umowy będzie  </w:t>
      </w:r>
      <w:r w:rsidRPr="0093102C">
        <w:rPr>
          <w:rFonts w:asciiTheme="minorHAnsi" w:hAnsiTheme="minorHAnsi" w:cstheme="minorHAnsi"/>
          <w:spacing w:val="-3"/>
          <w:sz w:val="20"/>
          <w:szCs w:val="20"/>
        </w:rPr>
        <w:t xml:space="preserve">…………………………………………   </w:t>
      </w:r>
    </w:p>
    <w:p w14:paraId="01CAB9B5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Osoba uprawniona do kontaktów z Zamawiającym:</w:t>
      </w:r>
    </w:p>
    <w:p w14:paraId="59431378" w14:textId="77777777" w:rsidR="009D775B" w:rsidRPr="0093102C" w:rsidRDefault="009D775B" w:rsidP="009D775B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Imię ……………………………… Nazwisko ………………………………..……………….</w:t>
      </w:r>
    </w:p>
    <w:p w14:paraId="7D4EBDB5" w14:textId="77777777" w:rsidR="009D775B" w:rsidRPr="0093102C" w:rsidRDefault="009D775B" w:rsidP="009D775B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nr telefonu …………………. e-mail:………………………………….</w:t>
      </w:r>
    </w:p>
    <w:p w14:paraId="50D0B4C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oferta została złożona na …………... kolejno ponumerowanych stronach;</w:t>
      </w:r>
    </w:p>
    <w:p w14:paraId="71B4F39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wraz z ofertą składamy następujące oświadczenia i dokumenty:</w:t>
      </w:r>
    </w:p>
    <w:p w14:paraId="45F2B164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0A8C1DC7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………………………………………... - załącznik nr …………..</w:t>
      </w:r>
    </w:p>
    <w:p w14:paraId="3C5F039B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3D3F1202" w14:textId="77777777" w:rsidR="00223324" w:rsidRDefault="00223324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1DD66965" w:rsidR="009D775B" w:rsidRPr="00223324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proofErr w:type="spellStart"/>
      <w:r w:rsidRPr="0093102C">
        <w:rPr>
          <w:rFonts w:asciiTheme="minorHAnsi" w:eastAsia="Calibri" w:hAnsiTheme="minorHAnsi" w:cstheme="minorHAnsi"/>
          <w:iCs/>
          <w:sz w:val="16"/>
          <w:szCs w:val="16"/>
        </w:rPr>
        <w:t>skreslić</w:t>
      </w:r>
      <w:proofErr w:type="spellEnd"/>
    </w:p>
    <w:p w14:paraId="5260B278" w14:textId="77777777" w:rsidR="009D775B" w:rsidRPr="0093102C" w:rsidRDefault="009D775B" w:rsidP="009D775B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lastRenderedPageBreak/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4658" w14:textId="77777777" w:rsidR="00DD3C5A" w:rsidRDefault="00DD3C5A" w:rsidP="00343832">
      <w:r>
        <w:separator/>
      </w:r>
    </w:p>
  </w:endnote>
  <w:endnote w:type="continuationSeparator" w:id="0">
    <w:p w14:paraId="5F795441" w14:textId="77777777" w:rsidR="00DD3C5A" w:rsidRDefault="00DD3C5A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4A3C" w14:textId="77777777" w:rsidR="00DD3C5A" w:rsidRDefault="00DD3C5A" w:rsidP="00343832">
      <w:r>
        <w:separator/>
      </w:r>
    </w:p>
  </w:footnote>
  <w:footnote w:type="continuationSeparator" w:id="0">
    <w:p w14:paraId="2C447B13" w14:textId="77777777" w:rsidR="00DD3C5A" w:rsidRDefault="00DD3C5A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3"/>
  </w:num>
  <w:num w:numId="10">
    <w:abstractNumId w:val="37"/>
  </w:num>
  <w:num w:numId="11">
    <w:abstractNumId w:val="35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2"/>
  </w:num>
  <w:num w:numId="26">
    <w:abstractNumId w:val="36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06F20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3A93-D308-4A88-8628-12FF40A8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Weronika Garstecka</cp:lastModifiedBy>
  <cp:revision>5</cp:revision>
  <cp:lastPrinted>2020-07-17T06:40:00Z</cp:lastPrinted>
  <dcterms:created xsi:type="dcterms:W3CDTF">2022-07-25T09:22:00Z</dcterms:created>
  <dcterms:modified xsi:type="dcterms:W3CDTF">2022-07-26T06:38:00Z</dcterms:modified>
</cp:coreProperties>
</file>