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dotyczy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art. 85, ust. 1 ustawy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</w:p>
    <w:p w:rsidR="00A84D86" w:rsidRDefault="00A84D86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</w:t>
      </w:r>
      <w:proofErr w:type="spellStart"/>
      <w:r w:rsidRPr="00040CED">
        <w:rPr>
          <w:rFonts w:ascii="Times New Roman" w:hAnsi="Times New Roman" w:cs="Times New Roman"/>
        </w:rPr>
        <w:t>pkt</w:t>
      </w:r>
      <w:proofErr w:type="spellEnd"/>
      <w:r w:rsidRPr="00040CED">
        <w:rPr>
          <w:rFonts w:ascii="Times New Roman" w:hAnsi="Times New Roman" w:cs="Times New Roman"/>
        </w:rPr>
        <w:t xml:space="preserve"> 1 (trybie podstawowym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(Dz. U. </w:t>
      </w:r>
      <w:proofErr w:type="gramStart"/>
      <w:r w:rsidRPr="00040CED">
        <w:rPr>
          <w:rFonts w:ascii="Times New Roman" w:hAnsi="Times New Roman" w:cs="Times New Roman"/>
        </w:rPr>
        <w:t>z</w:t>
      </w:r>
      <w:proofErr w:type="gramEnd"/>
      <w:r w:rsidRPr="00040CED">
        <w:rPr>
          <w:rFonts w:ascii="Times New Roman" w:hAnsi="Times New Roman" w:cs="Times New Roman"/>
        </w:rPr>
        <w:t xml:space="preserve"> 2019 r. poz. 2019</w:t>
      </w:r>
      <w:r w:rsidR="006714F3">
        <w:rPr>
          <w:rFonts w:ascii="Times New Roman" w:hAnsi="Times New Roman" w:cs="Times New Roman"/>
        </w:rPr>
        <w:t xml:space="preserve"> ze zmianami)</w:t>
      </w:r>
      <w:r w:rsidRPr="00040CED">
        <w:rPr>
          <w:rFonts w:ascii="Times New Roman" w:hAnsi="Times New Roman" w:cs="Times New Roman"/>
        </w:rPr>
        <w:t>) na usługę</w:t>
      </w:r>
    </w:p>
    <w:p w:rsidR="00A84D86" w:rsidRPr="0097138B" w:rsidRDefault="0097138B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ar-SA"/>
        </w:rPr>
      </w:pPr>
      <w:r w:rsidRPr="00040CED">
        <w:rPr>
          <w:rFonts w:ascii="Times New Roman" w:hAnsi="Times New Roman" w:cs="Times New Roman"/>
        </w:rPr>
        <w:t>P</w:t>
      </w:r>
      <w:r w:rsidR="00A84D86" w:rsidRPr="00040CE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Wy</w:t>
      </w:r>
      <w:r w:rsidR="00D54EB2">
        <w:rPr>
          <w:rFonts w:ascii="Times New Roman" w:hAnsi="Times New Roman" w:cs="Times New Roman"/>
          <w:b/>
          <w:sz w:val="24"/>
          <w:szCs w:val="24"/>
        </w:rPr>
        <w:t>jazd studyjny do Gruzji</w:t>
      </w:r>
      <w:r>
        <w:rPr>
          <w:rFonts w:ascii="Times New Roman" w:hAnsi="Times New Roman" w:cs="Times New Roman"/>
          <w:b/>
          <w:sz w:val="24"/>
          <w:szCs w:val="24"/>
        </w:rPr>
        <w:t>, nr</w:t>
      </w:r>
      <w:r>
        <w:rPr>
          <w:rFonts w:ascii="Times New Roman" w:hAnsi="Times New Roman" w:cs="Times New Roman"/>
          <w:b/>
          <w:bCs/>
          <w:szCs w:val="24"/>
        </w:rPr>
        <w:t xml:space="preserve"> ref. </w:t>
      </w:r>
      <w:r w:rsidR="00D54EB2">
        <w:rPr>
          <w:rFonts w:ascii="Times New Roman" w:hAnsi="Times New Roman" w:cs="Times New Roman"/>
          <w:b/>
          <w:bCs/>
          <w:szCs w:val="24"/>
        </w:rPr>
        <w:t>4</w:t>
      </w:r>
      <w:r>
        <w:rPr>
          <w:rFonts w:ascii="Times New Roman" w:hAnsi="Times New Roman" w:cs="Times New Roman"/>
          <w:b/>
          <w:bCs/>
          <w:szCs w:val="24"/>
        </w:rPr>
        <w:t>/2021</w:t>
      </w:r>
    </w:p>
    <w:p w:rsidR="00A84D86" w:rsidRDefault="0097138B" w:rsidP="0097138B">
      <w:pPr>
        <w:pStyle w:val="Akapitzlist"/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</w:t>
      </w:r>
      <w:proofErr w:type="spellStart"/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grupy</w:t>
      </w:r>
      <w:proofErr w:type="spellEnd"/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</w:t>
      </w:r>
      <w:proofErr w:type="spellStart"/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grupy</w:t>
      </w:r>
      <w:proofErr w:type="spellEnd"/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Lista podmiotów należących do </w:t>
      </w:r>
      <w:proofErr w:type="spellStart"/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grupy</w:t>
      </w:r>
      <w:proofErr w:type="spellEnd"/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* Proszę postawić </w:t>
      </w:r>
      <w:proofErr w:type="gramStart"/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,,</w:t>
      </w:r>
      <w:proofErr w:type="gramEnd"/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X” przy właściwej odpowiedzi</w:t>
      </w:r>
    </w:p>
    <w:sectPr w:rsidR="000974B7" w:rsidRPr="000974B7" w:rsidSect="00582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A1" w:rsidRDefault="00A161A1" w:rsidP="00F30BB4">
      <w:pPr>
        <w:spacing w:after="0" w:line="240" w:lineRule="auto"/>
      </w:pPr>
      <w:r>
        <w:separator/>
      </w:r>
    </w:p>
  </w:endnote>
  <w:endnote w:type="continuationSeparator" w:id="0">
    <w:p w:rsidR="00A161A1" w:rsidRDefault="00A161A1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A1" w:rsidRDefault="00A161A1" w:rsidP="00F30BB4">
      <w:pPr>
        <w:spacing w:after="0" w:line="240" w:lineRule="auto"/>
      </w:pPr>
      <w:r>
        <w:separator/>
      </w:r>
    </w:p>
  </w:footnote>
  <w:footnote w:type="continuationSeparator" w:id="0">
    <w:p w:rsidR="00A161A1" w:rsidRDefault="00A161A1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1735A3"/>
    <w:rsid w:val="001E4F49"/>
    <w:rsid w:val="003E1E2E"/>
    <w:rsid w:val="00563A38"/>
    <w:rsid w:val="0058237D"/>
    <w:rsid w:val="005B005B"/>
    <w:rsid w:val="005F7504"/>
    <w:rsid w:val="0061766F"/>
    <w:rsid w:val="00635158"/>
    <w:rsid w:val="006714F3"/>
    <w:rsid w:val="006C3291"/>
    <w:rsid w:val="006E0E59"/>
    <w:rsid w:val="008623DD"/>
    <w:rsid w:val="00945E60"/>
    <w:rsid w:val="00951A8F"/>
    <w:rsid w:val="0097138B"/>
    <w:rsid w:val="00A161A1"/>
    <w:rsid w:val="00A84D86"/>
    <w:rsid w:val="00AE26B8"/>
    <w:rsid w:val="00C2488D"/>
    <w:rsid w:val="00C24D67"/>
    <w:rsid w:val="00C25157"/>
    <w:rsid w:val="00C930C0"/>
    <w:rsid w:val="00D54EB2"/>
    <w:rsid w:val="00D626AC"/>
    <w:rsid w:val="00E472E8"/>
    <w:rsid w:val="00F30BB4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44</cp:revision>
  <dcterms:created xsi:type="dcterms:W3CDTF">2021-04-27T14:58:00Z</dcterms:created>
  <dcterms:modified xsi:type="dcterms:W3CDTF">2021-07-20T10:22:00Z</dcterms:modified>
</cp:coreProperties>
</file>