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EDB" w14:textId="53A21EA7" w:rsidR="001F75D9" w:rsidRPr="00D062A3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7149176"/>
      <w:r w:rsidRPr="00D062A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D062A3">
        <w:rPr>
          <w:rFonts w:asciiTheme="minorHAnsi" w:hAnsiTheme="minorHAnsi"/>
          <w:i w:val="0"/>
          <w:sz w:val="22"/>
          <w:szCs w:val="22"/>
        </w:rPr>
        <w:t>2</w:t>
      </w:r>
      <w:r w:rsidR="00AF3AFE" w:rsidRPr="00D062A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D062A3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D062A3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0064F806" w:rsidR="00A0765B" w:rsidRPr="00D3532D" w:rsidRDefault="00A0765B" w:rsidP="00AC5696">
      <w:pPr>
        <w:spacing w:before="240" w:line="271" w:lineRule="auto"/>
        <w:jc w:val="center"/>
        <w:rPr>
          <w:rFonts w:asciiTheme="minorHAnsi" w:hAnsiTheme="minorHAnsi"/>
          <w:b/>
          <w:color w:val="C00000"/>
        </w:rPr>
      </w:pPr>
      <w:r w:rsidRPr="00D062A3">
        <w:rPr>
          <w:rFonts w:asciiTheme="minorHAnsi" w:eastAsia="Batang" w:hAnsiTheme="minorHAnsi"/>
          <w:b/>
        </w:rPr>
        <w:t>FORMULARZ OFERTOWY</w:t>
      </w:r>
      <w:r w:rsidR="000F0871">
        <w:rPr>
          <w:rFonts w:asciiTheme="minorHAnsi" w:eastAsia="Batang" w:hAnsiTheme="minorHAnsi"/>
          <w:b/>
        </w:rPr>
        <w:t xml:space="preserve"> </w:t>
      </w:r>
      <w:r w:rsidR="000F0871" w:rsidRPr="00D3532D">
        <w:rPr>
          <w:rFonts w:asciiTheme="minorHAnsi" w:eastAsia="Batang" w:hAnsiTheme="minorHAnsi"/>
          <w:b/>
          <w:color w:val="C00000"/>
        </w:rPr>
        <w:t>po zmianie SWZ z dnia 07.02.2024r.</w:t>
      </w:r>
    </w:p>
    <w:p w14:paraId="559FE006" w14:textId="07738948" w:rsidR="00622E33" w:rsidRPr="00D062A3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D062A3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D062A3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D062A3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D062A3">
        <w:rPr>
          <w:rFonts w:asciiTheme="minorHAnsi" w:hAnsiTheme="minorHAnsi"/>
          <w:b/>
          <w:sz w:val="24"/>
          <w:szCs w:val="24"/>
        </w:rPr>
        <w:t>„</w:t>
      </w:r>
      <w:r w:rsidR="00AA40CC" w:rsidRPr="00D062A3">
        <w:rPr>
          <w:rFonts w:cs="Calibri"/>
          <w:b/>
          <w:bCs/>
          <w:sz w:val="24"/>
          <w:szCs w:val="24"/>
        </w:rPr>
        <w:t xml:space="preserve">Świadczenie usług ubezpieczeniowych na potrzeby Legnickiego Przedsiębiorstwa Gospodarki Komunalnej </w:t>
      </w:r>
      <w:r w:rsidR="00AA40CC" w:rsidRPr="00D062A3">
        <w:rPr>
          <w:rFonts w:cs="Calibri"/>
          <w:b/>
          <w:bCs/>
          <w:sz w:val="24"/>
          <w:szCs w:val="24"/>
        </w:rPr>
        <w:br/>
        <w:t>Sp. z o. o. z podziałem na części</w:t>
      </w:r>
      <w:r w:rsidR="005F1714" w:rsidRPr="00D062A3">
        <w:rPr>
          <w:rFonts w:asciiTheme="minorHAnsi" w:hAnsiTheme="minorHAnsi"/>
          <w:b/>
          <w:sz w:val="24"/>
          <w:szCs w:val="24"/>
        </w:rPr>
        <w:t xml:space="preserve">” – </w:t>
      </w:r>
      <w:r w:rsidR="00D12B2E" w:rsidRPr="00D062A3">
        <w:rPr>
          <w:rFonts w:asciiTheme="minorHAnsi" w:hAnsiTheme="minorHAnsi"/>
          <w:b/>
          <w:sz w:val="24"/>
          <w:szCs w:val="24"/>
        </w:rPr>
        <w:t>NZP/EF/2/2024</w:t>
      </w:r>
    </w:p>
    <w:p w14:paraId="496307D3" w14:textId="77777777" w:rsidR="00075C79" w:rsidRPr="00D062A3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D062A3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ZAMAWIAJĄCY:</w:t>
      </w:r>
    </w:p>
    <w:p w14:paraId="73ED1B39" w14:textId="77777777" w:rsidR="00A0765B" w:rsidRPr="00D062A3" w:rsidRDefault="00A0765B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D062A3" w:rsidRDefault="00A0765B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ul. Nowodworska 60, 59-220 Legnica</w:t>
      </w:r>
    </w:p>
    <w:p w14:paraId="5C670814" w14:textId="7432E66A" w:rsidR="00A0765B" w:rsidRPr="00D062A3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D062A3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WYKONAWCA</w:t>
      </w:r>
      <w:r w:rsidR="00782B75" w:rsidRPr="00D062A3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D062A3">
        <w:rPr>
          <w:rFonts w:asciiTheme="minorHAnsi" w:hAnsiTheme="minorHAnsi"/>
          <w:b/>
        </w:rPr>
        <w:t>:</w:t>
      </w:r>
    </w:p>
    <w:p w14:paraId="4D3E6FBB" w14:textId="2F2D3AB1" w:rsidR="008F68FC" w:rsidRPr="00D062A3" w:rsidRDefault="008F68FC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……………………………………</w:t>
      </w:r>
      <w:r w:rsidRPr="00D062A3">
        <w:rPr>
          <w:rFonts w:asciiTheme="minorHAnsi" w:hAnsiTheme="minorHAnsi"/>
        </w:rPr>
        <w:t>………………………</w:t>
      </w:r>
    </w:p>
    <w:p w14:paraId="31FF1088" w14:textId="18AFAE0B" w:rsidR="00266C78" w:rsidRPr="00D062A3" w:rsidRDefault="00A0765B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</w:t>
      </w:r>
      <w:r w:rsidR="004B62B5" w:rsidRPr="00D062A3">
        <w:rPr>
          <w:rFonts w:asciiTheme="minorHAnsi" w:hAnsiTheme="minorHAnsi"/>
        </w:rPr>
        <w:t>……………………………………………………………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…………………………………………</w:t>
      </w:r>
      <w:r w:rsidR="004B62B5" w:rsidRPr="00D062A3">
        <w:rPr>
          <w:rFonts w:asciiTheme="minorHAnsi" w:hAnsiTheme="minorHAnsi"/>
        </w:rPr>
        <w:t>……………………...</w:t>
      </w:r>
      <w:r w:rsidRPr="00D062A3">
        <w:rPr>
          <w:rFonts w:asciiTheme="minorHAnsi" w:hAnsiTheme="minorHAnsi"/>
        </w:rPr>
        <w:t>…</w:t>
      </w:r>
      <w:r w:rsidR="004B62B5" w:rsidRPr="00D062A3">
        <w:rPr>
          <w:rFonts w:asciiTheme="minorHAnsi" w:hAnsiTheme="minorHAnsi"/>
        </w:rPr>
        <w:t xml:space="preserve">, </w:t>
      </w:r>
      <w:r w:rsidR="00266C78" w:rsidRPr="00D062A3">
        <w:rPr>
          <w:rFonts w:asciiTheme="minorHAnsi" w:hAnsiTheme="minorHAnsi"/>
        </w:rPr>
        <w:t>adres, województwo…………………………………………………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</w:t>
      </w:r>
      <w:r w:rsidR="00266C78" w:rsidRPr="00D062A3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D062A3" w:rsidRDefault="008F68FC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NIP/PESEL……………………</w:t>
      </w:r>
      <w:r w:rsidR="006414B0" w:rsidRPr="00D062A3">
        <w:rPr>
          <w:rFonts w:asciiTheme="minorHAnsi" w:hAnsiTheme="minorHAnsi"/>
        </w:rPr>
        <w:t>………...</w:t>
      </w:r>
      <w:r w:rsidRPr="00D062A3">
        <w:rPr>
          <w:rFonts w:asciiTheme="minorHAnsi" w:hAnsiTheme="minorHAnsi"/>
        </w:rPr>
        <w:t>….,KRS/</w:t>
      </w:r>
      <w:proofErr w:type="spellStart"/>
      <w:r w:rsidRPr="00D062A3">
        <w:rPr>
          <w:rFonts w:asciiTheme="minorHAnsi" w:hAnsiTheme="minorHAnsi"/>
        </w:rPr>
        <w:t>CEiDG</w:t>
      </w:r>
      <w:proofErr w:type="spellEnd"/>
      <w:r w:rsidRPr="00D062A3">
        <w:rPr>
          <w:rFonts w:asciiTheme="minorHAnsi" w:hAnsiTheme="minorHAnsi"/>
        </w:rPr>
        <w:t>…………</w:t>
      </w:r>
      <w:r w:rsidR="006414B0" w:rsidRPr="00D062A3">
        <w:rPr>
          <w:rFonts w:asciiTheme="minorHAnsi" w:hAnsiTheme="minorHAnsi"/>
        </w:rPr>
        <w:t>……….</w:t>
      </w:r>
      <w:r w:rsidRPr="00D062A3">
        <w:rPr>
          <w:rFonts w:asciiTheme="minorHAnsi" w:hAnsiTheme="minorHAnsi"/>
        </w:rPr>
        <w:t>…………</w:t>
      </w:r>
      <w:r w:rsidR="006414B0" w:rsidRPr="00D062A3">
        <w:rPr>
          <w:rFonts w:asciiTheme="minorHAnsi" w:hAnsiTheme="minorHAnsi"/>
        </w:rPr>
        <w:t>..</w:t>
      </w:r>
      <w:r w:rsidRPr="00D062A3">
        <w:rPr>
          <w:rFonts w:asciiTheme="minorHAnsi" w:hAnsiTheme="minorHAnsi"/>
        </w:rPr>
        <w:t>……..</w:t>
      </w:r>
      <w:r w:rsidR="001030CF" w:rsidRPr="00D062A3">
        <w:rPr>
          <w:rFonts w:asciiTheme="minorHAnsi" w:hAnsiTheme="minorHAnsi"/>
        </w:rPr>
        <w:t>, REGON………</w:t>
      </w:r>
      <w:r w:rsidR="006414B0" w:rsidRPr="00D062A3">
        <w:rPr>
          <w:rFonts w:asciiTheme="minorHAnsi" w:hAnsiTheme="minorHAnsi"/>
        </w:rPr>
        <w:t>………….</w:t>
      </w:r>
      <w:r w:rsidR="001030CF" w:rsidRPr="00D062A3">
        <w:rPr>
          <w:rFonts w:asciiTheme="minorHAnsi" w:hAnsiTheme="minorHAnsi"/>
        </w:rPr>
        <w:t>………………</w:t>
      </w:r>
    </w:p>
    <w:p w14:paraId="37C6A612" w14:textId="26ED4039" w:rsidR="001030CF" w:rsidRPr="00D062A3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D062A3">
        <w:rPr>
          <w:rFonts w:asciiTheme="minorHAnsi" w:hAnsiTheme="minorHAnsi"/>
        </w:rPr>
        <w:t>tel</w:t>
      </w:r>
      <w:proofErr w:type="spellEnd"/>
      <w:r w:rsidRPr="00D062A3">
        <w:rPr>
          <w:rFonts w:asciiTheme="minorHAnsi" w:hAnsiTheme="minorHAnsi"/>
        </w:rPr>
        <w:t>………………</w:t>
      </w:r>
      <w:r w:rsidR="006414B0" w:rsidRPr="00D062A3">
        <w:rPr>
          <w:rFonts w:asciiTheme="minorHAnsi" w:hAnsiTheme="minorHAnsi"/>
        </w:rPr>
        <w:t>…..</w:t>
      </w:r>
      <w:r w:rsidRPr="00D062A3">
        <w:rPr>
          <w:rFonts w:asciiTheme="minorHAnsi" w:hAnsiTheme="minorHAnsi"/>
        </w:rPr>
        <w:t>……</w:t>
      </w:r>
      <w:r w:rsidR="006414B0" w:rsidRPr="00D062A3">
        <w:rPr>
          <w:rFonts w:asciiTheme="minorHAnsi" w:hAnsiTheme="minorHAnsi"/>
        </w:rPr>
        <w:t>……</w:t>
      </w:r>
      <w:r w:rsidRPr="00D062A3">
        <w:rPr>
          <w:rFonts w:asciiTheme="minorHAnsi" w:hAnsiTheme="minorHAnsi"/>
        </w:rPr>
        <w:t>……, fax…………</w:t>
      </w:r>
      <w:r w:rsidR="006414B0" w:rsidRPr="00D062A3">
        <w:rPr>
          <w:rFonts w:asciiTheme="minorHAnsi" w:hAnsiTheme="minorHAnsi"/>
        </w:rPr>
        <w:t>……..</w:t>
      </w:r>
      <w:r w:rsidRPr="00D062A3">
        <w:rPr>
          <w:rFonts w:asciiTheme="minorHAnsi" w:hAnsiTheme="minorHAnsi"/>
        </w:rPr>
        <w:t>………………., e-mail……………</w:t>
      </w:r>
      <w:r w:rsidR="006414B0" w:rsidRPr="00D062A3">
        <w:rPr>
          <w:rFonts w:asciiTheme="minorHAnsi" w:hAnsiTheme="minorHAnsi"/>
        </w:rPr>
        <w:t>………………….</w:t>
      </w:r>
      <w:r w:rsidRPr="00D062A3">
        <w:rPr>
          <w:rFonts w:asciiTheme="minorHAnsi" w:hAnsiTheme="minorHAnsi"/>
        </w:rPr>
        <w:t>………………………………</w:t>
      </w:r>
    </w:p>
    <w:p w14:paraId="4DEEFB28" w14:textId="65860509" w:rsidR="00DA23D1" w:rsidRPr="00D062A3" w:rsidRDefault="00ED04F2" w:rsidP="00B81BA1">
      <w:pPr>
        <w:spacing w:before="240" w:after="120" w:line="271" w:lineRule="auto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b/>
        </w:rPr>
        <w:t>Rodzaj Wykonawcy</w:t>
      </w:r>
      <w:r w:rsidR="00DA23D1" w:rsidRPr="00D062A3">
        <w:rPr>
          <w:rFonts w:asciiTheme="minorHAnsi" w:hAnsiTheme="minorHAnsi"/>
          <w:b/>
        </w:rPr>
        <w:t>:</w:t>
      </w:r>
      <w:r w:rsidRPr="00D062A3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D062A3">
        <w:rPr>
          <w:rFonts w:asciiTheme="minorHAnsi" w:hAnsiTheme="minorHAnsi"/>
          <w:i/>
        </w:rPr>
        <w:t xml:space="preserve"> </w:t>
      </w:r>
    </w:p>
    <w:p w14:paraId="7AD55FE3" w14:textId="64261ADA" w:rsidR="00ED04F2" w:rsidRPr="00D062A3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[zaznaczyć właściwe znakiem „</w:t>
      </w:r>
      <w:r w:rsidRPr="00D062A3">
        <w:rPr>
          <w:rFonts w:asciiTheme="minorHAnsi" w:hAnsiTheme="minorHAnsi"/>
        </w:rPr>
        <w:sym w:font="Wingdings" w:char="F078"/>
      </w:r>
      <w:r w:rsidRPr="00D062A3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>mikroprzedsiębiorstwo</w:t>
      </w:r>
      <w:r w:rsidR="004D54B7" w:rsidRPr="00D062A3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D062A3">
        <w:rPr>
          <w:rFonts w:asciiTheme="minorHAnsi" w:hAnsiTheme="minorHAnsi"/>
          <w:b/>
        </w:rPr>
        <w:t xml:space="preserve">, </w:t>
      </w:r>
    </w:p>
    <w:p w14:paraId="380FE318" w14:textId="01DE4D10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>małe przedsiębiorstwo</w:t>
      </w:r>
      <w:r w:rsidR="004D54B7" w:rsidRPr="00D062A3">
        <w:rPr>
          <w:rFonts w:asciiTheme="minorHAnsi" w:hAnsiTheme="minorHAnsi"/>
          <w:b/>
          <w:vertAlign w:val="superscript"/>
        </w:rPr>
        <w:t>*</w:t>
      </w:r>
      <w:r w:rsidRPr="00D062A3">
        <w:rPr>
          <w:rFonts w:asciiTheme="minorHAnsi" w:hAnsiTheme="minorHAnsi"/>
          <w:b/>
        </w:rPr>
        <w:t xml:space="preserve">, </w:t>
      </w:r>
    </w:p>
    <w:p w14:paraId="5487DCAB" w14:textId="483F1031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>średnie przedsiębiorstwo</w:t>
      </w:r>
      <w:r w:rsidR="004D54B7" w:rsidRPr="00D062A3">
        <w:rPr>
          <w:rFonts w:asciiTheme="minorHAnsi" w:hAnsiTheme="minorHAnsi"/>
          <w:b/>
          <w:vertAlign w:val="superscript"/>
        </w:rPr>
        <w:t>*</w:t>
      </w:r>
      <w:r w:rsidRPr="00D062A3">
        <w:rPr>
          <w:rFonts w:asciiTheme="minorHAnsi" w:hAnsiTheme="minorHAnsi"/>
          <w:b/>
        </w:rPr>
        <w:t xml:space="preserve">, </w:t>
      </w:r>
    </w:p>
    <w:p w14:paraId="7B297ADD" w14:textId="2EE9DEEC" w:rsidR="00ED04F2" w:rsidRPr="00D062A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="00DA23D1" w:rsidRPr="00D062A3">
        <w:rPr>
          <w:rFonts w:asciiTheme="minorHAnsi" w:hAnsiTheme="minorHAnsi"/>
          <w:b/>
        </w:rPr>
        <w:t>inny rodzaj Wykonawcy.</w:t>
      </w:r>
      <w:r w:rsidRPr="00D062A3">
        <w:rPr>
          <w:rFonts w:asciiTheme="minorHAnsi" w:hAnsiTheme="minorHAnsi"/>
          <w:b/>
        </w:rPr>
        <w:t xml:space="preserve"> </w:t>
      </w:r>
    </w:p>
    <w:p w14:paraId="72C22756" w14:textId="2E06B5FD" w:rsidR="00A0765B" w:rsidRPr="00D062A3" w:rsidRDefault="00A0765B" w:rsidP="00B81BA1">
      <w:pPr>
        <w:spacing w:before="480" w:line="271" w:lineRule="auto"/>
        <w:rPr>
          <w:rFonts w:asciiTheme="minorHAnsi" w:hAnsiTheme="minorHAnsi"/>
          <w:u w:val="single"/>
        </w:rPr>
      </w:pPr>
      <w:r w:rsidRPr="00D062A3">
        <w:rPr>
          <w:rFonts w:asciiTheme="minorHAnsi" w:hAnsiTheme="minorHAnsi"/>
          <w:u w:val="single"/>
        </w:rPr>
        <w:t>reprezentowany</w:t>
      </w:r>
      <w:r w:rsidR="00E32D04" w:rsidRPr="00D062A3">
        <w:rPr>
          <w:rFonts w:asciiTheme="minorHAnsi" w:hAnsiTheme="minorHAnsi"/>
          <w:u w:val="single"/>
        </w:rPr>
        <w:t>/reprezentowani</w:t>
      </w:r>
      <w:r w:rsidRPr="00D062A3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D062A3" w:rsidRDefault="00A0765B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………………………………………….</w:t>
      </w:r>
      <w:r w:rsidRPr="00D062A3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D062A3" w:rsidRDefault="00622E33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</w:t>
      </w:r>
      <w:r w:rsidR="006414B0" w:rsidRPr="00D062A3">
        <w:rPr>
          <w:rFonts w:asciiTheme="minorHAnsi" w:hAnsiTheme="minorHAnsi"/>
        </w:rPr>
        <w:t>………………………………………….</w:t>
      </w:r>
      <w:r w:rsidRPr="00D062A3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D062A3" w:rsidRDefault="00C81806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(imię i </w:t>
      </w:r>
      <w:r w:rsidR="00A0765B" w:rsidRPr="00D062A3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D062A3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D062A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D062A3">
        <w:rPr>
          <w:rFonts w:asciiTheme="minorHAnsi" w:hAnsiTheme="minorHAnsi"/>
        </w:rPr>
        <w:t>Imię i nazwisko:</w:t>
      </w:r>
      <w:r w:rsidR="00F325DF" w:rsidRPr="00D062A3">
        <w:rPr>
          <w:rFonts w:asciiTheme="minorHAnsi" w:hAnsiTheme="minorHAnsi"/>
        </w:rPr>
        <w:t xml:space="preserve"> </w:t>
      </w:r>
      <w:r w:rsidRPr="00D062A3">
        <w:rPr>
          <w:rFonts w:asciiTheme="minorHAnsi" w:hAnsiTheme="minorHAnsi"/>
        </w:rPr>
        <w:t>……………………………</w:t>
      </w:r>
      <w:r w:rsidR="000E060D" w:rsidRPr="00D062A3">
        <w:rPr>
          <w:rFonts w:asciiTheme="minorHAnsi" w:hAnsiTheme="minorHAnsi"/>
        </w:rPr>
        <w:t>………………………………….</w:t>
      </w:r>
      <w:r w:rsidRPr="00D062A3">
        <w:rPr>
          <w:rFonts w:asciiTheme="minorHAnsi" w:hAnsiTheme="minorHAnsi"/>
        </w:rPr>
        <w:t>…………………………………………………</w:t>
      </w:r>
      <w:r w:rsidR="00BC164F" w:rsidRPr="00D062A3">
        <w:rPr>
          <w:rFonts w:asciiTheme="minorHAnsi" w:hAnsiTheme="minorHAnsi"/>
        </w:rPr>
        <w:t>……</w:t>
      </w:r>
      <w:r w:rsidRPr="00D062A3">
        <w:rPr>
          <w:rFonts w:asciiTheme="minorHAnsi" w:hAnsiTheme="minorHAnsi"/>
        </w:rPr>
        <w:t>…</w:t>
      </w:r>
      <w:r w:rsidR="007861BA" w:rsidRPr="00D062A3">
        <w:rPr>
          <w:rFonts w:asciiTheme="minorHAnsi" w:hAnsiTheme="minorHAnsi"/>
        </w:rPr>
        <w:t>……..</w:t>
      </w:r>
    </w:p>
    <w:p w14:paraId="2288D9DA" w14:textId="1B428181" w:rsidR="00393212" w:rsidRPr="00D062A3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D062A3">
        <w:rPr>
          <w:rFonts w:asciiTheme="minorHAnsi" w:hAnsiTheme="minorHAnsi"/>
          <w:b/>
        </w:rPr>
        <w:br/>
      </w:r>
      <w:r w:rsidR="007861BA" w:rsidRPr="00D062A3">
        <w:rPr>
          <w:rFonts w:asciiTheme="minorHAnsi" w:hAnsiTheme="minorHAnsi"/>
          <w:i/>
        </w:rPr>
        <w:t>(proszę podać nie więcej niż 2 adresy e-mail)</w:t>
      </w:r>
      <w:r w:rsidRPr="00D062A3">
        <w:rPr>
          <w:rFonts w:asciiTheme="minorHAnsi" w:hAnsiTheme="minorHAnsi"/>
          <w:b/>
        </w:rPr>
        <w:t>:</w:t>
      </w:r>
      <w:r w:rsidR="000E060D" w:rsidRPr="00D062A3">
        <w:rPr>
          <w:rFonts w:asciiTheme="minorHAnsi" w:hAnsiTheme="minorHAnsi"/>
        </w:rPr>
        <w:t xml:space="preserve"> ……</w:t>
      </w:r>
      <w:r w:rsidR="00DF10D8" w:rsidRPr="00D062A3">
        <w:rPr>
          <w:rFonts w:asciiTheme="minorHAnsi" w:hAnsiTheme="minorHAnsi"/>
        </w:rPr>
        <w:t>…………………………………………………………………………….</w:t>
      </w:r>
      <w:r w:rsidR="000E060D" w:rsidRPr="00D062A3">
        <w:rPr>
          <w:rFonts w:asciiTheme="minorHAnsi" w:hAnsiTheme="minorHAnsi"/>
        </w:rPr>
        <w:t>…</w:t>
      </w:r>
    </w:p>
    <w:p w14:paraId="66179D03" w14:textId="00CC1424" w:rsidR="000E060D" w:rsidRPr="00D062A3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D062A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D062A3">
        <w:rPr>
          <w:rFonts w:asciiTheme="minorHAnsi" w:hAnsiTheme="minorHAnsi"/>
          <w:lang w:val="de-DE"/>
        </w:rPr>
        <w:t>Numer</w:t>
      </w:r>
      <w:proofErr w:type="spellEnd"/>
      <w:r w:rsidRPr="00D062A3">
        <w:rPr>
          <w:rFonts w:asciiTheme="minorHAnsi" w:hAnsiTheme="minorHAnsi"/>
          <w:lang w:val="de-DE"/>
        </w:rPr>
        <w:t xml:space="preserve"> </w:t>
      </w:r>
      <w:r w:rsidRPr="00D062A3">
        <w:rPr>
          <w:rFonts w:asciiTheme="minorHAnsi" w:hAnsiTheme="minorHAnsi"/>
        </w:rPr>
        <w:t>telefonu:</w:t>
      </w:r>
      <w:r w:rsidR="00F325DF" w:rsidRPr="00D062A3">
        <w:rPr>
          <w:rFonts w:asciiTheme="minorHAnsi" w:hAnsiTheme="minorHAnsi"/>
        </w:rPr>
        <w:t xml:space="preserve"> </w:t>
      </w:r>
      <w:r w:rsidRPr="00D062A3">
        <w:rPr>
          <w:rFonts w:asciiTheme="minorHAnsi" w:hAnsiTheme="minorHAnsi"/>
        </w:rPr>
        <w:t>………………………………………………………………………………</w:t>
      </w:r>
      <w:r w:rsidR="00F325DF" w:rsidRPr="00D062A3">
        <w:rPr>
          <w:rFonts w:asciiTheme="minorHAnsi" w:hAnsiTheme="minorHAnsi"/>
        </w:rPr>
        <w:t>…</w:t>
      </w:r>
      <w:r w:rsidR="000E060D" w:rsidRPr="00D062A3">
        <w:rPr>
          <w:rFonts w:asciiTheme="minorHAnsi" w:hAnsiTheme="minorHAnsi"/>
        </w:rPr>
        <w:t>………………………………..</w:t>
      </w:r>
      <w:r w:rsidR="00F325DF" w:rsidRPr="00D062A3">
        <w:rPr>
          <w:rFonts w:asciiTheme="minorHAnsi" w:hAnsiTheme="minorHAnsi"/>
        </w:rPr>
        <w:t>…</w:t>
      </w:r>
      <w:r w:rsidR="00BC164F" w:rsidRPr="00D062A3">
        <w:rPr>
          <w:rFonts w:asciiTheme="minorHAnsi" w:hAnsiTheme="minorHAnsi"/>
        </w:rPr>
        <w:t>……</w:t>
      </w:r>
      <w:r w:rsidR="00F325DF" w:rsidRPr="00D062A3">
        <w:rPr>
          <w:rFonts w:asciiTheme="minorHAnsi" w:hAnsiTheme="minorHAnsi"/>
        </w:rPr>
        <w:t>……</w:t>
      </w:r>
    </w:p>
    <w:p w14:paraId="5FCBF99B" w14:textId="58E6EE67" w:rsidR="00DC6582" w:rsidRPr="00D062A3" w:rsidRDefault="0049341B" w:rsidP="00DF2FCC">
      <w:pPr>
        <w:pStyle w:val="Lista32"/>
        <w:numPr>
          <w:ilvl w:val="3"/>
          <w:numId w:val="4"/>
        </w:numPr>
        <w:spacing w:before="480" w:after="120" w:line="271" w:lineRule="auto"/>
        <w:ind w:left="284" w:hanging="284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>JA (MY) NIŻEJ PODPISANY(</w:t>
      </w:r>
      <w:r w:rsidR="003948CA" w:rsidRPr="00D062A3">
        <w:rPr>
          <w:rFonts w:asciiTheme="minorHAnsi" w:hAnsiTheme="minorHAnsi"/>
          <w:b/>
        </w:rPr>
        <w:t>-</w:t>
      </w:r>
      <w:r w:rsidRPr="00D062A3">
        <w:rPr>
          <w:rFonts w:asciiTheme="minorHAnsi" w:hAnsiTheme="minorHAnsi"/>
          <w:b/>
        </w:rPr>
        <w:t>I) OŚWIADCZAM(</w:t>
      </w:r>
      <w:r w:rsidR="003948CA" w:rsidRPr="00D062A3">
        <w:rPr>
          <w:rFonts w:asciiTheme="minorHAnsi" w:hAnsiTheme="minorHAnsi"/>
          <w:b/>
        </w:rPr>
        <w:t>-</w:t>
      </w:r>
      <w:r w:rsidRPr="00D062A3">
        <w:rPr>
          <w:rFonts w:asciiTheme="minorHAnsi" w:hAnsiTheme="minorHAnsi"/>
          <w:b/>
        </w:rPr>
        <w:t>Y), ŻE:</w:t>
      </w:r>
    </w:p>
    <w:p w14:paraId="7225E8DC" w14:textId="15AEF574" w:rsidR="00B1638D" w:rsidRPr="00D062A3" w:rsidRDefault="00DC6582" w:rsidP="00DF2FCC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>zapoznałem</w:t>
      </w:r>
      <w:r w:rsidR="00B1638D" w:rsidRPr="00D062A3">
        <w:rPr>
          <w:rFonts w:asciiTheme="minorHAnsi" w:hAnsiTheme="minorHAnsi"/>
          <w:szCs w:val="22"/>
          <w:lang w:val="pl-PL"/>
        </w:rPr>
        <w:t>(-liśmy)</w:t>
      </w:r>
      <w:r w:rsidRPr="00D062A3">
        <w:rPr>
          <w:rFonts w:asciiTheme="minorHAnsi" w:hAnsiTheme="minorHAnsi"/>
          <w:szCs w:val="22"/>
        </w:rPr>
        <w:t xml:space="preserve"> się z treścią </w:t>
      </w:r>
      <w:r w:rsidR="00002D6C" w:rsidRPr="00D062A3">
        <w:rPr>
          <w:rFonts w:asciiTheme="minorHAnsi" w:hAnsiTheme="minorHAnsi"/>
          <w:szCs w:val="22"/>
        </w:rPr>
        <w:t>SWZ</w:t>
      </w:r>
      <w:r w:rsidRPr="00D062A3">
        <w:rPr>
          <w:rFonts w:asciiTheme="minorHAnsi" w:hAnsiTheme="minorHAnsi"/>
          <w:szCs w:val="22"/>
        </w:rPr>
        <w:t xml:space="preserve"> dla niniejszego zamówienia</w:t>
      </w:r>
      <w:r w:rsidR="00B1638D" w:rsidRPr="00D062A3">
        <w:rPr>
          <w:rFonts w:asciiTheme="minorHAnsi" w:hAnsiTheme="minorHAnsi"/>
          <w:szCs w:val="22"/>
          <w:lang w:val="pl-PL"/>
        </w:rPr>
        <w:t xml:space="preserve"> i</w:t>
      </w:r>
      <w:r w:rsidR="00B1638D" w:rsidRPr="00D062A3">
        <w:rPr>
          <w:rFonts w:asciiTheme="minorHAnsi" w:hAnsiTheme="minorHAnsi"/>
          <w:szCs w:val="22"/>
        </w:rPr>
        <w:t xml:space="preserve"> </w:t>
      </w:r>
      <w:r w:rsidR="00B1638D" w:rsidRPr="00D062A3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D062A3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D062A3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D062A3">
        <w:rPr>
          <w:rFonts w:asciiTheme="minorHAnsi" w:hAnsiTheme="minorHAnsi"/>
          <w:szCs w:val="22"/>
          <w:lang w:val="pl-PL"/>
        </w:rPr>
        <w:t>Załączniku nr 1</w:t>
      </w:r>
      <w:r w:rsidR="00AA40CC" w:rsidRPr="00D062A3">
        <w:rPr>
          <w:rFonts w:asciiTheme="minorHAnsi" w:hAnsiTheme="minorHAnsi"/>
          <w:szCs w:val="22"/>
          <w:lang w:val="pl-PL"/>
        </w:rPr>
        <w:t>a</w:t>
      </w:r>
      <w:r w:rsidR="00B1638D" w:rsidRPr="00D062A3">
        <w:rPr>
          <w:rFonts w:asciiTheme="minorHAnsi" w:hAnsiTheme="minorHAnsi"/>
          <w:szCs w:val="22"/>
          <w:lang w:val="pl-PL"/>
        </w:rPr>
        <w:t xml:space="preserve"> do </w:t>
      </w:r>
      <w:r w:rsidR="00002D6C" w:rsidRPr="00D062A3">
        <w:rPr>
          <w:rFonts w:asciiTheme="minorHAnsi" w:hAnsiTheme="minorHAnsi"/>
          <w:szCs w:val="22"/>
          <w:lang w:val="pl-PL"/>
        </w:rPr>
        <w:t>SWZ</w:t>
      </w:r>
      <w:r w:rsidR="00AA40CC" w:rsidRPr="00D062A3">
        <w:rPr>
          <w:rFonts w:asciiTheme="minorHAnsi" w:hAnsiTheme="minorHAnsi"/>
          <w:szCs w:val="22"/>
          <w:lang w:val="pl-PL"/>
        </w:rPr>
        <w:t xml:space="preserve"> dla części nr 1 zamówienia, Załączniku </w:t>
      </w:r>
      <w:r w:rsidR="00AA40CC" w:rsidRPr="00D062A3">
        <w:rPr>
          <w:rFonts w:asciiTheme="minorHAnsi" w:hAnsiTheme="minorHAnsi"/>
          <w:szCs w:val="22"/>
          <w:lang w:val="pl-PL"/>
        </w:rPr>
        <w:br/>
        <w:t>nr 1b do SWZ dla części nr  2 zamówienia oraz Załączniku nr 1c do SWZ dla części nr 3 zamówienia</w:t>
      </w:r>
      <w:r w:rsidR="00672F6E" w:rsidRPr="00D062A3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D062A3" w:rsidRDefault="00DC6582" w:rsidP="00DF2FCC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>gwarantuję</w:t>
      </w:r>
      <w:r w:rsidR="004B014B" w:rsidRPr="00D062A3">
        <w:rPr>
          <w:rFonts w:asciiTheme="minorHAnsi" w:hAnsiTheme="minorHAnsi"/>
          <w:szCs w:val="22"/>
          <w:lang w:val="pl-PL"/>
        </w:rPr>
        <w:t>(-my)</w:t>
      </w:r>
      <w:r w:rsidRPr="00D062A3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D062A3">
        <w:rPr>
          <w:rFonts w:asciiTheme="minorHAnsi" w:hAnsiTheme="minorHAnsi"/>
          <w:szCs w:val="22"/>
        </w:rPr>
        <w:t>SWZ</w:t>
      </w:r>
      <w:r w:rsidRPr="00D062A3">
        <w:rPr>
          <w:rFonts w:asciiTheme="minorHAnsi" w:hAnsiTheme="minorHAnsi"/>
          <w:szCs w:val="22"/>
        </w:rPr>
        <w:t xml:space="preserve">, wyjaśnień </w:t>
      </w:r>
      <w:r w:rsidR="00156B28" w:rsidRPr="00D062A3">
        <w:rPr>
          <w:rFonts w:asciiTheme="minorHAnsi" w:hAnsiTheme="minorHAnsi"/>
          <w:szCs w:val="22"/>
        </w:rPr>
        <w:br/>
      </w:r>
      <w:r w:rsidRPr="00D062A3">
        <w:rPr>
          <w:rFonts w:asciiTheme="minorHAnsi" w:hAnsiTheme="minorHAnsi"/>
          <w:szCs w:val="22"/>
        </w:rPr>
        <w:t xml:space="preserve">do </w:t>
      </w:r>
      <w:r w:rsidR="00002D6C" w:rsidRPr="00D062A3">
        <w:rPr>
          <w:rFonts w:asciiTheme="minorHAnsi" w:hAnsiTheme="minorHAnsi"/>
          <w:szCs w:val="22"/>
        </w:rPr>
        <w:t>SWZ</w:t>
      </w:r>
      <w:r w:rsidRPr="00D062A3">
        <w:rPr>
          <w:rFonts w:asciiTheme="minorHAnsi" w:hAnsiTheme="minorHAnsi"/>
          <w:szCs w:val="22"/>
        </w:rPr>
        <w:t xml:space="preserve"> oraz jej modyfikacjami</w:t>
      </w:r>
      <w:r w:rsidR="00A0765B" w:rsidRPr="00D062A3">
        <w:rPr>
          <w:rFonts w:asciiTheme="minorHAnsi" w:hAnsiTheme="minorHAnsi"/>
          <w:szCs w:val="22"/>
        </w:rPr>
        <w:t xml:space="preserve"> (w przypadku </w:t>
      </w:r>
      <w:r w:rsidR="003948CA" w:rsidRPr="00D062A3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D062A3">
        <w:rPr>
          <w:rFonts w:asciiTheme="minorHAnsi" w:hAnsiTheme="minorHAnsi"/>
          <w:szCs w:val="22"/>
        </w:rPr>
        <w:t xml:space="preserve"> przez Zamawiającego)</w:t>
      </w:r>
      <w:r w:rsidR="00C75A2A" w:rsidRPr="00D062A3">
        <w:rPr>
          <w:rFonts w:asciiTheme="minorHAnsi" w:hAnsiTheme="minorHAnsi"/>
          <w:szCs w:val="22"/>
        </w:rPr>
        <w:t xml:space="preserve">, </w:t>
      </w:r>
    </w:p>
    <w:p w14:paraId="0A6F6393" w14:textId="58215B99" w:rsidR="003E4974" w:rsidRPr="00D062A3" w:rsidRDefault="00DC6582" w:rsidP="00DF2FCC">
      <w:pPr>
        <w:pStyle w:val="Tekstpodstawowyzwciciem21"/>
        <w:numPr>
          <w:ilvl w:val="1"/>
          <w:numId w:val="11"/>
        </w:numPr>
        <w:spacing w:before="12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 xml:space="preserve">wartość </w:t>
      </w:r>
      <w:r w:rsidR="002824CA" w:rsidRPr="00D062A3">
        <w:rPr>
          <w:rFonts w:asciiTheme="minorHAnsi" w:hAnsiTheme="minorHAnsi"/>
          <w:szCs w:val="22"/>
        </w:rPr>
        <w:t>mojej (naszej) oferty za realizację</w:t>
      </w:r>
      <w:r w:rsidR="003E4974" w:rsidRPr="00D062A3">
        <w:rPr>
          <w:rFonts w:asciiTheme="minorHAnsi" w:hAnsiTheme="minorHAnsi"/>
          <w:szCs w:val="22"/>
          <w:lang w:val="pl-PL"/>
        </w:rPr>
        <w:t>:</w:t>
      </w:r>
      <w:r w:rsidR="006015D9" w:rsidRPr="00D062A3">
        <w:rPr>
          <w:rFonts w:asciiTheme="minorHAnsi" w:hAnsiTheme="minorHAnsi"/>
          <w:szCs w:val="22"/>
          <w:lang w:val="pl-PL"/>
        </w:rPr>
        <w:t xml:space="preserve"> </w:t>
      </w:r>
    </w:p>
    <w:p w14:paraId="36A375BB" w14:textId="77777777" w:rsidR="003E4974" w:rsidRPr="00D062A3" w:rsidRDefault="003E4974" w:rsidP="001A04D3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37E845CD" w14:textId="65BA668C" w:rsidR="003E4974" w:rsidRPr="00D062A3" w:rsidRDefault="003E4974" w:rsidP="001A04D3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>części nr 2 zamówienia wskazuję(-my) w pkt 4.3b) Formularza ofertowego</w:t>
      </w:r>
      <w:r w:rsidR="007A5F8B" w:rsidRPr="00D062A3">
        <w:rPr>
          <w:rFonts w:asciiTheme="minorHAnsi" w:hAnsiTheme="minorHAnsi"/>
          <w:szCs w:val="22"/>
          <w:lang w:val="pl-PL"/>
        </w:rPr>
        <w:t>,</w:t>
      </w:r>
    </w:p>
    <w:p w14:paraId="15B69A7E" w14:textId="4E82926E" w:rsidR="007A5F8B" w:rsidRPr="00D062A3" w:rsidRDefault="007A5F8B" w:rsidP="001A04D3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>części nr 3 zamówienia wskazuję(-my) w pkt 4.3c) Formularza ofertowego</w:t>
      </w:r>
      <w:r w:rsidR="00831315" w:rsidRPr="00D062A3">
        <w:rPr>
          <w:rFonts w:asciiTheme="minorHAnsi" w:hAnsiTheme="minorHAnsi"/>
          <w:szCs w:val="22"/>
          <w:lang w:val="pl-PL"/>
        </w:rPr>
        <w:t>.</w:t>
      </w:r>
    </w:p>
    <w:p w14:paraId="61330678" w14:textId="7DFFBC0E" w:rsidR="003E4974" w:rsidRPr="00D062A3" w:rsidRDefault="003E4974" w:rsidP="002F456B">
      <w:pPr>
        <w:pStyle w:val="Tekstpodstawowyzwciciem21"/>
        <w:numPr>
          <w:ilvl w:val="1"/>
          <w:numId w:val="119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D062A3">
        <w:rPr>
          <w:rFonts w:asciiTheme="minorHAnsi" w:hAnsiTheme="minorHAnsi"/>
          <w:b/>
          <w:szCs w:val="22"/>
          <w:lang w:val="pl-PL"/>
        </w:rPr>
        <w:t xml:space="preserve">CZEŚĆI NR 1 ZAMÓWIENIA </w:t>
      </w:r>
      <w:r w:rsidR="00831315" w:rsidRPr="00D062A3">
        <w:rPr>
          <w:rFonts w:asciiTheme="minorHAnsi" w:hAnsiTheme="minorHAnsi"/>
          <w:b/>
          <w:szCs w:val="22"/>
          <w:lang w:val="pl-PL"/>
        </w:rPr>
        <w:t>pn.</w:t>
      </w:r>
      <w:r w:rsidRPr="00D062A3">
        <w:rPr>
          <w:rFonts w:asciiTheme="minorHAnsi" w:hAnsiTheme="minorHAnsi"/>
          <w:b/>
          <w:szCs w:val="22"/>
          <w:lang w:val="pl-PL"/>
        </w:rPr>
        <w:t xml:space="preserve"> „</w:t>
      </w:r>
      <w:r w:rsidR="00831315" w:rsidRPr="00D062A3">
        <w:rPr>
          <w:rFonts w:ascii="Calibri" w:hAnsi="Calibri" w:cs="Calibri"/>
          <w:b/>
          <w:bCs/>
          <w:i/>
          <w:szCs w:val="22"/>
        </w:rPr>
        <w:t>Kompleksowe ubezpieczenia komunikacyjne pojazdów mechanicznych Legnickiego Przedsiębiorstwa Gospodarki Komunalnej Sp. z o. o.</w:t>
      </w:r>
      <w:r w:rsidRPr="00D062A3">
        <w:rPr>
          <w:rFonts w:asciiTheme="minorHAnsi" w:hAnsiTheme="minorHAnsi"/>
          <w:b/>
          <w:szCs w:val="22"/>
          <w:lang w:val="pl-PL"/>
        </w:rPr>
        <w:t xml:space="preserve">” </w:t>
      </w:r>
      <w:r w:rsidR="00831315" w:rsidRPr="00D062A3">
        <w:rPr>
          <w:rFonts w:asciiTheme="minorHAnsi" w:hAnsiTheme="minorHAnsi" w:cstheme="minorHAnsi"/>
          <w:i/>
        </w:rPr>
        <w:t>(</w:t>
      </w:r>
      <w:r w:rsidR="00831315" w:rsidRPr="00D062A3">
        <w:rPr>
          <w:rFonts w:asciiTheme="minorHAnsi" w:hAnsiTheme="minorHAnsi"/>
          <w:i/>
          <w:snapToGrid w:val="0"/>
        </w:rPr>
        <w:t>wysokość składki ubezpieczeniowej za pełny okres ubezpieczenia za wszystkie ryzyka ubezpieczeniowe określone składką</w:t>
      </w:r>
      <w:r w:rsidR="00831315" w:rsidRPr="00D062A3">
        <w:rPr>
          <w:rFonts w:asciiTheme="minorHAnsi" w:hAnsiTheme="minorHAnsi" w:cstheme="minorHAnsi"/>
          <w:i/>
        </w:rPr>
        <w:t>)</w:t>
      </w:r>
      <w:r w:rsidR="00831315" w:rsidRPr="00D062A3">
        <w:rPr>
          <w:rFonts w:asciiTheme="minorHAnsi" w:hAnsiTheme="minorHAnsi" w:cstheme="minorHAnsi"/>
          <w:i/>
          <w:lang w:val="pl-PL"/>
        </w:rPr>
        <w:t xml:space="preserve"> </w:t>
      </w:r>
      <w:r w:rsidRPr="00D062A3">
        <w:rPr>
          <w:rFonts w:asciiTheme="minorHAnsi" w:hAnsiTheme="minorHAnsi"/>
          <w:szCs w:val="22"/>
          <w:lang w:val="pl-PL"/>
        </w:rPr>
        <w:t>wynosi</w:t>
      </w:r>
      <w:r w:rsidR="00CA160A" w:rsidRPr="00D062A3">
        <w:rPr>
          <w:rFonts w:asciiTheme="minorHAnsi" w:hAnsiTheme="minorHAnsi"/>
          <w:szCs w:val="22"/>
          <w:lang w:val="pl-PL"/>
        </w:rPr>
        <w:t xml:space="preserve"> zgodnie </w:t>
      </w:r>
      <w:r w:rsidR="00CA160A" w:rsidRPr="00D062A3">
        <w:rPr>
          <w:rFonts w:asciiTheme="minorHAnsi" w:hAnsiTheme="minorHAnsi"/>
          <w:szCs w:val="22"/>
          <w:lang w:val="pl-PL"/>
        </w:rPr>
        <w:br/>
        <w:t>z dołączonym do oferty Formularzem cenowym (według Załącznika nr 2a do SWZ)</w:t>
      </w:r>
      <w:r w:rsidRPr="00D062A3">
        <w:rPr>
          <w:rFonts w:asciiTheme="minorHAnsi" w:hAnsiTheme="minorHAnsi"/>
          <w:szCs w:val="22"/>
          <w:lang w:val="pl-PL"/>
        </w:rPr>
        <w:t>:</w:t>
      </w:r>
      <w:r w:rsidR="00831315" w:rsidRPr="00D062A3">
        <w:rPr>
          <w:rFonts w:asciiTheme="minorHAnsi" w:hAnsiTheme="minorHAnsi"/>
          <w:szCs w:val="22"/>
          <w:lang w:val="pl-PL"/>
        </w:rPr>
        <w:t xml:space="preserve"> </w:t>
      </w:r>
      <w:r w:rsidRPr="00D062A3">
        <w:rPr>
          <w:rFonts w:asciiTheme="minorHAnsi" w:hAnsiTheme="minorHAnsi"/>
          <w:b/>
          <w:bCs/>
          <w:szCs w:val="22"/>
        </w:rPr>
        <w:t>......</w:t>
      </w:r>
      <w:r w:rsidR="00CA160A" w:rsidRPr="00D062A3">
        <w:rPr>
          <w:rFonts w:asciiTheme="minorHAnsi" w:hAnsiTheme="minorHAnsi"/>
          <w:b/>
          <w:bCs/>
          <w:szCs w:val="22"/>
          <w:lang w:val="pl-PL"/>
        </w:rPr>
        <w:t>.</w:t>
      </w:r>
      <w:r w:rsidRPr="00D062A3">
        <w:rPr>
          <w:rFonts w:asciiTheme="minorHAnsi" w:hAnsiTheme="minorHAnsi"/>
          <w:b/>
          <w:bCs/>
          <w:szCs w:val="22"/>
        </w:rPr>
        <w:t>...</w:t>
      </w:r>
      <w:r w:rsidRPr="00D062A3">
        <w:rPr>
          <w:rFonts w:asciiTheme="minorHAnsi" w:hAnsiTheme="minorHAnsi"/>
          <w:b/>
          <w:bCs/>
          <w:szCs w:val="22"/>
          <w:lang w:val="pl-PL"/>
        </w:rPr>
        <w:t>....</w:t>
      </w:r>
      <w:r w:rsidRPr="00D062A3">
        <w:rPr>
          <w:rFonts w:asciiTheme="minorHAnsi" w:hAnsiTheme="minorHAnsi"/>
          <w:b/>
          <w:bCs/>
          <w:szCs w:val="22"/>
        </w:rPr>
        <w:t>.</w:t>
      </w:r>
      <w:r w:rsidR="00831315" w:rsidRPr="00D062A3">
        <w:rPr>
          <w:rFonts w:asciiTheme="minorHAnsi" w:hAnsiTheme="minorHAnsi"/>
          <w:b/>
          <w:bCs/>
          <w:szCs w:val="22"/>
          <w:lang w:val="pl-PL"/>
        </w:rPr>
        <w:t xml:space="preserve"> </w:t>
      </w:r>
      <w:r w:rsidRPr="00D062A3">
        <w:rPr>
          <w:rFonts w:asciiTheme="minorHAnsi" w:hAnsiTheme="minorHAnsi"/>
          <w:b/>
          <w:bCs/>
          <w:szCs w:val="22"/>
          <w:lang w:val="pl-PL"/>
        </w:rPr>
        <w:t>[PLN]</w:t>
      </w:r>
    </w:p>
    <w:p w14:paraId="7D8C1D81" w14:textId="3E7B70A5" w:rsidR="003E4974" w:rsidRPr="00D062A3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b/>
          <w:bCs/>
          <w:szCs w:val="22"/>
        </w:rPr>
      </w:pPr>
      <w:r w:rsidRPr="00D062A3">
        <w:rPr>
          <w:rFonts w:asciiTheme="minorHAnsi" w:hAnsiTheme="minorHAnsi"/>
          <w:b/>
          <w:bCs/>
          <w:szCs w:val="22"/>
        </w:rPr>
        <w:t>(słownie: .....................................................................................................................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..</w:t>
      </w:r>
      <w:r w:rsidRPr="00D062A3">
        <w:rPr>
          <w:rFonts w:asciiTheme="minorHAnsi" w:hAnsiTheme="minorHAnsi"/>
          <w:b/>
          <w:bCs/>
          <w:szCs w:val="22"/>
        </w:rPr>
        <w:t>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</w:t>
      </w:r>
      <w:r w:rsidRPr="00D062A3">
        <w:rPr>
          <w:rFonts w:asciiTheme="minorHAnsi" w:hAnsiTheme="minorHAnsi"/>
          <w:b/>
          <w:bCs/>
          <w:szCs w:val="22"/>
        </w:rPr>
        <w:t>.....)</w:t>
      </w:r>
    </w:p>
    <w:p w14:paraId="1C31CEA0" w14:textId="77777777" w:rsidR="00831315" w:rsidRPr="00D062A3" w:rsidRDefault="00831315" w:rsidP="00831315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D062A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D062A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D062A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3DD0956F" w14:textId="77777777" w:rsidR="00831315" w:rsidRPr="00D062A3" w:rsidRDefault="00831315" w:rsidP="00831315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06019DD7" w14:textId="77777777" w:rsidR="00831315" w:rsidRPr="00D062A3" w:rsidRDefault="00831315" w:rsidP="00831315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348954F9" w14:textId="77777777" w:rsidR="00DC1E69" w:rsidRPr="00D062A3" w:rsidRDefault="00DC1E69" w:rsidP="002F456B">
      <w:pPr>
        <w:pStyle w:val="Lista41"/>
        <w:numPr>
          <w:ilvl w:val="0"/>
          <w:numId w:val="264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D062A3">
        <w:rPr>
          <w:rFonts w:asciiTheme="minorHAnsi" w:hAnsiTheme="minorHAnsi" w:cstheme="minorHAnsi"/>
        </w:rPr>
        <w:t>Oferuję(</w:t>
      </w:r>
      <w:proofErr w:type="spellStart"/>
      <w:r w:rsidRPr="00D062A3">
        <w:rPr>
          <w:rFonts w:asciiTheme="minorHAnsi" w:hAnsiTheme="minorHAnsi" w:cstheme="minorHAnsi"/>
        </w:rPr>
        <w:t>emy</w:t>
      </w:r>
      <w:proofErr w:type="spellEnd"/>
      <w:r w:rsidRPr="00D062A3">
        <w:rPr>
          <w:rFonts w:asciiTheme="minorHAnsi" w:hAnsiTheme="minorHAnsi" w:cstheme="minorHAnsi"/>
        </w:rPr>
        <w:t xml:space="preserve">) niżej wymienioną klauzulę fakultatywną, która stanowi kryterium oceny ofert, </w:t>
      </w:r>
      <w:r w:rsidRPr="00D062A3">
        <w:rPr>
          <w:rFonts w:asciiTheme="minorHAnsi" w:hAnsiTheme="minorHAnsi" w:cstheme="minorHAnsi"/>
        </w:rPr>
        <w:br/>
        <w:t>o którym mowa w pkt XX.3.2. SWZ: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D062A3" w:rsidRPr="00D062A3" w14:paraId="58ABA456" w14:textId="77777777" w:rsidTr="002115A9">
        <w:trPr>
          <w:trHeight w:val="410"/>
        </w:trPr>
        <w:tc>
          <w:tcPr>
            <w:tcW w:w="6804" w:type="dxa"/>
            <w:vAlign w:val="center"/>
          </w:tcPr>
          <w:p w14:paraId="138DA0BD" w14:textId="77777777" w:rsidR="00DC1E69" w:rsidRPr="00D062A3" w:rsidRDefault="00DC1E69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3B5C22B1" w14:textId="77777777" w:rsidR="00DC1E69" w:rsidRPr="00D062A3" w:rsidRDefault="00DC1E69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TAK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D062A3">
              <w:rPr>
                <w:rFonts w:asciiTheme="minorHAnsi" w:hAnsiTheme="minorHAnsi" w:cstheme="minorHAnsi"/>
                <w:b/>
              </w:rPr>
              <w:t xml:space="preserve"> / NIE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D062A3" w:rsidRPr="00D062A3" w14:paraId="16E0D34D" w14:textId="77777777" w:rsidTr="002115A9">
        <w:trPr>
          <w:trHeight w:val="856"/>
        </w:trPr>
        <w:tc>
          <w:tcPr>
            <w:tcW w:w="6804" w:type="dxa"/>
            <w:vAlign w:val="center"/>
          </w:tcPr>
          <w:p w14:paraId="4BCC4E62" w14:textId="2E89F513" w:rsidR="00E534EF" w:rsidRPr="00D062A3" w:rsidRDefault="00E534EF" w:rsidP="002115A9">
            <w:pPr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D062A3">
              <w:rPr>
                <w:rFonts w:asciiTheme="minorHAnsi" w:hAnsiTheme="minorHAnsi" w:cstheme="minorHAnsi"/>
                <w:bCs/>
              </w:rPr>
              <w:t xml:space="preserve">Klauzula braku redukcji sumy ubezpieczenia dla pojazdów posiadających AC (z zastrzeżeniem, iż w/w klauzula nie będzie miała zastosowania </w:t>
            </w:r>
            <w:r w:rsidRPr="00D062A3">
              <w:rPr>
                <w:rFonts w:asciiTheme="minorHAnsi" w:hAnsiTheme="minorHAnsi" w:cstheme="minorHAnsi"/>
                <w:bCs/>
              </w:rPr>
              <w:br/>
              <w:t>w przypadku zaistnienia szkody całkowitej lub kradzieżowej pojazdu).</w:t>
            </w:r>
          </w:p>
        </w:tc>
        <w:tc>
          <w:tcPr>
            <w:tcW w:w="1842" w:type="dxa"/>
            <w:vAlign w:val="center"/>
          </w:tcPr>
          <w:p w14:paraId="77E7E8F4" w14:textId="77777777" w:rsidR="00DC1E69" w:rsidRPr="00D062A3" w:rsidRDefault="00DC1E69" w:rsidP="002115A9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16F1C9" w14:textId="77777777" w:rsidR="00DC1E69" w:rsidRPr="00D062A3" w:rsidRDefault="00DC1E69" w:rsidP="00DC1E69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062A3">
        <w:rPr>
          <w:rFonts w:asciiTheme="minorHAnsi" w:hAnsiTheme="minorHAnsi" w:cstheme="minorHAnsi"/>
          <w:i/>
          <w:sz w:val="20"/>
          <w:szCs w:val="20"/>
        </w:rPr>
        <w:t>W tabeli powyżej należy wpisać „TAK” w przypadku gdy Wykonawca oferuje określoną powyżej klauzulę fakultatywną.</w:t>
      </w:r>
    </w:p>
    <w:p w14:paraId="6D468A6D" w14:textId="77777777" w:rsidR="00DC1E69" w:rsidRPr="00D062A3" w:rsidRDefault="00DC1E69" w:rsidP="00DC1E69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D062A3">
        <w:rPr>
          <w:rFonts w:asciiTheme="minorHAnsi" w:hAnsiTheme="minorHAnsi" w:cstheme="minorHAnsi"/>
          <w:i/>
          <w:sz w:val="20"/>
          <w:szCs w:val="20"/>
        </w:rPr>
        <w:t xml:space="preserve"> W tabeli powyżej należy wpisać „NIE” w przypadku gdy Wykonawca nie oferuje określonej powyżej klauzuli fakultatywnej.</w:t>
      </w:r>
    </w:p>
    <w:p w14:paraId="590D32FC" w14:textId="6386291C" w:rsidR="001A04D3" w:rsidRPr="00D062A3" w:rsidRDefault="001A04D3" w:rsidP="002F456B">
      <w:pPr>
        <w:pStyle w:val="Tekstpodstawowyzwciciem21"/>
        <w:numPr>
          <w:ilvl w:val="1"/>
          <w:numId w:val="119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lastRenderedPageBreak/>
        <w:t xml:space="preserve">wartość mojej (naszej) oferty za realizację </w:t>
      </w:r>
      <w:r w:rsidRPr="00D062A3">
        <w:rPr>
          <w:rFonts w:asciiTheme="minorHAnsi" w:hAnsiTheme="minorHAnsi"/>
          <w:b/>
          <w:szCs w:val="22"/>
          <w:lang w:val="pl-PL"/>
        </w:rPr>
        <w:t>CZEŚĆI NR 2 ZAMÓWIENIA pn. „</w:t>
      </w:r>
      <w:r w:rsidRPr="00D062A3">
        <w:rPr>
          <w:rFonts w:ascii="Calibri" w:hAnsi="Calibri" w:cs="Calibri"/>
          <w:b/>
          <w:bCs/>
          <w:i/>
          <w:szCs w:val="22"/>
        </w:rPr>
        <w:t>Kompleksowe ubezpieczenie mienia Legnickiego Przedsiębiorstwa Gospodarki Komunalnej Sp. z o. o.</w:t>
      </w:r>
      <w:r w:rsidRPr="00D062A3">
        <w:rPr>
          <w:rFonts w:asciiTheme="minorHAnsi" w:hAnsiTheme="minorHAnsi"/>
          <w:b/>
          <w:szCs w:val="22"/>
          <w:lang w:val="pl-PL"/>
        </w:rPr>
        <w:t xml:space="preserve">” </w:t>
      </w:r>
      <w:r w:rsidRPr="00D062A3">
        <w:rPr>
          <w:rFonts w:asciiTheme="minorHAnsi" w:hAnsiTheme="minorHAnsi" w:cstheme="minorHAnsi"/>
          <w:i/>
        </w:rPr>
        <w:t>(</w:t>
      </w:r>
      <w:r w:rsidRPr="00D062A3">
        <w:rPr>
          <w:rFonts w:asciiTheme="minorHAnsi" w:hAnsiTheme="minorHAnsi"/>
          <w:i/>
          <w:snapToGrid w:val="0"/>
        </w:rPr>
        <w:t>wysokość składki ubezpieczeniowej za pełny okres ubezpieczenia za wszystkie ryzyka ubezpieczeniowe określone składką</w:t>
      </w:r>
      <w:r w:rsidRPr="00D062A3">
        <w:rPr>
          <w:rFonts w:asciiTheme="minorHAnsi" w:hAnsiTheme="minorHAnsi" w:cstheme="minorHAnsi"/>
          <w:i/>
        </w:rPr>
        <w:t>)</w:t>
      </w:r>
      <w:r w:rsidRPr="00D062A3">
        <w:rPr>
          <w:rFonts w:asciiTheme="minorHAnsi" w:hAnsiTheme="minorHAnsi" w:cstheme="minorHAnsi"/>
          <w:i/>
          <w:lang w:val="pl-PL"/>
        </w:rPr>
        <w:t xml:space="preserve"> </w:t>
      </w:r>
      <w:r w:rsidRPr="00D062A3">
        <w:rPr>
          <w:rFonts w:asciiTheme="minorHAnsi" w:hAnsiTheme="minorHAnsi"/>
          <w:szCs w:val="22"/>
          <w:lang w:val="pl-PL"/>
        </w:rPr>
        <w:t xml:space="preserve">wynosi: </w:t>
      </w:r>
      <w:r w:rsidRPr="00D062A3">
        <w:rPr>
          <w:rFonts w:asciiTheme="minorHAnsi" w:hAnsiTheme="minorHAnsi"/>
          <w:b/>
          <w:bCs/>
          <w:szCs w:val="22"/>
        </w:rPr>
        <w:t>.............</w:t>
      </w:r>
      <w:r w:rsidR="005E6F74" w:rsidRPr="00D062A3">
        <w:rPr>
          <w:rFonts w:asciiTheme="minorHAnsi" w:hAnsiTheme="minorHAnsi"/>
          <w:b/>
          <w:bCs/>
          <w:szCs w:val="22"/>
          <w:lang w:val="pl-PL"/>
        </w:rPr>
        <w:t>..................................................</w:t>
      </w:r>
      <w:r w:rsidRPr="00D062A3">
        <w:rPr>
          <w:rFonts w:asciiTheme="minorHAnsi" w:hAnsiTheme="minorHAnsi"/>
          <w:b/>
          <w:bCs/>
          <w:szCs w:val="22"/>
        </w:rPr>
        <w:t>..</w:t>
      </w:r>
      <w:r w:rsidRPr="00D062A3">
        <w:rPr>
          <w:rFonts w:asciiTheme="minorHAnsi" w:hAnsiTheme="minorHAnsi"/>
          <w:b/>
          <w:bCs/>
          <w:szCs w:val="22"/>
          <w:lang w:val="pl-PL"/>
        </w:rPr>
        <w:t>....</w:t>
      </w:r>
      <w:r w:rsidRPr="00D062A3">
        <w:rPr>
          <w:rFonts w:asciiTheme="minorHAnsi" w:hAnsiTheme="minorHAnsi"/>
          <w:b/>
          <w:bCs/>
          <w:szCs w:val="22"/>
        </w:rPr>
        <w:t>.</w:t>
      </w:r>
      <w:r w:rsidRPr="00D062A3">
        <w:rPr>
          <w:rFonts w:asciiTheme="minorHAnsi" w:hAnsiTheme="minorHAnsi"/>
          <w:b/>
          <w:bCs/>
          <w:szCs w:val="22"/>
          <w:lang w:val="pl-PL"/>
        </w:rPr>
        <w:t xml:space="preserve"> [PLN]</w:t>
      </w:r>
    </w:p>
    <w:p w14:paraId="6A69D0E6" w14:textId="77777777" w:rsidR="001A04D3" w:rsidRPr="00D062A3" w:rsidRDefault="001A04D3" w:rsidP="001A04D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b/>
          <w:bCs/>
          <w:szCs w:val="22"/>
        </w:rPr>
      </w:pPr>
      <w:r w:rsidRPr="00D062A3">
        <w:rPr>
          <w:rFonts w:asciiTheme="minorHAnsi" w:hAnsiTheme="minorHAnsi"/>
          <w:b/>
          <w:bCs/>
          <w:szCs w:val="22"/>
        </w:rPr>
        <w:t>(słownie: .....................................................................................................................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..</w:t>
      </w:r>
      <w:r w:rsidRPr="00D062A3">
        <w:rPr>
          <w:rFonts w:asciiTheme="minorHAnsi" w:hAnsiTheme="minorHAnsi"/>
          <w:b/>
          <w:bCs/>
          <w:szCs w:val="22"/>
        </w:rPr>
        <w:t>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</w:t>
      </w:r>
      <w:r w:rsidRPr="00D062A3">
        <w:rPr>
          <w:rFonts w:asciiTheme="minorHAnsi" w:hAnsiTheme="minorHAnsi"/>
          <w:b/>
          <w:bCs/>
          <w:szCs w:val="22"/>
        </w:rPr>
        <w:t>.....)</w:t>
      </w:r>
    </w:p>
    <w:p w14:paraId="78800236" w14:textId="77777777" w:rsidR="001A04D3" w:rsidRPr="00D062A3" w:rsidRDefault="001A04D3" w:rsidP="001A04D3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D062A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D062A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D062A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61E1B8B7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2B784249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3F93C363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10D5EDCC" w14:textId="18FE70ED" w:rsidR="00744595" w:rsidRPr="00D062A3" w:rsidRDefault="00744595" w:rsidP="00744595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22BB70C7" w14:textId="77777777" w:rsidR="001A04D3" w:rsidRPr="00D062A3" w:rsidRDefault="001A04D3" w:rsidP="002F456B">
      <w:pPr>
        <w:pStyle w:val="Lista41"/>
        <w:numPr>
          <w:ilvl w:val="0"/>
          <w:numId w:val="264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D062A3">
        <w:rPr>
          <w:rFonts w:asciiTheme="minorHAnsi" w:hAnsiTheme="minorHAnsi" w:cstheme="minorHAnsi"/>
        </w:rPr>
        <w:t>Oferuję(</w:t>
      </w:r>
      <w:proofErr w:type="spellStart"/>
      <w:r w:rsidRPr="00D062A3">
        <w:rPr>
          <w:rFonts w:asciiTheme="minorHAnsi" w:hAnsiTheme="minorHAnsi" w:cstheme="minorHAnsi"/>
        </w:rPr>
        <w:t>emy</w:t>
      </w:r>
      <w:proofErr w:type="spellEnd"/>
      <w:r w:rsidRPr="00D062A3">
        <w:rPr>
          <w:rFonts w:asciiTheme="minorHAnsi" w:hAnsiTheme="minorHAnsi" w:cstheme="minorHAnsi"/>
        </w:rPr>
        <w:t xml:space="preserve">) niżej wymienioną klauzulę fakultatywną, która stanowi kryterium oceny ofert, </w:t>
      </w:r>
      <w:r w:rsidRPr="00D062A3">
        <w:rPr>
          <w:rFonts w:asciiTheme="minorHAnsi" w:hAnsiTheme="minorHAnsi" w:cstheme="minorHAnsi"/>
        </w:rPr>
        <w:br/>
        <w:t>o którym mowa w pkt XX.3.2. SWZ: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D062A3" w:rsidRPr="00D062A3" w14:paraId="7F4DB202" w14:textId="77777777" w:rsidTr="002115A9">
        <w:trPr>
          <w:trHeight w:val="410"/>
        </w:trPr>
        <w:tc>
          <w:tcPr>
            <w:tcW w:w="6804" w:type="dxa"/>
            <w:vAlign w:val="center"/>
          </w:tcPr>
          <w:p w14:paraId="0BE24488" w14:textId="77777777" w:rsidR="001A04D3" w:rsidRPr="00D062A3" w:rsidRDefault="001A04D3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026BDEC4" w14:textId="77777777" w:rsidR="001A04D3" w:rsidRPr="00D062A3" w:rsidRDefault="001A04D3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TAK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D062A3">
              <w:rPr>
                <w:rFonts w:asciiTheme="minorHAnsi" w:hAnsiTheme="minorHAnsi" w:cstheme="minorHAnsi"/>
                <w:b/>
              </w:rPr>
              <w:t xml:space="preserve"> / NIE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D062A3" w:rsidRPr="00D062A3" w14:paraId="484E5D40" w14:textId="77777777" w:rsidTr="00B81BA1">
        <w:trPr>
          <w:trHeight w:val="1992"/>
        </w:trPr>
        <w:tc>
          <w:tcPr>
            <w:tcW w:w="6804" w:type="dxa"/>
            <w:vAlign w:val="center"/>
          </w:tcPr>
          <w:p w14:paraId="62B2E865" w14:textId="7679DBE1" w:rsidR="001A04D3" w:rsidRPr="00D062A3" w:rsidRDefault="001A04D3" w:rsidP="001A04D3">
            <w:pPr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D062A3">
              <w:rPr>
                <w:rFonts w:asciiTheme="minorHAnsi" w:hAnsiTheme="minorHAnsi" w:cstheme="minorHAnsi"/>
              </w:rPr>
              <w:t>Klauzula braku redukcji sumy ubezpieczenia po szkodzie (z zastrzeżeniem, iż w/w klauzula będzie miała zastosowanie w przypadku zaistnienia szkód nie większych niż 200 000 PLN oraz będzie dotyczyła jedynie składników mienia Zamawiającego ubezpieczonych w systemie sum stałych, natomiast nie będzie miała zastosowania do pierwszego ryzyka oraz limitów odpowiedzialności określonych w Opisie przedmiotu zamówienia).</w:t>
            </w:r>
          </w:p>
        </w:tc>
        <w:tc>
          <w:tcPr>
            <w:tcW w:w="1842" w:type="dxa"/>
            <w:vAlign w:val="center"/>
          </w:tcPr>
          <w:p w14:paraId="048A4A3B" w14:textId="77777777" w:rsidR="001A04D3" w:rsidRPr="00D062A3" w:rsidRDefault="001A04D3" w:rsidP="002115A9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C335A" w14:textId="77777777" w:rsidR="001A04D3" w:rsidRPr="00D062A3" w:rsidRDefault="001A04D3" w:rsidP="001A04D3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062A3">
        <w:rPr>
          <w:rFonts w:asciiTheme="minorHAnsi" w:hAnsiTheme="minorHAnsi" w:cstheme="minorHAnsi"/>
          <w:i/>
          <w:sz w:val="20"/>
          <w:szCs w:val="20"/>
        </w:rPr>
        <w:t>W tabeli powyżej należy wpisać „TAK” w przypadku gdy Wykonawca oferuje określoną powyżej klauzulę fakultatywną.</w:t>
      </w:r>
    </w:p>
    <w:p w14:paraId="492AA1AB" w14:textId="77777777" w:rsidR="001A04D3" w:rsidRPr="00D062A3" w:rsidRDefault="001A04D3" w:rsidP="001A04D3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D062A3">
        <w:rPr>
          <w:rFonts w:asciiTheme="minorHAnsi" w:hAnsiTheme="minorHAnsi" w:cstheme="minorHAnsi"/>
          <w:i/>
          <w:sz w:val="20"/>
          <w:szCs w:val="20"/>
        </w:rPr>
        <w:t xml:space="preserve"> W tabeli powyżej należy wpisać „NIE” w przypadku gdy Wykonawca nie oferuje określonej powyżej klauzuli fakultatywnej.</w:t>
      </w:r>
    </w:p>
    <w:p w14:paraId="646AD275" w14:textId="77777777" w:rsidR="00831315" w:rsidRPr="00D062A3" w:rsidRDefault="00831315" w:rsidP="003E4974">
      <w:pPr>
        <w:pStyle w:val="Tekstpodstawowyzwciciem21"/>
        <w:ind w:left="357" w:firstLine="0"/>
        <w:jc w:val="both"/>
        <w:rPr>
          <w:rFonts w:asciiTheme="minorHAnsi" w:hAnsiTheme="minorHAnsi"/>
          <w:szCs w:val="22"/>
        </w:rPr>
      </w:pPr>
    </w:p>
    <w:p w14:paraId="7B8B117A" w14:textId="78EF4DE2" w:rsidR="001A04D3" w:rsidRPr="00D062A3" w:rsidRDefault="001A04D3" w:rsidP="002F456B">
      <w:pPr>
        <w:pStyle w:val="Tekstpodstawowyzwciciem21"/>
        <w:numPr>
          <w:ilvl w:val="1"/>
          <w:numId w:val="119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D062A3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D062A3">
        <w:rPr>
          <w:rFonts w:asciiTheme="minorHAnsi" w:hAnsiTheme="minorHAnsi"/>
          <w:b/>
          <w:szCs w:val="22"/>
          <w:lang w:val="pl-PL"/>
        </w:rPr>
        <w:t>CZEŚĆI NR 3 ZAMÓWIENIA pn. „</w:t>
      </w:r>
      <w:r w:rsidR="005E6F74" w:rsidRPr="00D062A3">
        <w:rPr>
          <w:rFonts w:ascii="Calibri" w:hAnsi="Calibri" w:cs="Calibri"/>
          <w:b/>
          <w:bCs/>
          <w:i/>
          <w:szCs w:val="22"/>
        </w:rPr>
        <w:t>Kompleksowe ubezpieczenie od odpowiedzialności cywilnej Legnickiego Przedsiębiorstwa Gospodarki Komunalnej Sp. z o. o.</w:t>
      </w:r>
      <w:r w:rsidRPr="00D062A3">
        <w:rPr>
          <w:rFonts w:asciiTheme="minorHAnsi" w:hAnsiTheme="minorHAnsi"/>
          <w:b/>
          <w:szCs w:val="22"/>
          <w:lang w:val="pl-PL"/>
        </w:rPr>
        <w:t xml:space="preserve">” </w:t>
      </w:r>
      <w:r w:rsidRPr="00D062A3">
        <w:rPr>
          <w:rFonts w:asciiTheme="minorHAnsi" w:hAnsiTheme="minorHAnsi" w:cstheme="minorHAnsi"/>
          <w:i/>
        </w:rPr>
        <w:t>(</w:t>
      </w:r>
      <w:r w:rsidRPr="00D062A3">
        <w:rPr>
          <w:rFonts w:asciiTheme="minorHAnsi" w:hAnsiTheme="minorHAnsi"/>
          <w:i/>
          <w:snapToGrid w:val="0"/>
        </w:rPr>
        <w:t>wysokość składki ubezpieczeniowej za pełny okres ubezpieczenia za wszystkie ryzyka ubezpieczeniowe określone składką</w:t>
      </w:r>
      <w:r w:rsidRPr="00D062A3">
        <w:rPr>
          <w:rFonts w:asciiTheme="minorHAnsi" w:hAnsiTheme="minorHAnsi" w:cstheme="minorHAnsi"/>
          <w:i/>
        </w:rPr>
        <w:t>)</w:t>
      </w:r>
      <w:r w:rsidRPr="00D062A3">
        <w:rPr>
          <w:rFonts w:asciiTheme="minorHAnsi" w:hAnsiTheme="minorHAnsi" w:cstheme="minorHAnsi"/>
          <w:i/>
          <w:lang w:val="pl-PL"/>
        </w:rPr>
        <w:t xml:space="preserve"> </w:t>
      </w:r>
      <w:r w:rsidRPr="00D062A3">
        <w:rPr>
          <w:rFonts w:asciiTheme="minorHAnsi" w:hAnsiTheme="minorHAnsi"/>
          <w:szCs w:val="22"/>
          <w:lang w:val="pl-PL"/>
        </w:rPr>
        <w:t xml:space="preserve">wynosi: </w:t>
      </w:r>
      <w:r w:rsidRPr="00D062A3">
        <w:rPr>
          <w:rFonts w:asciiTheme="minorHAnsi" w:hAnsiTheme="minorHAnsi"/>
          <w:b/>
          <w:bCs/>
          <w:szCs w:val="22"/>
        </w:rPr>
        <w:t>.....</w:t>
      </w:r>
      <w:r w:rsidR="005E6F74" w:rsidRPr="00D062A3">
        <w:rPr>
          <w:rFonts w:asciiTheme="minorHAnsi" w:hAnsiTheme="minorHAnsi"/>
          <w:b/>
          <w:bCs/>
          <w:szCs w:val="22"/>
          <w:lang w:val="pl-PL"/>
        </w:rPr>
        <w:t>.........................</w:t>
      </w:r>
      <w:r w:rsidRPr="00D062A3">
        <w:rPr>
          <w:rFonts w:asciiTheme="minorHAnsi" w:hAnsiTheme="minorHAnsi"/>
          <w:b/>
          <w:bCs/>
          <w:szCs w:val="22"/>
        </w:rPr>
        <w:t>..........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....</w:t>
      </w:r>
      <w:r w:rsidRPr="00D062A3">
        <w:rPr>
          <w:rFonts w:asciiTheme="minorHAnsi" w:hAnsiTheme="minorHAnsi"/>
          <w:b/>
          <w:bCs/>
          <w:szCs w:val="22"/>
        </w:rPr>
        <w:t>.</w:t>
      </w:r>
      <w:r w:rsidRPr="00D062A3">
        <w:rPr>
          <w:rFonts w:asciiTheme="minorHAnsi" w:hAnsiTheme="minorHAnsi"/>
          <w:b/>
          <w:bCs/>
          <w:szCs w:val="22"/>
          <w:lang w:val="pl-PL"/>
        </w:rPr>
        <w:t xml:space="preserve"> [PLN]</w:t>
      </w:r>
    </w:p>
    <w:p w14:paraId="212A63FE" w14:textId="77777777" w:rsidR="001A04D3" w:rsidRPr="00D062A3" w:rsidRDefault="001A04D3" w:rsidP="001A04D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b/>
          <w:bCs/>
          <w:szCs w:val="22"/>
        </w:rPr>
      </w:pPr>
      <w:r w:rsidRPr="00D062A3">
        <w:rPr>
          <w:rFonts w:asciiTheme="minorHAnsi" w:hAnsiTheme="minorHAnsi"/>
          <w:b/>
          <w:bCs/>
          <w:szCs w:val="22"/>
        </w:rPr>
        <w:t>(słownie: .....................................................................................................................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..</w:t>
      </w:r>
      <w:r w:rsidRPr="00D062A3">
        <w:rPr>
          <w:rFonts w:asciiTheme="minorHAnsi" w:hAnsiTheme="minorHAnsi"/>
          <w:b/>
          <w:bCs/>
          <w:szCs w:val="22"/>
        </w:rPr>
        <w:t>.......</w:t>
      </w:r>
      <w:r w:rsidRPr="00D062A3">
        <w:rPr>
          <w:rFonts w:asciiTheme="minorHAnsi" w:hAnsiTheme="minorHAnsi"/>
          <w:b/>
          <w:bCs/>
          <w:szCs w:val="22"/>
          <w:lang w:val="pl-PL"/>
        </w:rPr>
        <w:t>.</w:t>
      </w:r>
      <w:r w:rsidRPr="00D062A3">
        <w:rPr>
          <w:rFonts w:asciiTheme="minorHAnsi" w:hAnsiTheme="minorHAnsi"/>
          <w:b/>
          <w:bCs/>
          <w:szCs w:val="22"/>
        </w:rPr>
        <w:t>.....)</w:t>
      </w:r>
    </w:p>
    <w:p w14:paraId="724AC5B0" w14:textId="77777777" w:rsidR="001A04D3" w:rsidRPr="00D062A3" w:rsidRDefault="001A04D3" w:rsidP="001A04D3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D062A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D062A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D062A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398ED68A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37C951A9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14E9EF4" w14:textId="77777777" w:rsidR="001A04D3" w:rsidRPr="00D062A3" w:rsidRDefault="001A04D3" w:rsidP="001A04D3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A4D77EC" w14:textId="77777777" w:rsidR="00744595" w:rsidRPr="00D062A3" w:rsidRDefault="00744595" w:rsidP="00744595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D062A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0034D953" w14:textId="77777777" w:rsidR="001A04D3" w:rsidRPr="00D062A3" w:rsidRDefault="001A04D3" w:rsidP="002F456B">
      <w:pPr>
        <w:pStyle w:val="Lista41"/>
        <w:numPr>
          <w:ilvl w:val="0"/>
          <w:numId w:val="264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D062A3">
        <w:rPr>
          <w:rFonts w:asciiTheme="minorHAnsi" w:hAnsiTheme="minorHAnsi" w:cstheme="minorHAnsi"/>
        </w:rPr>
        <w:lastRenderedPageBreak/>
        <w:t>Oferuję(</w:t>
      </w:r>
      <w:proofErr w:type="spellStart"/>
      <w:r w:rsidRPr="00D062A3">
        <w:rPr>
          <w:rFonts w:asciiTheme="minorHAnsi" w:hAnsiTheme="minorHAnsi" w:cstheme="minorHAnsi"/>
        </w:rPr>
        <w:t>emy</w:t>
      </w:r>
      <w:proofErr w:type="spellEnd"/>
      <w:r w:rsidRPr="00D062A3">
        <w:rPr>
          <w:rFonts w:asciiTheme="minorHAnsi" w:hAnsiTheme="minorHAnsi" w:cstheme="minorHAnsi"/>
        </w:rPr>
        <w:t xml:space="preserve">) niżej wymienioną klauzulę fakultatywną, która stanowi kryterium oceny ofert, </w:t>
      </w:r>
      <w:r w:rsidRPr="00D062A3">
        <w:rPr>
          <w:rFonts w:asciiTheme="minorHAnsi" w:hAnsiTheme="minorHAnsi" w:cstheme="minorHAnsi"/>
        </w:rPr>
        <w:br/>
        <w:t>o którym mowa w pkt XX.3.2. SWZ: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D062A3" w:rsidRPr="00D062A3" w14:paraId="38A36C4D" w14:textId="77777777" w:rsidTr="002115A9">
        <w:trPr>
          <w:trHeight w:val="410"/>
        </w:trPr>
        <w:tc>
          <w:tcPr>
            <w:tcW w:w="6804" w:type="dxa"/>
            <w:vAlign w:val="center"/>
          </w:tcPr>
          <w:p w14:paraId="06820119" w14:textId="77777777" w:rsidR="001A04D3" w:rsidRPr="00D062A3" w:rsidRDefault="001A04D3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4470DB8C" w14:textId="77777777" w:rsidR="001A04D3" w:rsidRPr="00D062A3" w:rsidRDefault="001A04D3" w:rsidP="002115A9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62A3">
              <w:rPr>
                <w:rFonts w:asciiTheme="minorHAnsi" w:hAnsiTheme="minorHAnsi" w:cstheme="minorHAnsi"/>
                <w:b/>
              </w:rPr>
              <w:t>TAK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D062A3">
              <w:rPr>
                <w:rFonts w:asciiTheme="minorHAnsi" w:hAnsiTheme="minorHAnsi" w:cstheme="minorHAnsi"/>
                <w:b/>
              </w:rPr>
              <w:t xml:space="preserve"> / NIE</w:t>
            </w:r>
            <w:r w:rsidRPr="00D062A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D062A3" w:rsidRPr="00D062A3" w14:paraId="1AB38CC8" w14:textId="77777777" w:rsidTr="00B81BA1">
        <w:trPr>
          <w:trHeight w:val="1734"/>
        </w:trPr>
        <w:tc>
          <w:tcPr>
            <w:tcW w:w="6804" w:type="dxa"/>
            <w:vAlign w:val="center"/>
          </w:tcPr>
          <w:p w14:paraId="707EA2E2" w14:textId="089A1AE6" w:rsidR="00DB28F3" w:rsidRPr="00DB28F3" w:rsidRDefault="00DB28F3" w:rsidP="00DB28F3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5"/>
              </w:rPr>
            </w:pPr>
            <w:r w:rsidRPr="00DB28F3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 xml:space="preserve">Klauzula automatycznego odnowienia sumy gwarancyjnej </w:t>
            </w:r>
            <w:r w:rsidRPr="00DB28F3">
              <w:rPr>
                <w:rFonts w:asciiTheme="minorHAnsi" w:hAnsiTheme="minorHAnsi" w:cstheme="minorHAnsi"/>
                <w:i/>
                <w:iCs/>
                <w:color w:val="C00000"/>
              </w:rPr>
              <w:t>(suma gwarancyjna ulega automatycznemu odnowieniu po wyczerpaniu pierwotnego limitu, z zastrzeżeniem że może się odnowić maksymalnie jednokrotnie w okresie ubezpieczenia. Suma gwarancyjna zostanie automatycznie przywrócona pod warunkiem opłacenia składki proporcjonalnie do okresu udzielonej ochrony ubezpieczeniowej).</w:t>
            </w:r>
          </w:p>
        </w:tc>
        <w:tc>
          <w:tcPr>
            <w:tcW w:w="1842" w:type="dxa"/>
            <w:vAlign w:val="center"/>
          </w:tcPr>
          <w:p w14:paraId="453B9AEF" w14:textId="77777777" w:rsidR="001A04D3" w:rsidRPr="00D062A3" w:rsidRDefault="001A04D3" w:rsidP="002115A9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2C92D8" w14:textId="77777777" w:rsidR="001A04D3" w:rsidRPr="00D062A3" w:rsidRDefault="001A04D3" w:rsidP="001A04D3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062A3">
        <w:rPr>
          <w:rFonts w:asciiTheme="minorHAnsi" w:hAnsiTheme="minorHAnsi" w:cstheme="minorHAnsi"/>
          <w:i/>
          <w:sz w:val="20"/>
          <w:szCs w:val="20"/>
        </w:rPr>
        <w:t>W tabeli powyżej należy wpisać „TAK” w przypadku gdy Wykonawca oferuje określoną powyżej klauzulę fakultatywną.</w:t>
      </w:r>
    </w:p>
    <w:p w14:paraId="4A0A5F88" w14:textId="77777777" w:rsidR="001A04D3" w:rsidRPr="00D062A3" w:rsidRDefault="001A04D3" w:rsidP="001A04D3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62A3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D062A3">
        <w:rPr>
          <w:rFonts w:asciiTheme="minorHAnsi" w:hAnsiTheme="minorHAnsi" w:cstheme="minorHAnsi"/>
          <w:i/>
          <w:sz w:val="20"/>
          <w:szCs w:val="20"/>
        </w:rPr>
        <w:t xml:space="preserve"> W tabeli powyżej należy wpisać „NIE” w przypadku gdy Wykonawca nie oferuje określonej powyżej klauzuli fakultatywnej.</w:t>
      </w:r>
    </w:p>
    <w:p w14:paraId="315DBC88" w14:textId="4DF33BF5" w:rsidR="00680C2D" w:rsidRPr="00D062A3" w:rsidRDefault="00680C2D" w:rsidP="00744595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  <w:lang w:val="pl-PL"/>
        </w:rPr>
        <w:t xml:space="preserve">oświadczam(my), że </w:t>
      </w:r>
      <w:r w:rsidRPr="00D062A3">
        <w:rPr>
          <w:rFonts w:asciiTheme="minorHAnsi" w:hAnsiTheme="minorHAnsi"/>
          <w:i/>
        </w:rPr>
        <w:t>[</w:t>
      </w:r>
      <w:r w:rsidRPr="00D062A3">
        <w:rPr>
          <w:rFonts w:asciiTheme="minorHAnsi" w:hAnsiTheme="minorHAnsi"/>
          <w:b/>
          <w:i/>
        </w:rPr>
        <w:t>zaznaczyć właściwe znakiem „</w:t>
      </w:r>
      <w:r w:rsidR="006619E2" w:rsidRPr="00D062A3">
        <w:rPr>
          <w:rFonts w:asciiTheme="minorHAnsi" w:hAnsiTheme="minorHAnsi"/>
          <w:szCs w:val="22"/>
        </w:rPr>
        <w:sym w:font="Wingdings" w:char="F078"/>
      </w:r>
      <w:r w:rsidRPr="00D062A3">
        <w:rPr>
          <w:rFonts w:asciiTheme="minorHAnsi" w:hAnsiTheme="minorHAnsi"/>
          <w:b/>
          <w:i/>
        </w:rPr>
        <w:t>” albo niepotrzebne skreślić</w:t>
      </w:r>
      <w:r w:rsidRPr="00D062A3">
        <w:rPr>
          <w:rFonts w:asciiTheme="minorHAnsi" w:hAnsiTheme="minorHAnsi"/>
          <w:i/>
        </w:rPr>
        <w:t>]</w:t>
      </w:r>
      <w:r w:rsidRPr="00D062A3">
        <w:rPr>
          <w:rFonts w:asciiTheme="minorHAnsi" w:hAnsiTheme="minorHAnsi"/>
          <w:i/>
          <w:lang w:val="pl-PL"/>
        </w:rPr>
        <w:t>:</w:t>
      </w:r>
      <w:r w:rsidR="00136C59" w:rsidRPr="00D062A3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D062A3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sym w:font="Wingdings" w:char="F0A8"/>
      </w:r>
      <w:r w:rsidR="003F5D3C" w:rsidRPr="00D062A3">
        <w:rPr>
          <w:rFonts w:asciiTheme="minorHAnsi" w:hAnsiTheme="minorHAnsi"/>
          <w:szCs w:val="22"/>
          <w:lang w:val="pl-PL"/>
        </w:rPr>
        <w:t xml:space="preserve"> </w:t>
      </w:r>
      <w:r w:rsidR="00C6076E" w:rsidRPr="00D062A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D062A3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D062A3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D062A3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D062A3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D062A3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D062A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D062A3">
        <w:rPr>
          <w:rFonts w:asciiTheme="minorHAnsi" w:hAnsiTheme="minorHAnsi"/>
          <w:b/>
          <w:szCs w:val="22"/>
          <w:lang w:val="pl-PL"/>
        </w:rPr>
        <w:t>z przepisam</w:t>
      </w:r>
      <w:r w:rsidR="009650C7" w:rsidRPr="00D062A3">
        <w:rPr>
          <w:rFonts w:asciiTheme="minorHAnsi" w:hAnsiTheme="minorHAnsi"/>
          <w:b/>
          <w:szCs w:val="22"/>
          <w:lang w:val="pl-PL"/>
        </w:rPr>
        <w:t xml:space="preserve">i </w:t>
      </w:r>
      <w:r w:rsidRPr="00D062A3">
        <w:rPr>
          <w:rFonts w:asciiTheme="minorHAnsi" w:hAnsiTheme="minorHAnsi"/>
          <w:b/>
        </w:rPr>
        <w:t>ustawy z dnia 11.03.2004</w:t>
      </w:r>
      <w:r w:rsidRPr="00D062A3">
        <w:rPr>
          <w:rFonts w:asciiTheme="minorHAnsi" w:hAnsiTheme="minorHAnsi"/>
          <w:b/>
          <w:szCs w:val="22"/>
        </w:rPr>
        <w:t>r. o podatku od towarów i usług (Dz.</w:t>
      </w:r>
      <w:r w:rsidRPr="00D062A3">
        <w:rPr>
          <w:rFonts w:asciiTheme="minorHAnsi" w:hAnsiTheme="minorHAnsi"/>
          <w:b/>
        </w:rPr>
        <w:t xml:space="preserve"> U. z 2020r., poz. 106 </w:t>
      </w:r>
      <w:r w:rsidRPr="00D062A3">
        <w:rPr>
          <w:rFonts w:asciiTheme="minorHAnsi" w:hAnsiTheme="minorHAnsi"/>
          <w:b/>
          <w:szCs w:val="22"/>
        </w:rPr>
        <w:t xml:space="preserve">z </w:t>
      </w:r>
      <w:proofErr w:type="spellStart"/>
      <w:r w:rsidRPr="00D062A3">
        <w:rPr>
          <w:rFonts w:asciiTheme="minorHAnsi" w:hAnsiTheme="minorHAnsi"/>
          <w:b/>
          <w:szCs w:val="22"/>
        </w:rPr>
        <w:t>późn</w:t>
      </w:r>
      <w:proofErr w:type="spellEnd"/>
      <w:r w:rsidRPr="00D062A3">
        <w:rPr>
          <w:rFonts w:asciiTheme="minorHAnsi" w:hAnsiTheme="minorHAnsi"/>
          <w:b/>
          <w:szCs w:val="22"/>
        </w:rPr>
        <w:t>. zm.</w:t>
      </w:r>
      <w:r w:rsidRPr="00D062A3">
        <w:rPr>
          <w:rFonts w:asciiTheme="minorHAnsi" w:hAnsiTheme="minorHAnsi"/>
          <w:b/>
        </w:rPr>
        <w:t>)</w:t>
      </w:r>
      <w:r w:rsidR="00E3106A" w:rsidRPr="00D062A3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D062A3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D062A3">
        <w:rPr>
          <w:rFonts w:asciiTheme="minorHAnsi" w:hAnsiTheme="minorHAnsi"/>
        </w:rPr>
        <w:sym w:font="Wingdings" w:char="F0A8"/>
      </w:r>
      <w:r w:rsidR="003F5D3C" w:rsidRPr="00D062A3">
        <w:rPr>
          <w:rFonts w:asciiTheme="minorHAnsi" w:hAnsiTheme="minorHAnsi"/>
          <w:szCs w:val="22"/>
          <w:lang w:val="pl-PL"/>
        </w:rPr>
        <w:t xml:space="preserve"> </w:t>
      </w:r>
      <w:r w:rsidR="00C6076E" w:rsidRPr="00D062A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D062A3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D062A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D062A3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D062A3">
        <w:rPr>
          <w:rFonts w:asciiTheme="minorHAnsi" w:hAnsiTheme="minorHAnsi"/>
          <w:b/>
        </w:rPr>
        <w:t>ustawy z dnia 11.03.2004</w:t>
      </w:r>
      <w:r w:rsidRPr="00D062A3">
        <w:rPr>
          <w:rFonts w:asciiTheme="minorHAnsi" w:hAnsiTheme="minorHAnsi"/>
          <w:b/>
          <w:szCs w:val="22"/>
        </w:rPr>
        <w:t>r. o podatku od towarów i usług (Dz.</w:t>
      </w:r>
      <w:r w:rsidRPr="00D062A3">
        <w:rPr>
          <w:rFonts w:asciiTheme="minorHAnsi" w:hAnsiTheme="minorHAnsi"/>
          <w:b/>
        </w:rPr>
        <w:t xml:space="preserve"> U. z 2020r., poz. 106 </w:t>
      </w:r>
      <w:r w:rsidRPr="00D062A3">
        <w:rPr>
          <w:rFonts w:asciiTheme="minorHAnsi" w:hAnsiTheme="minorHAnsi"/>
          <w:b/>
          <w:szCs w:val="22"/>
        </w:rPr>
        <w:t xml:space="preserve">z </w:t>
      </w:r>
      <w:proofErr w:type="spellStart"/>
      <w:r w:rsidRPr="00D062A3">
        <w:rPr>
          <w:rFonts w:asciiTheme="minorHAnsi" w:hAnsiTheme="minorHAnsi"/>
          <w:b/>
          <w:szCs w:val="22"/>
        </w:rPr>
        <w:t>późn</w:t>
      </w:r>
      <w:proofErr w:type="spellEnd"/>
      <w:r w:rsidRPr="00D062A3">
        <w:rPr>
          <w:rFonts w:asciiTheme="minorHAnsi" w:hAnsiTheme="minorHAnsi"/>
          <w:b/>
          <w:szCs w:val="22"/>
        </w:rPr>
        <w:t>. zm.</w:t>
      </w:r>
      <w:r w:rsidRPr="00D062A3">
        <w:rPr>
          <w:rFonts w:asciiTheme="minorHAnsi" w:hAnsiTheme="minorHAnsi"/>
          <w:b/>
        </w:rPr>
        <w:t>)</w:t>
      </w:r>
      <w:r w:rsidRPr="00D062A3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D062A3">
        <w:rPr>
          <w:rFonts w:asciiTheme="minorHAnsi" w:hAnsiTheme="minorHAnsi"/>
          <w:b/>
          <w:lang w:val="pl-PL"/>
        </w:rPr>
        <w:t>Pzp</w:t>
      </w:r>
      <w:proofErr w:type="spellEnd"/>
      <w:r w:rsidRPr="00D062A3">
        <w:rPr>
          <w:rFonts w:asciiTheme="minorHAnsi" w:hAnsiTheme="minorHAnsi"/>
          <w:b/>
          <w:lang w:val="pl-PL"/>
        </w:rPr>
        <w:t xml:space="preserve"> oraz w pkt XX.3 SWZ:</w:t>
      </w:r>
      <w:r w:rsidR="00E3106A" w:rsidRPr="00D062A3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D062A3" w:rsidRPr="00D062A3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D062A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D062A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D062A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D062A3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D062A3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062A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D062A3" w:rsidRPr="00D062A3" w14:paraId="6EE919B0" w14:textId="77777777" w:rsidTr="004F555E">
        <w:trPr>
          <w:trHeight w:val="1188"/>
        </w:trPr>
        <w:tc>
          <w:tcPr>
            <w:tcW w:w="3885" w:type="dxa"/>
            <w:vAlign w:val="center"/>
          </w:tcPr>
          <w:p w14:paraId="17EA9831" w14:textId="77777777" w:rsidR="004F2887" w:rsidRPr="00D062A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D062A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D062A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D062A3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  <w:r w:rsidRPr="00D062A3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D062A3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D062A3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D062A3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D062A3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D062A3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D062A3">
        <w:rPr>
          <w:rFonts w:asciiTheme="minorHAnsi" w:hAnsiTheme="minorHAnsi"/>
          <w:i/>
          <w:sz w:val="20"/>
          <w:szCs w:val="20"/>
          <w:lang w:val="pl-PL"/>
        </w:rPr>
        <w:t xml:space="preserve"> ustawy </w:t>
      </w:r>
      <w:proofErr w:type="spellStart"/>
      <w:r w:rsidRPr="00D062A3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D062A3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D062A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D062A3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D062A3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D062A3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D062A3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D062A3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D062A3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D062A3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D062A3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D062A3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D062A3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D062A3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D062A3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D062A3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D062A3" w:rsidRDefault="00DC6582" w:rsidP="00744595">
      <w:pPr>
        <w:pStyle w:val="Tekstpodstawowyzwciciem21"/>
        <w:numPr>
          <w:ilvl w:val="1"/>
          <w:numId w:val="20"/>
        </w:numPr>
        <w:spacing w:before="48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D062A3">
        <w:rPr>
          <w:rFonts w:asciiTheme="minorHAnsi" w:hAnsiTheme="minorHAnsi"/>
          <w:szCs w:val="22"/>
        </w:rPr>
        <w:t>SWZ</w:t>
      </w:r>
      <w:r w:rsidRPr="00D062A3">
        <w:rPr>
          <w:rFonts w:asciiTheme="minorHAnsi" w:hAnsiTheme="minorHAnsi"/>
          <w:szCs w:val="22"/>
        </w:rPr>
        <w:t>,</w:t>
      </w:r>
    </w:p>
    <w:p w14:paraId="1ED70B18" w14:textId="52EE1D97" w:rsidR="009D3064" w:rsidRPr="00D062A3" w:rsidRDefault="00DC6582" w:rsidP="0091562D">
      <w:pPr>
        <w:pStyle w:val="Tekstpodstawowyzwciciem21"/>
        <w:numPr>
          <w:ilvl w:val="1"/>
          <w:numId w:val="20"/>
        </w:numPr>
        <w:spacing w:before="24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D062A3">
        <w:rPr>
          <w:rFonts w:asciiTheme="minorHAnsi" w:hAnsiTheme="minorHAnsi"/>
          <w:szCs w:val="22"/>
          <w:lang w:val="pl-PL"/>
        </w:rPr>
        <w:t>-</w:t>
      </w:r>
      <w:proofErr w:type="spellStart"/>
      <w:r w:rsidRPr="00D062A3">
        <w:rPr>
          <w:rFonts w:asciiTheme="minorHAnsi" w:hAnsiTheme="minorHAnsi"/>
          <w:szCs w:val="22"/>
        </w:rPr>
        <w:t>emy</w:t>
      </w:r>
      <w:proofErr w:type="spellEnd"/>
      <w:r w:rsidRPr="00D062A3">
        <w:rPr>
          <w:rFonts w:asciiTheme="minorHAnsi" w:hAnsiTheme="minorHAnsi"/>
          <w:szCs w:val="22"/>
        </w:rPr>
        <w:t>) się zawrzeć umowę w miejscu i terminie jakie zostaną wskazane przez Zamawiającego,</w:t>
      </w:r>
    </w:p>
    <w:p w14:paraId="52F6D3D1" w14:textId="2D95D866" w:rsidR="00B81BA1" w:rsidRPr="00D062A3" w:rsidRDefault="00B81BA1" w:rsidP="00B81BA1">
      <w:pPr>
        <w:pStyle w:val="Tekstpodstawowyzwciciem21"/>
        <w:numPr>
          <w:ilvl w:val="1"/>
          <w:numId w:val="20"/>
        </w:numPr>
        <w:spacing w:before="24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D062A3">
        <w:rPr>
          <w:rFonts w:asciiTheme="minorHAnsi" w:hAnsiTheme="minorHAnsi"/>
          <w:szCs w:val="22"/>
        </w:rPr>
        <w:lastRenderedPageBreak/>
        <w:t>w przypadku uznania mojej (naszej) oferty za najkorzystniejszą zobowiązuję(</w:t>
      </w:r>
      <w:r w:rsidRPr="00D062A3">
        <w:rPr>
          <w:rFonts w:asciiTheme="minorHAnsi" w:hAnsiTheme="minorHAnsi"/>
          <w:szCs w:val="22"/>
          <w:lang w:val="pl-PL"/>
        </w:rPr>
        <w:t>-</w:t>
      </w:r>
      <w:proofErr w:type="spellStart"/>
      <w:r w:rsidRPr="00D062A3">
        <w:rPr>
          <w:rFonts w:asciiTheme="minorHAnsi" w:hAnsiTheme="minorHAnsi"/>
          <w:szCs w:val="22"/>
        </w:rPr>
        <w:t>emy</w:t>
      </w:r>
      <w:proofErr w:type="spellEnd"/>
      <w:r w:rsidRPr="00D062A3">
        <w:rPr>
          <w:rFonts w:asciiTheme="minorHAnsi" w:hAnsiTheme="minorHAnsi"/>
          <w:szCs w:val="22"/>
        </w:rPr>
        <w:t xml:space="preserve">) się </w:t>
      </w:r>
      <w:r w:rsidRPr="00D062A3">
        <w:rPr>
          <w:rFonts w:asciiTheme="minorHAnsi" w:hAnsiTheme="minorHAnsi"/>
          <w:szCs w:val="22"/>
          <w:lang w:val="pl-PL"/>
        </w:rPr>
        <w:t xml:space="preserve">przedstawić </w:t>
      </w:r>
      <w:r w:rsidRPr="00D062A3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D062A3">
        <w:rPr>
          <w:rFonts w:asciiTheme="minorHAnsi" w:hAnsiTheme="minorHAnsi"/>
          <w:szCs w:val="22"/>
        </w:rPr>
        <w:t>,</w:t>
      </w:r>
    </w:p>
    <w:p w14:paraId="1F94238A" w14:textId="4F508C51" w:rsidR="008C5488" w:rsidRPr="00D062A3" w:rsidRDefault="00761524" w:rsidP="00744595">
      <w:pPr>
        <w:pStyle w:val="Lista41"/>
        <w:numPr>
          <w:ilvl w:val="1"/>
          <w:numId w:val="20"/>
        </w:numPr>
        <w:spacing w:before="360" w:after="240" w:line="276" w:lineRule="auto"/>
        <w:ind w:left="426" w:hanging="426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zastrzegam(-y) </w:t>
      </w:r>
      <w:r w:rsidR="008C5488" w:rsidRPr="00D062A3">
        <w:rPr>
          <w:rFonts w:asciiTheme="minorHAnsi" w:hAnsiTheme="minorHAnsi"/>
        </w:rPr>
        <w:t xml:space="preserve">na podstawie art. </w:t>
      </w:r>
      <w:r w:rsidRPr="00D062A3">
        <w:rPr>
          <w:rFonts w:asciiTheme="minorHAnsi" w:hAnsiTheme="minorHAnsi"/>
        </w:rPr>
        <w:t>1</w:t>
      </w:r>
      <w:r w:rsidR="008C5488" w:rsidRPr="00D062A3">
        <w:rPr>
          <w:rFonts w:asciiTheme="minorHAnsi" w:hAnsiTheme="minorHAnsi"/>
        </w:rPr>
        <w:t xml:space="preserve">8 ust. 3 ustawy </w:t>
      </w:r>
      <w:proofErr w:type="spellStart"/>
      <w:r w:rsidRPr="00D062A3">
        <w:rPr>
          <w:rFonts w:asciiTheme="minorHAnsi" w:hAnsiTheme="minorHAnsi"/>
        </w:rPr>
        <w:t>Pzp</w:t>
      </w:r>
      <w:proofErr w:type="spellEnd"/>
      <w:r w:rsidRPr="00D062A3">
        <w:rPr>
          <w:rFonts w:asciiTheme="minorHAnsi" w:hAnsiTheme="minorHAnsi"/>
        </w:rPr>
        <w:t>, iż</w:t>
      </w:r>
      <w:r w:rsidR="008C5488" w:rsidRPr="00D062A3">
        <w:rPr>
          <w:rFonts w:asciiTheme="minorHAnsi" w:hAnsiTheme="minorHAnsi"/>
        </w:rPr>
        <w:t xml:space="preserve"> wskazane </w:t>
      </w:r>
      <w:r w:rsidRPr="00D062A3">
        <w:rPr>
          <w:rFonts w:asciiTheme="minorHAnsi" w:hAnsiTheme="minorHAnsi"/>
        </w:rPr>
        <w:t xml:space="preserve">w poniższej tabeli </w:t>
      </w:r>
      <w:r w:rsidR="00342F35" w:rsidRPr="00D062A3">
        <w:rPr>
          <w:rFonts w:asciiTheme="minorHAnsi" w:hAnsiTheme="minorHAnsi"/>
        </w:rPr>
        <w:t xml:space="preserve">informacje, które zostały przekazane Zamawiającemu wraz z ofertą, </w:t>
      </w:r>
      <w:r w:rsidR="008C5488" w:rsidRPr="00D062A3">
        <w:rPr>
          <w:rFonts w:asciiTheme="minorHAnsi" w:hAnsiTheme="minorHAnsi"/>
        </w:rPr>
        <w:t xml:space="preserve">stanowią tajemnicę przedsiębiorstwa </w:t>
      </w:r>
      <w:r w:rsidR="00342F35" w:rsidRPr="00D062A3">
        <w:rPr>
          <w:rFonts w:asciiTheme="minorHAnsi" w:hAnsiTheme="minorHAnsi"/>
        </w:rPr>
        <w:br/>
      </w:r>
      <w:r w:rsidR="008C5488" w:rsidRPr="00D062A3">
        <w:rPr>
          <w:rFonts w:asciiTheme="minorHAnsi" w:hAnsiTheme="minorHAnsi"/>
        </w:rPr>
        <w:t xml:space="preserve">w rozumieniu przepisów </w:t>
      </w:r>
      <w:r w:rsidR="0041261D" w:rsidRPr="00D062A3">
        <w:rPr>
          <w:rFonts w:asciiTheme="minorHAnsi" w:hAnsiTheme="minorHAnsi"/>
          <w:i/>
        </w:rPr>
        <w:t xml:space="preserve">ustawy z dnia 16.04.1993r. </w:t>
      </w:r>
      <w:r w:rsidR="008C5488" w:rsidRPr="00D062A3">
        <w:rPr>
          <w:rFonts w:asciiTheme="minorHAnsi" w:hAnsiTheme="minorHAnsi"/>
          <w:i/>
        </w:rPr>
        <w:t>o zwalczaniu nieuczciwej konkurencji</w:t>
      </w:r>
      <w:r w:rsidR="0041261D" w:rsidRPr="00D062A3">
        <w:rPr>
          <w:rFonts w:asciiTheme="minorHAnsi" w:hAnsiTheme="minorHAnsi"/>
          <w:i/>
        </w:rPr>
        <w:t xml:space="preserve"> </w:t>
      </w:r>
      <w:r w:rsidR="004474CF" w:rsidRPr="00D062A3">
        <w:rPr>
          <w:rFonts w:asciiTheme="minorHAnsi" w:hAnsiTheme="minorHAnsi"/>
          <w:i/>
        </w:rPr>
        <w:br/>
      </w:r>
      <w:r w:rsidR="0041261D" w:rsidRPr="00D062A3">
        <w:rPr>
          <w:rFonts w:asciiTheme="minorHAnsi" w:hAnsiTheme="minorHAnsi"/>
          <w:i/>
        </w:rPr>
        <w:t>(</w:t>
      </w:r>
      <w:proofErr w:type="spellStart"/>
      <w:r w:rsidR="004474CF" w:rsidRPr="00D062A3">
        <w:rPr>
          <w:rFonts w:asciiTheme="minorHAnsi" w:hAnsiTheme="minorHAnsi"/>
          <w:i/>
        </w:rPr>
        <w:t>t.j</w:t>
      </w:r>
      <w:proofErr w:type="spellEnd"/>
      <w:r w:rsidR="004474CF" w:rsidRPr="00D062A3">
        <w:rPr>
          <w:rFonts w:asciiTheme="minorHAnsi" w:hAnsiTheme="minorHAnsi"/>
          <w:i/>
        </w:rPr>
        <w:t>. Dz. U. z 2020r., poz. 1913</w:t>
      </w:r>
      <w:r w:rsidR="0041261D" w:rsidRPr="00D062A3">
        <w:rPr>
          <w:rFonts w:asciiTheme="minorHAnsi" w:hAnsiTheme="minorHAnsi"/>
          <w:i/>
        </w:rPr>
        <w:t>)</w:t>
      </w:r>
      <w:r w:rsidR="008C5488" w:rsidRPr="00D062A3">
        <w:rPr>
          <w:rFonts w:asciiTheme="minorHAnsi" w:hAnsiTheme="minorHAnsi"/>
        </w:rPr>
        <w:t xml:space="preserve"> i w związku z </w:t>
      </w:r>
      <w:r w:rsidR="00F84F95" w:rsidRPr="00D062A3">
        <w:rPr>
          <w:rFonts w:asciiTheme="minorHAnsi" w:hAnsiTheme="minorHAnsi"/>
        </w:rPr>
        <w:t>powyższym</w:t>
      </w:r>
      <w:r w:rsidR="00342F35" w:rsidRPr="00D062A3">
        <w:rPr>
          <w:rFonts w:asciiTheme="minorHAnsi" w:hAnsiTheme="minorHAnsi"/>
        </w:rPr>
        <w:t xml:space="preserve"> nie mogą być one udostępniane</w:t>
      </w:r>
      <w:r w:rsidR="006965A0" w:rsidRPr="00D062A3">
        <w:rPr>
          <w:rFonts w:asciiTheme="minorHAnsi" w:hAnsiTheme="minorHAnsi"/>
        </w:rPr>
        <w:t>.</w:t>
      </w:r>
      <w:r w:rsidR="00342F35" w:rsidRPr="00D062A3">
        <w:rPr>
          <w:rFonts w:asciiTheme="minorHAnsi" w:hAnsiTheme="minorHAnsi"/>
        </w:rPr>
        <w:t xml:space="preserve"> </w:t>
      </w:r>
      <w:r w:rsidR="004474CF" w:rsidRPr="00D062A3">
        <w:rPr>
          <w:rFonts w:asciiTheme="minorHAnsi" w:hAnsiTheme="minorHAnsi"/>
        </w:rPr>
        <w:br/>
      </w:r>
      <w:r w:rsidR="008C5488" w:rsidRPr="00D062A3">
        <w:rPr>
          <w:rFonts w:asciiTheme="minorHAnsi" w:hAnsiTheme="minorHAnsi"/>
          <w:u w:val="single"/>
        </w:rPr>
        <w:t xml:space="preserve">W przypadku </w:t>
      </w:r>
      <w:r w:rsidR="004474CF" w:rsidRPr="00D062A3">
        <w:rPr>
          <w:rFonts w:asciiTheme="minorHAnsi" w:hAnsiTheme="minorHAnsi"/>
          <w:u w:val="single"/>
        </w:rPr>
        <w:t xml:space="preserve">przekazania Zamawiającemu </w:t>
      </w:r>
      <w:r w:rsidR="008C5488" w:rsidRPr="00D062A3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D062A3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D062A3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D062A3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D062A3" w:rsidRPr="00D062A3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D062A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D062A3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D062A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D062A3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D062A3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D062A3" w:rsidRPr="00D062A3" w14:paraId="4BA3CC97" w14:textId="77777777" w:rsidTr="004F555E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D062A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D062A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D062A3" w:rsidRPr="00D062A3" w14:paraId="1743A6FF" w14:textId="77777777" w:rsidTr="00744595">
        <w:trPr>
          <w:cantSplit/>
          <w:trHeight w:val="891"/>
        </w:trPr>
        <w:tc>
          <w:tcPr>
            <w:tcW w:w="567" w:type="dxa"/>
            <w:shd w:val="clear" w:color="auto" w:fill="auto"/>
          </w:tcPr>
          <w:p w14:paraId="65EC9A24" w14:textId="77777777" w:rsidR="00B3634E" w:rsidRPr="00D062A3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D062A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D062A3" w:rsidRDefault="00EF2739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D062A3">
        <w:rPr>
          <w:rFonts w:asciiTheme="minorHAnsi" w:hAnsiTheme="minorHAnsi"/>
          <w:i/>
          <w:vertAlign w:val="superscript"/>
        </w:rPr>
        <w:t>*</w:t>
      </w:r>
      <w:r w:rsidRPr="00D062A3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D062A3">
        <w:rPr>
          <w:rFonts w:asciiTheme="minorHAnsi" w:hAnsiTheme="minorHAnsi"/>
          <w:b/>
          <w:bCs/>
          <w:i/>
        </w:rPr>
        <w:t xml:space="preserve"> „NIE DOTYCZY”.</w:t>
      </w:r>
    </w:p>
    <w:p w14:paraId="20766687" w14:textId="77777777" w:rsidR="00F46E5B" w:rsidRPr="00D062A3" w:rsidRDefault="00F46E5B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68FAA050" w:rsidR="00241BFC" w:rsidRPr="00D062A3" w:rsidRDefault="003E02D6" w:rsidP="00744595">
      <w:pPr>
        <w:pStyle w:val="Lista41"/>
        <w:numPr>
          <w:ilvl w:val="1"/>
          <w:numId w:val="20"/>
        </w:numPr>
        <w:spacing w:before="120" w:line="271" w:lineRule="auto"/>
        <w:ind w:left="425" w:hanging="425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wykonam(-</w:t>
      </w:r>
      <w:r w:rsidR="00241BFC" w:rsidRPr="00D062A3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D062A3" w:rsidRPr="00D062A3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D062A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2A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D062A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2A3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D062A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D062A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2A3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D062A3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D062A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D062A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D062A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2A3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D062A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062A3" w:rsidRPr="00D062A3" w14:paraId="2B458D25" w14:textId="0AD66803" w:rsidTr="00744595">
        <w:trPr>
          <w:cantSplit/>
          <w:trHeight w:val="1434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D062A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D062A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D062A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D062A3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D062A3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D062A3">
        <w:rPr>
          <w:rFonts w:asciiTheme="minorHAnsi" w:hAnsiTheme="minorHAnsi"/>
          <w:i/>
          <w:vertAlign w:val="superscript"/>
        </w:rPr>
        <w:t>*</w:t>
      </w:r>
      <w:r w:rsidRPr="00D062A3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D062A3">
        <w:rPr>
          <w:rFonts w:asciiTheme="minorHAnsi" w:hAnsiTheme="minorHAnsi"/>
          <w:i/>
        </w:rPr>
        <w:br/>
      </w:r>
      <w:r w:rsidRPr="00D062A3">
        <w:rPr>
          <w:rFonts w:asciiTheme="minorHAnsi" w:hAnsiTheme="minorHAnsi"/>
          <w:i/>
        </w:rPr>
        <w:t>w tabeli powyżej należy wpisać</w:t>
      </w:r>
      <w:r w:rsidRPr="00D062A3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608A9905" w:rsidR="00A61C35" w:rsidRPr="00D062A3" w:rsidRDefault="004706CE" w:rsidP="00744595">
      <w:pPr>
        <w:pStyle w:val="Tekstpodstawowy32"/>
        <w:numPr>
          <w:ilvl w:val="1"/>
          <w:numId w:val="20"/>
        </w:numPr>
        <w:spacing w:before="360" w:line="271" w:lineRule="auto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D062A3">
        <w:rPr>
          <w:rFonts w:asciiTheme="minorHAnsi" w:hAnsiTheme="minorHAnsi" w:cs="Times New Roman"/>
          <w:sz w:val="22"/>
          <w:szCs w:val="22"/>
        </w:rPr>
        <w:t>o</w:t>
      </w:r>
      <w:r w:rsidR="00241486" w:rsidRPr="00D062A3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D062A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D062A3">
        <w:rPr>
          <w:rFonts w:asciiTheme="minorHAnsi" w:hAnsiTheme="minorHAnsi" w:cs="Times New Roman"/>
          <w:sz w:val="22"/>
          <w:szCs w:val="22"/>
        </w:rPr>
        <w:t>d</w:t>
      </w:r>
      <w:r w:rsidR="00A61C35" w:rsidRPr="00D062A3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</w:t>
      </w:r>
      <w:r w:rsidR="00F751E1" w:rsidRPr="00D062A3">
        <w:rPr>
          <w:rFonts w:asciiTheme="minorHAnsi" w:hAnsiTheme="minorHAnsi" w:cs="Times New Roman"/>
          <w:sz w:val="22"/>
          <w:szCs w:val="22"/>
        </w:rPr>
        <w:t xml:space="preserve"> oraz</w:t>
      </w:r>
      <w:r w:rsidR="00A61C35" w:rsidRPr="00D062A3">
        <w:rPr>
          <w:rFonts w:asciiTheme="minorHAnsi" w:hAnsiTheme="minorHAnsi" w:cs="Times New Roman"/>
          <w:sz w:val="22"/>
          <w:szCs w:val="22"/>
        </w:rPr>
        <w:t xml:space="preserve"> Wykonawc</w:t>
      </w:r>
      <w:r w:rsidR="00241486" w:rsidRPr="00D062A3">
        <w:rPr>
          <w:rFonts w:asciiTheme="minorHAnsi" w:hAnsiTheme="minorHAnsi" w:cs="Times New Roman"/>
          <w:sz w:val="22"/>
          <w:szCs w:val="22"/>
        </w:rPr>
        <w:t>y</w:t>
      </w:r>
      <w:r w:rsidR="00A61C35" w:rsidRPr="00D062A3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D062A3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D062A3">
        <w:rPr>
          <w:rFonts w:asciiTheme="minorHAnsi" w:hAnsiTheme="minorHAnsi" w:cs="Times New Roman"/>
          <w:sz w:val="22"/>
          <w:szCs w:val="22"/>
        </w:rPr>
        <w:t xml:space="preserve">się o udzielenie zamówienia </w:t>
      </w:r>
      <w:r w:rsidR="00241486" w:rsidRPr="00D062A3">
        <w:rPr>
          <w:rFonts w:asciiTheme="minorHAnsi" w:hAnsiTheme="minorHAnsi" w:cs="Times New Roman"/>
          <w:sz w:val="22"/>
          <w:szCs w:val="22"/>
        </w:rPr>
        <w:t>(</w:t>
      </w:r>
      <w:r w:rsidR="00241486" w:rsidRPr="00D062A3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D062A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F751E1" w:rsidRPr="00D062A3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D062A3">
        <w:rPr>
          <w:rFonts w:asciiTheme="minorHAnsi" w:hAnsiTheme="minorHAnsi" w:cs="Times New Roman"/>
          <w:b/>
          <w:sz w:val="22"/>
          <w:szCs w:val="22"/>
        </w:rPr>
        <w:t>z Krajowego Rejestru Sądowego, Cen</w:t>
      </w:r>
      <w:r w:rsidR="00241486" w:rsidRPr="00D062A3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A61C35" w:rsidRPr="00D062A3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D062A3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D062A3">
        <w:rPr>
          <w:rFonts w:asciiTheme="minorHAnsi" w:hAnsiTheme="minorHAnsi" w:cs="Times New Roman"/>
          <w:sz w:val="22"/>
          <w:szCs w:val="22"/>
        </w:rPr>
        <w:t>entów …………</w:t>
      </w:r>
      <w:r w:rsidR="00F751E1" w:rsidRPr="00D062A3">
        <w:rPr>
          <w:rFonts w:asciiTheme="minorHAnsi" w:hAnsiTheme="minorHAnsi" w:cs="Times New Roman"/>
          <w:sz w:val="22"/>
          <w:szCs w:val="22"/>
        </w:rPr>
        <w:t>…………………………………………………</w:t>
      </w:r>
      <w:r w:rsidRPr="00D062A3">
        <w:rPr>
          <w:rFonts w:asciiTheme="minorHAnsi" w:hAnsiTheme="minorHAnsi" w:cs="Times New Roman"/>
          <w:sz w:val="22"/>
          <w:szCs w:val="22"/>
        </w:rPr>
        <w:t>………………………………………….</w:t>
      </w:r>
      <w:r w:rsidR="00241486" w:rsidRPr="00D062A3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D062A3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D062A3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D062A3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5796784E" w:rsidR="009D3064" w:rsidRPr="00D062A3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D062A3">
        <w:rPr>
          <w:rFonts w:asciiTheme="minorHAnsi" w:hAnsiTheme="minorHAnsi" w:cs="Times New Roman"/>
          <w:i/>
        </w:rPr>
        <w:lastRenderedPageBreak/>
        <w:t>[</w:t>
      </w:r>
      <w:r w:rsidRPr="00D062A3">
        <w:rPr>
          <w:rFonts w:asciiTheme="minorHAnsi" w:hAnsiTheme="minorHAnsi" w:cs="Times New Roman"/>
          <w:b/>
          <w:i/>
        </w:rPr>
        <w:t>W przypadku Wykonawców mających siedzibę na terytorium Rzeczypospolitej Polskiej nie ma konieczności podawania powyżej dodatkowych danych</w:t>
      </w:r>
      <w:r w:rsidRPr="00D062A3">
        <w:rPr>
          <w:rFonts w:asciiTheme="minorHAnsi" w:hAnsiTheme="minorHAnsi" w:cs="Times New Roman"/>
          <w:i/>
        </w:rPr>
        <w:t>, gdyż Zamawiający samodzielnie uzyska dokumenty, o których mowa powyżej na podstawie</w:t>
      </w:r>
      <w:r w:rsidR="003C1888" w:rsidRPr="00D062A3">
        <w:rPr>
          <w:rFonts w:asciiTheme="minorHAnsi" w:hAnsiTheme="minorHAnsi" w:cs="Times New Roman"/>
          <w:i/>
        </w:rPr>
        <w:t xml:space="preserve"> danych takich jak nr KRS albo nr NIP </w:t>
      </w:r>
      <w:r w:rsidRPr="00D062A3">
        <w:rPr>
          <w:rFonts w:asciiTheme="minorHAnsi" w:hAnsiTheme="minorHAnsi" w:cs="Times New Roman"/>
          <w:i/>
        </w:rPr>
        <w:t xml:space="preserve">wskazanych </w:t>
      </w:r>
      <w:r w:rsidR="00F751E1" w:rsidRPr="00D062A3">
        <w:rPr>
          <w:rFonts w:asciiTheme="minorHAnsi" w:hAnsiTheme="minorHAnsi" w:cs="Times New Roman"/>
          <w:i/>
        </w:rPr>
        <w:br/>
      </w:r>
      <w:r w:rsidRPr="00D062A3">
        <w:rPr>
          <w:rFonts w:asciiTheme="minorHAnsi" w:hAnsiTheme="minorHAnsi" w:cs="Times New Roman"/>
          <w:i/>
        </w:rPr>
        <w:t xml:space="preserve">w ofercie lub </w:t>
      </w:r>
      <w:r w:rsidR="003C1888" w:rsidRPr="00D062A3">
        <w:rPr>
          <w:rFonts w:asciiTheme="minorHAnsi" w:hAnsiTheme="minorHAnsi" w:cs="Times New Roman"/>
          <w:i/>
        </w:rPr>
        <w:t xml:space="preserve">w </w:t>
      </w:r>
      <w:r w:rsidRPr="00D062A3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D062A3">
        <w:rPr>
          <w:rFonts w:asciiTheme="minorHAnsi" w:hAnsiTheme="minorHAnsi" w:cs="Times New Roman"/>
          <w:b/>
          <w:i/>
        </w:rPr>
        <w:t>Natomiast w przypadku Wykonawców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D062A3">
        <w:rPr>
          <w:rFonts w:asciiTheme="minorHAnsi" w:hAnsiTheme="minorHAnsi" w:cs="Times New Roman"/>
          <w:i/>
        </w:rPr>
        <w:t xml:space="preserve">. </w:t>
      </w:r>
      <w:r w:rsidRPr="00D062A3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D062A3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D062A3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D062A3">
        <w:rPr>
          <w:rFonts w:asciiTheme="minorHAnsi" w:hAnsiTheme="minorHAnsi" w:cs="Times New Roman"/>
          <w:b/>
          <w:i/>
          <w:u w:val="single"/>
        </w:rPr>
        <w:t xml:space="preserve"> odpowiednio Wykonawcy</w:t>
      </w:r>
      <w:r w:rsidR="00F751E1" w:rsidRPr="00D062A3">
        <w:rPr>
          <w:rFonts w:asciiTheme="minorHAnsi" w:hAnsiTheme="minorHAnsi" w:cs="Times New Roman"/>
          <w:b/>
          <w:i/>
          <w:u w:val="single"/>
        </w:rPr>
        <w:t xml:space="preserve"> lub</w:t>
      </w:r>
      <w:r w:rsidR="007C4197" w:rsidRPr="00D062A3">
        <w:rPr>
          <w:rFonts w:asciiTheme="minorHAnsi" w:hAnsiTheme="minorHAnsi" w:cs="Times New Roman"/>
          <w:b/>
          <w:i/>
          <w:u w:val="single"/>
        </w:rPr>
        <w:t xml:space="preserve"> Wykonawcy wspólnie ubiegającego się o udzielenie zamówienia</w:t>
      </w:r>
      <w:r w:rsidR="003C1888" w:rsidRPr="00D062A3">
        <w:rPr>
          <w:rFonts w:asciiTheme="minorHAnsi" w:hAnsiTheme="minorHAnsi" w:cs="Times New Roman"/>
          <w:b/>
          <w:i/>
          <w:u w:val="single"/>
        </w:rPr>
        <w:t>.</w:t>
      </w:r>
      <w:r w:rsidR="003C1888" w:rsidRPr="00D062A3">
        <w:rPr>
          <w:rFonts w:asciiTheme="minorHAnsi" w:hAnsiTheme="minorHAnsi" w:cs="Times New Roman"/>
          <w:i/>
        </w:rPr>
        <w:t>]</w:t>
      </w:r>
    </w:p>
    <w:p w14:paraId="6131A8B8" w14:textId="1A9C2CA2" w:rsidR="00FC3626" w:rsidRPr="00D062A3" w:rsidRDefault="00FC3626" w:rsidP="00744595">
      <w:pPr>
        <w:numPr>
          <w:ilvl w:val="1"/>
          <w:numId w:val="20"/>
        </w:numPr>
        <w:spacing w:before="360" w:after="160" w:line="271" w:lineRule="auto"/>
        <w:ind w:left="426" w:hanging="426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D062A3">
        <w:rPr>
          <w:rFonts w:asciiTheme="minorHAnsi" w:hAnsiTheme="minorHAnsi"/>
        </w:rPr>
        <w:t xml:space="preserve">, o której mowa w </w:t>
      </w:r>
      <w:r w:rsidR="00195B58" w:rsidRPr="00D062A3">
        <w:rPr>
          <w:rFonts w:asciiTheme="minorHAnsi" w:hAnsiTheme="minorHAnsi"/>
        </w:rPr>
        <w:t>pkt XXXII</w:t>
      </w:r>
      <w:r w:rsidR="009D3064" w:rsidRPr="00D062A3">
        <w:rPr>
          <w:rFonts w:asciiTheme="minorHAnsi" w:hAnsiTheme="minorHAnsi"/>
        </w:rPr>
        <w:t xml:space="preserve">.2 </w:t>
      </w:r>
      <w:r w:rsidR="00002D6C" w:rsidRPr="00D062A3">
        <w:rPr>
          <w:rFonts w:asciiTheme="minorHAnsi" w:hAnsiTheme="minorHAnsi"/>
        </w:rPr>
        <w:t>SWZ</w:t>
      </w:r>
      <w:r w:rsidRPr="00D062A3">
        <w:rPr>
          <w:rFonts w:asciiTheme="minorHAnsi" w:hAnsiTheme="minorHAnsi"/>
        </w:rPr>
        <w:t>,</w:t>
      </w:r>
    </w:p>
    <w:p w14:paraId="492273DC" w14:textId="5069F2BF" w:rsidR="00FC3626" w:rsidRPr="00D062A3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D062A3">
        <w:rPr>
          <w:rFonts w:asciiTheme="minorHAnsi" w:hAnsiTheme="minorHAnsi"/>
          <w:i/>
        </w:rPr>
        <w:br/>
      </w:r>
      <w:r w:rsidRPr="00D062A3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3AA68F11" w:rsidR="005C1822" w:rsidRPr="00D062A3" w:rsidRDefault="00FC3626" w:rsidP="00744595">
      <w:pPr>
        <w:numPr>
          <w:ilvl w:val="1"/>
          <w:numId w:val="20"/>
        </w:numPr>
        <w:spacing w:before="240" w:after="160" w:line="271" w:lineRule="auto"/>
        <w:ind w:left="567" w:hanging="567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D062A3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D062A3">
        <w:rPr>
          <w:rFonts w:asciiTheme="minorHAnsi" w:hAnsiTheme="minorHAnsi"/>
        </w:rPr>
        <w:br/>
      </w:r>
      <w:r w:rsidRPr="00D062A3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D062A3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D062A3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D062A3">
        <w:rPr>
          <w:rFonts w:asciiTheme="minorHAnsi" w:eastAsia="Batang" w:hAnsiTheme="minorHAnsi"/>
          <w:b/>
        </w:rPr>
        <w:t>5.</w:t>
      </w:r>
      <w:r w:rsidR="00A32E45" w:rsidRPr="00D062A3">
        <w:rPr>
          <w:rFonts w:asciiTheme="minorHAnsi" w:eastAsia="Batang" w:hAnsiTheme="minorHAnsi"/>
        </w:rPr>
        <w:t xml:space="preserve">  </w:t>
      </w:r>
      <w:r w:rsidR="00A32E45" w:rsidRPr="00D062A3">
        <w:rPr>
          <w:rFonts w:asciiTheme="minorHAnsi" w:eastAsia="Batang" w:hAnsiTheme="minorHAnsi"/>
          <w:b/>
        </w:rPr>
        <w:t>JAKO ZAŁĄCZNIKI BĘD</w:t>
      </w:r>
      <w:r w:rsidR="007A7070" w:rsidRPr="00D062A3">
        <w:rPr>
          <w:rFonts w:asciiTheme="minorHAnsi" w:eastAsia="Batang" w:hAnsiTheme="minorHAnsi"/>
          <w:b/>
        </w:rPr>
        <w:t xml:space="preserve">ĄCE CZĘŚCIĄ NINIEJSZEJ OFERTY, </w:t>
      </w:r>
      <w:r w:rsidR="00A32E45" w:rsidRPr="00D062A3">
        <w:rPr>
          <w:rFonts w:asciiTheme="minorHAnsi" w:eastAsia="Batang" w:hAnsiTheme="minorHAnsi"/>
          <w:b/>
        </w:rPr>
        <w:t>ZGODNIE Z PKT</w:t>
      </w:r>
      <w:r w:rsidR="00EC73BC" w:rsidRPr="00D062A3">
        <w:rPr>
          <w:rFonts w:asciiTheme="minorHAnsi" w:eastAsia="Batang" w:hAnsiTheme="minorHAnsi"/>
          <w:b/>
        </w:rPr>
        <w:t xml:space="preserve"> XI</w:t>
      </w:r>
      <w:r w:rsidR="005F0A1F" w:rsidRPr="00D062A3">
        <w:rPr>
          <w:rFonts w:asciiTheme="minorHAnsi" w:eastAsia="Batang" w:hAnsiTheme="minorHAnsi"/>
          <w:b/>
        </w:rPr>
        <w:t>V.1.3)</w:t>
      </w:r>
      <w:r w:rsidR="00EC73BC" w:rsidRPr="00D062A3">
        <w:rPr>
          <w:rFonts w:asciiTheme="minorHAnsi" w:eastAsia="Batang" w:hAnsiTheme="minorHAnsi"/>
          <w:b/>
        </w:rPr>
        <w:t xml:space="preserve"> </w:t>
      </w:r>
      <w:r w:rsidR="00002D6C" w:rsidRPr="00D062A3">
        <w:rPr>
          <w:rFonts w:asciiTheme="minorHAnsi" w:eastAsia="Batang" w:hAnsiTheme="minorHAnsi"/>
          <w:b/>
        </w:rPr>
        <w:t>SWZ</w:t>
      </w:r>
      <w:r w:rsidR="00EC73BC" w:rsidRPr="00D062A3">
        <w:rPr>
          <w:rFonts w:asciiTheme="minorHAnsi" w:eastAsia="Batang" w:hAnsiTheme="minorHAnsi"/>
          <w:b/>
        </w:rPr>
        <w:t xml:space="preserve"> </w:t>
      </w:r>
      <w:r w:rsidR="007A7070" w:rsidRPr="00D062A3">
        <w:rPr>
          <w:rFonts w:asciiTheme="minorHAnsi" w:eastAsia="Batang" w:hAnsiTheme="minorHAnsi"/>
          <w:b/>
        </w:rPr>
        <w:t>DO</w:t>
      </w:r>
      <w:r w:rsidR="00A32E45" w:rsidRPr="00D062A3">
        <w:rPr>
          <w:rFonts w:asciiTheme="minorHAnsi" w:eastAsia="Batang" w:hAnsiTheme="minorHAnsi"/>
          <w:b/>
        </w:rPr>
        <w:t>ŁĄCZAM</w:t>
      </w:r>
      <w:r w:rsidR="00CB13D8" w:rsidRPr="00D062A3">
        <w:rPr>
          <w:rFonts w:asciiTheme="minorHAnsi" w:eastAsia="Batang" w:hAnsiTheme="minorHAnsi"/>
          <w:b/>
        </w:rPr>
        <w:t>(</w:t>
      </w:r>
      <w:r w:rsidR="00A32E45" w:rsidRPr="00D062A3">
        <w:rPr>
          <w:rFonts w:asciiTheme="minorHAnsi" w:eastAsia="Batang" w:hAnsiTheme="minorHAnsi"/>
          <w:b/>
        </w:rPr>
        <w:t>Y</w:t>
      </w:r>
      <w:r w:rsidR="00CB13D8" w:rsidRPr="00D062A3">
        <w:rPr>
          <w:rFonts w:asciiTheme="minorHAnsi" w:eastAsia="Batang" w:hAnsiTheme="minorHAnsi"/>
          <w:b/>
        </w:rPr>
        <w:t>)</w:t>
      </w:r>
      <w:r w:rsidR="00A32E45" w:rsidRPr="00D062A3">
        <w:rPr>
          <w:rFonts w:asciiTheme="minorHAnsi" w:eastAsia="Batang" w:hAnsiTheme="minorHAnsi"/>
          <w:b/>
        </w:rPr>
        <w:t>:</w:t>
      </w:r>
    </w:p>
    <w:p w14:paraId="05D7C156" w14:textId="77777777" w:rsidR="00DC6582" w:rsidRPr="00D062A3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062A3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D062A3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062A3">
        <w:rPr>
          <w:rFonts w:asciiTheme="minorHAnsi" w:eastAsia="Batang" w:hAnsiTheme="minorHAnsi"/>
        </w:rPr>
        <w:t>2)……………………………</w:t>
      </w:r>
    </w:p>
    <w:p w14:paraId="0DE23568" w14:textId="5ED390B7" w:rsidR="00B67627" w:rsidRPr="00D062A3" w:rsidRDefault="007C6BB6" w:rsidP="0051773E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062A3">
        <w:rPr>
          <w:rFonts w:asciiTheme="minorHAnsi" w:eastAsia="Batang" w:hAnsiTheme="minorHAnsi"/>
        </w:rPr>
        <w:t>……………………………</w:t>
      </w:r>
    </w:p>
    <w:p w14:paraId="6A512AA6" w14:textId="77777777" w:rsidR="000F2E5C" w:rsidRPr="00D062A3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D062A3" w:rsidSect="00A87B8F">
          <w:headerReference w:type="default" r:id="rId8"/>
          <w:footerReference w:type="defaul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3932C47A" w:rsidR="00782978" w:rsidRPr="00D062A3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7149178"/>
      <w:r w:rsidRPr="00D062A3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D062A3">
        <w:rPr>
          <w:rFonts w:asciiTheme="minorHAnsi" w:hAnsiTheme="minorHAnsi"/>
          <w:i w:val="0"/>
          <w:sz w:val="22"/>
          <w:szCs w:val="22"/>
        </w:rPr>
        <w:t>3</w:t>
      </w:r>
      <w:r w:rsidR="00DC6582" w:rsidRPr="00D062A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D062A3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D062A3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Wykonawca</w:t>
      </w:r>
      <w:r w:rsidR="00474BDE" w:rsidRPr="00D062A3">
        <w:rPr>
          <w:rFonts w:asciiTheme="minorHAnsi" w:hAnsiTheme="minorHAnsi"/>
          <w:b/>
        </w:rPr>
        <w:t>/ Wykonawca wspólnie ubiegający się o udzielenie zamówienia</w:t>
      </w:r>
      <w:r w:rsidRPr="00D062A3">
        <w:rPr>
          <w:rFonts w:asciiTheme="minorHAnsi" w:hAnsiTheme="minorHAnsi"/>
          <w:b/>
        </w:rPr>
        <w:t>:</w:t>
      </w:r>
    </w:p>
    <w:p w14:paraId="53B8495C" w14:textId="74DE3D80" w:rsidR="00623EC4" w:rsidRPr="00D062A3" w:rsidRDefault="00623EC4" w:rsidP="00EB55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D062A3" w:rsidRDefault="0005359B" w:rsidP="00EB55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D062A3" w:rsidRDefault="00D56314" w:rsidP="00D56314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D062A3" w:rsidRDefault="00D56314" w:rsidP="00D56314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 </w:t>
      </w:r>
      <w:r w:rsidR="00623EC4" w:rsidRPr="00D062A3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D062A3">
        <w:rPr>
          <w:rFonts w:asciiTheme="minorHAnsi" w:hAnsiTheme="minorHAnsi"/>
        </w:rPr>
        <w:t>CEiDG</w:t>
      </w:r>
      <w:proofErr w:type="spellEnd"/>
      <w:r w:rsidR="00623EC4" w:rsidRPr="00D062A3">
        <w:rPr>
          <w:rFonts w:asciiTheme="minorHAnsi" w:hAnsiTheme="minorHAnsi"/>
        </w:rPr>
        <w:t>)</w:t>
      </w:r>
    </w:p>
    <w:p w14:paraId="09151CF2" w14:textId="77777777" w:rsidR="00623EC4" w:rsidRPr="00D062A3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reprezentowany przez:</w:t>
      </w:r>
    </w:p>
    <w:p w14:paraId="0A0414DB" w14:textId="38B8DDEC" w:rsidR="00623EC4" w:rsidRPr="00D062A3" w:rsidRDefault="00623EC4" w:rsidP="00EB55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D062A3">
        <w:rPr>
          <w:rFonts w:asciiTheme="minorHAnsi" w:hAnsiTheme="minorHAnsi"/>
        </w:rPr>
        <w:t>…………………………………………………………………………………..</w:t>
      </w:r>
      <w:r w:rsidRPr="00D062A3">
        <w:rPr>
          <w:rFonts w:asciiTheme="minorHAnsi" w:hAnsiTheme="minorHAnsi"/>
        </w:rPr>
        <w:t>……………………</w:t>
      </w:r>
    </w:p>
    <w:p w14:paraId="59A0DE17" w14:textId="39225BBE" w:rsidR="00623EC4" w:rsidRPr="00D062A3" w:rsidRDefault="002B5E9A" w:rsidP="00120B5D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 </w:t>
      </w:r>
      <w:r w:rsidR="00623EC4" w:rsidRPr="00D062A3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D062A3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D062A3">
        <w:rPr>
          <w:rFonts w:asciiTheme="minorHAnsi" w:hAnsiTheme="minorHAnsi"/>
          <w:b/>
        </w:rPr>
        <w:br/>
      </w:r>
      <w:r w:rsidRPr="00D062A3">
        <w:rPr>
          <w:rFonts w:asciiTheme="minorHAnsi" w:hAnsiTheme="minorHAnsi"/>
          <w:b/>
        </w:rPr>
        <w:t>W POSTĘPOWANIU</w:t>
      </w:r>
    </w:p>
    <w:p w14:paraId="10DC3BA1" w14:textId="46CC9537" w:rsidR="007203A4" w:rsidRPr="00D062A3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D062A3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D062A3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D062A3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D062A3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D062A3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D062A3">
        <w:rPr>
          <w:rFonts w:asciiTheme="minorHAnsi" w:hAnsiTheme="minorHAnsi"/>
          <w:i/>
          <w:sz w:val="20"/>
          <w:szCs w:val="20"/>
        </w:rPr>
        <w:t xml:space="preserve">i ust. 4 </w:t>
      </w:r>
      <w:r w:rsidRPr="00D062A3">
        <w:rPr>
          <w:rFonts w:asciiTheme="minorHAnsi" w:hAnsiTheme="minorHAnsi"/>
          <w:i/>
          <w:sz w:val="20"/>
          <w:szCs w:val="20"/>
        </w:rPr>
        <w:t xml:space="preserve">ustawy </w:t>
      </w:r>
      <w:proofErr w:type="spellStart"/>
      <w:r w:rsidRPr="00D062A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0D3037" w:rsidRPr="00D062A3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D062A3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191D78D2" w:rsidR="003E4BCA" w:rsidRPr="00D062A3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Na potrzeby postępowania o udzielenie zamówienia publicznego pn</w:t>
      </w:r>
      <w:r w:rsidRPr="00D062A3">
        <w:rPr>
          <w:rFonts w:asciiTheme="minorHAnsi" w:hAnsiTheme="minorHAnsi"/>
          <w:i/>
        </w:rPr>
        <w:t xml:space="preserve">. </w:t>
      </w:r>
      <w:r w:rsidR="005F1714" w:rsidRPr="00D062A3">
        <w:rPr>
          <w:rFonts w:asciiTheme="minorHAnsi" w:hAnsiTheme="minorHAnsi"/>
          <w:b/>
          <w:i/>
        </w:rPr>
        <w:t>„</w:t>
      </w:r>
      <w:r w:rsidR="002F456B" w:rsidRPr="00D062A3">
        <w:rPr>
          <w:rFonts w:cs="Calibri"/>
          <w:b/>
          <w:bCs/>
          <w:i/>
          <w:iCs/>
        </w:rPr>
        <w:t xml:space="preserve">Świadczenie usług ubezpieczeniowych na potrzeby Legnickiego Przedsiębiorstwa Gospodarki Komunalnej Sp. z o. o. </w:t>
      </w:r>
      <w:r w:rsidR="002F456B" w:rsidRPr="00D062A3">
        <w:rPr>
          <w:rFonts w:cs="Calibri"/>
          <w:b/>
          <w:bCs/>
          <w:i/>
          <w:iCs/>
        </w:rPr>
        <w:br/>
        <w:t>z podziałem na części</w:t>
      </w:r>
      <w:r w:rsidR="005F1714" w:rsidRPr="00D062A3">
        <w:rPr>
          <w:rFonts w:asciiTheme="minorHAnsi" w:hAnsiTheme="minorHAnsi"/>
          <w:b/>
          <w:i/>
        </w:rPr>
        <w:t xml:space="preserve">” – </w:t>
      </w:r>
      <w:r w:rsidR="00D12B2E" w:rsidRPr="00D062A3">
        <w:rPr>
          <w:rFonts w:asciiTheme="minorHAnsi" w:hAnsiTheme="minorHAnsi"/>
          <w:b/>
          <w:i/>
        </w:rPr>
        <w:t>NZP/EF/2/2024</w:t>
      </w:r>
      <w:r w:rsidRPr="00D062A3">
        <w:rPr>
          <w:rFonts w:asciiTheme="minorHAnsi" w:hAnsiTheme="minorHAnsi"/>
        </w:rPr>
        <w:t xml:space="preserve"> prowadzonego przez Legnickie Przedsiębiorstwo Gospodarki Komunalnej Sp. z o. o. z siedzibą w Legnicy przy ul. Nowodworskiej 60, </w:t>
      </w:r>
      <w:r w:rsidR="002B5E9A" w:rsidRPr="00D062A3">
        <w:rPr>
          <w:rFonts w:asciiTheme="minorHAnsi" w:hAnsiTheme="minorHAnsi"/>
        </w:rPr>
        <w:t>składam poniższe oświadczenia.</w:t>
      </w:r>
    </w:p>
    <w:p w14:paraId="7FF2A3EF" w14:textId="0F454E1E" w:rsidR="006F3F80" w:rsidRPr="00D062A3" w:rsidRDefault="006F3F80" w:rsidP="002F456B">
      <w:pPr>
        <w:pStyle w:val="Akapitzlist"/>
        <w:numPr>
          <w:ilvl w:val="3"/>
          <w:numId w:val="20"/>
        </w:numPr>
        <w:tabs>
          <w:tab w:val="clear" w:pos="900"/>
        </w:tabs>
        <w:spacing w:before="72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D062A3">
        <w:rPr>
          <w:rFonts w:asciiTheme="minorHAnsi" w:hAnsiTheme="minorHAnsi"/>
          <w:b/>
        </w:rPr>
        <w:t xml:space="preserve"> </w:t>
      </w:r>
    </w:p>
    <w:p w14:paraId="7948B1E1" w14:textId="4D3185D9" w:rsidR="00C42214" w:rsidRPr="00D062A3" w:rsidRDefault="00C42214" w:rsidP="002F456B">
      <w:pPr>
        <w:pStyle w:val="Akapitzlist"/>
        <w:numPr>
          <w:ilvl w:val="0"/>
          <w:numId w:val="6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Oświadczam, iż </w:t>
      </w:r>
      <w:r w:rsidR="00BF637B" w:rsidRPr="00D062A3">
        <w:rPr>
          <w:rFonts w:asciiTheme="minorHAnsi" w:hAnsiTheme="minorHAnsi"/>
          <w:b/>
        </w:rPr>
        <w:t>ubiegam się o udzielenie niniejszego zamówienia:</w:t>
      </w:r>
      <w:r w:rsidR="00E67CE4" w:rsidRPr="00D062A3">
        <w:rPr>
          <w:rFonts w:asciiTheme="minorHAnsi" w:hAnsiTheme="minorHAnsi"/>
          <w:b/>
        </w:rPr>
        <w:t xml:space="preserve"> </w:t>
      </w:r>
    </w:p>
    <w:p w14:paraId="07186A6D" w14:textId="5F5527FA" w:rsidR="0021343E" w:rsidRPr="00D062A3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[zaznaczyć właściwe znakiem „</w:t>
      </w:r>
      <w:r w:rsidRPr="00D062A3">
        <w:rPr>
          <w:rFonts w:asciiTheme="minorHAnsi" w:hAnsiTheme="minorHAnsi"/>
        </w:rPr>
        <w:sym w:font="Wingdings" w:char="F078"/>
      </w:r>
      <w:r w:rsidRPr="00D062A3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D062A3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="00BF637B" w:rsidRPr="00D062A3">
        <w:rPr>
          <w:rFonts w:asciiTheme="minorHAnsi" w:hAnsiTheme="minorHAnsi"/>
          <w:b/>
        </w:rPr>
        <w:t>we własnym imieniu</w:t>
      </w:r>
      <w:r w:rsidRPr="00D062A3">
        <w:rPr>
          <w:rFonts w:asciiTheme="minorHAnsi" w:hAnsiTheme="minorHAnsi"/>
          <w:b/>
        </w:rPr>
        <w:t xml:space="preserve"> </w:t>
      </w:r>
    </w:p>
    <w:p w14:paraId="32953BEB" w14:textId="12ECB5A9" w:rsidR="00BF637B" w:rsidRPr="00D062A3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</w:rPr>
        <w:t xml:space="preserve"> </w:t>
      </w:r>
      <w:r w:rsidRPr="00D062A3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D062A3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D062A3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D062A3">
        <w:rPr>
          <w:rFonts w:asciiTheme="minorHAnsi" w:hAnsiTheme="minorHAnsi"/>
          <w:b/>
        </w:rPr>
        <w:t>..</w:t>
      </w:r>
    </w:p>
    <w:p w14:paraId="315329B6" w14:textId="3FBC3300" w:rsidR="00524FB5" w:rsidRPr="00D062A3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76710671" w:rsidR="00E67CE4" w:rsidRPr="00D062A3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i w związku z powyższym</w:t>
      </w:r>
      <w:r w:rsidR="00524FB5" w:rsidRPr="00D062A3">
        <w:rPr>
          <w:rFonts w:asciiTheme="minorHAnsi" w:hAnsiTheme="minorHAnsi"/>
          <w:b/>
        </w:rPr>
        <w:t xml:space="preserve"> </w:t>
      </w:r>
      <w:r w:rsidR="009D4F06" w:rsidRPr="00D062A3">
        <w:rPr>
          <w:rFonts w:asciiTheme="minorHAnsi" w:hAnsiTheme="minorHAnsi"/>
          <w:b/>
        </w:rPr>
        <w:t>przedkładam</w:t>
      </w:r>
      <w:r w:rsidR="0084057F" w:rsidRPr="00D062A3">
        <w:rPr>
          <w:rFonts w:asciiTheme="minorHAnsi" w:hAnsiTheme="minorHAnsi"/>
          <w:b/>
        </w:rPr>
        <w:t>y</w:t>
      </w:r>
      <w:r w:rsidR="00D17658" w:rsidRPr="00D062A3">
        <w:rPr>
          <w:rFonts w:asciiTheme="minorHAnsi" w:hAnsiTheme="minorHAnsi"/>
          <w:b/>
        </w:rPr>
        <w:t xml:space="preserve"> wraz z ofertą</w:t>
      </w:r>
      <w:r w:rsidR="009D4F06" w:rsidRPr="00D062A3">
        <w:rPr>
          <w:rFonts w:asciiTheme="minorHAnsi" w:hAnsiTheme="minorHAnsi"/>
          <w:b/>
        </w:rPr>
        <w:t xml:space="preserve"> </w:t>
      </w:r>
      <w:r w:rsidR="005669E7" w:rsidRPr="00D062A3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D062A3">
        <w:rPr>
          <w:rFonts w:asciiTheme="minorHAnsi" w:hAnsiTheme="minorHAnsi"/>
          <w:b/>
        </w:rPr>
        <w:t xml:space="preserve"> </w:t>
      </w:r>
      <w:r w:rsidR="009D4F06" w:rsidRPr="00D062A3">
        <w:rPr>
          <w:rFonts w:asciiTheme="minorHAnsi" w:hAnsiTheme="minorHAnsi"/>
          <w:b/>
        </w:rPr>
        <w:t xml:space="preserve">według Załącznika nr 3 do SWZ  </w:t>
      </w:r>
      <w:r w:rsidR="00BF637B" w:rsidRPr="00D062A3">
        <w:rPr>
          <w:rFonts w:asciiTheme="minorHAnsi" w:hAnsiTheme="minorHAnsi"/>
          <w:b/>
        </w:rPr>
        <w:t xml:space="preserve">w odniesieniu </w:t>
      </w:r>
      <w:r w:rsidRPr="00D062A3">
        <w:rPr>
          <w:rFonts w:asciiTheme="minorHAnsi" w:hAnsiTheme="minorHAnsi"/>
          <w:b/>
        </w:rPr>
        <w:br/>
      </w:r>
      <w:r w:rsidR="00BF637B" w:rsidRPr="00D062A3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D062A3">
        <w:rPr>
          <w:rFonts w:asciiTheme="minorHAnsi" w:hAnsiTheme="minorHAnsi"/>
          <w:b/>
        </w:rPr>
        <w:t>.</w:t>
      </w:r>
      <w:r w:rsidR="009D4F06" w:rsidRPr="00D062A3">
        <w:rPr>
          <w:rFonts w:asciiTheme="minorHAnsi" w:hAnsiTheme="minorHAnsi"/>
          <w:b/>
        </w:rPr>
        <w:t xml:space="preserve"> </w:t>
      </w:r>
    </w:p>
    <w:p w14:paraId="46A20C3E" w14:textId="77777777" w:rsidR="00C7195E" w:rsidRPr="00D062A3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61923000" w14:textId="62778FB0" w:rsidR="000A753D" w:rsidRPr="00D062A3" w:rsidRDefault="00B163AA" w:rsidP="002F456B">
      <w:pPr>
        <w:numPr>
          <w:ilvl w:val="0"/>
          <w:numId w:val="6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lastRenderedPageBreak/>
        <w:t xml:space="preserve">Oświadczam, że nie podlegam wykluczeniu z postępowania o udzielenie zamówienia </w:t>
      </w:r>
      <w:r w:rsidRPr="00D062A3">
        <w:rPr>
          <w:rFonts w:asciiTheme="minorHAnsi" w:hAnsiTheme="minorHAnsi"/>
          <w:b/>
        </w:rPr>
        <w:br/>
        <w:t xml:space="preserve">na podstawie art. 108 ust. 1 pkt 1-6 oraz ust. 2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>.</w:t>
      </w:r>
    </w:p>
    <w:p w14:paraId="2DEB7D3D" w14:textId="77777777" w:rsidR="00823779" w:rsidRPr="00D062A3" w:rsidRDefault="00B163AA" w:rsidP="002F456B">
      <w:pPr>
        <w:numPr>
          <w:ilvl w:val="0"/>
          <w:numId w:val="6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D062A3">
        <w:rPr>
          <w:rFonts w:asciiTheme="minorHAnsi" w:hAnsiTheme="minorHAnsi"/>
          <w:b/>
        </w:rPr>
        <w:br/>
        <w:t xml:space="preserve">na podstawie art. …………………………………………………….……………………...…………………….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="000A753D" w:rsidRPr="00D062A3">
        <w:rPr>
          <w:rFonts w:asciiTheme="minorHAnsi" w:hAnsiTheme="minorHAnsi"/>
          <w:b/>
        </w:rPr>
        <w:t xml:space="preserve">. </w:t>
      </w:r>
    </w:p>
    <w:p w14:paraId="402029CC" w14:textId="3E3059E3" w:rsidR="000A753D" w:rsidRPr="00D062A3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</w:t>
      </w:r>
      <w:proofErr w:type="spellStart"/>
      <w:r w:rsidRPr="00D062A3">
        <w:rPr>
          <w:rFonts w:asciiTheme="minorHAnsi" w:hAnsiTheme="minorHAnsi"/>
          <w:i/>
        </w:rPr>
        <w:t>Pzp</w:t>
      </w:r>
      <w:proofErr w:type="spellEnd"/>
      <w:r w:rsidRPr="00D062A3">
        <w:rPr>
          <w:rFonts w:asciiTheme="minorHAnsi" w:hAnsiTheme="minorHAnsi"/>
          <w:i/>
        </w:rPr>
        <w:t xml:space="preserve"> lub wpisać „NIE DOTYCZY”.] </w:t>
      </w:r>
    </w:p>
    <w:p w14:paraId="26662438" w14:textId="7AD5B47E" w:rsidR="000A753D" w:rsidRPr="00D062A3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D062A3">
        <w:rPr>
          <w:rFonts w:asciiTheme="minorHAnsi" w:hAnsiTheme="minorHAnsi"/>
          <w:b/>
        </w:rPr>
        <w:t xml:space="preserve"> o których mowa w art. 110 ust. 2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 xml:space="preserve"> i przedkładam wraz z ofertą dowody, o których mowa w pkt XI.2.2) SWZ.</w:t>
      </w:r>
    </w:p>
    <w:p w14:paraId="3B9A9E91" w14:textId="03E70A3D" w:rsidR="00061B33" w:rsidRPr="00D062A3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</w:t>
      </w:r>
      <w:r w:rsidR="00B163AA" w:rsidRPr="00D062A3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D062A3">
        <w:rPr>
          <w:rFonts w:asciiTheme="minorHAnsi" w:hAnsiTheme="minorHAnsi"/>
          <w:i/>
        </w:rPr>
        <w:t xml:space="preserve"> spośród wymienionych w art. 108 ust. 1 pkt 1, 2 i 5 ustawy </w:t>
      </w:r>
      <w:proofErr w:type="spellStart"/>
      <w:r w:rsidRPr="00D062A3">
        <w:rPr>
          <w:rFonts w:asciiTheme="minorHAnsi" w:hAnsiTheme="minorHAnsi"/>
          <w:i/>
        </w:rPr>
        <w:t>Pzp</w:t>
      </w:r>
      <w:proofErr w:type="spellEnd"/>
      <w:r w:rsidR="00B163AA" w:rsidRPr="00D062A3">
        <w:rPr>
          <w:rFonts w:asciiTheme="minorHAnsi" w:hAnsiTheme="minorHAnsi"/>
          <w:i/>
        </w:rPr>
        <w:t xml:space="preserve"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</w:t>
      </w:r>
      <w:proofErr w:type="spellStart"/>
      <w:r w:rsidR="00B163AA" w:rsidRPr="00D062A3">
        <w:rPr>
          <w:rFonts w:asciiTheme="minorHAnsi" w:hAnsiTheme="minorHAnsi"/>
          <w:i/>
        </w:rPr>
        <w:t>Pzp</w:t>
      </w:r>
      <w:proofErr w:type="spellEnd"/>
      <w:r w:rsidR="00164B6E" w:rsidRPr="00D062A3">
        <w:rPr>
          <w:rFonts w:asciiTheme="minorHAnsi" w:hAnsiTheme="minorHAnsi"/>
          <w:i/>
        </w:rPr>
        <w:t>,</w:t>
      </w:r>
      <w:r w:rsidR="00B163AA" w:rsidRPr="00D062A3">
        <w:rPr>
          <w:rFonts w:asciiTheme="minorHAnsi" w:hAnsiTheme="minorHAnsi"/>
          <w:i/>
        </w:rPr>
        <w:t xml:space="preserve"> </w:t>
      </w:r>
      <w:r w:rsidR="00DC313D" w:rsidRPr="00D062A3">
        <w:rPr>
          <w:rFonts w:asciiTheme="minorHAnsi" w:hAnsiTheme="minorHAnsi"/>
          <w:i/>
        </w:rPr>
        <w:t>przedkładając wraz z ofertą dowody, o których mowa w</w:t>
      </w:r>
      <w:r w:rsidR="00B163AA" w:rsidRPr="00D062A3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D062A3" w:rsidRDefault="00DA5C61" w:rsidP="002F456B">
      <w:pPr>
        <w:pStyle w:val="Akapitzlist"/>
        <w:numPr>
          <w:ilvl w:val="0"/>
          <w:numId w:val="64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D062A3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D062A3">
        <w:rPr>
          <w:rFonts w:asciiTheme="minorHAnsi" w:hAnsiTheme="minorHAnsi" w:cs="Arial"/>
          <w:b/>
        </w:rPr>
        <w:br/>
        <w:t>o udzielenie zamówienia</w:t>
      </w:r>
      <w:r w:rsidR="00E22CF0" w:rsidRPr="00D062A3">
        <w:rPr>
          <w:rFonts w:asciiTheme="minorHAnsi" w:hAnsiTheme="minorHAnsi" w:cs="Arial"/>
          <w:b/>
        </w:rPr>
        <w:t xml:space="preserve"> publicznego</w:t>
      </w:r>
      <w:r w:rsidRPr="00D062A3">
        <w:rPr>
          <w:rFonts w:asciiTheme="minorHAnsi" w:hAnsiTheme="minorHAnsi" w:cs="Arial"/>
          <w:b/>
        </w:rPr>
        <w:t xml:space="preserve">, o których mowa w pkt X.3. SWZ oraz w art. </w:t>
      </w:r>
      <w:r w:rsidRPr="00D062A3">
        <w:rPr>
          <w:rFonts w:asciiTheme="minorHAnsi" w:hAnsiTheme="minorHAnsi" w:cs="Arial"/>
          <w:b/>
          <w:lang w:eastAsia="pl-PL"/>
        </w:rPr>
        <w:t>7 ust. 1</w:t>
      </w:r>
      <w:r w:rsidR="00E22CF0" w:rsidRPr="00D062A3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D062A3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D062A3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D062A3" w:rsidRDefault="00B163AA" w:rsidP="002F456B">
      <w:pPr>
        <w:numPr>
          <w:ilvl w:val="0"/>
          <w:numId w:val="64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D062A3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D062A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D062A3">
        <w:rPr>
          <w:rFonts w:asciiTheme="minorHAnsi" w:hAnsiTheme="minorHAnsi"/>
          <w:i/>
        </w:rPr>
        <w:br/>
        <w:t>warunek lub warunki udziału w postępowaniu jaki</w:t>
      </w:r>
      <w:r w:rsidR="00210F7A" w:rsidRPr="00D062A3">
        <w:rPr>
          <w:rFonts w:asciiTheme="minorHAnsi" w:hAnsiTheme="minorHAnsi"/>
          <w:i/>
        </w:rPr>
        <w:t>e spełnia odpowiednio Wykonawca</w:t>
      </w:r>
      <w:r w:rsidRPr="00D062A3">
        <w:rPr>
          <w:rFonts w:asciiTheme="minorHAnsi" w:hAnsiTheme="minorHAnsi"/>
          <w:i/>
        </w:rPr>
        <w:t xml:space="preserve"> </w:t>
      </w:r>
      <w:r w:rsidRPr="00D062A3">
        <w:rPr>
          <w:rFonts w:asciiTheme="minorHAnsi" w:hAnsiTheme="minorHAnsi"/>
          <w:i/>
        </w:rPr>
        <w:br/>
      </w:r>
      <w:r w:rsidR="00210F7A" w:rsidRPr="00D062A3">
        <w:rPr>
          <w:rFonts w:asciiTheme="minorHAnsi" w:hAnsiTheme="minorHAnsi"/>
          <w:i/>
        </w:rPr>
        <w:t xml:space="preserve">lub </w:t>
      </w:r>
      <w:r w:rsidRPr="00D062A3">
        <w:rPr>
          <w:rFonts w:asciiTheme="minorHAnsi" w:hAnsiTheme="minorHAnsi"/>
          <w:i/>
        </w:rPr>
        <w:t xml:space="preserve">Wykonawca wspólnie ubiegający się o udzielenie zamówienia. </w:t>
      </w:r>
      <w:r w:rsidRPr="00D062A3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D062A3">
        <w:rPr>
          <w:rFonts w:asciiTheme="minorHAnsi" w:hAnsiTheme="minorHAnsi"/>
          <w:i/>
        </w:rPr>
        <w:t>]</w:t>
      </w:r>
    </w:p>
    <w:p w14:paraId="5F7B3B71" w14:textId="3F9B6C13" w:rsidR="00B163AA" w:rsidRPr="00D062A3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w zakresie</w:t>
      </w:r>
      <w:r w:rsidR="00210F7A" w:rsidRPr="00D062A3">
        <w:rPr>
          <w:rFonts w:asciiTheme="minorHAnsi" w:hAnsiTheme="minorHAnsi"/>
        </w:rPr>
        <w:t xml:space="preserve"> </w:t>
      </w:r>
      <w:r w:rsidRPr="00D062A3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D062A3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D062A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i/>
        </w:rPr>
        <w:t>[</w:t>
      </w:r>
      <w:r w:rsidR="00735DD1" w:rsidRPr="00D062A3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D062A3">
        <w:rPr>
          <w:rFonts w:asciiTheme="minorHAnsi" w:hAnsiTheme="minorHAnsi"/>
          <w:i/>
          <w:u w:val="single"/>
        </w:rPr>
        <w:t xml:space="preserve">wskazać </w:t>
      </w:r>
      <w:r w:rsidR="00C772D1" w:rsidRPr="00D062A3">
        <w:rPr>
          <w:rFonts w:asciiTheme="minorHAnsi" w:hAnsiTheme="minorHAnsi"/>
          <w:i/>
          <w:u w:val="single"/>
        </w:rPr>
        <w:br/>
      </w:r>
      <w:r w:rsidR="00735DD1" w:rsidRPr="00D062A3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D062A3">
        <w:rPr>
          <w:rFonts w:asciiTheme="minorHAnsi" w:hAnsiTheme="minorHAnsi"/>
          <w:i/>
          <w:u w:val="single"/>
        </w:rPr>
        <w:t xml:space="preserve">dany </w:t>
      </w:r>
      <w:r w:rsidR="00735DD1" w:rsidRPr="00D062A3">
        <w:rPr>
          <w:rFonts w:asciiTheme="minorHAnsi" w:hAnsiTheme="minorHAnsi"/>
          <w:i/>
          <w:u w:val="single"/>
        </w:rPr>
        <w:t xml:space="preserve">warunek </w:t>
      </w:r>
      <w:r w:rsidR="00907ACB" w:rsidRPr="00D062A3">
        <w:rPr>
          <w:rFonts w:asciiTheme="minorHAnsi" w:hAnsiTheme="minorHAnsi"/>
          <w:i/>
          <w:u w:val="single"/>
        </w:rPr>
        <w:t>lub warunki</w:t>
      </w:r>
      <w:r w:rsidR="003B3E06" w:rsidRPr="00D062A3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D062A3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D062A3">
        <w:rPr>
          <w:rFonts w:asciiTheme="minorHAnsi" w:hAnsiTheme="minorHAnsi"/>
          <w:i/>
        </w:rPr>
        <w:t xml:space="preserve"> danego warunku lub warunków</w:t>
      </w:r>
      <w:r w:rsidR="00B13973" w:rsidRPr="00D062A3">
        <w:rPr>
          <w:rFonts w:asciiTheme="minorHAnsi" w:hAnsiTheme="minorHAnsi"/>
          <w:i/>
        </w:rPr>
        <w:t xml:space="preserve"> udziału w postępowaniu</w:t>
      </w:r>
      <w:r w:rsidR="00C772D1" w:rsidRPr="00D062A3">
        <w:rPr>
          <w:rFonts w:asciiTheme="minorHAnsi" w:hAnsiTheme="minorHAnsi"/>
          <w:i/>
        </w:rPr>
        <w:t>.</w:t>
      </w:r>
      <w:r w:rsidRPr="00D062A3">
        <w:rPr>
          <w:rFonts w:asciiTheme="minorHAnsi" w:hAnsiTheme="minorHAnsi"/>
          <w:i/>
        </w:rPr>
        <w:t>]</w:t>
      </w:r>
    </w:p>
    <w:p w14:paraId="3362B6D8" w14:textId="0ED3A1FA" w:rsidR="000A753D" w:rsidRPr="00D062A3" w:rsidRDefault="000A753D" w:rsidP="002F456B">
      <w:pPr>
        <w:pStyle w:val="Akapitzlist"/>
        <w:numPr>
          <w:ilvl w:val="0"/>
          <w:numId w:val="64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Oświadczam, iż Zamawiający </w:t>
      </w:r>
      <w:r w:rsidRPr="00D062A3">
        <w:rPr>
          <w:rFonts w:asciiTheme="minorHAnsi" w:hAnsiTheme="minorHAnsi"/>
          <w:b/>
          <w:i/>
        </w:rPr>
        <w:t>posiada prawidłowe i aktualne</w:t>
      </w:r>
      <w:r w:rsidRPr="00D062A3">
        <w:rPr>
          <w:rFonts w:asciiTheme="minorHAnsi" w:hAnsiTheme="minorHAnsi"/>
          <w:b/>
        </w:rPr>
        <w:t xml:space="preserve"> podmiotowe środki dowodowe </w:t>
      </w:r>
      <w:r w:rsidR="001D2130" w:rsidRPr="00D062A3">
        <w:rPr>
          <w:rFonts w:asciiTheme="minorHAnsi" w:hAnsiTheme="minorHAnsi"/>
          <w:b/>
        </w:rPr>
        <w:t xml:space="preserve">wskazane poniżej </w:t>
      </w:r>
      <w:r w:rsidR="00210F7A" w:rsidRPr="00D062A3">
        <w:rPr>
          <w:rFonts w:asciiTheme="minorHAnsi" w:hAnsiTheme="minorHAnsi"/>
          <w:b/>
        </w:rPr>
        <w:t>dotyczące Wykonawcy/ Wykonawcy wspólnie ubiegające</w:t>
      </w:r>
      <w:r w:rsidR="0014462F" w:rsidRPr="00D062A3">
        <w:rPr>
          <w:rFonts w:asciiTheme="minorHAnsi" w:hAnsiTheme="minorHAnsi"/>
          <w:b/>
        </w:rPr>
        <w:t>go</w:t>
      </w:r>
      <w:r w:rsidR="00210F7A" w:rsidRPr="00D062A3">
        <w:rPr>
          <w:rFonts w:asciiTheme="minorHAnsi" w:hAnsiTheme="minorHAnsi"/>
          <w:b/>
        </w:rPr>
        <w:t xml:space="preserve"> się o udzielenie zamówienia</w:t>
      </w:r>
      <w:r w:rsidR="001D2130" w:rsidRPr="00D062A3">
        <w:rPr>
          <w:rFonts w:asciiTheme="minorHAnsi" w:hAnsiTheme="minorHAnsi"/>
          <w:b/>
        </w:rPr>
        <w:t xml:space="preserve"> albo</w:t>
      </w:r>
      <w:r w:rsidRPr="00D062A3">
        <w:rPr>
          <w:rFonts w:asciiTheme="minorHAnsi" w:hAnsiTheme="minorHAnsi"/>
          <w:b/>
        </w:rPr>
        <w:t xml:space="preserve"> </w:t>
      </w:r>
      <w:r w:rsidRPr="00D062A3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D062A3">
        <w:rPr>
          <w:rFonts w:asciiTheme="minorHAnsi" w:hAnsiTheme="minorHAnsi"/>
          <w:b/>
          <w:i/>
        </w:rPr>
        <w:t xml:space="preserve">i ogólnodostępnych baz danych, </w:t>
      </w:r>
      <w:r w:rsidR="00F751E1" w:rsidRPr="00D062A3">
        <w:rPr>
          <w:rFonts w:asciiTheme="minorHAnsi" w:hAnsiTheme="minorHAnsi"/>
          <w:b/>
          <w:i/>
        </w:rPr>
        <w:br/>
      </w:r>
      <w:r w:rsidRPr="00D062A3">
        <w:rPr>
          <w:rFonts w:asciiTheme="minorHAnsi" w:hAnsiTheme="minorHAnsi"/>
          <w:b/>
          <w:i/>
        </w:rPr>
        <w:t>w szczególności rejestrów publicznych</w:t>
      </w:r>
      <w:r w:rsidRPr="00D062A3">
        <w:rPr>
          <w:rFonts w:asciiTheme="minorHAnsi" w:hAnsiTheme="minorHAnsi"/>
          <w:b/>
        </w:rPr>
        <w:t xml:space="preserve"> w rozumieniu ustawy z dnia 17.02.2005r. o informatyzacji działalności podmiotów realizujących zadania publiczne (Dz. U. z</w:t>
      </w:r>
      <w:r w:rsidR="001D2130" w:rsidRPr="00D062A3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D062A3">
        <w:rPr>
          <w:rFonts w:asciiTheme="minorHAnsi" w:hAnsiTheme="minorHAnsi"/>
          <w:b/>
        </w:rPr>
        <w:t>późn</w:t>
      </w:r>
      <w:proofErr w:type="spellEnd"/>
      <w:r w:rsidR="001D2130" w:rsidRPr="00D062A3">
        <w:rPr>
          <w:rFonts w:asciiTheme="minorHAnsi" w:hAnsiTheme="minorHAnsi"/>
          <w:b/>
        </w:rPr>
        <w:t xml:space="preserve">. zm.) </w:t>
      </w:r>
      <w:r w:rsidR="00F751E1" w:rsidRPr="00D062A3">
        <w:rPr>
          <w:rFonts w:asciiTheme="minorHAnsi" w:hAnsiTheme="minorHAnsi"/>
          <w:b/>
        </w:rPr>
        <w:br/>
      </w:r>
      <w:r w:rsidRPr="00D062A3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D062A3" w:rsidRPr="00D062A3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062A3">
              <w:rPr>
                <w:rFonts w:asciiTheme="minorHAnsi" w:hAnsiTheme="minorHAnsi"/>
                <w:b/>
              </w:rPr>
              <w:lastRenderedPageBreak/>
              <w:t xml:space="preserve">Nazwa podmiotowego środka dowodowego </w:t>
            </w:r>
          </w:p>
          <w:p w14:paraId="343080D0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062A3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D062A3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062A3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D062A3">
              <w:rPr>
                <w:rFonts w:asciiTheme="minorHAnsi" w:hAnsiTheme="minorHAnsi"/>
              </w:rPr>
              <w:t xml:space="preserve">(adres internetowy bezpłatnej </w:t>
            </w:r>
            <w:r w:rsidRPr="00D062A3">
              <w:rPr>
                <w:rFonts w:asciiTheme="minorHAnsi" w:hAnsiTheme="minorHAnsi"/>
              </w:rPr>
              <w:br/>
              <w:t xml:space="preserve">i ogólnodostępnej bazy danych, </w:t>
            </w:r>
            <w:r w:rsidRPr="00D062A3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D062A3" w:rsidRPr="00D062A3" w14:paraId="1C32F17E" w14:textId="77777777" w:rsidTr="002F456B">
        <w:trPr>
          <w:trHeight w:val="2109"/>
        </w:trPr>
        <w:tc>
          <w:tcPr>
            <w:tcW w:w="4531" w:type="dxa"/>
            <w:vAlign w:val="center"/>
          </w:tcPr>
          <w:p w14:paraId="03426D53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D062A3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59368183" w14:textId="77777777" w:rsidR="00310221" w:rsidRPr="00D062A3" w:rsidRDefault="000A753D" w:rsidP="00A420C9">
      <w:pPr>
        <w:pStyle w:val="Akapitzlist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D062A3">
        <w:rPr>
          <w:rFonts w:asciiTheme="minorHAnsi" w:hAnsiTheme="minorHAnsi"/>
          <w:i/>
        </w:rPr>
        <w:t xml:space="preserve"> odnoszących się do Wykonawcy/ Wykonawc</w:t>
      </w:r>
      <w:r w:rsidR="004C558F" w:rsidRPr="00D062A3">
        <w:rPr>
          <w:rFonts w:asciiTheme="minorHAnsi" w:hAnsiTheme="minorHAnsi"/>
          <w:i/>
        </w:rPr>
        <w:t>y</w:t>
      </w:r>
      <w:r w:rsidR="0014462F" w:rsidRPr="00D062A3">
        <w:rPr>
          <w:rFonts w:asciiTheme="minorHAnsi" w:hAnsiTheme="minorHAnsi"/>
          <w:i/>
        </w:rPr>
        <w:t xml:space="preserve"> wspólnie ubiegając</w:t>
      </w:r>
      <w:r w:rsidR="004C558F" w:rsidRPr="00D062A3">
        <w:rPr>
          <w:rFonts w:asciiTheme="minorHAnsi" w:hAnsiTheme="minorHAnsi"/>
          <w:i/>
        </w:rPr>
        <w:t>ego</w:t>
      </w:r>
      <w:r w:rsidR="0014462F" w:rsidRPr="00D062A3">
        <w:rPr>
          <w:rFonts w:asciiTheme="minorHAnsi" w:hAnsiTheme="minorHAnsi"/>
          <w:i/>
        </w:rPr>
        <w:t xml:space="preserve"> się o udzielenie zamówienia</w:t>
      </w:r>
      <w:r w:rsidRPr="00D062A3">
        <w:rPr>
          <w:rFonts w:asciiTheme="minorHAnsi" w:hAnsiTheme="minorHAnsi"/>
          <w:i/>
        </w:rPr>
        <w:t xml:space="preserve">, o których mowa w pkt XI.4-XI.5 SWZ w przypadku gdy na podstawie danych wskazanych </w:t>
      </w:r>
      <w:r w:rsidR="00F751E1" w:rsidRPr="00D062A3">
        <w:rPr>
          <w:rFonts w:asciiTheme="minorHAnsi" w:hAnsiTheme="minorHAnsi"/>
          <w:i/>
        </w:rPr>
        <w:br/>
      </w:r>
      <w:r w:rsidRPr="00D062A3">
        <w:rPr>
          <w:rFonts w:asciiTheme="minorHAnsi" w:hAnsiTheme="minorHAnsi"/>
          <w:i/>
        </w:rPr>
        <w:t>w powyższej tabeli Zamawiający samodzielnie uzyska prawidłowe i aktua</w:t>
      </w:r>
      <w:r w:rsidR="00A420C9" w:rsidRPr="00D062A3">
        <w:rPr>
          <w:rFonts w:asciiTheme="minorHAnsi" w:hAnsiTheme="minorHAnsi"/>
          <w:i/>
        </w:rPr>
        <w:t>lne podmiotowe środki dowodowe.</w:t>
      </w:r>
    </w:p>
    <w:p w14:paraId="50C11F4C" w14:textId="77777777" w:rsidR="002F456B" w:rsidRPr="00D062A3" w:rsidRDefault="002F456B" w:rsidP="00A420C9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78A70341" w14:textId="77777777" w:rsidR="002F456B" w:rsidRPr="00D062A3" w:rsidRDefault="002F456B" w:rsidP="002F456B">
      <w:pPr>
        <w:pStyle w:val="Akapitzlist"/>
        <w:numPr>
          <w:ilvl w:val="3"/>
          <w:numId w:val="20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  <w:highlight w:val="lightGray"/>
        </w:rPr>
        <w:t>OŚWIADCZENIE SKŁADANE PRZEZ WYKONAWCĘ WSPÓLNIE UBIEGAJĄCEGO SIĘ O UDZIELENIE ZAMÓWIENIA NA PODSTAWIE ART. 117 UST. 4 USTAWY PZP W ZWIĄZKU Z ART. 117 UST. 2 USTAWY PZP.</w:t>
      </w:r>
    </w:p>
    <w:p w14:paraId="3A34CCCD" w14:textId="77777777" w:rsidR="002F456B" w:rsidRPr="00D062A3" w:rsidRDefault="002F456B" w:rsidP="002F456B">
      <w:pPr>
        <w:pStyle w:val="Akapitzlist"/>
        <w:spacing w:before="60"/>
        <w:ind w:left="283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[Należy wypełnić jedynie w przypadku wspólnego ubiegania się o udzielenie zamówienia publicznego przez dwóch lub więcej Wykonawców.]</w:t>
      </w:r>
    </w:p>
    <w:p w14:paraId="078C6943" w14:textId="77777777" w:rsidR="002F456B" w:rsidRPr="00D062A3" w:rsidRDefault="002F456B" w:rsidP="00A420C9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5BDB81A2" w14:textId="77777777" w:rsidR="002F456B" w:rsidRPr="00D062A3" w:rsidRDefault="002F456B" w:rsidP="002F456B">
      <w:pPr>
        <w:pStyle w:val="Akapitzlist"/>
        <w:numPr>
          <w:ilvl w:val="5"/>
          <w:numId w:val="266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DOTYCZY CZĘŚCI NR 1 ZAMÓWIENIA.</w:t>
      </w:r>
    </w:p>
    <w:p w14:paraId="0F090B7B" w14:textId="77777777" w:rsidR="002F456B" w:rsidRPr="00D062A3" w:rsidRDefault="002F456B" w:rsidP="002F456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 xml:space="preserve">Oświadczam, że wykonam następujące usługi: </w:t>
      </w:r>
      <w:r w:rsidRPr="00D062A3">
        <w:rPr>
          <w:rFonts w:asciiTheme="minorHAnsi" w:hAnsiTheme="minorHAnsi"/>
        </w:rPr>
        <w:t>……………………………………………………………………………</w:t>
      </w:r>
    </w:p>
    <w:p w14:paraId="690A292D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45DA85BA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6B491D5D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6EF86F18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4BCAE4BA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41B59AE6" w14:textId="77777777" w:rsidR="002F456B" w:rsidRPr="00D062A3" w:rsidRDefault="002F456B" w:rsidP="002F456B">
      <w:pPr>
        <w:pStyle w:val="Akapitzlist"/>
        <w:numPr>
          <w:ilvl w:val="1"/>
          <w:numId w:val="265"/>
        </w:numPr>
        <w:spacing w:before="120" w:line="271" w:lineRule="auto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DOTYCZY CZĘŚCI NR 2 ZAMÓWIENIA.</w:t>
      </w:r>
    </w:p>
    <w:p w14:paraId="6F042F89" w14:textId="77777777" w:rsidR="002F456B" w:rsidRPr="00D062A3" w:rsidRDefault="002F456B" w:rsidP="002F456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 xml:space="preserve">Oświadczam, że wykonam następujące usługi: </w:t>
      </w:r>
      <w:r w:rsidRPr="00D062A3">
        <w:rPr>
          <w:rFonts w:asciiTheme="minorHAnsi" w:hAnsiTheme="minorHAnsi"/>
        </w:rPr>
        <w:t>……………………………………………………………………………</w:t>
      </w:r>
    </w:p>
    <w:p w14:paraId="0EA08DA3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40666B39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342C4EB6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06020AC1" w14:textId="4727630F" w:rsidR="002F456B" w:rsidRPr="00D062A3" w:rsidRDefault="002F456B" w:rsidP="002F456B">
      <w:pPr>
        <w:pStyle w:val="Akapitzlist"/>
        <w:numPr>
          <w:ilvl w:val="1"/>
          <w:numId w:val="265"/>
        </w:numPr>
        <w:spacing w:before="120" w:line="271" w:lineRule="auto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lastRenderedPageBreak/>
        <w:t>DOTYCZY CZĘŚCI NR 3 ZAMÓWIENIA.</w:t>
      </w:r>
    </w:p>
    <w:p w14:paraId="17634411" w14:textId="77777777" w:rsidR="002F456B" w:rsidRPr="00D062A3" w:rsidRDefault="002F456B" w:rsidP="002F456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  <w:b/>
        </w:rPr>
        <w:t xml:space="preserve">Oświadczam, że wykonam następujące usługi: </w:t>
      </w:r>
      <w:r w:rsidRPr="00D062A3">
        <w:rPr>
          <w:rFonts w:asciiTheme="minorHAnsi" w:hAnsiTheme="minorHAnsi"/>
        </w:rPr>
        <w:t>……………………………………………………………………………</w:t>
      </w:r>
    </w:p>
    <w:p w14:paraId="5636EB42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13EC2DD4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66A6D23D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10ED988D" w14:textId="77777777" w:rsidR="002F456B" w:rsidRPr="00D062A3" w:rsidRDefault="002F456B" w:rsidP="002F456B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4AE39381" w14:textId="1A8255EC" w:rsidR="002F456B" w:rsidRPr="00D062A3" w:rsidRDefault="002F456B" w:rsidP="002F456B">
      <w:pPr>
        <w:pStyle w:val="divparagraph"/>
        <w:spacing w:before="120" w:line="240" w:lineRule="auto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D062A3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2 ustawy </w:t>
      </w:r>
      <w:proofErr w:type="spellStart"/>
      <w:r w:rsidRPr="00D062A3">
        <w:rPr>
          <w:rFonts w:asciiTheme="minorHAnsi" w:hAnsiTheme="minorHAnsi" w:cs="Times New Roman"/>
          <w:i/>
          <w:color w:val="auto"/>
          <w:sz w:val="22"/>
          <w:szCs w:val="22"/>
        </w:rPr>
        <w:t>Pzp</w:t>
      </w:r>
      <w:proofErr w:type="spellEnd"/>
      <w:r w:rsidRPr="00D062A3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 przypadku wspólnego ubiegania się o udzielenie niniejszego zamówienia publicznego przez dwóch lub więcej Wykonawców </w:t>
      </w:r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uprawnień do prowadzenia określonej działalności gospodarczej lub zawodowej, </w:t>
      </w:r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o którym mowa w pkt IX.2) SWZ zostanie uznany za spełniony, jeżeli co najmniej jeden </w:t>
      </w:r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z Wykonawców wspólnie ubiegających się o udzielenie zamówienia posiada uprawnienia niezbędne do wykazania spełniania w/w warunku oraz wykona usługi, do realizacji których </w:t>
      </w:r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te uprawnienia są wymagane (wykonywanie działalności ubezpieczeniowej w zakresie grup </w:t>
      </w:r>
      <w:proofErr w:type="spellStart"/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t>ryzyk</w:t>
      </w:r>
      <w:proofErr w:type="spellEnd"/>
      <w:r w:rsidRPr="00D062A3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 objętych przedmiotem zamówienia w ramach danej części zamówienia)</w:t>
      </w:r>
      <w:r w:rsidRPr="00D062A3">
        <w:rPr>
          <w:rFonts w:asciiTheme="minorHAnsi" w:hAnsiTheme="minorHAnsi" w:cs="Times New Roman"/>
          <w:i/>
          <w:color w:val="auto"/>
          <w:sz w:val="22"/>
          <w:szCs w:val="22"/>
        </w:rPr>
        <w:t xml:space="preserve">. </w:t>
      </w:r>
      <w:r w:rsidRPr="00D062A3">
        <w:rPr>
          <w:rFonts w:asciiTheme="minorHAnsi" w:hAnsiTheme="minorHAnsi"/>
          <w:i/>
          <w:color w:val="auto"/>
          <w:sz w:val="22"/>
          <w:szCs w:val="22"/>
        </w:rPr>
        <w:t xml:space="preserve">Mając na uwadze powyższe zgodnie z art. 117 ust. 4 ustawy </w:t>
      </w:r>
      <w:proofErr w:type="spellStart"/>
      <w:r w:rsidRPr="00D062A3">
        <w:rPr>
          <w:rFonts w:asciiTheme="minorHAnsi" w:hAnsiTheme="minorHAnsi"/>
          <w:i/>
          <w:color w:val="auto"/>
          <w:sz w:val="22"/>
          <w:szCs w:val="22"/>
        </w:rPr>
        <w:t>Pzp</w:t>
      </w:r>
      <w:proofErr w:type="spellEnd"/>
      <w:r w:rsidRPr="00D062A3">
        <w:rPr>
          <w:rFonts w:asciiTheme="minorHAnsi" w:hAnsiTheme="minorHAnsi"/>
          <w:i/>
          <w:color w:val="auto"/>
          <w:sz w:val="22"/>
          <w:szCs w:val="22"/>
        </w:rPr>
        <w:t xml:space="preserve"> Wykonawcy wspólnie ubiegający się o udzielenie zamówienia winni dołączyć do oferty oświadczenie, z którego wynika, które usługi wykonają poszczególni Wykonawcy wspólnie ubiegający się o udzielenie zamówienia.]</w:t>
      </w:r>
    </w:p>
    <w:p w14:paraId="760C95CB" w14:textId="77777777" w:rsidR="002F456B" w:rsidRPr="00D062A3" w:rsidRDefault="002F456B" w:rsidP="00A420C9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79A7C3DF" w14:textId="1F65989E" w:rsidR="00463317" w:rsidRDefault="00463317" w:rsidP="00637ADA">
      <w:pPr>
        <w:pStyle w:val="Akapitzlist"/>
        <w:spacing w:before="80" w:line="271" w:lineRule="auto"/>
        <w:ind w:left="0"/>
        <w:jc w:val="both"/>
        <w:rPr>
          <w:rFonts w:asciiTheme="minorHAnsi" w:hAnsiTheme="minorHAnsi"/>
          <w:i/>
        </w:rPr>
      </w:pPr>
    </w:p>
    <w:sectPr w:rsidR="00463317" w:rsidSect="003E2942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BC92" w14:textId="77777777" w:rsidR="00EB0BE6" w:rsidRDefault="00EB0BE6" w:rsidP="002258AB">
      <w:r>
        <w:separator/>
      </w:r>
    </w:p>
  </w:endnote>
  <w:endnote w:type="continuationSeparator" w:id="0">
    <w:p w14:paraId="02F31081" w14:textId="77777777" w:rsidR="00EB0BE6" w:rsidRDefault="00EB0BE6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48D8" w14:textId="3B4AFB82" w:rsidR="00EB0BE6" w:rsidRDefault="00EB0BE6">
    <w:pPr>
      <w:pStyle w:val="Stopka"/>
      <w:jc w:val="right"/>
    </w:pPr>
  </w:p>
  <w:p w14:paraId="286B7B95" w14:textId="77777777" w:rsidR="00EB0BE6" w:rsidRDefault="00EB0BE6" w:rsidP="00BA0431">
    <w:pPr>
      <w:pStyle w:val="Stopka"/>
      <w:tabs>
        <w:tab w:val="clear" w:pos="4536"/>
        <w:tab w:val="clear" w:pos="9072"/>
        <w:tab w:val="left" w:pos="7165"/>
        <w:tab w:val="left" w:pos="768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078" w14:textId="04F2A157" w:rsidR="00EB0BE6" w:rsidRDefault="00EB0BE6">
    <w:pPr>
      <w:pStyle w:val="Stopka"/>
      <w:jc w:val="right"/>
    </w:pPr>
  </w:p>
  <w:p w14:paraId="39586A20" w14:textId="77777777" w:rsidR="00EB0BE6" w:rsidRDefault="00EB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C94F" w14:textId="77777777" w:rsidR="00EB0BE6" w:rsidRDefault="00EB0BE6" w:rsidP="002258AB">
      <w:r>
        <w:separator/>
      </w:r>
    </w:p>
  </w:footnote>
  <w:footnote w:type="continuationSeparator" w:id="0">
    <w:p w14:paraId="0022FD72" w14:textId="77777777" w:rsidR="00EB0BE6" w:rsidRDefault="00EB0BE6" w:rsidP="002258AB">
      <w:r>
        <w:continuationSeparator/>
      </w:r>
    </w:p>
  </w:footnote>
  <w:footnote w:id="1">
    <w:p w14:paraId="37D5E32F" w14:textId="6B3E25E6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B0BE6" w:rsidRPr="004D54B7" w:rsidRDefault="00EB0BE6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B0BE6" w:rsidRDefault="00EB0BE6">
      <w:pPr>
        <w:pStyle w:val="Tekstprzypisudolnego"/>
      </w:pPr>
    </w:p>
  </w:footnote>
  <w:footnote w:id="3">
    <w:p w14:paraId="338ECC82" w14:textId="4074715F" w:rsidR="00EB0BE6" w:rsidRPr="00365C2D" w:rsidRDefault="00EB0BE6" w:rsidP="009D3064">
      <w:pPr>
        <w:pStyle w:val="Tekstprzypisudolnego"/>
        <w:jc w:val="both"/>
        <w:rPr>
          <w:sz w:val="16"/>
          <w:szCs w:val="16"/>
        </w:rPr>
      </w:pPr>
      <w:r w:rsidRPr="00D062A3">
        <w:rPr>
          <w:rStyle w:val="Odwoanieprzypisudolnego"/>
          <w:sz w:val="16"/>
          <w:szCs w:val="16"/>
        </w:rPr>
        <w:t>**</w:t>
      </w:r>
      <w:r w:rsidRPr="00D062A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D062A3">
        <w:rPr>
          <w:sz w:val="16"/>
          <w:szCs w:val="16"/>
        </w:rPr>
        <w:br/>
        <w:t xml:space="preserve">o którym mowa w pkt 4.12). </w:t>
      </w:r>
      <w:r w:rsidRPr="00D062A3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EB0BE6" w:rsidRDefault="00EB0BE6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47A6" w14:textId="05E2BF59" w:rsidR="00D77141" w:rsidRPr="00D77141" w:rsidRDefault="00D77141" w:rsidP="00D77141">
    <w:pPr>
      <w:tabs>
        <w:tab w:val="left" w:pos="7230"/>
      </w:tabs>
      <w:jc w:val="center"/>
      <w:rPr>
        <w:rFonts w:eastAsia="Batang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Tryb podstawowy: „</w:t>
    </w:r>
    <w:r>
      <w:rPr>
        <w:rFonts w:cs="Calibri"/>
        <w:i/>
        <w:iCs/>
        <w:sz w:val="18"/>
        <w:szCs w:val="18"/>
      </w:rPr>
      <w:t>Świadczenie usług ubezpieczeniowych na potrzeby Legnickiego Przedsiębiorstwa Gospodarki Komunalnej Sp. z o. o. z podziałem na części</w:t>
    </w:r>
    <w:r>
      <w:rPr>
        <w:rFonts w:asciiTheme="minorHAnsi" w:hAnsiTheme="minorHAnsi"/>
        <w:i/>
        <w:sz w:val="18"/>
        <w:szCs w:val="18"/>
      </w:rPr>
      <w:t>” - NZP/EF/2/2024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BF38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241804"/>
    <w:multiLevelType w:val="hybridMultilevel"/>
    <w:tmpl w:val="927E8B34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28E3302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5" w15:restartNumberingAfterBreak="0">
    <w:nsid w:val="0341740C"/>
    <w:multiLevelType w:val="hybridMultilevel"/>
    <w:tmpl w:val="9C3A0D26"/>
    <w:lvl w:ilvl="0" w:tplc="D6B435A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818A29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85363F"/>
    <w:multiLevelType w:val="hybridMultilevel"/>
    <w:tmpl w:val="7A28EC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9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7A159AA"/>
    <w:multiLevelType w:val="hybridMultilevel"/>
    <w:tmpl w:val="2730D84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E86D0A"/>
    <w:multiLevelType w:val="hybridMultilevel"/>
    <w:tmpl w:val="4DC2818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08D750B1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9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2746B0"/>
    <w:multiLevelType w:val="hybridMultilevel"/>
    <w:tmpl w:val="844CD202"/>
    <w:lvl w:ilvl="0" w:tplc="241A55C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95A70B4"/>
    <w:multiLevelType w:val="hybridMultilevel"/>
    <w:tmpl w:val="CE88EFD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50BA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2140B2"/>
    <w:multiLevelType w:val="hybridMultilevel"/>
    <w:tmpl w:val="49EC5880"/>
    <w:lvl w:ilvl="0" w:tplc="0B3E9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DD6A31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86526A"/>
    <w:multiLevelType w:val="hybridMultilevel"/>
    <w:tmpl w:val="99FE30B0"/>
    <w:lvl w:ilvl="0" w:tplc="1570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0B9B7954"/>
    <w:multiLevelType w:val="hybridMultilevel"/>
    <w:tmpl w:val="AB7C322A"/>
    <w:lvl w:ilvl="0" w:tplc="BEC40A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2D4C94"/>
    <w:multiLevelType w:val="hybridMultilevel"/>
    <w:tmpl w:val="D5D289C4"/>
    <w:lvl w:ilvl="0" w:tplc="C2629BA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86281B"/>
    <w:multiLevelType w:val="hybridMultilevel"/>
    <w:tmpl w:val="779634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0FBA15D3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0FB141B"/>
    <w:multiLevelType w:val="hybridMultilevel"/>
    <w:tmpl w:val="1BC24692"/>
    <w:lvl w:ilvl="0" w:tplc="FFFFFFFF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1981C19"/>
    <w:multiLevelType w:val="hybridMultilevel"/>
    <w:tmpl w:val="038EDBC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2A90156"/>
    <w:multiLevelType w:val="multilevel"/>
    <w:tmpl w:val="4F3E6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132356C9"/>
    <w:multiLevelType w:val="hybridMultilevel"/>
    <w:tmpl w:val="9E3CF30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265A1C"/>
    <w:multiLevelType w:val="hybridMultilevel"/>
    <w:tmpl w:val="23FA771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4400935"/>
    <w:multiLevelType w:val="hybridMultilevel"/>
    <w:tmpl w:val="2C42454C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4867EB8"/>
    <w:multiLevelType w:val="hybridMultilevel"/>
    <w:tmpl w:val="63E0129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48A35BF"/>
    <w:multiLevelType w:val="hybridMultilevel"/>
    <w:tmpl w:val="1BC24692"/>
    <w:lvl w:ilvl="0" w:tplc="FFFFFFFF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7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35096"/>
    <w:multiLevelType w:val="hybridMultilevel"/>
    <w:tmpl w:val="8C6ECFE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6044205"/>
    <w:multiLevelType w:val="hybridMultilevel"/>
    <w:tmpl w:val="488814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141F37"/>
    <w:multiLevelType w:val="hybridMultilevel"/>
    <w:tmpl w:val="8A207D0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83" w15:restartNumberingAfterBreak="0">
    <w:nsid w:val="16C40B87"/>
    <w:multiLevelType w:val="hybridMultilevel"/>
    <w:tmpl w:val="16DC3E88"/>
    <w:lvl w:ilvl="0" w:tplc="3E8CE5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584337"/>
    <w:multiLevelType w:val="hybridMultilevel"/>
    <w:tmpl w:val="37287EBE"/>
    <w:lvl w:ilvl="0" w:tplc="B7943A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184D7672"/>
    <w:multiLevelType w:val="hybridMultilevel"/>
    <w:tmpl w:val="FA6EF68A"/>
    <w:lvl w:ilvl="0" w:tplc="B750F89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47BC75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9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9F16FB6"/>
    <w:multiLevelType w:val="hybridMultilevel"/>
    <w:tmpl w:val="C428BA2C"/>
    <w:lvl w:ilvl="0" w:tplc="AEA6B6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3B76E1"/>
    <w:multiLevelType w:val="hybridMultilevel"/>
    <w:tmpl w:val="3DC2A33A"/>
    <w:lvl w:ilvl="0" w:tplc="51FC9FF4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A4E586C"/>
    <w:multiLevelType w:val="hybridMultilevel"/>
    <w:tmpl w:val="49EC5880"/>
    <w:lvl w:ilvl="0" w:tplc="0B3E9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C341A68"/>
    <w:multiLevelType w:val="hybridMultilevel"/>
    <w:tmpl w:val="85405418"/>
    <w:lvl w:ilvl="0" w:tplc="058C368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1CB344FF"/>
    <w:multiLevelType w:val="hybridMultilevel"/>
    <w:tmpl w:val="3B489C6E"/>
    <w:lvl w:ilvl="0" w:tplc="FFFFFFFF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D324DBF"/>
    <w:multiLevelType w:val="hybridMultilevel"/>
    <w:tmpl w:val="2C42454C"/>
    <w:lvl w:ilvl="0" w:tplc="F05219D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613C44"/>
    <w:multiLevelType w:val="hybridMultilevel"/>
    <w:tmpl w:val="DCA671BE"/>
    <w:lvl w:ilvl="0" w:tplc="07104EA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931737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F6807EA"/>
    <w:multiLevelType w:val="hybridMultilevel"/>
    <w:tmpl w:val="488814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7" w15:restartNumberingAfterBreak="0">
    <w:nsid w:val="20B4638E"/>
    <w:multiLevelType w:val="hybridMultilevel"/>
    <w:tmpl w:val="07F49C9A"/>
    <w:lvl w:ilvl="0" w:tplc="FFFFFFFF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1532D98"/>
    <w:multiLevelType w:val="hybridMultilevel"/>
    <w:tmpl w:val="62BEAC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2055597"/>
    <w:multiLevelType w:val="hybridMultilevel"/>
    <w:tmpl w:val="0FB29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22B47995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2D50927"/>
    <w:multiLevelType w:val="hybridMultilevel"/>
    <w:tmpl w:val="779634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9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3" w15:restartNumberingAfterBreak="0">
    <w:nsid w:val="24A74FBC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2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7256F66"/>
    <w:multiLevelType w:val="hybridMultilevel"/>
    <w:tmpl w:val="4DC2818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0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1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9BD64C6"/>
    <w:multiLevelType w:val="hybridMultilevel"/>
    <w:tmpl w:val="D16EF5B6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2A54051D"/>
    <w:multiLevelType w:val="hybridMultilevel"/>
    <w:tmpl w:val="9578B19A"/>
    <w:lvl w:ilvl="0" w:tplc="F536C9B8">
      <w:start w:val="1"/>
      <w:numFmt w:val="decimal"/>
      <w:lvlText w:val="%1."/>
      <w:lvlJc w:val="left"/>
      <w:pPr>
        <w:ind w:left="546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13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C737197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D7E03C6"/>
    <w:multiLevelType w:val="hybridMultilevel"/>
    <w:tmpl w:val="2688A89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F4514E1"/>
    <w:multiLevelType w:val="hybridMultilevel"/>
    <w:tmpl w:val="49EC588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5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311A75A4"/>
    <w:multiLevelType w:val="hybridMultilevel"/>
    <w:tmpl w:val="1BC24692"/>
    <w:lvl w:ilvl="0" w:tplc="B734BF1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33AB63BB"/>
    <w:multiLevelType w:val="hybridMultilevel"/>
    <w:tmpl w:val="4C90A0C2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33B02C03"/>
    <w:multiLevelType w:val="hybridMultilevel"/>
    <w:tmpl w:val="978663C6"/>
    <w:lvl w:ilvl="0" w:tplc="1E8892B8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5A66B44"/>
    <w:multiLevelType w:val="hybridMultilevel"/>
    <w:tmpl w:val="EB92E056"/>
    <w:lvl w:ilvl="0" w:tplc="29BA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63E2474"/>
    <w:multiLevelType w:val="hybridMultilevel"/>
    <w:tmpl w:val="52F05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36CF68AA"/>
    <w:multiLevelType w:val="hybridMultilevel"/>
    <w:tmpl w:val="3B489C6E"/>
    <w:lvl w:ilvl="0" w:tplc="77C2C0A8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6DD090E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83A358E"/>
    <w:multiLevelType w:val="hybridMultilevel"/>
    <w:tmpl w:val="B12EB3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2338E9"/>
    <w:multiLevelType w:val="hybridMultilevel"/>
    <w:tmpl w:val="F1501756"/>
    <w:lvl w:ilvl="0" w:tplc="740C5AC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9A534D9"/>
    <w:multiLevelType w:val="hybridMultilevel"/>
    <w:tmpl w:val="6E785D7A"/>
    <w:lvl w:ilvl="0" w:tplc="933A9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5" w15:restartNumberingAfterBreak="0">
    <w:nsid w:val="3A405614"/>
    <w:multiLevelType w:val="hybridMultilevel"/>
    <w:tmpl w:val="BBEE17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A8F49B7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AB73BDB"/>
    <w:multiLevelType w:val="hybridMultilevel"/>
    <w:tmpl w:val="07F49C9A"/>
    <w:lvl w:ilvl="0" w:tplc="419C5CF8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E90878"/>
    <w:multiLevelType w:val="multilevel"/>
    <w:tmpl w:val="3D600D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70" w15:restartNumberingAfterBreak="0">
    <w:nsid w:val="3CED1C3F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3D46764A"/>
    <w:multiLevelType w:val="hybridMultilevel"/>
    <w:tmpl w:val="E2E62E2E"/>
    <w:lvl w:ilvl="0" w:tplc="E3ACE2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DE7195D"/>
    <w:multiLevelType w:val="hybridMultilevel"/>
    <w:tmpl w:val="C90AF77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79" w15:restartNumberingAfterBreak="0">
    <w:nsid w:val="407E6FE2"/>
    <w:multiLevelType w:val="hybridMultilevel"/>
    <w:tmpl w:val="440E3E38"/>
    <w:lvl w:ilvl="0" w:tplc="6A163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0F825A7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4190686A"/>
    <w:multiLevelType w:val="hybridMultilevel"/>
    <w:tmpl w:val="5D3E8D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6AC27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3" w15:restartNumberingAfterBreak="0">
    <w:nsid w:val="42ED4E12"/>
    <w:multiLevelType w:val="hybridMultilevel"/>
    <w:tmpl w:val="8EF27D96"/>
    <w:lvl w:ilvl="0" w:tplc="FFFFFFFF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8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44716C69"/>
    <w:multiLevelType w:val="hybridMultilevel"/>
    <w:tmpl w:val="5322D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59A76D2"/>
    <w:multiLevelType w:val="hybridMultilevel"/>
    <w:tmpl w:val="48881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60316FD"/>
    <w:multiLevelType w:val="hybridMultilevel"/>
    <w:tmpl w:val="7DE2A654"/>
    <w:lvl w:ilvl="0" w:tplc="1354D0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66C65E2"/>
    <w:multiLevelType w:val="hybridMultilevel"/>
    <w:tmpl w:val="176CD756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96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4773586C"/>
    <w:multiLevelType w:val="hybridMultilevel"/>
    <w:tmpl w:val="C55CCE3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86E639F"/>
    <w:multiLevelType w:val="hybridMultilevel"/>
    <w:tmpl w:val="23FA77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 w15:restartNumberingAfterBreak="0">
    <w:nsid w:val="495220E3"/>
    <w:multiLevelType w:val="hybridMultilevel"/>
    <w:tmpl w:val="1A102804"/>
    <w:lvl w:ilvl="0" w:tplc="A5380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9E63DE4"/>
    <w:multiLevelType w:val="hybridMultilevel"/>
    <w:tmpl w:val="6A7687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4A2408C3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E7563A"/>
    <w:multiLevelType w:val="hybridMultilevel"/>
    <w:tmpl w:val="B3124C0C"/>
    <w:lvl w:ilvl="0" w:tplc="C956973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4C1A5742"/>
    <w:multiLevelType w:val="hybridMultilevel"/>
    <w:tmpl w:val="E1089216"/>
    <w:lvl w:ilvl="0" w:tplc="EBC0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2710E8"/>
    <w:multiLevelType w:val="hybridMultilevel"/>
    <w:tmpl w:val="01C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4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D9179D6"/>
    <w:multiLevelType w:val="hybridMultilevel"/>
    <w:tmpl w:val="C324A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C13554"/>
    <w:multiLevelType w:val="hybridMultilevel"/>
    <w:tmpl w:val="4A90F23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7" w15:restartNumberingAfterBreak="0">
    <w:nsid w:val="4E196413"/>
    <w:multiLevelType w:val="hybridMultilevel"/>
    <w:tmpl w:val="F150175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F901932"/>
    <w:multiLevelType w:val="hybridMultilevel"/>
    <w:tmpl w:val="D56C4E92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FFD6D69"/>
    <w:multiLevelType w:val="hybridMultilevel"/>
    <w:tmpl w:val="03E4B9CE"/>
    <w:lvl w:ilvl="0" w:tplc="818A29E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4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2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29F553E"/>
    <w:multiLevelType w:val="hybridMultilevel"/>
    <w:tmpl w:val="C55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52AC5223"/>
    <w:multiLevelType w:val="hybridMultilevel"/>
    <w:tmpl w:val="826E3F24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3" w15:restartNumberingAfterBreak="0">
    <w:nsid w:val="53174EBE"/>
    <w:multiLevelType w:val="hybridMultilevel"/>
    <w:tmpl w:val="2C42454C"/>
    <w:lvl w:ilvl="0" w:tplc="F05219D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AD4E49"/>
    <w:multiLevelType w:val="hybridMultilevel"/>
    <w:tmpl w:val="0FB29D6E"/>
    <w:lvl w:ilvl="0" w:tplc="24A42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3DE3C5B"/>
    <w:multiLevelType w:val="hybridMultilevel"/>
    <w:tmpl w:val="DFF8B54A"/>
    <w:lvl w:ilvl="0" w:tplc="4A9821B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65A776E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8B150C1"/>
    <w:multiLevelType w:val="hybridMultilevel"/>
    <w:tmpl w:val="9FB208C6"/>
    <w:lvl w:ilvl="0" w:tplc="DEDEAF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30905"/>
    <w:multiLevelType w:val="hybridMultilevel"/>
    <w:tmpl w:val="8C6ECFE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ECE4263"/>
    <w:multiLevelType w:val="hybridMultilevel"/>
    <w:tmpl w:val="FF4EF8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5F2317BD"/>
    <w:multiLevelType w:val="hybridMultilevel"/>
    <w:tmpl w:val="3F74B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DE4C4D2">
      <w:start w:val="1"/>
      <w:numFmt w:val="decimal"/>
      <w:lvlText w:val="%2)"/>
      <w:lvlJc w:val="left"/>
      <w:pPr>
        <w:ind w:left="2345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0236760"/>
    <w:multiLevelType w:val="hybridMultilevel"/>
    <w:tmpl w:val="23FA771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60916113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62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3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2291D1B"/>
    <w:multiLevelType w:val="hybridMultilevel"/>
    <w:tmpl w:val="D56C4E92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622F6CA0"/>
    <w:multiLevelType w:val="hybridMultilevel"/>
    <w:tmpl w:val="E626C10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2547D97"/>
    <w:multiLevelType w:val="hybridMultilevel"/>
    <w:tmpl w:val="BBEE17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9" w15:restartNumberingAfterBreak="0">
    <w:nsid w:val="62FD5DB3"/>
    <w:multiLevelType w:val="hybridMultilevel"/>
    <w:tmpl w:val="C4B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3B13B4C"/>
    <w:multiLevelType w:val="hybridMultilevel"/>
    <w:tmpl w:val="011CE49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63BB5654"/>
    <w:multiLevelType w:val="hybridMultilevel"/>
    <w:tmpl w:val="5D3E8D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6AC27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63C304EA"/>
    <w:multiLevelType w:val="hybridMultilevel"/>
    <w:tmpl w:val="C90AF77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7" w15:restartNumberingAfterBreak="0">
    <w:nsid w:val="64B12945"/>
    <w:multiLevelType w:val="hybridMultilevel"/>
    <w:tmpl w:val="AF84F846"/>
    <w:lvl w:ilvl="0" w:tplc="33F82D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4DB7715"/>
    <w:multiLevelType w:val="hybridMultilevel"/>
    <w:tmpl w:val="714AA5F2"/>
    <w:lvl w:ilvl="0" w:tplc="F05219D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4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95815A1"/>
    <w:multiLevelType w:val="hybridMultilevel"/>
    <w:tmpl w:val="4C90A0C2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7" w15:restartNumberingAfterBreak="0">
    <w:nsid w:val="6971629E"/>
    <w:multiLevelType w:val="hybridMultilevel"/>
    <w:tmpl w:val="BBEE1714"/>
    <w:lvl w:ilvl="0" w:tplc="B57CC6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9E71603"/>
    <w:multiLevelType w:val="hybridMultilevel"/>
    <w:tmpl w:val="8A207D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A365814"/>
    <w:multiLevelType w:val="hybridMultilevel"/>
    <w:tmpl w:val="8EF27D96"/>
    <w:lvl w:ilvl="0" w:tplc="FFFFFFFF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B142DBC"/>
    <w:multiLevelType w:val="hybridMultilevel"/>
    <w:tmpl w:val="3B489C6E"/>
    <w:lvl w:ilvl="0" w:tplc="77C2C0A8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B143DDB"/>
    <w:multiLevelType w:val="hybridMultilevel"/>
    <w:tmpl w:val="3BBCF84A"/>
    <w:lvl w:ilvl="0" w:tplc="BD5E5E58">
      <w:start w:val="1"/>
      <w:numFmt w:val="bullet"/>
      <w:lvlText w:val=""/>
      <w:lvlJc w:val="left"/>
      <w:pPr>
        <w:ind w:left="10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9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7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6C2C1372"/>
    <w:multiLevelType w:val="hybridMultilevel"/>
    <w:tmpl w:val="9E3CF30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D407B40"/>
    <w:multiLevelType w:val="hybridMultilevel"/>
    <w:tmpl w:val="11EC09C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D871CD2"/>
    <w:multiLevelType w:val="hybridMultilevel"/>
    <w:tmpl w:val="4DC281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3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7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308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9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17A1E35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1982BDB"/>
    <w:multiLevelType w:val="hybridMultilevel"/>
    <w:tmpl w:val="F0627ECE"/>
    <w:lvl w:ilvl="0" w:tplc="34C4A8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19B268B"/>
    <w:multiLevelType w:val="hybridMultilevel"/>
    <w:tmpl w:val="C90AF77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1BF0B07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2CC3DCE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2DE7EDC"/>
    <w:multiLevelType w:val="hybridMultilevel"/>
    <w:tmpl w:val="02723E24"/>
    <w:lvl w:ilvl="0" w:tplc="76005C4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3D45B30"/>
    <w:multiLevelType w:val="multilevel"/>
    <w:tmpl w:val="742E7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760164C6"/>
    <w:multiLevelType w:val="hybridMultilevel"/>
    <w:tmpl w:val="BBEE1714"/>
    <w:lvl w:ilvl="0" w:tplc="B57CC6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62F3168"/>
    <w:multiLevelType w:val="hybridMultilevel"/>
    <w:tmpl w:val="8A207D0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65857BB"/>
    <w:multiLevelType w:val="multilevel"/>
    <w:tmpl w:val="0DF601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/>
        <w:bCs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325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27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8133674"/>
    <w:multiLevelType w:val="hybridMultilevel"/>
    <w:tmpl w:val="C55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9" w15:restartNumberingAfterBreak="0">
    <w:nsid w:val="785E75D9"/>
    <w:multiLevelType w:val="hybridMultilevel"/>
    <w:tmpl w:val="D16EF5B6"/>
    <w:lvl w:ilvl="0" w:tplc="0F9AF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1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3" w15:restartNumberingAfterBreak="0">
    <w:nsid w:val="79BA25D5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4" w15:restartNumberingAfterBreak="0">
    <w:nsid w:val="79F325F3"/>
    <w:multiLevelType w:val="hybridMultilevel"/>
    <w:tmpl w:val="ADB80322"/>
    <w:lvl w:ilvl="0" w:tplc="9A5C54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3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C620F09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9" w15:restartNumberingAfterBreak="0">
    <w:nsid w:val="7CDF5673"/>
    <w:multiLevelType w:val="hybridMultilevel"/>
    <w:tmpl w:val="58D8B30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0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EA979B4"/>
    <w:multiLevelType w:val="hybridMultilevel"/>
    <w:tmpl w:val="6A7687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 w15:restartNumberingAfterBreak="0">
    <w:nsid w:val="7EDF0459"/>
    <w:multiLevelType w:val="hybridMultilevel"/>
    <w:tmpl w:val="F150175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6" w15:restartNumberingAfterBreak="0">
    <w:nsid w:val="7FE133EC"/>
    <w:multiLevelType w:val="hybridMultilevel"/>
    <w:tmpl w:val="318C15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02714">
    <w:abstractNumId w:val="237"/>
  </w:num>
  <w:num w:numId="2" w16cid:durableId="1577015867">
    <w:abstractNumId w:val="326"/>
  </w:num>
  <w:num w:numId="3" w16cid:durableId="1764371311">
    <w:abstractNumId w:val="261"/>
  </w:num>
  <w:num w:numId="4" w16cid:durableId="1485850524">
    <w:abstractNumId w:val="93"/>
  </w:num>
  <w:num w:numId="5" w16cid:durableId="1904559707">
    <w:abstractNumId w:val="335"/>
  </w:num>
  <w:num w:numId="6" w16cid:durableId="940599773">
    <w:abstractNumId w:val="253"/>
    <w:lvlOverride w:ilvl="0">
      <w:startOverride w:val="1"/>
    </w:lvlOverride>
  </w:num>
  <w:num w:numId="7" w16cid:durableId="478039861">
    <w:abstractNumId w:val="182"/>
    <w:lvlOverride w:ilvl="0">
      <w:startOverride w:val="1"/>
    </w:lvlOverride>
  </w:num>
  <w:num w:numId="8" w16cid:durableId="266275992">
    <w:abstractNumId w:val="116"/>
  </w:num>
  <w:num w:numId="9" w16cid:durableId="494878773">
    <w:abstractNumId w:val="100"/>
  </w:num>
  <w:num w:numId="10" w16cid:durableId="2046709275">
    <w:abstractNumId w:val="270"/>
  </w:num>
  <w:num w:numId="11" w16cid:durableId="1680887330">
    <w:abstractNumId w:val="283"/>
  </w:num>
  <w:num w:numId="12" w16cid:durableId="1061637713">
    <w:abstractNumId w:val="0"/>
  </w:num>
  <w:num w:numId="13" w16cid:durableId="1781799327">
    <w:abstractNumId w:val="244"/>
  </w:num>
  <w:num w:numId="14" w16cid:durableId="2024551630">
    <w:abstractNumId w:val="191"/>
  </w:num>
  <w:num w:numId="15" w16cid:durableId="1934849302">
    <w:abstractNumId w:val="185"/>
  </w:num>
  <w:num w:numId="16" w16cid:durableId="1396856413">
    <w:abstractNumId w:val="121"/>
  </w:num>
  <w:num w:numId="17" w16cid:durableId="711348046">
    <w:abstractNumId w:val="70"/>
  </w:num>
  <w:num w:numId="18" w16cid:durableId="1425222531">
    <w:abstractNumId w:val="59"/>
  </w:num>
  <w:num w:numId="19" w16cid:durableId="719406125">
    <w:abstractNumId w:val="230"/>
  </w:num>
  <w:num w:numId="20" w16cid:durableId="464468379">
    <w:abstractNumId w:val="184"/>
  </w:num>
  <w:num w:numId="21" w16cid:durableId="974486194">
    <w:abstractNumId w:val="95"/>
  </w:num>
  <w:num w:numId="22" w16cid:durableId="1520119795">
    <w:abstractNumId w:val="160"/>
  </w:num>
  <w:num w:numId="23" w16cid:durableId="732240905">
    <w:abstractNumId w:val="117"/>
  </w:num>
  <w:num w:numId="24" w16cid:durableId="216015233">
    <w:abstractNumId w:val="199"/>
  </w:num>
  <w:num w:numId="25" w16cid:durableId="1838959805">
    <w:abstractNumId w:val="187"/>
  </w:num>
  <w:num w:numId="26" w16cid:durableId="1061246888">
    <w:abstractNumId w:val="82"/>
  </w:num>
  <w:num w:numId="27" w16cid:durableId="387145666">
    <w:abstractNumId w:val="30"/>
  </w:num>
  <w:num w:numId="28" w16cid:durableId="468326664">
    <w:abstractNumId w:val="316"/>
  </w:num>
  <w:num w:numId="29" w16cid:durableId="1473913062">
    <w:abstractNumId w:val="40"/>
  </w:num>
  <w:num w:numId="30" w16cid:durableId="1103920606">
    <w:abstractNumId w:val="168"/>
  </w:num>
  <w:num w:numId="31" w16cid:durableId="1459030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223622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43059">
    <w:abstractNumId w:val="52"/>
  </w:num>
  <w:num w:numId="34" w16cid:durableId="1075514895">
    <w:abstractNumId w:val="228"/>
  </w:num>
  <w:num w:numId="35" w16cid:durableId="196234461">
    <w:abstractNumId w:val="248"/>
  </w:num>
  <w:num w:numId="36" w16cid:durableId="1566719119">
    <w:abstractNumId w:val="268"/>
  </w:num>
  <w:num w:numId="37" w16cid:durableId="290526367">
    <w:abstractNumId w:val="56"/>
  </w:num>
  <w:num w:numId="38" w16cid:durableId="389575423">
    <w:abstractNumId w:val="303"/>
  </w:num>
  <w:num w:numId="39" w16cid:durableId="912739756">
    <w:abstractNumId w:val="127"/>
  </w:num>
  <w:num w:numId="40" w16cid:durableId="2007171285">
    <w:abstractNumId w:val="308"/>
  </w:num>
  <w:num w:numId="41" w16cid:durableId="35739400">
    <w:abstractNumId w:val="87"/>
  </w:num>
  <w:num w:numId="42" w16cid:durableId="1062679996">
    <w:abstractNumId w:val="204"/>
  </w:num>
  <w:num w:numId="43" w16cid:durableId="1603106910">
    <w:abstractNumId w:val="293"/>
  </w:num>
  <w:num w:numId="44" w16cid:durableId="1075129030">
    <w:abstractNumId w:val="144"/>
  </w:num>
  <w:num w:numId="45" w16cid:durableId="1760101949">
    <w:abstractNumId w:val="110"/>
  </w:num>
  <w:num w:numId="46" w16cid:durableId="812020534">
    <w:abstractNumId w:val="337"/>
  </w:num>
  <w:num w:numId="47" w16cid:durableId="2118329572">
    <w:abstractNumId w:val="138"/>
  </w:num>
  <w:num w:numId="48" w16cid:durableId="613367672">
    <w:abstractNumId w:val="89"/>
  </w:num>
  <w:num w:numId="49" w16cid:durableId="1787040277">
    <w:abstractNumId w:val="31"/>
  </w:num>
  <w:num w:numId="50" w16cid:durableId="253322834">
    <w:abstractNumId w:val="262"/>
  </w:num>
  <w:num w:numId="51" w16cid:durableId="41903325">
    <w:abstractNumId w:val="173"/>
  </w:num>
  <w:num w:numId="52" w16cid:durableId="1851137443">
    <w:abstractNumId w:val="307"/>
  </w:num>
  <w:num w:numId="53" w16cid:durableId="1659191292">
    <w:abstractNumId w:val="310"/>
  </w:num>
  <w:num w:numId="54" w16cid:durableId="1717924395">
    <w:abstractNumId w:val="219"/>
  </w:num>
  <w:num w:numId="55" w16cid:durableId="616067178">
    <w:abstractNumId w:val="67"/>
  </w:num>
  <w:num w:numId="56" w16cid:durableId="477114374">
    <w:abstractNumId w:val="119"/>
  </w:num>
  <w:num w:numId="57" w16cid:durableId="1730499099">
    <w:abstractNumId w:val="331"/>
  </w:num>
  <w:num w:numId="58" w16cid:durableId="1656572824">
    <w:abstractNumId w:val="197"/>
  </w:num>
  <w:num w:numId="59" w16cid:durableId="1342666168">
    <w:abstractNumId w:val="37"/>
  </w:num>
  <w:num w:numId="60" w16cid:durableId="1451238482">
    <w:abstractNumId w:val="86"/>
  </w:num>
  <w:num w:numId="61" w16cid:durableId="1195996799">
    <w:abstractNumId w:val="280"/>
  </w:num>
  <w:num w:numId="62" w16cid:durableId="51273462">
    <w:abstractNumId w:val="23"/>
  </w:num>
  <w:num w:numId="63" w16cid:durableId="2078286257">
    <w:abstractNumId w:val="193"/>
  </w:num>
  <w:num w:numId="64" w16cid:durableId="290674283">
    <w:abstractNumId w:val="305"/>
  </w:num>
  <w:num w:numId="65" w16cid:durableId="67267166">
    <w:abstractNumId w:val="336"/>
  </w:num>
  <w:num w:numId="66" w16cid:durableId="2098211331">
    <w:abstractNumId w:val="186"/>
  </w:num>
  <w:num w:numId="67" w16cid:durableId="872183419">
    <w:abstractNumId w:val="112"/>
  </w:num>
  <w:num w:numId="68" w16cid:durableId="1614482521">
    <w:abstractNumId w:val="192"/>
  </w:num>
  <w:num w:numId="69" w16cid:durableId="602611311">
    <w:abstractNumId w:val="171"/>
  </w:num>
  <w:num w:numId="70" w16cid:durableId="764882385">
    <w:abstractNumId w:val="243"/>
  </w:num>
  <w:num w:numId="71" w16cid:durableId="2091344106">
    <w:abstractNumId w:val="45"/>
  </w:num>
  <w:num w:numId="72" w16cid:durableId="733547030">
    <w:abstractNumId w:val="281"/>
  </w:num>
  <w:num w:numId="73" w16cid:durableId="1434401231">
    <w:abstractNumId w:val="271"/>
  </w:num>
  <w:num w:numId="74" w16cid:durableId="1976714799">
    <w:abstractNumId w:val="153"/>
  </w:num>
  <w:num w:numId="75" w16cid:durableId="919800314">
    <w:abstractNumId w:val="189"/>
  </w:num>
  <w:num w:numId="76" w16cid:durableId="1987661261">
    <w:abstractNumId w:val="152"/>
  </w:num>
  <w:num w:numId="77" w16cid:durableId="1351179021">
    <w:abstractNumId w:val="225"/>
  </w:num>
  <w:num w:numId="78" w16cid:durableId="125197670">
    <w:abstractNumId w:val="284"/>
  </w:num>
  <w:num w:numId="79" w16cid:durableId="1426875965">
    <w:abstractNumId w:val="242"/>
  </w:num>
  <w:num w:numId="80" w16cid:durableId="170024888">
    <w:abstractNumId w:val="213"/>
  </w:num>
  <w:num w:numId="81" w16cid:durableId="778722548">
    <w:abstractNumId w:val="33"/>
  </w:num>
  <w:num w:numId="82" w16cid:durableId="1428773277">
    <w:abstractNumId w:val="330"/>
  </w:num>
  <w:num w:numId="83" w16cid:durableId="1979676400">
    <w:abstractNumId w:val="250"/>
  </w:num>
  <w:num w:numId="84" w16cid:durableId="1065950537">
    <w:abstractNumId w:val="341"/>
  </w:num>
  <w:num w:numId="85" w16cid:durableId="2025084668">
    <w:abstractNumId w:val="299"/>
  </w:num>
  <w:num w:numId="86" w16cid:durableId="55128665">
    <w:abstractNumId w:val="63"/>
  </w:num>
  <w:num w:numId="87" w16cid:durableId="1012537826">
    <w:abstractNumId w:val="296"/>
  </w:num>
  <w:num w:numId="88" w16cid:durableId="2087260152">
    <w:abstractNumId w:val="312"/>
  </w:num>
  <w:num w:numId="89" w16cid:durableId="141849358">
    <w:abstractNumId w:val="94"/>
  </w:num>
  <w:num w:numId="90" w16cid:durableId="1111896508">
    <w:abstractNumId w:val="125"/>
  </w:num>
  <w:num w:numId="91" w16cid:durableId="762411167">
    <w:abstractNumId w:val="141"/>
  </w:num>
  <w:num w:numId="92" w16cid:durableId="1357776311">
    <w:abstractNumId w:val="247"/>
  </w:num>
  <w:num w:numId="93" w16cid:durableId="1807966800">
    <w:abstractNumId w:val="218"/>
  </w:num>
  <w:num w:numId="94" w16cid:durableId="1558206508">
    <w:abstractNumId w:val="134"/>
  </w:num>
  <w:num w:numId="95" w16cid:durableId="2043818422">
    <w:abstractNumId w:val="97"/>
  </w:num>
  <w:num w:numId="96" w16cid:durableId="202254373">
    <w:abstractNumId w:val="53"/>
  </w:num>
  <w:num w:numId="97" w16cid:durableId="836533076">
    <w:abstractNumId w:val="132"/>
  </w:num>
  <w:num w:numId="98" w16cid:durableId="341665540">
    <w:abstractNumId w:val="214"/>
  </w:num>
  <w:num w:numId="99" w16cid:durableId="2067290736">
    <w:abstractNumId w:val="263"/>
  </w:num>
  <w:num w:numId="100" w16cid:durableId="1062602708">
    <w:abstractNumId w:val="276"/>
  </w:num>
  <w:num w:numId="101" w16cid:durableId="911886573">
    <w:abstractNumId w:val="47"/>
  </w:num>
  <w:num w:numId="102" w16cid:durableId="866719848">
    <w:abstractNumId w:val="226"/>
  </w:num>
  <w:num w:numId="103" w16cid:durableId="1659914954">
    <w:abstractNumId w:val="64"/>
  </w:num>
  <w:num w:numId="104" w16cid:durableId="88086130">
    <w:abstractNumId w:val="279"/>
  </w:num>
  <w:num w:numId="105" w16cid:durableId="1528104899">
    <w:abstractNumId w:val="78"/>
  </w:num>
  <w:num w:numId="106" w16cid:durableId="576674400">
    <w:abstractNumId w:val="309"/>
  </w:num>
  <w:num w:numId="107" w16cid:durableId="447701373">
    <w:abstractNumId w:val="345"/>
  </w:num>
  <w:num w:numId="108" w16cid:durableId="103767320">
    <w:abstractNumId w:val="285"/>
  </w:num>
  <w:num w:numId="109" w16cid:durableId="243537014">
    <w:abstractNumId w:val="34"/>
  </w:num>
  <w:num w:numId="110" w16cid:durableId="600181147">
    <w:abstractNumId w:val="210"/>
  </w:num>
  <w:num w:numId="111" w16cid:durableId="1182357505">
    <w:abstractNumId w:val="239"/>
  </w:num>
  <w:num w:numId="112" w16cid:durableId="682242651">
    <w:abstractNumId w:val="39"/>
  </w:num>
  <w:num w:numId="113" w16cid:durableId="2135295352">
    <w:abstractNumId w:val="147"/>
  </w:num>
  <w:num w:numId="114" w16cid:durableId="2113621367">
    <w:abstractNumId w:val="103"/>
  </w:num>
  <w:num w:numId="115" w16cid:durableId="19864654">
    <w:abstractNumId w:val="148"/>
  </w:num>
  <w:num w:numId="116" w16cid:durableId="150371487">
    <w:abstractNumId w:val="32"/>
  </w:num>
  <w:num w:numId="117" w16cid:durableId="550312427">
    <w:abstractNumId w:val="108"/>
  </w:num>
  <w:num w:numId="118" w16cid:durableId="1490243262">
    <w:abstractNumId w:val="161"/>
  </w:num>
  <w:num w:numId="119" w16cid:durableId="947085648">
    <w:abstractNumId w:val="150"/>
  </w:num>
  <w:num w:numId="120" w16cid:durableId="913244384">
    <w:abstractNumId w:val="60"/>
  </w:num>
  <w:num w:numId="121" w16cid:durableId="389229251">
    <w:abstractNumId w:val="205"/>
  </w:num>
  <w:num w:numId="122" w16cid:durableId="1370953831">
    <w:abstractNumId w:val="292"/>
  </w:num>
  <w:num w:numId="123" w16cid:durableId="187716599">
    <w:abstractNumId w:val="297"/>
  </w:num>
  <w:num w:numId="124" w16cid:durableId="1974212596">
    <w:abstractNumId w:val="75"/>
  </w:num>
  <w:num w:numId="125" w16cid:durableId="2077319492">
    <w:abstractNumId w:val="73"/>
  </w:num>
  <w:num w:numId="126" w16cid:durableId="875309655">
    <w:abstractNumId w:val="27"/>
  </w:num>
  <w:num w:numId="127" w16cid:durableId="1361668370">
    <w:abstractNumId w:val="96"/>
  </w:num>
  <w:num w:numId="128" w16cid:durableId="781612713">
    <w:abstractNumId w:val="62"/>
  </w:num>
  <w:num w:numId="129" w16cid:durableId="1703360374">
    <w:abstractNumId w:val="170"/>
  </w:num>
  <w:num w:numId="130" w16cid:durableId="1990212022">
    <w:abstractNumId w:val="44"/>
  </w:num>
  <w:num w:numId="131" w16cid:durableId="1146356967">
    <w:abstractNumId w:val="55"/>
  </w:num>
  <w:num w:numId="132" w16cid:durableId="1278835441">
    <w:abstractNumId w:val="212"/>
  </w:num>
  <w:num w:numId="133" w16cid:durableId="585842995">
    <w:abstractNumId w:val="91"/>
  </w:num>
  <w:num w:numId="134" w16cid:durableId="1698265429">
    <w:abstractNumId w:val="99"/>
  </w:num>
  <w:num w:numId="135" w16cid:durableId="692192717">
    <w:abstractNumId w:val="304"/>
  </w:num>
  <w:num w:numId="136" w16cid:durableId="1336346724">
    <w:abstractNumId w:val="131"/>
  </w:num>
  <w:num w:numId="137" w16cid:durableId="1465154787">
    <w:abstractNumId w:val="190"/>
  </w:num>
  <w:num w:numId="138" w16cid:durableId="399644906">
    <w:abstractNumId w:val="200"/>
  </w:num>
  <w:num w:numId="139" w16cid:durableId="639262079">
    <w:abstractNumId w:val="145"/>
  </w:num>
  <w:num w:numId="140" w16cid:durableId="2138067155">
    <w:abstractNumId w:val="88"/>
  </w:num>
  <w:num w:numId="141" w16cid:durableId="1561211754">
    <w:abstractNumId w:val="231"/>
  </w:num>
  <w:num w:numId="142" w16cid:durableId="2059015927">
    <w:abstractNumId w:val="287"/>
  </w:num>
  <w:num w:numId="143" w16cid:durableId="176425536">
    <w:abstractNumId w:val="158"/>
  </w:num>
  <w:num w:numId="144" w16cid:durableId="2146896739">
    <w:abstractNumId w:val="295"/>
  </w:num>
  <w:num w:numId="145" w16cid:durableId="1775437244">
    <w:abstractNumId w:val="334"/>
  </w:num>
  <w:num w:numId="146" w16cid:durableId="59210145">
    <w:abstractNumId w:val="146"/>
  </w:num>
  <w:num w:numId="147" w16cid:durableId="1194882820">
    <w:abstractNumId w:val="162"/>
  </w:num>
  <w:num w:numId="148" w16cid:durableId="1847287978">
    <w:abstractNumId w:val="140"/>
  </w:num>
  <w:num w:numId="149" w16cid:durableId="527107107">
    <w:abstractNumId w:val="175"/>
  </w:num>
  <w:num w:numId="150" w16cid:durableId="50470671">
    <w:abstractNumId w:val="302"/>
  </w:num>
  <w:num w:numId="151" w16cid:durableId="1298025320">
    <w:abstractNumId w:val="288"/>
  </w:num>
  <w:num w:numId="152" w16cid:durableId="540748284">
    <w:abstractNumId w:val="24"/>
  </w:num>
  <w:num w:numId="153" w16cid:durableId="1019163551">
    <w:abstractNumId w:val="318"/>
  </w:num>
  <w:num w:numId="154" w16cid:durableId="1899391960">
    <w:abstractNumId w:val="338"/>
  </w:num>
  <w:num w:numId="155" w16cid:durableId="565340402">
    <w:abstractNumId w:val="159"/>
  </w:num>
  <w:num w:numId="156" w16cid:durableId="1114054629">
    <w:abstractNumId w:val="317"/>
  </w:num>
  <w:num w:numId="157" w16cid:durableId="1959528682">
    <w:abstractNumId w:val="246"/>
  </w:num>
  <w:num w:numId="158" w16cid:durableId="1128159771">
    <w:abstractNumId w:val="306"/>
  </w:num>
  <w:num w:numId="159" w16cid:durableId="791752036">
    <w:abstractNumId w:val="124"/>
  </w:num>
  <w:num w:numId="160" w16cid:durableId="2062358288">
    <w:abstractNumId w:val="68"/>
  </w:num>
  <w:num w:numId="161" w16cid:durableId="2295367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23849539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67256183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047951242">
    <w:abstractNumId w:val="85"/>
  </w:num>
  <w:num w:numId="165" w16cid:durableId="2015300255">
    <w:abstractNumId w:val="48"/>
  </w:num>
  <w:num w:numId="166" w16cid:durableId="925844656">
    <w:abstractNumId w:val="319"/>
  </w:num>
  <w:num w:numId="167" w16cid:durableId="19477698">
    <w:abstractNumId w:val="207"/>
  </w:num>
  <w:num w:numId="168" w16cid:durableId="173883040">
    <w:abstractNumId w:val="232"/>
  </w:num>
  <w:num w:numId="169" w16cid:durableId="1698895930">
    <w:abstractNumId w:val="195"/>
  </w:num>
  <w:num w:numId="170" w16cid:durableId="3094993">
    <w:abstractNumId w:val="329"/>
  </w:num>
  <w:num w:numId="171" w16cid:durableId="1514341955">
    <w:abstractNumId w:val="245"/>
  </w:num>
  <w:num w:numId="172" w16cid:durableId="1075519470">
    <w:abstractNumId w:val="139"/>
  </w:num>
  <w:num w:numId="173" w16cid:durableId="309288216">
    <w:abstractNumId w:val="233"/>
  </w:num>
  <w:num w:numId="174" w16cid:durableId="1874152638">
    <w:abstractNumId w:val="92"/>
  </w:num>
  <w:num w:numId="175" w16cid:durableId="1217354595">
    <w:abstractNumId w:val="235"/>
  </w:num>
  <w:num w:numId="176" w16cid:durableId="477191582">
    <w:abstractNumId w:val="322"/>
  </w:num>
  <w:num w:numId="177" w16cid:durableId="1790854865">
    <w:abstractNumId w:val="333"/>
  </w:num>
  <w:num w:numId="178" w16cid:durableId="1475567329">
    <w:abstractNumId w:val="167"/>
  </w:num>
  <w:num w:numId="179" w16cid:durableId="409808972">
    <w:abstractNumId w:val="166"/>
  </w:num>
  <w:num w:numId="180" w16cid:durableId="1864201233">
    <w:abstractNumId w:val="328"/>
  </w:num>
  <w:num w:numId="181" w16cid:durableId="1995523541">
    <w:abstractNumId w:val="294"/>
  </w:num>
  <w:num w:numId="182" w16cid:durableId="1848013176">
    <w:abstractNumId w:val="38"/>
  </w:num>
  <w:num w:numId="183" w16cid:durableId="699747758">
    <w:abstractNumId w:val="113"/>
  </w:num>
  <w:num w:numId="184" w16cid:durableId="1212887494">
    <w:abstractNumId w:val="102"/>
  </w:num>
  <w:num w:numId="185" w16cid:durableId="461198020">
    <w:abstractNumId w:val="313"/>
  </w:num>
  <w:num w:numId="186" w16cid:durableId="651981679">
    <w:abstractNumId w:val="123"/>
  </w:num>
  <w:num w:numId="187" w16cid:durableId="698900190">
    <w:abstractNumId w:val="74"/>
  </w:num>
  <w:num w:numId="188" w16cid:durableId="1566263665">
    <w:abstractNumId w:val="183"/>
  </w:num>
  <w:num w:numId="189" w16cid:durableId="1515073550">
    <w:abstractNumId w:val="315"/>
  </w:num>
  <w:num w:numId="190" w16cid:durableId="125588754">
    <w:abstractNumId w:val="343"/>
  </w:num>
  <w:num w:numId="191" w16cid:durableId="1598445166">
    <w:abstractNumId w:val="36"/>
  </w:num>
  <w:num w:numId="192" w16cid:durableId="801772826">
    <w:abstractNumId w:val="323"/>
  </w:num>
  <w:num w:numId="193" w16cid:durableId="1728869043">
    <w:abstractNumId w:val="346"/>
  </w:num>
  <w:num w:numId="194" w16cid:durableId="903218993">
    <w:abstractNumId w:val="252"/>
  </w:num>
  <w:num w:numId="195" w16cid:durableId="988245285">
    <w:abstractNumId w:val="149"/>
  </w:num>
  <w:num w:numId="196" w16cid:durableId="1540585366">
    <w:abstractNumId w:val="264"/>
  </w:num>
  <w:num w:numId="197" w16cid:durableId="921985185">
    <w:abstractNumId w:val="65"/>
  </w:num>
  <w:num w:numId="198" w16cid:durableId="2083407127">
    <w:abstractNumId w:val="165"/>
  </w:num>
  <w:num w:numId="199" w16cid:durableId="546143124">
    <w:abstractNumId w:val="66"/>
  </w:num>
  <w:num w:numId="200" w16cid:durableId="1041976662">
    <w:abstractNumId w:val="342"/>
  </w:num>
  <w:num w:numId="201" w16cid:durableId="1070465878">
    <w:abstractNumId w:val="104"/>
  </w:num>
  <w:num w:numId="202" w16cid:durableId="1213342558">
    <w:abstractNumId w:val="51"/>
  </w:num>
  <w:num w:numId="203" w16cid:durableId="1218477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42180349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93120679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21526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29591077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828716811">
    <w:abstractNumId w:val="163"/>
  </w:num>
  <w:num w:numId="209" w16cid:durableId="1891265843">
    <w:abstractNumId w:val="42"/>
  </w:num>
  <w:num w:numId="210" w16cid:durableId="722948641">
    <w:abstractNumId w:val="201"/>
  </w:num>
  <w:num w:numId="211" w16cid:durableId="610480042">
    <w:abstractNumId w:val="172"/>
  </w:num>
  <w:num w:numId="212" w16cid:durableId="1926063187">
    <w:abstractNumId w:val="25"/>
  </w:num>
  <w:num w:numId="213" w16cid:durableId="592470384">
    <w:abstractNumId w:val="151"/>
  </w:num>
  <w:num w:numId="214" w16cid:durableId="843668864">
    <w:abstractNumId w:val="84"/>
  </w:num>
  <w:num w:numId="215" w16cid:durableId="2096900835">
    <w:abstractNumId w:val="206"/>
  </w:num>
  <w:num w:numId="216" w16cid:durableId="1418749890">
    <w:abstractNumId w:val="278"/>
  </w:num>
  <w:num w:numId="217" w16cid:durableId="2048024178">
    <w:abstractNumId w:val="154"/>
  </w:num>
  <w:num w:numId="218" w16cid:durableId="350256408">
    <w:abstractNumId w:val="41"/>
  </w:num>
  <w:num w:numId="219" w16cid:durableId="1315523352">
    <w:abstractNumId w:val="257"/>
  </w:num>
  <w:num w:numId="220" w16cid:durableId="1091123111">
    <w:abstractNumId w:val="273"/>
  </w:num>
  <w:num w:numId="221" w16cid:durableId="286815186">
    <w:abstractNumId w:val="181"/>
  </w:num>
  <w:num w:numId="222" w16cid:durableId="189953577">
    <w:abstractNumId w:val="156"/>
  </w:num>
  <w:num w:numId="223" w16cid:durableId="2038844771">
    <w:abstractNumId w:val="216"/>
  </w:num>
  <w:num w:numId="224" w16cid:durableId="1889098937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044060465">
    <w:abstractNumId w:val="2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1978486216">
    <w:abstractNumId w:val="179"/>
  </w:num>
  <w:num w:numId="227" w16cid:durableId="1277787965">
    <w:abstractNumId w:val="188"/>
  </w:num>
  <w:num w:numId="228" w16cid:durableId="1330788766">
    <w:abstractNumId w:val="135"/>
  </w:num>
  <w:num w:numId="229" w16cid:durableId="2042196871">
    <w:abstractNumId w:val="72"/>
  </w:num>
  <w:num w:numId="230" w16cid:durableId="638153635">
    <w:abstractNumId w:val="143"/>
  </w:num>
  <w:num w:numId="231" w16cid:durableId="1247960502">
    <w:abstractNumId w:val="111"/>
  </w:num>
  <w:num w:numId="232" w16cid:durableId="1230077580">
    <w:abstractNumId w:val="203"/>
  </w:num>
  <w:num w:numId="233" w16cid:durableId="245847183">
    <w:abstractNumId w:val="240"/>
  </w:num>
  <w:num w:numId="234" w16cid:durableId="639268134">
    <w:abstractNumId w:val="180"/>
  </w:num>
  <w:num w:numId="235" w16cid:durableId="705566731">
    <w:abstractNumId w:val="46"/>
  </w:num>
  <w:num w:numId="236" w16cid:durableId="1870800092">
    <w:abstractNumId w:val="260"/>
  </w:num>
  <w:num w:numId="237" w16cid:durableId="288316243">
    <w:abstractNumId w:val="58"/>
  </w:num>
  <w:num w:numId="238" w16cid:durableId="885874526">
    <w:abstractNumId w:val="289"/>
  </w:num>
  <w:num w:numId="239" w16cid:durableId="1187911001">
    <w:abstractNumId w:val="274"/>
  </w:num>
  <w:num w:numId="240" w16cid:durableId="2129740994">
    <w:abstractNumId w:val="217"/>
  </w:num>
  <w:num w:numId="241" w16cid:durableId="1509254004">
    <w:abstractNumId w:val="128"/>
  </w:num>
  <w:num w:numId="242" w16cid:durableId="662314081">
    <w:abstractNumId w:val="81"/>
  </w:num>
  <w:num w:numId="243" w16cid:durableId="1274675639">
    <w:abstractNumId w:val="301"/>
  </w:num>
  <w:num w:numId="244" w16cid:durableId="1145200038">
    <w:abstractNumId w:val="79"/>
  </w:num>
  <w:num w:numId="245" w16cid:durableId="70349609">
    <w:abstractNumId w:val="286"/>
  </w:num>
  <w:num w:numId="246" w16cid:durableId="1076824064">
    <w:abstractNumId w:val="220"/>
  </w:num>
  <w:num w:numId="247" w16cid:durableId="1055198601">
    <w:abstractNumId w:val="298"/>
  </w:num>
  <w:num w:numId="248" w16cid:durableId="1338191616">
    <w:abstractNumId w:val="256"/>
  </w:num>
  <w:num w:numId="249" w16cid:durableId="1609579278">
    <w:abstractNumId w:val="266"/>
  </w:num>
  <w:num w:numId="250" w16cid:durableId="384262175">
    <w:abstractNumId w:val="259"/>
  </w:num>
  <w:num w:numId="251" w16cid:durableId="331377094">
    <w:abstractNumId w:val="21"/>
  </w:num>
  <w:num w:numId="252" w16cid:durableId="373039530">
    <w:abstractNumId w:val="107"/>
  </w:num>
  <w:num w:numId="253" w16cid:durableId="10450453">
    <w:abstractNumId w:val="265"/>
  </w:num>
  <w:num w:numId="254" w16cid:durableId="2055495203">
    <w:abstractNumId w:val="198"/>
  </w:num>
  <w:num w:numId="255" w16cid:durableId="873153140">
    <w:abstractNumId w:val="98"/>
  </w:num>
  <w:num w:numId="256" w16cid:durableId="644235486">
    <w:abstractNumId w:val="202"/>
  </w:num>
  <w:num w:numId="257" w16cid:durableId="122161849">
    <w:abstractNumId w:val="80"/>
  </w:num>
  <w:num w:numId="258" w16cid:durableId="1255702013">
    <w:abstractNumId w:val="114"/>
  </w:num>
  <w:num w:numId="259" w16cid:durableId="125515864">
    <w:abstractNumId w:val="320"/>
  </w:num>
  <w:num w:numId="260" w16cid:durableId="416757729">
    <w:abstractNumId w:val="272"/>
  </w:num>
  <w:num w:numId="261" w16cid:durableId="1261988638">
    <w:abstractNumId w:val="339"/>
  </w:num>
  <w:num w:numId="262" w16cid:durableId="439489377">
    <w:abstractNumId w:val="35"/>
  </w:num>
  <w:num w:numId="263" w16cid:durableId="1511409665">
    <w:abstractNumId w:val="194"/>
  </w:num>
  <w:num w:numId="264" w16cid:durableId="619917953">
    <w:abstractNumId w:val="223"/>
  </w:num>
  <w:num w:numId="265" w16cid:durableId="980042420">
    <w:abstractNumId w:val="169"/>
  </w:num>
  <w:num w:numId="266" w16cid:durableId="1967226484">
    <w:abstractNumId w:val="324"/>
  </w:num>
  <w:num w:numId="267" w16cid:durableId="247155695">
    <w:abstractNumId w:val="26"/>
  </w:num>
  <w:num w:numId="268" w16cid:durableId="1586187074">
    <w:abstractNumId w:val="22"/>
  </w:num>
  <w:num w:numId="269" w16cid:durableId="984554806">
    <w:abstractNumId w:val="215"/>
  </w:num>
  <w:num w:numId="270" w16cid:durableId="1546453015">
    <w:abstractNumId w:val="109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300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D70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0FF9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636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049"/>
    <w:rsid w:val="000434CB"/>
    <w:rsid w:val="00043CE0"/>
    <w:rsid w:val="00043D1E"/>
    <w:rsid w:val="00043F6E"/>
    <w:rsid w:val="00044159"/>
    <w:rsid w:val="000447D1"/>
    <w:rsid w:val="00044AC0"/>
    <w:rsid w:val="00044CE1"/>
    <w:rsid w:val="00045048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16A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93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678"/>
    <w:rsid w:val="00075829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61"/>
    <w:rsid w:val="000851E8"/>
    <w:rsid w:val="000853FD"/>
    <w:rsid w:val="0008564D"/>
    <w:rsid w:val="0008575E"/>
    <w:rsid w:val="000858F3"/>
    <w:rsid w:val="00085D8C"/>
    <w:rsid w:val="00085EC7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4E0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014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36E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8C5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6EAC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871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93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4D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46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35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4D1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0DD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924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8F2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11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3EE3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AD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12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56B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8B0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2A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D3A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5F98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86D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77C85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BC2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B7E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BCA"/>
    <w:rsid w:val="003B5CA2"/>
    <w:rsid w:val="003B62FB"/>
    <w:rsid w:val="003B63C3"/>
    <w:rsid w:val="003B649A"/>
    <w:rsid w:val="003B66AF"/>
    <w:rsid w:val="003B66CE"/>
    <w:rsid w:val="003B6779"/>
    <w:rsid w:val="003B6844"/>
    <w:rsid w:val="003B68AA"/>
    <w:rsid w:val="003B68C6"/>
    <w:rsid w:val="003B6F88"/>
    <w:rsid w:val="003B7CF0"/>
    <w:rsid w:val="003B7D70"/>
    <w:rsid w:val="003C04FD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A29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1F0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65B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317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006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3FD1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68C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519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2FC2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84F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A1B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0C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C52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CD5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B28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6F74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4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8C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3B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ADA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6B7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C3E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3E85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853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067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595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761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B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8AC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6B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15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996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7F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B26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068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6B6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506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1B5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07C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B5B"/>
    <w:rsid w:val="00970C12"/>
    <w:rsid w:val="00970EBB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4E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E6E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5D1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E5D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5F0D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1B2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337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767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CC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9D2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1EF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23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BA1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C61"/>
    <w:rsid w:val="00B92FAC"/>
    <w:rsid w:val="00B931F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4C5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65F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89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CB4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BB5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A76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D77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44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60A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690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4C6A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A3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B2E"/>
    <w:rsid w:val="00D12C0D"/>
    <w:rsid w:val="00D12C48"/>
    <w:rsid w:val="00D12C5F"/>
    <w:rsid w:val="00D1355A"/>
    <w:rsid w:val="00D13890"/>
    <w:rsid w:val="00D13BD9"/>
    <w:rsid w:val="00D13CDD"/>
    <w:rsid w:val="00D13CE7"/>
    <w:rsid w:val="00D13D2D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6FB1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2D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0D93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141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8F3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214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1E69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1A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2FCC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3E75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2C5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0D6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4EF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1853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C69"/>
    <w:rsid w:val="00EC3E05"/>
    <w:rsid w:val="00EC4289"/>
    <w:rsid w:val="00EC461E"/>
    <w:rsid w:val="00EC4675"/>
    <w:rsid w:val="00EC484A"/>
    <w:rsid w:val="00EC485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D7422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468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1E1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17C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54F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ny"/>
    <w:link w:val="nQchar"/>
    <w:uiPriority w:val="99"/>
    <w:rsid w:val="00377C85"/>
    <w:pPr>
      <w:spacing w:after="7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377C8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6">
    <w:name w:val="Body Text 26"/>
    <w:basedOn w:val="Normalny"/>
    <w:rsid w:val="00020FF9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pf0">
    <w:name w:val="pf0"/>
    <w:basedOn w:val="Normalny"/>
    <w:rsid w:val="004E0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f1">
    <w:name w:val="pf1"/>
    <w:basedOn w:val="Normalny"/>
    <w:rsid w:val="004E0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4E0519"/>
    <w:rPr>
      <w:rFonts w:ascii="Segoe UI" w:hAnsi="Segoe UI" w:cs="Segoe UI" w:hint="default"/>
      <w:color w:val="4472C4"/>
      <w:sz w:val="18"/>
      <w:szCs w:val="18"/>
    </w:rPr>
  </w:style>
  <w:style w:type="character" w:customStyle="1" w:styleId="cf11">
    <w:name w:val="cf11"/>
    <w:basedOn w:val="Domylnaczcionkaakapitu"/>
    <w:rsid w:val="004E0519"/>
    <w:rPr>
      <w:rFonts w:ascii="Segoe UI" w:hAnsi="Segoe UI" w:cs="Segoe UI" w:hint="default"/>
      <w:color w:val="C00000"/>
      <w:sz w:val="18"/>
      <w:szCs w:val="18"/>
    </w:rPr>
  </w:style>
  <w:style w:type="character" w:customStyle="1" w:styleId="cf31">
    <w:name w:val="cf31"/>
    <w:basedOn w:val="Domylnaczcionkaakapitu"/>
    <w:rsid w:val="004E0519"/>
    <w:rPr>
      <w:rFonts w:ascii="Segoe UI" w:hAnsi="Segoe UI" w:cs="Segoe UI" w:hint="default"/>
      <w:color w:val="70AD4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D706-7DFE-424B-8480-4A40C1B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10</Pages>
  <Words>2551</Words>
  <Characters>20436</Characters>
  <Application>Microsoft Office Word</Application>
  <DocSecurity>0</DocSecurity>
  <Lines>170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22942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221</cp:revision>
  <cp:lastPrinted>2023-09-13T11:21:00Z</cp:lastPrinted>
  <dcterms:created xsi:type="dcterms:W3CDTF">2023-07-25T05:20:00Z</dcterms:created>
  <dcterms:modified xsi:type="dcterms:W3CDTF">2024-02-06T12:30:00Z</dcterms:modified>
</cp:coreProperties>
</file>