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461BC6BE" w:rsidR="00020D2A" w:rsidRPr="00336A88" w:rsidRDefault="00020D2A" w:rsidP="00336A88">
      <w:pPr>
        <w:pStyle w:val="Style16"/>
        <w:widowControl/>
        <w:suppressAutoHyphens/>
        <w:spacing w:after="60" w:line="312" w:lineRule="auto"/>
        <w:jc w:val="right"/>
        <w:rPr>
          <w:rFonts w:ascii="Arial" w:hAnsi="Arial" w:cs="Arial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3E77D0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3E77D0" w:rsidRDefault="00020D2A" w:rsidP="003E77D0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3E77D0" w:rsidRDefault="00020D2A" w:rsidP="003E77D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2628DA41" w14:textId="0849C88F" w:rsidR="00966A2B" w:rsidRDefault="00020D2A" w:rsidP="00966A2B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  <w:r w:rsidR="002B3DD6">
        <w:rPr>
          <w:rFonts w:ascii="Arial" w:hAnsi="Arial" w:cs="Arial"/>
          <w:b/>
          <w:bCs/>
          <w:sz w:val="22"/>
          <w:szCs w:val="22"/>
        </w:rPr>
        <w:t>,</w:t>
      </w:r>
    </w:p>
    <w:p w14:paraId="59467452" w14:textId="5C3631FF" w:rsidR="00020D2A" w:rsidRPr="003E77D0" w:rsidRDefault="002B3DD6" w:rsidP="00966A2B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siedzibą w Warszawie, ul. Chmielna 69, 00-801 Warszawa</w:t>
      </w:r>
    </w:p>
    <w:p w14:paraId="5BD0F973" w14:textId="77777777" w:rsid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</w:rPr>
      </w:pPr>
    </w:p>
    <w:p w14:paraId="6076E999" w14:textId="4461178B" w:rsidR="002B3DD6" w:rsidRP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B3DD6">
        <w:rPr>
          <w:rFonts w:ascii="Arial" w:hAnsi="Arial" w:cs="Arial"/>
          <w:b/>
          <w:bCs/>
          <w:sz w:val="22"/>
          <w:szCs w:val="22"/>
          <w:u w:val="single"/>
        </w:rPr>
        <w:t xml:space="preserve">Wykonawca: </w:t>
      </w:r>
    </w:p>
    <w:p w14:paraId="7EE9563C" w14:textId="57F27EF1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Ja/my</w:t>
      </w:r>
      <w:r w:rsidR="00FF613D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3E77D0">
        <w:rPr>
          <w:rFonts w:ascii="Arial" w:hAnsi="Arial" w:cs="Arial"/>
          <w:sz w:val="22"/>
          <w:szCs w:val="22"/>
        </w:rPr>
        <w:t xml:space="preserve"> niżej podpisani:</w:t>
      </w:r>
    </w:p>
    <w:p w14:paraId="589E43F1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TEL. ………………………………….</w:t>
      </w:r>
    </w:p>
    <w:p w14:paraId="722B643D" w14:textId="729E0119" w:rsidR="00020D2A" w:rsidRPr="002B3DD6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 e-mail:……………………………………</w:t>
      </w:r>
      <w:r w:rsidR="002B3DD6">
        <w:rPr>
          <w:rFonts w:ascii="Arial" w:hAnsi="Arial" w:cs="Arial"/>
          <w:sz w:val="22"/>
          <w:szCs w:val="22"/>
        </w:rPr>
        <w:t xml:space="preserve"> </w:t>
      </w:r>
      <w:r w:rsidRPr="003E77D0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3E77D0" w:rsidRDefault="00020D2A" w:rsidP="003E77D0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4B45A11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28EC78EA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inny rodzaj</w:t>
      </w:r>
      <w:r w:rsidR="00006241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753A823" w14:textId="36A62DAF" w:rsidR="00020D2A" w:rsidRPr="009717B1" w:rsidRDefault="00020D2A" w:rsidP="003E77D0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Ubiegając się o udzielenie zamówienia </w:t>
      </w:r>
      <w:r w:rsidRPr="009717B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publicznego na </w:t>
      </w:r>
      <w:r w:rsidR="008E29FB" w:rsidRPr="009717B1">
        <w:rPr>
          <w:rFonts w:ascii="Arial" w:hAnsi="Arial" w:cs="Arial"/>
          <w:b/>
          <w:bCs/>
          <w:sz w:val="22"/>
          <w:szCs w:val="22"/>
        </w:rPr>
        <w:t>długoterminowy najem samochodów służbowych</w:t>
      </w:r>
      <w:r w:rsidRPr="009717B1">
        <w:rPr>
          <w:rFonts w:ascii="Arial" w:hAnsi="Arial" w:cs="Arial"/>
          <w:b/>
          <w:bCs/>
          <w:sz w:val="22"/>
          <w:szCs w:val="22"/>
        </w:rPr>
        <w:t>, nr postępowania</w:t>
      </w:r>
      <w:r w:rsidRPr="009717B1">
        <w:rPr>
          <w:rFonts w:ascii="Arial" w:hAnsi="Arial" w:cs="Arial"/>
          <w:b/>
          <w:sz w:val="22"/>
          <w:szCs w:val="22"/>
        </w:rPr>
        <w:t xml:space="preserve"> </w:t>
      </w:r>
      <w:r w:rsidR="008E29FB" w:rsidRPr="009717B1">
        <w:rPr>
          <w:rFonts w:ascii="Arial" w:hAnsi="Arial" w:cs="Arial"/>
          <w:b/>
          <w:sz w:val="22"/>
          <w:szCs w:val="22"/>
        </w:rPr>
        <w:t>15/24/</w:t>
      </w:r>
      <w:r w:rsidR="002B3DD6" w:rsidRPr="009717B1">
        <w:rPr>
          <w:rFonts w:ascii="Arial" w:hAnsi="Arial" w:cs="Arial"/>
          <w:b/>
          <w:sz w:val="22"/>
          <w:szCs w:val="22"/>
        </w:rPr>
        <w:t>/PN</w:t>
      </w:r>
      <w:r w:rsidRPr="009717B1">
        <w:rPr>
          <w:rFonts w:ascii="Arial" w:hAnsi="Arial" w:cs="Arial"/>
          <w:b/>
          <w:sz w:val="22"/>
          <w:szCs w:val="22"/>
        </w:rPr>
        <w:t>,</w:t>
      </w:r>
      <w:r w:rsidRPr="003E77D0">
        <w:rPr>
          <w:rFonts w:ascii="Arial" w:hAnsi="Arial" w:cs="Arial"/>
          <w:b/>
          <w:sz w:val="22"/>
          <w:szCs w:val="22"/>
        </w:rPr>
        <w:t xml:space="preserve"> </w:t>
      </w:r>
      <w:r w:rsidRPr="009B3D7F">
        <w:rPr>
          <w:rFonts w:ascii="Arial" w:hAnsi="Arial" w:cs="Arial"/>
          <w:bCs/>
          <w:sz w:val="22"/>
          <w:szCs w:val="22"/>
        </w:rPr>
        <w:t>składamy ofertę na</w:t>
      </w:r>
      <w:r w:rsidRPr="003E77D0">
        <w:rPr>
          <w:rFonts w:ascii="Arial" w:hAnsi="Arial" w:cs="Arial"/>
          <w:b/>
          <w:sz w:val="22"/>
          <w:szCs w:val="22"/>
        </w:rPr>
        <w:t xml:space="preserve"> </w:t>
      </w:r>
      <w:r w:rsidRPr="009B3D7F">
        <w:rPr>
          <w:rFonts w:ascii="Arial" w:hAnsi="Arial" w:cs="Arial"/>
          <w:bCs/>
          <w:sz w:val="22"/>
          <w:szCs w:val="22"/>
        </w:rPr>
        <w:t>r</w:t>
      </w:r>
      <w:r w:rsidRPr="003E77D0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2CC8806A" w14:textId="55EA60C9" w:rsidR="009717B1" w:rsidRPr="009717B1" w:rsidRDefault="00020D2A" w:rsidP="009717B1">
      <w:pPr>
        <w:pStyle w:val="Akapitzlist"/>
        <w:numPr>
          <w:ilvl w:val="0"/>
          <w:numId w:val="58"/>
        </w:numPr>
        <w:suppressAutoHyphens/>
        <w:spacing w:after="60" w:line="312" w:lineRule="auto"/>
        <w:rPr>
          <w:rFonts w:ascii="Arial" w:hAnsi="Arial" w:cs="Arial"/>
          <w:color w:val="000000" w:themeColor="text1"/>
          <w:szCs w:val="22"/>
          <w:u w:val="single"/>
        </w:rPr>
      </w:pPr>
      <w:r w:rsidRPr="009717B1">
        <w:rPr>
          <w:rFonts w:ascii="Arial" w:hAnsi="Arial" w:cs="Arial"/>
          <w:szCs w:val="22"/>
        </w:rPr>
        <w:t xml:space="preserve">Oferowana łączna cena za realizację </w:t>
      </w:r>
      <w:r w:rsidRPr="009717B1">
        <w:rPr>
          <w:rFonts w:ascii="Arial" w:hAnsi="Arial" w:cs="Arial"/>
          <w:szCs w:val="22"/>
          <w:lang w:val="pl-PL"/>
        </w:rPr>
        <w:t xml:space="preserve">przedmiotu zamówienia </w:t>
      </w:r>
      <w:r w:rsidR="00DF6813">
        <w:rPr>
          <w:rFonts w:ascii="Arial" w:hAnsi="Arial" w:cs="Arial"/>
          <w:szCs w:val="22"/>
          <w:lang w:val="pl-PL"/>
        </w:rPr>
        <w:t>(</w:t>
      </w:r>
      <w:r w:rsidR="00DF6813" w:rsidRPr="00DF6813">
        <w:rPr>
          <w:rFonts w:ascii="Arial" w:hAnsi="Arial" w:cs="Arial"/>
          <w:i/>
          <w:iCs w:val="0"/>
          <w:szCs w:val="22"/>
          <w:lang w:val="pl-PL"/>
        </w:rPr>
        <w:t xml:space="preserve">wartość kolumny </w:t>
      </w:r>
      <w:r w:rsidR="00DF6813">
        <w:rPr>
          <w:rFonts w:ascii="Arial" w:hAnsi="Arial" w:cs="Arial"/>
          <w:i/>
          <w:iCs w:val="0"/>
          <w:szCs w:val="22"/>
          <w:lang w:val="pl-PL"/>
        </w:rPr>
        <w:t>G</w:t>
      </w:r>
      <w:r w:rsidR="00DF6813" w:rsidRPr="00DF6813">
        <w:rPr>
          <w:rFonts w:ascii="Arial" w:hAnsi="Arial" w:cs="Arial"/>
          <w:i/>
          <w:iCs w:val="0"/>
          <w:szCs w:val="22"/>
          <w:lang w:val="pl-PL"/>
        </w:rPr>
        <w:t>)</w:t>
      </w:r>
      <w:r w:rsidR="00DF6813">
        <w:rPr>
          <w:rFonts w:ascii="Arial" w:hAnsi="Arial" w:cs="Arial"/>
          <w:szCs w:val="22"/>
          <w:lang w:val="pl-PL"/>
        </w:rPr>
        <w:t xml:space="preserve"> </w:t>
      </w:r>
      <w:r w:rsidRPr="009717B1">
        <w:rPr>
          <w:rFonts w:ascii="Arial" w:hAnsi="Arial" w:cs="Arial"/>
          <w:szCs w:val="22"/>
        </w:rPr>
        <w:t>wynosi</w:t>
      </w:r>
      <w:r w:rsidR="00FE391C" w:rsidRPr="009717B1">
        <w:rPr>
          <w:rFonts w:ascii="Arial" w:hAnsi="Arial" w:cs="Arial"/>
          <w:szCs w:val="22"/>
          <w:lang w:val="pl-PL"/>
        </w:rPr>
        <w:t>:</w:t>
      </w:r>
      <w:r w:rsidR="009717B1" w:rsidRPr="009717B1">
        <w:t xml:space="preserve"> </w:t>
      </w:r>
      <w:r w:rsidR="009717B1" w:rsidRPr="009717B1">
        <w:rPr>
          <w:rFonts w:ascii="Arial" w:hAnsi="Arial" w:cs="Arial"/>
          <w:szCs w:val="22"/>
          <w:lang w:val="pl-PL"/>
        </w:rPr>
        <w:t>………</w:t>
      </w:r>
      <w:r w:rsidR="009B3D7F">
        <w:rPr>
          <w:rFonts w:ascii="Arial" w:hAnsi="Arial" w:cs="Arial"/>
          <w:szCs w:val="22"/>
          <w:lang w:val="pl-PL"/>
        </w:rPr>
        <w:t xml:space="preserve"> </w:t>
      </w:r>
      <w:r w:rsidR="009717B1" w:rsidRPr="009717B1">
        <w:rPr>
          <w:rFonts w:ascii="Arial" w:hAnsi="Arial" w:cs="Arial"/>
          <w:szCs w:val="22"/>
          <w:lang w:val="pl-PL"/>
        </w:rPr>
        <w:t>zł</w:t>
      </w:r>
      <w:r w:rsidR="009717B1">
        <w:rPr>
          <w:rFonts w:ascii="Arial" w:hAnsi="Arial" w:cs="Arial"/>
          <w:szCs w:val="22"/>
          <w:lang w:val="pl-PL"/>
        </w:rPr>
        <w:t>otych netto</w:t>
      </w:r>
      <w:r w:rsidR="009717B1" w:rsidRPr="009717B1">
        <w:rPr>
          <w:rFonts w:ascii="Arial" w:hAnsi="Arial" w:cs="Arial"/>
          <w:szCs w:val="22"/>
          <w:lang w:val="pl-PL"/>
        </w:rPr>
        <w:t>, powiększona o należny podatek od towarów i us</w:t>
      </w:r>
      <w:r w:rsidR="00657458">
        <w:rPr>
          <w:rFonts w:ascii="Arial" w:hAnsi="Arial" w:cs="Arial"/>
          <w:szCs w:val="22"/>
          <w:lang w:val="pl-PL"/>
        </w:rPr>
        <w:t>ł</w:t>
      </w:r>
      <w:r w:rsidR="009717B1" w:rsidRPr="009717B1">
        <w:rPr>
          <w:rFonts w:ascii="Arial" w:hAnsi="Arial" w:cs="Arial"/>
          <w:szCs w:val="22"/>
          <w:lang w:val="pl-PL"/>
        </w:rPr>
        <w:t xml:space="preserve">ug, tj. kwota …….. </w:t>
      </w:r>
      <w:r w:rsidR="00E53170">
        <w:rPr>
          <w:rFonts w:ascii="Arial" w:hAnsi="Arial" w:cs="Arial"/>
          <w:szCs w:val="22"/>
          <w:lang w:val="pl-PL"/>
        </w:rPr>
        <w:t>*</w:t>
      </w:r>
      <w:r w:rsidR="009717B1" w:rsidRPr="009717B1">
        <w:rPr>
          <w:rFonts w:ascii="Arial" w:hAnsi="Arial" w:cs="Arial"/>
          <w:szCs w:val="22"/>
          <w:lang w:val="pl-PL"/>
        </w:rPr>
        <w:t>złotych brutto</w:t>
      </w:r>
      <w:r w:rsidR="006648AF">
        <w:rPr>
          <w:rFonts w:ascii="Arial" w:hAnsi="Arial" w:cs="Arial"/>
          <w:szCs w:val="22"/>
          <w:lang w:val="pl-PL"/>
        </w:rPr>
        <w:t xml:space="preserve"> </w:t>
      </w:r>
      <w:r w:rsidR="006648AF" w:rsidRPr="006648AF">
        <w:rPr>
          <w:rFonts w:ascii="Arial" w:hAnsi="Arial" w:cs="Arial"/>
          <w:i/>
          <w:iCs w:val="0"/>
          <w:szCs w:val="22"/>
          <w:lang w:val="pl-PL"/>
        </w:rPr>
        <w:t>(wartość kolumny H)</w:t>
      </w:r>
      <w:r w:rsidR="009717B1" w:rsidRPr="006648AF">
        <w:rPr>
          <w:rFonts w:ascii="Arial" w:hAnsi="Arial" w:cs="Arial"/>
          <w:i/>
          <w:iCs w:val="0"/>
          <w:szCs w:val="22"/>
          <w:lang w:val="pl-PL"/>
        </w:rPr>
        <w:t>,</w:t>
      </w:r>
      <w:r w:rsidR="009717B1">
        <w:rPr>
          <w:rFonts w:ascii="Arial" w:hAnsi="Arial" w:cs="Arial"/>
          <w:szCs w:val="22"/>
          <w:lang w:val="pl-PL"/>
        </w:rPr>
        <w:t xml:space="preserve"> </w:t>
      </w:r>
      <w:r w:rsidR="009717B1">
        <w:rPr>
          <w:rFonts w:ascii="Arial" w:hAnsi="Arial" w:cs="Arial"/>
          <w:color w:val="000000" w:themeColor="text1"/>
          <w:szCs w:val="22"/>
          <w:u w:val="single"/>
          <w:lang w:val="pl-PL"/>
        </w:rPr>
        <w:t>zgodnie z</w:t>
      </w:r>
      <w:r w:rsidR="009717B1" w:rsidRPr="00AD2B57">
        <w:rPr>
          <w:rFonts w:ascii="Arial" w:hAnsi="Arial" w:cs="Arial"/>
          <w:color w:val="000000" w:themeColor="text1"/>
          <w:szCs w:val="22"/>
          <w:u w:val="single"/>
        </w:rPr>
        <w:t xml:space="preserve"> tabel</w:t>
      </w:r>
      <w:r w:rsidR="009717B1">
        <w:rPr>
          <w:rFonts w:ascii="Arial" w:hAnsi="Arial" w:cs="Arial"/>
          <w:color w:val="000000" w:themeColor="text1"/>
          <w:szCs w:val="22"/>
          <w:u w:val="single"/>
          <w:lang w:val="pl-PL"/>
        </w:rPr>
        <w:t xml:space="preserve">ą </w:t>
      </w:r>
      <w:r w:rsidR="009717B1" w:rsidRPr="00AD2B57">
        <w:rPr>
          <w:rFonts w:ascii="Arial" w:hAnsi="Arial" w:cs="Arial"/>
          <w:color w:val="000000" w:themeColor="text1"/>
          <w:szCs w:val="22"/>
          <w:u w:val="single"/>
        </w:rPr>
        <w:t>poniżej:</w:t>
      </w:r>
    </w:p>
    <w:p w14:paraId="3248C9E5" w14:textId="2F3BD1AE" w:rsidR="008E29FB" w:rsidRDefault="000127BB" w:rsidP="008E29FB">
      <w:pPr>
        <w:spacing w:after="240" w:line="360" w:lineRule="auto"/>
        <w:contextualSpacing/>
        <w:rPr>
          <w:rFonts w:ascii="Arial" w:hAnsi="Arial" w:cs="Arial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Koszt </w:t>
      </w:r>
      <w:r w:rsidR="006D3A24">
        <w:rPr>
          <w:rFonts w:ascii="Arial" w:eastAsia="Calibri" w:hAnsi="Arial" w:cs="Arial"/>
          <w:b/>
          <w:bCs/>
          <w:sz w:val="22"/>
          <w:szCs w:val="22"/>
        </w:rPr>
        <w:t>najmu samochodów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006D3A24">
        <w:rPr>
          <w:rFonts w:ascii="Arial" w:eastAsia="Calibri" w:hAnsi="Arial" w:cs="Arial"/>
          <w:b/>
          <w:bCs/>
          <w:sz w:val="22"/>
          <w:szCs w:val="22"/>
          <w:u w:val="single"/>
        </w:rPr>
        <w:t>Marka</w:t>
      </w:r>
      <w:r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i </w:t>
      </w:r>
      <w:r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model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oferowanego </w:t>
      </w:r>
      <w:r w:rsidR="006D3A24">
        <w:rPr>
          <w:rFonts w:ascii="Arial" w:eastAsia="Calibri" w:hAnsi="Arial" w:cs="Arial"/>
          <w:b/>
          <w:bCs/>
          <w:sz w:val="22"/>
          <w:szCs w:val="22"/>
          <w:u w:val="single"/>
        </w:rPr>
        <w:t>samochodu*</w:t>
      </w:r>
      <w:r w:rsidR="00E53170">
        <w:rPr>
          <w:rFonts w:ascii="Arial" w:eastAsia="Calibri" w:hAnsi="Arial" w:cs="Arial"/>
          <w:b/>
          <w:bCs/>
          <w:sz w:val="22"/>
          <w:szCs w:val="22"/>
          <w:u w:val="single"/>
        </w:rPr>
        <w:t>*</w:t>
      </w:r>
      <w:r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>:…………………</w:t>
      </w:r>
    </w:p>
    <w:tbl>
      <w:tblPr>
        <w:tblStyle w:val="Tabela-Siatka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7"/>
        <w:gridCol w:w="1439"/>
        <w:gridCol w:w="992"/>
        <w:gridCol w:w="992"/>
        <w:gridCol w:w="1275"/>
        <w:gridCol w:w="1417"/>
        <w:gridCol w:w="1700"/>
        <w:gridCol w:w="1985"/>
      </w:tblGrid>
      <w:tr w:rsidR="00DF6813" w:rsidRPr="009A57EF" w14:paraId="18C9C044" w14:textId="77777777" w:rsidTr="00DF6813">
        <w:trPr>
          <w:trHeight w:val="1989"/>
        </w:trPr>
        <w:tc>
          <w:tcPr>
            <w:tcW w:w="547" w:type="dxa"/>
            <w:vAlign w:val="center"/>
          </w:tcPr>
          <w:p w14:paraId="418F0938" w14:textId="3A4BFF75" w:rsidR="00DF6813" w:rsidRPr="009A57EF" w:rsidRDefault="00DF6813" w:rsidP="009A57E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39" w:type="dxa"/>
            <w:vAlign w:val="center"/>
          </w:tcPr>
          <w:p w14:paraId="27618A6A" w14:textId="22CC821F" w:rsidR="00DF6813" w:rsidRPr="009A57EF" w:rsidRDefault="00DF6813" w:rsidP="009A57E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Wyszczególnienie</w:t>
            </w:r>
          </w:p>
        </w:tc>
        <w:tc>
          <w:tcPr>
            <w:tcW w:w="992" w:type="dxa"/>
            <w:vAlign w:val="center"/>
          </w:tcPr>
          <w:p w14:paraId="1BD8BA4B" w14:textId="1AA8B4C2" w:rsidR="00DF6813" w:rsidRPr="009A57EF" w:rsidRDefault="00DF6813" w:rsidP="009A57EF">
            <w:pPr>
              <w:spacing w:after="240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Cena netto jednej, stałej miesięcznej opłaty najmu za jeden samochód (w złotych)</w:t>
            </w:r>
          </w:p>
        </w:tc>
        <w:tc>
          <w:tcPr>
            <w:tcW w:w="992" w:type="dxa"/>
            <w:vAlign w:val="center"/>
          </w:tcPr>
          <w:p w14:paraId="646F8A23" w14:textId="77BFA7BB" w:rsidR="00DF6813" w:rsidRPr="009A57EF" w:rsidRDefault="00DF6813" w:rsidP="00DF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Cena brutto jednej, stałej miesięcznej opłaty najmu za jeden samochód</w:t>
            </w:r>
            <w:r w:rsidR="00CC1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C1103"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(w złotych)</w:t>
            </w:r>
          </w:p>
        </w:tc>
        <w:tc>
          <w:tcPr>
            <w:tcW w:w="1275" w:type="dxa"/>
            <w:vAlign w:val="center"/>
          </w:tcPr>
          <w:p w14:paraId="0554D4AA" w14:textId="643000C9" w:rsidR="00DF6813" w:rsidRPr="009A57EF" w:rsidRDefault="00CC1103" w:rsidP="009A57E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="00DF6813"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iesięczna wartość netto najmu 4 samochodów (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 </w:t>
            </w:r>
            <w:r w:rsidR="00DF6813"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złotych)</w:t>
            </w:r>
          </w:p>
          <w:p w14:paraId="4F26B84E" w14:textId="07598283" w:rsidR="00DF6813" w:rsidRPr="009A57EF" w:rsidRDefault="00DF6813" w:rsidP="00CC1103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[Cx4]</w:t>
            </w:r>
            <w:r w:rsidR="00CC1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324BD67" w14:textId="77777777" w:rsidR="00CC1103" w:rsidRDefault="00DF6813" w:rsidP="009A5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Miesięczna wartość brutto najmu 4 samochodów </w:t>
            </w:r>
          </w:p>
          <w:p w14:paraId="5FFAA92C" w14:textId="2B16576D" w:rsidR="00DF6813" w:rsidRPr="009A57EF" w:rsidRDefault="00DF6813" w:rsidP="009A5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="00CC1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 </w:t>
            </w: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złotych)</w:t>
            </w:r>
          </w:p>
          <w:p w14:paraId="3B61141D" w14:textId="6F5C9D84" w:rsidR="00DF6813" w:rsidRPr="009A57EF" w:rsidDel="000127BB" w:rsidRDefault="00DF6813" w:rsidP="00DF681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[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Dx4</w:t>
            </w: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]</w:t>
            </w:r>
          </w:p>
        </w:tc>
        <w:tc>
          <w:tcPr>
            <w:tcW w:w="1700" w:type="dxa"/>
            <w:vAlign w:val="center"/>
          </w:tcPr>
          <w:p w14:paraId="691C9C17" w14:textId="507E2C81" w:rsidR="00DF6813" w:rsidRDefault="00DF6813" w:rsidP="009A57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Wartość netto za 48 miesięcy najmu 4 samo</w:t>
            </w:r>
            <w:r w:rsidR="00CC1103"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="00CC1103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dów</w:t>
            </w:r>
          </w:p>
          <w:p w14:paraId="137E41EF" w14:textId="6BC55AE1" w:rsidR="00CC1103" w:rsidRPr="00CC1103" w:rsidRDefault="00CC1103" w:rsidP="00CC11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 </w:t>
            </w: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złotych)</w:t>
            </w:r>
          </w:p>
          <w:p w14:paraId="5709BEA1" w14:textId="4E57F7C4" w:rsidR="00DF6813" w:rsidRPr="009A57EF" w:rsidRDefault="00CC1103" w:rsidP="009A57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[</w:t>
            </w:r>
            <w:r w:rsidR="00DF6813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="00DF6813"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x48]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4147261" w14:textId="4335DA04" w:rsidR="00DF6813" w:rsidRDefault="00DF6813" w:rsidP="009A57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Wartość </w:t>
            </w:r>
            <w:proofErr w:type="spellStart"/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9A57EF">
              <w:rPr>
                <w:rFonts w:ascii="Arial" w:eastAsia="ArialMT" w:hAnsi="Arial" w:cs="Arial"/>
                <w:b/>
                <w:bCs/>
                <w:sz w:val="14"/>
                <w:szCs w:val="14"/>
              </w:rPr>
              <w:t>ru</w:t>
            </w: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proofErr w:type="spellEnd"/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 48 miesięcy najmu 4 samoch</w:t>
            </w:r>
            <w:r w:rsidR="00CC1103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dów</w:t>
            </w:r>
          </w:p>
          <w:p w14:paraId="18951EF5" w14:textId="77777777" w:rsidR="00CC1103" w:rsidRPr="009A57EF" w:rsidRDefault="00CC1103" w:rsidP="00CC11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 </w:t>
            </w: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złotych)</w:t>
            </w:r>
          </w:p>
          <w:p w14:paraId="1B79554A" w14:textId="79FF6A68" w:rsidR="00DF6813" w:rsidRPr="009A57EF" w:rsidRDefault="00DF6813" w:rsidP="009A5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[</w:t>
            </w:r>
            <w:r w:rsidR="00CC1103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A57EF">
              <w:rPr>
                <w:rFonts w:ascii="Arial" w:hAnsi="Arial" w:cs="Arial"/>
                <w:b/>
                <w:bCs/>
                <w:sz w:val="14"/>
                <w:szCs w:val="14"/>
              </w:rPr>
              <w:t>x48]</w:t>
            </w:r>
          </w:p>
        </w:tc>
      </w:tr>
      <w:tr w:rsidR="00DF6813" w:rsidRPr="00C013AE" w14:paraId="7C21C970" w14:textId="77777777" w:rsidTr="00DF6813">
        <w:trPr>
          <w:trHeight w:val="299"/>
        </w:trPr>
        <w:tc>
          <w:tcPr>
            <w:tcW w:w="547" w:type="dxa"/>
            <w:vAlign w:val="center"/>
          </w:tcPr>
          <w:p w14:paraId="0EE1B604" w14:textId="76AA26EB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3A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39" w:type="dxa"/>
            <w:vAlign w:val="center"/>
          </w:tcPr>
          <w:p w14:paraId="04106B9B" w14:textId="78A4080B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3A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73B5F0C1" w14:textId="5A625C2E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14:paraId="25E21413" w14:textId="109EB0C9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75" w:type="dxa"/>
            <w:vAlign w:val="center"/>
          </w:tcPr>
          <w:p w14:paraId="5674F55E" w14:textId="58D57A25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17" w:type="dxa"/>
            <w:vAlign w:val="center"/>
          </w:tcPr>
          <w:p w14:paraId="34FC8FF6" w14:textId="0DE5E626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700" w:type="dxa"/>
          </w:tcPr>
          <w:p w14:paraId="3F7EFD74" w14:textId="6AD47A29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985" w:type="dxa"/>
            <w:vAlign w:val="center"/>
          </w:tcPr>
          <w:p w14:paraId="5FF604C4" w14:textId="0C353998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DF6813" w:rsidRPr="00C013AE" w14:paraId="32EC986C" w14:textId="77777777" w:rsidTr="00DF6813">
        <w:trPr>
          <w:trHeight w:val="1345"/>
        </w:trPr>
        <w:tc>
          <w:tcPr>
            <w:tcW w:w="547" w:type="dxa"/>
            <w:vAlign w:val="center"/>
          </w:tcPr>
          <w:p w14:paraId="31B98A39" w14:textId="44F65447" w:rsidR="00DF6813" w:rsidRPr="00C013AE" w:rsidRDefault="00CC110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9" w:type="dxa"/>
            <w:vAlign w:val="center"/>
          </w:tcPr>
          <w:p w14:paraId="35F86BB9" w14:textId="014D65E6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3AE">
              <w:rPr>
                <w:rFonts w:ascii="Arial" w:hAnsi="Arial" w:cs="Arial"/>
                <w:sz w:val="16"/>
                <w:szCs w:val="16"/>
              </w:rPr>
              <w:t>Wynagrodzenie za najem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13AE">
              <w:rPr>
                <w:rFonts w:ascii="Arial" w:hAnsi="Arial" w:cs="Arial"/>
                <w:sz w:val="16"/>
                <w:szCs w:val="16"/>
              </w:rPr>
              <w:t>samochodów</w:t>
            </w:r>
          </w:p>
        </w:tc>
        <w:tc>
          <w:tcPr>
            <w:tcW w:w="992" w:type="dxa"/>
            <w:vAlign w:val="center"/>
          </w:tcPr>
          <w:p w14:paraId="194777F1" w14:textId="58D8B6D7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D113BE" w14:textId="49092519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765C41C" w14:textId="0FC88C26" w:rsidR="00DF6813" w:rsidRPr="00C013AE" w:rsidRDefault="00DF6813" w:rsidP="006648AF">
            <w:pPr>
              <w:spacing w:after="24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D41CF88" w14:textId="441ADF03" w:rsidR="00DF6813" w:rsidRPr="00C013AE" w:rsidRDefault="00DF6813" w:rsidP="006648AF">
            <w:pPr>
              <w:spacing w:after="24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</w:tcPr>
          <w:p w14:paraId="50D7DE12" w14:textId="77777777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21349F" w14:textId="05CE27C2" w:rsidR="00DF6813" w:rsidRPr="00C013AE" w:rsidRDefault="00DF6813" w:rsidP="009B3D7F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355DF7" w14:textId="30E46C25" w:rsidR="00E53170" w:rsidRDefault="00E53170" w:rsidP="00C013AE">
      <w:pPr>
        <w:suppressAutoHyphens/>
        <w:spacing w:after="60" w:line="31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*oferowana cena służy do porównania i oceny ofert. </w:t>
      </w:r>
    </w:p>
    <w:p w14:paraId="0997E92B" w14:textId="28691D66" w:rsidR="00A94732" w:rsidRPr="00C31CE7" w:rsidRDefault="00E53170" w:rsidP="00C013AE">
      <w:pPr>
        <w:suppressAutoHyphens/>
        <w:spacing w:after="60" w:line="31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6D3A24" w:rsidRPr="006D3A24">
        <w:rPr>
          <w:rFonts w:ascii="Arial" w:hAnsi="Arial" w:cs="Arial"/>
          <w:b/>
          <w:bCs/>
          <w:sz w:val="18"/>
          <w:szCs w:val="18"/>
        </w:rPr>
        <w:t>*</w:t>
      </w:r>
      <w:r w:rsidR="006D3A24" w:rsidRPr="006D3A24">
        <w:rPr>
          <w:b/>
          <w:bCs/>
          <w:sz w:val="18"/>
          <w:szCs w:val="18"/>
        </w:rPr>
        <w:t xml:space="preserve"> </w:t>
      </w:r>
      <w:r w:rsidR="006D3A24" w:rsidRPr="006D3A24">
        <w:rPr>
          <w:rFonts w:ascii="Arial" w:hAnsi="Arial" w:cs="Arial"/>
          <w:b/>
          <w:bCs/>
          <w:sz w:val="18"/>
          <w:szCs w:val="18"/>
        </w:rPr>
        <w:t>Klasa pojazdu – D Grupa Podstawowa (zgodnie z SAMAR 2024)</w:t>
      </w:r>
      <w:r w:rsidR="006D3A24" w:rsidRPr="006D3A24">
        <w:t xml:space="preserve"> </w:t>
      </w:r>
      <w:r w:rsidR="006D3A24" w:rsidRPr="00C31CE7">
        <w:rPr>
          <w:rFonts w:ascii="Arial" w:hAnsi="Arial" w:cs="Arial"/>
          <w:b/>
          <w:bCs/>
          <w:sz w:val="18"/>
          <w:szCs w:val="18"/>
        </w:rPr>
        <w:t>w.01</w:t>
      </w:r>
    </w:p>
    <w:p w14:paraId="50A06EFF" w14:textId="0D18AB1D" w:rsidR="007204D8" w:rsidRPr="00DF6813" w:rsidRDefault="007204D8" w:rsidP="00DF6813">
      <w:pPr>
        <w:pStyle w:val="Akapitzlist"/>
        <w:keepNext w:val="0"/>
        <w:keepLines w:val="0"/>
        <w:numPr>
          <w:ilvl w:val="0"/>
          <w:numId w:val="58"/>
        </w:numPr>
        <w:suppressAutoHyphens/>
        <w:spacing w:before="0" w:after="60" w:line="312" w:lineRule="auto"/>
        <w:ind w:left="0"/>
        <w:rPr>
          <w:rFonts w:ascii="Arial" w:hAnsi="Arial" w:cs="Arial"/>
          <w:bCs w:val="0"/>
          <w:color w:val="000000" w:themeColor="text1"/>
          <w:szCs w:val="22"/>
          <w:lang w:val="pl-PL"/>
        </w:rPr>
      </w:pPr>
      <w:r w:rsidRPr="00DF6813">
        <w:rPr>
          <w:rFonts w:ascii="Arial" w:hAnsi="Arial" w:cs="Arial"/>
          <w:bCs w:val="0"/>
          <w:color w:val="000000" w:themeColor="text1"/>
          <w:szCs w:val="22"/>
          <w:lang w:val="pl-PL"/>
        </w:rPr>
        <w:t>Oferowanie wykonania serwisu mechanicznego/przeglądu pojazdu w ciągu maksymalnie 72 godzin w dni robocze po zgłoszeniu.</w:t>
      </w:r>
    </w:p>
    <w:p w14:paraId="24A8FD1F" w14:textId="77777777" w:rsidR="007204D8" w:rsidRPr="00455CFD" w:rsidRDefault="007204D8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hAnsi="Arial" w:cs="Arial"/>
          <w:b w:val="0"/>
          <w:bCs w:val="0"/>
          <w:color w:val="000000" w:themeColor="text1"/>
          <w:szCs w:val="22"/>
        </w:rPr>
      </w:pPr>
      <w:r w:rsidRPr="00455CFD">
        <w:rPr>
          <w:rFonts w:ascii="Arial" w:hAnsi="Arial" w:cs="Arial"/>
          <w:b w:val="0"/>
          <w:bCs w:val="0"/>
          <w:color w:val="000000" w:themeColor="text1"/>
          <w:szCs w:val="22"/>
        </w:rPr>
        <w:t xml:space="preserve">Oświadczam/y, iż </w:t>
      </w:r>
    </w:p>
    <w:p w14:paraId="7DD65568" w14:textId="41085CB5" w:rsidR="007204D8" w:rsidRPr="00455CFD" w:rsidRDefault="007204D8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hAnsi="Arial" w:cs="Arial"/>
          <w:b w:val="0"/>
          <w:bCs w:val="0"/>
          <w:color w:val="000000" w:themeColor="text1"/>
          <w:szCs w:val="22"/>
          <w:lang w:val="pl-PL"/>
        </w:rPr>
      </w:pPr>
      <w:r w:rsidRPr="00455CFD">
        <w:rPr>
          <w:rFonts w:ascii="Arial" w:hAnsi="Arial" w:cs="Arial"/>
          <w:b w:val="0"/>
          <w:bCs w:val="0"/>
          <w:color w:val="000000" w:themeColor="text1"/>
          <w:szCs w:val="22"/>
          <w:lang w:val="pl-PL"/>
        </w:rPr>
        <w:t>□ *oferujemy</w:t>
      </w:r>
    </w:p>
    <w:p w14:paraId="7A6AC8A1" w14:textId="411A291B" w:rsidR="007204D8" w:rsidRPr="00455CFD" w:rsidRDefault="007204D8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hAnsi="Arial" w:cs="Arial"/>
          <w:b w:val="0"/>
          <w:bCs w:val="0"/>
          <w:color w:val="000000" w:themeColor="text1"/>
          <w:szCs w:val="22"/>
          <w:lang w:val="pl-PL"/>
        </w:rPr>
      </w:pPr>
      <w:r w:rsidRPr="00455CFD">
        <w:rPr>
          <w:rFonts w:ascii="Arial" w:hAnsi="Arial" w:cs="Arial"/>
          <w:b w:val="0"/>
          <w:bCs w:val="0"/>
          <w:color w:val="000000" w:themeColor="text1"/>
          <w:szCs w:val="22"/>
          <w:lang w:val="pl-PL"/>
        </w:rPr>
        <w:t>□ *nie oferujemy</w:t>
      </w:r>
    </w:p>
    <w:p w14:paraId="427DCD67" w14:textId="09937DFE" w:rsidR="007204D8" w:rsidRPr="00455CFD" w:rsidRDefault="007204D8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hAnsi="Arial" w:cs="Arial"/>
          <w:b w:val="0"/>
          <w:bCs w:val="0"/>
          <w:color w:val="000000" w:themeColor="text1"/>
          <w:szCs w:val="22"/>
          <w:lang w:val="pl-PL"/>
        </w:rPr>
      </w:pPr>
      <w:r w:rsidRPr="00455CFD">
        <w:rPr>
          <w:rFonts w:ascii="Arial" w:hAnsi="Arial" w:cs="Arial"/>
          <w:b w:val="0"/>
          <w:bCs w:val="0"/>
          <w:color w:val="000000" w:themeColor="text1"/>
          <w:szCs w:val="22"/>
          <w:lang w:val="pl-PL"/>
        </w:rPr>
        <w:t>wykonania serwisu mechanicznego/przeglądu pojazdu w ciągu maksymalnie 72 godzin w dni robocze po zgłoszeniu</w:t>
      </w:r>
    </w:p>
    <w:p w14:paraId="7A551EA9" w14:textId="01AACA68" w:rsidR="007204D8" w:rsidRPr="00C013AE" w:rsidRDefault="007204D8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hAnsi="Arial" w:cs="Arial"/>
          <w:color w:val="000000" w:themeColor="text1"/>
          <w:szCs w:val="22"/>
          <w:lang w:val="pl-PL"/>
        </w:rPr>
      </w:pPr>
      <w:r w:rsidRPr="00C013AE">
        <w:rPr>
          <w:rFonts w:ascii="Arial" w:hAnsi="Arial" w:cs="Arial"/>
          <w:bCs w:val="0"/>
          <w:color w:val="000000" w:themeColor="text1"/>
          <w:szCs w:val="22"/>
          <w:lang w:val="pl-PL"/>
        </w:rPr>
        <w:t>*zaznaczyć właściwe</w:t>
      </w:r>
    </w:p>
    <w:p w14:paraId="3954A058" w14:textId="1001DA68" w:rsidR="007204D8" w:rsidRPr="00C013AE" w:rsidRDefault="007204D8" w:rsidP="00C013AE">
      <w:pPr>
        <w:suppressAutoHyphens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793E00C" w14:textId="44E29316" w:rsidR="007204D8" w:rsidRPr="00C013AE" w:rsidRDefault="007204D8" w:rsidP="00C013AE">
      <w:pPr>
        <w:pStyle w:val="Akapitzlist"/>
        <w:keepNext w:val="0"/>
        <w:keepLines w:val="0"/>
        <w:numPr>
          <w:ilvl w:val="0"/>
          <w:numId w:val="58"/>
        </w:numPr>
        <w:suppressAutoHyphens/>
        <w:spacing w:before="0" w:after="60" w:line="312" w:lineRule="auto"/>
        <w:ind w:left="0"/>
        <w:rPr>
          <w:rFonts w:ascii="Arial" w:hAnsi="Arial" w:cs="Arial"/>
          <w:color w:val="000000" w:themeColor="text1"/>
          <w:szCs w:val="22"/>
        </w:rPr>
      </w:pPr>
      <w:r w:rsidRPr="00C013AE">
        <w:rPr>
          <w:rFonts w:ascii="Arial" w:hAnsi="Arial" w:cs="Arial"/>
          <w:color w:val="000000" w:themeColor="text1"/>
          <w:szCs w:val="22"/>
          <w:lang w:val="pl-PL"/>
        </w:rPr>
        <w:t>Oferowana o</w:t>
      </w:r>
      <w:r w:rsidRPr="00C013AE">
        <w:rPr>
          <w:rFonts w:ascii="Arial" w:hAnsi="Arial" w:cs="Arial"/>
          <w:color w:val="000000" w:themeColor="text1"/>
          <w:szCs w:val="22"/>
        </w:rPr>
        <w:t>płata za przekroczenie limitu przebiegu kilometrów za każdy dodatkowy km</w:t>
      </w:r>
    </w:p>
    <w:p w14:paraId="465C73A1" w14:textId="631D77A3" w:rsidR="007204D8" w:rsidRPr="004C7042" w:rsidRDefault="007204D8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hAnsi="Arial" w:cs="Arial"/>
          <w:b w:val="0"/>
          <w:bCs w:val="0"/>
          <w:color w:val="000000" w:themeColor="text1"/>
          <w:szCs w:val="22"/>
          <w:lang w:val="pl-PL"/>
        </w:rPr>
      </w:pPr>
      <w:r w:rsidRPr="00455CFD">
        <w:rPr>
          <w:rFonts w:ascii="Arial" w:hAnsi="Arial" w:cs="Arial"/>
          <w:b w:val="0"/>
          <w:bCs w:val="0"/>
          <w:color w:val="000000" w:themeColor="text1"/>
          <w:szCs w:val="22"/>
          <w:lang w:val="pl-PL"/>
        </w:rPr>
        <w:t>OFERUJEMY</w:t>
      </w:r>
      <w:r w:rsidRPr="00455CFD">
        <w:rPr>
          <w:rFonts w:ascii="Arial" w:hAnsi="Arial" w:cs="Arial"/>
          <w:b w:val="0"/>
          <w:bCs w:val="0"/>
          <w:szCs w:val="22"/>
        </w:rPr>
        <w:t xml:space="preserve"> opłat</w:t>
      </w:r>
      <w:r w:rsidR="00B32D7D" w:rsidRPr="00455CFD">
        <w:rPr>
          <w:rFonts w:ascii="Arial" w:hAnsi="Arial" w:cs="Arial"/>
          <w:b w:val="0"/>
          <w:bCs w:val="0"/>
          <w:szCs w:val="22"/>
          <w:lang w:val="pl-PL"/>
        </w:rPr>
        <w:t xml:space="preserve">ę </w:t>
      </w:r>
      <w:r w:rsidRPr="00455CFD">
        <w:rPr>
          <w:rFonts w:ascii="Arial" w:hAnsi="Arial" w:cs="Arial"/>
          <w:b w:val="0"/>
          <w:bCs w:val="0"/>
          <w:szCs w:val="22"/>
        </w:rPr>
        <w:t>za 1 km przekraczający</w:t>
      </w:r>
      <w:r w:rsidR="00B32D7D" w:rsidRPr="00455CFD"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Pr="00455CFD">
        <w:rPr>
          <w:rFonts w:ascii="Arial" w:hAnsi="Arial" w:cs="Arial"/>
          <w:b w:val="0"/>
          <w:bCs w:val="0"/>
          <w:szCs w:val="22"/>
        </w:rPr>
        <w:t>limit  ……. *</w:t>
      </w:r>
      <w:r w:rsidR="00B32D7D" w:rsidRPr="00455CFD">
        <w:rPr>
          <w:rFonts w:ascii="Arial" w:hAnsi="Arial" w:cs="Arial"/>
          <w:b w:val="0"/>
          <w:bCs w:val="0"/>
          <w:szCs w:val="22"/>
          <w:lang w:val="pl-PL"/>
        </w:rPr>
        <w:t xml:space="preserve"> złotych </w:t>
      </w:r>
      <w:r w:rsidRPr="00455CFD">
        <w:rPr>
          <w:rFonts w:ascii="Arial" w:hAnsi="Arial" w:cs="Arial"/>
          <w:b w:val="0"/>
          <w:bCs w:val="0"/>
          <w:szCs w:val="22"/>
        </w:rPr>
        <w:t>netto</w:t>
      </w:r>
      <w:r w:rsidR="004C7042">
        <w:rPr>
          <w:rFonts w:ascii="Arial" w:hAnsi="Arial" w:cs="Arial"/>
          <w:b w:val="0"/>
          <w:bCs w:val="0"/>
          <w:szCs w:val="22"/>
          <w:lang w:val="pl-PL"/>
        </w:rPr>
        <w:t>.</w:t>
      </w:r>
    </w:p>
    <w:p w14:paraId="7E98236F" w14:textId="57D2A04C" w:rsidR="007204D8" w:rsidRPr="004C7042" w:rsidRDefault="007204D8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hAnsi="Arial" w:cs="Arial"/>
          <w:b w:val="0"/>
          <w:bCs w:val="0"/>
          <w:color w:val="000000" w:themeColor="text1"/>
          <w:szCs w:val="22"/>
          <w:u w:val="single"/>
        </w:rPr>
      </w:pPr>
      <w:r w:rsidRPr="004C7042">
        <w:rPr>
          <w:rFonts w:ascii="Arial" w:hAnsi="Arial" w:cs="Arial"/>
          <w:b w:val="0"/>
          <w:bCs w:val="0"/>
          <w:color w:val="000000" w:themeColor="text1"/>
          <w:szCs w:val="22"/>
          <w:u w:val="single"/>
        </w:rPr>
        <w:t>Uwaga:</w:t>
      </w:r>
    </w:p>
    <w:p w14:paraId="2D9466DD" w14:textId="4848F03D" w:rsidR="007204D8" w:rsidRPr="004C7042" w:rsidRDefault="007204D8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hAnsi="Arial" w:cs="Arial"/>
          <w:b w:val="0"/>
          <w:bCs w:val="0"/>
          <w:color w:val="000000" w:themeColor="text1"/>
          <w:szCs w:val="22"/>
          <w:u w:val="single"/>
        </w:rPr>
      </w:pPr>
      <w:r w:rsidRPr="004C7042">
        <w:rPr>
          <w:rFonts w:ascii="Arial" w:hAnsi="Arial" w:cs="Arial"/>
          <w:b w:val="0"/>
          <w:bCs w:val="0"/>
          <w:color w:val="000000" w:themeColor="text1"/>
          <w:szCs w:val="22"/>
          <w:u w:val="single"/>
        </w:rPr>
        <w:t xml:space="preserve">*wskazać liczbę całkowitą nie mniejszą niż </w:t>
      </w:r>
      <w:r w:rsidR="00B32D7D" w:rsidRPr="004C7042">
        <w:rPr>
          <w:rFonts w:ascii="Arial" w:hAnsi="Arial" w:cs="Arial"/>
          <w:b w:val="0"/>
          <w:bCs w:val="0"/>
          <w:color w:val="000000" w:themeColor="text1"/>
          <w:szCs w:val="22"/>
          <w:u w:val="single"/>
          <w:lang w:val="pl-PL"/>
        </w:rPr>
        <w:t>0,01 złotych netto</w:t>
      </w:r>
    </w:p>
    <w:p w14:paraId="0B6E5BE7" w14:textId="77777777" w:rsidR="00FE391C" w:rsidRPr="004C7042" w:rsidRDefault="00FE391C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outlineLvl w:val="9"/>
        <w:rPr>
          <w:rFonts w:ascii="Arial" w:hAnsi="Arial" w:cs="Arial"/>
          <w:bCs w:val="0"/>
          <w:szCs w:val="22"/>
          <w:u w:val="single"/>
          <w:lang w:val="pl-PL"/>
        </w:rPr>
      </w:pPr>
    </w:p>
    <w:p w14:paraId="263C22F3" w14:textId="764C9F77" w:rsidR="009717B1" w:rsidRPr="00C013AE" w:rsidRDefault="00FE391C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bookmarkStart w:id="3" w:name="_Hlk116985152"/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Cena wskazana w pkt 1 zawiera koszty, jakie ponosi </w:t>
      </w:r>
      <w:proofErr w:type="spellStart"/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Zamawiajacy</w:t>
      </w:r>
      <w:proofErr w:type="spellEnd"/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na rzecz Wyko</w:t>
      </w:r>
      <w:r w:rsidR="00E37E04"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</w:t>
      </w: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awcy w</w:t>
      </w:r>
      <w:r w:rsid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związku z realizacją zamówienia w przypadku wyboru naszej oferty.</w:t>
      </w:r>
    </w:p>
    <w:p w14:paraId="62F7A852" w14:textId="77777777" w:rsidR="009717B1" w:rsidRPr="00C013AE" w:rsidRDefault="00FE391C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="009717B1"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2014687" w14:textId="50916057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</w:t>
      </w:r>
      <w:r w:rsid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oraz spełniamy wszystkie warunki w niej zawarte.</w:t>
      </w:r>
    </w:p>
    <w:p w14:paraId="15FB82BC" w14:textId="77777777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6CD32A08" w14:textId="66DA2AED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jesteśmy związani niniejszą ofertą w terminie wskazanym w SWZ i</w:t>
      </w:r>
      <w:r w:rsid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Ogłoszeniu o zamówieniu.</w:t>
      </w:r>
    </w:p>
    <w:p w14:paraId="7C005689" w14:textId="77777777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</w:t>
      </w:r>
    </w:p>
    <w:p w14:paraId="3404B9AF" w14:textId="77777777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3454486A" w14:textId="77777777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*zawiera/nie zawiera informacji stanowiących tajemnicę przedsiębiorstwa w rozumieniu przepisów o zwalczaniu nieuczciwej konkurencji.</w:t>
      </w:r>
    </w:p>
    <w:p w14:paraId="206ADC2F" w14:textId="77777777" w:rsidR="009717B1" w:rsidRPr="00C013AE" w:rsidRDefault="009717B1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dokumentach*: ..………………………………</w:t>
      </w:r>
    </w:p>
    <w:p w14:paraId="2C80475D" w14:textId="512F1F1B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szCs w:val="22"/>
          <w:lang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Wadium wpłacone w </w:t>
      </w:r>
      <w:proofErr w:type="spellStart"/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pieniadzu</w:t>
      </w:r>
      <w:proofErr w:type="spellEnd"/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należy zwrócić na rachunek bankowy nr ……………………….</w:t>
      </w:r>
    </w:p>
    <w:p w14:paraId="3E8DAA1A" w14:textId="668F8F7B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Oświadczam, że wypełniłem obowiązki informacyjne przewidziane w art. 13 lub art. 14 RODO**wobec osób fizycznych, od których dane osobowe bezpośrednio lub pośrednio pozyskałem w celu ubiegania się o udzielenie zamówienia publicznego w niniejszym postępowaniu***.</w:t>
      </w:r>
    </w:p>
    <w:p w14:paraId="5BC375AB" w14:textId="77777777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Wraz z ofertą SKŁADAMY następujące oświadczenia i dokumenty:</w:t>
      </w:r>
    </w:p>
    <w:p w14:paraId="7486133C" w14:textId="77777777" w:rsidR="009717B1" w:rsidRPr="00C013AE" w:rsidRDefault="009717B1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………………………………..</w:t>
      </w:r>
    </w:p>
    <w:p w14:paraId="569CD723" w14:textId="110C57E5" w:rsidR="009717B1" w:rsidRPr="00C013AE" w:rsidRDefault="009717B1" w:rsidP="00C013AE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Odpis lub informację z Krajowego Rejestru Sądowego, Centralnej Ewidencji i Informacji o</w:t>
      </w:r>
      <w:r w:rsid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C013A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Działalności Gospodarczej lub innego właściwego rejestru można uzyskać pod adresem: …………..</w:t>
      </w:r>
    </w:p>
    <w:p w14:paraId="174F7FF2" w14:textId="77777777" w:rsidR="009717B1" w:rsidRPr="00C013AE" w:rsidRDefault="009717B1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5FEC12AC" w14:textId="77777777" w:rsidR="009717B1" w:rsidRPr="00C013AE" w:rsidRDefault="009717B1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  <w:t>*zaznaczyć/podać właściwe</w:t>
      </w:r>
    </w:p>
    <w:p w14:paraId="7E952D51" w14:textId="719592E4" w:rsidR="009717B1" w:rsidRPr="00C013AE" w:rsidRDefault="009717B1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  <w:t>(**) rozporządzenie Parlamentu Europejskiego i Rady (UE) 2016/679 z dnia 27 kwietnia 2016 r. w sprawie ochrony osób fizycznych w związku z przetwarzaniem danych osobowych i</w:t>
      </w:r>
      <w:r w:rsidR="00C013AE" w:rsidRPr="00C013AE"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  <w:t> </w:t>
      </w:r>
      <w:r w:rsidRPr="00C013AE"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  <w:t>w</w:t>
      </w:r>
      <w:r w:rsidR="00C013AE" w:rsidRPr="00C013AE"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  <w:t> </w:t>
      </w:r>
      <w:r w:rsidRPr="00C013AE"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  <w:t xml:space="preserve">sprawie swobodnego przepływu takich danych oraz uchylenia dyrektywy 95/46/WE (ogólne rozporządzenie o ochronie danych) (Dz. Urz. UE L 119 z 04.05.2016, str. 1). </w:t>
      </w:r>
    </w:p>
    <w:p w14:paraId="3BF87EA7" w14:textId="77777777" w:rsidR="009717B1" w:rsidRPr="00C013AE" w:rsidRDefault="009717B1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</w:pPr>
      <w:r w:rsidRPr="00C013AE">
        <w:rPr>
          <w:rFonts w:ascii="Arial" w:eastAsiaTheme="minorHAnsi" w:hAnsi="Arial" w:cs="Arial"/>
          <w:b w:val="0"/>
          <w:bCs w:val="0"/>
          <w:sz w:val="18"/>
          <w:szCs w:val="18"/>
          <w:lang w:val="pl-PL" w:eastAsia="en-US"/>
        </w:rPr>
        <w:lastRenderedPageBreak/>
        <w:t>(***)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2C1D4" w14:textId="471F9AD1" w:rsidR="00FE391C" w:rsidRPr="00C013AE" w:rsidRDefault="00FE391C" w:rsidP="00C013AE">
      <w:pPr>
        <w:pStyle w:val="Akapitzlist"/>
        <w:keepNext w:val="0"/>
        <w:keepLines w:val="0"/>
        <w:suppressAutoHyphens/>
        <w:spacing w:before="0" w:after="60" w:line="312" w:lineRule="auto"/>
        <w:ind w:left="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3948964D" w14:textId="77777777" w:rsidR="00020D2A" w:rsidRPr="00C013AE" w:rsidRDefault="00020D2A" w:rsidP="00C013AE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jc w:val="right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C013AE" w:rsidRDefault="00020D2A" w:rsidP="00C013AE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013A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C013AE" w:rsidRDefault="00020D2A" w:rsidP="00C013AE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jc w:val="right"/>
        <w:rPr>
          <w:rStyle w:val="FontStyle98"/>
          <w:rFonts w:ascii="Arial" w:hAnsi="Arial" w:cs="Arial"/>
          <w:i/>
        </w:rPr>
      </w:pPr>
      <w:r w:rsidRPr="00C013AE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C013AE" w:rsidRDefault="00020D2A" w:rsidP="00C013AE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jc w:val="right"/>
        <w:rPr>
          <w:rStyle w:val="FontStyle98"/>
          <w:rFonts w:ascii="Arial" w:hAnsi="Arial" w:cs="Arial"/>
          <w:i/>
        </w:rPr>
      </w:pPr>
      <w:r w:rsidRPr="00C013AE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C013AE" w:rsidRDefault="00020D2A" w:rsidP="00C013AE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jc w:val="right"/>
        <w:rPr>
          <w:rStyle w:val="FontStyle98"/>
          <w:rFonts w:ascii="Arial" w:hAnsi="Arial" w:cs="Arial"/>
          <w:i/>
        </w:rPr>
      </w:pPr>
      <w:r w:rsidRPr="00C013AE">
        <w:rPr>
          <w:rStyle w:val="FontStyle98"/>
          <w:rFonts w:ascii="Arial" w:hAnsi="Arial" w:cs="Arial"/>
          <w:i/>
        </w:rPr>
        <w:t>/podpisano elektronicznie/</w:t>
      </w:r>
    </w:p>
    <w:p w14:paraId="05F98802" w14:textId="77777777" w:rsidR="00020D2A" w:rsidRPr="00C013AE" w:rsidRDefault="00020D2A" w:rsidP="00C013AE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C013AE" w:rsidRDefault="00020D2A" w:rsidP="00C013AE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C013AE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2501ECD" w:rsidR="00020D2A" w:rsidRPr="00C013AE" w:rsidRDefault="00020D2A" w:rsidP="00C013AE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C013AE">
        <w:rPr>
          <w:rStyle w:val="FontStyle97"/>
          <w:rFonts w:ascii="Arial" w:hAnsi="Arial" w:cs="Arial"/>
          <w:sz w:val="18"/>
          <w:szCs w:val="18"/>
          <w:u w:val="single"/>
        </w:rPr>
        <w:t xml:space="preserve">Formularz oferty musi być opatrzony przez osobę lub osoby uprawnione do reprezentowania </w:t>
      </w:r>
      <w:r w:rsidR="0039593E" w:rsidRPr="00C013AE">
        <w:rPr>
          <w:rStyle w:val="FontStyle97"/>
          <w:rFonts w:ascii="Arial" w:hAnsi="Arial" w:cs="Arial"/>
          <w:sz w:val="18"/>
          <w:szCs w:val="18"/>
          <w:u w:val="single"/>
        </w:rPr>
        <w:t>Wykonawcy</w:t>
      </w:r>
      <w:r w:rsidRPr="00C013AE">
        <w:rPr>
          <w:rStyle w:val="FontStyle97"/>
          <w:rFonts w:ascii="Arial" w:hAnsi="Arial" w:cs="Arial"/>
          <w:sz w:val="18"/>
          <w:szCs w:val="18"/>
          <w:u w:val="single"/>
        </w:rPr>
        <w:t xml:space="preserve"> kwalifikowanym podpisem elektronicznym i przekazany Zamawiającemu wraz z</w:t>
      </w:r>
      <w:r w:rsidR="00D90BAC" w:rsidRPr="00C013AE">
        <w:rPr>
          <w:rStyle w:val="FontStyle97"/>
          <w:rFonts w:ascii="Arial" w:hAnsi="Arial" w:cs="Arial"/>
          <w:sz w:val="18"/>
          <w:szCs w:val="18"/>
          <w:u w:val="single"/>
        </w:rPr>
        <w:t> </w:t>
      </w:r>
      <w:r w:rsidRPr="00C013AE">
        <w:rPr>
          <w:rStyle w:val="FontStyle97"/>
          <w:rFonts w:ascii="Arial" w:hAnsi="Arial" w:cs="Arial"/>
          <w:sz w:val="18"/>
          <w:szCs w:val="18"/>
          <w:u w:val="single"/>
        </w:rPr>
        <w:t>dokumentem/dokumentami potwierdzającymi prawo do reprezentacji Wykonawcy przez osobę podpisującą ofertę.</w:t>
      </w:r>
    </w:p>
    <w:p w14:paraId="4F1FD5E8" w14:textId="5F3699CD" w:rsidR="00553CB5" w:rsidRDefault="00553CB5" w:rsidP="00B20F7C">
      <w:pPr>
        <w:rPr>
          <w:rFonts w:ascii="Arial" w:hAnsi="Arial" w:cs="Arial"/>
          <w:b/>
          <w:i/>
          <w:iCs/>
          <w:sz w:val="22"/>
          <w:szCs w:val="22"/>
          <w:u w:val="single"/>
        </w:rPr>
      </w:pPr>
      <w:bookmarkStart w:id="4" w:name="_Hlk111121741"/>
      <w:bookmarkEnd w:id="3"/>
    </w:p>
    <w:bookmarkEnd w:id="4"/>
    <w:bookmarkEnd w:id="0"/>
    <w:bookmarkEnd w:id="1"/>
    <w:bookmarkEnd w:id="2"/>
    <w:sectPr w:rsidR="00553CB5" w:rsidSect="00214E57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127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78B2" w14:textId="77777777" w:rsidR="00D90FE5" w:rsidRDefault="00D90FE5">
      <w:r>
        <w:separator/>
      </w:r>
    </w:p>
  </w:endnote>
  <w:endnote w:type="continuationSeparator" w:id="0">
    <w:p w14:paraId="18F2B153" w14:textId="77777777" w:rsidR="00D90FE5" w:rsidRDefault="00D9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Malgun Gothic Semilight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455A324B" w:rsidR="004A14CF" w:rsidRPr="002D74E5" w:rsidRDefault="00C147D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83EFD" wp14:editId="5F310A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be442b68c372c2c6ac591b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35036" w14:textId="374D0914" w:rsidR="00C147D7" w:rsidRPr="00C147D7" w:rsidRDefault="00ED7BFA" w:rsidP="00C14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20DB3" wp14:editId="49B43FCD">
                                <wp:extent cx="188595" cy="266700"/>
                                <wp:effectExtent l="0" t="0" r="190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95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147D7" w:rsidRPr="00C147D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83EFD" id="_x0000_t202" coordsize="21600,21600" o:spt="202" path="m,l,21600r21600,l21600,xe">
              <v:stroke joinstyle="miter"/>
              <v:path gradientshapeok="t" o:connecttype="rect"/>
            </v:shapetype>
            <v:shape id="MSIPCM7be442b68c372c2c6ac591b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4535036" w14:textId="374D0914" w:rsidR="00C147D7" w:rsidRPr="00C147D7" w:rsidRDefault="00ED7BFA" w:rsidP="00C147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20DB3" wp14:editId="49B43FCD">
                          <wp:extent cx="188595" cy="266700"/>
                          <wp:effectExtent l="0" t="0" r="190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8595" cy="266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147D7" w:rsidRPr="00C147D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4CF" w:rsidRPr="002D74E5">
      <w:rPr>
        <w:rFonts w:ascii="Arial" w:hAnsi="Arial" w:cs="Arial"/>
        <w:sz w:val="16"/>
      </w:rPr>
      <w:t xml:space="preserve">Strona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PAGE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40</w:t>
    </w:r>
    <w:r w:rsidR="004A14CF" w:rsidRPr="002D74E5">
      <w:rPr>
        <w:rFonts w:ascii="Arial" w:hAnsi="Arial" w:cs="Arial"/>
        <w:bCs/>
        <w:sz w:val="16"/>
      </w:rPr>
      <w:fldChar w:fldCharType="end"/>
    </w:r>
    <w:r w:rsidR="004A14CF" w:rsidRPr="002D74E5">
      <w:rPr>
        <w:rFonts w:ascii="Arial" w:hAnsi="Arial" w:cs="Arial"/>
        <w:sz w:val="16"/>
      </w:rPr>
      <w:t xml:space="preserve"> z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NUMPAGES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43</w:t>
    </w:r>
    <w:r w:rsidR="004A14CF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AE48" w14:textId="77777777" w:rsidR="00D90FE5" w:rsidRDefault="00D90FE5">
      <w:r>
        <w:separator/>
      </w:r>
    </w:p>
  </w:footnote>
  <w:footnote w:type="continuationSeparator" w:id="0">
    <w:p w14:paraId="55B642C1" w14:textId="77777777" w:rsidR="00D90FE5" w:rsidRDefault="00D90FE5">
      <w:r>
        <w:continuationSeparator/>
      </w:r>
    </w:p>
  </w:footnote>
  <w:footnote w:id="1">
    <w:p w14:paraId="1457FCC2" w14:textId="0B4A7BCF" w:rsidR="004A14CF" w:rsidRDefault="004A14CF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134EC27A" w:rsidR="004A14CF" w:rsidRPr="00215138" w:rsidRDefault="00D401E3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878934" wp14:editId="1DA7634A">
          <wp:simplePos x="0" y="0"/>
          <wp:positionH relativeFrom="column">
            <wp:posOffset>-852805</wp:posOffset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F58">
      <w:rPr>
        <w:noProof/>
      </w:rPr>
      <w:drawing>
        <wp:anchor distT="0" distB="0" distL="114300" distR="114300" simplePos="0" relativeHeight="251661312" behindDoc="1" locked="0" layoutInCell="1" allowOverlap="1" wp14:anchorId="3A3DB8F6" wp14:editId="63EF0C73">
          <wp:simplePos x="0" y="0"/>
          <wp:positionH relativeFrom="page">
            <wp:posOffset>-101600</wp:posOffset>
          </wp:positionH>
          <wp:positionV relativeFrom="paragraph">
            <wp:posOffset>-426085</wp:posOffset>
          </wp:positionV>
          <wp:extent cx="7560000" cy="10692543"/>
          <wp:effectExtent l="0" t="0" r="317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F9B2C"/>
    <w:multiLevelType w:val="hybridMultilevel"/>
    <w:tmpl w:val="B9923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E2F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47FFB"/>
    <w:multiLevelType w:val="hybridMultilevel"/>
    <w:tmpl w:val="94BA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5618D9"/>
    <w:multiLevelType w:val="hybridMultilevel"/>
    <w:tmpl w:val="C0D0A230"/>
    <w:lvl w:ilvl="0" w:tplc="A74A5F8C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D5743D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BC33354"/>
    <w:multiLevelType w:val="hybridMultilevel"/>
    <w:tmpl w:val="D33EB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A51D56"/>
    <w:multiLevelType w:val="hybridMultilevel"/>
    <w:tmpl w:val="B6821E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CF945CE"/>
    <w:multiLevelType w:val="hybridMultilevel"/>
    <w:tmpl w:val="7368D556"/>
    <w:lvl w:ilvl="0" w:tplc="04150011">
      <w:start w:val="1"/>
      <w:numFmt w:val="decimal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7" w15:restartNumberingAfterBreak="0">
    <w:nsid w:val="1D0C0559"/>
    <w:multiLevelType w:val="multilevel"/>
    <w:tmpl w:val="89D0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566C20"/>
    <w:multiLevelType w:val="hybridMultilevel"/>
    <w:tmpl w:val="BD4E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D7513D9"/>
    <w:multiLevelType w:val="hybridMultilevel"/>
    <w:tmpl w:val="1C7E6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116C6E"/>
    <w:multiLevelType w:val="hybridMultilevel"/>
    <w:tmpl w:val="F3244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33E45F83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40" w15:restartNumberingAfterBreak="0">
    <w:nsid w:val="35D9141F"/>
    <w:multiLevelType w:val="hybridMultilevel"/>
    <w:tmpl w:val="F814CBD4"/>
    <w:lvl w:ilvl="0" w:tplc="05E2E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D1EF1"/>
    <w:multiLevelType w:val="hybridMultilevel"/>
    <w:tmpl w:val="2F9A9C1A"/>
    <w:lvl w:ilvl="0" w:tplc="107812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7B3046"/>
    <w:multiLevelType w:val="hybridMultilevel"/>
    <w:tmpl w:val="4392B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25058D"/>
    <w:multiLevelType w:val="multilevel"/>
    <w:tmpl w:val="30EA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DC5F69"/>
    <w:multiLevelType w:val="hybridMultilevel"/>
    <w:tmpl w:val="FB2EC80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9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5E3B62"/>
    <w:multiLevelType w:val="multilevel"/>
    <w:tmpl w:val="5CB2A0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DC342B"/>
    <w:multiLevelType w:val="hybridMultilevel"/>
    <w:tmpl w:val="42EE2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F32817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7" w15:restartNumberingAfterBreak="0">
    <w:nsid w:val="560F425B"/>
    <w:multiLevelType w:val="multilevel"/>
    <w:tmpl w:val="AC18B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6FE1835"/>
    <w:multiLevelType w:val="hybridMultilevel"/>
    <w:tmpl w:val="B72E0C4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85A4974"/>
    <w:multiLevelType w:val="hybridMultilevel"/>
    <w:tmpl w:val="5C942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E074B"/>
    <w:multiLevelType w:val="multilevel"/>
    <w:tmpl w:val="7C4CF7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2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F1B58F4"/>
    <w:multiLevelType w:val="hybridMultilevel"/>
    <w:tmpl w:val="AFA4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3922589"/>
    <w:multiLevelType w:val="multilevel"/>
    <w:tmpl w:val="7AE2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5D36141"/>
    <w:multiLevelType w:val="hybridMultilevel"/>
    <w:tmpl w:val="AA3679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D125E"/>
    <w:multiLevelType w:val="hybridMultilevel"/>
    <w:tmpl w:val="97AC2064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86F6F992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abstractNum w:abstractNumId="75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CF92F1A"/>
    <w:multiLevelType w:val="hybridMultilevel"/>
    <w:tmpl w:val="01346C52"/>
    <w:lvl w:ilvl="0" w:tplc="B5D8BD3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num w:numId="1" w16cid:durableId="1406562083">
    <w:abstractNumId w:val="68"/>
  </w:num>
  <w:num w:numId="2" w16cid:durableId="1392269184">
    <w:abstractNumId w:val="19"/>
  </w:num>
  <w:num w:numId="3" w16cid:durableId="1134519517">
    <w:abstractNumId w:val="72"/>
  </w:num>
  <w:num w:numId="4" w16cid:durableId="1201669460">
    <w:abstractNumId w:val="1"/>
  </w:num>
  <w:num w:numId="5" w16cid:durableId="321541765">
    <w:abstractNumId w:val="16"/>
  </w:num>
  <w:num w:numId="6" w16cid:durableId="538055970">
    <w:abstractNumId w:val="14"/>
  </w:num>
  <w:num w:numId="7" w16cid:durableId="1239973528">
    <w:abstractNumId w:val="33"/>
  </w:num>
  <w:num w:numId="8" w16cid:durableId="1619993094">
    <w:abstractNumId w:val="22"/>
  </w:num>
  <w:num w:numId="9" w16cid:durableId="439568401">
    <w:abstractNumId w:val="28"/>
  </w:num>
  <w:num w:numId="10" w16cid:durableId="2080707336">
    <w:abstractNumId w:val="55"/>
  </w:num>
  <w:num w:numId="11" w16cid:durableId="671835993">
    <w:abstractNumId w:val="50"/>
  </w:num>
  <w:num w:numId="12" w16cid:durableId="610434368">
    <w:abstractNumId w:val="36"/>
  </w:num>
  <w:num w:numId="13" w16cid:durableId="1123966114">
    <w:abstractNumId w:val="18"/>
  </w:num>
  <w:num w:numId="14" w16cid:durableId="70977540">
    <w:abstractNumId w:val="64"/>
    <w:lvlOverride w:ilvl="0">
      <w:startOverride w:val="1"/>
    </w:lvlOverride>
  </w:num>
  <w:num w:numId="15" w16cid:durableId="1875463592">
    <w:abstractNumId w:val="46"/>
    <w:lvlOverride w:ilvl="0">
      <w:startOverride w:val="1"/>
    </w:lvlOverride>
  </w:num>
  <w:num w:numId="16" w16cid:durableId="1551727875">
    <w:abstractNumId w:val="31"/>
  </w:num>
  <w:num w:numId="17" w16cid:durableId="1028869935">
    <w:abstractNumId w:val="48"/>
  </w:num>
  <w:num w:numId="18" w16cid:durableId="843318684">
    <w:abstractNumId w:val="37"/>
  </w:num>
  <w:num w:numId="19" w16cid:durableId="94716497">
    <w:abstractNumId w:val="27"/>
  </w:num>
  <w:num w:numId="20" w16cid:durableId="544830369">
    <w:abstractNumId w:val="74"/>
  </w:num>
  <w:num w:numId="21" w16cid:durableId="10921612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9291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985325">
    <w:abstractNumId w:val="56"/>
  </w:num>
  <w:num w:numId="24" w16cid:durableId="119568075">
    <w:abstractNumId w:val="39"/>
  </w:num>
  <w:num w:numId="25" w16cid:durableId="1118597724">
    <w:abstractNumId w:val="59"/>
  </w:num>
  <w:num w:numId="26" w16cid:durableId="948774200">
    <w:abstractNumId w:val="43"/>
  </w:num>
  <w:num w:numId="27" w16cid:durableId="1333947336">
    <w:abstractNumId w:val="40"/>
  </w:num>
  <w:num w:numId="28" w16cid:durableId="2037735648">
    <w:abstractNumId w:val="54"/>
  </w:num>
  <w:num w:numId="29" w16cid:durableId="261037480">
    <w:abstractNumId w:val="76"/>
  </w:num>
  <w:num w:numId="30" w16cid:durableId="1866359673">
    <w:abstractNumId w:val="75"/>
  </w:num>
  <w:num w:numId="31" w16cid:durableId="891621743">
    <w:abstractNumId w:val="38"/>
  </w:num>
  <w:num w:numId="32" w16cid:durableId="1937708993">
    <w:abstractNumId w:val="15"/>
  </w:num>
  <w:num w:numId="33" w16cid:durableId="1800487326">
    <w:abstractNumId w:val="52"/>
  </w:num>
  <w:num w:numId="34" w16cid:durableId="1019817964">
    <w:abstractNumId w:val="66"/>
  </w:num>
  <w:num w:numId="35" w16cid:durableId="661273521">
    <w:abstractNumId w:val="13"/>
  </w:num>
  <w:num w:numId="36" w16cid:durableId="1066612055">
    <w:abstractNumId w:val="57"/>
  </w:num>
  <w:num w:numId="37" w16cid:durableId="790050593">
    <w:abstractNumId w:val="23"/>
  </w:num>
  <w:num w:numId="38" w16cid:durableId="1257439923">
    <w:abstractNumId w:val="61"/>
  </w:num>
  <w:num w:numId="39" w16cid:durableId="693458076">
    <w:abstractNumId w:val="0"/>
  </w:num>
  <w:num w:numId="40" w16cid:durableId="1086807094">
    <w:abstractNumId w:val="67"/>
  </w:num>
  <w:num w:numId="41" w16cid:durableId="2043168800">
    <w:abstractNumId w:val="25"/>
  </w:num>
  <w:num w:numId="42" w16cid:durableId="1314917447">
    <w:abstractNumId w:val="71"/>
  </w:num>
  <w:num w:numId="43" w16cid:durableId="1094744203">
    <w:abstractNumId w:val="70"/>
  </w:num>
  <w:num w:numId="44" w16cid:durableId="1549880061">
    <w:abstractNumId w:val="63"/>
  </w:num>
  <w:num w:numId="45" w16cid:durableId="238564988">
    <w:abstractNumId w:val="26"/>
  </w:num>
  <w:num w:numId="46" w16cid:durableId="176579866">
    <w:abstractNumId w:val="58"/>
  </w:num>
  <w:num w:numId="47" w16cid:durableId="877012694">
    <w:abstractNumId w:val="35"/>
  </w:num>
  <w:num w:numId="48" w16cid:durableId="1486126149">
    <w:abstractNumId w:val="51"/>
  </w:num>
  <w:num w:numId="49" w16cid:durableId="1741438273">
    <w:abstractNumId w:val="30"/>
  </w:num>
  <w:num w:numId="50" w16cid:durableId="1466047033">
    <w:abstractNumId w:val="45"/>
  </w:num>
  <w:num w:numId="51" w16cid:durableId="1015036141">
    <w:abstractNumId w:val="29"/>
  </w:num>
  <w:num w:numId="52" w16cid:durableId="1269197970">
    <w:abstractNumId w:val="41"/>
  </w:num>
  <w:num w:numId="53" w16cid:durableId="1525748397">
    <w:abstractNumId w:val="49"/>
  </w:num>
  <w:num w:numId="54" w16cid:durableId="1011494071">
    <w:abstractNumId w:val="44"/>
  </w:num>
  <w:num w:numId="55" w16cid:durableId="787696196">
    <w:abstractNumId w:val="62"/>
  </w:num>
  <w:num w:numId="56" w16cid:durableId="1654288503">
    <w:abstractNumId w:val="32"/>
  </w:num>
  <w:num w:numId="57" w16cid:durableId="1488476755">
    <w:abstractNumId w:val="20"/>
  </w:num>
  <w:num w:numId="58" w16cid:durableId="1124227886">
    <w:abstractNumId w:val="34"/>
  </w:num>
  <w:num w:numId="59" w16cid:durableId="1039621059">
    <w:abstractNumId w:val="60"/>
  </w:num>
  <w:num w:numId="60" w16cid:durableId="2024547098">
    <w:abstractNumId w:val="53"/>
  </w:num>
  <w:num w:numId="61" w16cid:durableId="2108772608">
    <w:abstractNumId w:val="42"/>
  </w:num>
  <w:num w:numId="62" w16cid:durableId="714818994">
    <w:abstractNumId w:val="77"/>
  </w:num>
  <w:num w:numId="63" w16cid:durableId="2098555390">
    <w:abstractNumId w:val="17"/>
  </w:num>
  <w:num w:numId="64" w16cid:durableId="478962910">
    <w:abstractNumId w:val="65"/>
  </w:num>
  <w:num w:numId="65" w16cid:durableId="1416701871">
    <w:abstractNumId w:val="24"/>
  </w:num>
  <w:num w:numId="66" w16cid:durableId="948508041">
    <w:abstractNumId w:val="73"/>
  </w:num>
  <w:num w:numId="67" w16cid:durableId="1124424144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241"/>
    <w:rsid w:val="000062A4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7BB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243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4F3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356"/>
    <w:rsid w:val="00062482"/>
    <w:rsid w:val="000626AB"/>
    <w:rsid w:val="000627E8"/>
    <w:rsid w:val="00062830"/>
    <w:rsid w:val="000637EE"/>
    <w:rsid w:val="00064735"/>
    <w:rsid w:val="00065751"/>
    <w:rsid w:val="000659C7"/>
    <w:rsid w:val="00065A2A"/>
    <w:rsid w:val="00065A84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3662"/>
    <w:rsid w:val="00074103"/>
    <w:rsid w:val="0007479A"/>
    <w:rsid w:val="00075213"/>
    <w:rsid w:val="000753EE"/>
    <w:rsid w:val="000755AB"/>
    <w:rsid w:val="00075CE6"/>
    <w:rsid w:val="0007690A"/>
    <w:rsid w:val="000803A5"/>
    <w:rsid w:val="00080A13"/>
    <w:rsid w:val="00080BBC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81C"/>
    <w:rsid w:val="00090055"/>
    <w:rsid w:val="0009110E"/>
    <w:rsid w:val="00092250"/>
    <w:rsid w:val="00092337"/>
    <w:rsid w:val="000926A2"/>
    <w:rsid w:val="00092E72"/>
    <w:rsid w:val="00093294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17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2EB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52FF"/>
    <w:rsid w:val="000D5649"/>
    <w:rsid w:val="000D5767"/>
    <w:rsid w:val="000D5BF7"/>
    <w:rsid w:val="000D5F96"/>
    <w:rsid w:val="000D6275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67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591"/>
    <w:rsid w:val="0012360F"/>
    <w:rsid w:val="0012457B"/>
    <w:rsid w:val="001245BB"/>
    <w:rsid w:val="00124BA4"/>
    <w:rsid w:val="00124BEF"/>
    <w:rsid w:val="001256D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0E0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37962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048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2FB6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35B2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555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40E"/>
    <w:rsid w:val="001E5EA9"/>
    <w:rsid w:val="001E5F4A"/>
    <w:rsid w:val="001E6980"/>
    <w:rsid w:val="001E6B30"/>
    <w:rsid w:val="001E6DD2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BC3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4E57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6EBE"/>
    <w:rsid w:val="00247865"/>
    <w:rsid w:val="00250421"/>
    <w:rsid w:val="002507A8"/>
    <w:rsid w:val="00250C1C"/>
    <w:rsid w:val="00250EE7"/>
    <w:rsid w:val="002510E8"/>
    <w:rsid w:val="002517A6"/>
    <w:rsid w:val="00251990"/>
    <w:rsid w:val="002519B0"/>
    <w:rsid w:val="00251B5B"/>
    <w:rsid w:val="00252B6C"/>
    <w:rsid w:val="002531E3"/>
    <w:rsid w:val="0025388D"/>
    <w:rsid w:val="00253E25"/>
    <w:rsid w:val="00254446"/>
    <w:rsid w:val="00254DAA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508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BD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4D31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2E5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9CE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A10"/>
    <w:rsid w:val="00326CAA"/>
    <w:rsid w:val="00326D1D"/>
    <w:rsid w:val="00327730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D2E"/>
    <w:rsid w:val="00334FCD"/>
    <w:rsid w:val="00335114"/>
    <w:rsid w:val="0033530F"/>
    <w:rsid w:val="003358D0"/>
    <w:rsid w:val="0033590E"/>
    <w:rsid w:val="00335A89"/>
    <w:rsid w:val="0033620F"/>
    <w:rsid w:val="003363D9"/>
    <w:rsid w:val="00336A88"/>
    <w:rsid w:val="00337AFE"/>
    <w:rsid w:val="00340175"/>
    <w:rsid w:val="00340306"/>
    <w:rsid w:val="003403EC"/>
    <w:rsid w:val="003404A4"/>
    <w:rsid w:val="003404AE"/>
    <w:rsid w:val="00340522"/>
    <w:rsid w:val="00340931"/>
    <w:rsid w:val="00340932"/>
    <w:rsid w:val="00340BDC"/>
    <w:rsid w:val="00341885"/>
    <w:rsid w:val="00341B8B"/>
    <w:rsid w:val="003425D1"/>
    <w:rsid w:val="00342B9F"/>
    <w:rsid w:val="00343442"/>
    <w:rsid w:val="00343FA4"/>
    <w:rsid w:val="00344232"/>
    <w:rsid w:val="00344236"/>
    <w:rsid w:val="0034465E"/>
    <w:rsid w:val="003451E9"/>
    <w:rsid w:val="00345484"/>
    <w:rsid w:val="003459A0"/>
    <w:rsid w:val="003470A9"/>
    <w:rsid w:val="0034714A"/>
    <w:rsid w:val="00347A68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086"/>
    <w:rsid w:val="003965B9"/>
    <w:rsid w:val="0039674B"/>
    <w:rsid w:val="00396752"/>
    <w:rsid w:val="00396847"/>
    <w:rsid w:val="00396889"/>
    <w:rsid w:val="00396FFD"/>
    <w:rsid w:val="003977BE"/>
    <w:rsid w:val="00397A97"/>
    <w:rsid w:val="00397B14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7B62"/>
    <w:rsid w:val="003A7F3F"/>
    <w:rsid w:val="003B0066"/>
    <w:rsid w:val="003B0411"/>
    <w:rsid w:val="003B06E6"/>
    <w:rsid w:val="003B09FD"/>
    <w:rsid w:val="003B0D41"/>
    <w:rsid w:val="003B10EA"/>
    <w:rsid w:val="003B13F7"/>
    <w:rsid w:val="003B1425"/>
    <w:rsid w:val="003B1641"/>
    <w:rsid w:val="003B18E1"/>
    <w:rsid w:val="003B323A"/>
    <w:rsid w:val="003B5011"/>
    <w:rsid w:val="003B5039"/>
    <w:rsid w:val="003B518E"/>
    <w:rsid w:val="003B528E"/>
    <w:rsid w:val="003B5F92"/>
    <w:rsid w:val="003B6340"/>
    <w:rsid w:val="003B6CB6"/>
    <w:rsid w:val="003B7913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101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FB8"/>
    <w:rsid w:val="003F27DC"/>
    <w:rsid w:val="003F2F61"/>
    <w:rsid w:val="003F32FF"/>
    <w:rsid w:val="003F3AA2"/>
    <w:rsid w:val="003F419C"/>
    <w:rsid w:val="003F435F"/>
    <w:rsid w:val="003F4431"/>
    <w:rsid w:val="003F456D"/>
    <w:rsid w:val="003F55EE"/>
    <w:rsid w:val="003F641B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836"/>
    <w:rsid w:val="00427791"/>
    <w:rsid w:val="00427994"/>
    <w:rsid w:val="00427A40"/>
    <w:rsid w:val="004302EF"/>
    <w:rsid w:val="00430771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5CFD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BE4"/>
    <w:rsid w:val="00470CA6"/>
    <w:rsid w:val="00470D75"/>
    <w:rsid w:val="00471045"/>
    <w:rsid w:val="00471577"/>
    <w:rsid w:val="004721C5"/>
    <w:rsid w:val="00472763"/>
    <w:rsid w:val="00472C6C"/>
    <w:rsid w:val="00472E47"/>
    <w:rsid w:val="00473665"/>
    <w:rsid w:val="00473F58"/>
    <w:rsid w:val="004741D2"/>
    <w:rsid w:val="00474C75"/>
    <w:rsid w:val="004757AF"/>
    <w:rsid w:val="00475E07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4CF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259"/>
    <w:rsid w:val="004B06F0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042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33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0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3DF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334A"/>
    <w:rsid w:val="00514826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31D"/>
    <w:rsid w:val="005405B1"/>
    <w:rsid w:val="005408A5"/>
    <w:rsid w:val="00540E18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323"/>
    <w:rsid w:val="00551DF4"/>
    <w:rsid w:val="00552241"/>
    <w:rsid w:val="00553024"/>
    <w:rsid w:val="00553CB5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9CC"/>
    <w:rsid w:val="00585FD9"/>
    <w:rsid w:val="00586E81"/>
    <w:rsid w:val="00586EF2"/>
    <w:rsid w:val="0058709D"/>
    <w:rsid w:val="00587CE7"/>
    <w:rsid w:val="00590821"/>
    <w:rsid w:val="005917B0"/>
    <w:rsid w:val="00591A47"/>
    <w:rsid w:val="00592187"/>
    <w:rsid w:val="00592324"/>
    <w:rsid w:val="00593686"/>
    <w:rsid w:val="00593CE6"/>
    <w:rsid w:val="005941DB"/>
    <w:rsid w:val="00594480"/>
    <w:rsid w:val="00595189"/>
    <w:rsid w:val="00595193"/>
    <w:rsid w:val="0059599A"/>
    <w:rsid w:val="00595F2D"/>
    <w:rsid w:val="00597211"/>
    <w:rsid w:val="0059739B"/>
    <w:rsid w:val="005976CC"/>
    <w:rsid w:val="005977DB"/>
    <w:rsid w:val="005A0769"/>
    <w:rsid w:val="005A0B2C"/>
    <w:rsid w:val="005A170F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9AD"/>
    <w:rsid w:val="005C0A2D"/>
    <w:rsid w:val="005C14C0"/>
    <w:rsid w:val="005C165E"/>
    <w:rsid w:val="005C1792"/>
    <w:rsid w:val="005C225C"/>
    <w:rsid w:val="005C2297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D7F9C"/>
    <w:rsid w:val="005E03FC"/>
    <w:rsid w:val="005E0E50"/>
    <w:rsid w:val="005E12F0"/>
    <w:rsid w:val="005E1EBD"/>
    <w:rsid w:val="005E24FF"/>
    <w:rsid w:val="005E298F"/>
    <w:rsid w:val="005E2D69"/>
    <w:rsid w:val="005E3162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7F0"/>
    <w:rsid w:val="005F0852"/>
    <w:rsid w:val="005F09F3"/>
    <w:rsid w:val="005F0B13"/>
    <w:rsid w:val="005F15DF"/>
    <w:rsid w:val="005F2586"/>
    <w:rsid w:val="005F2A29"/>
    <w:rsid w:val="005F2A8A"/>
    <w:rsid w:val="005F2E9A"/>
    <w:rsid w:val="005F3BD6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16D"/>
    <w:rsid w:val="0061020D"/>
    <w:rsid w:val="006102B6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10C"/>
    <w:rsid w:val="006214E7"/>
    <w:rsid w:val="006217C8"/>
    <w:rsid w:val="00621DE4"/>
    <w:rsid w:val="006221A6"/>
    <w:rsid w:val="006226DC"/>
    <w:rsid w:val="00622B98"/>
    <w:rsid w:val="006233E8"/>
    <w:rsid w:val="00623426"/>
    <w:rsid w:val="006237F1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2E22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458"/>
    <w:rsid w:val="00657958"/>
    <w:rsid w:val="00657A36"/>
    <w:rsid w:val="00657CC5"/>
    <w:rsid w:val="00661288"/>
    <w:rsid w:val="00661A24"/>
    <w:rsid w:val="006620A3"/>
    <w:rsid w:val="006620C6"/>
    <w:rsid w:val="006626AF"/>
    <w:rsid w:val="00662D54"/>
    <w:rsid w:val="00662F06"/>
    <w:rsid w:val="0066469F"/>
    <w:rsid w:val="006648AF"/>
    <w:rsid w:val="00665A88"/>
    <w:rsid w:val="00665A8A"/>
    <w:rsid w:val="00666C67"/>
    <w:rsid w:val="006670FB"/>
    <w:rsid w:val="006678E2"/>
    <w:rsid w:val="00667B58"/>
    <w:rsid w:val="006704C7"/>
    <w:rsid w:val="0067077B"/>
    <w:rsid w:val="00670FCC"/>
    <w:rsid w:val="0067107F"/>
    <w:rsid w:val="006721A3"/>
    <w:rsid w:val="00672607"/>
    <w:rsid w:val="006729F9"/>
    <w:rsid w:val="00672B0A"/>
    <w:rsid w:val="006733C3"/>
    <w:rsid w:val="0067344F"/>
    <w:rsid w:val="00673457"/>
    <w:rsid w:val="00673AEE"/>
    <w:rsid w:val="0067433B"/>
    <w:rsid w:val="00674487"/>
    <w:rsid w:val="006760A7"/>
    <w:rsid w:val="006763C3"/>
    <w:rsid w:val="00677E14"/>
    <w:rsid w:val="00680CC4"/>
    <w:rsid w:val="00680CED"/>
    <w:rsid w:val="00680EBF"/>
    <w:rsid w:val="00682178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335"/>
    <w:rsid w:val="006958EE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154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AC7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397A"/>
    <w:rsid w:val="006D3A24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3BBB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814"/>
    <w:rsid w:val="00716A90"/>
    <w:rsid w:val="007174A3"/>
    <w:rsid w:val="0072030D"/>
    <w:rsid w:val="007204D8"/>
    <w:rsid w:val="00720750"/>
    <w:rsid w:val="0072097D"/>
    <w:rsid w:val="00720C03"/>
    <w:rsid w:val="007219A2"/>
    <w:rsid w:val="00721E98"/>
    <w:rsid w:val="007221A0"/>
    <w:rsid w:val="0072226B"/>
    <w:rsid w:val="00722280"/>
    <w:rsid w:val="00722C58"/>
    <w:rsid w:val="007237DA"/>
    <w:rsid w:val="00723EA4"/>
    <w:rsid w:val="007240DE"/>
    <w:rsid w:val="00724595"/>
    <w:rsid w:val="007245A2"/>
    <w:rsid w:val="00724E34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47D94"/>
    <w:rsid w:val="00747DE6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3EF2"/>
    <w:rsid w:val="007645CC"/>
    <w:rsid w:val="00764C16"/>
    <w:rsid w:val="00765A5F"/>
    <w:rsid w:val="00765B36"/>
    <w:rsid w:val="00765CC7"/>
    <w:rsid w:val="00765E70"/>
    <w:rsid w:val="007711C9"/>
    <w:rsid w:val="00772000"/>
    <w:rsid w:val="0077239D"/>
    <w:rsid w:val="00772773"/>
    <w:rsid w:val="007741CB"/>
    <w:rsid w:val="00774295"/>
    <w:rsid w:val="00774C9E"/>
    <w:rsid w:val="00775905"/>
    <w:rsid w:val="00775993"/>
    <w:rsid w:val="00775C4A"/>
    <w:rsid w:val="00776683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68F"/>
    <w:rsid w:val="0078687A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560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A2"/>
    <w:rsid w:val="007A56DF"/>
    <w:rsid w:val="007A5D8A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475"/>
    <w:rsid w:val="007B1733"/>
    <w:rsid w:val="007B1A6F"/>
    <w:rsid w:val="007B1A92"/>
    <w:rsid w:val="007B1F74"/>
    <w:rsid w:val="007B32BD"/>
    <w:rsid w:val="007B3963"/>
    <w:rsid w:val="007B3E5A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D7D7F"/>
    <w:rsid w:val="007E0006"/>
    <w:rsid w:val="007E0BA3"/>
    <w:rsid w:val="007E157E"/>
    <w:rsid w:val="007E15AA"/>
    <w:rsid w:val="007E20C4"/>
    <w:rsid w:val="007E22CF"/>
    <w:rsid w:val="007E2AB9"/>
    <w:rsid w:val="007E2C5F"/>
    <w:rsid w:val="007E2C86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112F"/>
    <w:rsid w:val="00801629"/>
    <w:rsid w:val="00801FDA"/>
    <w:rsid w:val="00802000"/>
    <w:rsid w:val="00802D8E"/>
    <w:rsid w:val="00802E29"/>
    <w:rsid w:val="0080389F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724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55C"/>
    <w:rsid w:val="00821BD5"/>
    <w:rsid w:val="0082236A"/>
    <w:rsid w:val="008229EF"/>
    <w:rsid w:val="0082308F"/>
    <w:rsid w:val="008246EF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8C1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614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316F"/>
    <w:rsid w:val="008949B8"/>
    <w:rsid w:val="00894C88"/>
    <w:rsid w:val="0089542F"/>
    <w:rsid w:val="008956EC"/>
    <w:rsid w:val="00895961"/>
    <w:rsid w:val="00895B7D"/>
    <w:rsid w:val="00895CB7"/>
    <w:rsid w:val="00895CC1"/>
    <w:rsid w:val="00895D12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4D5B"/>
    <w:rsid w:val="008C5FFB"/>
    <w:rsid w:val="008C6436"/>
    <w:rsid w:val="008C737A"/>
    <w:rsid w:val="008D0334"/>
    <w:rsid w:val="008D06DD"/>
    <w:rsid w:val="008D0D1D"/>
    <w:rsid w:val="008D136A"/>
    <w:rsid w:val="008D15EC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9FB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430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2D2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876"/>
    <w:rsid w:val="00926C4C"/>
    <w:rsid w:val="00927A9F"/>
    <w:rsid w:val="00930063"/>
    <w:rsid w:val="009303C6"/>
    <w:rsid w:val="0093059D"/>
    <w:rsid w:val="009309DC"/>
    <w:rsid w:val="00931814"/>
    <w:rsid w:val="0093196F"/>
    <w:rsid w:val="00931A17"/>
    <w:rsid w:val="00932015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290E"/>
    <w:rsid w:val="00964F9E"/>
    <w:rsid w:val="00965351"/>
    <w:rsid w:val="0096538D"/>
    <w:rsid w:val="00965469"/>
    <w:rsid w:val="009656A6"/>
    <w:rsid w:val="00965AAA"/>
    <w:rsid w:val="00966465"/>
    <w:rsid w:val="0096685C"/>
    <w:rsid w:val="00966A2B"/>
    <w:rsid w:val="00966A2F"/>
    <w:rsid w:val="0096772A"/>
    <w:rsid w:val="009678FF"/>
    <w:rsid w:val="00967D93"/>
    <w:rsid w:val="00970D66"/>
    <w:rsid w:val="00970FAD"/>
    <w:rsid w:val="0097174F"/>
    <w:rsid w:val="009717B1"/>
    <w:rsid w:val="0097251B"/>
    <w:rsid w:val="00976D12"/>
    <w:rsid w:val="00976DB1"/>
    <w:rsid w:val="009770A6"/>
    <w:rsid w:val="009802A9"/>
    <w:rsid w:val="00980505"/>
    <w:rsid w:val="00980F52"/>
    <w:rsid w:val="00980FD9"/>
    <w:rsid w:val="00981678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18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7EF"/>
    <w:rsid w:val="009A59F3"/>
    <w:rsid w:val="009A5AFC"/>
    <w:rsid w:val="009A5B7F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3D7F"/>
    <w:rsid w:val="009B4A23"/>
    <w:rsid w:val="009B4EF8"/>
    <w:rsid w:val="009B5762"/>
    <w:rsid w:val="009B6622"/>
    <w:rsid w:val="009B74CA"/>
    <w:rsid w:val="009B7FDD"/>
    <w:rsid w:val="009C08D0"/>
    <w:rsid w:val="009C20D5"/>
    <w:rsid w:val="009C242C"/>
    <w:rsid w:val="009C35FD"/>
    <w:rsid w:val="009C3CF9"/>
    <w:rsid w:val="009C5038"/>
    <w:rsid w:val="009C5A9C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74E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39FA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983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4B2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A6A"/>
    <w:rsid w:val="00A65EB7"/>
    <w:rsid w:val="00A66594"/>
    <w:rsid w:val="00A66B12"/>
    <w:rsid w:val="00A6721A"/>
    <w:rsid w:val="00A673DC"/>
    <w:rsid w:val="00A70A41"/>
    <w:rsid w:val="00A70C86"/>
    <w:rsid w:val="00A71A72"/>
    <w:rsid w:val="00A72084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2633"/>
    <w:rsid w:val="00A83400"/>
    <w:rsid w:val="00A83574"/>
    <w:rsid w:val="00A8361F"/>
    <w:rsid w:val="00A838FF"/>
    <w:rsid w:val="00A83930"/>
    <w:rsid w:val="00A85218"/>
    <w:rsid w:val="00A85EC1"/>
    <w:rsid w:val="00A861E8"/>
    <w:rsid w:val="00A872A7"/>
    <w:rsid w:val="00A87674"/>
    <w:rsid w:val="00A877E8"/>
    <w:rsid w:val="00A87D40"/>
    <w:rsid w:val="00A91258"/>
    <w:rsid w:val="00A91874"/>
    <w:rsid w:val="00A91A89"/>
    <w:rsid w:val="00A92834"/>
    <w:rsid w:val="00A92957"/>
    <w:rsid w:val="00A92D86"/>
    <w:rsid w:val="00A93133"/>
    <w:rsid w:val="00A9405B"/>
    <w:rsid w:val="00A94732"/>
    <w:rsid w:val="00A948A0"/>
    <w:rsid w:val="00A94D7D"/>
    <w:rsid w:val="00A94E98"/>
    <w:rsid w:val="00A95EF8"/>
    <w:rsid w:val="00A95F54"/>
    <w:rsid w:val="00A96D2E"/>
    <w:rsid w:val="00A96F0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A7886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35C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068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4A06"/>
    <w:rsid w:val="00B05308"/>
    <w:rsid w:val="00B05579"/>
    <w:rsid w:val="00B061E1"/>
    <w:rsid w:val="00B0665C"/>
    <w:rsid w:val="00B0672E"/>
    <w:rsid w:val="00B069E4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2EAA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0D69"/>
    <w:rsid w:val="00B20F7C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0B49"/>
    <w:rsid w:val="00B312D8"/>
    <w:rsid w:val="00B321A1"/>
    <w:rsid w:val="00B325BA"/>
    <w:rsid w:val="00B32D7D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56E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93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1C8"/>
    <w:rsid w:val="00B754D7"/>
    <w:rsid w:val="00B75857"/>
    <w:rsid w:val="00B7638F"/>
    <w:rsid w:val="00B76697"/>
    <w:rsid w:val="00B76AE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97F8C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41D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82A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2F76"/>
    <w:rsid w:val="00BB3578"/>
    <w:rsid w:val="00BB3AB8"/>
    <w:rsid w:val="00BB40C4"/>
    <w:rsid w:val="00BB4199"/>
    <w:rsid w:val="00BB482C"/>
    <w:rsid w:val="00BB540C"/>
    <w:rsid w:val="00BB59D8"/>
    <w:rsid w:val="00BB5B52"/>
    <w:rsid w:val="00BB5E98"/>
    <w:rsid w:val="00BB6235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D"/>
    <w:rsid w:val="00BE44DF"/>
    <w:rsid w:val="00BE498F"/>
    <w:rsid w:val="00BE4B2D"/>
    <w:rsid w:val="00BE4E29"/>
    <w:rsid w:val="00BE598B"/>
    <w:rsid w:val="00BE5B8E"/>
    <w:rsid w:val="00BE5FA7"/>
    <w:rsid w:val="00BE63CD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3AE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0E98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D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30C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E7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67E"/>
    <w:rsid w:val="00C459CB"/>
    <w:rsid w:val="00C45AE5"/>
    <w:rsid w:val="00C45D86"/>
    <w:rsid w:val="00C45EBB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5E1A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39F6"/>
    <w:rsid w:val="00C9490F"/>
    <w:rsid w:val="00C952BE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5A05"/>
    <w:rsid w:val="00CA60D0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103"/>
    <w:rsid w:val="00CC178C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2FF7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5AB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1E3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0E6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7C63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160A"/>
    <w:rsid w:val="00D826AA"/>
    <w:rsid w:val="00D82C11"/>
    <w:rsid w:val="00D830E5"/>
    <w:rsid w:val="00D83403"/>
    <w:rsid w:val="00D83BF2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0BAC"/>
    <w:rsid w:val="00D90FE5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5F48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86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6813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4824"/>
    <w:rsid w:val="00E152C4"/>
    <w:rsid w:val="00E15D56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4B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99E"/>
    <w:rsid w:val="00E47ABF"/>
    <w:rsid w:val="00E50B84"/>
    <w:rsid w:val="00E50BCE"/>
    <w:rsid w:val="00E512F8"/>
    <w:rsid w:val="00E5159D"/>
    <w:rsid w:val="00E52173"/>
    <w:rsid w:val="00E52B3B"/>
    <w:rsid w:val="00E53170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09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3E99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4C51"/>
    <w:rsid w:val="00E85D4D"/>
    <w:rsid w:val="00E85F09"/>
    <w:rsid w:val="00E86178"/>
    <w:rsid w:val="00E8661A"/>
    <w:rsid w:val="00E86846"/>
    <w:rsid w:val="00E87C57"/>
    <w:rsid w:val="00E907B1"/>
    <w:rsid w:val="00E90A62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0824"/>
    <w:rsid w:val="00EA11C2"/>
    <w:rsid w:val="00EA14D6"/>
    <w:rsid w:val="00EA15D2"/>
    <w:rsid w:val="00EA1B65"/>
    <w:rsid w:val="00EA1B67"/>
    <w:rsid w:val="00EA2C53"/>
    <w:rsid w:val="00EA2F52"/>
    <w:rsid w:val="00EA316D"/>
    <w:rsid w:val="00EA3B80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6A5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D7BFA"/>
    <w:rsid w:val="00EE0A5B"/>
    <w:rsid w:val="00EE215A"/>
    <w:rsid w:val="00EE28DE"/>
    <w:rsid w:val="00EE2D03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770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6F9D"/>
    <w:rsid w:val="00F37BC5"/>
    <w:rsid w:val="00F37E38"/>
    <w:rsid w:val="00F404DD"/>
    <w:rsid w:val="00F40555"/>
    <w:rsid w:val="00F40890"/>
    <w:rsid w:val="00F40953"/>
    <w:rsid w:val="00F411A6"/>
    <w:rsid w:val="00F4121A"/>
    <w:rsid w:val="00F41CC5"/>
    <w:rsid w:val="00F442FC"/>
    <w:rsid w:val="00F45F99"/>
    <w:rsid w:val="00F46122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40AD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80A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59E3"/>
    <w:rsid w:val="00F6673C"/>
    <w:rsid w:val="00F667F9"/>
    <w:rsid w:val="00F66B81"/>
    <w:rsid w:val="00F66D1C"/>
    <w:rsid w:val="00F67281"/>
    <w:rsid w:val="00F7085E"/>
    <w:rsid w:val="00F708A5"/>
    <w:rsid w:val="00F70A5D"/>
    <w:rsid w:val="00F7117B"/>
    <w:rsid w:val="00F7173A"/>
    <w:rsid w:val="00F71CCB"/>
    <w:rsid w:val="00F72912"/>
    <w:rsid w:val="00F73807"/>
    <w:rsid w:val="00F73B21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AF0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91C"/>
    <w:rsid w:val="00FE4F29"/>
    <w:rsid w:val="00FE554A"/>
    <w:rsid w:val="00FE55A3"/>
    <w:rsid w:val="00FE61F2"/>
    <w:rsid w:val="00FE62CC"/>
    <w:rsid w:val="00FE62DB"/>
    <w:rsid w:val="00FF05C0"/>
    <w:rsid w:val="00FF1989"/>
    <w:rsid w:val="00FF1B40"/>
    <w:rsid w:val="00FF2251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6FB6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048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42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347-2BF2-4B4B-B9D0-307A484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720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postępowania unijne</vt:lpstr>
    </vt:vector>
  </TitlesOfParts>
  <Company>NCBR</Company>
  <LinksUpToDate>false</LinksUpToDate>
  <CharactersWithSpaces>5618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postępowania unijne</dc:title>
  <dc:subject/>
  <dc:creator>NCBR</dc:creator>
  <cp:keywords/>
  <dc:description/>
  <cp:lastModifiedBy>Gabriela Zawadzka</cp:lastModifiedBy>
  <cp:revision>5</cp:revision>
  <cp:lastPrinted>2020-10-15T11:07:00Z</cp:lastPrinted>
  <dcterms:created xsi:type="dcterms:W3CDTF">2024-06-28T08:08:00Z</dcterms:created>
  <dcterms:modified xsi:type="dcterms:W3CDTF">2024-06-28T08:14:00Z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2023-10-10T05:00:42Z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b32fa485-0ed5-4553-8756-08cabb947918</vt:lpwstr>
  </property>
  <property fmtid="{D5CDD505-2E9C-101B-9397-08002B2CF9AE}" pid="8" name="MSIP_Label_46723740-be9a-4fd0-bd11-8f09a2f8d61a_ContentBits">
    <vt:lpwstr>2</vt:lpwstr>
  </property>
</Properties>
</file>