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682A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Załącznik Nr 6 do SWZ</w:t>
      </w:r>
    </w:p>
    <w:p w14:paraId="5EFFECFB" w14:textId="77777777" w:rsidR="00B7357B" w:rsidRPr="00C81AD6" w:rsidRDefault="00B7357B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B3333A0" w14:textId="77777777" w:rsidR="00B7357B" w:rsidRPr="00C81AD6" w:rsidRDefault="00B7357B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Wzór zobowiązania podmiotu udostępniającego</w:t>
      </w:r>
    </w:p>
    <w:p w14:paraId="16503DD2" w14:textId="77777777" w:rsidR="00B7357B" w:rsidRPr="00C81AD6" w:rsidRDefault="00B7357B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zasoby na potrzeby realizacji zamówienia</w:t>
      </w:r>
    </w:p>
    <w:p w14:paraId="1F6059B6" w14:textId="77777777" w:rsidR="00B7357B" w:rsidRPr="00C81AD6" w:rsidRDefault="00B7357B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E5E6C57" w14:textId="77777777" w:rsidR="00B7357B" w:rsidRPr="00C81AD6" w:rsidRDefault="00B7357B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76F1B8D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Podmiot udostępniający zasoby:</w:t>
      </w:r>
    </w:p>
    <w:p w14:paraId="1C80B0D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14:paraId="100BE512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35F9E4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.………………………………………………………………………………………………….</w:t>
      </w:r>
    </w:p>
    <w:p w14:paraId="76481994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(pełna nazwa/firma, adres, w zależności od podmiotu: NIP, PESEL,KRS/CEIDG)</w:t>
      </w:r>
    </w:p>
    <w:p w14:paraId="470A326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6D3CB27E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4C988F7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reprezentowany przez:</w:t>
      </w:r>
    </w:p>
    <w:p w14:paraId="13C5E191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296B36C4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1120D4C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(imię, nazwisko, stanowisko/podstawa do reprezentacji)</w:t>
      </w:r>
    </w:p>
    <w:p w14:paraId="3390568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43551ACA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2F1A0B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Zobowiązanie podmiotu udostępniającego zasoby na potrzeby realizacji zamówienia:</w:t>
      </w:r>
    </w:p>
    <w:p w14:paraId="7AB00E9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4F2D46F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0973B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(nazwa i adres Wykonawcy ubiegającego się o udzielenie zamówienia)</w:t>
      </w:r>
    </w:p>
    <w:p w14:paraId="60A7F29D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26135C69" w14:textId="1B697636" w:rsidR="00B7357B" w:rsidRPr="00C81AD6" w:rsidRDefault="00B7357B" w:rsidP="00C81AD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moje zasoby przy realizacji wykonywania zamówienia pn.: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Pr="00C81AD6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Znak sprawy: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IRL.271.1.</w:t>
      </w:r>
      <w:r w:rsidR="00F452F9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</w:t>
      </w:r>
      <w:r w:rsidR="00731B0C">
        <w:rPr>
          <w:rFonts w:ascii="Calibri" w:hAnsi="Calibri" w:cs="Calibri"/>
          <w:b/>
          <w:bCs/>
          <w:i/>
          <w:iCs/>
          <w:sz w:val="22"/>
          <w:szCs w:val="22"/>
        </w:rPr>
        <w:t>4</w:t>
      </w:r>
    </w:p>
    <w:p w14:paraId="4FCCE6C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2BE812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Powyższe zasoby zostaną udostępnione na poniższych warunkach:</w:t>
      </w:r>
    </w:p>
    <w:p w14:paraId="616E016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a) zakres dostępnych Wykonawcy zasobów naszego podmiotu:………………………………………………</w:t>
      </w:r>
    </w:p>
    <w:p w14:paraId="54396BE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9EE057E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7B55748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b) sposób i okres udostępniania Wykonawcy i wykorzystania przez niego zasobów naszego podmiotu przy wykonywaniu zamówienia</w:t>
      </w:r>
    </w:p>
    <w:p w14:paraId="18657E3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8A81652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36CF173" w14:textId="3342F23D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lastRenderedPageBreak/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</w:p>
    <w:p w14:paraId="7577A25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</w:p>
    <w:sectPr w:rsidR="00B7357B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1B3CC" w14:textId="77777777" w:rsidR="00760517" w:rsidRDefault="00760517" w:rsidP="000E0178">
      <w:r>
        <w:separator/>
      </w:r>
    </w:p>
  </w:endnote>
  <w:endnote w:type="continuationSeparator" w:id="0">
    <w:p w14:paraId="59A6FBE0" w14:textId="77777777" w:rsidR="00760517" w:rsidRDefault="00760517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97287" w14:textId="77777777" w:rsidR="00B7357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357B">
      <w:rPr>
        <w:noProof/>
      </w:rPr>
      <w:t>2</w:t>
    </w:r>
    <w:r>
      <w:rPr>
        <w:noProof/>
      </w:rPr>
      <w:fldChar w:fldCharType="end"/>
    </w:r>
  </w:p>
  <w:p w14:paraId="67BB86AC" w14:textId="77777777" w:rsidR="00B7357B" w:rsidRPr="00CE03B6" w:rsidRDefault="00B7357B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29E5B" w14:textId="77777777" w:rsidR="00760517" w:rsidRDefault="00760517" w:rsidP="000E0178">
      <w:r>
        <w:separator/>
      </w:r>
    </w:p>
  </w:footnote>
  <w:footnote w:type="continuationSeparator" w:id="0">
    <w:p w14:paraId="6DFA4CAB" w14:textId="77777777" w:rsidR="00760517" w:rsidRDefault="00760517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036F" w14:textId="77777777" w:rsidR="00B7357B" w:rsidRPr="00094471" w:rsidRDefault="00B7357B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4A49E8E" w14:textId="77777777" w:rsidR="00B7357B" w:rsidRDefault="00B7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01123">
    <w:abstractNumId w:val="2"/>
  </w:num>
  <w:num w:numId="2" w16cid:durableId="1710370927">
    <w:abstractNumId w:val="14"/>
  </w:num>
  <w:num w:numId="3" w16cid:durableId="2134513235">
    <w:abstractNumId w:val="10"/>
  </w:num>
  <w:num w:numId="4" w16cid:durableId="1465080259">
    <w:abstractNumId w:val="17"/>
  </w:num>
  <w:num w:numId="5" w16cid:durableId="729350659">
    <w:abstractNumId w:val="13"/>
  </w:num>
  <w:num w:numId="6" w16cid:durableId="593317142">
    <w:abstractNumId w:val="12"/>
  </w:num>
  <w:num w:numId="7" w16cid:durableId="1619877120">
    <w:abstractNumId w:val="11"/>
  </w:num>
  <w:num w:numId="8" w16cid:durableId="1287783627">
    <w:abstractNumId w:val="1"/>
  </w:num>
  <w:num w:numId="9" w16cid:durableId="51387796">
    <w:abstractNumId w:val="15"/>
  </w:num>
  <w:num w:numId="10" w16cid:durableId="1121651780">
    <w:abstractNumId w:val="0"/>
  </w:num>
  <w:num w:numId="11" w16cid:durableId="1995720635">
    <w:abstractNumId w:val="9"/>
  </w:num>
  <w:num w:numId="12" w16cid:durableId="1038121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C"/>
    <w:rsid w:val="00004686"/>
    <w:rsid w:val="00006888"/>
    <w:rsid w:val="00083DC7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7D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5071C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C3CD9"/>
    <w:rsid w:val="006D6619"/>
    <w:rsid w:val="006F38A1"/>
    <w:rsid w:val="00702D1E"/>
    <w:rsid w:val="00705D8E"/>
    <w:rsid w:val="00710A65"/>
    <w:rsid w:val="00715B9E"/>
    <w:rsid w:val="00731B0C"/>
    <w:rsid w:val="00760517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37B8A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57DBF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20E62"/>
    <w:rsid w:val="00B32775"/>
    <w:rsid w:val="00B3348F"/>
    <w:rsid w:val="00B55804"/>
    <w:rsid w:val="00B60EDC"/>
    <w:rsid w:val="00B648CF"/>
    <w:rsid w:val="00B7357B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32E5"/>
    <w:rsid w:val="00CD6592"/>
    <w:rsid w:val="00CE03B6"/>
    <w:rsid w:val="00CE59C0"/>
    <w:rsid w:val="00D07241"/>
    <w:rsid w:val="00D1660E"/>
    <w:rsid w:val="00D2559C"/>
    <w:rsid w:val="00D301AC"/>
    <w:rsid w:val="00D47CD2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452F9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5194"/>
  <w15:docId w15:val="{C862EF5C-47D0-443D-8C0F-EF007E9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3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2024-07-08T12:47:00Z</dcterms:created>
  <dcterms:modified xsi:type="dcterms:W3CDTF">2024-07-29T13:40:00Z</dcterms:modified>
</cp:coreProperties>
</file>