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868ED9" w14:textId="77777777" w:rsidR="00063DD6" w:rsidRDefault="00063DD6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C22E109" w14:textId="77777777" w:rsidR="00063DD6" w:rsidRDefault="00063DD6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201E0A" w14:textId="77777777" w:rsidR="00063DD6" w:rsidRDefault="00063DD6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2D4492" w14:textId="77777777" w:rsidR="00063DD6" w:rsidRDefault="00063DD6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AC4DD5" w14:textId="77777777" w:rsidR="00063DD6" w:rsidRPr="003A51BF" w:rsidRDefault="00063DD6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68F1F3" w14:textId="5636E9EC" w:rsidR="009B0DD2" w:rsidRDefault="009B0DD2" w:rsidP="00782F49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lastRenderedPageBreak/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4C32D871" w:rsidR="007447C8" w:rsidRPr="007F3CB6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7483534F" w:rsidR="007447C8" w:rsidRPr="003A51BF" w:rsidRDefault="00C63D66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F379B" w:rsidRDefault="001F37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F379B" w:rsidRPr="003C55D0" w:rsidRDefault="001F379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1F379B" w:rsidRDefault="001F37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F379B" w:rsidRPr="003C55D0" w:rsidRDefault="001F379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F379B" w:rsidRDefault="001F37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F379B" w:rsidRDefault="001F37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F379B" w:rsidRDefault="001F37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F379B" w:rsidRDefault="001F37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F379B" w:rsidRDefault="001F37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F379B" w:rsidRPr="00632943" w:rsidRDefault="001F379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1F379B" w:rsidRDefault="001F37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F379B" w:rsidRDefault="001F37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F379B" w:rsidRDefault="001F37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F379B" w:rsidRDefault="001F37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F379B" w:rsidRDefault="001F37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F379B" w:rsidRPr="00632943" w:rsidRDefault="001F379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B0F3757" w14:textId="77777777" w:rsidR="006C0D68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ACE307C" w14:textId="77777777" w:rsidR="00063DD6" w:rsidRDefault="006C0D68" w:rsidP="00063DD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na: </w:t>
      </w:r>
      <w:r w:rsidR="00063DD6" w:rsidRPr="00063DD6">
        <w:rPr>
          <w:rFonts w:ascii="Encode Sans Compressed" w:hAnsi="Encode Sans Compressed" w:cs="Times New Roman"/>
          <w:b/>
          <w:sz w:val="22"/>
          <w:szCs w:val="22"/>
        </w:rPr>
        <w:t xml:space="preserve">Kompleksowe wykonywanie usług związanych ze sprzątaniem pomieszczeń biurowych                                                 i socjalnych w budynku Rejonu Dróg Wojewódzkich w Ostrowie Wlkp. ul. Staroprzygodzka 25           </w:t>
      </w:r>
    </w:p>
    <w:p w14:paraId="103FFC05" w14:textId="03270434" w:rsidR="006C0D68" w:rsidRPr="00743208" w:rsidRDefault="00063DD6" w:rsidP="00063DD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063DD6">
        <w:rPr>
          <w:rFonts w:ascii="Encode Sans Compressed" w:hAnsi="Encode Sans Compressed" w:cs="Times New Roman"/>
          <w:b/>
          <w:sz w:val="22"/>
          <w:szCs w:val="22"/>
        </w:rPr>
        <w:t xml:space="preserve">                           </w:t>
      </w:r>
    </w:p>
    <w:p w14:paraId="01B3F81A" w14:textId="77777777" w:rsidR="006C0D68" w:rsidRPr="001370E0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041BE55" w14:textId="7EEB8519" w:rsidR="006C0D68" w:rsidRPr="00F41F87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FA843" w14:textId="77777777" w:rsidR="006C0D68" w:rsidRPr="001370E0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056D39B" w14:textId="546D448C" w:rsidR="006C0D68" w:rsidRPr="00F41F87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09CCE" w14:textId="77777777" w:rsidR="006C0D68" w:rsidRPr="001370E0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488C46DA" w14:textId="77777777" w:rsidR="006C0D68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88705FE" w14:textId="77777777" w:rsidR="006C0D68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Pr="00067A5E">
        <w:rPr>
          <w:rFonts w:ascii="Encode Sans Compressed" w:hAnsi="Encode Sans Compressed" w:cs="Times New Roman"/>
          <w:i/>
          <w:lang w:val="pl-PL"/>
        </w:rPr>
        <w:t>,  nr. 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EFDB138" w14:textId="77777777" w:rsidR="006C0D68" w:rsidRPr="00067A5E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>
        <w:rPr>
          <w:rFonts w:ascii="Encode Sans Compressed" w:hAnsi="Encode Sans Compressed" w:cs="Times New Roman"/>
          <w:i/>
          <w:lang w:val="pl-PL"/>
        </w:rPr>
        <w:t xml:space="preserve">, jeśli </w:t>
      </w:r>
      <w:r w:rsidRPr="00067A5E">
        <w:rPr>
          <w:rFonts w:ascii="Encode Sans Compressed" w:hAnsi="Encode Sans Compressed" w:cs="Times New Roman"/>
          <w:i/>
          <w:lang w:val="pl-PL"/>
        </w:rPr>
        <w:t>dotyczy]</w:t>
      </w:r>
    </w:p>
    <w:p w14:paraId="6584AA47" w14:textId="77777777" w:rsidR="006C0D68" w:rsidRPr="00952726" w:rsidRDefault="006C0D68" w:rsidP="006C0D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2D85463A" w14:textId="77777777" w:rsidR="006C0D68" w:rsidRPr="00952726" w:rsidRDefault="006C0D68" w:rsidP="006C0D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7C29552" w14:textId="45E708C0" w:rsidR="00063DD6" w:rsidRPr="00063DD6" w:rsidRDefault="00063DD6" w:rsidP="00063DD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wykonanie zamówienia objętego niniejszym postępowaniem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przetargowym </w:t>
      </w:r>
      <w:r w:rsidRPr="007176A2">
        <w:rPr>
          <w:rFonts w:ascii="Encode Sans Compressed" w:hAnsi="Encode Sans Compressed"/>
          <w:sz w:val="22"/>
          <w:szCs w:val="22"/>
        </w:rPr>
        <w:t>za kwotę:</w:t>
      </w:r>
    </w:p>
    <w:p w14:paraId="5BE9E782" w14:textId="2C5E12E9" w:rsidR="00063DD6" w:rsidRPr="00641B93" w:rsidRDefault="00063DD6" w:rsidP="00063DD6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Kwota ryczałtowa za 1 miesiąc wykonywania usługi netto: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641B9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………...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14:paraId="78A89ACC" w14:textId="62D8F5EB" w:rsidR="00063DD6" w:rsidRPr="00641B93" w:rsidRDefault="00063DD6" w:rsidP="00063DD6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</w:t>
      </w:r>
      <w:r w:rsidRPr="00641B93">
        <w:rPr>
          <w:rFonts w:ascii="Encode Sans Compressed" w:hAnsi="Encode Sans Compressed"/>
          <w:sz w:val="22"/>
          <w:szCs w:val="22"/>
        </w:rPr>
        <w:t>Podatek</w:t>
      </w:r>
      <w:r w:rsidR="002E5DB1">
        <w:rPr>
          <w:rFonts w:ascii="Encode Sans Compressed" w:hAnsi="Encode Sans Compressed"/>
          <w:sz w:val="22"/>
          <w:szCs w:val="22"/>
        </w:rPr>
        <w:t xml:space="preserve"> VAT: ….….</w:t>
      </w:r>
      <w:r>
        <w:rPr>
          <w:rFonts w:ascii="Encode Sans Compressed" w:hAnsi="Encode Sans Compressed"/>
          <w:sz w:val="22"/>
          <w:szCs w:val="22"/>
        </w:rPr>
        <w:t xml:space="preserve">% </w:t>
      </w:r>
      <w:r w:rsidRPr="00641B93">
        <w:rPr>
          <w:rFonts w:ascii="Encode Sans Compressed" w:hAnsi="Encode Sans Compressed"/>
          <w:sz w:val="22"/>
          <w:szCs w:val="22"/>
        </w:rPr>
        <w:t xml:space="preserve">: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..….……………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 xml:space="preserve">………….…... </w:t>
      </w:r>
      <w:r w:rsidRPr="00641B93">
        <w:rPr>
          <w:rFonts w:ascii="Encode Sans Compressed" w:hAnsi="Encode Sans Compressed"/>
          <w:sz w:val="22"/>
          <w:szCs w:val="22"/>
        </w:rPr>
        <w:t xml:space="preserve"> zł</w:t>
      </w:r>
    </w:p>
    <w:p w14:paraId="0CF6AAE3" w14:textId="4B478D5C" w:rsidR="00063DD6" w:rsidRPr="00641B93" w:rsidRDefault="00063DD6" w:rsidP="00063DD6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FA64A5">
        <w:rPr>
          <w:rFonts w:ascii="Encode Sans Compressed" w:hAnsi="Encode Sans Compressed"/>
          <w:sz w:val="22"/>
          <w:szCs w:val="22"/>
        </w:rPr>
        <w:t>Kwota brutto :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FA64A5">
        <w:rPr>
          <w:rFonts w:ascii="Encode Sans Compressed" w:hAnsi="Encode Sans Compressed"/>
          <w:sz w:val="22"/>
          <w:szCs w:val="22"/>
        </w:rPr>
        <w:t xml:space="preserve"> ..</w:t>
      </w:r>
      <w:r>
        <w:rPr>
          <w:rFonts w:ascii="Encode Sans Compressed" w:hAnsi="Encode Sans Compressed"/>
          <w:sz w:val="22"/>
          <w:szCs w:val="22"/>
        </w:rPr>
        <w:t xml:space="preserve">……….................................. </w:t>
      </w:r>
      <w:r w:rsidRPr="00FA64A5">
        <w:rPr>
          <w:rFonts w:ascii="Encode Sans Compressed" w:hAnsi="Encode Sans Compressed"/>
          <w:sz w:val="22"/>
          <w:szCs w:val="22"/>
        </w:rPr>
        <w:t>zł</w:t>
      </w:r>
    </w:p>
    <w:p w14:paraId="25E30B9E" w14:textId="74CDBA97" w:rsidR="00063DD6" w:rsidRPr="00063DD6" w:rsidRDefault="00063DD6" w:rsidP="00063DD6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 w:rsidRPr="00641B93">
        <w:rPr>
          <w:rFonts w:ascii="Encode Sans Compressed" w:hAnsi="Encode Sans Compressed"/>
          <w:sz w:val="22"/>
          <w:szCs w:val="22"/>
        </w:rPr>
        <w:t>słownie: 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.....................................</w:t>
      </w:r>
      <w:r>
        <w:rPr>
          <w:rFonts w:ascii="Encode Sans Compressed" w:hAnsi="Encode Sans Compressed"/>
          <w:sz w:val="22"/>
          <w:szCs w:val="22"/>
        </w:rPr>
        <w:t>...</w:t>
      </w:r>
      <w:r w:rsidRPr="00641B93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 xml:space="preserve">  ……../100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14:paraId="46A4EDCE" w14:textId="1241790E" w:rsidR="00063DD6" w:rsidRPr="00641B93" w:rsidRDefault="00063DD6" w:rsidP="00063DD6">
      <w:pPr>
        <w:tabs>
          <w:tab w:val="left" w:pos="8460"/>
        </w:tabs>
        <w:spacing w:line="288" w:lineRule="auto"/>
        <w:ind w:left="284"/>
        <w:rPr>
          <w:rFonts w:ascii="Encode Sans Compressed" w:hAnsi="Encode Sans Compressed"/>
          <w:b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 xml:space="preserve">Kwota ryczałtowa za 12 miesięcy wykonywania usługi brutto:               </w:t>
      </w:r>
    </w:p>
    <w:p w14:paraId="4043CBE8" w14:textId="77777777" w:rsidR="00063DD6" w:rsidRPr="00641B93" w:rsidRDefault="00063DD6" w:rsidP="00063DD6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ab/>
      </w:r>
      <w:r w:rsidRPr="00641B93">
        <w:rPr>
          <w:rFonts w:ascii="Encode Sans Compressed" w:hAnsi="Encode Sans Compressed"/>
          <w:b/>
          <w:sz w:val="22"/>
          <w:szCs w:val="22"/>
        </w:rPr>
        <w:t>….…………………..……………</w:t>
      </w:r>
      <w:r>
        <w:rPr>
          <w:rFonts w:ascii="Encode Sans Compressed" w:hAnsi="Encode Sans Compressed"/>
          <w:b/>
          <w:sz w:val="22"/>
          <w:szCs w:val="22"/>
        </w:rPr>
        <w:t>…………..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.….    X  12 miesięcy   = </w:t>
      </w:r>
      <w:r>
        <w:rPr>
          <w:rFonts w:ascii="Encode Sans Compressed" w:hAnsi="Encode Sans Compressed"/>
          <w:b/>
          <w:sz w:val="22"/>
          <w:szCs w:val="22"/>
        </w:rPr>
        <w:t xml:space="preserve">         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 ……………….…</w:t>
      </w:r>
      <w:r>
        <w:rPr>
          <w:rFonts w:ascii="Encode Sans Compressed" w:hAnsi="Encode Sans Compressed"/>
          <w:b/>
          <w:sz w:val="22"/>
          <w:szCs w:val="22"/>
        </w:rPr>
        <w:t>.</w:t>
      </w:r>
      <w:r w:rsidRPr="00641B93">
        <w:rPr>
          <w:rFonts w:ascii="Encode Sans Compressed" w:hAnsi="Encode Sans Compressed"/>
          <w:b/>
          <w:sz w:val="22"/>
          <w:szCs w:val="22"/>
        </w:rPr>
        <w:t>……</w:t>
      </w:r>
      <w:r>
        <w:rPr>
          <w:rFonts w:ascii="Encode Sans Compressed" w:hAnsi="Encode Sans Compressed"/>
          <w:b/>
          <w:sz w:val="22"/>
          <w:szCs w:val="22"/>
        </w:rPr>
        <w:t>..</w:t>
      </w:r>
      <w:r w:rsidRPr="00641B93">
        <w:rPr>
          <w:rFonts w:ascii="Encode Sans Compressed" w:hAnsi="Encode Sans Compressed"/>
          <w:b/>
          <w:sz w:val="22"/>
          <w:szCs w:val="22"/>
        </w:rPr>
        <w:t>… zł</w:t>
      </w:r>
    </w:p>
    <w:p w14:paraId="03F2557B" w14:textId="77777777" w:rsidR="00063DD6" w:rsidRDefault="00063DD6" w:rsidP="00063DD6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ab/>
      </w:r>
      <w:r w:rsidRPr="00FA64A5">
        <w:rPr>
          <w:rFonts w:ascii="Encode Sans Compressed" w:hAnsi="Encode Sans Compressed"/>
          <w:sz w:val="18"/>
          <w:szCs w:val="18"/>
        </w:rPr>
        <w:t xml:space="preserve">Kwota ryczałtowa brutto za 1 mies. wyk. </w:t>
      </w:r>
      <w:r>
        <w:rPr>
          <w:rFonts w:ascii="Encode Sans Compressed" w:hAnsi="Encode Sans Compressed"/>
          <w:sz w:val="18"/>
          <w:szCs w:val="18"/>
        </w:rPr>
        <w:t>u</w:t>
      </w:r>
      <w:r w:rsidRPr="00FA64A5">
        <w:rPr>
          <w:rFonts w:ascii="Encode Sans Compressed" w:hAnsi="Encode Sans Compressed"/>
          <w:sz w:val="18"/>
          <w:szCs w:val="18"/>
        </w:rPr>
        <w:t>sługi</w:t>
      </w:r>
    </w:p>
    <w:p w14:paraId="02C60D21" w14:textId="77777777" w:rsidR="00063DD6" w:rsidRPr="00FA64A5" w:rsidRDefault="00063DD6" w:rsidP="00063DD6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18"/>
          <w:szCs w:val="18"/>
        </w:rPr>
      </w:pPr>
    </w:p>
    <w:p w14:paraId="26CE5087" w14:textId="44D2751B" w:rsidR="00063DD6" w:rsidRPr="00063DD6" w:rsidRDefault="00063DD6" w:rsidP="00063DD6">
      <w:pPr>
        <w:spacing w:line="288" w:lineRule="auto"/>
        <w:ind w:left="227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641B93">
        <w:rPr>
          <w:rFonts w:ascii="Encode Sans Compressed" w:hAnsi="Encode Sans Compressed"/>
          <w:sz w:val="22"/>
          <w:szCs w:val="22"/>
        </w:rPr>
        <w:t>...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…  ……/100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14:paraId="53F4155E" w14:textId="77777777" w:rsidR="00063DD6" w:rsidRPr="00641B93" w:rsidRDefault="00063DD6" w:rsidP="00063DD6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ab/>
      </w:r>
      <w:r w:rsidRPr="00641B9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C89CC5C" w14:textId="32890D03" w:rsidR="00063DD6" w:rsidRPr="00641B93" w:rsidRDefault="00063DD6" w:rsidP="00063DD6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Kwota netto:</w:t>
      </w:r>
      <w:r>
        <w:rPr>
          <w:rFonts w:ascii="Encode Sans Compressed" w:hAnsi="Encode Sans Compressed"/>
          <w:sz w:val="22"/>
          <w:szCs w:val="22"/>
        </w:rPr>
        <w:t xml:space="preserve">          </w:t>
      </w:r>
      <w:r w:rsidR="003005A6">
        <w:rPr>
          <w:rFonts w:ascii="Encode Sans Compressed" w:hAnsi="Encode Sans Compressed"/>
          <w:sz w:val="22"/>
          <w:szCs w:val="22"/>
        </w:rPr>
        <w:t xml:space="preserve">    </w:t>
      </w:r>
      <w:r>
        <w:rPr>
          <w:rFonts w:ascii="Encode Sans Compressed" w:hAnsi="Encode Sans Compressed"/>
          <w:sz w:val="22"/>
          <w:szCs w:val="22"/>
        </w:rPr>
        <w:t xml:space="preserve">           </w:t>
      </w:r>
      <w:r w:rsidRPr="00641B93">
        <w:rPr>
          <w:rFonts w:ascii="Encode Sans Compressed" w:hAnsi="Encode Sans Compressed"/>
          <w:sz w:val="22"/>
          <w:szCs w:val="22"/>
        </w:rPr>
        <w:t>………........</w:t>
      </w:r>
      <w:r>
        <w:rPr>
          <w:rFonts w:ascii="Encode Sans Compressed" w:hAnsi="Encode Sans Compressed"/>
          <w:sz w:val="22"/>
          <w:szCs w:val="22"/>
        </w:rPr>
        <w:t>.......</w:t>
      </w:r>
      <w:r w:rsidRPr="00641B9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.................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14:paraId="0D71B12E" w14:textId="402A5198" w:rsidR="00063DD6" w:rsidRDefault="00063DD6" w:rsidP="00063DD6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 xml:space="preserve">Podatek </w:t>
      </w:r>
      <w:r w:rsidR="003005A6">
        <w:rPr>
          <w:rFonts w:ascii="Encode Sans Compressed" w:hAnsi="Encode Sans Compressed"/>
          <w:sz w:val="22"/>
          <w:szCs w:val="22"/>
        </w:rPr>
        <w:t>VAT: ……..</w:t>
      </w:r>
      <w:r w:rsidRPr="00641B93">
        <w:rPr>
          <w:rFonts w:ascii="Encode Sans Compressed" w:hAnsi="Encode Sans Compressed"/>
          <w:sz w:val="22"/>
          <w:szCs w:val="22"/>
        </w:rPr>
        <w:t xml:space="preserve">% :  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</w:t>
      </w:r>
      <w:r>
        <w:rPr>
          <w:rFonts w:ascii="Encode Sans Compressed" w:hAnsi="Encode Sans Compressed"/>
          <w:sz w:val="22"/>
          <w:szCs w:val="22"/>
        </w:rPr>
        <w:t>……...</w:t>
      </w:r>
      <w:r w:rsidRPr="00641B93">
        <w:rPr>
          <w:rFonts w:ascii="Encode Sans Compressed" w:hAnsi="Encode Sans Compressed"/>
          <w:sz w:val="22"/>
          <w:szCs w:val="22"/>
        </w:rPr>
        <w:t>.……</w:t>
      </w:r>
      <w:r>
        <w:rPr>
          <w:rFonts w:ascii="Encode Sans Compressed" w:hAnsi="Encode Sans Compressed"/>
          <w:sz w:val="22"/>
          <w:szCs w:val="22"/>
        </w:rPr>
        <w:t>…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……..…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 xml:space="preserve">   zł                                              </w:t>
      </w:r>
    </w:p>
    <w:p w14:paraId="532DB883" w14:textId="77777777" w:rsidR="00063DD6" w:rsidRPr="00481335" w:rsidRDefault="00063DD6" w:rsidP="00063DD6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6008B">
        <w:rPr>
          <w:rFonts w:ascii="Encode Sans Compressed" w:hAnsi="Encode Sans Compressed"/>
          <w:b/>
          <w:sz w:val="22"/>
          <w:szCs w:val="22"/>
          <w:lang w:val="x-none"/>
        </w:rPr>
        <w:t xml:space="preserve">OŚWIADCZAMY, </w:t>
      </w:r>
      <w:r w:rsidRPr="00A6008B">
        <w:rPr>
          <w:rFonts w:ascii="Encode Sans Compressed" w:hAnsi="Encode Sans Compressed"/>
          <w:sz w:val="22"/>
          <w:szCs w:val="22"/>
          <w:lang w:val="x-none"/>
        </w:rPr>
        <w:t xml:space="preserve">że </w:t>
      </w:r>
      <w:r w:rsidRPr="00A6008B">
        <w:rPr>
          <w:rFonts w:ascii="Encode Sans Compressed" w:hAnsi="Encode Sans Compressed" w:cs="Arial"/>
          <w:b/>
          <w:caps/>
          <w:sz w:val="22"/>
          <w:szCs w:val="22"/>
          <w:lang w:val="x-none"/>
        </w:rPr>
        <w:t xml:space="preserve">czas </w:t>
      </w:r>
      <w:r w:rsidRPr="00A6008B">
        <w:rPr>
          <w:rFonts w:ascii="Encode Sans Compressed" w:hAnsi="Encode Sans Compressed" w:cs="Arial"/>
          <w:b/>
          <w:caps/>
          <w:sz w:val="22"/>
          <w:szCs w:val="22"/>
        </w:rPr>
        <w:t xml:space="preserve">REAKCJI W SYTUACJACH LOSOWYCH </w:t>
      </w:r>
      <w:r w:rsidRPr="00A6008B">
        <w:rPr>
          <w:rFonts w:ascii="Encode Sans Compressed" w:hAnsi="Encode Sans Compressed" w:cs="Arial"/>
          <w:sz w:val="22"/>
          <w:szCs w:val="22"/>
          <w:lang w:val="x-none"/>
        </w:rPr>
        <w:t>od chwili wezwania przez  Zamawiającego wynosi ……………</w:t>
      </w:r>
      <w:r w:rsidRPr="00A6008B">
        <w:rPr>
          <w:rFonts w:ascii="Encode Sans Compressed" w:hAnsi="Encode Sans Compressed" w:cs="Arial"/>
          <w:sz w:val="22"/>
          <w:szCs w:val="22"/>
        </w:rPr>
        <w:t xml:space="preserve"> godzin (8,10 lub pow.12 h)</w:t>
      </w:r>
      <w:r w:rsidRPr="00A6008B">
        <w:rPr>
          <w:rFonts w:ascii="Encode Sans Compressed" w:hAnsi="Encode Sans Compressed" w:cs="Arial"/>
          <w:sz w:val="22"/>
          <w:szCs w:val="22"/>
          <w:lang w:val="x-none"/>
        </w:rPr>
        <w:t>.</w:t>
      </w:r>
    </w:p>
    <w:p w14:paraId="4968B523" w14:textId="523A71E6" w:rsidR="006C0D68" w:rsidRPr="00063DD6" w:rsidRDefault="00063DD6" w:rsidP="00063DD6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6008B">
        <w:rPr>
          <w:rFonts w:ascii="Encode Sans Compressed" w:hAnsi="Encode Sans Compressed"/>
          <w:b/>
          <w:sz w:val="22"/>
          <w:szCs w:val="22"/>
          <w:lang w:val="x-none"/>
        </w:rPr>
        <w:t>ZOBOWIĄZUJEMY</w:t>
      </w:r>
      <w:r w:rsidRPr="00A6008B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A6008B">
        <w:rPr>
          <w:rFonts w:ascii="Encode Sans Compressed" w:hAnsi="Encode Sans Compressed"/>
          <w:b/>
          <w:sz w:val="22"/>
          <w:szCs w:val="22"/>
          <w:lang w:val="x-none"/>
        </w:rPr>
        <w:t>SIĘ</w:t>
      </w:r>
      <w:r w:rsidRPr="00A6008B">
        <w:rPr>
          <w:rFonts w:ascii="Encode Sans Compressed" w:hAnsi="Encode Sans Compressed"/>
          <w:sz w:val="22"/>
          <w:szCs w:val="22"/>
          <w:lang w:val="x-none"/>
        </w:rPr>
        <w:t xml:space="preserve"> do </w:t>
      </w:r>
      <w:r w:rsidRPr="00A6008B">
        <w:rPr>
          <w:rFonts w:ascii="Encode Sans Compressed" w:hAnsi="Encode Sans Compressed"/>
          <w:sz w:val="22"/>
          <w:szCs w:val="22"/>
        </w:rPr>
        <w:t xml:space="preserve">wykonywania </w:t>
      </w:r>
      <w:r w:rsidRPr="00A6008B">
        <w:rPr>
          <w:rFonts w:ascii="Encode Sans Compressed" w:hAnsi="Encode Sans Compressed" w:cs="Calibri"/>
          <w:sz w:val="22"/>
          <w:szCs w:val="22"/>
          <w:lang w:val="x-none"/>
        </w:rPr>
        <w:t>kontroli jakości wykonywanej usługi sprzątania przez koordynatora będzie wynosić nast</w:t>
      </w:r>
      <w:r>
        <w:rPr>
          <w:rFonts w:ascii="Encode Sans Compressed" w:hAnsi="Encode Sans Compressed" w:cs="Calibri"/>
          <w:sz w:val="22"/>
          <w:szCs w:val="22"/>
          <w:lang w:val="x-none"/>
        </w:rPr>
        <w:t>ępującą liczbę wizyt w kwartale</w:t>
      </w:r>
      <w:r w:rsidRPr="00A6008B">
        <w:rPr>
          <w:rFonts w:ascii="Encode Sans Compressed" w:hAnsi="Encode Sans Compressed" w:cs="Calibri"/>
          <w:sz w:val="22"/>
          <w:szCs w:val="22"/>
          <w:lang w:val="x-none"/>
        </w:rPr>
        <w:t xml:space="preserve"> …………………</w:t>
      </w:r>
      <w:r w:rsidRPr="00A6008B">
        <w:rPr>
          <w:rFonts w:ascii="Encode Sans Compressed" w:hAnsi="Encode Sans Compressed" w:cs="Arial"/>
          <w:sz w:val="22"/>
          <w:szCs w:val="22"/>
        </w:rPr>
        <w:t>(1, 2 lub 3)</w:t>
      </w:r>
      <w:r w:rsidRPr="00A6008B">
        <w:rPr>
          <w:rFonts w:ascii="Encode Sans Compressed" w:hAnsi="Encode Sans Compressed" w:cs="Calibri"/>
          <w:sz w:val="22"/>
          <w:szCs w:val="22"/>
        </w:rPr>
        <w:t>.</w:t>
      </w:r>
    </w:p>
    <w:p w14:paraId="50F9E3AB" w14:textId="06CA2D0C" w:rsidR="006C0D68" w:rsidRPr="00BD0FC1" w:rsidRDefault="00063DD6" w:rsidP="006C0D68">
      <w:pPr>
        <w:pStyle w:val="Zwykytekst1"/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6</w:t>
      </w:r>
      <w:r w:rsidR="006C0D68"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ab/>
      </w:r>
      <w:r w:rsidR="006C0D68"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="006C0D68"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="006C0D68"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="006C0D68"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 w:rsidR="006C0D68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="006C0D68"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1D9FFCCD" w14:textId="40D14075" w:rsidR="006C0D68" w:rsidRPr="001370E0" w:rsidRDefault="00063DD6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7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6C0D6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1DB20A9C" w14:textId="19406FE0" w:rsidR="006C0D68" w:rsidRPr="001370E0" w:rsidRDefault="00063DD6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8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ZAMIERZAMY </w:t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6C0D68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6C0D68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6C0D68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24DB6BF" w14:textId="77777777" w:rsidR="006C0D68" w:rsidRPr="00067A5E" w:rsidRDefault="006C0D68" w:rsidP="006C0D6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8A072" w14:textId="77777777" w:rsidR="006C0D68" w:rsidRPr="00E037A7" w:rsidRDefault="006C0D68" w:rsidP="006C0D68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6ADFEDD5" w14:textId="77777777" w:rsidR="006C0D68" w:rsidRDefault="006C0D68" w:rsidP="006C0D6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BB3FBF7" w14:textId="77777777" w:rsidR="006C0D68" w:rsidRPr="00067A5E" w:rsidRDefault="006C0D68" w:rsidP="006C0D68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………………………………………………………………………………………………………………………………………………………………………</w:t>
      </w:r>
    </w:p>
    <w:p w14:paraId="32D608AD" w14:textId="10D7A9C6" w:rsidR="006C0D68" w:rsidRPr="00952726" w:rsidRDefault="00063DD6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9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  <w:t>OŚWIADCZAM</w:t>
      </w:r>
      <w:r w:rsidR="006C0D68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="006C0D68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817956F" w14:textId="77777777" w:rsidR="006C0D68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BCCB332" w14:textId="77777777" w:rsidR="006C0D68" w:rsidRPr="00952726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………...</w:t>
      </w:r>
    </w:p>
    <w:p w14:paraId="17033FE9" w14:textId="77777777" w:rsidR="006C0D68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2B790B4" w14:textId="77777777" w:rsidR="006C0D68" w:rsidRPr="00952726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</w:p>
    <w:p w14:paraId="0737390A" w14:textId="77777777" w:rsidR="006C0D68" w:rsidRPr="00B13D21" w:rsidRDefault="006C0D68" w:rsidP="006C0D68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6C93DA9E" w14:textId="4D4EA8F6" w:rsidR="006C0D68" w:rsidRPr="001370E0" w:rsidRDefault="00063DD6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10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F36E31E" w14:textId="77777777" w:rsidR="006C0D68" w:rsidRPr="00067A5E" w:rsidRDefault="006C0D68" w:rsidP="006C0D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402B0" w14:textId="77777777" w:rsidR="006C0D68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4FD7FF77" w14:textId="77777777" w:rsidR="006C0D68" w:rsidRPr="00067A5E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2C7056DE" w14:textId="77F31EA0" w:rsidR="006C0D68" w:rsidRDefault="00063DD6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11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CC145EE" w14:textId="7ED5890E" w:rsidR="006C0D68" w:rsidRDefault="00063DD6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12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="006C0D68"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6C0D68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6C0D68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6C0D68">
        <w:rPr>
          <w:rFonts w:ascii="Encode Sans Compressed" w:hAnsi="Encode Sans Compressed" w:cs="Times New Roman"/>
          <w:sz w:val="22"/>
          <w:szCs w:val="22"/>
        </w:rPr>
        <w:br/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6C0D6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="006C0D68"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4DA4C002" w14:textId="1D62CDE0" w:rsidR="006C0D68" w:rsidRPr="00D34A91" w:rsidRDefault="00063DD6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13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="006C0D68" w:rsidRPr="00D34A91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 w:rsidR="006C0D6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6C0D68"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 w:rsidR="006C0D68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r w:rsidR="006C0D68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  <w:t>publiczno – prawnym.</w:t>
      </w:r>
    </w:p>
    <w:p w14:paraId="4466F301" w14:textId="77777777" w:rsidR="006C0D68" w:rsidRPr="00D34A91" w:rsidRDefault="006C0D68" w:rsidP="006C0D68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3C8544E1" w14:textId="5161B5F6" w:rsidR="006C0D68" w:rsidRPr="001370E0" w:rsidRDefault="00063DD6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14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5FB04B92" w14:textId="77777777" w:rsidR="006C0D68" w:rsidRPr="00067A5E" w:rsidRDefault="006C0D68" w:rsidP="006C0D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00618" w14:textId="77777777" w:rsidR="006C0D68" w:rsidRPr="001370E0" w:rsidRDefault="006C0D68" w:rsidP="006C0D6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5E068954" w14:textId="77777777" w:rsidR="006C0D68" w:rsidRPr="001370E0" w:rsidRDefault="006C0D68" w:rsidP="006C0D6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…………………………….…………  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………………………………….…………………………………….</w:t>
      </w:r>
    </w:p>
    <w:p w14:paraId="3BCF47B6" w14:textId="6F5EA9AB" w:rsidR="006C0D68" w:rsidRDefault="00063DD6" w:rsidP="006C0D68">
      <w:pPr>
        <w:pStyle w:val="Zwykytekst1"/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15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="006C0D68"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19FEF60C" w14:textId="1A924599" w:rsidR="006C0D68" w:rsidRPr="002C2576" w:rsidRDefault="00063DD6" w:rsidP="006C0D68">
      <w:pPr>
        <w:pStyle w:val="Zwykytekst1"/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16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6C0D6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6C0D6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6531F789" w14:textId="77777777" w:rsidR="006C0D68" w:rsidRPr="00067A5E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14:paraId="48F2200E" w14:textId="77777777" w:rsidR="006C0D68" w:rsidRPr="00067A5E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14:paraId="0BC49866" w14:textId="77777777" w:rsidR="006C0D68" w:rsidRPr="00067A5E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14:paraId="42EB071F" w14:textId="0EE61B32" w:rsidR="006C0D68" w:rsidRPr="00114E5A" w:rsidRDefault="006C0D68" w:rsidP="005B344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14:paraId="4D7D1A96" w14:textId="174AC8A1" w:rsidR="006C0D68" w:rsidRPr="003410C9" w:rsidRDefault="00063DD6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17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="006C0D68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C0D68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6C0D68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6C0D68"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="006C0D68">
        <w:rPr>
          <w:rFonts w:ascii="Encode Sans Compressed" w:hAnsi="Encode Sans Compressed"/>
          <w:sz w:val="22"/>
          <w:szCs w:val="22"/>
          <w:lang w:val="pl-PL"/>
        </w:rPr>
        <w:t>*</w:t>
      </w:r>
      <w:r w:rsidR="006C0D68">
        <w:rPr>
          <w:rFonts w:ascii="Encode Sans Compressed" w:hAnsi="Encode Sans Compressed"/>
          <w:sz w:val="22"/>
          <w:szCs w:val="22"/>
        </w:rPr>
        <w:t xml:space="preserve"> </w:t>
      </w:r>
      <w:r w:rsidR="006C0D68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6C0D68">
        <w:rPr>
          <w:rFonts w:ascii="Encode Sans Compressed" w:hAnsi="Encode Sans Compressed"/>
          <w:sz w:val="22"/>
          <w:szCs w:val="22"/>
          <w:lang w:val="pl-PL"/>
        </w:rPr>
        <w:t xml:space="preserve">* </w:t>
      </w:r>
      <w:r w:rsidR="006C0D68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5371BCAA" w14:textId="77777777" w:rsidR="006C0D68" w:rsidRPr="00E46BF0" w:rsidRDefault="006C0D68" w:rsidP="006C0D68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4D5FAD3C" w14:textId="77777777" w:rsidR="006C0D68" w:rsidRPr="00E46BF0" w:rsidRDefault="006C0D68" w:rsidP="006C0D68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A85AAB7" w14:textId="77777777" w:rsidR="006C0D68" w:rsidRPr="00E46BF0" w:rsidRDefault="006C0D68" w:rsidP="006C0D68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24F3191B" w14:textId="77777777" w:rsidR="006C0D68" w:rsidRPr="00E46BF0" w:rsidRDefault="006C0D68" w:rsidP="006C0D68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D16E67F" w14:textId="77777777" w:rsidR="006C0D68" w:rsidRDefault="006C0D68" w:rsidP="006C0D68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129546C5" w14:textId="77777777" w:rsidR="006C0D68" w:rsidRPr="00743A9F" w:rsidRDefault="006C0D68" w:rsidP="006C0D68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03C8A2A0" w14:textId="29E11AC3" w:rsidR="006C0D68" w:rsidRPr="006D04BC" w:rsidRDefault="006C0D68" w:rsidP="006C0D6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063DD6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138A4C" w14:textId="77777777" w:rsidR="006C0D68" w:rsidRPr="006D04BC" w:rsidRDefault="006C0D68" w:rsidP="006C0D6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1B139ADB" w14:textId="2CAE048A" w:rsidR="006C0D68" w:rsidRPr="005B3443" w:rsidRDefault="006C0D68" w:rsidP="005B344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2878E8" w14:textId="77777777" w:rsidR="006C0D68" w:rsidRPr="006D04BC" w:rsidRDefault="006C0D68" w:rsidP="006C0D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F574CFF" w14:textId="0B97F6DD" w:rsidR="006C0D68" w:rsidRDefault="006C0D68" w:rsidP="005B344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__________________ dnia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D0AE22B" w14:textId="25AC5B8E" w:rsidR="006C0D68" w:rsidRPr="00E51E27" w:rsidRDefault="006C0D68" w:rsidP="006C0D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lang w:val="pl-PL"/>
        </w:rPr>
      </w:pPr>
      <w:r>
        <w:rPr>
          <w:rFonts w:ascii="Encode Sans Compressed" w:hAnsi="Encode Sans Compressed" w:cs="Times New Roman"/>
        </w:rPr>
        <w:t>* niepotrzebne skreśl</w:t>
      </w:r>
      <w:r w:rsidR="00E51E27">
        <w:rPr>
          <w:rFonts w:ascii="Encode Sans Compressed" w:hAnsi="Encode Sans Compressed" w:cs="Times New Roman"/>
          <w:lang w:val="pl-PL"/>
        </w:rPr>
        <w:t>ić</w:t>
      </w:r>
    </w:p>
    <w:p w14:paraId="6C9E5395" w14:textId="7E77C92A" w:rsidR="006C0D68" w:rsidRDefault="00063DD6" w:rsidP="00063DD6">
      <w:pPr>
        <w:jc w:val="right"/>
        <w:rPr>
          <w:rFonts w:ascii="Encode Sans Compressed" w:hAnsi="Encode Sans Compressed"/>
          <w:i/>
          <w:sz w:val="18"/>
        </w:rPr>
      </w:pP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  <w:r w:rsidR="006C0D68">
        <w:rPr>
          <w:rFonts w:ascii="Encode Sans Compressed" w:hAnsi="Encode Sans Compressed"/>
          <w:i/>
          <w:sz w:val="18"/>
        </w:rPr>
        <w:t>………………………………………………………………</w:t>
      </w:r>
    </w:p>
    <w:p w14:paraId="10F96023" w14:textId="137C2F04" w:rsidR="006C0D68" w:rsidRPr="007176A2" w:rsidRDefault="00063DD6" w:rsidP="00063DD6">
      <w:pPr>
        <w:ind w:left="6381"/>
        <w:rPr>
          <w:rFonts w:ascii="Encode Sans Compressed" w:hAnsi="Encode Sans Compressed"/>
        </w:rPr>
      </w:pPr>
      <w:r>
        <w:rPr>
          <w:rFonts w:ascii="Encode Sans Compressed" w:hAnsi="Encode Sans Compressed"/>
          <w:i/>
          <w:sz w:val="18"/>
        </w:rPr>
        <w:t xml:space="preserve">    </w:t>
      </w:r>
      <w:r w:rsidR="006C0D68" w:rsidRPr="007176A2">
        <w:rPr>
          <w:rFonts w:ascii="Encode Sans Compressed" w:hAnsi="Encode Sans Compressed"/>
          <w:i/>
          <w:sz w:val="18"/>
        </w:rPr>
        <w:t>(pieczęć Wykonawcy/Wykonawców)</w:t>
      </w:r>
    </w:p>
    <w:p w14:paraId="1CF6835A" w14:textId="77777777" w:rsidR="006C0D68" w:rsidRDefault="006C0D68" w:rsidP="00063DD6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3819C839" w14:textId="77777777" w:rsidR="006C0D68" w:rsidRDefault="006C0D68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1F379B" w:rsidRPr="006960E4" w:rsidRDefault="001F379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1F379B" w:rsidRPr="006960E4" w:rsidRDefault="001F379B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1F379B" w:rsidRDefault="001F379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1F379B" w:rsidRPr="006960E4" w:rsidRDefault="001F379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1F379B" w:rsidRPr="006960E4" w:rsidRDefault="001F379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1F379B" w:rsidRPr="006960E4" w:rsidRDefault="001F379B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1F379B" w:rsidRDefault="001F379B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1F379B" w:rsidRPr="006960E4" w:rsidRDefault="001F379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16232D" w14:textId="77777777" w:rsidR="003C552F" w:rsidRPr="003C552F" w:rsidRDefault="003C552F" w:rsidP="003C552F">
      <w:pPr>
        <w:rPr>
          <w:rFonts w:ascii="Encode Sans Compressed" w:hAnsi="Encode Sans Compressed"/>
          <w:b/>
          <w:iCs/>
          <w:sz w:val="22"/>
          <w:szCs w:val="22"/>
        </w:rPr>
      </w:pPr>
    </w:p>
    <w:p w14:paraId="3BA71524" w14:textId="77777777" w:rsidR="001F379B" w:rsidRDefault="001F379B" w:rsidP="003C552F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1F379B">
        <w:rPr>
          <w:rFonts w:ascii="Encode Sans Compressed" w:hAnsi="Encode Sans Compressed"/>
          <w:b/>
          <w:iCs/>
          <w:sz w:val="22"/>
          <w:szCs w:val="22"/>
        </w:rPr>
        <w:t xml:space="preserve">Kompleksowe wykonywanie usług związanych ze sprzątaniem pomieszczeń biurowych                                                 i socjalnych w budynku Rejonu Dróg Wojewódzkich w Ostrowie Wlkp. ul. Staroprzygodzka 25           </w:t>
      </w:r>
    </w:p>
    <w:p w14:paraId="65D78DFF" w14:textId="13E2E098" w:rsidR="00C2459C" w:rsidRPr="00BD7918" w:rsidRDefault="006D0503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6D0503">
        <w:rPr>
          <w:rFonts w:ascii="Encode Sans Compressed" w:hAnsi="Encode Sans Compressed"/>
          <w:b/>
          <w:iCs/>
          <w:sz w:val="22"/>
          <w:szCs w:val="22"/>
        </w:rPr>
        <w:t xml:space="preserve">                               </w:t>
      </w:r>
      <w:r w:rsidR="003C552F"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A3B0A15" w14:textId="6A8A1DC7" w:rsidR="00817A68" w:rsidRPr="00817A68" w:rsidRDefault="00817A68" w:rsidP="00817A6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4FA53B6D" w:rsidR="004B5D22" w:rsidRPr="00817A68" w:rsidRDefault="003A6C73" w:rsidP="00817A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712566B" w14:textId="77777777" w:rsidR="00AA18BB" w:rsidRDefault="00AA18BB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1F379B" w:rsidRPr="006960E4" w:rsidRDefault="001F379B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1F379B" w:rsidRDefault="001F379B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1F379B" w:rsidRPr="006960E4" w:rsidRDefault="001F379B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1F379B" w:rsidRPr="006960E4" w:rsidRDefault="001F379B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1F379B" w:rsidRDefault="001F379B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1F379B" w:rsidRPr="006960E4" w:rsidRDefault="001F379B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6EE1977" w14:textId="77777777" w:rsidR="006D0503" w:rsidRDefault="006D0503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788139AD" w14:textId="77777777" w:rsidR="001F379B" w:rsidRDefault="001F379B" w:rsidP="0087137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1F379B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Kompleksowe wykonywanie usług związanych ze sprzątaniem pomieszczeń biurowych                                                 i socjalnych w budynku Rejonu Dróg Wojewódzkich w Ostrowie Wlkp. ul. Staroprzygodzka 25           </w:t>
      </w:r>
    </w:p>
    <w:p w14:paraId="17D0BCD7" w14:textId="108E9EFB" w:rsidR="00C2459C" w:rsidRPr="0087137D" w:rsidRDefault="006D0503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                            </w:t>
      </w: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60AAF7F0" w:rsidR="00662A5B" w:rsidRDefault="00957773" w:rsidP="00111BEC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>w pkt. 7.2.</w:t>
      </w:r>
      <w:r w:rsidR="00405088" w:rsidRPr="001278E7">
        <w:rPr>
          <w:rFonts w:ascii="Encode Sans Compressed" w:eastAsia="Calibri" w:hAnsi="Encode Sans Compressed"/>
          <w:sz w:val="22"/>
          <w:szCs w:val="22"/>
          <w:lang w:eastAsia="en-US"/>
        </w:rPr>
        <w:t>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="00405088"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2895762A" w14:textId="34126E3A" w:rsidR="00BF0A89" w:rsidRPr="00BF0A89" w:rsidRDefault="00957773" w:rsidP="00111BEC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>w pkt 7.2.</w:t>
      </w:r>
      <w:r w:rsidR="006C0D68">
        <w:rPr>
          <w:rFonts w:ascii="Encode Sans Compressed" w:eastAsia="Calibri" w:hAnsi="Encode Sans Compressed"/>
          <w:sz w:val="22"/>
          <w:szCs w:val="22"/>
          <w:lang w:eastAsia="en-US"/>
        </w:rPr>
        <w:t>4</w:t>
      </w:r>
      <w:r w:rsidR="00BF0A89" w:rsidRPr="00BF0A89">
        <w:rPr>
          <w:rFonts w:ascii="Encode Sans Compressed" w:eastAsia="Calibri" w:hAnsi="Encode Sans Compressed"/>
          <w:sz w:val="22"/>
          <w:szCs w:val="22"/>
          <w:lang w:eastAsia="en-US"/>
        </w:rPr>
        <w:t>) Instrukcji dla Wykonawców (Tom I Rozdział 1 SWZ);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F379B" w:rsidRPr="0087679F" w:rsidRDefault="001F379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1F379B" w:rsidRPr="0087679F" w:rsidRDefault="001F379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1F379B" w:rsidRPr="0087679F" w:rsidRDefault="001F379B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1F379B" w:rsidRPr="0087679F" w:rsidRDefault="001F379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2EE32A57" w14:textId="7EEFF896" w:rsidR="00EA41ED" w:rsidRDefault="001F379B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F379B">
        <w:rPr>
          <w:rFonts w:ascii="Encode Sans Compressed" w:hAnsi="Encode Sans Compressed"/>
          <w:b/>
          <w:bCs/>
          <w:iCs/>
          <w:sz w:val="22"/>
          <w:szCs w:val="22"/>
        </w:rPr>
        <w:t xml:space="preserve">Kompleksowe wykonywanie usług związanych ze sprzątaniem pomieszczeń biurowych                                                 i socjalnych w budynku Rejonu Dróg Wojewódzkich w Ostrowie Wlkp. ul. Staroprzygodzka 25           </w:t>
      </w:r>
    </w:p>
    <w:p w14:paraId="6D45FB16" w14:textId="77777777" w:rsidR="00AA18BB" w:rsidRDefault="00AA18BB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2A750DD0" w:rsidR="00AA04A5" w:rsidRPr="00990E93" w:rsidRDefault="00AA04A5" w:rsidP="00990E93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04A5" w:rsidRPr="00990E93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1F379B" w:rsidRDefault="001F379B">
      <w:r>
        <w:separator/>
      </w:r>
    </w:p>
  </w:endnote>
  <w:endnote w:type="continuationSeparator" w:id="0">
    <w:p w14:paraId="0B23A694" w14:textId="77777777" w:rsidR="001F379B" w:rsidRDefault="001F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1F379B" w:rsidRDefault="001F37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1F379B" w:rsidRPr="00997D31" w:rsidRDefault="001F379B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1F379B" w:rsidRPr="00997D31" w:rsidRDefault="001F379B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28078D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11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1F379B" w:rsidRPr="00997D31" w:rsidRDefault="001F379B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28078D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11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1F379B" w:rsidRDefault="001F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1F379B" w:rsidRDefault="001F379B">
      <w:r>
        <w:separator/>
      </w:r>
    </w:p>
  </w:footnote>
  <w:footnote w:type="continuationSeparator" w:id="0">
    <w:p w14:paraId="1DA3441F" w14:textId="77777777" w:rsidR="001F379B" w:rsidRDefault="001F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1F379B" w:rsidRDefault="001F37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1F379B" w:rsidRDefault="001F37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1F379B" w:rsidRDefault="001F37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112E3638"/>
    <w:multiLevelType w:val="hybridMultilevel"/>
    <w:tmpl w:val="7FE2A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945919"/>
    <w:multiLevelType w:val="hybridMultilevel"/>
    <w:tmpl w:val="C2F26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4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7472634"/>
    <w:multiLevelType w:val="hybridMultilevel"/>
    <w:tmpl w:val="A3521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7" w15:restartNumberingAfterBreak="0">
    <w:nsid w:val="528C0F04"/>
    <w:multiLevelType w:val="hybridMultilevel"/>
    <w:tmpl w:val="6942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9" w15:restartNumberingAfterBreak="0">
    <w:nsid w:val="58A56A42"/>
    <w:multiLevelType w:val="hybridMultilevel"/>
    <w:tmpl w:val="E840A1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6BA3BAF"/>
    <w:multiLevelType w:val="hybridMultilevel"/>
    <w:tmpl w:val="B4D4A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4"/>
  </w:num>
  <w:num w:numId="3">
    <w:abstractNumId w:val="35"/>
  </w:num>
  <w:num w:numId="4">
    <w:abstractNumId w:val="44"/>
  </w:num>
  <w:num w:numId="5">
    <w:abstractNumId w:val="38"/>
  </w:num>
  <w:num w:numId="6">
    <w:abstractNumId w:val="34"/>
  </w:num>
  <w:num w:numId="7">
    <w:abstractNumId w:val="47"/>
  </w:num>
  <w:num w:numId="8">
    <w:abstractNumId w:val="61"/>
  </w:num>
  <w:num w:numId="9">
    <w:abstractNumId w:val="49"/>
  </w:num>
  <w:num w:numId="10">
    <w:abstractNumId w:val="50"/>
  </w:num>
  <w:num w:numId="11">
    <w:abstractNumId w:val="64"/>
  </w:num>
  <w:num w:numId="12">
    <w:abstractNumId w:val="37"/>
  </w:num>
  <w:num w:numId="13">
    <w:abstractNumId w:val="42"/>
  </w:num>
  <w:num w:numId="14">
    <w:abstractNumId w:val="33"/>
  </w:num>
  <w:num w:numId="15">
    <w:abstractNumId w:val="43"/>
  </w:num>
  <w:num w:numId="16">
    <w:abstractNumId w:val="51"/>
  </w:num>
  <w:num w:numId="17">
    <w:abstractNumId w:val="56"/>
  </w:num>
  <w:num w:numId="18">
    <w:abstractNumId w:val="45"/>
  </w:num>
  <w:num w:numId="19">
    <w:abstractNumId w:val="46"/>
  </w:num>
  <w:num w:numId="20">
    <w:abstractNumId w:val="36"/>
  </w:num>
  <w:num w:numId="21">
    <w:abstractNumId w:val="41"/>
  </w:num>
  <w:num w:numId="22">
    <w:abstractNumId w:val="65"/>
  </w:num>
  <w:num w:numId="23">
    <w:abstractNumId w:val="60"/>
  </w:num>
  <w:num w:numId="24">
    <w:abstractNumId w:val="48"/>
  </w:num>
  <w:num w:numId="25">
    <w:abstractNumId w:val="53"/>
  </w:num>
  <w:num w:numId="26">
    <w:abstractNumId w:val="55"/>
  </w:num>
  <w:num w:numId="27">
    <w:abstractNumId w:val="58"/>
  </w:num>
  <w:num w:numId="28">
    <w:abstractNumId w:val="59"/>
  </w:num>
  <w:num w:numId="29">
    <w:abstractNumId w:val="57"/>
  </w:num>
  <w:num w:numId="30">
    <w:abstractNumId w:val="39"/>
  </w:num>
  <w:num w:numId="31">
    <w:abstractNumId w:val="62"/>
  </w:num>
  <w:num w:numId="32">
    <w:abstractNumId w:val="40"/>
  </w:num>
  <w:num w:numId="33">
    <w:abstractNumId w:val="5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32B5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47963"/>
    <w:rsid w:val="0005225F"/>
    <w:rsid w:val="00054645"/>
    <w:rsid w:val="00056E6F"/>
    <w:rsid w:val="00057379"/>
    <w:rsid w:val="0005747F"/>
    <w:rsid w:val="000616EF"/>
    <w:rsid w:val="00062340"/>
    <w:rsid w:val="00063DD6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1C39"/>
    <w:rsid w:val="000942A2"/>
    <w:rsid w:val="000957EA"/>
    <w:rsid w:val="00095C35"/>
    <w:rsid w:val="000A38D0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B8C"/>
    <w:rsid w:val="000F0917"/>
    <w:rsid w:val="00101E50"/>
    <w:rsid w:val="001028E9"/>
    <w:rsid w:val="001109CC"/>
    <w:rsid w:val="00110B1F"/>
    <w:rsid w:val="00111BEC"/>
    <w:rsid w:val="00112B8E"/>
    <w:rsid w:val="00112E12"/>
    <w:rsid w:val="00112FDD"/>
    <w:rsid w:val="00114B7D"/>
    <w:rsid w:val="00114E5A"/>
    <w:rsid w:val="001168E4"/>
    <w:rsid w:val="0012182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0E1F"/>
    <w:rsid w:val="00141FDE"/>
    <w:rsid w:val="00142807"/>
    <w:rsid w:val="00143035"/>
    <w:rsid w:val="001444D5"/>
    <w:rsid w:val="00144AB1"/>
    <w:rsid w:val="00144BE4"/>
    <w:rsid w:val="001461CA"/>
    <w:rsid w:val="00147884"/>
    <w:rsid w:val="00150CE0"/>
    <w:rsid w:val="0015140C"/>
    <w:rsid w:val="001543D5"/>
    <w:rsid w:val="0015671B"/>
    <w:rsid w:val="00162727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1A0A"/>
    <w:rsid w:val="0019216F"/>
    <w:rsid w:val="00193512"/>
    <w:rsid w:val="00194A64"/>
    <w:rsid w:val="001A534D"/>
    <w:rsid w:val="001A5D8D"/>
    <w:rsid w:val="001A66BB"/>
    <w:rsid w:val="001A751B"/>
    <w:rsid w:val="001B0BA7"/>
    <w:rsid w:val="001B2A5E"/>
    <w:rsid w:val="001B2B83"/>
    <w:rsid w:val="001B3C72"/>
    <w:rsid w:val="001B66DF"/>
    <w:rsid w:val="001C053A"/>
    <w:rsid w:val="001C3245"/>
    <w:rsid w:val="001C361C"/>
    <w:rsid w:val="001C3DA1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379B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0402"/>
    <w:rsid w:val="00243772"/>
    <w:rsid w:val="0024478E"/>
    <w:rsid w:val="00244941"/>
    <w:rsid w:val="00245046"/>
    <w:rsid w:val="00245F22"/>
    <w:rsid w:val="00246F21"/>
    <w:rsid w:val="002503C6"/>
    <w:rsid w:val="00265ECD"/>
    <w:rsid w:val="00267FD4"/>
    <w:rsid w:val="00272039"/>
    <w:rsid w:val="00273C7B"/>
    <w:rsid w:val="00275B75"/>
    <w:rsid w:val="00276C31"/>
    <w:rsid w:val="0028078D"/>
    <w:rsid w:val="00286107"/>
    <w:rsid w:val="00291CD0"/>
    <w:rsid w:val="0029270A"/>
    <w:rsid w:val="00293261"/>
    <w:rsid w:val="0029409A"/>
    <w:rsid w:val="002973FC"/>
    <w:rsid w:val="00297A83"/>
    <w:rsid w:val="002A0E29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0A49"/>
    <w:rsid w:val="002D2396"/>
    <w:rsid w:val="002D294B"/>
    <w:rsid w:val="002D31C9"/>
    <w:rsid w:val="002D7ADB"/>
    <w:rsid w:val="002E18F9"/>
    <w:rsid w:val="002E26FA"/>
    <w:rsid w:val="002E37F9"/>
    <w:rsid w:val="002E582C"/>
    <w:rsid w:val="002E5DB1"/>
    <w:rsid w:val="002F1AFA"/>
    <w:rsid w:val="002F1C91"/>
    <w:rsid w:val="002F2E0C"/>
    <w:rsid w:val="002F4F1D"/>
    <w:rsid w:val="002F63EE"/>
    <w:rsid w:val="00300146"/>
    <w:rsid w:val="0030048F"/>
    <w:rsid w:val="003005A6"/>
    <w:rsid w:val="00300ADE"/>
    <w:rsid w:val="00303414"/>
    <w:rsid w:val="00304F09"/>
    <w:rsid w:val="003054B3"/>
    <w:rsid w:val="0030570E"/>
    <w:rsid w:val="003068BD"/>
    <w:rsid w:val="00311235"/>
    <w:rsid w:val="00312AD6"/>
    <w:rsid w:val="00312C95"/>
    <w:rsid w:val="00313729"/>
    <w:rsid w:val="00313B9D"/>
    <w:rsid w:val="00314A76"/>
    <w:rsid w:val="0031702F"/>
    <w:rsid w:val="003222AD"/>
    <w:rsid w:val="00324063"/>
    <w:rsid w:val="00326425"/>
    <w:rsid w:val="00326E0C"/>
    <w:rsid w:val="00333998"/>
    <w:rsid w:val="00335564"/>
    <w:rsid w:val="00337B04"/>
    <w:rsid w:val="00340638"/>
    <w:rsid w:val="003410C9"/>
    <w:rsid w:val="00341941"/>
    <w:rsid w:val="00341CEC"/>
    <w:rsid w:val="003422AF"/>
    <w:rsid w:val="00351150"/>
    <w:rsid w:val="003536F5"/>
    <w:rsid w:val="00354FBB"/>
    <w:rsid w:val="003641A2"/>
    <w:rsid w:val="00364CD6"/>
    <w:rsid w:val="00372BA0"/>
    <w:rsid w:val="0037619E"/>
    <w:rsid w:val="00381E4A"/>
    <w:rsid w:val="00381E4F"/>
    <w:rsid w:val="00382C6D"/>
    <w:rsid w:val="0038314A"/>
    <w:rsid w:val="00383CB2"/>
    <w:rsid w:val="003868CB"/>
    <w:rsid w:val="003879DB"/>
    <w:rsid w:val="00390D5F"/>
    <w:rsid w:val="00392687"/>
    <w:rsid w:val="003946F0"/>
    <w:rsid w:val="00397E96"/>
    <w:rsid w:val="003A0838"/>
    <w:rsid w:val="003A0F41"/>
    <w:rsid w:val="003A2700"/>
    <w:rsid w:val="003A347F"/>
    <w:rsid w:val="003A398F"/>
    <w:rsid w:val="003A416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FF3"/>
    <w:rsid w:val="003D32AC"/>
    <w:rsid w:val="003D443C"/>
    <w:rsid w:val="003E22F5"/>
    <w:rsid w:val="003E2827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ADE"/>
    <w:rsid w:val="004438DF"/>
    <w:rsid w:val="00443B1B"/>
    <w:rsid w:val="00444517"/>
    <w:rsid w:val="0044658B"/>
    <w:rsid w:val="004469A7"/>
    <w:rsid w:val="004507A6"/>
    <w:rsid w:val="004507C3"/>
    <w:rsid w:val="004517AD"/>
    <w:rsid w:val="004557D6"/>
    <w:rsid w:val="00456627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BBC"/>
    <w:rsid w:val="00486D70"/>
    <w:rsid w:val="0049507A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F04FF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402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7674A"/>
    <w:rsid w:val="005778DB"/>
    <w:rsid w:val="0058200F"/>
    <w:rsid w:val="00582A09"/>
    <w:rsid w:val="00583045"/>
    <w:rsid w:val="00585469"/>
    <w:rsid w:val="00590166"/>
    <w:rsid w:val="005908D1"/>
    <w:rsid w:val="0059636A"/>
    <w:rsid w:val="005A7F9F"/>
    <w:rsid w:val="005B17CC"/>
    <w:rsid w:val="005B3443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1CB2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684E"/>
    <w:rsid w:val="0062105B"/>
    <w:rsid w:val="0062485E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4F33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84B48"/>
    <w:rsid w:val="006941C9"/>
    <w:rsid w:val="006960E4"/>
    <w:rsid w:val="00697241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0D68"/>
    <w:rsid w:val="006C2513"/>
    <w:rsid w:val="006C32D6"/>
    <w:rsid w:val="006C5641"/>
    <w:rsid w:val="006D0383"/>
    <w:rsid w:val="006D04BC"/>
    <w:rsid w:val="006D0503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3CEF"/>
    <w:rsid w:val="00727C5F"/>
    <w:rsid w:val="00731667"/>
    <w:rsid w:val="007317E0"/>
    <w:rsid w:val="00732885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45878"/>
    <w:rsid w:val="00750DDC"/>
    <w:rsid w:val="0075204F"/>
    <w:rsid w:val="007527D5"/>
    <w:rsid w:val="00755DAF"/>
    <w:rsid w:val="007573D5"/>
    <w:rsid w:val="00761291"/>
    <w:rsid w:val="00762B69"/>
    <w:rsid w:val="007634B3"/>
    <w:rsid w:val="00763728"/>
    <w:rsid w:val="0076409F"/>
    <w:rsid w:val="00767B21"/>
    <w:rsid w:val="00773505"/>
    <w:rsid w:val="00773AA2"/>
    <w:rsid w:val="007770DA"/>
    <w:rsid w:val="00782F49"/>
    <w:rsid w:val="00784C3D"/>
    <w:rsid w:val="00786A94"/>
    <w:rsid w:val="0079602D"/>
    <w:rsid w:val="007A05B9"/>
    <w:rsid w:val="007A3824"/>
    <w:rsid w:val="007A55D0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042"/>
    <w:rsid w:val="007F72AE"/>
    <w:rsid w:val="007F7645"/>
    <w:rsid w:val="008062C5"/>
    <w:rsid w:val="00806A29"/>
    <w:rsid w:val="00806E0F"/>
    <w:rsid w:val="00812010"/>
    <w:rsid w:val="0081392B"/>
    <w:rsid w:val="00813A14"/>
    <w:rsid w:val="00815578"/>
    <w:rsid w:val="00817A30"/>
    <w:rsid w:val="00817A68"/>
    <w:rsid w:val="00821A01"/>
    <w:rsid w:val="00821DA4"/>
    <w:rsid w:val="00822680"/>
    <w:rsid w:val="00823DDC"/>
    <w:rsid w:val="008240ED"/>
    <w:rsid w:val="00830B9C"/>
    <w:rsid w:val="00830D66"/>
    <w:rsid w:val="00836BAF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7137D"/>
    <w:rsid w:val="0087345B"/>
    <w:rsid w:val="00874812"/>
    <w:rsid w:val="0087679F"/>
    <w:rsid w:val="008850A2"/>
    <w:rsid w:val="008853CA"/>
    <w:rsid w:val="008863C8"/>
    <w:rsid w:val="008868C5"/>
    <w:rsid w:val="00887DD9"/>
    <w:rsid w:val="00891AF2"/>
    <w:rsid w:val="00891EC4"/>
    <w:rsid w:val="00894858"/>
    <w:rsid w:val="00897805"/>
    <w:rsid w:val="008A0734"/>
    <w:rsid w:val="008A11BC"/>
    <w:rsid w:val="008A1202"/>
    <w:rsid w:val="008B0004"/>
    <w:rsid w:val="008B0FBD"/>
    <w:rsid w:val="008C0205"/>
    <w:rsid w:val="008C2EC7"/>
    <w:rsid w:val="008C2F27"/>
    <w:rsid w:val="008C34E9"/>
    <w:rsid w:val="008C6E74"/>
    <w:rsid w:val="008D23CA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62F4"/>
    <w:rsid w:val="008F7488"/>
    <w:rsid w:val="009009D8"/>
    <w:rsid w:val="00904616"/>
    <w:rsid w:val="00906E79"/>
    <w:rsid w:val="00910F58"/>
    <w:rsid w:val="00912677"/>
    <w:rsid w:val="00913042"/>
    <w:rsid w:val="00913309"/>
    <w:rsid w:val="009146D8"/>
    <w:rsid w:val="00914D5E"/>
    <w:rsid w:val="0091501F"/>
    <w:rsid w:val="00915089"/>
    <w:rsid w:val="00915289"/>
    <w:rsid w:val="00915A0A"/>
    <w:rsid w:val="00915E21"/>
    <w:rsid w:val="0091603E"/>
    <w:rsid w:val="00917E54"/>
    <w:rsid w:val="009200D0"/>
    <w:rsid w:val="00921C86"/>
    <w:rsid w:val="009229A9"/>
    <w:rsid w:val="00923293"/>
    <w:rsid w:val="00930520"/>
    <w:rsid w:val="00933BAD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57773"/>
    <w:rsid w:val="00962673"/>
    <w:rsid w:val="00966962"/>
    <w:rsid w:val="0097064E"/>
    <w:rsid w:val="00971728"/>
    <w:rsid w:val="00973040"/>
    <w:rsid w:val="009734C7"/>
    <w:rsid w:val="00974441"/>
    <w:rsid w:val="009761A7"/>
    <w:rsid w:val="00976D5D"/>
    <w:rsid w:val="009776F1"/>
    <w:rsid w:val="009826E3"/>
    <w:rsid w:val="00983345"/>
    <w:rsid w:val="009839EB"/>
    <w:rsid w:val="00986BA2"/>
    <w:rsid w:val="00986E53"/>
    <w:rsid w:val="00990E93"/>
    <w:rsid w:val="00996B74"/>
    <w:rsid w:val="00996FFA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3FB6"/>
    <w:rsid w:val="009E6DB9"/>
    <w:rsid w:val="009F46C5"/>
    <w:rsid w:val="00A02D04"/>
    <w:rsid w:val="00A04727"/>
    <w:rsid w:val="00A04ACB"/>
    <w:rsid w:val="00A052A7"/>
    <w:rsid w:val="00A060C7"/>
    <w:rsid w:val="00A11713"/>
    <w:rsid w:val="00A12AC2"/>
    <w:rsid w:val="00A22A61"/>
    <w:rsid w:val="00A231DC"/>
    <w:rsid w:val="00A322FB"/>
    <w:rsid w:val="00A3335D"/>
    <w:rsid w:val="00A34E06"/>
    <w:rsid w:val="00A37CA1"/>
    <w:rsid w:val="00A424DB"/>
    <w:rsid w:val="00A4372A"/>
    <w:rsid w:val="00A43E87"/>
    <w:rsid w:val="00A43EFF"/>
    <w:rsid w:val="00A4521E"/>
    <w:rsid w:val="00A47DF3"/>
    <w:rsid w:val="00A500A8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82A"/>
    <w:rsid w:val="00A60CB1"/>
    <w:rsid w:val="00A6168D"/>
    <w:rsid w:val="00A62297"/>
    <w:rsid w:val="00A62485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28D8"/>
    <w:rsid w:val="00A9395B"/>
    <w:rsid w:val="00AA04A5"/>
    <w:rsid w:val="00AA0CEA"/>
    <w:rsid w:val="00AA18BB"/>
    <w:rsid w:val="00AA294E"/>
    <w:rsid w:val="00AA43B5"/>
    <w:rsid w:val="00AA5B2C"/>
    <w:rsid w:val="00AA6005"/>
    <w:rsid w:val="00AB27ED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576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1AA9"/>
    <w:rsid w:val="00AF2B7C"/>
    <w:rsid w:val="00AF2C84"/>
    <w:rsid w:val="00AF43CF"/>
    <w:rsid w:val="00AF61A1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3BC2"/>
    <w:rsid w:val="00B5424C"/>
    <w:rsid w:val="00B54945"/>
    <w:rsid w:val="00B5762B"/>
    <w:rsid w:val="00B57AD9"/>
    <w:rsid w:val="00B60609"/>
    <w:rsid w:val="00B60A92"/>
    <w:rsid w:val="00B61D3F"/>
    <w:rsid w:val="00B62262"/>
    <w:rsid w:val="00B645FB"/>
    <w:rsid w:val="00B674C1"/>
    <w:rsid w:val="00B736B3"/>
    <w:rsid w:val="00B73FA9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A4BB0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B7A"/>
    <w:rsid w:val="00BC6CDA"/>
    <w:rsid w:val="00BC700B"/>
    <w:rsid w:val="00BD0D41"/>
    <w:rsid w:val="00BD1F80"/>
    <w:rsid w:val="00BD240A"/>
    <w:rsid w:val="00BD5518"/>
    <w:rsid w:val="00BD6B7E"/>
    <w:rsid w:val="00BD6FBA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0A89"/>
    <w:rsid w:val="00BF15A8"/>
    <w:rsid w:val="00BF2CC4"/>
    <w:rsid w:val="00BF45D7"/>
    <w:rsid w:val="00C0542A"/>
    <w:rsid w:val="00C05BF3"/>
    <w:rsid w:val="00C20FC6"/>
    <w:rsid w:val="00C228CE"/>
    <w:rsid w:val="00C2459C"/>
    <w:rsid w:val="00C25085"/>
    <w:rsid w:val="00C41443"/>
    <w:rsid w:val="00C42FBB"/>
    <w:rsid w:val="00C43B73"/>
    <w:rsid w:val="00C43D39"/>
    <w:rsid w:val="00C44819"/>
    <w:rsid w:val="00C45A64"/>
    <w:rsid w:val="00C50C84"/>
    <w:rsid w:val="00C54DFF"/>
    <w:rsid w:val="00C54E30"/>
    <w:rsid w:val="00C55316"/>
    <w:rsid w:val="00C6308D"/>
    <w:rsid w:val="00C63D66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D6132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1FCF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0F49"/>
    <w:rsid w:val="00D61772"/>
    <w:rsid w:val="00D71263"/>
    <w:rsid w:val="00D7133D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95B99"/>
    <w:rsid w:val="00D963AB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35DC"/>
    <w:rsid w:val="00E4475F"/>
    <w:rsid w:val="00E44CBA"/>
    <w:rsid w:val="00E4519F"/>
    <w:rsid w:val="00E46074"/>
    <w:rsid w:val="00E46BF0"/>
    <w:rsid w:val="00E51A31"/>
    <w:rsid w:val="00E51E27"/>
    <w:rsid w:val="00E526B5"/>
    <w:rsid w:val="00E52EB7"/>
    <w:rsid w:val="00E53911"/>
    <w:rsid w:val="00E541E3"/>
    <w:rsid w:val="00E5601A"/>
    <w:rsid w:val="00E60055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4ED2"/>
    <w:rsid w:val="00E75F5A"/>
    <w:rsid w:val="00E76B96"/>
    <w:rsid w:val="00E80B00"/>
    <w:rsid w:val="00E80DD1"/>
    <w:rsid w:val="00E823FF"/>
    <w:rsid w:val="00E8351B"/>
    <w:rsid w:val="00E86461"/>
    <w:rsid w:val="00E87CEB"/>
    <w:rsid w:val="00E90A11"/>
    <w:rsid w:val="00E928DF"/>
    <w:rsid w:val="00E95365"/>
    <w:rsid w:val="00E954EA"/>
    <w:rsid w:val="00E95770"/>
    <w:rsid w:val="00E95B67"/>
    <w:rsid w:val="00E96E98"/>
    <w:rsid w:val="00EA16A1"/>
    <w:rsid w:val="00EA1A39"/>
    <w:rsid w:val="00EA2E4E"/>
    <w:rsid w:val="00EA41ED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E7E84"/>
    <w:rsid w:val="00EF1088"/>
    <w:rsid w:val="00EF1D22"/>
    <w:rsid w:val="00EF1F6E"/>
    <w:rsid w:val="00EF52F6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FDE"/>
    <w:rsid w:val="00F94310"/>
    <w:rsid w:val="00F96581"/>
    <w:rsid w:val="00FA15B2"/>
    <w:rsid w:val="00FA30AA"/>
    <w:rsid w:val="00FA4B45"/>
    <w:rsid w:val="00FA74C7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D4258"/>
    <w:rsid w:val="00FD79F5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817A68"/>
  </w:style>
  <w:style w:type="paragraph" w:customStyle="1" w:styleId="Standard">
    <w:name w:val="Standard"/>
    <w:rsid w:val="002D0A4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D0A49"/>
    <w:rPr>
      <w:color w:val="800080"/>
      <w:u w:val="single"/>
    </w:rPr>
  </w:style>
  <w:style w:type="paragraph" w:customStyle="1" w:styleId="xl65">
    <w:name w:val="xl65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66">
    <w:name w:val="xl6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7">
    <w:name w:val="xl67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68">
    <w:name w:val="xl6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9">
    <w:name w:val="xl6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0">
    <w:name w:val="xl70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1">
    <w:name w:val="xl71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2">
    <w:name w:val="xl72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3">
    <w:name w:val="xl7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4">
    <w:name w:val="xl7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5">
    <w:name w:val="xl7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6">
    <w:name w:val="xl7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7">
    <w:name w:val="xl7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8">
    <w:name w:val="xl7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9">
    <w:name w:val="xl7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80">
    <w:name w:val="xl80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1">
    <w:name w:val="xl81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3">
    <w:name w:val="xl8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4">
    <w:name w:val="xl8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5">
    <w:name w:val="xl8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6">
    <w:name w:val="xl8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7">
    <w:name w:val="xl8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92">
    <w:name w:val="xl92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93">
    <w:name w:val="xl9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5">
    <w:name w:val="xl9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6">
    <w:name w:val="xl9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7">
    <w:name w:val="xl97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8">
    <w:name w:val="xl98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9">
    <w:name w:val="xl99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0">
    <w:name w:val="xl100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1">
    <w:name w:val="xl101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102">
    <w:name w:val="xl102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3">
    <w:name w:val="xl10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4">
    <w:name w:val="xl10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5">
    <w:name w:val="xl10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6">
    <w:name w:val="xl10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7">
    <w:name w:val="xl10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8">
    <w:name w:val="xl10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9">
    <w:name w:val="xl10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0">
    <w:name w:val="xl11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1">
    <w:name w:val="xl111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2">
    <w:name w:val="xl112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3">
    <w:name w:val="xl113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4">
    <w:name w:val="xl11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5">
    <w:name w:val="xl11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6">
    <w:name w:val="xl116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7">
    <w:name w:val="xl117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8">
    <w:name w:val="xl118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9">
    <w:name w:val="xl119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1">
    <w:name w:val="xl12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2">
    <w:name w:val="xl122"/>
    <w:basedOn w:val="Normalny"/>
    <w:rsid w:val="002D0A4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3">
    <w:name w:val="xl123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4">
    <w:name w:val="xl124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5">
    <w:name w:val="xl125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6">
    <w:name w:val="xl126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7">
    <w:name w:val="xl12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8">
    <w:name w:val="xl12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9">
    <w:name w:val="xl12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0">
    <w:name w:val="xl130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2">
    <w:name w:val="xl132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3">
    <w:name w:val="xl13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4">
    <w:name w:val="xl134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5">
    <w:name w:val="xl135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6">
    <w:name w:val="xl136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7">
    <w:name w:val="xl137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38">
    <w:name w:val="xl138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9">
    <w:name w:val="xl139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0">
    <w:name w:val="xl140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1">
    <w:name w:val="xl141"/>
    <w:basedOn w:val="Normalny"/>
    <w:rsid w:val="002D0A4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2">
    <w:name w:val="xl142"/>
    <w:basedOn w:val="Normalny"/>
    <w:rsid w:val="002D0A4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3">
    <w:name w:val="xl143"/>
    <w:basedOn w:val="Normalny"/>
    <w:rsid w:val="002D0A4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4">
    <w:name w:val="xl14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5">
    <w:name w:val="xl14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6">
    <w:name w:val="xl14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7">
    <w:name w:val="xl14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8">
    <w:name w:val="xl14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9">
    <w:name w:val="xl14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50">
    <w:name w:val="xl15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1">
    <w:name w:val="xl151"/>
    <w:basedOn w:val="Normalny"/>
    <w:rsid w:val="002D0A4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2">
    <w:name w:val="xl152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3">
    <w:name w:val="xl15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4">
    <w:name w:val="xl154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5">
    <w:name w:val="xl155"/>
    <w:basedOn w:val="Normalny"/>
    <w:rsid w:val="002D0A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6">
    <w:name w:val="xl156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3136-C950-4875-BA90-278E08FF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2489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2023-12-18T07:08:00Z</cp:lastPrinted>
  <dcterms:created xsi:type="dcterms:W3CDTF">2023-12-18T07:09:00Z</dcterms:created>
  <dcterms:modified xsi:type="dcterms:W3CDTF">2023-12-18T07:09:00Z</dcterms:modified>
</cp:coreProperties>
</file>