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5C60" w:rsidRPr="00CB64FE" w:rsidRDefault="005716EF" w:rsidP="00FA5DC9">
      <w:pPr>
        <w:pStyle w:val="Nagwek1"/>
        <w:suppressAutoHyphens w:val="0"/>
        <w:spacing w:before="60" w:afterLines="20" w:after="48" w:line="271" w:lineRule="auto"/>
        <w:rPr>
          <w:rFonts w:asciiTheme="minorHAnsi" w:hAnsiTheme="minorHAnsi" w:cstheme="minorHAnsi"/>
          <w:sz w:val="32"/>
          <w:szCs w:val="24"/>
          <w:lang w:eastAsia="pl-PL"/>
        </w:rPr>
      </w:pPr>
      <w:r>
        <w:rPr>
          <w:rFonts w:asciiTheme="minorHAnsi" w:hAnsiTheme="minorHAnsi" w:cstheme="minorHAnsi"/>
          <w:sz w:val="32"/>
          <w:szCs w:val="24"/>
          <w:lang w:eastAsia="pl-PL"/>
        </w:rPr>
        <w:t xml:space="preserve">PROJEKT </w:t>
      </w:r>
      <w:r w:rsidR="00B85C60" w:rsidRPr="00CB64FE">
        <w:rPr>
          <w:rFonts w:asciiTheme="minorHAnsi" w:hAnsiTheme="minorHAnsi" w:cstheme="minorHAnsi"/>
          <w:sz w:val="32"/>
          <w:szCs w:val="24"/>
          <w:lang w:eastAsia="pl-PL"/>
        </w:rPr>
        <w:t>UMOW</w:t>
      </w:r>
      <w:r>
        <w:rPr>
          <w:rFonts w:asciiTheme="minorHAnsi" w:hAnsiTheme="minorHAnsi" w:cstheme="minorHAnsi"/>
          <w:sz w:val="32"/>
          <w:szCs w:val="24"/>
          <w:lang w:eastAsia="pl-PL"/>
        </w:rPr>
        <w:t>Y</w:t>
      </w:r>
    </w:p>
    <w:p w:rsidR="00B85C60" w:rsidRPr="00CB64FE" w:rsidRDefault="0014665F" w:rsidP="00FA5DC9">
      <w:pPr>
        <w:suppressAutoHyphens w:val="0"/>
        <w:spacing w:before="60" w:afterLines="20" w:after="48" w:line="271" w:lineRule="auto"/>
        <w:jc w:val="center"/>
        <w:rPr>
          <w:rFonts w:asciiTheme="minorHAnsi" w:hAnsiTheme="minorHAnsi" w:cstheme="minorHAnsi"/>
          <w:b/>
          <w:sz w:val="24"/>
          <w:szCs w:val="24"/>
          <w:lang w:val="de-DE" w:eastAsia="pl-PL"/>
        </w:rPr>
      </w:pPr>
      <w:r w:rsidRPr="0014665F">
        <w:rPr>
          <w:rFonts w:asciiTheme="minorHAnsi" w:hAnsiTheme="minorHAnsi" w:cstheme="minorHAnsi"/>
          <w:b/>
          <w:sz w:val="24"/>
          <w:szCs w:val="24"/>
          <w:lang w:val="de-DE" w:eastAsia="pl-PL"/>
        </w:rPr>
        <w:t>ZP-3/SP/07/2024</w:t>
      </w:r>
    </w:p>
    <w:p w:rsidR="002E51AA" w:rsidRPr="00CB64FE" w:rsidRDefault="002754C9" w:rsidP="00FA5DC9">
      <w:pPr>
        <w:tabs>
          <w:tab w:val="left" w:pos="7513"/>
        </w:tabs>
        <w:spacing w:before="48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xml:space="preserve">zawarta w dniu </w:t>
      </w:r>
      <w:r w:rsidR="000F44E5" w:rsidRPr="00CB64FE">
        <w:rPr>
          <w:rFonts w:asciiTheme="minorHAnsi" w:hAnsiTheme="minorHAnsi" w:cstheme="minorHAnsi"/>
          <w:bCs/>
          <w:sz w:val="24"/>
          <w:szCs w:val="24"/>
        </w:rPr>
        <w:t>……….</w:t>
      </w:r>
      <w:r w:rsidR="00383D1E" w:rsidRPr="00CB64FE">
        <w:rPr>
          <w:rFonts w:asciiTheme="minorHAnsi" w:hAnsiTheme="minorHAnsi" w:cstheme="minorHAnsi"/>
          <w:bCs/>
          <w:sz w:val="24"/>
          <w:szCs w:val="24"/>
        </w:rPr>
        <w:t>.</w:t>
      </w:r>
      <w:r w:rsidR="003414A0" w:rsidRPr="00CB64FE">
        <w:rPr>
          <w:rFonts w:asciiTheme="minorHAnsi" w:hAnsiTheme="minorHAnsi" w:cstheme="minorHAnsi"/>
          <w:bCs/>
          <w:sz w:val="24"/>
          <w:szCs w:val="24"/>
        </w:rPr>
        <w:t>20</w:t>
      </w:r>
      <w:r w:rsidR="008D6ED9" w:rsidRPr="00CB64FE">
        <w:rPr>
          <w:rFonts w:asciiTheme="minorHAnsi" w:hAnsiTheme="minorHAnsi" w:cstheme="minorHAnsi"/>
          <w:bCs/>
          <w:sz w:val="24"/>
          <w:szCs w:val="24"/>
        </w:rPr>
        <w:t>2</w:t>
      </w:r>
      <w:r w:rsidR="00EF624F">
        <w:rPr>
          <w:rFonts w:asciiTheme="minorHAnsi" w:hAnsiTheme="minorHAnsi" w:cstheme="minorHAnsi"/>
          <w:bCs/>
          <w:sz w:val="24"/>
          <w:szCs w:val="24"/>
        </w:rPr>
        <w:t>4</w:t>
      </w:r>
      <w:r w:rsidR="00E62FE7" w:rsidRPr="00CB64FE">
        <w:rPr>
          <w:rFonts w:asciiTheme="minorHAnsi" w:hAnsiTheme="minorHAnsi" w:cstheme="minorHAnsi"/>
          <w:bCs/>
          <w:sz w:val="24"/>
          <w:szCs w:val="24"/>
        </w:rPr>
        <w:t>r</w:t>
      </w:r>
      <w:r w:rsidR="00383D1E" w:rsidRPr="00CB64FE">
        <w:rPr>
          <w:rFonts w:asciiTheme="minorHAnsi" w:hAnsiTheme="minorHAnsi" w:cstheme="minorHAnsi"/>
          <w:bCs/>
          <w:sz w:val="24"/>
          <w:szCs w:val="24"/>
        </w:rPr>
        <w:t>.</w:t>
      </w:r>
      <w:r w:rsidR="0078108E" w:rsidRPr="00CB64FE">
        <w:rPr>
          <w:rFonts w:asciiTheme="minorHAnsi" w:hAnsiTheme="minorHAnsi" w:cstheme="minorHAnsi"/>
          <w:bCs/>
          <w:sz w:val="24"/>
          <w:szCs w:val="24"/>
        </w:rPr>
        <w:t xml:space="preserve"> w Połańcu pomiędzy:</w:t>
      </w:r>
    </w:p>
    <w:p w:rsidR="00EF624F" w:rsidRPr="00D00312" w:rsidRDefault="00EF624F" w:rsidP="00EF624F">
      <w:pPr>
        <w:tabs>
          <w:tab w:val="left" w:pos="7513"/>
        </w:tabs>
        <w:spacing w:before="120" w:afterLines="20" w:after="48" w:line="271" w:lineRule="auto"/>
        <w:rPr>
          <w:rFonts w:asciiTheme="minorHAnsi" w:hAnsiTheme="minorHAnsi" w:cstheme="minorHAnsi"/>
          <w:bCs/>
          <w:sz w:val="24"/>
          <w:szCs w:val="24"/>
        </w:rPr>
      </w:pPr>
      <w:r w:rsidRPr="00D00312">
        <w:rPr>
          <w:rFonts w:asciiTheme="minorHAnsi" w:hAnsiTheme="minorHAnsi" w:cstheme="minorHAnsi"/>
          <w:bCs/>
          <w:sz w:val="24"/>
          <w:szCs w:val="24"/>
        </w:rPr>
        <w:t xml:space="preserve">GMINĄ POŁANIEC-SZKOŁĄ PODSTAWOWĄ W POŁAŃCU,28-230 POŁANIEC, UL.ŻAPNIOWSKA 1, zwaną dalej Zamawiającym, którego reprezentuje: </w:t>
      </w:r>
    </w:p>
    <w:p w:rsidR="00B85C60" w:rsidRPr="00CB64FE" w:rsidRDefault="008D6ED9"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w:t>
      </w:r>
    </w:p>
    <w:p w:rsidR="005B20BF" w:rsidRPr="00CB64FE" w:rsidRDefault="00B85C60"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z jednej strony, a:</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xml:space="preserve">……................................................................................................................................... </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z siedzibą ..........................................................................NIP...................................REGON............</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wpisanym do Centralnej Ewidencji i Informacji o Działalności Gospodarczej</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lub</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z siedzibą: .........................................</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Wpisanym przez Sąd Rejonowy w ............................. do Krajowego Rejestru Sądowego pod nr KRS ..................... którego reprezentują: ………….. , NIP ……………………….., wysokość kapitału zakładowego …………………………………</w:t>
      </w:r>
    </w:p>
    <w:p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xml:space="preserve">zwanym dalej Wykonawcą wybranym w trybie </w:t>
      </w:r>
      <w:r w:rsidR="008D6ED9" w:rsidRPr="00CB64FE">
        <w:rPr>
          <w:rFonts w:asciiTheme="minorHAnsi" w:hAnsiTheme="minorHAnsi" w:cstheme="minorHAnsi"/>
          <w:bCs/>
          <w:sz w:val="24"/>
          <w:szCs w:val="24"/>
        </w:rPr>
        <w:t>podstawowym</w:t>
      </w:r>
      <w:r w:rsidR="001B287C" w:rsidRPr="00CB64FE">
        <w:rPr>
          <w:rFonts w:asciiTheme="minorHAnsi" w:hAnsiTheme="minorHAnsi" w:cstheme="minorHAnsi"/>
          <w:bCs/>
          <w:sz w:val="24"/>
          <w:szCs w:val="24"/>
        </w:rPr>
        <w:t>,</w:t>
      </w:r>
      <w:r w:rsidRPr="00CB64FE">
        <w:rPr>
          <w:rFonts w:asciiTheme="minorHAnsi" w:hAnsiTheme="minorHAnsi" w:cstheme="minorHAnsi"/>
          <w:bCs/>
          <w:sz w:val="24"/>
          <w:szCs w:val="24"/>
        </w:rPr>
        <w:t xml:space="preserve"> z drugiej strony,</w:t>
      </w:r>
    </w:p>
    <w:p w:rsidR="00B85C60"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1</w:t>
      </w:r>
    </w:p>
    <w:p w:rsidR="002E51AA" w:rsidRPr="00CB64FE" w:rsidRDefault="002E51AA"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Zamawiający zleca, a Wykonawca przyjmuje do wykonania:</w:t>
      </w:r>
    </w:p>
    <w:p w:rsidR="002E51AA" w:rsidRPr="00CB64FE" w:rsidRDefault="002E51AA" w:rsidP="00FA5DC9">
      <w:pPr>
        <w:numPr>
          <w:ilvl w:val="0"/>
          <w:numId w:val="4"/>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Lokalizacja: Miasto Połaniec</w:t>
      </w:r>
    </w:p>
    <w:p w:rsidR="002E51AA" w:rsidRPr="00CB64FE" w:rsidRDefault="002E51AA" w:rsidP="00FA5DC9">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 xml:space="preserve">Nazwa przedmiotu zamówienia: </w:t>
      </w:r>
    </w:p>
    <w:p w:rsidR="002E51AA" w:rsidRPr="00CB64FE" w:rsidRDefault="002E51AA" w:rsidP="00FA5DC9">
      <w:pPr>
        <w:spacing w:before="60" w:afterLines="20" w:after="48" w:line="271" w:lineRule="auto"/>
        <w:jc w:val="both"/>
        <w:rPr>
          <w:b/>
          <w:sz w:val="22"/>
          <w:szCs w:val="22"/>
        </w:rPr>
      </w:pPr>
      <w:r w:rsidRPr="00740DCA">
        <w:rPr>
          <w:rFonts w:asciiTheme="minorHAnsi" w:hAnsiTheme="minorHAnsi" w:cstheme="minorHAnsi"/>
          <w:b/>
          <w:sz w:val="24"/>
          <w:szCs w:val="24"/>
        </w:rPr>
        <w:t>„</w:t>
      </w:r>
      <w:r w:rsidR="00740DCA" w:rsidRPr="00740DCA">
        <w:rPr>
          <w:rFonts w:asciiTheme="minorHAnsi" w:hAnsiTheme="minorHAnsi" w:cstheme="minorHAnsi"/>
          <w:b/>
          <w:sz w:val="24"/>
          <w:szCs w:val="24"/>
        </w:rPr>
        <w:t>Remont korytarzy szkolnych pod kątem edukacji ekologicznej</w:t>
      </w:r>
      <w:r w:rsidRPr="00740DCA">
        <w:rPr>
          <w:rFonts w:asciiTheme="minorHAnsi" w:hAnsiTheme="minorHAnsi" w:cstheme="minorHAnsi"/>
          <w:b/>
          <w:sz w:val="24"/>
          <w:szCs w:val="24"/>
        </w:rPr>
        <w:t>”</w:t>
      </w:r>
    </w:p>
    <w:p w:rsidR="002E51AA" w:rsidRPr="00CB64FE" w:rsidRDefault="002E51AA" w:rsidP="00FA5DC9">
      <w:pPr>
        <w:numPr>
          <w:ilvl w:val="0"/>
          <w:numId w:val="4"/>
        </w:numPr>
        <w:tabs>
          <w:tab w:val="num" w:pos="142"/>
        </w:tabs>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 Zamówienie należy wykonać zgodnie z:</w:t>
      </w:r>
    </w:p>
    <w:p w:rsidR="002E51AA" w:rsidRPr="00CB64FE" w:rsidRDefault="002E51AA" w:rsidP="00FA5DC9">
      <w:pPr>
        <w:numPr>
          <w:ilvl w:val="0"/>
          <w:numId w:val="3"/>
        </w:numPr>
        <w:tabs>
          <w:tab w:val="clear" w:pos="720"/>
          <w:tab w:val="num" w:pos="142"/>
          <w:tab w:val="num" w:pos="578"/>
        </w:tabs>
        <w:autoSpaceDE w:val="0"/>
        <w:spacing w:before="60" w:afterLines="20" w:after="48" w:line="271" w:lineRule="auto"/>
        <w:ind w:left="142" w:firstLine="0"/>
        <w:rPr>
          <w:rFonts w:asciiTheme="minorHAnsi" w:hAnsiTheme="minorHAnsi" w:cstheme="minorHAnsi"/>
          <w:sz w:val="24"/>
          <w:szCs w:val="24"/>
        </w:rPr>
      </w:pPr>
      <w:r w:rsidRPr="00CB64FE">
        <w:rPr>
          <w:rFonts w:asciiTheme="minorHAnsi" w:hAnsiTheme="minorHAnsi" w:cstheme="minorHAnsi"/>
          <w:sz w:val="24"/>
          <w:szCs w:val="24"/>
        </w:rPr>
        <w:t>Załączon</w:t>
      </w:r>
      <w:r w:rsidR="00EF624F">
        <w:rPr>
          <w:rFonts w:asciiTheme="minorHAnsi" w:hAnsiTheme="minorHAnsi" w:cstheme="minorHAnsi"/>
          <w:sz w:val="24"/>
          <w:szCs w:val="24"/>
        </w:rPr>
        <w:t>ym</w:t>
      </w:r>
      <w:r w:rsidRPr="00CB64FE">
        <w:rPr>
          <w:rFonts w:asciiTheme="minorHAnsi" w:hAnsiTheme="minorHAnsi" w:cstheme="minorHAnsi"/>
          <w:sz w:val="24"/>
          <w:szCs w:val="24"/>
        </w:rPr>
        <w:t xml:space="preserve"> </w:t>
      </w:r>
      <w:r w:rsidR="00EF624F">
        <w:rPr>
          <w:rFonts w:asciiTheme="minorHAnsi" w:hAnsiTheme="minorHAnsi" w:cstheme="minorHAnsi"/>
          <w:sz w:val="24"/>
          <w:szCs w:val="24"/>
        </w:rPr>
        <w:t>przedmiarem</w:t>
      </w:r>
      <w:r w:rsidRPr="00CB64FE">
        <w:rPr>
          <w:rFonts w:asciiTheme="minorHAnsi" w:hAnsiTheme="minorHAnsi" w:cstheme="minorHAnsi"/>
          <w:sz w:val="24"/>
          <w:szCs w:val="24"/>
        </w:rPr>
        <w:t>.</w:t>
      </w:r>
    </w:p>
    <w:p w:rsidR="002E51AA" w:rsidRDefault="002E51AA" w:rsidP="00FA5DC9">
      <w:pPr>
        <w:numPr>
          <w:ilvl w:val="0"/>
          <w:numId w:val="3"/>
        </w:numPr>
        <w:tabs>
          <w:tab w:val="clear" w:pos="720"/>
          <w:tab w:val="num" w:pos="142"/>
          <w:tab w:val="num" w:pos="578"/>
        </w:tabs>
        <w:autoSpaceDE w:val="0"/>
        <w:spacing w:before="60" w:afterLines="20" w:after="48" w:line="271" w:lineRule="auto"/>
        <w:ind w:left="142" w:firstLine="0"/>
        <w:rPr>
          <w:rFonts w:asciiTheme="minorHAnsi" w:hAnsiTheme="minorHAnsi" w:cstheme="minorHAnsi"/>
          <w:sz w:val="24"/>
          <w:szCs w:val="24"/>
        </w:rPr>
      </w:pPr>
      <w:r w:rsidRPr="00CB64FE">
        <w:rPr>
          <w:rFonts w:asciiTheme="minorHAnsi" w:hAnsiTheme="minorHAnsi" w:cstheme="minorHAnsi"/>
          <w:sz w:val="24"/>
          <w:szCs w:val="24"/>
        </w:rPr>
        <w:t>Specyfikacje techniczne wykonania i odbioru robót budowlanych STWiORB, załącznik.</w:t>
      </w:r>
    </w:p>
    <w:p w:rsidR="00740DCA" w:rsidRPr="00740DCA" w:rsidRDefault="00740DCA" w:rsidP="00740DCA">
      <w:pPr>
        <w:numPr>
          <w:ilvl w:val="0"/>
          <w:numId w:val="4"/>
        </w:numPr>
        <w:tabs>
          <w:tab w:val="num" w:pos="142"/>
        </w:tabs>
        <w:spacing w:before="60" w:afterLines="20" w:after="48" w:line="271" w:lineRule="auto"/>
        <w:ind w:left="426" w:hanging="426"/>
        <w:jc w:val="both"/>
        <w:rPr>
          <w:rFonts w:asciiTheme="minorHAnsi" w:hAnsiTheme="minorHAnsi" w:cstheme="minorHAnsi"/>
          <w:sz w:val="24"/>
          <w:szCs w:val="24"/>
        </w:rPr>
      </w:pPr>
      <w:r w:rsidRPr="00740DCA">
        <w:rPr>
          <w:rFonts w:asciiTheme="minorHAnsi" w:hAnsiTheme="minorHAnsi" w:cstheme="minorHAnsi"/>
          <w:sz w:val="24"/>
          <w:szCs w:val="24"/>
        </w:rPr>
        <w:t>Zamówienie dofinansowane jest ze środków zewnętrznych: Projekt pn. Podniesienie jakości kształcenia w Szkole Podstawowej im. Tadeusza Kościuszki w Połańcu współfinansowany ze środków Europejskiego Funduszu Społecznego Plus (EFS+) w ramach programu regionalnego Fundusze Europejskie dla Świętokrzyskiego 2021 – 2027. Priorytet 8. Edukacja na wszystkich etapach życia Działanie 08.02 Podnoszenie jakości kształcenia podstawowego</w:t>
      </w:r>
      <w:r>
        <w:rPr>
          <w:rFonts w:asciiTheme="minorHAnsi" w:hAnsiTheme="minorHAnsi" w:cstheme="minorHAnsi"/>
          <w:sz w:val="24"/>
          <w:szCs w:val="24"/>
        </w:rPr>
        <w:t>.</w:t>
      </w:r>
    </w:p>
    <w:p w:rsidR="00675C7C" w:rsidRPr="00CB64FE" w:rsidRDefault="00675C7C" w:rsidP="00FA5DC9">
      <w:pPr>
        <w:pStyle w:val="Nagwek2"/>
        <w:tabs>
          <w:tab w:val="num" w:pos="0"/>
        </w:tabs>
        <w:spacing w:before="60" w:afterLines="20" w:after="48" w:line="271" w:lineRule="auto"/>
        <w:jc w:val="center"/>
        <w:rPr>
          <w:rFonts w:ascii="Calibri" w:hAnsi="Calibri"/>
        </w:rPr>
      </w:pPr>
      <w:r w:rsidRPr="00CB64FE">
        <w:rPr>
          <w:rFonts w:ascii="Calibri" w:hAnsi="Calibri"/>
        </w:rPr>
        <w:t>§ 2</w:t>
      </w:r>
    </w:p>
    <w:p w:rsidR="009676BF" w:rsidRPr="007B46B1" w:rsidRDefault="00BE18CE" w:rsidP="00FA5DC9">
      <w:pPr>
        <w:numPr>
          <w:ilvl w:val="0"/>
          <w:numId w:val="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w:t>
      </w:r>
      <w:r w:rsidRPr="007B46B1">
        <w:rPr>
          <w:rFonts w:asciiTheme="minorHAnsi" w:hAnsiTheme="minorHAnsi" w:cstheme="minorHAnsi"/>
          <w:sz w:val="24"/>
          <w:szCs w:val="24"/>
        </w:rPr>
        <w:t>przystąpi do realizacji przedmiotu umowy od dnia podpisania umowy i zakończy</w:t>
      </w:r>
      <w:r w:rsidR="00CB64FE" w:rsidRPr="007B46B1">
        <w:rPr>
          <w:rFonts w:asciiTheme="minorHAnsi" w:hAnsiTheme="minorHAnsi" w:cstheme="minorHAnsi"/>
          <w:sz w:val="24"/>
          <w:szCs w:val="24"/>
        </w:rPr>
        <w:t xml:space="preserve"> </w:t>
      </w:r>
      <w:r w:rsidR="00F42B7F" w:rsidRPr="007B46B1">
        <w:rPr>
          <w:rFonts w:asciiTheme="minorHAnsi" w:hAnsiTheme="minorHAnsi" w:cstheme="minorHAnsi"/>
          <w:sz w:val="24"/>
          <w:szCs w:val="24"/>
        </w:rPr>
        <w:t>w</w:t>
      </w:r>
      <w:r w:rsidR="00C93970" w:rsidRPr="007B46B1">
        <w:rPr>
          <w:rFonts w:asciiTheme="minorHAnsi" w:hAnsiTheme="minorHAnsi" w:cstheme="minorHAnsi"/>
          <w:sz w:val="24"/>
          <w:szCs w:val="24"/>
        </w:rPr>
        <w:t> </w:t>
      </w:r>
      <w:r w:rsidR="00F42B7F" w:rsidRPr="007B46B1">
        <w:rPr>
          <w:rFonts w:asciiTheme="minorHAnsi" w:hAnsiTheme="minorHAnsi" w:cstheme="minorHAnsi"/>
          <w:sz w:val="24"/>
          <w:szCs w:val="24"/>
        </w:rPr>
        <w:t xml:space="preserve">terminie </w:t>
      </w:r>
      <w:r w:rsidR="009676BF" w:rsidRPr="007B46B1">
        <w:rPr>
          <w:rFonts w:asciiTheme="minorHAnsi" w:hAnsiTheme="minorHAnsi" w:cstheme="minorHAnsi"/>
          <w:sz w:val="24"/>
          <w:szCs w:val="24"/>
        </w:rPr>
        <w:t>do dnia</w:t>
      </w:r>
      <w:r w:rsidR="00EF624F" w:rsidRPr="007B46B1">
        <w:rPr>
          <w:rFonts w:asciiTheme="minorHAnsi" w:hAnsiTheme="minorHAnsi" w:cstheme="minorHAnsi"/>
          <w:sz w:val="24"/>
          <w:szCs w:val="24"/>
        </w:rPr>
        <w:t xml:space="preserve"> 31.08.2024r.</w:t>
      </w:r>
    </w:p>
    <w:p w:rsidR="00675C7C" w:rsidRPr="007B46B1" w:rsidRDefault="00675C7C" w:rsidP="00FA5DC9">
      <w:pPr>
        <w:pStyle w:val="Nagwek2"/>
        <w:tabs>
          <w:tab w:val="num" w:pos="0"/>
        </w:tabs>
        <w:spacing w:before="60" w:afterLines="20" w:after="48" w:line="271" w:lineRule="auto"/>
        <w:jc w:val="center"/>
        <w:rPr>
          <w:rFonts w:ascii="Calibri" w:hAnsi="Calibri"/>
        </w:rPr>
      </w:pPr>
      <w:r w:rsidRPr="007B46B1">
        <w:rPr>
          <w:rFonts w:ascii="Calibri" w:hAnsi="Calibri"/>
        </w:rPr>
        <w:lastRenderedPageBreak/>
        <w:t>§ 3</w:t>
      </w:r>
    </w:p>
    <w:p w:rsidR="009128E7" w:rsidRPr="00CB64FE" w:rsidRDefault="00675C7C" w:rsidP="00FA5DC9">
      <w:pPr>
        <w:spacing w:before="60" w:afterLines="20" w:after="48" w:line="271" w:lineRule="auto"/>
        <w:rPr>
          <w:rFonts w:asciiTheme="minorHAnsi" w:hAnsiTheme="minorHAnsi" w:cstheme="minorHAnsi"/>
          <w:sz w:val="24"/>
          <w:szCs w:val="24"/>
        </w:rPr>
      </w:pPr>
      <w:r w:rsidRPr="007B46B1">
        <w:rPr>
          <w:rFonts w:asciiTheme="minorHAnsi" w:hAnsiTheme="minorHAnsi" w:cstheme="minorHAnsi"/>
          <w:sz w:val="24"/>
          <w:szCs w:val="24"/>
        </w:rPr>
        <w:t>Zamawiający przekaże Wykonawcy</w:t>
      </w:r>
      <w:r w:rsidR="00002EF1" w:rsidRPr="00CB64FE">
        <w:rPr>
          <w:rFonts w:asciiTheme="minorHAnsi" w:hAnsiTheme="minorHAnsi" w:cstheme="minorHAnsi"/>
          <w:sz w:val="24"/>
          <w:szCs w:val="24"/>
        </w:rPr>
        <w:t xml:space="preserve"> protokolarnie</w:t>
      </w:r>
      <w:r w:rsidRPr="00CB64FE">
        <w:rPr>
          <w:rFonts w:asciiTheme="minorHAnsi" w:hAnsiTheme="minorHAnsi" w:cstheme="minorHAnsi"/>
          <w:sz w:val="24"/>
          <w:szCs w:val="24"/>
        </w:rPr>
        <w:t xml:space="preserve"> teren budowy w terminie 3 dni</w:t>
      </w:r>
      <w:r w:rsidR="00CC4506" w:rsidRPr="00CB64FE">
        <w:rPr>
          <w:rFonts w:asciiTheme="minorHAnsi" w:hAnsiTheme="minorHAnsi" w:cstheme="minorHAnsi"/>
          <w:sz w:val="24"/>
          <w:szCs w:val="24"/>
        </w:rPr>
        <w:t xml:space="preserve"> od dnia podpisania umowy.</w:t>
      </w:r>
    </w:p>
    <w:p w:rsidR="00B85C60"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4</w:t>
      </w:r>
    </w:p>
    <w:p w:rsidR="007B46B1" w:rsidRPr="00CB64FE" w:rsidRDefault="007B46B1" w:rsidP="007B46B1">
      <w:pPr>
        <w:numPr>
          <w:ilvl w:val="0"/>
          <w:numId w:val="4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wymaga zatrudnienia na podstawie umowy o pracę przez wykonawcę lub podwykonawcę osób wykonujących wskazane poniżej czynności w trakcie realizacji zamówienia: </w:t>
      </w:r>
      <w:r w:rsidRPr="00EF624F">
        <w:rPr>
          <w:rFonts w:asciiTheme="minorHAnsi" w:hAnsiTheme="minorHAnsi" w:cstheme="minorHAnsi"/>
          <w:sz w:val="24"/>
          <w:szCs w:val="24"/>
        </w:rPr>
        <w:t>prace remontowe</w:t>
      </w:r>
      <w:r>
        <w:rPr>
          <w:rFonts w:asciiTheme="minorHAnsi" w:hAnsiTheme="minorHAnsi" w:cstheme="minorHAnsi"/>
          <w:sz w:val="24"/>
          <w:szCs w:val="24"/>
        </w:rPr>
        <w:t>.</w:t>
      </w:r>
    </w:p>
    <w:p w:rsidR="007B46B1" w:rsidRPr="00CB64FE" w:rsidRDefault="007B46B1" w:rsidP="007B46B1">
      <w:pPr>
        <w:numPr>
          <w:ilvl w:val="0"/>
          <w:numId w:val="4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rsidR="007B46B1" w:rsidRPr="00CB64FE" w:rsidRDefault="007B46B1" w:rsidP="007B46B1">
      <w:pPr>
        <w:numPr>
          <w:ilvl w:val="0"/>
          <w:numId w:val="5"/>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żądania oświadczeń i dokumentów w zakresie potwierdzenia spełniania ww. wymogów i dokonywania ich oceny,</w:t>
      </w:r>
    </w:p>
    <w:p w:rsidR="007B46B1" w:rsidRPr="00CB64FE" w:rsidRDefault="007B46B1" w:rsidP="007B46B1">
      <w:pPr>
        <w:numPr>
          <w:ilvl w:val="0"/>
          <w:numId w:val="5"/>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żądania wyjaśnień w przypadku wątpliwości w zakresie potwierdzenia spełniania ww. wymogów,</w:t>
      </w:r>
    </w:p>
    <w:p w:rsidR="007B46B1" w:rsidRPr="00CB64FE" w:rsidRDefault="007B46B1" w:rsidP="007B46B1">
      <w:pPr>
        <w:numPr>
          <w:ilvl w:val="0"/>
          <w:numId w:val="5"/>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przeprowadzania kontroli na miejscu wykonywania świadczenia.</w:t>
      </w:r>
    </w:p>
    <w:p w:rsidR="007B46B1" w:rsidRPr="00CB64FE" w:rsidRDefault="007B46B1" w:rsidP="007B46B1">
      <w:pPr>
        <w:numPr>
          <w:ilvl w:val="0"/>
          <w:numId w:val="4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7B46B1" w:rsidRPr="00CB64FE" w:rsidRDefault="007B46B1" w:rsidP="007B46B1">
      <w:pPr>
        <w:tabs>
          <w:tab w:val="num" w:pos="142"/>
        </w:tabs>
        <w:spacing w:before="60" w:afterLines="20" w:after="48" w:line="271" w:lineRule="auto"/>
        <w:ind w:left="426"/>
        <w:rPr>
          <w:rFonts w:asciiTheme="minorHAnsi" w:hAnsiTheme="minorHAnsi" w:cstheme="minorHAnsi"/>
          <w:sz w:val="24"/>
          <w:szCs w:val="24"/>
        </w:rPr>
      </w:pPr>
      <w:r w:rsidRPr="00CB64FE">
        <w:rPr>
          <w:rFonts w:asciiTheme="minorHAnsi" w:hAnsiTheme="minorHAnsi" w:cs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daty zawarcia umowy o pracę, zakresu obowiązków pracownika oraz podpis osoby uprawnionej do złożenia oświadczenia w imieniu wykonawcy lub podwykonawcy;</w:t>
      </w:r>
    </w:p>
    <w:p w:rsidR="007B46B1" w:rsidRPr="00CB64FE" w:rsidRDefault="007B46B1" w:rsidP="007B46B1">
      <w:pPr>
        <w:numPr>
          <w:ilvl w:val="0"/>
          <w:numId w:val="4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 tytułu niespełnienia przez wykonawcę lub podwykonawcę wymogu zatrudnienia na podstawie umowy o pracę osób wykonujących wskazane w ust. 3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rsidR="00002EF1" w:rsidRPr="007B46B1" w:rsidRDefault="007B46B1" w:rsidP="007B46B1">
      <w:pPr>
        <w:numPr>
          <w:ilvl w:val="0"/>
          <w:numId w:val="46"/>
        </w:numPr>
        <w:tabs>
          <w:tab w:val="num" w:pos="142"/>
        </w:tabs>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uzasadnionych wątpliwości co do przestrzegania prawa pracy przez wykonawcę lub podwykonawcę, zamawiający może zwrócić się o przeprowadzenie kontroli przez Państwową Inspekcję </w:t>
      </w:r>
      <w:r w:rsidRPr="007B46B1">
        <w:rPr>
          <w:rFonts w:asciiTheme="minorHAnsi" w:hAnsiTheme="minorHAnsi" w:cstheme="minorHAnsi"/>
          <w:sz w:val="24"/>
          <w:szCs w:val="24"/>
        </w:rPr>
        <w:t>Pracy</w:t>
      </w:r>
      <w:r w:rsidR="00002EF1" w:rsidRPr="007B46B1">
        <w:rPr>
          <w:rFonts w:asciiTheme="minorHAnsi" w:hAnsiTheme="minorHAnsi" w:cstheme="minorHAnsi"/>
          <w:sz w:val="24"/>
          <w:szCs w:val="24"/>
        </w:rPr>
        <w:t>.</w:t>
      </w:r>
    </w:p>
    <w:p w:rsidR="003E2AA3"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lastRenderedPageBreak/>
        <w:t>§ 5</w:t>
      </w:r>
    </w:p>
    <w:p w:rsidR="00B85C60" w:rsidRPr="00CB64FE" w:rsidRDefault="00B85C60"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Wykonawca przyjmuje na siebie następujące obowiązki szczegółowe:</w:t>
      </w:r>
    </w:p>
    <w:p w:rsidR="00B85C60" w:rsidRPr="00CB64FE" w:rsidRDefault="00A11C02" w:rsidP="00FA5DC9">
      <w:pPr>
        <w:numPr>
          <w:ilvl w:val="0"/>
          <w:numId w:val="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informowania Zamawiającego</w:t>
      </w:r>
      <w:r w:rsidR="002819E1">
        <w:rPr>
          <w:rFonts w:asciiTheme="minorHAnsi" w:hAnsiTheme="minorHAnsi" w:cstheme="minorHAnsi"/>
          <w:sz w:val="24"/>
          <w:szCs w:val="24"/>
        </w:rPr>
        <w:t xml:space="preserve"> </w:t>
      </w:r>
      <w:r w:rsidR="00B85C60" w:rsidRPr="00CB64FE">
        <w:rPr>
          <w:rFonts w:asciiTheme="minorHAnsi" w:hAnsiTheme="minorHAnsi" w:cstheme="minorHAnsi"/>
          <w:sz w:val="24"/>
          <w:szCs w:val="24"/>
        </w:rPr>
        <w:t>o konieczności wykonania robót dodatkowych i zamiennych w</w:t>
      </w:r>
      <w:r w:rsidR="00C93970" w:rsidRPr="00CB64FE">
        <w:rPr>
          <w:rFonts w:asciiTheme="minorHAnsi" w:hAnsiTheme="minorHAnsi" w:cstheme="minorHAnsi"/>
          <w:sz w:val="24"/>
          <w:szCs w:val="24"/>
        </w:rPr>
        <w:t> </w:t>
      </w:r>
      <w:r w:rsidR="00B85C60" w:rsidRPr="00CB64FE">
        <w:rPr>
          <w:rFonts w:asciiTheme="minorHAnsi" w:hAnsiTheme="minorHAnsi" w:cstheme="minorHAnsi"/>
          <w:sz w:val="24"/>
          <w:szCs w:val="24"/>
        </w:rPr>
        <w:t>terminie 7 dni od daty stwierdzenia konieczności ich  wykonania,</w:t>
      </w:r>
    </w:p>
    <w:p w:rsidR="00B85C60" w:rsidRPr="00CB64FE" w:rsidRDefault="00B85C60" w:rsidP="00FA5DC9">
      <w:pPr>
        <w:numPr>
          <w:ilvl w:val="0"/>
          <w:numId w:val="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informowanie Zamawiającego</w:t>
      </w:r>
      <w:r w:rsidR="002819E1">
        <w:rPr>
          <w:rFonts w:asciiTheme="minorHAnsi" w:hAnsiTheme="minorHAnsi" w:cstheme="minorHAnsi"/>
          <w:sz w:val="24"/>
          <w:szCs w:val="24"/>
        </w:rPr>
        <w:t xml:space="preserve"> </w:t>
      </w:r>
      <w:r w:rsidRPr="00CB64FE">
        <w:rPr>
          <w:rFonts w:asciiTheme="minorHAnsi" w:hAnsiTheme="minorHAnsi" w:cstheme="minorHAnsi"/>
          <w:sz w:val="24"/>
          <w:szCs w:val="24"/>
        </w:rPr>
        <w:t xml:space="preserve">o terminie zakrycia robót ulegających zakryciu oraz terminie odbioru robót zanikających; jeżeli Wykonawca nie poinformował  o tych faktach </w:t>
      </w:r>
      <w:r w:rsidR="00A11C02" w:rsidRPr="00CB64FE">
        <w:rPr>
          <w:rFonts w:asciiTheme="minorHAnsi" w:hAnsiTheme="minorHAnsi" w:cstheme="minorHAnsi"/>
          <w:sz w:val="24"/>
          <w:szCs w:val="24"/>
        </w:rPr>
        <w:t>przedstawiciela Zamawiającego</w:t>
      </w:r>
      <w:r w:rsidRPr="00CB64FE">
        <w:rPr>
          <w:rFonts w:asciiTheme="minorHAnsi" w:hAnsiTheme="minorHAnsi" w:cstheme="minorHAnsi"/>
          <w:sz w:val="24"/>
          <w:szCs w:val="24"/>
        </w:rPr>
        <w:t xml:space="preserve"> zobowiązany jest odkryć roboty lub wykonać otwory  niezbędne do zbadania robót a następnie przywrócić roboty do stanu pierwotnego,</w:t>
      </w:r>
    </w:p>
    <w:p w:rsidR="00B85C60" w:rsidRPr="00CB64FE" w:rsidRDefault="004C23A1" w:rsidP="00FA5DC9">
      <w:pPr>
        <w:numPr>
          <w:ilvl w:val="0"/>
          <w:numId w:val="8"/>
        </w:numPr>
        <w:spacing w:before="60" w:afterLines="20" w:after="48" w:line="271" w:lineRule="auto"/>
        <w:ind w:left="426" w:hanging="426"/>
        <w:rPr>
          <w:rFonts w:asciiTheme="minorHAnsi" w:hAnsiTheme="minorHAnsi" w:cstheme="minorHAnsi"/>
          <w:sz w:val="24"/>
          <w:szCs w:val="24"/>
        </w:rPr>
      </w:pPr>
      <w:r w:rsidRPr="002947B4">
        <w:rPr>
          <w:rFonts w:asciiTheme="minorHAnsi" w:hAnsiTheme="minorHAnsi" w:cstheme="minorHAnsi"/>
          <w:sz w:val="24"/>
          <w:szCs w:val="24"/>
        </w:rPr>
        <w:t>w przypadku zniszczenia lub uszkodzenia robót, ich części bądź urządzeń zlokalizowanych w terenie wykonywanych robót, Wykonawca zobowiązany jest do ich naprawienia i przywrócenia  do stanu poprzedniego</w:t>
      </w:r>
      <w:r w:rsidR="00B85C60" w:rsidRPr="00CB64FE">
        <w:rPr>
          <w:rFonts w:asciiTheme="minorHAnsi" w:hAnsiTheme="minorHAnsi" w:cstheme="minorHAnsi"/>
          <w:sz w:val="24"/>
          <w:szCs w:val="24"/>
        </w:rPr>
        <w:t>.</w:t>
      </w:r>
    </w:p>
    <w:p w:rsidR="002449F9"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6</w:t>
      </w:r>
    </w:p>
    <w:p w:rsidR="0006039B" w:rsidRPr="00CB64FE" w:rsidRDefault="009676BF" w:rsidP="00FA5DC9">
      <w:pPr>
        <w:numPr>
          <w:ilvl w:val="0"/>
          <w:numId w:val="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zobowiązuje się zapłacić Wykonawcy wynagrodzenie ryczałtowe za przedmiot zamówienia  </w:t>
      </w:r>
      <w:r w:rsidR="004B0C42" w:rsidRPr="00CB64FE">
        <w:rPr>
          <w:rFonts w:asciiTheme="minorHAnsi" w:hAnsiTheme="minorHAnsi" w:cstheme="minorHAnsi"/>
          <w:sz w:val="24"/>
          <w:szCs w:val="24"/>
        </w:rPr>
        <w:t>………</w:t>
      </w:r>
      <w:r w:rsidR="00547BE2" w:rsidRPr="00CB64FE">
        <w:rPr>
          <w:rFonts w:asciiTheme="minorHAnsi" w:hAnsiTheme="minorHAnsi" w:cstheme="minorHAnsi"/>
          <w:sz w:val="24"/>
          <w:szCs w:val="24"/>
        </w:rPr>
        <w:t>………………………</w:t>
      </w:r>
      <w:r w:rsidR="004B0C42" w:rsidRPr="00CB64FE">
        <w:rPr>
          <w:rFonts w:asciiTheme="minorHAnsi" w:hAnsiTheme="minorHAnsi" w:cstheme="minorHAnsi"/>
          <w:sz w:val="24"/>
          <w:szCs w:val="24"/>
        </w:rPr>
        <w:t>.zł, brutto łącznie z VAT ………</w:t>
      </w:r>
      <w:r w:rsidR="00553FA4" w:rsidRPr="00CB64FE">
        <w:rPr>
          <w:rFonts w:asciiTheme="minorHAnsi" w:hAnsiTheme="minorHAnsi" w:cstheme="minorHAnsi"/>
          <w:sz w:val="24"/>
          <w:szCs w:val="24"/>
        </w:rPr>
        <w:t>%</w:t>
      </w:r>
      <w:r w:rsidR="004B0C42" w:rsidRPr="00CB64FE">
        <w:rPr>
          <w:rFonts w:asciiTheme="minorHAnsi" w:hAnsiTheme="minorHAnsi" w:cstheme="minorHAnsi"/>
          <w:sz w:val="24"/>
          <w:szCs w:val="24"/>
        </w:rPr>
        <w:br/>
      </w:r>
      <w:r w:rsidRPr="00CB64FE">
        <w:rPr>
          <w:rFonts w:asciiTheme="minorHAnsi" w:hAnsiTheme="minorHAnsi" w:cstheme="minorHAnsi"/>
          <w:sz w:val="24"/>
          <w:szCs w:val="24"/>
        </w:rPr>
        <w:t>Słownie</w:t>
      </w:r>
      <w:r w:rsidR="003A1F87" w:rsidRPr="00CB64FE">
        <w:rPr>
          <w:rFonts w:asciiTheme="minorHAnsi" w:hAnsiTheme="minorHAnsi" w:cstheme="minorHAnsi"/>
          <w:sz w:val="24"/>
          <w:szCs w:val="24"/>
        </w:rPr>
        <w:t xml:space="preserve"> brutto</w:t>
      </w:r>
      <w:r w:rsidRPr="00CB64FE">
        <w:rPr>
          <w:rFonts w:asciiTheme="minorHAnsi" w:hAnsiTheme="minorHAnsi" w:cstheme="minorHAnsi"/>
          <w:sz w:val="24"/>
          <w:szCs w:val="24"/>
        </w:rPr>
        <w:t xml:space="preserve"> zł:  .................................................</w:t>
      </w:r>
      <w:r w:rsidR="00ED621F" w:rsidRPr="00CB64FE">
        <w:rPr>
          <w:rFonts w:asciiTheme="minorHAnsi" w:hAnsiTheme="minorHAnsi" w:cstheme="minorHAnsi"/>
          <w:sz w:val="24"/>
          <w:szCs w:val="24"/>
        </w:rPr>
        <w:t>.......................</w:t>
      </w:r>
      <w:r w:rsidRPr="00CB64FE">
        <w:rPr>
          <w:rFonts w:asciiTheme="minorHAnsi" w:hAnsiTheme="minorHAnsi" w:cstheme="minorHAnsi"/>
          <w:sz w:val="24"/>
          <w:szCs w:val="24"/>
        </w:rPr>
        <w:t>.....</w:t>
      </w:r>
      <w:r w:rsidR="00ED621F" w:rsidRPr="00CB64FE">
        <w:rPr>
          <w:rFonts w:asciiTheme="minorHAnsi" w:hAnsiTheme="minorHAnsi" w:cstheme="minorHAnsi"/>
          <w:sz w:val="24"/>
          <w:szCs w:val="24"/>
        </w:rPr>
        <w:t xml:space="preserve">................ ……./100; </w:t>
      </w:r>
    </w:p>
    <w:p w:rsidR="00553FA4" w:rsidRPr="00CB64FE" w:rsidRDefault="00553FA4" w:rsidP="00FA5DC9">
      <w:pPr>
        <w:numPr>
          <w:ilvl w:val="0"/>
          <w:numId w:val="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Kwota określona w ust. 1 zawiera wszystkie koszty związane z realizacją zadania, o którym mowa w § 1, wynikające ze specyfikacji warunków zamówienia, jak również nie ujęte w tych materiałach, a niezbędne do wykonania zadania</w:t>
      </w:r>
      <w:r w:rsidR="00CA27B0" w:rsidRPr="00CB64FE">
        <w:rPr>
          <w:rFonts w:asciiTheme="minorHAnsi" w:hAnsiTheme="minorHAnsi" w:cstheme="minorHAnsi"/>
          <w:sz w:val="24"/>
          <w:szCs w:val="24"/>
        </w:rPr>
        <w:t>.</w:t>
      </w:r>
    </w:p>
    <w:p w:rsidR="0001193C"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7</w:t>
      </w:r>
    </w:p>
    <w:p w:rsidR="000C0A9F" w:rsidRPr="00CB64FE" w:rsidRDefault="00960E36"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Zamawiający dokona zapłaty na rzecz Wykonawcy fakturą końcową</w:t>
      </w:r>
      <w:r w:rsidR="00EF624F">
        <w:rPr>
          <w:rFonts w:asciiTheme="minorHAnsi" w:hAnsiTheme="minorHAnsi" w:cstheme="minorHAnsi"/>
          <w:sz w:val="24"/>
          <w:szCs w:val="24"/>
        </w:rPr>
        <w:t>.</w:t>
      </w:r>
    </w:p>
    <w:p w:rsidR="001B287C" w:rsidRPr="00CB64FE"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Podstawą do wystawienia faktury końcowej przez Wykonawcę jest dokonanie odbioru końcowego robót – zamówienia przez Zamawiającego, o którym mowa w § 8 ust. </w:t>
      </w:r>
      <w:r w:rsidR="00ED473F" w:rsidRPr="00CB64FE">
        <w:rPr>
          <w:rFonts w:asciiTheme="minorHAnsi" w:hAnsiTheme="minorHAnsi" w:cstheme="minorHAnsi"/>
          <w:sz w:val="24"/>
          <w:szCs w:val="24"/>
        </w:rPr>
        <w:t>1</w:t>
      </w:r>
      <w:r w:rsidRPr="00CB64FE">
        <w:rPr>
          <w:rFonts w:asciiTheme="minorHAnsi" w:hAnsiTheme="minorHAnsi" w:cstheme="minorHAnsi"/>
          <w:sz w:val="24"/>
          <w:szCs w:val="24"/>
        </w:rPr>
        <w:t>.</w:t>
      </w:r>
    </w:p>
    <w:p w:rsidR="001B287C" w:rsidRPr="00EF624F"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Zapłata za wykonanie </w:t>
      </w:r>
      <w:r w:rsidR="00F472E6">
        <w:rPr>
          <w:rFonts w:asciiTheme="minorHAnsi" w:hAnsiTheme="minorHAnsi" w:cstheme="minorHAnsi"/>
          <w:sz w:val="24"/>
          <w:szCs w:val="24"/>
        </w:rPr>
        <w:t xml:space="preserve">części lub </w:t>
      </w:r>
      <w:r w:rsidRPr="00CB64FE">
        <w:rPr>
          <w:rFonts w:asciiTheme="minorHAnsi" w:hAnsiTheme="minorHAnsi" w:cstheme="minorHAnsi"/>
          <w:sz w:val="24"/>
          <w:szCs w:val="24"/>
        </w:rPr>
        <w:t xml:space="preserve">całości przedmiotu zamówienia dokonana będzie w formie przelewu w terminie do 30 dni od dnia otrzymania faktury </w:t>
      </w:r>
      <w:r w:rsidRPr="00EF624F">
        <w:rPr>
          <w:rFonts w:asciiTheme="minorHAnsi" w:hAnsiTheme="minorHAnsi" w:cstheme="minorHAnsi"/>
          <w:sz w:val="24"/>
          <w:szCs w:val="24"/>
        </w:rPr>
        <w:t xml:space="preserve">wystawionej zgodnie z ust. 2 niniejszego paragrafu. </w:t>
      </w:r>
    </w:p>
    <w:p w:rsidR="001B287C" w:rsidRPr="00EF624F"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EF624F">
        <w:rPr>
          <w:rFonts w:asciiTheme="minorHAnsi" w:hAnsiTheme="minorHAnsi" w:cstheme="minorHAnsi"/>
          <w:sz w:val="24"/>
          <w:szCs w:val="24"/>
        </w:rPr>
        <w:t>Podstawą uruchomienia należnego wynagrodzenia za odebrane roboty budowlane jest przedstawienie dowodu zapłaty wymagalnego wynagrodzenia podwykonawcom i dalszym podwykonawcom, o których mowa w § 20 umowy, biorącym udział w realizacji odebranych robót budowlanych.</w:t>
      </w:r>
    </w:p>
    <w:p w:rsidR="001B287C" w:rsidRPr="00CB64FE"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EF624F">
        <w:rPr>
          <w:rFonts w:asciiTheme="minorHAnsi" w:hAnsiTheme="minorHAnsi" w:cstheme="minorHAnsi"/>
          <w:sz w:val="24"/>
          <w:szCs w:val="24"/>
        </w:rPr>
        <w:t xml:space="preserve">W przypadku nieprzedstawienia przez wykonawcę wszystkich dowodów zapłaty, o których mowa w ust. </w:t>
      </w:r>
      <w:r w:rsidR="00EF624F">
        <w:rPr>
          <w:rFonts w:asciiTheme="minorHAnsi" w:hAnsiTheme="minorHAnsi" w:cstheme="minorHAnsi"/>
          <w:sz w:val="24"/>
          <w:szCs w:val="24"/>
        </w:rPr>
        <w:t>4</w:t>
      </w:r>
      <w:r w:rsidRPr="00EF624F">
        <w:rPr>
          <w:rFonts w:asciiTheme="minorHAnsi" w:hAnsiTheme="minorHAnsi" w:cstheme="minorHAnsi"/>
          <w:sz w:val="24"/>
          <w:szCs w:val="24"/>
        </w:rPr>
        <w:t>, wstrzymuje się odpowiednio wypłatę należnego wynagrodzenia</w:t>
      </w:r>
      <w:r w:rsidRPr="00CB64FE">
        <w:rPr>
          <w:rFonts w:asciiTheme="minorHAnsi" w:hAnsiTheme="minorHAnsi" w:cstheme="minorHAnsi"/>
          <w:sz w:val="24"/>
          <w:szCs w:val="24"/>
        </w:rPr>
        <w:t xml:space="preserve"> za odebrane roboty budowlane – w części równej sumie kwot wynikających z nieprzedstawionych dowodów zapłaty.</w:t>
      </w:r>
    </w:p>
    <w:p w:rsidR="001B287C" w:rsidRPr="00CB64FE"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Termin zapłaty może ulec skróceniu, jeżeli będzie to warunkowało uzyskanie przez Zamawiającego otrzymania dotacji, kredytów, pożyczek lub innych form współfinansowania przedmiotowego zadania.</w:t>
      </w:r>
    </w:p>
    <w:p w:rsidR="001B287C" w:rsidRPr="00CB64FE"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 każdej należności Wykonawcy, Zamawiający ma prawo potrącić kwotę niezapłaconych podatków wraz z odsetkami wg stanu na dzień zapłaty oraz każdego innego zobowiązania wobec Zamawiającego ciążącym na Wykonawcy.</w:t>
      </w:r>
    </w:p>
    <w:p w:rsidR="00475E31" w:rsidRPr="00CB64FE" w:rsidRDefault="00475E31" w:rsidP="00FA5DC9">
      <w:pPr>
        <w:numPr>
          <w:ilvl w:val="0"/>
          <w:numId w:val="10"/>
        </w:numPr>
        <w:spacing w:before="60" w:afterLines="20" w:after="48" w:line="271" w:lineRule="auto"/>
        <w:ind w:left="426" w:hanging="426"/>
        <w:rPr>
          <w:rFonts w:asciiTheme="minorHAnsi" w:hAnsiTheme="minorHAnsi" w:cstheme="minorHAnsi"/>
          <w:sz w:val="24"/>
          <w:szCs w:val="24"/>
        </w:rPr>
      </w:pPr>
      <w:bookmarkStart w:id="0" w:name="_Hlk103157797"/>
      <w:r w:rsidRPr="00CB64FE">
        <w:rPr>
          <w:rFonts w:asciiTheme="minorHAnsi" w:hAnsiTheme="minorHAnsi" w:cstheme="minorHAnsi"/>
          <w:sz w:val="24"/>
          <w:szCs w:val="24"/>
        </w:rPr>
        <w:t xml:space="preserve">W przypadku zmiany przepisów dotyczących podatku VAT kwota umowy ulegnie zmianie o </w:t>
      </w:r>
      <w:r w:rsidRPr="00CB64FE">
        <w:rPr>
          <w:rFonts w:asciiTheme="minorHAnsi" w:hAnsiTheme="minorHAnsi" w:cstheme="minorHAnsi"/>
          <w:sz w:val="24"/>
          <w:szCs w:val="24"/>
        </w:rPr>
        <w:lastRenderedPageBreak/>
        <w:t>wartość wynikającą z różnicy podatku VAT</w:t>
      </w:r>
      <w:bookmarkEnd w:id="0"/>
      <w:r w:rsidR="00E72CAB">
        <w:rPr>
          <w:rFonts w:asciiTheme="minorHAnsi" w:hAnsiTheme="minorHAnsi" w:cstheme="minorHAnsi"/>
          <w:sz w:val="24"/>
          <w:szCs w:val="24"/>
        </w:rPr>
        <w:t>.</w:t>
      </w:r>
    </w:p>
    <w:p w:rsidR="001B287C" w:rsidRPr="00CB64FE"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Za dzień zapłaty uważa się dzień obciążenia rachunku Zamawiającego.</w:t>
      </w:r>
    </w:p>
    <w:p w:rsidR="001B287C" w:rsidRPr="00CB64FE" w:rsidRDefault="001B287C" w:rsidP="00FA5DC9">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nieuregulowania należności w podanym terminie Wykonawca ma prawo naliczyć odsetki za </w:t>
      </w:r>
      <w:r w:rsidR="00CA27B0" w:rsidRPr="00CB64FE">
        <w:rPr>
          <w:rFonts w:asciiTheme="minorHAnsi" w:hAnsiTheme="minorHAnsi" w:cstheme="minorHAnsi"/>
          <w:sz w:val="24"/>
          <w:szCs w:val="24"/>
        </w:rPr>
        <w:t xml:space="preserve">opóźnienie </w:t>
      </w:r>
      <w:r w:rsidRPr="00CB64FE">
        <w:rPr>
          <w:rFonts w:asciiTheme="minorHAnsi" w:hAnsiTheme="minorHAnsi" w:cstheme="minorHAnsi"/>
          <w:sz w:val="24"/>
          <w:szCs w:val="24"/>
        </w:rPr>
        <w:t xml:space="preserve">w wysokości odsetek </w:t>
      </w:r>
      <w:r w:rsidR="00CA27B0" w:rsidRPr="00CB64FE">
        <w:rPr>
          <w:rFonts w:asciiTheme="minorHAnsi" w:hAnsiTheme="minorHAnsi" w:cstheme="minorHAnsi"/>
          <w:sz w:val="24"/>
          <w:szCs w:val="24"/>
        </w:rPr>
        <w:t>ustawowych.</w:t>
      </w:r>
    </w:p>
    <w:p w:rsidR="00B85C60"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8</w:t>
      </w:r>
    </w:p>
    <w:p w:rsidR="001758FC" w:rsidRPr="00EF624F" w:rsidRDefault="001758FC" w:rsidP="00FA5DC9">
      <w:pPr>
        <w:numPr>
          <w:ilvl w:val="0"/>
          <w:numId w:val="1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Odbiór końcowy nastąpi komisyjnie poprzez sporządzenie protokołu końcowego odbioru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obecności przedstawicieli Wykonawcy i Zamawiającego, po uprzednim przedstawieniu dokumentów rozliczeniowych (m.in. protokołu inspektorskiego odbioru robót z </w:t>
      </w:r>
      <w:r w:rsidRPr="00EF624F">
        <w:rPr>
          <w:rFonts w:asciiTheme="minorHAnsi" w:hAnsiTheme="minorHAnsi" w:cstheme="minorHAnsi"/>
          <w:sz w:val="24"/>
          <w:szCs w:val="24"/>
        </w:rPr>
        <w:t>potwierdzeniem wykonania zakresu rzeczowego robót - zamówienia) i skutecznym zgłoszeniu gotowości do odbioru końcowego. Odbiór końcowy nastąpi po wykonaniu całości zamówienia.</w:t>
      </w:r>
    </w:p>
    <w:p w:rsidR="001758FC" w:rsidRPr="00EF624F" w:rsidRDefault="001758FC" w:rsidP="00FA5DC9">
      <w:pPr>
        <w:numPr>
          <w:ilvl w:val="0"/>
          <w:numId w:val="11"/>
        </w:numPr>
        <w:spacing w:before="60" w:afterLines="20" w:after="48" w:line="271" w:lineRule="auto"/>
        <w:ind w:left="426" w:hanging="426"/>
        <w:rPr>
          <w:rFonts w:asciiTheme="minorHAnsi" w:hAnsiTheme="minorHAnsi" w:cstheme="minorHAnsi"/>
          <w:sz w:val="24"/>
          <w:szCs w:val="24"/>
        </w:rPr>
      </w:pPr>
      <w:r w:rsidRPr="00EF624F">
        <w:rPr>
          <w:rFonts w:asciiTheme="minorHAnsi" w:hAnsiTheme="minorHAnsi" w:cstheme="minorHAnsi"/>
          <w:sz w:val="24"/>
          <w:szCs w:val="24"/>
        </w:rPr>
        <w:t>Odbiór końcowy nastąpi w terminie 14 dni po uprzednim spełnieniu warunków</w:t>
      </w:r>
      <w:r w:rsidR="0014770C" w:rsidRPr="00EF624F">
        <w:rPr>
          <w:rFonts w:asciiTheme="minorHAnsi" w:hAnsiTheme="minorHAnsi" w:cstheme="minorHAnsi"/>
          <w:sz w:val="24"/>
          <w:szCs w:val="24"/>
        </w:rPr>
        <w:t xml:space="preserve"> określonych</w:t>
      </w:r>
      <w:r w:rsidRPr="00EF624F">
        <w:rPr>
          <w:rFonts w:asciiTheme="minorHAnsi" w:hAnsiTheme="minorHAnsi" w:cstheme="minorHAnsi"/>
          <w:sz w:val="24"/>
          <w:szCs w:val="24"/>
        </w:rPr>
        <w:t xml:space="preserve"> w</w:t>
      </w:r>
      <w:r w:rsidR="00C93970" w:rsidRPr="00EF624F">
        <w:rPr>
          <w:rFonts w:asciiTheme="minorHAnsi" w:hAnsiTheme="minorHAnsi" w:cstheme="minorHAnsi"/>
          <w:sz w:val="24"/>
          <w:szCs w:val="24"/>
        </w:rPr>
        <w:t> </w:t>
      </w:r>
      <w:r w:rsidRPr="00EF624F">
        <w:rPr>
          <w:rFonts w:asciiTheme="minorHAnsi" w:hAnsiTheme="minorHAnsi" w:cstheme="minorHAnsi"/>
          <w:sz w:val="24"/>
          <w:szCs w:val="24"/>
        </w:rPr>
        <w:t xml:space="preserve">ust. </w:t>
      </w:r>
      <w:r w:rsidR="00EF624F" w:rsidRPr="00EF624F">
        <w:rPr>
          <w:rFonts w:asciiTheme="minorHAnsi" w:hAnsiTheme="minorHAnsi" w:cstheme="minorHAnsi"/>
          <w:sz w:val="24"/>
          <w:szCs w:val="24"/>
        </w:rPr>
        <w:t>1</w:t>
      </w:r>
      <w:r w:rsidRPr="00EF624F">
        <w:rPr>
          <w:rFonts w:asciiTheme="minorHAnsi" w:hAnsiTheme="minorHAnsi" w:cstheme="minorHAnsi"/>
          <w:sz w:val="24"/>
          <w:szCs w:val="24"/>
        </w:rPr>
        <w:t>.</w:t>
      </w:r>
    </w:p>
    <w:p w:rsidR="001758FC" w:rsidRPr="00CB64FE" w:rsidRDefault="001758FC" w:rsidP="00FA5DC9">
      <w:pPr>
        <w:numPr>
          <w:ilvl w:val="0"/>
          <w:numId w:val="11"/>
        </w:numPr>
        <w:spacing w:before="60" w:afterLines="20" w:after="48" w:line="271" w:lineRule="auto"/>
        <w:ind w:left="426" w:hanging="426"/>
        <w:rPr>
          <w:rFonts w:asciiTheme="minorHAnsi" w:hAnsiTheme="minorHAnsi" w:cstheme="minorHAnsi"/>
          <w:sz w:val="24"/>
          <w:szCs w:val="24"/>
        </w:rPr>
      </w:pPr>
      <w:r w:rsidRPr="00EF624F">
        <w:rPr>
          <w:rFonts w:asciiTheme="minorHAnsi" w:hAnsiTheme="minorHAnsi" w:cstheme="minorHAnsi"/>
          <w:sz w:val="24"/>
          <w:szCs w:val="24"/>
        </w:rPr>
        <w:t>Protokół odbioru końcowego musi zawierać wyszczególnienie nowo powstałych, dobudowanych</w:t>
      </w:r>
      <w:r w:rsidRPr="00CB64FE">
        <w:rPr>
          <w:rFonts w:asciiTheme="minorHAnsi" w:hAnsiTheme="minorHAnsi" w:cstheme="minorHAnsi"/>
          <w:sz w:val="24"/>
          <w:szCs w:val="24"/>
        </w:rPr>
        <w:t>, lub modernizowanych środków trwałych z określeniem ich parametrów technicznych oraz wartości (brutto łącznie z podatkiem VAT).</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9</w:t>
      </w:r>
    </w:p>
    <w:p w:rsidR="00B95767" w:rsidRPr="00CB64FE" w:rsidRDefault="00B95767" w:rsidP="00B95767">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 xml:space="preserve">Strony postanawiają, że obowiązującą je </w:t>
      </w:r>
      <w:r w:rsidR="00F472E6">
        <w:rPr>
          <w:rFonts w:asciiTheme="minorHAnsi" w:hAnsiTheme="minorHAnsi" w:cstheme="minorHAnsi"/>
          <w:sz w:val="24"/>
          <w:szCs w:val="24"/>
        </w:rPr>
        <w:t>następujące</w:t>
      </w:r>
      <w:r w:rsidRPr="00CB64FE">
        <w:rPr>
          <w:rFonts w:asciiTheme="minorHAnsi" w:hAnsiTheme="minorHAnsi" w:cstheme="minorHAnsi"/>
          <w:sz w:val="24"/>
          <w:szCs w:val="24"/>
        </w:rPr>
        <w:t xml:space="preserve"> kary umowne. Kary te będą naliczane w następujących wypadkach i wysokościach:</w:t>
      </w:r>
    </w:p>
    <w:p w:rsidR="00B95767" w:rsidRPr="00CB64FE" w:rsidRDefault="00B95767" w:rsidP="00B95767">
      <w:pPr>
        <w:numPr>
          <w:ilvl w:val="0"/>
          <w:numId w:val="1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może żądać od Wykonawca kary umownej: </w:t>
      </w:r>
    </w:p>
    <w:p w:rsidR="00B95767" w:rsidRPr="00A977EC"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za zwłokę w usuwaniu wad stwierdzonych przy </w:t>
      </w:r>
      <w:r w:rsidRPr="00A977EC">
        <w:rPr>
          <w:rFonts w:asciiTheme="minorHAnsi" w:hAnsiTheme="minorHAnsi" w:cstheme="minorHAnsi"/>
          <w:sz w:val="24"/>
          <w:szCs w:val="24"/>
        </w:rPr>
        <w:t>odbiorze</w:t>
      </w:r>
      <w:r w:rsidR="0007158D" w:rsidRPr="00A977EC">
        <w:rPr>
          <w:rFonts w:asciiTheme="minorHAnsi" w:hAnsiTheme="minorHAnsi" w:cstheme="minorHAnsi"/>
          <w:sz w:val="24"/>
          <w:szCs w:val="24"/>
        </w:rPr>
        <w:t xml:space="preserve"> lub w okresie gwarancji i rękojmi</w:t>
      </w:r>
      <w:r w:rsidRPr="00A977EC">
        <w:rPr>
          <w:rFonts w:asciiTheme="minorHAnsi" w:hAnsiTheme="minorHAnsi" w:cstheme="minorHAnsi"/>
          <w:sz w:val="24"/>
          <w:szCs w:val="24"/>
        </w:rPr>
        <w:t>, w wysokości 0,05 % wynagrodzenia umowy o jakim mowa w § 6 ust. 1 tj. wartości ryczałtowej umowy, za każdy dzień zwłoki,</w:t>
      </w:r>
    </w:p>
    <w:p w:rsidR="00B95767" w:rsidRPr="00CB64FE" w:rsidRDefault="00EA663D" w:rsidP="00B95767">
      <w:pPr>
        <w:numPr>
          <w:ilvl w:val="0"/>
          <w:numId w:val="13"/>
        </w:numPr>
        <w:tabs>
          <w:tab w:val="clear" w:pos="578"/>
          <w:tab w:val="num" w:pos="851"/>
        </w:tabs>
        <w:autoSpaceDE w:val="0"/>
        <w:spacing w:before="60" w:afterLines="20" w:after="48" w:line="271" w:lineRule="auto"/>
        <w:ind w:left="709"/>
        <w:rPr>
          <w:rFonts w:asciiTheme="minorHAnsi" w:hAnsiTheme="minorHAnsi" w:cstheme="minorHAnsi"/>
          <w:sz w:val="24"/>
          <w:szCs w:val="24"/>
        </w:rPr>
      </w:pPr>
      <w:r>
        <w:rPr>
          <w:rFonts w:asciiTheme="minorHAnsi" w:hAnsiTheme="minorHAnsi" w:cstheme="minorHAnsi"/>
          <w:sz w:val="24"/>
          <w:szCs w:val="24"/>
        </w:rPr>
        <w:t>za zwłokę w realizacji Umowy w odniesieniu do któregokolwiek terminu określonego w umowie,</w:t>
      </w:r>
      <w:r w:rsidR="00B95767" w:rsidRPr="00CB64FE">
        <w:rPr>
          <w:rFonts w:asciiTheme="minorHAnsi" w:hAnsiTheme="minorHAnsi" w:cstheme="minorHAnsi"/>
          <w:sz w:val="24"/>
          <w:szCs w:val="24"/>
        </w:rPr>
        <w:t xml:space="preserve"> w wysokości 0,05% </w:t>
      </w:r>
      <w:r w:rsidR="00B95767" w:rsidRPr="00427482">
        <w:rPr>
          <w:rFonts w:asciiTheme="minorHAnsi" w:hAnsiTheme="minorHAnsi" w:cstheme="minorHAnsi"/>
          <w:sz w:val="24"/>
          <w:szCs w:val="24"/>
        </w:rPr>
        <w:t>wynagrodzenia umowy o jakim mowa w § 6 ust. 1 tj. wartości ryczałtowej umowy</w:t>
      </w:r>
      <w:r w:rsidR="00B95767">
        <w:rPr>
          <w:rFonts w:asciiTheme="minorHAnsi" w:hAnsiTheme="minorHAnsi" w:cstheme="minorHAnsi"/>
          <w:sz w:val="24"/>
          <w:szCs w:val="24"/>
        </w:rPr>
        <w:t>,</w:t>
      </w:r>
      <w:r w:rsidR="00B95767">
        <w:rPr>
          <w:color w:val="FF0000"/>
          <w:sz w:val="24"/>
          <w:szCs w:val="24"/>
        </w:rPr>
        <w:t xml:space="preserve"> </w:t>
      </w:r>
      <w:r w:rsidR="00B95767" w:rsidRPr="00CB64FE">
        <w:rPr>
          <w:rFonts w:asciiTheme="minorHAnsi" w:hAnsiTheme="minorHAnsi" w:cstheme="minorHAnsi"/>
          <w:sz w:val="24"/>
          <w:szCs w:val="24"/>
        </w:rPr>
        <w:t xml:space="preserve">za każdy dzień zwłoki, </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z powodu okoliczności leżących po stronie Wykonawcy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Zamawiającego z przyczyn, za które ponosi odpowiedzialność Wykonawca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braku zapłaty lub nieterminowej zapłaty wynagrodzenia należnego podwykonawcom lub dalszym podwykonawcom – 0,01 % od wysokości wynagrodzenia należnego danemu podwykonawcy za każdy dzień zwłoki,</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nieprzedłożenia do zaakceptowania projektu umowy o podwykonawstwo, której przedmiotem są roboty budowlane, lub projektu jej zmiany – 0,01  % od wysokości wynagrodzenia należnego danemu podwykonawcy za każdy dzień zwłoki,</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nieprzedłożenia poświadczonej za zgodność z oryginałem kopii umowy o podwykonawstwo lub jej zmiany – 0,01 % od wysokości wynagrodzenia należnego danemu podwykonawcy za każdy dzień zwłoki,</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bookmarkStart w:id="1" w:name="_Hlk60917857"/>
      <w:r w:rsidRPr="00CB64FE">
        <w:rPr>
          <w:rFonts w:asciiTheme="minorHAnsi" w:hAnsiTheme="minorHAnsi" w:cstheme="minorHAnsi"/>
          <w:sz w:val="24"/>
          <w:szCs w:val="24"/>
        </w:rPr>
        <w:lastRenderedPageBreak/>
        <w:t>braku zmiany umowy o podwykonawstwo w zakresie terminu zapłaty</w:t>
      </w:r>
      <w:bookmarkEnd w:id="1"/>
      <w:r w:rsidRPr="00CB64FE">
        <w:rPr>
          <w:rFonts w:asciiTheme="minorHAnsi" w:hAnsiTheme="minorHAnsi" w:cstheme="minorHAnsi"/>
          <w:sz w:val="24"/>
          <w:szCs w:val="24"/>
        </w:rPr>
        <w:t>, zgodnie z § 20 ust. 11 – 0,01 % od wysokości wynagrodzenia należnego danemu podwykonawcy za każdy dzień zwłoki.</w:t>
      </w:r>
    </w:p>
    <w:p w:rsidR="00B95767" w:rsidRPr="00CB64FE" w:rsidRDefault="00B95767" w:rsidP="00B95767">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 tytułu niezatrudnienia przez Wykonawcę lub podwykonawcę osób realizujących czynności wskazane w § 1 ust. 3 na podstawie umowy o pracę zgodnie z przepisami ustawy Kodeks pracy, za każdy przypadek niezatrudnienia w wysokości 500 zł,</w:t>
      </w:r>
    </w:p>
    <w:p w:rsidR="00B95767" w:rsidRPr="00CB64FE" w:rsidRDefault="00B95767" w:rsidP="00B95767">
      <w:pPr>
        <w:numPr>
          <w:ilvl w:val="0"/>
          <w:numId w:val="1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może żądać od Zamawiającego kar umownych:</w:t>
      </w:r>
    </w:p>
    <w:p w:rsidR="00B95767" w:rsidRPr="00CB64FE" w:rsidRDefault="00B95767" w:rsidP="00B95767">
      <w:pPr>
        <w:numPr>
          <w:ilvl w:val="0"/>
          <w:numId w:val="1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z tytułu zwłoki w odbiorze końcowym robót, stanowiących przedmiot niniejszej umowy w wysokości 0,05 %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 za każdy dzień zwłoki,</w:t>
      </w:r>
    </w:p>
    <w:p w:rsidR="00B95767" w:rsidRPr="00CB64FE" w:rsidRDefault="00B95767" w:rsidP="00B95767">
      <w:pPr>
        <w:numPr>
          <w:ilvl w:val="0"/>
          <w:numId w:val="1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Zamawiającego z przyczyn, za które odpowiada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rsidR="00B95767" w:rsidRPr="00CB64FE" w:rsidRDefault="00B95767" w:rsidP="00B95767">
      <w:pPr>
        <w:numPr>
          <w:ilvl w:val="0"/>
          <w:numId w:val="1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Wykonawcę z przyczyn, za które ponosi odpowiedzialność Zamawiający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rsidR="00B95767" w:rsidRPr="00CB64FE" w:rsidRDefault="00B95767" w:rsidP="00B95767">
      <w:pPr>
        <w:numPr>
          <w:ilvl w:val="0"/>
          <w:numId w:val="1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Strony ustalają, że łączna maksymalna wysokość kar umownych z tytułów, o których mowa w niniejszym paragrafie nie może przekroczyć </w:t>
      </w:r>
      <w:r w:rsidR="00EF624F">
        <w:rPr>
          <w:rFonts w:asciiTheme="minorHAnsi" w:hAnsiTheme="minorHAnsi" w:cstheme="minorHAnsi"/>
          <w:sz w:val="24"/>
          <w:szCs w:val="24"/>
        </w:rPr>
        <w:t>2</w:t>
      </w:r>
      <w:r w:rsidRPr="00CB64FE">
        <w:rPr>
          <w:rFonts w:asciiTheme="minorHAnsi" w:hAnsiTheme="minorHAnsi" w:cstheme="minorHAnsi"/>
          <w:sz w:val="24"/>
          <w:szCs w:val="24"/>
        </w:rPr>
        <w:t>0 % ustalonego w § 6 ust. 1 wynagrodzenia brutto.</w:t>
      </w:r>
    </w:p>
    <w:p w:rsidR="00B95767" w:rsidRPr="00CB64FE" w:rsidRDefault="00B95767" w:rsidP="00B95767">
      <w:pPr>
        <w:numPr>
          <w:ilvl w:val="0"/>
          <w:numId w:val="1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Strony zastrzegają sobie prawo do odszkodowania </w:t>
      </w:r>
      <w:r w:rsidR="00F472E6">
        <w:rPr>
          <w:rFonts w:asciiTheme="minorHAnsi" w:hAnsiTheme="minorHAnsi" w:cstheme="minorHAnsi"/>
          <w:sz w:val="24"/>
          <w:szCs w:val="24"/>
        </w:rPr>
        <w:t>niezależnie od</w:t>
      </w:r>
      <w:r w:rsidRPr="00CB64FE">
        <w:rPr>
          <w:rFonts w:asciiTheme="minorHAnsi" w:hAnsiTheme="minorHAnsi" w:cstheme="minorHAnsi"/>
          <w:sz w:val="24"/>
          <w:szCs w:val="24"/>
        </w:rPr>
        <w:t xml:space="preserve"> kar umownych.</w:t>
      </w:r>
    </w:p>
    <w:p w:rsidR="008F6060"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10</w:t>
      </w:r>
    </w:p>
    <w:p w:rsidR="00C664F1" w:rsidRPr="00CB64FE" w:rsidRDefault="00C664F1" w:rsidP="00FA5DC9">
      <w:pPr>
        <w:numPr>
          <w:ilvl w:val="0"/>
          <w:numId w:val="15"/>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jest odpowiedzialny względem zamawiającego, jeżeli  wykonany przedmiot umowy ma wady zmniejszające jego wartość lub użyteczność ze względu na cel określony w umowie. </w:t>
      </w:r>
    </w:p>
    <w:p w:rsidR="003B2FB0" w:rsidRPr="00CB64FE" w:rsidRDefault="00C664F1" w:rsidP="00FA5DC9">
      <w:pPr>
        <w:numPr>
          <w:ilvl w:val="0"/>
          <w:numId w:val="15"/>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jest odpowiedzialny z tytułu gwarancji i rękojmi za wady fizyczne przedmiotu umowy istniejące w czasie dokonywania czynności odbioru oraz za wady powstałe po odbiorze lecz z przyczyn tkwiących w przedmiocie w chwili odbioru. </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11</w:t>
      </w:r>
    </w:p>
    <w:p w:rsidR="00C664F1" w:rsidRPr="00CB64FE" w:rsidRDefault="00C664F1" w:rsidP="00FA5DC9">
      <w:pPr>
        <w:numPr>
          <w:ilvl w:val="0"/>
          <w:numId w:val="1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razie stwierdzenia w toku czynności odbioru lub w okresie gwarancji i rękojmi wad nie nadających się do usunięcia, Zamawiający może:</w:t>
      </w:r>
    </w:p>
    <w:p w:rsidR="00C664F1" w:rsidRPr="00CB64FE" w:rsidRDefault="00C664F1" w:rsidP="00FA5DC9">
      <w:pPr>
        <w:numPr>
          <w:ilvl w:val="0"/>
          <w:numId w:val="1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jeżeli wady nie uniemożliwiają użytkowania przedmiotu umowy zgodnie z jego przeznaczeniem - obniżyć wynagrodzenie za przedmiot umowy odpowiednio do jego wartości użytkowej, estetycznej i technicznej</w:t>
      </w:r>
    </w:p>
    <w:p w:rsidR="00C664F1" w:rsidRPr="00CB64FE" w:rsidRDefault="00C664F1" w:rsidP="00FA5DC9">
      <w:pPr>
        <w:numPr>
          <w:ilvl w:val="0"/>
          <w:numId w:val="1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jeżeli wady uniemożliwiają użytkowanie przedmiotu umowy zgodnie z jego przeznaczeniem odstąpić od umowy. </w:t>
      </w:r>
    </w:p>
    <w:p w:rsidR="00C664F1" w:rsidRPr="00CB64FE" w:rsidRDefault="00C664F1" w:rsidP="00FA5DC9">
      <w:pPr>
        <w:numPr>
          <w:ilvl w:val="0"/>
          <w:numId w:val="1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razie odebrania przedmiotu umowy z zastrzeżeniem co do stwierdzonych przy odbiorze wad nadających się do usunięcia  lub stwierdzenia takich wad w okresie rękojmi zamawiający może: </w:t>
      </w:r>
    </w:p>
    <w:p w:rsidR="00C664F1" w:rsidRPr="00CB64FE" w:rsidRDefault="00C664F1" w:rsidP="00FA5DC9">
      <w:pPr>
        <w:numPr>
          <w:ilvl w:val="0"/>
          <w:numId w:val="42"/>
        </w:numPr>
        <w:tabs>
          <w:tab w:val="clear" w:pos="578"/>
          <w:tab w:val="num" w:pos="709"/>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żądać usunięcia wad , wyznaczając Wykonawcy odpowiedni termin,</w:t>
      </w:r>
    </w:p>
    <w:p w:rsidR="0015533E" w:rsidRPr="00CB64FE" w:rsidRDefault="00C664F1" w:rsidP="00FA5DC9">
      <w:pPr>
        <w:numPr>
          <w:ilvl w:val="0"/>
          <w:numId w:val="42"/>
        </w:numPr>
        <w:tabs>
          <w:tab w:val="clear" w:pos="578"/>
          <w:tab w:val="num" w:pos="709"/>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obniżyć wynagrodzenie wykonawcy za ten przedmiot odpowiednio do utraconej wartości użytkow</w:t>
      </w:r>
      <w:r w:rsidR="000D6F90" w:rsidRPr="00CB64FE">
        <w:rPr>
          <w:rFonts w:asciiTheme="minorHAnsi" w:hAnsiTheme="minorHAnsi" w:cstheme="minorHAnsi"/>
          <w:sz w:val="24"/>
          <w:szCs w:val="24"/>
        </w:rPr>
        <w:t>ej, estetycznej i technicznej.</w:t>
      </w:r>
    </w:p>
    <w:p w:rsidR="00C664F1" w:rsidRPr="00CB64FE" w:rsidRDefault="00D0681F" w:rsidP="00FA5DC9">
      <w:pPr>
        <w:pStyle w:val="Nagwek2"/>
        <w:tabs>
          <w:tab w:val="num" w:pos="0"/>
        </w:tabs>
        <w:spacing w:before="60" w:afterLines="20" w:after="48" w:line="271" w:lineRule="auto"/>
        <w:jc w:val="center"/>
        <w:rPr>
          <w:rFonts w:ascii="Calibri" w:hAnsi="Calibri"/>
        </w:rPr>
      </w:pPr>
      <w:r w:rsidRPr="00CB64FE">
        <w:rPr>
          <w:rFonts w:ascii="Calibri" w:hAnsi="Calibri"/>
        </w:rPr>
        <w:t xml:space="preserve">§ </w:t>
      </w:r>
      <w:r w:rsidR="00C664F1" w:rsidRPr="00CB64FE">
        <w:rPr>
          <w:rFonts w:ascii="Calibri" w:hAnsi="Calibri"/>
        </w:rPr>
        <w:t>12</w:t>
      </w:r>
    </w:p>
    <w:p w:rsidR="00C664F1" w:rsidRPr="00CB64FE" w:rsidRDefault="00C664F1" w:rsidP="00FA5DC9">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lastRenderedPageBreak/>
        <w:t>Istnienie wady powinno być stwierdzone protokolarnie przy udziale przedstawiciela Zamawiającego i Wykonawcy.</w:t>
      </w:r>
    </w:p>
    <w:p w:rsidR="00C664F1" w:rsidRPr="00CB64FE" w:rsidRDefault="00C664F1" w:rsidP="00FA5DC9">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wyznacza termin na usunięcie wad, uwzględniając możliwości </w:t>
      </w:r>
      <w:proofErr w:type="spellStart"/>
      <w:r w:rsidRPr="00CB64FE">
        <w:rPr>
          <w:rFonts w:asciiTheme="minorHAnsi" w:hAnsiTheme="minorHAnsi" w:cstheme="minorHAnsi"/>
          <w:sz w:val="24"/>
          <w:szCs w:val="24"/>
        </w:rPr>
        <w:t>techniczno</w:t>
      </w:r>
      <w:proofErr w:type="spellEnd"/>
      <w:r w:rsidRPr="00CB64FE">
        <w:rPr>
          <w:rFonts w:asciiTheme="minorHAnsi" w:hAnsiTheme="minorHAnsi" w:cstheme="minorHAnsi"/>
          <w:sz w:val="24"/>
          <w:szCs w:val="24"/>
        </w:rPr>
        <w:t xml:space="preserve"> - organizacyjne Wykonawcy. </w:t>
      </w:r>
    </w:p>
    <w:p w:rsidR="00C664F1" w:rsidRPr="00CB64FE" w:rsidRDefault="00C664F1" w:rsidP="00FA5DC9">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w:t>
      </w:r>
      <w:r w:rsidR="00D0681F" w:rsidRPr="00CB64FE">
        <w:rPr>
          <w:rFonts w:asciiTheme="minorHAnsi" w:hAnsiTheme="minorHAnsi" w:cstheme="minorHAnsi"/>
          <w:sz w:val="24"/>
          <w:szCs w:val="24"/>
        </w:rPr>
        <w:t xml:space="preserve">odmowy </w:t>
      </w:r>
      <w:r w:rsidRPr="00CB64FE">
        <w:rPr>
          <w:rFonts w:asciiTheme="minorHAnsi" w:hAnsiTheme="minorHAnsi" w:cstheme="minorHAnsi"/>
          <w:sz w:val="24"/>
          <w:szCs w:val="24"/>
        </w:rPr>
        <w:t>uczestnictwa Wykonawcy przy sporządzaniu protokołu lub odmowy jego podpisania zamawiający sporządzi protokół komisyjny</w:t>
      </w:r>
      <w:r w:rsidR="00D0681F" w:rsidRPr="00CB64FE">
        <w:rPr>
          <w:rFonts w:asciiTheme="minorHAnsi" w:hAnsiTheme="minorHAnsi" w:cstheme="minorHAnsi"/>
          <w:sz w:val="24"/>
          <w:szCs w:val="24"/>
        </w:rPr>
        <w:t>;</w:t>
      </w:r>
      <w:r w:rsidRPr="00CB64FE">
        <w:rPr>
          <w:rFonts w:asciiTheme="minorHAnsi" w:hAnsiTheme="minorHAnsi" w:cstheme="minorHAnsi"/>
          <w:sz w:val="24"/>
          <w:szCs w:val="24"/>
        </w:rPr>
        <w:t xml:space="preserve">  wówczas Zamawiający może usunąć wady w zastępstwie </w:t>
      </w:r>
      <w:r w:rsidR="00F472E6">
        <w:rPr>
          <w:rFonts w:asciiTheme="minorHAnsi" w:hAnsiTheme="minorHAnsi" w:cstheme="minorHAnsi"/>
          <w:sz w:val="24"/>
          <w:szCs w:val="24"/>
        </w:rPr>
        <w:t xml:space="preserve">na ryzyko i koszt </w:t>
      </w:r>
      <w:r w:rsidRPr="00CB64FE">
        <w:rPr>
          <w:rFonts w:asciiTheme="minorHAnsi" w:hAnsiTheme="minorHAnsi" w:cstheme="minorHAnsi"/>
          <w:sz w:val="24"/>
          <w:szCs w:val="24"/>
        </w:rPr>
        <w:t xml:space="preserve">Wykonawcy. </w:t>
      </w:r>
    </w:p>
    <w:p w:rsidR="00C664F1" w:rsidRPr="00CB64FE" w:rsidRDefault="00C664F1" w:rsidP="00FA5DC9">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Usunięcie wad powinno być stwierdzone protokolarnie przy udziale przedstawiciela Zamawiającego i Wykonawcy.</w:t>
      </w:r>
    </w:p>
    <w:p w:rsidR="00E5181F"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13</w:t>
      </w:r>
    </w:p>
    <w:p w:rsidR="00C664F1" w:rsidRPr="00CB64FE" w:rsidRDefault="00C664F1" w:rsidP="00FA5DC9">
      <w:pPr>
        <w:numPr>
          <w:ilvl w:val="0"/>
          <w:numId w:val="1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nie może odmówić usunięcia wad bez względu na wysokość związanych z tym kosztów. Jeżeli koszt usunięcia wad byłby niewspółmierny do efektów uzyskanych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następstwie usunięcia wad, poczytuje się, że wady nie nadają się do usunięcia. </w:t>
      </w:r>
    </w:p>
    <w:p w:rsidR="00F472E6" w:rsidRPr="00CB64FE" w:rsidRDefault="00F472E6" w:rsidP="00F472E6">
      <w:pPr>
        <w:numPr>
          <w:ilvl w:val="0"/>
          <w:numId w:val="19"/>
        </w:numPr>
        <w:spacing w:before="60" w:afterLines="20" w:after="48" w:line="271" w:lineRule="auto"/>
        <w:ind w:left="426" w:hanging="426"/>
        <w:rPr>
          <w:rFonts w:asciiTheme="minorHAnsi" w:hAnsiTheme="minorHAnsi" w:cstheme="minorHAnsi"/>
          <w:sz w:val="24"/>
          <w:szCs w:val="24"/>
        </w:rPr>
      </w:pPr>
      <w:r w:rsidRPr="00B01E37">
        <w:rPr>
          <w:rFonts w:asciiTheme="minorHAnsi" w:hAnsiTheme="minorHAnsi" w:cstheme="minorHAnsi"/>
          <w:sz w:val="24"/>
          <w:szCs w:val="24"/>
        </w:rPr>
        <w:t>W przypadku nie usunięcia przez Wykonawcę zgłoszonej wady w wyznaczonym terminie, Zamawiający może usunąć wadę w zastępstwie i na koszt Wykonawcy. W tym przypadku koszty usuwania wad będą pokrywane w pierwszej kolejności z zatrzymanej kwoty będącej zabezpieczeniem należytego wykonania umowy</w:t>
      </w:r>
      <w:r w:rsidRPr="00CB64FE">
        <w:rPr>
          <w:rFonts w:asciiTheme="minorHAnsi" w:hAnsiTheme="minorHAnsi" w:cstheme="minorHAnsi"/>
          <w:sz w:val="24"/>
          <w:szCs w:val="24"/>
        </w:rPr>
        <w:t xml:space="preserve">. </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14</w:t>
      </w:r>
    </w:p>
    <w:p w:rsidR="00C664F1" w:rsidRPr="00CB64FE" w:rsidRDefault="00C664F1"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Roszczeni</w:t>
      </w:r>
      <w:r w:rsidR="00D0681F" w:rsidRPr="00CB64FE">
        <w:rPr>
          <w:rFonts w:asciiTheme="minorHAnsi" w:hAnsiTheme="minorHAnsi" w:cstheme="minorHAnsi"/>
          <w:sz w:val="24"/>
          <w:szCs w:val="24"/>
        </w:rPr>
        <w:t xml:space="preserve">a z tytułu </w:t>
      </w:r>
      <w:r w:rsidRPr="00CB64FE">
        <w:rPr>
          <w:rFonts w:asciiTheme="minorHAnsi" w:hAnsiTheme="minorHAnsi" w:cstheme="minorHAnsi"/>
          <w:sz w:val="24"/>
          <w:szCs w:val="24"/>
        </w:rPr>
        <w:t>kar umownych</w:t>
      </w:r>
      <w:r w:rsidR="00D0681F" w:rsidRPr="00CB64FE">
        <w:rPr>
          <w:rFonts w:asciiTheme="minorHAnsi" w:hAnsiTheme="minorHAnsi" w:cstheme="minorHAnsi"/>
          <w:sz w:val="24"/>
          <w:szCs w:val="24"/>
        </w:rPr>
        <w:t xml:space="preserve"> za zwłokę</w:t>
      </w:r>
      <w:r w:rsidRPr="00CB64FE">
        <w:rPr>
          <w:rFonts w:asciiTheme="minorHAnsi" w:hAnsiTheme="minorHAnsi" w:cstheme="minorHAnsi"/>
          <w:sz w:val="24"/>
          <w:szCs w:val="24"/>
        </w:rPr>
        <w:t xml:space="preserve">, ustalonych za każdy rozpoczęty dzień zwłoki, stają się wymagalne: </w:t>
      </w:r>
    </w:p>
    <w:p w:rsidR="00C664F1" w:rsidRPr="00CB64FE" w:rsidRDefault="00C664F1" w:rsidP="00FA5DC9">
      <w:pPr>
        <w:numPr>
          <w:ilvl w:val="0"/>
          <w:numId w:val="20"/>
        </w:numPr>
        <w:spacing w:before="60" w:afterLines="20" w:after="48" w:line="271" w:lineRule="auto"/>
        <w:ind w:left="851"/>
        <w:rPr>
          <w:rFonts w:asciiTheme="minorHAnsi" w:hAnsiTheme="minorHAnsi" w:cstheme="minorHAnsi"/>
          <w:sz w:val="24"/>
          <w:szCs w:val="24"/>
        </w:rPr>
      </w:pPr>
      <w:r w:rsidRPr="00CB64FE">
        <w:rPr>
          <w:rFonts w:asciiTheme="minorHAnsi" w:hAnsiTheme="minorHAnsi" w:cstheme="minorHAnsi"/>
          <w:sz w:val="24"/>
          <w:szCs w:val="24"/>
        </w:rPr>
        <w:t>za pierwszy rozpoczęty dzień zwłoki - w tym dniu,</w:t>
      </w:r>
    </w:p>
    <w:p w:rsidR="00C664F1" w:rsidRPr="00CB64FE" w:rsidRDefault="00C664F1" w:rsidP="00FA5DC9">
      <w:pPr>
        <w:numPr>
          <w:ilvl w:val="0"/>
          <w:numId w:val="20"/>
        </w:numPr>
        <w:spacing w:before="60" w:afterLines="20" w:after="48" w:line="271" w:lineRule="auto"/>
        <w:ind w:left="851"/>
        <w:rPr>
          <w:rFonts w:asciiTheme="minorHAnsi" w:hAnsiTheme="minorHAnsi" w:cstheme="minorHAnsi"/>
          <w:sz w:val="24"/>
          <w:szCs w:val="24"/>
        </w:rPr>
      </w:pPr>
      <w:r w:rsidRPr="00CB64FE">
        <w:rPr>
          <w:rFonts w:asciiTheme="minorHAnsi" w:hAnsiTheme="minorHAnsi" w:cstheme="minorHAnsi"/>
          <w:sz w:val="24"/>
          <w:szCs w:val="24"/>
        </w:rPr>
        <w:t xml:space="preserve">za każdy następny rozpoczęty dzień zwłoki - odpowiednio w każdym z tych dni. </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15</w:t>
      </w:r>
    </w:p>
    <w:p w:rsidR="00C664F1" w:rsidRPr="00CB64FE" w:rsidRDefault="00C664F1" w:rsidP="00FA5DC9">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Jeżeli Wykonawca nie zakończy prac w terminie określonym w umowie</w:t>
      </w:r>
      <w:r w:rsidR="00D0681F" w:rsidRPr="00CB64FE">
        <w:rPr>
          <w:rFonts w:asciiTheme="minorHAnsi" w:hAnsiTheme="minorHAnsi" w:cstheme="minorHAnsi"/>
          <w:sz w:val="24"/>
          <w:szCs w:val="24"/>
        </w:rPr>
        <w:t>,</w:t>
      </w:r>
      <w:r w:rsidR="002819E1">
        <w:rPr>
          <w:rFonts w:asciiTheme="minorHAnsi" w:hAnsiTheme="minorHAnsi" w:cstheme="minorHAnsi"/>
          <w:sz w:val="24"/>
          <w:szCs w:val="24"/>
        </w:rPr>
        <w:t xml:space="preserve"> </w:t>
      </w:r>
      <w:r w:rsidR="00D0681F" w:rsidRPr="00CB64FE">
        <w:rPr>
          <w:rFonts w:asciiTheme="minorHAnsi" w:hAnsiTheme="minorHAnsi" w:cstheme="minorHAnsi"/>
          <w:sz w:val="24"/>
          <w:szCs w:val="24"/>
        </w:rPr>
        <w:t>Z</w:t>
      </w:r>
      <w:r w:rsidRPr="00CB64FE">
        <w:rPr>
          <w:rFonts w:asciiTheme="minorHAnsi" w:hAnsiTheme="minorHAnsi" w:cstheme="minorHAnsi"/>
          <w:sz w:val="24"/>
          <w:szCs w:val="24"/>
        </w:rPr>
        <w:t xml:space="preserve">amawiający może potrącić przewidzianą w umowie karę z dowolnej należności </w:t>
      </w:r>
      <w:r w:rsidR="00D0681F" w:rsidRPr="00CB64FE">
        <w:rPr>
          <w:rFonts w:asciiTheme="minorHAnsi" w:hAnsiTheme="minorHAnsi" w:cstheme="minorHAnsi"/>
          <w:sz w:val="24"/>
          <w:szCs w:val="24"/>
        </w:rPr>
        <w:t>W</w:t>
      </w:r>
      <w:r w:rsidRPr="00CB64FE">
        <w:rPr>
          <w:rFonts w:asciiTheme="minorHAnsi" w:hAnsiTheme="minorHAnsi" w:cstheme="minorHAnsi"/>
          <w:sz w:val="24"/>
          <w:szCs w:val="24"/>
        </w:rPr>
        <w:t>ykonawcy</w:t>
      </w:r>
      <w:r w:rsidR="00D0681F" w:rsidRPr="00CB64FE">
        <w:rPr>
          <w:rFonts w:asciiTheme="minorHAnsi" w:hAnsiTheme="minorHAnsi" w:cstheme="minorHAnsi"/>
          <w:sz w:val="24"/>
          <w:szCs w:val="24"/>
        </w:rPr>
        <w:t>, w terminie płatności tej należności, bez odrębnego wezwania.</w:t>
      </w:r>
    </w:p>
    <w:p w:rsidR="00C664F1" w:rsidRPr="00CB64FE" w:rsidRDefault="00C664F1" w:rsidP="00FA5DC9">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Zapłacenie lub potrącenie kary za niedotrzymanie terminu nie zwalnia Wykonawcy z obowiąz</w:t>
      </w:r>
      <w:r w:rsidR="00C367E1" w:rsidRPr="00CB64FE">
        <w:rPr>
          <w:rFonts w:asciiTheme="minorHAnsi" w:hAnsiTheme="minorHAnsi" w:cstheme="minorHAnsi"/>
          <w:sz w:val="24"/>
          <w:szCs w:val="24"/>
        </w:rPr>
        <w:t xml:space="preserve">ku dokończenia </w:t>
      </w:r>
      <w:r w:rsidR="00D0681F" w:rsidRPr="00CB64FE">
        <w:rPr>
          <w:rFonts w:asciiTheme="minorHAnsi" w:hAnsiTheme="minorHAnsi" w:cstheme="minorHAnsi"/>
          <w:sz w:val="24"/>
          <w:szCs w:val="24"/>
        </w:rPr>
        <w:t xml:space="preserve">robót ani </w:t>
      </w:r>
      <w:r w:rsidRPr="00CB64FE">
        <w:rPr>
          <w:rFonts w:asciiTheme="minorHAnsi" w:hAnsiTheme="minorHAnsi" w:cstheme="minorHAnsi"/>
          <w:sz w:val="24"/>
          <w:szCs w:val="24"/>
        </w:rPr>
        <w:t>z żadnych innych zobowiązań umownych.</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16</w:t>
      </w:r>
    </w:p>
    <w:p w:rsidR="00C664F1" w:rsidRPr="00CB64FE" w:rsidRDefault="00C664F1"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 xml:space="preserve">Zastrzeżenia stron: </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Materiał i urządzenia na koszt i w zakresie własnym Wykonawcy. Wykonawca zobowiązany jest do zastosowania materiałów i urządzeń o parametrach podanych przez Zamawiającego lub równoważnych.</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ponosi pełną odpowiedzialność cywilną za przestrzeganie przepisów BHP oraz ewentualne szkody powstałe w wyniku realizacji robót budowlanych prowadzonych na podstawie niniejszej umowy.</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odpowiada za zachowanie czystości i porządku wokół placu budowy, w przypadku nie zachowania tego warunku Zamawiający obciąży Wykonawcę kosztami oczyszczania.</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na własny koszt przygotowuje plac budowy, wywiesza tablicę informacyjną o budowie, zabezpiecza go i uporządkuje teren po robotach w tym szczególnie przywraca drogi </w:t>
      </w:r>
      <w:r w:rsidRPr="00CB64FE">
        <w:rPr>
          <w:rFonts w:asciiTheme="minorHAnsi" w:hAnsiTheme="minorHAnsi" w:cstheme="minorHAnsi"/>
          <w:sz w:val="24"/>
          <w:szCs w:val="24"/>
        </w:rPr>
        <w:lastRenderedPageBreak/>
        <w:t>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ciągi piesze do stanu pierwotnego.</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powstania odpadów niebezpiecznych w toku realizacji niniejszej umowy, Wykonawca na własny koszt i we własnym zakresie dokona utylizacji odpadów zgodnie z obowiązującymi przepisami i przedstawi Zamawiającemu stosowne zaświadczenie.</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we własnym zakresie i na własny koszt zabezpiecza wszelkie media, wykona niezbędne badania oraz ponosi wszelkie koszty i uzgodnienia związane z realizacją i odbiorem przedmiotowego zamówienia</w:t>
      </w:r>
      <w:r w:rsidR="00D6122C" w:rsidRPr="00D6122C">
        <w:rPr>
          <w:rFonts w:asciiTheme="minorHAnsi" w:hAnsiTheme="minorHAnsi" w:cstheme="minorHAnsi"/>
          <w:sz w:val="24"/>
          <w:szCs w:val="24"/>
        </w:rPr>
        <w:t>, w tym opłaty za zajęcie pasa drogowego</w:t>
      </w:r>
      <w:r w:rsidRPr="00CB64FE">
        <w:rPr>
          <w:rFonts w:asciiTheme="minorHAnsi" w:hAnsiTheme="minorHAnsi" w:cstheme="minorHAnsi"/>
          <w:sz w:val="24"/>
          <w:szCs w:val="24"/>
        </w:rPr>
        <w:t>.</w:t>
      </w:r>
    </w:p>
    <w:p w:rsidR="00C664F1"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zobowiązany jest dostarczyć aprobaty techniczne, lub atesty, lub dokumenty równoważne na zabudowany materiał, który dostarczył Wykonawca we własnym zakresie.</w:t>
      </w:r>
    </w:p>
    <w:p w:rsidR="003843AF" w:rsidRPr="00CB64FE" w:rsidRDefault="00C664F1" w:rsidP="00FA5DC9">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zobowiązany jest wykonać zamówienie zgodnie z warunk</w:t>
      </w:r>
      <w:r w:rsidR="002E2E51" w:rsidRPr="00CB64FE">
        <w:rPr>
          <w:rFonts w:asciiTheme="minorHAnsi" w:hAnsiTheme="minorHAnsi" w:cstheme="minorHAnsi"/>
          <w:sz w:val="24"/>
          <w:szCs w:val="24"/>
        </w:rPr>
        <w:t xml:space="preserve">ami umowy, </w:t>
      </w:r>
      <w:r w:rsidRPr="00CB64FE">
        <w:rPr>
          <w:rFonts w:asciiTheme="minorHAnsi" w:hAnsiTheme="minorHAnsi" w:cstheme="minorHAnsi"/>
          <w:sz w:val="24"/>
          <w:szCs w:val="24"/>
        </w:rPr>
        <w:t xml:space="preserve">specyfikacją techniczną wykonania i odbioru robót budowlanych (STWiORB), obowiązującymi przepisami </w:t>
      </w:r>
      <w:proofErr w:type="spellStart"/>
      <w:r w:rsidRPr="00CB64FE">
        <w:rPr>
          <w:rFonts w:asciiTheme="minorHAnsi" w:hAnsiTheme="minorHAnsi" w:cstheme="minorHAnsi"/>
          <w:sz w:val="24"/>
          <w:szCs w:val="24"/>
        </w:rPr>
        <w:t>techniczno</w:t>
      </w:r>
      <w:proofErr w:type="spellEnd"/>
      <w:r w:rsidRPr="00CB64FE">
        <w:rPr>
          <w:rFonts w:asciiTheme="minorHAnsi" w:hAnsiTheme="minorHAnsi" w:cstheme="minorHAnsi"/>
          <w:sz w:val="24"/>
          <w:szCs w:val="24"/>
        </w:rPr>
        <w:t>–budowlanymi i normami, Prawem Budowlanym, własną wiedzą i doświadczeniem, a także w stanie kompletnym z punktu widzenia celu, któremu ma służyć oraz bez wad.</w:t>
      </w:r>
    </w:p>
    <w:p w:rsidR="00C664F1" w:rsidRPr="00CB64FE" w:rsidRDefault="00C664F1" w:rsidP="00FA5DC9">
      <w:pPr>
        <w:pStyle w:val="Nagwek2"/>
        <w:tabs>
          <w:tab w:val="num" w:pos="0"/>
        </w:tabs>
        <w:spacing w:before="60" w:afterLines="20" w:after="48" w:line="271" w:lineRule="auto"/>
        <w:jc w:val="center"/>
        <w:rPr>
          <w:rFonts w:ascii="Calibri" w:hAnsi="Calibri"/>
        </w:rPr>
      </w:pPr>
      <w:bookmarkStart w:id="2" w:name="_GoBack"/>
      <w:bookmarkEnd w:id="2"/>
      <w:r w:rsidRPr="00CB64FE">
        <w:rPr>
          <w:rFonts w:ascii="Calibri" w:hAnsi="Calibri"/>
        </w:rPr>
        <w:t>§ 17</w:t>
      </w:r>
    </w:p>
    <w:p w:rsidR="00C375BF" w:rsidRPr="00C375BF" w:rsidRDefault="00C375BF" w:rsidP="00C375BF">
      <w:pPr>
        <w:numPr>
          <w:ilvl w:val="0"/>
          <w:numId w:val="23"/>
        </w:numPr>
        <w:spacing w:before="60" w:afterLines="20" w:after="48" w:line="271" w:lineRule="auto"/>
        <w:ind w:left="426" w:hanging="426"/>
        <w:rPr>
          <w:rFonts w:asciiTheme="minorHAnsi" w:hAnsiTheme="minorHAnsi" w:cstheme="minorHAnsi"/>
          <w:sz w:val="24"/>
          <w:szCs w:val="24"/>
        </w:rPr>
      </w:pPr>
      <w:bookmarkStart w:id="3" w:name="_Hlk120091998"/>
      <w:r w:rsidRPr="00C375BF">
        <w:rPr>
          <w:rFonts w:asciiTheme="minorHAnsi" w:hAnsiTheme="minorHAnsi" w:cstheme="minorHAnsi"/>
          <w:sz w:val="24"/>
          <w:szCs w:val="24"/>
        </w:rPr>
        <w:t xml:space="preserve">Zamawiający dopuszcza możliwość dokonywania zmian umowy w stosunku do treści oferty, na podstawie której dokonano wyboru Wykonawcy, w zakresie i na warunkach wskazanych w art. 455 ustawy z dnia 11 września 2019 r. - Prawo zamówień publicznych, w szczególności na podstawie 455 ust. 1 pkt 1 </w:t>
      </w:r>
      <w:r w:rsidR="007B6EBF">
        <w:rPr>
          <w:rFonts w:asciiTheme="minorHAnsi" w:hAnsiTheme="minorHAnsi" w:cstheme="minorHAnsi"/>
          <w:sz w:val="24"/>
          <w:szCs w:val="24"/>
        </w:rPr>
        <w:t>w okolicznościach</w:t>
      </w:r>
      <w:r w:rsidRPr="00C375BF">
        <w:rPr>
          <w:rFonts w:asciiTheme="minorHAnsi" w:hAnsiTheme="minorHAnsi" w:cstheme="minorHAnsi"/>
          <w:sz w:val="24"/>
          <w:szCs w:val="24"/>
        </w:rPr>
        <w:t xml:space="preserve"> wskazanych poniżej: </w:t>
      </w:r>
    </w:p>
    <w:bookmarkEnd w:id="3"/>
    <w:p w:rsidR="00A318B6" w:rsidRPr="00CB64FE" w:rsidRDefault="00A318B6" w:rsidP="00FA5DC9">
      <w:pPr>
        <w:numPr>
          <w:ilvl w:val="0"/>
          <w:numId w:val="24"/>
        </w:numPr>
        <w:spacing w:before="60" w:afterLines="20" w:after="48" w:line="271" w:lineRule="auto"/>
        <w:ind w:left="567"/>
        <w:rPr>
          <w:rFonts w:asciiTheme="minorHAnsi" w:hAnsiTheme="minorHAnsi" w:cstheme="minorHAnsi"/>
          <w:b/>
          <w:sz w:val="24"/>
          <w:szCs w:val="24"/>
        </w:rPr>
      </w:pPr>
      <w:r w:rsidRPr="00CB64FE">
        <w:rPr>
          <w:rFonts w:asciiTheme="minorHAnsi" w:hAnsiTheme="minorHAnsi" w:cstheme="minorHAnsi"/>
          <w:b/>
          <w:sz w:val="24"/>
          <w:szCs w:val="24"/>
        </w:rPr>
        <w:t xml:space="preserve">zmiana terminu przewidzianego na ukończenie robót w tym: </w:t>
      </w:r>
    </w:p>
    <w:p w:rsidR="0090187B" w:rsidRPr="00CB64FE" w:rsidRDefault="00A318B6" w:rsidP="00FA5DC9">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spowodowane warunkami atmosferycznymi, w szczególności:</w:t>
      </w:r>
    </w:p>
    <w:p w:rsidR="00554659" w:rsidRPr="00CB64FE" w:rsidRDefault="0090187B"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warunki atmosferyczne uniemożliwiające dochowanie wymogów technicznych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technologicznych właściwych dla przedmiotu umowy, które nie pozwoliły na wykonanie przedmiotu umowy, trwających powyżej 5 dni roboczych – o ile Wykonawca zgłosił fakt wystąpienia przedmiotowej przesłanki Zamawiającemu w terminie 10 dni od dnia jej zaistnienia</w:t>
      </w:r>
      <w:r w:rsidR="00554659" w:rsidRPr="00CB64FE">
        <w:rPr>
          <w:rFonts w:asciiTheme="minorHAnsi" w:hAnsiTheme="minorHAnsi" w:cstheme="minorHAnsi"/>
          <w:sz w:val="24"/>
          <w:szCs w:val="24"/>
        </w:rPr>
        <w:t xml:space="preserve">, </w:t>
      </w:r>
    </w:p>
    <w:p w:rsidR="00554659" w:rsidRPr="00CB64FE" w:rsidRDefault="00554659"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odmienne od przyjętych w dokumentacji przedstawionej przez Zamawiającego  warunki geologiczne (kategorie gruntu, kurzawka, głazy narzutowe itp.);</w:t>
      </w:r>
    </w:p>
    <w:p w:rsidR="00A318B6" w:rsidRPr="00CB64FE" w:rsidRDefault="00554659"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odmienne od przyjętych w dokumentacji przedstawionej przez Zamawiającego warunki terenowe, w szczególności istnienie podziemnych sieci, instalacji, urządzeń lub nie zinwentaryzowanych obiektów budowlanych (bunkry, fundamenty, ściany szczelne itp.)</w:t>
      </w:r>
    </w:p>
    <w:p w:rsidR="00554659" w:rsidRPr="00CB64FE" w:rsidRDefault="00A318B6" w:rsidP="00FA5DC9">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będące następstwem okoliczności leżących po stronie Zamawiającego,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szczególności:</w:t>
      </w:r>
    </w:p>
    <w:p w:rsidR="00554659" w:rsidRPr="00CB64FE" w:rsidRDefault="00A318B6"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wstrzymanie lub przerwanie robót przez Zamawiającego,</w:t>
      </w:r>
    </w:p>
    <w:p w:rsidR="00554659" w:rsidRPr="00CB64FE" w:rsidRDefault="00A318B6"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przestój i opóźnienia zawinione przez Zamawiającego;</w:t>
      </w:r>
    </w:p>
    <w:p w:rsidR="00A318B6" w:rsidRPr="00CB64FE" w:rsidRDefault="00D74369"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k</w:t>
      </w:r>
      <w:r w:rsidR="00A318B6" w:rsidRPr="00CB64FE">
        <w:rPr>
          <w:rFonts w:asciiTheme="minorHAnsi" w:hAnsiTheme="minorHAnsi" w:cstheme="minorHAnsi"/>
          <w:sz w:val="24"/>
          <w:szCs w:val="24"/>
        </w:rPr>
        <w:t>onieczność usunięcia błędów lub wprowadzenia zmian w dokumentacji projektowej lub specyfikacji technicznej wykonania i odbioru robót;</w:t>
      </w:r>
    </w:p>
    <w:p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nieterminowe przekazanie Terenu Budowy przez Zamawiającego;</w:t>
      </w:r>
    </w:p>
    <w:p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wykonanie przez Zamawiającego robót budowlanych lub</w:t>
      </w:r>
      <w:r w:rsidR="00B30863" w:rsidRPr="00CB64FE">
        <w:rPr>
          <w:rFonts w:asciiTheme="minorHAnsi" w:hAnsiTheme="minorHAnsi" w:cstheme="minorHAnsi"/>
          <w:sz w:val="24"/>
          <w:szCs w:val="24"/>
        </w:rPr>
        <w:t xml:space="preserve"> dostaw bez realizacji których </w:t>
      </w:r>
      <w:r w:rsidRPr="00CB64FE">
        <w:rPr>
          <w:rFonts w:asciiTheme="minorHAnsi" w:hAnsiTheme="minorHAnsi" w:cstheme="minorHAnsi"/>
          <w:sz w:val="24"/>
          <w:szCs w:val="24"/>
        </w:rPr>
        <w:t>Wykonawca nie może w sposób należy</w:t>
      </w:r>
      <w:r w:rsidR="00B30863" w:rsidRPr="00CB64FE">
        <w:rPr>
          <w:rFonts w:asciiTheme="minorHAnsi" w:hAnsiTheme="minorHAnsi" w:cstheme="minorHAnsi"/>
          <w:sz w:val="24"/>
          <w:szCs w:val="24"/>
        </w:rPr>
        <w:t xml:space="preserve">ty wykonywać przedmiotu </w:t>
      </w:r>
      <w:r w:rsidR="00AC60F4" w:rsidRPr="00CB64FE">
        <w:rPr>
          <w:rFonts w:asciiTheme="minorHAnsi" w:hAnsiTheme="minorHAnsi" w:cstheme="minorHAnsi"/>
          <w:sz w:val="24"/>
          <w:szCs w:val="24"/>
        </w:rPr>
        <w:t>Umowy, z</w:t>
      </w:r>
      <w:r w:rsidR="00C93970" w:rsidRPr="00CB64FE">
        <w:rPr>
          <w:rFonts w:asciiTheme="minorHAnsi" w:hAnsiTheme="minorHAnsi" w:cstheme="minorHAnsi"/>
          <w:sz w:val="24"/>
          <w:szCs w:val="24"/>
        </w:rPr>
        <w:t> </w:t>
      </w:r>
      <w:r w:rsidR="00AC60F4" w:rsidRPr="00CB64FE">
        <w:rPr>
          <w:rFonts w:asciiTheme="minorHAnsi" w:hAnsiTheme="minorHAnsi" w:cstheme="minorHAnsi"/>
          <w:sz w:val="24"/>
          <w:szCs w:val="24"/>
        </w:rPr>
        <w:t xml:space="preserve">przekroczeniem </w:t>
      </w:r>
      <w:r w:rsidRPr="00CB64FE">
        <w:rPr>
          <w:rFonts w:asciiTheme="minorHAnsi" w:hAnsiTheme="minorHAnsi" w:cstheme="minorHAnsi"/>
          <w:sz w:val="24"/>
          <w:szCs w:val="24"/>
        </w:rPr>
        <w:t>terminów wskazanych dla wykonania tych robót lub dostaw;</w:t>
      </w:r>
    </w:p>
    <w:p w:rsidR="00A318B6" w:rsidRPr="00CB64FE" w:rsidRDefault="00A318B6" w:rsidP="00FA5DC9">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lastRenderedPageBreak/>
        <w:t>w przypadku wystąpienia siły wyższej;</w:t>
      </w:r>
    </w:p>
    <w:p w:rsidR="00177072" w:rsidRPr="00CB64FE" w:rsidRDefault="00177072" w:rsidP="00FA5DC9">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Inne przyczyny zewnętrzne niezależne od Zamawiającego oraz Wykonawcy skutkujące niemożliwością prowadzenia prac w szczególności:</w:t>
      </w:r>
    </w:p>
    <w:p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brak możliwości dojazdu oraz transportu materiałów na Teren Budowy spowodowany awariami, remontami lub przebudowami dróg dojazdowych;</w:t>
      </w:r>
    </w:p>
    <w:p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protesty mieszkańców;</w:t>
      </w:r>
    </w:p>
    <w:p w:rsidR="004D5BA1" w:rsidRDefault="004D5BA1" w:rsidP="004D5BA1">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Pr>
          <w:rFonts w:asciiTheme="minorHAnsi" w:hAnsiTheme="minorHAnsi" w:cstheme="minorHAnsi"/>
          <w:sz w:val="24"/>
          <w:szCs w:val="24"/>
        </w:rPr>
        <w:t>przedłużenie się terminów dostawy materiałów budowlanych spowodowane m. in. niedającą się przewidzieć niedostępnością tych materiałów na rynku, lub powszechną niedostępnością lub zaprzestaniem produkcji. Wykonawca zobowiązany jest wykazać, że zmiana ta wynika z obiektywnych przyczyn oraz że dochował wszelkiej staranności w zakresie terminowego pozyskania materiałów budowlanych;</w:t>
      </w:r>
    </w:p>
    <w:p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przerwa w dostawie energii elektrycznej, wody, gazu;</w:t>
      </w:r>
    </w:p>
    <w:p w:rsidR="0002003D" w:rsidRPr="00CB64FE" w:rsidRDefault="00DC3CE2" w:rsidP="00FA5DC9">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będące następstwem działania organów administracji publicznej, a w szczególności przekroczenie terminów wydawania lub odmowa wydania wymaganych decyzji, zezwoleń uzgodnień itp., z przyczyn niezawinionych przez Wykonawcę.</w:t>
      </w:r>
    </w:p>
    <w:p w:rsidR="00A318B6" w:rsidRPr="00CB64FE" w:rsidRDefault="00A318B6" w:rsidP="00FA5DC9">
      <w:pPr>
        <w:numPr>
          <w:ilvl w:val="0"/>
          <w:numId w:val="24"/>
        </w:numPr>
        <w:spacing w:before="60" w:afterLines="20" w:after="48" w:line="271" w:lineRule="auto"/>
        <w:ind w:left="567"/>
        <w:rPr>
          <w:rFonts w:asciiTheme="minorHAnsi" w:hAnsiTheme="minorHAnsi" w:cstheme="minorHAnsi"/>
          <w:b/>
          <w:sz w:val="24"/>
          <w:szCs w:val="24"/>
        </w:rPr>
      </w:pPr>
      <w:r w:rsidRPr="00CB64FE">
        <w:rPr>
          <w:rFonts w:asciiTheme="minorHAnsi" w:hAnsiTheme="minorHAnsi" w:cstheme="minorHAnsi"/>
          <w:b/>
          <w:sz w:val="24"/>
          <w:szCs w:val="24"/>
        </w:rPr>
        <w:t xml:space="preserve">zmiana sposobu spełnienia świadczenia na skutek zmian technologicznych spowodowanych w szczególności następującymi okolicznościami: </w:t>
      </w:r>
    </w:p>
    <w:p w:rsidR="00A318B6" w:rsidRPr="00CB64FE" w:rsidRDefault="00A318B6"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niedostępność na rynku materiałów lub urządzeń wskazanych w dokumentacji projektowej lub specyfikacji technicznej wykonania i odbioru robót spowodowana zaprzestaniem produkcji lub wycofaniem z rynku tych materiałów lub urządzeń; </w:t>
      </w:r>
    </w:p>
    <w:p w:rsidR="00A318B6" w:rsidRPr="00CB64FE" w:rsidRDefault="00A318B6"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pojawienie się na rynku materiałów i urządzeń nowszej generacji pozwalających na zaoszczędzenie kosztów realizacji przedmiotu umowy lub kosztów eksploatacji wykonanego przedmiotu umowy lub umożliwiające uzyskanie lepszej jakości robót;</w:t>
      </w:r>
    </w:p>
    <w:p w:rsidR="00A318B6" w:rsidRPr="00CB64FE" w:rsidRDefault="00A318B6"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pojawienie się nowszej technologii wykonania zaprojektowanych robót pozwalającej na zaoszczędzenie czasu realizacji inwestycji lub kosztów wykonywanych prac, jak również kosztów eksploatacji wykonanego przedmiotu umowy; </w:t>
      </w:r>
    </w:p>
    <w:p w:rsidR="00A318B6" w:rsidRPr="00CB64FE" w:rsidRDefault="00A318B6"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konieczność zrealizowania przedmiotu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rsidR="00A318B6" w:rsidRPr="00CB64FE" w:rsidRDefault="00A318B6"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konieczność zrealizowania przedmiotu umowy przy zastosowaniu innych rozwiązań technicznych lub materiałowych ze względu na zmiany obowiązującego prawa; </w:t>
      </w:r>
    </w:p>
    <w:p w:rsidR="00A318B6" w:rsidRPr="00CB64FE" w:rsidRDefault="00A318B6"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konieczność usunięcia sprzeczności w dokumentacji w przypadku niemożności usunięcia sprzeczności przy pomocy wykładni, w szczególności gdy sprzeczne zapisy mają równy stopień pierwszeństwa; </w:t>
      </w:r>
    </w:p>
    <w:p w:rsidR="0022144A" w:rsidRPr="00CB64FE" w:rsidRDefault="0022144A"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odmienne od przyjętych w dokumentacji Umowy warunki geologiczne (kategorie gruntu, kurzawka, głazy narzutowe itp.) skutkujące niemożliwością zrealizowania Umowy przy dotychczasowych założeniach technologicznych;</w:t>
      </w:r>
    </w:p>
    <w:p w:rsidR="0022144A" w:rsidRPr="00CB64FE" w:rsidRDefault="0022144A" w:rsidP="00FA5DC9">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odmienne od przyjętych w dokumentacji Umowy warunki terenowe, w szczególności istnienie podziemnych sieci, instalacji, urządzeń, nie zinwentaryzowanych obiektów budowlanych (bunkry, fundamenty, ściany szczelne itp.) skutkujące niemożliwością </w:t>
      </w:r>
      <w:r w:rsidRPr="00CB64FE">
        <w:rPr>
          <w:rFonts w:asciiTheme="minorHAnsi" w:hAnsiTheme="minorHAnsi" w:cstheme="minorHAnsi"/>
          <w:sz w:val="24"/>
          <w:szCs w:val="24"/>
        </w:rPr>
        <w:lastRenderedPageBreak/>
        <w:t>wykonania Umowy przy dotychczasowych założeniach technologicznych lub materiałowych;</w:t>
      </w:r>
    </w:p>
    <w:p w:rsidR="00A318B6" w:rsidRPr="00CB64FE" w:rsidRDefault="00A318B6" w:rsidP="00FA5DC9">
      <w:pPr>
        <w:numPr>
          <w:ilvl w:val="0"/>
          <w:numId w:val="24"/>
        </w:numPr>
        <w:spacing w:before="60" w:afterLines="20" w:after="48" w:line="271" w:lineRule="auto"/>
        <w:ind w:left="567"/>
        <w:rPr>
          <w:rFonts w:asciiTheme="minorHAnsi" w:hAnsiTheme="minorHAnsi" w:cstheme="minorHAnsi"/>
          <w:b/>
          <w:sz w:val="24"/>
          <w:szCs w:val="24"/>
        </w:rPr>
      </w:pPr>
      <w:r w:rsidRPr="00CB64FE">
        <w:rPr>
          <w:rFonts w:asciiTheme="minorHAnsi" w:hAnsiTheme="minorHAnsi" w:cstheme="minorHAnsi"/>
          <w:b/>
          <w:sz w:val="24"/>
          <w:szCs w:val="24"/>
        </w:rPr>
        <w:t xml:space="preserve">pozostałe rodzaje zmian spowodowane następującymi okolicznościami: </w:t>
      </w:r>
    </w:p>
    <w:p w:rsidR="00A318B6" w:rsidRPr="00CB64FE" w:rsidRDefault="00A318B6" w:rsidP="00FA5DC9">
      <w:pPr>
        <w:numPr>
          <w:ilvl w:val="0"/>
          <w:numId w:val="2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siła wyższa uniemożliwiająca wykonanie przedmiotu umowy; </w:t>
      </w:r>
    </w:p>
    <w:p w:rsidR="00A318B6" w:rsidRPr="00CB64FE" w:rsidRDefault="00CB38AA" w:rsidP="00FA5DC9">
      <w:pPr>
        <w:numPr>
          <w:ilvl w:val="0"/>
          <w:numId w:val="2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rezygnacja przez Zamawiającego z realizacji części przedmiotu Umowy</w:t>
      </w:r>
      <w:r w:rsidR="0000650F" w:rsidRPr="00CB64FE">
        <w:rPr>
          <w:rFonts w:asciiTheme="minorHAnsi" w:hAnsiTheme="minorHAnsi" w:cstheme="minorHAnsi"/>
          <w:sz w:val="24"/>
          <w:szCs w:val="24"/>
        </w:rPr>
        <w:t xml:space="preserve"> z zastrzeżeniem, że wartość dokonanych zmniejszeń nie przekroczy łącznie </w:t>
      </w:r>
      <w:r w:rsidR="00F623CB" w:rsidRPr="00CB64FE">
        <w:rPr>
          <w:rFonts w:asciiTheme="minorHAnsi" w:hAnsiTheme="minorHAnsi" w:cstheme="minorHAnsi"/>
          <w:sz w:val="24"/>
          <w:szCs w:val="24"/>
        </w:rPr>
        <w:t>4</w:t>
      </w:r>
      <w:r w:rsidR="0000650F" w:rsidRPr="00CB64FE">
        <w:rPr>
          <w:rFonts w:asciiTheme="minorHAnsi" w:hAnsiTheme="minorHAnsi" w:cstheme="minorHAnsi"/>
          <w:sz w:val="24"/>
          <w:szCs w:val="24"/>
        </w:rPr>
        <w:t>0% wartości pierwotnej Umowy</w:t>
      </w:r>
      <w:r w:rsidRPr="00CB64FE">
        <w:rPr>
          <w:rFonts w:asciiTheme="minorHAnsi" w:hAnsiTheme="minorHAnsi" w:cstheme="minorHAnsi"/>
          <w:sz w:val="24"/>
          <w:szCs w:val="24"/>
        </w:rPr>
        <w:t>.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takim przypadku </w:t>
      </w:r>
      <w:r w:rsidR="008C6280" w:rsidRPr="00CB64FE">
        <w:rPr>
          <w:rFonts w:asciiTheme="minorHAnsi" w:hAnsiTheme="minorHAnsi" w:cstheme="minorHAnsi"/>
          <w:sz w:val="24"/>
          <w:szCs w:val="24"/>
        </w:rPr>
        <w:t>kwota wynagrodzenia</w:t>
      </w:r>
      <w:r w:rsidRPr="00CB64FE">
        <w:rPr>
          <w:rFonts w:asciiTheme="minorHAnsi" w:hAnsiTheme="minorHAnsi" w:cstheme="minorHAnsi"/>
          <w:sz w:val="24"/>
          <w:szCs w:val="24"/>
        </w:rPr>
        <w:t xml:space="preserve"> przysługująca Wykonawcy zostanie pomniejszona, przy czym Zamawiający zapłaci za wszystkie spełnione świadczenia oraz udokumentowane koszty, które Wykonawca poniósł w związku z wynikającymi z Umowy planowanymi świadczeniami;</w:t>
      </w:r>
    </w:p>
    <w:p w:rsidR="00A318B6" w:rsidRDefault="00A318B6" w:rsidP="00FA5DC9">
      <w:pPr>
        <w:numPr>
          <w:ilvl w:val="0"/>
          <w:numId w:val="2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uzasadnione okolicznościami, o których mowa w art. 357</w:t>
      </w:r>
      <w:r w:rsidR="00CB38AA" w:rsidRPr="00CB64FE">
        <w:rPr>
          <w:rFonts w:asciiTheme="minorHAnsi" w:hAnsiTheme="minorHAnsi" w:cstheme="minorHAnsi"/>
          <w:sz w:val="24"/>
          <w:szCs w:val="24"/>
        </w:rPr>
        <w:t>¹</w:t>
      </w:r>
      <w:r w:rsidRPr="00CB64FE">
        <w:rPr>
          <w:rFonts w:asciiTheme="minorHAnsi" w:hAnsiTheme="minorHAnsi" w:cstheme="minorHAnsi"/>
          <w:sz w:val="24"/>
          <w:szCs w:val="24"/>
        </w:rPr>
        <w:t xml:space="preserve"> kodeksu cywilnego; </w:t>
      </w:r>
    </w:p>
    <w:p w:rsidR="00B741CF" w:rsidRDefault="00B741CF" w:rsidP="00B741CF">
      <w:pPr>
        <w:numPr>
          <w:ilvl w:val="0"/>
          <w:numId w:val="27"/>
        </w:numPr>
        <w:autoSpaceDE w:val="0"/>
        <w:spacing w:before="60" w:afterLines="20" w:after="48" w:line="268" w:lineRule="auto"/>
        <w:rPr>
          <w:rFonts w:asciiTheme="minorHAnsi" w:hAnsiTheme="minorHAnsi" w:cstheme="minorHAnsi"/>
          <w:sz w:val="24"/>
          <w:szCs w:val="24"/>
        </w:rPr>
      </w:pPr>
      <w:r>
        <w:rPr>
          <w:rFonts w:asciiTheme="minorHAnsi" w:hAnsiTheme="minorHAnsi" w:cstheme="minorHAnsi"/>
          <w:sz w:val="24"/>
          <w:szCs w:val="24"/>
        </w:rPr>
        <w:t>zmiana w finansowaniu robót w poszczególnych okresach lub sposobie płatności, związana ze zmianą budżetu, otrzymaną dotacją, pożyczką lub innymi środkami z zewnątrz;</w:t>
      </w:r>
    </w:p>
    <w:p w:rsidR="00A318B6" w:rsidRPr="00CB64FE" w:rsidRDefault="00A318B6" w:rsidP="00FA5DC9">
      <w:pPr>
        <w:numPr>
          <w:ilvl w:val="0"/>
          <w:numId w:val="2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wystąpienia którejkolwiek z okoliczności wymienionych w ust. 1 pkt 1), termin przewidziany na ukończenie robót może ulec odpowiedniemu przedłużeniu o czas niezbędny do zakończenia jej wykonywania w sposób należyty, nie dłużej jednak niż o okres trwania tych okoliczności i pod warunkiem, że okoliczności te wpływają na niemożność dochowania pierwotnego terminu. </w:t>
      </w:r>
    </w:p>
    <w:p w:rsidR="00A318B6" w:rsidRDefault="00A318B6" w:rsidP="00FA5DC9">
      <w:pPr>
        <w:numPr>
          <w:ilvl w:val="0"/>
          <w:numId w:val="2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wystąpienia którejkolwiek z okoliczności wymienionych w ust. 1 pkt 2)</w:t>
      </w:r>
      <w:r w:rsidR="001E71D8" w:rsidRPr="00CB64FE">
        <w:rPr>
          <w:rFonts w:asciiTheme="minorHAnsi" w:hAnsiTheme="minorHAnsi" w:cstheme="minorHAnsi"/>
          <w:sz w:val="24"/>
          <w:szCs w:val="24"/>
        </w:rPr>
        <w:t xml:space="preserve"> </w:t>
      </w:r>
      <w:r w:rsidR="00930271" w:rsidRPr="00CB64FE">
        <w:rPr>
          <w:rFonts w:asciiTheme="minorHAnsi" w:hAnsiTheme="minorHAnsi" w:cstheme="minorHAnsi"/>
          <w:sz w:val="24"/>
          <w:szCs w:val="24"/>
        </w:rPr>
        <w:t>i 3)</w:t>
      </w:r>
      <w:r w:rsidRPr="00CB64FE">
        <w:rPr>
          <w:rFonts w:asciiTheme="minorHAnsi" w:hAnsiTheme="minorHAnsi" w:cstheme="minorHAnsi"/>
          <w:sz w:val="24"/>
          <w:szCs w:val="24"/>
        </w:rPr>
        <w:t xml:space="preserve">, zmiana umowy może zostać dokonana, jeżeli zmiana ta jest </w:t>
      </w:r>
      <w:r w:rsidR="006E0AF7" w:rsidRPr="00CB64FE">
        <w:rPr>
          <w:rFonts w:asciiTheme="minorHAnsi" w:hAnsiTheme="minorHAnsi" w:cstheme="minorHAnsi"/>
          <w:sz w:val="24"/>
          <w:szCs w:val="24"/>
        </w:rPr>
        <w:t>zgodna z interesem publicznym</w:t>
      </w:r>
      <w:r w:rsidR="00CB64FE" w:rsidRPr="00CB64FE">
        <w:rPr>
          <w:rFonts w:asciiTheme="minorHAnsi" w:hAnsiTheme="minorHAnsi" w:cstheme="minorHAnsi"/>
          <w:sz w:val="24"/>
          <w:szCs w:val="24"/>
        </w:rPr>
        <w:t xml:space="preserve"> </w:t>
      </w:r>
      <w:r w:rsidRPr="00CB64FE">
        <w:rPr>
          <w:rFonts w:asciiTheme="minorHAnsi" w:hAnsiTheme="minorHAnsi" w:cstheme="minorHAnsi"/>
          <w:sz w:val="24"/>
          <w:szCs w:val="24"/>
        </w:rPr>
        <w:t>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nie </w:t>
      </w:r>
      <w:r w:rsidR="006E0AF7" w:rsidRPr="00CB64FE">
        <w:rPr>
          <w:rFonts w:asciiTheme="minorHAnsi" w:hAnsiTheme="minorHAnsi" w:cstheme="minorHAnsi"/>
          <w:sz w:val="24"/>
          <w:szCs w:val="24"/>
        </w:rPr>
        <w:t>s</w:t>
      </w:r>
      <w:r w:rsidRPr="00CB64FE">
        <w:rPr>
          <w:rFonts w:asciiTheme="minorHAnsi" w:hAnsiTheme="minorHAnsi" w:cstheme="minorHAnsi"/>
          <w:sz w:val="24"/>
          <w:szCs w:val="24"/>
        </w:rPr>
        <w:t>powoduje zwiększenia wynagrodzenia Wykonawcy.</w:t>
      </w:r>
    </w:p>
    <w:p w:rsidR="00F472E6" w:rsidRPr="00CB64FE" w:rsidRDefault="00F472E6" w:rsidP="00F472E6">
      <w:pPr>
        <w:numPr>
          <w:ilvl w:val="0"/>
          <w:numId w:val="23"/>
        </w:numPr>
        <w:spacing w:before="60" w:afterLines="20" w:after="48" w:line="271" w:lineRule="auto"/>
        <w:ind w:left="426" w:hanging="426"/>
        <w:rPr>
          <w:rFonts w:asciiTheme="minorHAnsi" w:hAnsiTheme="minorHAnsi" w:cstheme="minorHAnsi"/>
          <w:sz w:val="24"/>
          <w:szCs w:val="24"/>
        </w:rPr>
      </w:pPr>
      <w:r w:rsidRPr="00782EBF">
        <w:rPr>
          <w:rFonts w:asciiTheme="minorHAnsi" w:hAnsiTheme="minorHAnsi" w:cstheme="minorHAnsi"/>
          <w:sz w:val="24"/>
          <w:szCs w:val="24"/>
        </w:rPr>
        <w:t>Wszystkie powyższe postanowienia stanowią katalog zmian, na które Zamawiający może wyrazić zgodę. Nie stanowią one jednak zobowiązania do wyrażenia takiej zgody.</w:t>
      </w:r>
    </w:p>
    <w:p w:rsidR="00C7601D" w:rsidRPr="00CB64FE" w:rsidRDefault="00C7601D" w:rsidP="00FA5DC9">
      <w:pPr>
        <w:numPr>
          <w:ilvl w:val="0"/>
          <w:numId w:val="2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Wszelkie zmiany niniejszej umowy wymagają zachowania formy pisemnej pod rygorem nieważności.</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18</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razie zaistnienia jakiegokolwiek z wymienionych poniżej przypadków Zamawiający,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terminie </w:t>
      </w:r>
      <w:r w:rsidR="00B81C9B">
        <w:rPr>
          <w:rFonts w:asciiTheme="minorHAnsi" w:hAnsiTheme="minorHAnsi" w:cstheme="minorHAnsi"/>
          <w:sz w:val="24"/>
          <w:szCs w:val="24"/>
        </w:rPr>
        <w:t>7</w:t>
      </w:r>
      <w:r w:rsidRPr="00CB64FE">
        <w:rPr>
          <w:rFonts w:asciiTheme="minorHAnsi" w:hAnsiTheme="minorHAnsi" w:cstheme="minorHAnsi"/>
          <w:sz w:val="24"/>
          <w:szCs w:val="24"/>
        </w:rPr>
        <w:t xml:space="preserve"> dni od dnia uzyskania wiadomości o ich zaistnieniu, ma prawo rozwiązać umowę z Wykonawcą.</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Powyższe dotyczy sytuacji gdy:</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stosunku do Wykonawcy zostanie wydana decyzja o ustanowieniu syndyka masy 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dokona przeniesienia </w:t>
      </w:r>
      <w:r w:rsidR="00DE1F6C" w:rsidRPr="00CB64FE">
        <w:rPr>
          <w:rFonts w:asciiTheme="minorHAnsi" w:hAnsiTheme="minorHAnsi" w:cstheme="minorHAnsi"/>
          <w:sz w:val="24"/>
          <w:szCs w:val="24"/>
        </w:rPr>
        <w:t xml:space="preserve">zobowiązań wynikających z </w:t>
      </w:r>
      <w:r w:rsidRPr="00CB64FE">
        <w:rPr>
          <w:rFonts w:asciiTheme="minorHAnsi" w:hAnsiTheme="minorHAnsi" w:cstheme="minorHAnsi"/>
          <w:sz w:val="24"/>
          <w:szCs w:val="24"/>
        </w:rPr>
        <w:t xml:space="preserve">Umowy bez pisemnej zgody Zamawiającego </w:t>
      </w:r>
      <w:r w:rsidR="005E59F5" w:rsidRPr="00CB64FE">
        <w:rPr>
          <w:rFonts w:asciiTheme="minorHAnsi" w:hAnsiTheme="minorHAnsi" w:cstheme="minorHAnsi"/>
          <w:sz w:val="24"/>
          <w:szCs w:val="24"/>
        </w:rPr>
        <w:t>lub gdy</w:t>
      </w:r>
      <w:r w:rsidR="008C643D" w:rsidRPr="00CB64FE">
        <w:rPr>
          <w:rFonts w:asciiTheme="minorHAnsi" w:hAnsiTheme="minorHAnsi" w:cstheme="minorHAnsi"/>
          <w:sz w:val="24"/>
          <w:szCs w:val="24"/>
        </w:rPr>
        <w:t xml:space="preserve"> </w:t>
      </w:r>
      <w:r w:rsidRPr="00CB64FE">
        <w:rPr>
          <w:rFonts w:asciiTheme="minorHAnsi" w:hAnsiTheme="minorHAnsi" w:cstheme="minorHAnsi"/>
          <w:sz w:val="24"/>
          <w:szCs w:val="24"/>
        </w:rPr>
        <w:t>jego towary</w:t>
      </w:r>
      <w:r w:rsidR="008C6280" w:rsidRPr="00CB64FE">
        <w:rPr>
          <w:rFonts w:asciiTheme="minorHAnsi" w:hAnsiTheme="minorHAnsi" w:cstheme="minorHAnsi"/>
          <w:sz w:val="24"/>
          <w:szCs w:val="24"/>
        </w:rPr>
        <w:t>/materiały</w:t>
      </w:r>
      <w:r w:rsidRPr="00CB64FE">
        <w:rPr>
          <w:rFonts w:asciiTheme="minorHAnsi" w:hAnsiTheme="minorHAnsi" w:cstheme="minorHAnsi"/>
          <w:sz w:val="24"/>
          <w:szCs w:val="24"/>
        </w:rPr>
        <w:t xml:space="preserve"> zostaną zajęte w toku egzekucji, </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w ciągu </w:t>
      </w:r>
      <w:r w:rsidR="00B81C9B">
        <w:rPr>
          <w:rFonts w:asciiTheme="minorHAnsi" w:hAnsiTheme="minorHAnsi" w:cstheme="minorHAnsi"/>
          <w:sz w:val="24"/>
          <w:szCs w:val="24"/>
        </w:rPr>
        <w:t>7</w:t>
      </w:r>
      <w:r w:rsidRPr="00CB64FE">
        <w:rPr>
          <w:rFonts w:asciiTheme="minorHAnsi" w:hAnsiTheme="minorHAnsi" w:cstheme="minorHAnsi"/>
          <w:sz w:val="24"/>
          <w:szCs w:val="24"/>
        </w:rPr>
        <w:t xml:space="preserve"> dni od zawarcia umowy, nie rozpoczął robót bez uzasadnionych przyczyn oraz nie kontynuuje ich pomimo wezwania Zamawiającego złożonego na piśmie,</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wstrzymał postęp Robót na więcej niż </w:t>
      </w:r>
      <w:r w:rsidR="00B81C9B">
        <w:rPr>
          <w:rFonts w:asciiTheme="minorHAnsi" w:hAnsiTheme="minorHAnsi" w:cstheme="minorHAnsi"/>
          <w:sz w:val="24"/>
          <w:szCs w:val="24"/>
        </w:rPr>
        <w:t>7</w:t>
      </w:r>
      <w:r w:rsidRPr="00CB64FE">
        <w:rPr>
          <w:rFonts w:asciiTheme="minorHAnsi" w:hAnsiTheme="minorHAnsi" w:cstheme="minorHAnsi"/>
          <w:sz w:val="24"/>
          <w:szCs w:val="24"/>
        </w:rPr>
        <w:t xml:space="preserve"> dni od otrzymania od Zamawiającego </w:t>
      </w:r>
      <w:r w:rsidRPr="00CB64FE">
        <w:rPr>
          <w:rFonts w:asciiTheme="minorHAnsi" w:hAnsiTheme="minorHAnsi" w:cstheme="minorHAnsi"/>
          <w:sz w:val="24"/>
          <w:szCs w:val="24"/>
        </w:rPr>
        <w:lastRenderedPageBreak/>
        <w:t xml:space="preserve">pisemnego wezwania do kontynuacji robót,  </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nie przestrzegał wskazówek Zamawiającego dotyczących usunięcia niezadowalających robót lub materiałów, </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pomimo uprzednich ostrzeżeń kierowanych przez Zamawiającego na piśmie, nie kontynuuje robót z najwyższą starannością lub uporczywie narusza jakiekolwiek swoje obowiązki wynikające z umowy, </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podzlecił bez zgody Zamawiającego całość lub część robót, </w:t>
      </w:r>
    </w:p>
    <w:p w:rsidR="00C664F1" w:rsidRPr="00CB64FE" w:rsidRDefault="00C664F1"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dopuścił się jakiegokolwiek innego rażącego naruszenia postanowień Umowy, </w:t>
      </w:r>
    </w:p>
    <w:p w:rsidR="00002136" w:rsidRPr="00CB64FE" w:rsidRDefault="007245EA" w:rsidP="00FA5DC9">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Wykonawca w celu spełnienia warunków udziału w postępowaniu</w:t>
      </w:r>
      <w:r w:rsidR="00F472E6">
        <w:rPr>
          <w:rFonts w:asciiTheme="minorHAnsi" w:hAnsiTheme="minorHAnsi" w:cstheme="minorHAnsi"/>
          <w:sz w:val="24"/>
          <w:szCs w:val="24"/>
        </w:rPr>
        <w:t xml:space="preserve"> </w:t>
      </w:r>
      <w:r w:rsidR="00B26E7D" w:rsidRPr="00CB64FE">
        <w:rPr>
          <w:rFonts w:asciiTheme="minorHAnsi" w:hAnsiTheme="minorHAnsi" w:cstheme="minorHAnsi"/>
          <w:sz w:val="24"/>
          <w:szCs w:val="24"/>
        </w:rPr>
        <w:t xml:space="preserve">w odniesieniu do warunków dotyczących wykształcenia, kwalifikacji zawodowych lub doświadczenia, polega na zdolnościach innych podmiotów, </w:t>
      </w:r>
      <w:r w:rsidR="00002136" w:rsidRPr="00CB64FE">
        <w:rPr>
          <w:rFonts w:asciiTheme="minorHAnsi" w:hAnsiTheme="minorHAnsi" w:cstheme="minorHAnsi"/>
          <w:sz w:val="24"/>
          <w:szCs w:val="24"/>
        </w:rPr>
        <w:t>a</w:t>
      </w:r>
      <w:r w:rsidR="00B26E7D" w:rsidRPr="00CB64FE">
        <w:rPr>
          <w:rFonts w:asciiTheme="minorHAnsi" w:hAnsiTheme="minorHAnsi" w:cstheme="minorHAnsi"/>
          <w:sz w:val="24"/>
          <w:szCs w:val="24"/>
        </w:rPr>
        <w:t xml:space="preserve"> podmioty te</w:t>
      </w:r>
      <w:r w:rsidR="00002136" w:rsidRPr="00CB64FE">
        <w:rPr>
          <w:rFonts w:asciiTheme="minorHAnsi" w:hAnsiTheme="minorHAnsi" w:cstheme="minorHAnsi"/>
          <w:sz w:val="24"/>
          <w:szCs w:val="24"/>
        </w:rPr>
        <w:t xml:space="preserve"> nie</w:t>
      </w:r>
      <w:r w:rsidR="00B26E7D" w:rsidRPr="00CB64FE">
        <w:rPr>
          <w:rFonts w:asciiTheme="minorHAnsi" w:hAnsiTheme="minorHAnsi" w:cstheme="minorHAnsi"/>
          <w:sz w:val="24"/>
          <w:szCs w:val="24"/>
        </w:rPr>
        <w:t xml:space="preserve"> realizują rob</w:t>
      </w:r>
      <w:r w:rsidR="00002136" w:rsidRPr="00CB64FE">
        <w:rPr>
          <w:rFonts w:asciiTheme="minorHAnsi" w:hAnsiTheme="minorHAnsi" w:cstheme="minorHAnsi"/>
          <w:sz w:val="24"/>
          <w:szCs w:val="24"/>
        </w:rPr>
        <w:t>ót</w:t>
      </w:r>
      <w:r w:rsidR="00B26E7D" w:rsidRPr="00CB64FE">
        <w:rPr>
          <w:rFonts w:asciiTheme="minorHAnsi" w:hAnsiTheme="minorHAnsi" w:cstheme="minorHAnsi"/>
          <w:sz w:val="24"/>
          <w:szCs w:val="24"/>
        </w:rPr>
        <w:t xml:space="preserve"> budowlan</w:t>
      </w:r>
      <w:r w:rsidR="00002136" w:rsidRPr="00CB64FE">
        <w:rPr>
          <w:rFonts w:asciiTheme="minorHAnsi" w:hAnsiTheme="minorHAnsi" w:cstheme="minorHAnsi"/>
          <w:sz w:val="24"/>
          <w:szCs w:val="24"/>
        </w:rPr>
        <w:t>ych lub usług</w:t>
      </w:r>
      <w:r w:rsidR="00B26E7D" w:rsidRPr="00CB64FE">
        <w:rPr>
          <w:rFonts w:asciiTheme="minorHAnsi" w:hAnsiTheme="minorHAnsi" w:cstheme="minorHAnsi"/>
          <w:sz w:val="24"/>
          <w:szCs w:val="24"/>
        </w:rPr>
        <w:t>, do realizacji których te zdolności są wymagane</w:t>
      </w:r>
      <w:r w:rsidR="00002136" w:rsidRPr="00CB64FE">
        <w:rPr>
          <w:rFonts w:asciiTheme="minorHAnsi" w:hAnsiTheme="minorHAnsi" w:cstheme="minorHAnsi"/>
          <w:sz w:val="24"/>
          <w:szCs w:val="24"/>
        </w:rPr>
        <w:t>.</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Rozwiązanie Umowy stosownie do postanowień niniejszego paragrafu nie zwalnia Wykonawcy od obowiązku uiszczenia Zamawiającemu odpowiednich kar umownych oraz odszkodowań.</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razie zaistnienia </w:t>
      </w:r>
      <w:r w:rsidR="00EB6201" w:rsidRPr="00CB64FE">
        <w:rPr>
          <w:rFonts w:asciiTheme="minorHAnsi" w:hAnsiTheme="minorHAnsi" w:cstheme="minorHAnsi"/>
          <w:sz w:val="24"/>
          <w:szCs w:val="24"/>
        </w:rPr>
        <w:t>istotnej zmiany okoliczności powodującej, że wykonanie umowy nie leży w</w:t>
      </w:r>
      <w:r w:rsidR="00C93970" w:rsidRPr="00CB64FE">
        <w:rPr>
          <w:rFonts w:asciiTheme="minorHAnsi" w:hAnsiTheme="minorHAnsi" w:cstheme="minorHAnsi"/>
          <w:sz w:val="24"/>
          <w:szCs w:val="24"/>
        </w:rPr>
        <w:t> </w:t>
      </w:r>
      <w:r w:rsidR="00EB6201" w:rsidRPr="00CB64FE">
        <w:rPr>
          <w:rFonts w:asciiTheme="minorHAnsi" w:hAnsiTheme="minorHAnsi" w:cstheme="minorHAnsi"/>
          <w:sz w:val="24"/>
          <w:szCs w:val="24"/>
        </w:rPr>
        <w:t>interesie publicznym, czego nie można było przewidzieć w chwili zawarcia umowy, lub dalsze wykonywanie umowy może zagrozić podstawowemu interesowi bezpieczeństwa państwa lub bezpieczeństwu publicznemu</w:t>
      </w:r>
      <w:r w:rsidRPr="00CB64FE">
        <w:rPr>
          <w:rFonts w:asciiTheme="minorHAnsi" w:hAnsiTheme="minorHAnsi" w:cstheme="minorHAnsi"/>
          <w:sz w:val="24"/>
          <w:szCs w:val="24"/>
        </w:rPr>
        <w:t xml:space="preserve">, Zamawiający może odstąpić od umowy w terminie </w:t>
      </w:r>
      <w:r w:rsidR="00EB6201" w:rsidRPr="00CB64FE">
        <w:rPr>
          <w:rFonts w:asciiTheme="minorHAnsi" w:hAnsiTheme="minorHAnsi" w:cstheme="minorHAnsi"/>
          <w:sz w:val="24"/>
          <w:szCs w:val="24"/>
        </w:rPr>
        <w:t>30</w:t>
      </w:r>
      <w:r w:rsidRPr="00CB64FE">
        <w:rPr>
          <w:rFonts w:asciiTheme="minorHAnsi" w:hAnsiTheme="minorHAnsi" w:cstheme="minorHAnsi"/>
          <w:sz w:val="24"/>
          <w:szCs w:val="24"/>
        </w:rPr>
        <w:t xml:space="preserve"> dni od powzięcia wiadomości o tych okolicznościach. W takim przypadku Wykonawca może żądać wyłącznie wynagrodzenia należnego z tytułu wykonania części umowy.</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Na żądanie Zamawiającego Wykonawca w ciągu 7 dni od daty takiego rozwiązania nieodpłatnie dokona przeniesienia na Zamawiającego uprawnień wynikających z wszelkich umów dostawy materiałów czy towarów i/lub z umów o wykonanie jakichkolwiek robót do celów umowy.</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Jeżeli Wykonawca nie dopełnia zobowiązań wynikających z umowy jedynie w stosunku do części robót, Zamawiający może odstąpić tylko od odpowiedniej części umowy.</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Wykonawcy przysługuje prawo odstąpienia od umowy, jeżeli Zamawiający odmawia bez uzasadnionej przyczyny odbioru robót lub odmawia podpisania protokołu odbioru.</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Odstąpienie od umowy powinno nastąpić w formie pisemnej pod rygorem nieważności takiego oświadczenia i winno nastąpić w terminie tygodnia od dnia zaistnienia przyczyny.</w:t>
      </w:r>
    </w:p>
    <w:p w:rsidR="00C664F1" w:rsidRPr="00CB64FE" w:rsidRDefault="00C664F1" w:rsidP="00FA5DC9">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odstąpienia od umowy Wykonawcę oraz Zamawiającego obciążają następujące obowiązki szczegółowe:</w:t>
      </w:r>
    </w:p>
    <w:p w:rsidR="00C664F1" w:rsidRPr="00CB64FE" w:rsidRDefault="00C664F1" w:rsidP="00FA5DC9">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 terminie siedmiu dni od daty odstąpienia od umowy Wykonawca przy udziale Zamawiającego sporządzi szczegółowy protokół inwentaryzacji robót w toku według stanu na dzień odstąpienia,</w:t>
      </w:r>
    </w:p>
    <w:p w:rsidR="00C664F1" w:rsidRPr="00CB64FE" w:rsidRDefault="00C664F1" w:rsidP="00FA5DC9">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Wykonawca zabezpieczy przerwane roboty w zakresie obustronnie uzgodnionym na koszt tej strony, z powodu której doszło do odstąpienia od umowy,</w:t>
      </w:r>
    </w:p>
    <w:p w:rsidR="00C664F1" w:rsidRPr="00CB64FE" w:rsidRDefault="00C664F1" w:rsidP="00FA5DC9">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rsidR="00C664F1" w:rsidRPr="00CB64FE" w:rsidRDefault="00C664F1" w:rsidP="00FA5DC9">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niezwłocznie a najpóźniej w terminie </w:t>
      </w:r>
      <w:r w:rsidR="00B81C9B">
        <w:rPr>
          <w:rFonts w:asciiTheme="minorHAnsi" w:hAnsiTheme="minorHAnsi" w:cstheme="minorHAnsi"/>
          <w:sz w:val="24"/>
          <w:szCs w:val="24"/>
        </w:rPr>
        <w:t>7</w:t>
      </w:r>
      <w:r w:rsidRPr="00CB64FE">
        <w:rPr>
          <w:rFonts w:asciiTheme="minorHAnsi" w:hAnsiTheme="minorHAnsi" w:cstheme="minorHAnsi"/>
          <w:sz w:val="24"/>
          <w:szCs w:val="24"/>
        </w:rPr>
        <w:t xml:space="preserve"> dni od daty odstąpienia od umowy, usunie z terenu budowy urządzenia </w:t>
      </w:r>
      <w:r w:rsidRPr="00CB64FE">
        <w:rPr>
          <w:rFonts w:asciiTheme="minorHAnsi" w:hAnsiTheme="minorHAnsi" w:cstheme="minorHAnsi"/>
          <w:sz w:val="24"/>
          <w:szCs w:val="24"/>
        </w:rPr>
        <w:lastRenderedPageBreak/>
        <w:t>zaplecza przez niego dostarczone lub wniesione,</w:t>
      </w:r>
    </w:p>
    <w:p w:rsidR="00C664F1" w:rsidRPr="00CB64FE" w:rsidRDefault="00C664F1" w:rsidP="00FA5DC9">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Zamawiający w razie odstąpienia od umowy z przyczyn, za które Wykonawca nie odpowiada, obowiązany jest do:</w:t>
      </w:r>
    </w:p>
    <w:p w:rsidR="00C664F1" w:rsidRPr="00CB64FE" w:rsidRDefault="00C664F1"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dokonania odbioru robót przerwanych oraz do zapłaty wynagrodzenia za roboty, które zostały wykonane do dnia odstąpienia,</w:t>
      </w:r>
    </w:p>
    <w:p w:rsidR="00ED6CFD" w:rsidRPr="00CB64FE" w:rsidRDefault="00C664F1"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przejęcia od Wykonawcy pod swój dozór terenu budowy.</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19</w:t>
      </w:r>
    </w:p>
    <w:p w:rsidR="00F472E6" w:rsidRPr="00CB64FE" w:rsidRDefault="00F472E6" w:rsidP="00F472E6">
      <w:pPr>
        <w:numPr>
          <w:ilvl w:val="0"/>
          <w:numId w:val="3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razie powstania sporu na tle wykonania niniejszej umowy o wykonanie robót w sprawie zamówienia publicznego </w:t>
      </w:r>
      <w:r>
        <w:rPr>
          <w:rFonts w:asciiTheme="minorHAnsi" w:hAnsiTheme="minorHAnsi" w:cstheme="minorHAnsi"/>
          <w:sz w:val="24"/>
          <w:szCs w:val="24"/>
        </w:rPr>
        <w:t>strony</w:t>
      </w:r>
      <w:r w:rsidRPr="00CB64FE">
        <w:rPr>
          <w:rFonts w:asciiTheme="minorHAnsi" w:hAnsiTheme="minorHAnsi" w:cstheme="minorHAnsi"/>
          <w:sz w:val="24"/>
          <w:szCs w:val="24"/>
        </w:rPr>
        <w:t xml:space="preserve"> </w:t>
      </w:r>
      <w:r>
        <w:rPr>
          <w:rFonts w:asciiTheme="minorHAnsi" w:hAnsiTheme="minorHAnsi" w:cstheme="minorHAnsi"/>
          <w:sz w:val="24"/>
          <w:szCs w:val="24"/>
        </w:rPr>
        <w:t>są</w:t>
      </w:r>
      <w:r w:rsidRPr="00CB64FE">
        <w:rPr>
          <w:rFonts w:asciiTheme="minorHAnsi" w:hAnsiTheme="minorHAnsi" w:cstheme="minorHAnsi"/>
          <w:sz w:val="24"/>
          <w:szCs w:val="24"/>
        </w:rPr>
        <w:t xml:space="preserve"> zobowiązan</w:t>
      </w:r>
      <w:r>
        <w:rPr>
          <w:rFonts w:asciiTheme="minorHAnsi" w:hAnsiTheme="minorHAnsi" w:cstheme="minorHAnsi"/>
          <w:sz w:val="24"/>
          <w:szCs w:val="24"/>
        </w:rPr>
        <w:t>e</w:t>
      </w:r>
      <w:r w:rsidRPr="00CB64FE">
        <w:rPr>
          <w:rFonts w:asciiTheme="minorHAnsi" w:hAnsiTheme="minorHAnsi" w:cstheme="minorHAnsi"/>
          <w:sz w:val="24"/>
          <w:szCs w:val="24"/>
        </w:rPr>
        <w:t xml:space="preserve"> przede wszystkim do wyczerpania drogi postępowania reklamacyjnego.</w:t>
      </w:r>
    </w:p>
    <w:p w:rsidR="00F472E6" w:rsidRPr="00CB64FE" w:rsidRDefault="00F472E6" w:rsidP="00F472E6">
      <w:pPr>
        <w:numPr>
          <w:ilvl w:val="0"/>
          <w:numId w:val="3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Reklamację wykonuje się poprzez skierowanie konkretnego roszczenia do </w:t>
      </w:r>
      <w:r>
        <w:rPr>
          <w:rFonts w:asciiTheme="minorHAnsi" w:hAnsiTheme="minorHAnsi" w:cstheme="minorHAnsi"/>
          <w:sz w:val="24"/>
          <w:szCs w:val="24"/>
        </w:rPr>
        <w:t>strony.</w:t>
      </w:r>
    </w:p>
    <w:p w:rsidR="00F472E6" w:rsidRPr="00CB64FE" w:rsidRDefault="00F472E6" w:rsidP="00F472E6">
      <w:pPr>
        <w:numPr>
          <w:ilvl w:val="0"/>
          <w:numId w:val="32"/>
        </w:numPr>
        <w:spacing w:before="60" w:afterLines="20" w:after="48" w:line="271" w:lineRule="auto"/>
        <w:ind w:left="426" w:hanging="426"/>
        <w:rPr>
          <w:rFonts w:asciiTheme="minorHAnsi" w:hAnsiTheme="minorHAnsi" w:cstheme="minorHAnsi"/>
          <w:sz w:val="24"/>
          <w:szCs w:val="24"/>
        </w:rPr>
      </w:pPr>
      <w:r>
        <w:rPr>
          <w:rFonts w:asciiTheme="minorHAnsi" w:hAnsiTheme="minorHAnsi" w:cstheme="minorHAnsi"/>
          <w:sz w:val="24"/>
          <w:szCs w:val="24"/>
        </w:rPr>
        <w:t>Druga strona</w:t>
      </w:r>
      <w:r w:rsidRPr="00CB64FE">
        <w:rPr>
          <w:rFonts w:asciiTheme="minorHAnsi" w:hAnsiTheme="minorHAnsi" w:cstheme="minorHAnsi"/>
          <w:sz w:val="24"/>
          <w:szCs w:val="24"/>
        </w:rPr>
        <w:t xml:space="preserve"> ma obowiązek do pisemnego ustosunkowania się do zgłoszenia przez </w:t>
      </w:r>
      <w:r>
        <w:rPr>
          <w:rFonts w:asciiTheme="minorHAnsi" w:hAnsiTheme="minorHAnsi" w:cstheme="minorHAnsi"/>
          <w:sz w:val="24"/>
          <w:szCs w:val="24"/>
        </w:rPr>
        <w:t>stronę</w:t>
      </w:r>
      <w:r w:rsidRPr="00CB64FE">
        <w:rPr>
          <w:rFonts w:asciiTheme="minorHAnsi" w:hAnsiTheme="minorHAnsi" w:cstheme="minorHAnsi"/>
          <w:sz w:val="24"/>
          <w:szCs w:val="24"/>
        </w:rPr>
        <w:t xml:space="preserve"> roszczenia w terminie </w:t>
      </w:r>
      <w:r w:rsidR="00B81C9B">
        <w:rPr>
          <w:rFonts w:asciiTheme="minorHAnsi" w:hAnsiTheme="minorHAnsi" w:cstheme="minorHAnsi"/>
          <w:sz w:val="24"/>
          <w:szCs w:val="24"/>
        </w:rPr>
        <w:t>14</w:t>
      </w:r>
      <w:r w:rsidRPr="00CB64FE">
        <w:rPr>
          <w:rFonts w:asciiTheme="minorHAnsi" w:hAnsiTheme="minorHAnsi" w:cstheme="minorHAnsi"/>
          <w:sz w:val="24"/>
          <w:szCs w:val="24"/>
        </w:rPr>
        <w:t xml:space="preserve"> dni od daty zgłoszenia roszczenia.</w:t>
      </w:r>
    </w:p>
    <w:p w:rsidR="00F472E6" w:rsidRPr="00CB64FE" w:rsidRDefault="00F472E6" w:rsidP="00F472E6">
      <w:pPr>
        <w:numPr>
          <w:ilvl w:val="0"/>
          <w:numId w:val="3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razie odmowy przez </w:t>
      </w:r>
      <w:r>
        <w:rPr>
          <w:rFonts w:asciiTheme="minorHAnsi" w:hAnsiTheme="minorHAnsi" w:cstheme="minorHAnsi"/>
          <w:sz w:val="24"/>
          <w:szCs w:val="24"/>
        </w:rPr>
        <w:t>drugą stronę</w:t>
      </w:r>
      <w:r w:rsidRPr="00CB64FE">
        <w:rPr>
          <w:rFonts w:asciiTheme="minorHAnsi" w:hAnsiTheme="minorHAnsi" w:cstheme="minorHAnsi"/>
          <w:sz w:val="24"/>
          <w:szCs w:val="24"/>
        </w:rPr>
        <w:t xml:space="preserve"> uznania roszczenia </w:t>
      </w:r>
      <w:r>
        <w:rPr>
          <w:rFonts w:asciiTheme="minorHAnsi" w:hAnsiTheme="minorHAnsi" w:cstheme="minorHAnsi"/>
          <w:sz w:val="24"/>
          <w:szCs w:val="24"/>
        </w:rPr>
        <w:t>strony</w:t>
      </w:r>
      <w:r w:rsidRPr="00CB64FE">
        <w:rPr>
          <w:rFonts w:asciiTheme="minorHAnsi" w:hAnsiTheme="minorHAnsi" w:cstheme="minorHAnsi"/>
          <w:sz w:val="24"/>
          <w:szCs w:val="24"/>
        </w:rPr>
        <w:t xml:space="preserve">, względnie nie udzielenia odpowiedzi na roszczenia w terminie, o którym mowa w ust. 3 </w:t>
      </w:r>
      <w:r>
        <w:rPr>
          <w:rFonts w:asciiTheme="minorHAnsi" w:hAnsiTheme="minorHAnsi" w:cstheme="minorHAnsi"/>
          <w:sz w:val="24"/>
          <w:szCs w:val="24"/>
        </w:rPr>
        <w:t>strona</w:t>
      </w:r>
      <w:r w:rsidRPr="00CB64FE">
        <w:rPr>
          <w:rFonts w:asciiTheme="minorHAnsi" w:hAnsiTheme="minorHAnsi" w:cstheme="minorHAnsi"/>
          <w:sz w:val="24"/>
          <w:szCs w:val="24"/>
        </w:rPr>
        <w:t xml:space="preserve"> uprawnion</w:t>
      </w:r>
      <w:r>
        <w:rPr>
          <w:rFonts w:asciiTheme="minorHAnsi" w:hAnsiTheme="minorHAnsi" w:cstheme="minorHAnsi"/>
          <w:sz w:val="24"/>
          <w:szCs w:val="24"/>
        </w:rPr>
        <w:t>a</w:t>
      </w:r>
      <w:r w:rsidRPr="00CB64FE">
        <w:rPr>
          <w:rFonts w:asciiTheme="minorHAnsi" w:hAnsiTheme="minorHAnsi" w:cstheme="minorHAnsi"/>
          <w:sz w:val="24"/>
          <w:szCs w:val="24"/>
        </w:rPr>
        <w:t xml:space="preserve"> jest do wystąpienia na drogę sądową.</w:t>
      </w:r>
    </w:p>
    <w:p w:rsidR="00F472E6" w:rsidRPr="00CB64FE" w:rsidRDefault="00F472E6" w:rsidP="00F472E6">
      <w:pPr>
        <w:numPr>
          <w:ilvl w:val="0"/>
          <w:numId w:val="3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Właściwy do rozpoznania sporów wynikłych na tle realizacji niniejszej umowy jest sąd właściwy dla siedziby Zamawiającego.</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20</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podwykonawstwo o treści zgodnej z projektem umowy.</w:t>
      </w:r>
    </w:p>
    <w:p w:rsidR="006B1689" w:rsidRPr="00CB64FE" w:rsidRDefault="006B1689"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Każdy projekt umowy o podwykonawstwo oraz umowa o podwykonawstwo musi zawierać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szczególności postanowienie dotyczące: </w:t>
      </w:r>
    </w:p>
    <w:p w:rsidR="00C664F1" w:rsidRPr="00CB64FE" w:rsidRDefault="00C664F1" w:rsidP="00FA5DC9">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zakresu robót powierzonego podwykonawcy,</w:t>
      </w:r>
    </w:p>
    <w:p w:rsidR="00C664F1" w:rsidRPr="00CB64FE" w:rsidRDefault="00C664F1" w:rsidP="00FA5DC9">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terminu zapłaty wynagrodzenia podwykonawcy lub dalszemu podwykonawcy, z</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zastrzeżeniem ust. </w:t>
      </w:r>
      <w:r w:rsidR="009A4597" w:rsidRPr="00CB64FE">
        <w:rPr>
          <w:rFonts w:asciiTheme="minorHAnsi" w:hAnsiTheme="minorHAnsi" w:cstheme="minorHAnsi"/>
          <w:sz w:val="24"/>
          <w:szCs w:val="24"/>
        </w:rPr>
        <w:t>4</w:t>
      </w:r>
      <w:r w:rsidRPr="00CB64FE">
        <w:rPr>
          <w:rFonts w:asciiTheme="minorHAnsi" w:hAnsiTheme="minorHAnsi" w:cstheme="minorHAnsi"/>
          <w:sz w:val="24"/>
          <w:szCs w:val="24"/>
        </w:rPr>
        <w:t xml:space="preserve"> niniejszego paragrafu. </w:t>
      </w:r>
    </w:p>
    <w:p w:rsidR="00C664F1" w:rsidRPr="00CB64FE" w:rsidRDefault="00C664F1" w:rsidP="00FA5DC9">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wynagrodzenie i zasady płatności za wykonane roboty objęte podwykonawstwem. </w:t>
      </w:r>
    </w:p>
    <w:p w:rsidR="00C664F1" w:rsidRPr="00CB64FE" w:rsidRDefault="00C664F1" w:rsidP="00FA5DC9">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oświadczenie podwykonawcy lub dalszego podwykonawcy</w:t>
      </w:r>
      <w:r w:rsidR="00170556" w:rsidRPr="00CB64FE">
        <w:rPr>
          <w:rFonts w:asciiTheme="minorHAnsi" w:hAnsiTheme="minorHAnsi" w:cstheme="minorHAnsi"/>
          <w:sz w:val="24"/>
          <w:szCs w:val="24"/>
        </w:rPr>
        <w:t>,</w:t>
      </w:r>
      <w:r w:rsidRPr="00CB64FE">
        <w:rPr>
          <w:rFonts w:asciiTheme="minorHAnsi" w:hAnsiTheme="minorHAnsi" w:cstheme="minorHAnsi"/>
          <w:sz w:val="24"/>
          <w:szCs w:val="24"/>
        </w:rPr>
        <w:t xml:space="preserve"> iż zapoznał się z treścią umowy łączącej Wykonawcę z Zamawiającym. </w:t>
      </w:r>
    </w:p>
    <w:p w:rsidR="00C664F1" w:rsidRPr="00CB64FE" w:rsidRDefault="00C664F1" w:rsidP="00FA5DC9">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rozwiązania</w:t>
      </w:r>
      <w:r w:rsidR="00AF6A69" w:rsidRPr="00CB64FE">
        <w:rPr>
          <w:rFonts w:asciiTheme="minorHAnsi" w:hAnsiTheme="minorHAnsi" w:cstheme="minorHAnsi"/>
          <w:sz w:val="24"/>
          <w:szCs w:val="24"/>
        </w:rPr>
        <w:t>,</w:t>
      </w:r>
      <w:r w:rsidRPr="00CB64FE">
        <w:rPr>
          <w:rFonts w:asciiTheme="minorHAnsi" w:hAnsiTheme="minorHAnsi" w:cstheme="minorHAnsi"/>
          <w:sz w:val="24"/>
          <w:szCs w:val="24"/>
        </w:rPr>
        <w:t xml:space="preserve"> zmiany</w:t>
      </w:r>
      <w:r w:rsidR="00AF6A69" w:rsidRPr="00CB64FE">
        <w:rPr>
          <w:rFonts w:asciiTheme="minorHAnsi" w:hAnsiTheme="minorHAnsi" w:cstheme="minorHAnsi"/>
          <w:sz w:val="24"/>
          <w:szCs w:val="24"/>
        </w:rPr>
        <w:t xml:space="preserve"> lub odstąpienia od</w:t>
      </w:r>
      <w:r w:rsidRPr="00CB64FE">
        <w:rPr>
          <w:rFonts w:asciiTheme="minorHAnsi" w:hAnsiTheme="minorHAnsi" w:cstheme="minorHAnsi"/>
          <w:sz w:val="24"/>
          <w:szCs w:val="24"/>
        </w:rPr>
        <w:t xml:space="preserve"> umowy o podwykonawstwo w przypadku roz</w:t>
      </w:r>
      <w:r w:rsidR="00AF6A69" w:rsidRPr="00CB64FE">
        <w:rPr>
          <w:rFonts w:asciiTheme="minorHAnsi" w:hAnsiTheme="minorHAnsi" w:cstheme="minorHAnsi"/>
          <w:sz w:val="24"/>
          <w:szCs w:val="24"/>
        </w:rPr>
        <w:t>wiązania,</w:t>
      </w:r>
      <w:r w:rsidRPr="00CB64FE">
        <w:rPr>
          <w:rFonts w:asciiTheme="minorHAnsi" w:hAnsiTheme="minorHAnsi" w:cstheme="minorHAnsi"/>
          <w:sz w:val="24"/>
          <w:szCs w:val="24"/>
        </w:rPr>
        <w:t xml:space="preserve"> zmiany</w:t>
      </w:r>
      <w:r w:rsidR="00AF6A69" w:rsidRPr="00CB64FE">
        <w:rPr>
          <w:rFonts w:asciiTheme="minorHAnsi" w:hAnsiTheme="minorHAnsi" w:cstheme="minorHAnsi"/>
          <w:sz w:val="24"/>
          <w:szCs w:val="24"/>
        </w:rPr>
        <w:t xml:space="preserve"> lub odstąpienia</w:t>
      </w:r>
      <w:r w:rsidR="00F472E6">
        <w:rPr>
          <w:rFonts w:asciiTheme="minorHAnsi" w:hAnsiTheme="minorHAnsi" w:cstheme="minorHAnsi"/>
          <w:sz w:val="24"/>
          <w:szCs w:val="24"/>
        </w:rPr>
        <w:t xml:space="preserve"> </w:t>
      </w:r>
      <w:r w:rsidR="00AF6A69" w:rsidRPr="00CB64FE">
        <w:rPr>
          <w:rFonts w:asciiTheme="minorHAnsi" w:hAnsiTheme="minorHAnsi" w:cstheme="minorHAnsi"/>
          <w:sz w:val="24"/>
          <w:szCs w:val="24"/>
        </w:rPr>
        <w:t xml:space="preserve">od </w:t>
      </w:r>
      <w:r w:rsidRPr="00CB64FE">
        <w:rPr>
          <w:rFonts w:asciiTheme="minorHAnsi" w:hAnsiTheme="minorHAnsi" w:cstheme="minorHAnsi"/>
          <w:sz w:val="24"/>
          <w:szCs w:val="24"/>
        </w:rPr>
        <w:t>niniejszej umowy</w:t>
      </w:r>
      <w:r w:rsidR="00AF6A69" w:rsidRPr="00CB64FE">
        <w:rPr>
          <w:rFonts w:asciiTheme="minorHAnsi" w:hAnsiTheme="minorHAnsi" w:cstheme="minorHAnsi"/>
          <w:sz w:val="24"/>
          <w:szCs w:val="24"/>
        </w:rPr>
        <w:t>.</w:t>
      </w:r>
    </w:p>
    <w:p w:rsidR="00170556" w:rsidRPr="00CB64FE" w:rsidRDefault="00A75E34" w:rsidP="00FA5DC9">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stosownie do treści art. </w:t>
      </w:r>
      <w:r w:rsidR="00876D5D" w:rsidRPr="00CB64FE">
        <w:rPr>
          <w:rFonts w:asciiTheme="minorHAnsi" w:hAnsiTheme="minorHAnsi" w:cstheme="minorHAnsi"/>
          <w:sz w:val="24"/>
          <w:szCs w:val="24"/>
        </w:rPr>
        <w:t>95 ust. 1</w:t>
      </w:r>
      <w:r w:rsidRPr="00CB64FE">
        <w:rPr>
          <w:rFonts w:asciiTheme="minorHAnsi" w:hAnsiTheme="minorHAnsi" w:cstheme="minorHAnsi"/>
          <w:sz w:val="24"/>
          <w:szCs w:val="24"/>
        </w:rPr>
        <w:t xml:space="preserve"> ustawy PZP informacje o wymogu zatrudnienia przez </w:t>
      </w:r>
      <w:r w:rsidRPr="00CB64FE">
        <w:rPr>
          <w:rFonts w:asciiTheme="minorHAnsi" w:hAnsiTheme="minorHAnsi" w:cstheme="minorHAnsi"/>
          <w:sz w:val="24"/>
          <w:szCs w:val="24"/>
        </w:rPr>
        <w:lastRenderedPageBreak/>
        <w:t>Podwykonawcę na podstawie umowy o pracę, osób wykonujących czynności wskazane przez Zamawiającego, których wykonanie winno odbywać się na podst. umowę o pracę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rozumieniu przepisów ustawy z dnia 26 czerwca</w:t>
      </w:r>
      <w:r w:rsidR="008F57D9">
        <w:rPr>
          <w:rFonts w:asciiTheme="minorHAnsi" w:hAnsiTheme="minorHAnsi" w:cstheme="minorHAnsi"/>
          <w:sz w:val="24"/>
          <w:szCs w:val="24"/>
        </w:rPr>
        <w:t xml:space="preserve"> </w:t>
      </w:r>
      <w:r w:rsidRPr="00CB64FE">
        <w:rPr>
          <w:rFonts w:asciiTheme="minorHAnsi" w:hAnsiTheme="minorHAnsi" w:cstheme="minorHAnsi"/>
          <w:sz w:val="24"/>
          <w:szCs w:val="24"/>
        </w:rPr>
        <w:t>1974 r. -</w:t>
      </w:r>
      <w:r w:rsidR="008F57D9">
        <w:rPr>
          <w:rFonts w:asciiTheme="minorHAnsi" w:hAnsiTheme="minorHAnsi" w:cstheme="minorHAnsi"/>
          <w:sz w:val="24"/>
          <w:szCs w:val="24"/>
        </w:rPr>
        <w:t xml:space="preserve"> </w:t>
      </w:r>
      <w:r w:rsidRPr="00CB64FE">
        <w:rPr>
          <w:rFonts w:asciiTheme="minorHAnsi" w:hAnsiTheme="minorHAnsi" w:cstheme="minorHAnsi"/>
          <w:sz w:val="24"/>
          <w:szCs w:val="24"/>
        </w:rPr>
        <w:t>Kode</w:t>
      </w:r>
      <w:r w:rsidR="00A41EB1" w:rsidRPr="00CB64FE">
        <w:rPr>
          <w:rFonts w:asciiTheme="minorHAnsi" w:hAnsiTheme="minorHAnsi" w:cstheme="minorHAnsi"/>
          <w:sz w:val="24"/>
          <w:szCs w:val="24"/>
        </w:rPr>
        <w:t>ks pracy</w:t>
      </w:r>
      <w:r w:rsidR="00170556" w:rsidRPr="00CB64FE">
        <w:rPr>
          <w:rFonts w:asciiTheme="minorHAnsi" w:hAnsiTheme="minorHAnsi" w:cstheme="minorHAnsi"/>
          <w:sz w:val="24"/>
          <w:szCs w:val="24"/>
        </w:rPr>
        <w:t>.</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Termin zapłaty wynagrodzenia podwykonawcy lub dalszemu podwykonawcy przewidziany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umowie o podwykonawstwo nie może być dłuższy niż 30 dni od dnia doręczenia wykonawcy, podwykonawcy lub dalszemu podwykonawcy faktury lub rachunku.</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w terminie 14 dni od dnia doręczenia projektu umowy, zgłasza </w:t>
      </w:r>
      <w:r w:rsidR="009627BD" w:rsidRPr="00CB64FE">
        <w:rPr>
          <w:rFonts w:asciiTheme="minorHAnsi" w:hAnsiTheme="minorHAnsi" w:cstheme="minorHAnsi"/>
          <w:sz w:val="24"/>
          <w:szCs w:val="24"/>
        </w:rPr>
        <w:t xml:space="preserve">w formie </w:t>
      </w:r>
      <w:r w:rsidRPr="00CB64FE">
        <w:rPr>
          <w:rFonts w:asciiTheme="minorHAnsi" w:hAnsiTheme="minorHAnsi" w:cstheme="minorHAnsi"/>
          <w:sz w:val="24"/>
          <w:szCs w:val="24"/>
        </w:rPr>
        <w:t>pisemne</w:t>
      </w:r>
      <w:r w:rsidR="009627BD" w:rsidRPr="00CB64FE">
        <w:rPr>
          <w:rFonts w:asciiTheme="minorHAnsi" w:hAnsiTheme="minorHAnsi" w:cstheme="minorHAnsi"/>
          <w:sz w:val="24"/>
          <w:szCs w:val="24"/>
        </w:rPr>
        <w:t>j</w:t>
      </w:r>
      <w:r w:rsidR="008F57D9">
        <w:rPr>
          <w:rFonts w:asciiTheme="minorHAnsi" w:hAnsiTheme="minorHAnsi" w:cstheme="minorHAnsi"/>
          <w:sz w:val="24"/>
          <w:szCs w:val="24"/>
        </w:rPr>
        <w:t xml:space="preserve"> </w:t>
      </w:r>
      <w:r w:rsidR="00802201" w:rsidRPr="00CB64FE">
        <w:rPr>
          <w:rFonts w:asciiTheme="minorHAnsi" w:hAnsiTheme="minorHAnsi" w:cstheme="minorHAnsi"/>
          <w:sz w:val="24"/>
          <w:szCs w:val="24"/>
        </w:rPr>
        <w:t>pod rygorem nieważności</w:t>
      </w:r>
      <w:r w:rsidR="008F57D9">
        <w:rPr>
          <w:rFonts w:asciiTheme="minorHAnsi" w:hAnsiTheme="minorHAnsi" w:cstheme="minorHAnsi"/>
          <w:sz w:val="24"/>
          <w:szCs w:val="24"/>
        </w:rPr>
        <w:t xml:space="preserve"> </w:t>
      </w:r>
      <w:r w:rsidRPr="00CB64FE">
        <w:rPr>
          <w:rFonts w:asciiTheme="minorHAnsi" w:hAnsiTheme="minorHAnsi" w:cstheme="minorHAnsi"/>
          <w:sz w:val="24"/>
          <w:szCs w:val="24"/>
        </w:rPr>
        <w:t>zastrzeżenia do projektu umowy o podwykonawstwo, której przedmiotem są roboty budowlane:</w:t>
      </w:r>
    </w:p>
    <w:p w:rsidR="00C664F1" w:rsidRPr="00CB64FE" w:rsidRDefault="00C664F1" w:rsidP="00FA5DC9">
      <w:pPr>
        <w:numPr>
          <w:ilvl w:val="0"/>
          <w:numId w:val="35"/>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niespełniającej wymagań określonych w </w:t>
      </w:r>
      <w:r w:rsidR="00802201" w:rsidRPr="00CB64FE">
        <w:rPr>
          <w:rFonts w:asciiTheme="minorHAnsi" w:hAnsiTheme="minorHAnsi" w:cstheme="minorHAnsi"/>
          <w:sz w:val="24"/>
          <w:szCs w:val="24"/>
        </w:rPr>
        <w:t>dokumentach</w:t>
      </w:r>
      <w:r w:rsidRPr="00CB64FE">
        <w:rPr>
          <w:rFonts w:asciiTheme="minorHAnsi" w:hAnsiTheme="minorHAnsi" w:cstheme="minorHAnsi"/>
          <w:sz w:val="24"/>
          <w:szCs w:val="24"/>
        </w:rPr>
        <w:t xml:space="preserve"> zamówienia;</w:t>
      </w:r>
    </w:p>
    <w:p w:rsidR="00802201" w:rsidRPr="00CB64FE" w:rsidRDefault="00C664F1" w:rsidP="00FA5DC9">
      <w:pPr>
        <w:numPr>
          <w:ilvl w:val="0"/>
          <w:numId w:val="35"/>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gdy przewiduje termin zapłaty wynagrodzenia dłuższy niż określony w ust. </w:t>
      </w:r>
      <w:r w:rsidR="006B1689" w:rsidRPr="00CB64FE">
        <w:rPr>
          <w:rFonts w:asciiTheme="minorHAnsi" w:hAnsiTheme="minorHAnsi" w:cstheme="minorHAnsi"/>
          <w:sz w:val="24"/>
          <w:szCs w:val="24"/>
        </w:rPr>
        <w:t>4</w:t>
      </w:r>
      <w:r w:rsidR="00802201" w:rsidRPr="00CB64FE">
        <w:rPr>
          <w:rFonts w:asciiTheme="minorHAnsi" w:hAnsiTheme="minorHAnsi" w:cstheme="minorHAnsi"/>
          <w:sz w:val="24"/>
          <w:szCs w:val="24"/>
        </w:rPr>
        <w:t>;</w:t>
      </w:r>
    </w:p>
    <w:p w:rsidR="00C664F1" w:rsidRPr="00CB64FE" w:rsidRDefault="00802201" w:rsidP="00FA5DC9">
      <w:pPr>
        <w:numPr>
          <w:ilvl w:val="0"/>
          <w:numId w:val="35"/>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zawiera postanowienia niezgodne z ust. 2</w:t>
      </w:r>
      <w:r w:rsidR="00C664F1" w:rsidRPr="00CB64FE">
        <w:rPr>
          <w:rFonts w:asciiTheme="minorHAnsi" w:hAnsiTheme="minorHAnsi" w:cstheme="minorHAnsi"/>
          <w:sz w:val="24"/>
          <w:szCs w:val="24"/>
        </w:rPr>
        <w:t>.</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Niezgłoszenie zastrzeżeń do przedłożonego projektu umowy o podwykonawstwo, której przedmiotem są roboty budowlane, w terminie określonym zgodnie z ust. </w:t>
      </w:r>
      <w:r w:rsidR="006B1689" w:rsidRPr="00CB64FE">
        <w:rPr>
          <w:rFonts w:asciiTheme="minorHAnsi" w:hAnsiTheme="minorHAnsi" w:cstheme="minorHAnsi"/>
          <w:sz w:val="24"/>
          <w:szCs w:val="24"/>
        </w:rPr>
        <w:t>5</w:t>
      </w:r>
      <w:r w:rsidRPr="00CB64FE">
        <w:rPr>
          <w:rFonts w:asciiTheme="minorHAnsi" w:hAnsiTheme="minorHAnsi" w:cstheme="minorHAnsi"/>
          <w:sz w:val="24"/>
          <w:szCs w:val="24"/>
        </w:rPr>
        <w:t>, uważa się za akceptację projektu umowy przez zamawiającego.</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podwykonawstwo, której przedmiotem są roboty budowlane, w terminie 7 dni od dnia jej zawarcia.</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w terminie określonym w ust. </w:t>
      </w:r>
      <w:r w:rsidR="006B1689" w:rsidRPr="00CB64FE">
        <w:rPr>
          <w:rFonts w:asciiTheme="minorHAnsi" w:hAnsiTheme="minorHAnsi" w:cstheme="minorHAnsi"/>
          <w:sz w:val="24"/>
          <w:szCs w:val="24"/>
        </w:rPr>
        <w:t>5</w:t>
      </w:r>
      <w:r w:rsidRPr="00CB64FE">
        <w:rPr>
          <w:rFonts w:asciiTheme="minorHAnsi" w:hAnsiTheme="minorHAnsi" w:cstheme="minorHAnsi"/>
          <w:sz w:val="24"/>
          <w:szCs w:val="24"/>
        </w:rPr>
        <w:t xml:space="preserve"> zgłasza </w:t>
      </w:r>
      <w:r w:rsidR="004C281D" w:rsidRPr="00CB64FE">
        <w:rPr>
          <w:rFonts w:asciiTheme="minorHAnsi" w:hAnsiTheme="minorHAnsi" w:cstheme="minorHAnsi"/>
          <w:sz w:val="24"/>
          <w:szCs w:val="24"/>
        </w:rPr>
        <w:t>w formie pisemnej</w:t>
      </w:r>
      <w:r w:rsidR="00802201" w:rsidRPr="00CB64FE">
        <w:rPr>
          <w:rFonts w:asciiTheme="minorHAnsi" w:hAnsiTheme="minorHAnsi" w:cstheme="minorHAnsi"/>
          <w:sz w:val="24"/>
          <w:szCs w:val="24"/>
        </w:rPr>
        <w:t xml:space="preserve"> pod rygorem nieważności</w:t>
      </w:r>
      <w:r w:rsidRPr="00CB64FE">
        <w:rPr>
          <w:rFonts w:asciiTheme="minorHAnsi" w:hAnsiTheme="minorHAnsi" w:cstheme="minorHAnsi"/>
          <w:sz w:val="24"/>
          <w:szCs w:val="24"/>
        </w:rPr>
        <w:t xml:space="preserve"> sprzeciw do umowy o podwykonawstwo, której przedmiotem są roboty budowlane, w przypadkach o których mowa w ust. </w:t>
      </w:r>
      <w:r w:rsidR="006B1689" w:rsidRPr="00CB64FE">
        <w:rPr>
          <w:rFonts w:asciiTheme="minorHAnsi" w:hAnsiTheme="minorHAnsi" w:cstheme="minorHAnsi"/>
          <w:sz w:val="24"/>
          <w:szCs w:val="24"/>
        </w:rPr>
        <w:t>5.</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Niezgłoszenie sprzeciwu do przedłożonej umowy o podwykonawstwo, której przedmiotem są roboty budowlane, w terminie określonym w ust. </w:t>
      </w:r>
      <w:r w:rsidR="006B1689" w:rsidRPr="00CB64FE">
        <w:rPr>
          <w:rFonts w:asciiTheme="minorHAnsi" w:hAnsiTheme="minorHAnsi" w:cstheme="minorHAnsi"/>
          <w:sz w:val="24"/>
          <w:szCs w:val="24"/>
        </w:rPr>
        <w:t>5</w:t>
      </w:r>
      <w:r w:rsidRPr="00CB64FE">
        <w:rPr>
          <w:rFonts w:asciiTheme="minorHAnsi" w:hAnsiTheme="minorHAnsi" w:cstheme="minorHAnsi"/>
          <w:sz w:val="24"/>
          <w:szCs w:val="24"/>
        </w:rPr>
        <w:t>, uważa się za akceptację umowy przez zamawiającego.</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podwykonawstwo, której </w:t>
      </w:r>
      <w:r w:rsidR="00802201" w:rsidRPr="00CB64FE">
        <w:rPr>
          <w:rFonts w:asciiTheme="minorHAnsi" w:hAnsiTheme="minorHAnsi" w:cstheme="minorHAnsi"/>
          <w:sz w:val="24"/>
          <w:szCs w:val="24"/>
        </w:rPr>
        <w:t>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r w:rsidRPr="00CB64FE">
        <w:rPr>
          <w:rFonts w:asciiTheme="minorHAnsi" w:hAnsiTheme="minorHAnsi" w:cstheme="minorHAnsi"/>
          <w:sz w:val="24"/>
          <w:szCs w:val="24"/>
        </w:rPr>
        <w:t>.</w:t>
      </w:r>
    </w:p>
    <w:p w:rsidR="00C664F1"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o którym mowa w ust. </w:t>
      </w:r>
      <w:r w:rsidR="00FD01DE">
        <w:rPr>
          <w:rFonts w:asciiTheme="minorHAnsi" w:hAnsiTheme="minorHAnsi" w:cstheme="minorHAnsi"/>
          <w:sz w:val="24"/>
          <w:szCs w:val="24"/>
        </w:rPr>
        <w:t>10</w:t>
      </w:r>
      <w:r w:rsidRPr="00CB64FE">
        <w:rPr>
          <w:rFonts w:asciiTheme="minorHAnsi" w:hAnsiTheme="minorHAnsi" w:cstheme="minorHAnsi"/>
          <w:sz w:val="24"/>
          <w:szCs w:val="24"/>
        </w:rPr>
        <w:t xml:space="preserve">, jeżeli termin zapłaty wynagrodzenia jest dłuższy niż określony w ust. </w:t>
      </w:r>
      <w:r w:rsidR="006B1689" w:rsidRPr="00CB64FE">
        <w:rPr>
          <w:rFonts w:asciiTheme="minorHAnsi" w:hAnsiTheme="minorHAnsi" w:cstheme="minorHAnsi"/>
          <w:sz w:val="24"/>
          <w:szCs w:val="24"/>
        </w:rPr>
        <w:t>4</w:t>
      </w:r>
      <w:r w:rsidRPr="00CB64FE">
        <w:rPr>
          <w:rFonts w:asciiTheme="minorHAnsi" w:hAnsiTheme="minorHAnsi" w:cstheme="minorHAnsi"/>
          <w:sz w:val="24"/>
          <w:szCs w:val="24"/>
        </w:rPr>
        <w:t>, zamawiający informuje o tym wykonawcę i wzywa go do doprowadzenia do zmiany tej umowy pod rygorem wystąpienia o zapłatę kary umownej.</w:t>
      </w:r>
    </w:p>
    <w:p w:rsidR="00190AAA" w:rsidRPr="00CB64FE" w:rsidRDefault="00C664F1" w:rsidP="00FA5DC9">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Przepisy ust. 1–1</w:t>
      </w:r>
      <w:r w:rsidR="006B1689" w:rsidRPr="00CB64FE">
        <w:rPr>
          <w:rFonts w:asciiTheme="minorHAnsi" w:hAnsiTheme="minorHAnsi" w:cstheme="minorHAnsi"/>
          <w:sz w:val="24"/>
          <w:szCs w:val="24"/>
        </w:rPr>
        <w:t>1</w:t>
      </w:r>
      <w:r w:rsidRPr="00CB64FE">
        <w:rPr>
          <w:rFonts w:asciiTheme="minorHAnsi" w:hAnsiTheme="minorHAnsi" w:cstheme="minorHAnsi"/>
          <w:sz w:val="24"/>
          <w:szCs w:val="24"/>
        </w:rPr>
        <w:t xml:space="preserve"> stosuje się odpowiednio do zmian umowy o podwykonawstwo.</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21</w:t>
      </w:r>
    </w:p>
    <w:p w:rsidR="00C664F1" w:rsidRPr="00CB64FE" w:rsidRDefault="00C664F1" w:rsidP="00FA5DC9">
      <w:pPr>
        <w:numPr>
          <w:ilvl w:val="0"/>
          <w:numId w:val="36"/>
        </w:numPr>
        <w:spacing w:before="60" w:afterLines="20" w:after="48" w:line="271" w:lineRule="auto"/>
        <w:ind w:left="426"/>
        <w:rPr>
          <w:rFonts w:asciiTheme="minorHAnsi" w:hAnsiTheme="minorHAnsi" w:cstheme="minorHAnsi"/>
          <w:sz w:val="24"/>
          <w:szCs w:val="24"/>
        </w:rPr>
      </w:pPr>
      <w:r w:rsidRPr="00CB64FE">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Pr="00CB64FE">
        <w:rPr>
          <w:rFonts w:asciiTheme="minorHAnsi" w:hAnsiTheme="minorHAnsi" w:cstheme="minorHAnsi"/>
          <w:sz w:val="24"/>
          <w:szCs w:val="24"/>
        </w:rPr>
        <w:lastRenderedPageBreak/>
        <w:t>wykonawcę, podwykonawcę lub dalszego podwykonawcę zamówienia na roboty budowlane.</w:t>
      </w:r>
    </w:p>
    <w:p w:rsidR="00C664F1" w:rsidRPr="00CB64FE" w:rsidRDefault="00C664F1" w:rsidP="00FA5DC9">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oryginałem kopii umowy o podwykonawstwo, której przedmiotem są dostawy lub usługi.</w:t>
      </w:r>
    </w:p>
    <w:p w:rsidR="00C664F1" w:rsidRPr="00CB64FE" w:rsidRDefault="00C664F1" w:rsidP="00FA5DC9">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Bezpośrednia zapłata obejmuje wyłącznie należne wynagrodzenie, bez odsetek, należnych podwykonawcy lub dalszemu podwykonawcy.</w:t>
      </w:r>
    </w:p>
    <w:p w:rsidR="00C664F1" w:rsidRPr="00CB64FE" w:rsidRDefault="00C664F1" w:rsidP="00FA5DC9">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Przed dokonaniem bezpośredniej zapłaty zamawiający umożliwi wykonawcy zgłoszenie </w:t>
      </w:r>
      <w:r w:rsidR="00E16C45" w:rsidRPr="00CB64FE">
        <w:rPr>
          <w:rFonts w:asciiTheme="minorHAnsi" w:hAnsiTheme="minorHAnsi" w:cstheme="minorHAnsi"/>
          <w:sz w:val="24"/>
          <w:szCs w:val="24"/>
        </w:rPr>
        <w:t>pisemnie</w:t>
      </w:r>
      <w:r w:rsidR="004C281D" w:rsidRPr="00CB64FE">
        <w:rPr>
          <w:rFonts w:asciiTheme="minorHAnsi" w:hAnsiTheme="minorHAnsi" w:cstheme="minorHAnsi"/>
          <w:sz w:val="24"/>
          <w:szCs w:val="24"/>
        </w:rPr>
        <w:t xml:space="preserve"> u</w:t>
      </w:r>
      <w:r w:rsidRPr="00CB64FE">
        <w:rPr>
          <w:rFonts w:asciiTheme="minorHAnsi" w:hAnsiTheme="minorHAnsi" w:cstheme="minorHAnsi"/>
          <w:sz w:val="24"/>
          <w:szCs w:val="24"/>
        </w:rPr>
        <w:t>wag dotyczących zasadności bezpośredniej zapłaty wynagrodzenia podwykonawcy lub dalszemu podwykonawcy, o których mowa w ust. 1. Zamawiający informuje o terminie zgłaszania uwag, nie krótszym niż 7 dni od dnia doręczenia tej informacji.</w:t>
      </w:r>
      <w:r w:rsidR="00E16C45" w:rsidRPr="00CB64FE">
        <w:rPr>
          <w:rFonts w:asciiTheme="minorHAnsi" w:hAnsiTheme="minorHAnsi" w:cstheme="minorHAnsi"/>
          <w:sz w:val="24"/>
          <w:szCs w:val="24"/>
        </w:rPr>
        <w:t xml:space="preserve"> W uwagach nie można powoływać się na potrącenie roszczeń wykonawcy względem podwykonawcy niezwiązanych z realizacją umowy o podwykonawstwo.</w:t>
      </w:r>
    </w:p>
    <w:p w:rsidR="00C664F1" w:rsidRPr="00CB64FE" w:rsidRDefault="00C664F1" w:rsidP="00FA5DC9">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zgłoszenia uwag, o których mowa w ust. 4, w terminie wskazanym przez zamawiającego, zamawiający może:</w:t>
      </w:r>
    </w:p>
    <w:p w:rsidR="00C664F1" w:rsidRPr="00CB64FE" w:rsidRDefault="00C664F1" w:rsidP="00FA5DC9">
      <w:pPr>
        <w:numPr>
          <w:ilvl w:val="0"/>
          <w:numId w:val="3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nie dokonać bezpośredniej zapłaty wynagrodzenia podwykonawcy lub dalszemu podwykonawcy, jeżeli wykonawca wykaże niezasadność takiej zapłaty albo</w:t>
      </w:r>
    </w:p>
    <w:p w:rsidR="00C664F1" w:rsidRPr="00CB64FE" w:rsidRDefault="00C664F1" w:rsidP="00FA5DC9">
      <w:pPr>
        <w:numPr>
          <w:ilvl w:val="0"/>
          <w:numId w:val="3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664F1" w:rsidRPr="00CB64FE" w:rsidRDefault="00C664F1" w:rsidP="00FA5DC9">
      <w:pPr>
        <w:numPr>
          <w:ilvl w:val="0"/>
          <w:numId w:val="3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rsidR="00C664F1" w:rsidRPr="00CB64FE" w:rsidRDefault="00C664F1" w:rsidP="00FA5DC9">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dokonania bezpośredniej zapłaty podwykonawcy lub dalszemu podwykonawcy,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których mowa w ust. 1, zamawiający potrąca kwotę wypłaconego wynagrodzenia z wynagrodzenia należnego wykonawcy.</w:t>
      </w:r>
    </w:p>
    <w:p w:rsidR="00C664F1" w:rsidRPr="00CB64FE" w:rsidRDefault="00C664F1" w:rsidP="00FA5DC9">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Odstąpienie od umowy na tej podstawie winno nastąpić w terminie 1 tygodnia od dnia zaistnienia przyczyny.</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22</w:t>
      </w:r>
    </w:p>
    <w:p w:rsidR="001938EF" w:rsidRPr="00CB64FE" w:rsidRDefault="00ED6CFD" w:rsidP="00FA5DC9">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Na kompleksowe wykonanie przedmiotu zamówienia (tj. roboty, urządzenia, materiał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pozostałe elementy  zamówienia) będącego przedmiotem niniejszego zamówienia Wykonawca udziela rękojmi i gwarancji na okres </w:t>
      </w:r>
      <w:r w:rsidR="00994E71" w:rsidRPr="00CB64FE">
        <w:rPr>
          <w:rFonts w:asciiTheme="minorHAnsi" w:hAnsiTheme="minorHAnsi" w:cstheme="minorHAnsi"/>
          <w:sz w:val="24"/>
          <w:szCs w:val="24"/>
        </w:rPr>
        <w:t>……….</w:t>
      </w:r>
      <w:r w:rsidRPr="00CB64FE">
        <w:rPr>
          <w:rFonts w:asciiTheme="minorHAnsi" w:hAnsiTheme="minorHAnsi" w:cstheme="minorHAnsi"/>
          <w:sz w:val="24"/>
          <w:szCs w:val="24"/>
        </w:rPr>
        <w:t xml:space="preserve"> miesięcy od odbioru końcowego na roboty objęte niniejszym zamówieniem.</w:t>
      </w:r>
      <w:r w:rsidR="00E05046" w:rsidRPr="00CB64FE">
        <w:rPr>
          <w:rFonts w:asciiTheme="minorHAnsi" w:hAnsiTheme="minorHAnsi" w:cstheme="minorHAnsi"/>
          <w:sz w:val="24"/>
          <w:szCs w:val="24"/>
        </w:rPr>
        <w:t xml:space="preserve"> </w:t>
      </w:r>
      <w:r w:rsidR="002147FE" w:rsidRPr="00CB64FE">
        <w:rPr>
          <w:rFonts w:asciiTheme="minorHAnsi" w:hAnsiTheme="minorHAnsi" w:cstheme="minorHAnsi"/>
          <w:sz w:val="24"/>
          <w:szCs w:val="24"/>
        </w:rPr>
        <w:t xml:space="preserve">Bieg terminu gwarancji </w:t>
      </w:r>
      <w:r w:rsidR="001938EF" w:rsidRPr="00CB64FE">
        <w:rPr>
          <w:rFonts w:asciiTheme="minorHAnsi" w:hAnsiTheme="minorHAnsi" w:cstheme="minorHAnsi"/>
          <w:sz w:val="24"/>
          <w:szCs w:val="24"/>
        </w:rPr>
        <w:t xml:space="preserve">oraz rękojmi </w:t>
      </w:r>
      <w:r w:rsidR="00F47696" w:rsidRPr="00CB64FE">
        <w:rPr>
          <w:rFonts w:asciiTheme="minorHAnsi" w:hAnsiTheme="minorHAnsi" w:cstheme="minorHAnsi"/>
          <w:sz w:val="24"/>
          <w:szCs w:val="24"/>
        </w:rPr>
        <w:t>rozpoczyna się w</w:t>
      </w:r>
      <w:r w:rsidR="00C93970" w:rsidRPr="00CB64FE">
        <w:rPr>
          <w:rFonts w:asciiTheme="minorHAnsi" w:hAnsiTheme="minorHAnsi" w:cstheme="minorHAnsi"/>
          <w:sz w:val="24"/>
          <w:szCs w:val="24"/>
        </w:rPr>
        <w:t> </w:t>
      </w:r>
      <w:r w:rsidR="00F47696" w:rsidRPr="00CB64FE">
        <w:rPr>
          <w:rFonts w:asciiTheme="minorHAnsi" w:hAnsiTheme="minorHAnsi" w:cstheme="minorHAnsi"/>
          <w:sz w:val="24"/>
          <w:szCs w:val="24"/>
        </w:rPr>
        <w:t>dniu odbioru końcowego</w:t>
      </w:r>
      <w:r w:rsidR="002147FE" w:rsidRPr="00CB64FE">
        <w:rPr>
          <w:rFonts w:asciiTheme="minorHAnsi" w:hAnsiTheme="minorHAnsi" w:cstheme="minorHAnsi"/>
          <w:sz w:val="24"/>
          <w:szCs w:val="24"/>
        </w:rPr>
        <w:t xml:space="preserve"> przedmiotu Umowy. </w:t>
      </w:r>
    </w:p>
    <w:p w:rsidR="002147FE" w:rsidRPr="00CB64FE" w:rsidRDefault="002147FE" w:rsidP="00FA5DC9">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okresie rękojmi lub gwarancji Wykonawca zobowiązuje się do usunięcia ujawnionych wad bezpłatnie, w terminie 7 dni od daty zgłoszenia przez Zamawiającego wady lub w innym technicznie możliwym terminie, w tym do dokonania demontażu rzeczy, w których wystąpiła wada i ponownego zamontowania po dokonaniu wymiany na wolną od wad lub usunięciu </w:t>
      </w:r>
      <w:r w:rsidRPr="00CB64FE">
        <w:rPr>
          <w:rFonts w:asciiTheme="minorHAnsi" w:hAnsiTheme="minorHAnsi" w:cstheme="minorHAnsi"/>
          <w:sz w:val="24"/>
          <w:szCs w:val="24"/>
        </w:rPr>
        <w:lastRenderedPageBreak/>
        <w:t>wady. Wykonawca zobowiązuje się usunąć wady w miejscu, w którym znajduje się rzecz,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której wada wystąpiła lub dostarczyć rzeczy wolne od wad do takiego miejsca na swój koszt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swoim staraniem. </w:t>
      </w:r>
    </w:p>
    <w:p w:rsidR="002147FE" w:rsidRPr="00CB64FE" w:rsidRDefault="002147FE" w:rsidP="00FA5DC9">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Jeżeli w ramach gwarancji Wykonawca dokonał usunięcia wad istotnych, termin gwarancji biegnie na nowo od chwili usunięcia wady. W innych przypadkach termin gwarancji ulega przedłużeniu o czas, w którym wada była usuwana. </w:t>
      </w:r>
    </w:p>
    <w:p w:rsidR="001938EF" w:rsidRPr="00CB64FE" w:rsidRDefault="001938EF" w:rsidP="00FA5DC9">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Pomimo wygaśnięcia gwarancji lub rękojmi Wykonawca zobowiązany jest usunąć wady, które zostały zgłoszone przez Zamawiającego w okresie trwania gwarancji lub rękojmi.</w:t>
      </w:r>
    </w:p>
    <w:p w:rsidR="001938EF" w:rsidRPr="00CB64FE" w:rsidRDefault="001938EF" w:rsidP="00FA5DC9">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nie może odmówić usunięcia wad z tego względu, że wysokość kosztów usunięcia wad, w tym wysokość kosztów montażu lub demontażu przewyższa wartość rzeczy, w których wystąpiły wady.</w:t>
      </w:r>
    </w:p>
    <w:p w:rsidR="002147FE" w:rsidRPr="00CB64FE" w:rsidRDefault="002147FE" w:rsidP="00FA5DC9">
      <w:pPr>
        <w:pStyle w:val="Nagwek2"/>
        <w:tabs>
          <w:tab w:val="num" w:pos="0"/>
        </w:tabs>
        <w:spacing w:before="60" w:afterLines="20" w:after="48" w:line="271" w:lineRule="auto"/>
        <w:jc w:val="center"/>
        <w:rPr>
          <w:rFonts w:ascii="Calibri" w:hAnsi="Calibri"/>
        </w:rPr>
      </w:pPr>
      <w:r w:rsidRPr="00CB64FE">
        <w:rPr>
          <w:rFonts w:ascii="Calibri" w:hAnsi="Calibri"/>
        </w:rPr>
        <w:t>§ 23</w:t>
      </w:r>
    </w:p>
    <w:p w:rsidR="00C664F1" w:rsidRPr="00CB64FE" w:rsidRDefault="00C664F1" w:rsidP="00FA5DC9">
      <w:pPr>
        <w:numPr>
          <w:ilvl w:val="0"/>
          <w:numId w:val="3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Strony postanawiają, że ewentualny przelew wierzytelności, przekaz, sprzedaż oraz zastawienia jakiejkolwiek wierzytelności wynikającej z niniejszej umowy lub jakiejkolwiek jej części, korzyści z niej lub udział w niej na osoby trzecie wymaga zgody Zamawiającego.</w:t>
      </w:r>
    </w:p>
    <w:p w:rsidR="00C62FB9" w:rsidRPr="00CB64FE" w:rsidRDefault="00C664F1" w:rsidP="00FA5DC9">
      <w:pPr>
        <w:numPr>
          <w:ilvl w:val="0"/>
          <w:numId w:val="3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4</w:t>
      </w:r>
    </w:p>
    <w:p w:rsidR="00C664F1" w:rsidRPr="00CB64FE" w:rsidRDefault="00C664F1"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Przepisy § 21 nie naruszają praw i obowiązków zamawiającego, wykonawcy, podwykonawcy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dalszego podwykonawcy wynikających z przepisów art. 647¹ ustawy z dnia 23 kwietnia 1964 r. – Kodeks cywilny.</w:t>
      </w:r>
    </w:p>
    <w:p w:rsidR="00795AA9" w:rsidRPr="00CB64FE" w:rsidRDefault="00F93E7F" w:rsidP="00FA5DC9">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5</w:t>
      </w:r>
    </w:p>
    <w:p w:rsidR="00B85C60" w:rsidRPr="00CB64FE" w:rsidRDefault="00B85C60"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In</w:t>
      </w:r>
      <w:r w:rsidR="002D60C7" w:rsidRPr="00CB64FE">
        <w:rPr>
          <w:rFonts w:asciiTheme="minorHAnsi" w:hAnsiTheme="minorHAnsi" w:cstheme="minorHAnsi"/>
          <w:sz w:val="24"/>
          <w:szCs w:val="24"/>
        </w:rPr>
        <w:t>tegralną część umowy stanowią</w:t>
      </w:r>
      <w:r w:rsidRPr="00CB64FE">
        <w:rPr>
          <w:rFonts w:asciiTheme="minorHAnsi" w:hAnsiTheme="minorHAnsi" w:cstheme="minorHAnsi"/>
          <w:sz w:val="24"/>
          <w:szCs w:val="24"/>
        </w:rPr>
        <w:t xml:space="preserve">: </w:t>
      </w:r>
    </w:p>
    <w:p w:rsidR="00FF78A0" w:rsidRPr="00CB64FE" w:rsidRDefault="00B85C60" w:rsidP="00FA5DC9">
      <w:pPr>
        <w:numPr>
          <w:ilvl w:val="0"/>
          <w:numId w:val="40"/>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Zakres rzeczowy rob</w:t>
      </w:r>
      <w:r w:rsidR="00B23DED" w:rsidRPr="00CB64FE">
        <w:rPr>
          <w:rFonts w:asciiTheme="minorHAnsi" w:hAnsiTheme="minorHAnsi" w:cstheme="minorHAnsi"/>
          <w:sz w:val="24"/>
          <w:szCs w:val="24"/>
        </w:rPr>
        <w:t>ót</w:t>
      </w:r>
      <w:r w:rsidRPr="00CB64FE">
        <w:rPr>
          <w:rFonts w:asciiTheme="minorHAnsi" w:hAnsiTheme="minorHAnsi" w:cstheme="minorHAnsi"/>
          <w:sz w:val="24"/>
          <w:szCs w:val="24"/>
        </w:rPr>
        <w:t xml:space="preserve"> z</w:t>
      </w:r>
      <w:r w:rsidR="008D6ED9" w:rsidRPr="00CB64FE">
        <w:rPr>
          <w:rFonts w:asciiTheme="minorHAnsi" w:hAnsiTheme="minorHAnsi" w:cstheme="minorHAnsi"/>
          <w:sz w:val="24"/>
          <w:szCs w:val="24"/>
        </w:rPr>
        <w:t>a</w:t>
      </w:r>
      <w:r w:rsidRPr="00CB64FE">
        <w:rPr>
          <w:rFonts w:asciiTheme="minorHAnsi" w:hAnsiTheme="minorHAnsi" w:cstheme="minorHAnsi"/>
          <w:sz w:val="24"/>
          <w:szCs w:val="24"/>
        </w:rPr>
        <w:t>mówienia</w:t>
      </w:r>
      <w:r w:rsidR="00966B94" w:rsidRPr="00CB64FE">
        <w:rPr>
          <w:rFonts w:asciiTheme="minorHAnsi" w:hAnsiTheme="minorHAnsi" w:cstheme="minorHAnsi"/>
          <w:sz w:val="24"/>
          <w:szCs w:val="24"/>
        </w:rPr>
        <w:t>;</w:t>
      </w:r>
    </w:p>
    <w:p w:rsidR="00966B94" w:rsidRPr="00CB64FE" w:rsidRDefault="00966B94" w:rsidP="00FA5DC9">
      <w:pPr>
        <w:numPr>
          <w:ilvl w:val="0"/>
          <w:numId w:val="40"/>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Oferta Wykonawcy;</w:t>
      </w:r>
    </w:p>
    <w:p w:rsidR="00966B94" w:rsidRPr="00CB64FE" w:rsidRDefault="00966B94" w:rsidP="00FA5DC9">
      <w:pPr>
        <w:numPr>
          <w:ilvl w:val="0"/>
          <w:numId w:val="40"/>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SWZ;</w:t>
      </w:r>
    </w:p>
    <w:p w:rsidR="00D151A3" w:rsidRPr="00CB64FE" w:rsidRDefault="00B85C60" w:rsidP="00FA5DC9">
      <w:pPr>
        <w:numPr>
          <w:ilvl w:val="0"/>
          <w:numId w:val="40"/>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Umowy z Podwykonawcami ze wskazaniem tej części zakresu  rzeczowego robót, którą Wykonawca będzie realizował przy pomocy Podwykonawców</w:t>
      </w:r>
      <w:r w:rsidR="00E3370F" w:rsidRPr="00CB64FE">
        <w:rPr>
          <w:rFonts w:asciiTheme="minorHAnsi" w:hAnsiTheme="minorHAnsi" w:cstheme="minorHAnsi"/>
          <w:sz w:val="24"/>
          <w:szCs w:val="24"/>
        </w:rPr>
        <w:t>(jeżeli występują).</w:t>
      </w:r>
    </w:p>
    <w:p w:rsidR="00B85C60"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6</w:t>
      </w:r>
    </w:p>
    <w:p w:rsidR="00B430C9" w:rsidRPr="00CB64FE" w:rsidRDefault="00B85C60" w:rsidP="00FA5DC9">
      <w:pPr>
        <w:numPr>
          <w:ilvl w:val="0"/>
          <w:numId w:val="4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sprawach nieunormowanych niniejszą umową mają  zastosowanie przepisy Kodeksu Cywilnego i ustawy PZP.</w:t>
      </w:r>
    </w:p>
    <w:p w:rsidR="00170556" w:rsidRPr="00CB64FE" w:rsidRDefault="00170556" w:rsidP="00FA5DC9">
      <w:pPr>
        <w:numPr>
          <w:ilvl w:val="0"/>
          <w:numId w:val="4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Doręczenie pisma związanego z wykonaniem niniejszej umowy na adres drugiej strony podany w umowie za pośrednictwem operatora wyznaczonego (Poczty Polskiej) skutkuje jego doręczeniem w pierwszym dniu, kiedy strona mogła pismo odebrać, chociażby doszło do awizacji pisma. Druga strona nie ma obowiązku ponawiania przesyłki.</w:t>
      </w:r>
    </w:p>
    <w:p w:rsidR="00170556" w:rsidRPr="00CB64FE" w:rsidRDefault="00170556" w:rsidP="00FA5DC9">
      <w:pPr>
        <w:numPr>
          <w:ilvl w:val="0"/>
          <w:numId w:val="4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Zmiana adresu do doręczeń lub adresu poczty elektronicznej wymaga niezwłocznego powiadomienia drugiej strony dokonanego na adres poczty elektronicznej, co nie stanowi zmiany umowy. Do czasu powiadomienia doręczenia na poprzedni adres do doręczeń lub adres poczty elektronicznej uważa się za skuteczne.</w:t>
      </w:r>
    </w:p>
    <w:p w:rsidR="00B430C9" w:rsidRPr="00CB64FE" w:rsidRDefault="00B430C9" w:rsidP="00FA5DC9">
      <w:pPr>
        <w:pStyle w:val="Nagwek2"/>
        <w:tabs>
          <w:tab w:val="num" w:pos="0"/>
        </w:tabs>
        <w:spacing w:before="60" w:afterLines="20" w:after="48" w:line="271" w:lineRule="auto"/>
        <w:jc w:val="center"/>
        <w:rPr>
          <w:rFonts w:ascii="Calibri" w:hAnsi="Calibri"/>
        </w:rPr>
      </w:pPr>
      <w:r w:rsidRPr="00CB64FE">
        <w:rPr>
          <w:rFonts w:ascii="Calibri" w:hAnsi="Calibri"/>
        </w:rPr>
        <w:lastRenderedPageBreak/>
        <w:t>§ 2</w:t>
      </w:r>
      <w:r w:rsidR="002147FE" w:rsidRPr="00CB64FE">
        <w:rPr>
          <w:rFonts w:ascii="Calibri" w:hAnsi="Calibri"/>
        </w:rPr>
        <w:t>7</w:t>
      </w:r>
    </w:p>
    <w:p w:rsidR="00B85C60" w:rsidRPr="00CB64FE" w:rsidRDefault="00B430C9"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 xml:space="preserve">Sprawy sporne wynikłe z niniejszej umowy rozstrzygać będzie </w:t>
      </w:r>
      <w:r w:rsidR="008E79C6" w:rsidRPr="00CB64FE">
        <w:rPr>
          <w:rFonts w:asciiTheme="minorHAnsi" w:hAnsiTheme="minorHAnsi" w:cstheme="minorHAnsi"/>
          <w:sz w:val="24"/>
          <w:szCs w:val="24"/>
        </w:rPr>
        <w:t>s</w:t>
      </w:r>
      <w:r w:rsidRPr="00CB64FE">
        <w:rPr>
          <w:rFonts w:asciiTheme="minorHAnsi" w:hAnsiTheme="minorHAnsi" w:cstheme="minorHAnsi"/>
          <w:sz w:val="24"/>
          <w:szCs w:val="24"/>
        </w:rPr>
        <w:t xml:space="preserve">ąd </w:t>
      </w:r>
      <w:r w:rsidR="008E79C6" w:rsidRPr="00CB64FE">
        <w:rPr>
          <w:rFonts w:asciiTheme="minorHAnsi" w:hAnsiTheme="minorHAnsi" w:cstheme="minorHAnsi"/>
          <w:sz w:val="24"/>
          <w:szCs w:val="24"/>
        </w:rPr>
        <w:t>w</w:t>
      </w:r>
      <w:r w:rsidRPr="00CB64FE">
        <w:rPr>
          <w:rFonts w:asciiTheme="minorHAnsi" w:hAnsiTheme="minorHAnsi" w:cstheme="minorHAnsi"/>
          <w:sz w:val="24"/>
          <w:szCs w:val="24"/>
        </w:rPr>
        <w:t>łaś</w:t>
      </w:r>
      <w:r w:rsidR="00CD6150" w:rsidRPr="00CB64FE">
        <w:rPr>
          <w:rFonts w:asciiTheme="minorHAnsi" w:hAnsiTheme="minorHAnsi" w:cstheme="minorHAnsi"/>
          <w:sz w:val="24"/>
          <w:szCs w:val="24"/>
        </w:rPr>
        <w:t>ciwy dla siedziby Zamawiającego.</w:t>
      </w:r>
    </w:p>
    <w:p w:rsidR="00B85C60"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8</w:t>
      </w:r>
    </w:p>
    <w:p w:rsidR="00B85C60" w:rsidRPr="00CB64FE" w:rsidRDefault="00B85C60"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Niniejszą umowę sporządzono w trzech jednobrzmiących egzemplarzach</w:t>
      </w:r>
      <w:r w:rsidR="00D12851" w:rsidRPr="00CB64FE">
        <w:rPr>
          <w:rFonts w:asciiTheme="minorHAnsi" w:hAnsiTheme="minorHAnsi" w:cstheme="minorHAnsi"/>
          <w:sz w:val="24"/>
          <w:szCs w:val="24"/>
        </w:rPr>
        <w:t>,</w:t>
      </w:r>
      <w:r w:rsidRPr="00CB64FE">
        <w:rPr>
          <w:rFonts w:asciiTheme="minorHAnsi" w:hAnsiTheme="minorHAnsi" w:cstheme="minorHAnsi"/>
          <w:sz w:val="24"/>
          <w:szCs w:val="24"/>
        </w:rPr>
        <w:t xml:space="preserve"> z których jeden otrzymuje Wykonawca, a dwa zostają u Zamawiającego. </w:t>
      </w:r>
    </w:p>
    <w:p w:rsidR="00B85C60" w:rsidRPr="00CB64FE" w:rsidRDefault="00B85C60" w:rsidP="00FA5DC9">
      <w:pPr>
        <w:tabs>
          <w:tab w:val="left" w:pos="7655"/>
          <w:tab w:val="left" w:pos="7797"/>
        </w:tabs>
        <w:spacing w:before="1760" w:afterLines="20" w:after="48" w:line="271" w:lineRule="auto"/>
        <w:rPr>
          <w:rFonts w:asciiTheme="minorHAnsi" w:hAnsiTheme="minorHAnsi" w:cstheme="minorHAnsi"/>
          <w:b/>
          <w:sz w:val="24"/>
          <w:szCs w:val="24"/>
        </w:rPr>
      </w:pPr>
      <w:r w:rsidRPr="00CB64FE">
        <w:rPr>
          <w:rFonts w:asciiTheme="minorHAnsi" w:hAnsiTheme="minorHAnsi" w:cstheme="minorHAnsi"/>
          <w:b/>
          <w:sz w:val="24"/>
          <w:szCs w:val="24"/>
        </w:rPr>
        <w:t>Wykonawca:</w:t>
      </w:r>
      <w:r w:rsidRPr="00CB64FE">
        <w:rPr>
          <w:rFonts w:asciiTheme="minorHAnsi" w:hAnsiTheme="minorHAnsi" w:cstheme="minorHAnsi"/>
          <w:b/>
          <w:sz w:val="24"/>
          <w:szCs w:val="24"/>
        </w:rPr>
        <w:tab/>
        <w:t>Zamawiający:</w:t>
      </w:r>
    </w:p>
    <w:sectPr w:rsidR="00B85C60" w:rsidRPr="00CB64FE" w:rsidSect="00E62FE7">
      <w:footerReference w:type="default" r:id="rId8"/>
      <w:headerReference w:type="first" r:id="rId9"/>
      <w:pgSz w:w="11906" w:h="16838"/>
      <w:pgMar w:top="567" w:right="1021" w:bottom="709"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8E1" w:rsidRDefault="008678E1">
      <w:r>
        <w:separator/>
      </w:r>
    </w:p>
  </w:endnote>
  <w:endnote w:type="continuationSeparator" w:id="0">
    <w:p w:rsidR="008678E1" w:rsidRDefault="0086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C4" w:rsidRDefault="00464AED">
    <w:pPr>
      <w:pStyle w:val="Stopka"/>
    </w:pPr>
    <w:r>
      <w:rPr>
        <w:noProof/>
      </w:rPr>
      <w:pict>
        <v:shapetype id="_x0000_t202" coordsize="21600,21600" o:spt="202" path="m,l,21600r21600,l21600,xe">
          <v:stroke joinstyle="miter"/>
          <v:path gradientshapeok="t" o:connecttype="rect"/>
        </v:shapetype>
        <v:shape id="Text Box 4" o:spid="_x0000_s2054" type="#_x0000_t202" style="position:absolute;margin-left:238.8pt;margin-top:0;width:12.75pt;height:12.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6GhQIAACIFAAAOAAAAZHJzL2Uyb0RvYy54bWysVNuO2yAQfa/Uf0C8Z22n3mxsrbPaS1NV&#10;2l6k3X4AARyjYqBAYm+r/nsHiLOXqlJV1Q94gJkztzO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" stroked="f">
          <v:fill opacity="0"/>
          <v:textbox inset="0,0,0,0">
            <w:txbxContent>
              <w:p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7518F0">
                  <w:rPr>
                    <w:rStyle w:val="Numerstrony"/>
                    <w:rFonts w:asciiTheme="minorHAnsi" w:hAnsiTheme="minorHAnsi" w:cstheme="minorHAnsi"/>
                    <w:noProof/>
                    <w:sz w:val="22"/>
                    <w:szCs w:val="22"/>
                  </w:rPr>
                  <w:t>2</w:t>
                </w:r>
                <w:r w:rsidRPr="00913D88">
                  <w:rPr>
                    <w:rStyle w:val="Numerstrony"/>
                    <w:rFonts w:asciiTheme="minorHAnsi" w:hAnsiTheme="minorHAnsi" w:cstheme="minorHAnsi"/>
                    <w:sz w:val="22"/>
                    <w:szCs w:val="22"/>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8E1" w:rsidRDefault="008678E1">
      <w:r>
        <w:separator/>
      </w:r>
    </w:p>
  </w:footnote>
  <w:footnote w:type="continuationSeparator" w:id="0">
    <w:p w:rsidR="008678E1" w:rsidRDefault="0086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C4" w:rsidRPr="00B048E3" w:rsidRDefault="00B048E3" w:rsidP="00B048E3">
    <w:pPr>
      <w:pStyle w:val="NormalnyWeb"/>
    </w:pPr>
    <w:r>
      <w:rPr>
        <w:noProof/>
      </w:rPr>
      <w:drawing>
        <wp:inline distT="0" distB="0" distL="0" distR="0">
          <wp:extent cx="5848350" cy="457200"/>
          <wp:effectExtent l="0" t="0" r="0" b="0"/>
          <wp:docPr id="1" name="Obraz 1" descr="loga FEŚ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a FEŚ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478AD0CC"/>
    <w:name w:val="WW8Num10"/>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lowerRoman"/>
      <w:lvlText w:val="%4."/>
      <w:lvlJc w:val="left"/>
      <w:pPr>
        <w:tabs>
          <w:tab w:val="num" w:pos="0"/>
        </w:tabs>
        <w:ind w:left="2520" w:hanging="360"/>
      </w:pPr>
    </w:lvl>
    <w:lvl w:ilvl="4">
      <w:start w:val="1"/>
      <w:numFmt w:val="bullet"/>
      <w:lvlText w:val=""/>
      <w:lvlJc w:val="left"/>
      <w:pPr>
        <w:tabs>
          <w:tab w:val="num" w:pos="0"/>
        </w:tabs>
        <w:ind w:left="3240" w:hanging="360"/>
      </w:pPr>
      <w:rPr>
        <w:rFonts w:ascii="Symbol" w:hAnsi="Symbo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6"/>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7"/>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2FB6D3A0"/>
    <w:name w:val="WW8Num18"/>
    <w:lvl w:ilvl="0">
      <w:start w:val="1"/>
      <w:numFmt w:val="decimal"/>
      <w:lvlText w:val="%1."/>
      <w:lvlJc w:val="left"/>
      <w:pPr>
        <w:tabs>
          <w:tab w:val="num" w:pos="644"/>
        </w:tabs>
        <w:ind w:left="644" w:hanging="360"/>
      </w:pPr>
      <w:rPr>
        <w:b w:val="0"/>
        <w:i w:val="0"/>
      </w:rPr>
    </w:lvl>
  </w:abstractNum>
  <w:abstractNum w:abstractNumId="14" w15:restartNumberingAfterBreak="0">
    <w:nsid w:val="00000010"/>
    <w:multiLevelType w:val="singleLevel"/>
    <w:tmpl w:val="00000010"/>
    <w:name w:val="WW8Num19"/>
    <w:lvl w:ilvl="0">
      <w:start w:val="1"/>
      <w:numFmt w:val="bullet"/>
      <w:lvlText w:val=""/>
      <w:lvlJc w:val="left"/>
      <w:pPr>
        <w:tabs>
          <w:tab w:val="num" w:pos="1140"/>
        </w:tabs>
        <w:ind w:left="1140" w:hanging="360"/>
      </w:pPr>
      <w:rPr>
        <w:rFonts w:ascii="Wingdings" w:hAnsi="Wingdings"/>
      </w:rPr>
    </w:lvl>
  </w:abstractNum>
  <w:abstractNum w:abstractNumId="15" w15:restartNumberingAfterBreak="0">
    <w:nsid w:val="00000011"/>
    <w:multiLevelType w:val="singleLevel"/>
    <w:tmpl w:val="00000011"/>
    <w:name w:val="WW8Num20"/>
    <w:lvl w:ilvl="0">
      <w:start w:val="1"/>
      <w:numFmt w:val="decimal"/>
      <w:lvlText w:val="%1)"/>
      <w:lvlJc w:val="left"/>
      <w:pPr>
        <w:tabs>
          <w:tab w:val="num" w:pos="1068"/>
        </w:tabs>
        <w:ind w:left="1068" w:hanging="360"/>
      </w:pPr>
    </w:lvl>
  </w:abstractNum>
  <w:abstractNum w:abstractNumId="16" w15:restartNumberingAfterBreak="0">
    <w:nsid w:val="00000012"/>
    <w:multiLevelType w:val="multilevel"/>
    <w:tmpl w:val="00000012"/>
    <w:name w:val="WW8Num21"/>
    <w:lvl w:ilvl="0">
      <w:start w:val="1"/>
      <w:numFmt w:val="decimal"/>
      <w:lvlText w:val="%1."/>
      <w:lvlJc w:val="left"/>
      <w:pPr>
        <w:tabs>
          <w:tab w:val="num" w:pos="360"/>
        </w:tabs>
        <w:ind w:left="0" w:firstLine="0"/>
      </w:pPr>
    </w:lvl>
    <w:lvl w:ilvl="1">
      <w:start w:val="1"/>
      <w:numFmt w:val="lowerLetter"/>
      <w:lvlText w:val="%2)"/>
      <w:lvlJc w:val="left"/>
      <w:pPr>
        <w:tabs>
          <w:tab w:val="num" w:pos="928"/>
        </w:tabs>
        <w:ind w:left="928" w:hanging="360"/>
      </w:pPr>
      <w:rPr>
        <w:rFonts w:ascii="Times New Roman" w:eastAsia="Times New Roman" w:hAnsi="Times New Roman" w:cs="Times New Roman"/>
        <w:b w:val="0"/>
      </w:rPr>
    </w:lvl>
    <w:lvl w:ilvl="2">
      <w:start w:val="1"/>
      <w:numFmt w:val="decimal"/>
      <w:lvlText w:val="%3."/>
      <w:lvlJc w:val="left"/>
      <w:pPr>
        <w:tabs>
          <w:tab w:val="num" w:pos="2340"/>
        </w:tabs>
        <w:ind w:left="1980" w:firstLine="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singleLevel"/>
    <w:tmpl w:val="00000013"/>
    <w:name w:val="WW8Num22"/>
    <w:lvl w:ilvl="0">
      <w:start w:val="1"/>
      <w:numFmt w:val="lowerLetter"/>
      <w:lvlText w:val="%1)"/>
      <w:lvlJc w:val="left"/>
      <w:pPr>
        <w:tabs>
          <w:tab w:val="num" w:pos="360"/>
        </w:tabs>
        <w:ind w:left="360" w:hanging="360"/>
      </w:pPr>
    </w:lvl>
  </w:abstractNum>
  <w:abstractNum w:abstractNumId="18"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19" w15:restartNumberingAfterBreak="0">
    <w:nsid w:val="00000015"/>
    <w:multiLevelType w:val="multilevel"/>
    <w:tmpl w:val="5C161C02"/>
    <w:name w:val="WW8Num24"/>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8"/>
    <w:multiLevelType w:val="multilevel"/>
    <w:tmpl w:val="00000018"/>
    <w:lvl w:ilvl="0">
      <w:start w:val="1"/>
      <w:numFmt w:val="bullet"/>
      <w:lvlText w:val=""/>
      <w:lvlJc w:val="left"/>
      <w:pPr>
        <w:tabs>
          <w:tab w:val="num" w:pos="2136"/>
        </w:tabs>
        <w:ind w:left="2136" w:hanging="360"/>
      </w:pPr>
      <w:rPr>
        <w:rFonts w:ascii="Symbol" w:hAnsi="Symbol"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21" w15:restartNumberingAfterBreak="0">
    <w:nsid w:val="0175033E"/>
    <w:multiLevelType w:val="multilevel"/>
    <w:tmpl w:val="0FE89CA4"/>
    <w:lvl w:ilvl="0">
      <w:start w:val="1"/>
      <w:numFmt w:val="lowerLetter"/>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rPr>
        <w:color w:val="0000FF"/>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603496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3" w15:restartNumberingAfterBreak="0">
    <w:nsid w:val="146510C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6AB4378"/>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6B846EB"/>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9C302D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7" w15:restartNumberingAfterBreak="0">
    <w:nsid w:val="1A3A552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75A60D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82423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8DA65F4"/>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966790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CAC064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3" w15:restartNumberingAfterBreak="0">
    <w:nsid w:val="2D97426E"/>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61508A0"/>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5" w15:restartNumberingAfterBreak="0">
    <w:nsid w:val="37295DD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8C80778"/>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B0F7B81"/>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E044F3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E90523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0" w15:restartNumberingAfterBreak="0">
    <w:nsid w:val="40B34CBA"/>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2DD5AF6"/>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7D5797A"/>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3" w15:restartNumberingAfterBreak="0">
    <w:nsid w:val="49CC4F3F"/>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C6C0D9F"/>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5" w15:restartNumberingAfterBreak="0">
    <w:nsid w:val="4D7250FE"/>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6" w15:restartNumberingAfterBreak="0">
    <w:nsid w:val="4EA12B6C"/>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074323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8" w15:restartNumberingAfterBreak="0">
    <w:nsid w:val="557A7B5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63B5BE1"/>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DE619B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1" w15:restartNumberingAfterBreak="0">
    <w:nsid w:val="5FE065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7207BE9"/>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9AF3A62"/>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4" w15:restartNumberingAfterBreak="0">
    <w:nsid w:val="6B99137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C88736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20B6763"/>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547038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5EE02E8"/>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9" w15:restartNumberingAfterBreak="0">
    <w:nsid w:val="7BE4298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CEB1327"/>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1" w15:restartNumberingAfterBreak="0">
    <w:nsid w:val="7E426F9F"/>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EC63EE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0"/>
  </w:num>
  <w:num w:numId="3">
    <w:abstractNumId w:val="21"/>
  </w:num>
  <w:num w:numId="4">
    <w:abstractNumId w:val="33"/>
  </w:num>
  <w:num w:numId="5">
    <w:abstractNumId w:val="44"/>
  </w:num>
  <w:num w:numId="6">
    <w:abstractNumId w:val="29"/>
  </w:num>
  <w:num w:numId="7">
    <w:abstractNumId w:val="41"/>
  </w:num>
  <w:num w:numId="8">
    <w:abstractNumId w:val="57"/>
  </w:num>
  <w:num w:numId="9">
    <w:abstractNumId w:val="35"/>
  </w:num>
  <w:num w:numId="10">
    <w:abstractNumId w:val="56"/>
  </w:num>
  <w:num w:numId="11">
    <w:abstractNumId w:val="54"/>
  </w:num>
  <w:num w:numId="12">
    <w:abstractNumId w:val="43"/>
  </w:num>
  <w:num w:numId="13">
    <w:abstractNumId w:val="39"/>
  </w:num>
  <w:num w:numId="14">
    <w:abstractNumId w:val="47"/>
  </w:num>
  <w:num w:numId="15">
    <w:abstractNumId w:val="28"/>
  </w:num>
  <w:num w:numId="16">
    <w:abstractNumId w:val="62"/>
  </w:num>
  <w:num w:numId="17">
    <w:abstractNumId w:val="42"/>
  </w:num>
  <w:num w:numId="18">
    <w:abstractNumId w:val="37"/>
  </w:num>
  <w:num w:numId="19">
    <w:abstractNumId w:val="27"/>
  </w:num>
  <w:num w:numId="20">
    <w:abstractNumId w:val="36"/>
  </w:num>
  <w:num w:numId="21">
    <w:abstractNumId w:val="51"/>
  </w:num>
  <w:num w:numId="22">
    <w:abstractNumId w:val="55"/>
  </w:num>
  <w:num w:numId="23">
    <w:abstractNumId w:val="31"/>
  </w:num>
  <w:num w:numId="24">
    <w:abstractNumId w:val="40"/>
  </w:num>
  <w:num w:numId="25">
    <w:abstractNumId w:val="53"/>
  </w:num>
  <w:num w:numId="26">
    <w:abstractNumId w:val="60"/>
  </w:num>
  <w:num w:numId="27">
    <w:abstractNumId w:val="34"/>
  </w:num>
  <w:num w:numId="28">
    <w:abstractNumId w:val="50"/>
  </w:num>
  <w:num w:numId="29">
    <w:abstractNumId w:val="48"/>
  </w:num>
  <w:num w:numId="30">
    <w:abstractNumId w:val="45"/>
  </w:num>
  <w:num w:numId="31">
    <w:abstractNumId w:val="26"/>
  </w:num>
  <w:num w:numId="32">
    <w:abstractNumId w:val="38"/>
  </w:num>
  <w:num w:numId="33">
    <w:abstractNumId w:val="24"/>
  </w:num>
  <w:num w:numId="34">
    <w:abstractNumId w:val="58"/>
  </w:num>
  <w:num w:numId="35">
    <w:abstractNumId w:val="30"/>
  </w:num>
  <w:num w:numId="36">
    <w:abstractNumId w:val="59"/>
  </w:num>
  <w:num w:numId="37">
    <w:abstractNumId w:val="32"/>
  </w:num>
  <w:num w:numId="38">
    <w:abstractNumId w:val="25"/>
  </w:num>
  <w:num w:numId="39">
    <w:abstractNumId w:val="49"/>
  </w:num>
  <w:num w:numId="40">
    <w:abstractNumId w:val="52"/>
  </w:num>
  <w:num w:numId="41">
    <w:abstractNumId w:val="46"/>
  </w:num>
  <w:num w:numId="42">
    <w:abstractNumId w:val="22"/>
  </w:num>
  <w:num w:numId="43">
    <w:abstractNumId w:val="23"/>
  </w:num>
  <w:num w:numId="44">
    <w:abstractNumId w:val="20"/>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C6329"/>
    <w:rsid w:val="000001ED"/>
    <w:rsid w:val="00002136"/>
    <w:rsid w:val="00002EF1"/>
    <w:rsid w:val="0000650F"/>
    <w:rsid w:val="00007F31"/>
    <w:rsid w:val="0001130E"/>
    <w:rsid w:val="0001169D"/>
    <w:rsid w:val="0001193C"/>
    <w:rsid w:val="000150B0"/>
    <w:rsid w:val="000159AA"/>
    <w:rsid w:val="00016B8F"/>
    <w:rsid w:val="0002003D"/>
    <w:rsid w:val="0002206F"/>
    <w:rsid w:val="00022B9F"/>
    <w:rsid w:val="00025A11"/>
    <w:rsid w:val="0002622A"/>
    <w:rsid w:val="00026E08"/>
    <w:rsid w:val="00030864"/>
    <w:rsid w:val="0004266B"/>
    <w:rsid w:val="0004274F"/>
    <w:rsid w:val="00042FD0"/>
    <w:rsid w:val="0005128E"/>
    <w:rsid w:val="000524DF"/>
    <w:rsid w:val="000544D1"/>
    <w:rsid w:val="00054C9C"/>
    <w:rsid w:val="0005611C"/>
    <w:rsid w:val="00056B85"/>
    <w:rsid w:val="0006039B"/>
    <w:rsid w:val="00062350"/>
    <w:rsid w:val="0006365F"/>
    <w:rsid w:val="0006387E"/>
    <w:rsid w:val="00064320"/>
    <w:rsid w:val="00071265"/>
    <w:rsid w:val="0007158D"/>
    <w:rsid w:val="000731D4"/>
    <w:rsid w:val="00073B7A"/>
    <w:rsid w:val="000740C7"/>
    <w:rsid w:val="00080E38"/>
    <w:rsid w:val="0008229D"/>
    <w:rsid w:val="00084097"/>
    <w:rsid w:val="00084ACE"/>
    <w:rsid w:val="00085F41"/>
    <w:rsid w:val="00087B9E"/>
    <w:rsid w:val="00091326"/>
    <w:rsid w:val="00094733"/>
    <w:rsid w:val="00094D1E"/>
    <w:rsid w:val="000A402D"/>
    <w:rsid w:val="000A63BD"/>
    <w:rsid w:val="000A6FFC"/>
    <w:rsid w:val="000A793A"/>
    <w:rsid w:val="000B24E8"/>
    <w:rsid w:val="000C0A9F"/>
    <w:rsid w:val="000C0B9B"/>
    <w:rsid w:val="000C1982"/>
    <w:rsid w:val="000C25F5"/>
    <w:rsid w:val="000C411E"/>
    <w:rsid w:val="000C6876"/>
    <w:rsid w:val="000C6E3A"/>
    <w:rsid w:val="000D1B1D"/>
    <w:rsid w:val="000D3C4E"/>
    <w:rsid w:val="000D4C31"/>
    <w:rsid w:val="000D515A"/>
    <w:rsid w:val="000D6F90"/>
    <w:rsid w:val="000D7A0E"/>
    <w:rsid w:val="000E0DF5"/>
    <w:rsid w:val="000F1DA4"/>
    <w:rsid w:val="000F282C"/>
    <w:rsid w:val="000F44E5"/>
    <w:rsid w:val="000F6C83"/>
    <w:rsid w:val="000F6D36"/>
    <w:rsid w:val="001000BE"/>
    <w:rsid w:val="0010012D"/>
    <w:rsid w:val="00102065"/>
    <w:rsid w:val="0010366A"/>
    <w:rsid w:val="001078F2"/>
    <w:rsid w:val="00111F50"/>
    <w:rsid w:val="00112D2D"/>
    <w:rsid w:val="001135C5"/>
    <w:rsid w:val="00113F5B"/>
    <w:rsid w:val="0012031A"/>
    <w:rsid w:val="00121E30"/>
    <w:rsid w:val="00122564"/>
    <w:rsid w:val="00123C0D"/>
    <w:rsid w:val="00124E0A"/>
    <w:rsid w:val="001250ED"/>
    <w:rsid w:val="00130DBE"/>
    <w:rsid w:val="001312F2"/>
    <w:rsid w:val="00133517"/>
    <w:rsid w:val="0013400F"/>
    <w:rsid w:val="00135841"/>
    <w:rsid w:val="0013596C"/>
    <w:rsid w:val="00135DF9"/>
    <w:rsid w:val="00140AC8"/>
    <w:rsid w:val="00141554"/>
    <w:rsid w:val="00142D70"/>
    <w:rsid w:val="00142FB5"/>
    <w:rsid w:val="0014518C"/>
    <w:rsid w:val="0014665F"/>
    <w:rsid w:val="00146AFE"/>
    <w:rsid w:val="0014770C"/>
    <w:rsid w:val="00150943"/>
    <w:rsid w:val="00150FDE"/>
    <w:rsid w:val="00152514"/>
    <w:rsid w:val="00153B85"/>
    <w:rsid w:val="0015533E"/>
    <w:rsid w:val="00156019"/>
    <w:rsid w:val="00156A77"/>
    <w:rsid w:val="00157E5F"/>
    <w:rsid w:val="0016023A"/>
    <w:rsid w:val="00162CBA"/>
    <w:rsid w:val="00164D82"/>
    <w:rsid w:val="0016622D"/>
    <w:rsid w:val="00166FD7"/>
    <w:rsid w:val="00170386"/>
    <w:rsid w:val="00170556"/>
    <w:rsid w:val="001709D6"/>
    <w:rsid w:val="001758FC"/>
    <w:rsid w:val="00177072"/>
    <w:rsid w:val="00180FA5"/>
    <w:rsid w:val="001815D9"/>
    <w:rsid w:val="0018297D"/>
    <w:rsid w:val="00184DA7"/>
    <w:rsid w:val="001864CF"/>
    <w:rsid w:val="00186E5A"/>
    <w:rsid w:val="00190AAA"/>
    <w:rsid w:val="00192244"/>
    <w:rsid w:val="001938EF"/>
    <w:rsid w:val="00194411"/>
    <w:rsid w:val="001947AA"/>
    <w:rsid w:val="00194AC9"/>
    <w:rsid w:val="0019577C"/>
    <w:rsid w:val="001A03DB"/>
    <w:rsid w:val="001A3D66"/>
    <w:rsid w:val="001A698D"/>
    <w:rsid w:val="001B1B53"/>
    <w:rsid w:val="001B287C"/>
    <w:rsid w:val="001B3693"/>
    <w:rsid w:val="001B5EC7"/>
    <w:rsid w:val="001B6EE5"/>
    <w:rsid w:val="001B779D"/>
    <w:rsid w:val="001C389D"/>
    <w:rsid w:val="001C4596"/>
    <w:rsid w:val="001C4737"/>
    <w:rsid w:val="001C4B98"/>
    <w:rsid w:val="001C5F39"/>
    <w:rsid w:val="001D07CF"/>
    <w:rsid w:val="001D0D2E"/>
    <w:rsid w:val="001D1132"/>
    <w:rsid w:val="001D1466"/>
    <w:rsid w:val="001D17DD"/>
    <w:rsid w:val="001D2DAD"/>
    <w:rsid w:val="001D2F3B"/>
    <w:rsid w:val="001D30DB"/>
    <w:rsid w:val="001D3991"/>
    <w:rsid w:val="001D45AD"/>
    <w:rsid w:val="001D4840"/>
    <w:rsid w:val="001D6646"/>
    <w:rsid w:val="001E5089"/>
    <w:rsid w:val="001E71D8"/>
    <w:rsid w:val="001E74FB"/>
    <w:rsid w:val="001F02E1"/>
    <w:rsid w:val="001F1126"/>
    <w:rsid w:val="001F1DE6"/>
    <w:rsid w:val="001F25CF"/>
    <w:rsid w:val="001F4069"/>
    <w:rsid w:val="001F4DDE"/>
    <w:rsid w:val="001F5B2E"/>
    <w:rsid w:val="001F73D2"/>
    <w:rsid w:val="002007A6"/>
    <w:rsid w:val="00200E45"/>
    <w:rsid w:val="0020308D"/>
    <w:rsid w:val="00205C6D"/>
    <w:rsid w:val="0021262D"/>
    <w:rsid w:val="002126C7"/>
    <w:rsid w:val="002137F3"/>
    <w:rsid w:val="002147FE"/>
    <w:rsid w:val="002175B2"/>
    <w:rsid w:val="0022144A"/>
    <w:rsid w:val="00221B55"/>
    <w:rsid w:val="002225D2"/>
    <w:rsid w:val="00222A4C"/>
    <w:rsid w:val="00222A82"/>
    <w:rsid w:val="00222FB3"/>
    <w:rsid w:val="002230A8"/>
    <w:rsid w:val="0022490F"/>
    <w:rsid w:val="00226EE7"/>
    <w:rsid w:val="00227DB2"/>
    <w:rsid w:val="00230644"/>
    <w:rsid w:val="00236B32"/>
    <w:rsid w:val="002434EE"/>
    <w:rsid w:val="00243A9D"/>
    <w:rsid w:val="002449F9"/>
    <w:rsid w:val="0024575A"/>
    <w:rsid w:val="00247B01"/>
    <w:rsid w:val="00247ED9"/>
    <w:rsid w:val="00250FAB"/>
    <w:rsid w:val="00252083"/>
    <w:rsid w:val="002524D4"/>
    <w:rsid w:val="00253D09"/>
    <w:rsid w:val="00255A1E"/>
    <w:rsid w:val="00255C46"/>
    <w:rsid w:val="00256492"/>
    <w:rsid w:val="00260C8F"/>
    <w:rsid w:val="00262796"/>
    <w:rsid w:val="00264F06"/>
    <w:rsid w:val="0026511F"/>
    <w:rsid w:val="00265368"/>
    <w:rsid w:val="00265DEA"/>
    <w:rsid w:val="00272ADD"/>
    <w:rsid w:val="00273429"/>
    <w:rsid w:val="002754C9"/>
    <w:rsid w:val="002802AD"/>
    <w:rsid w:val="002819E1"/>
    <w:rsid w:val="00282AB4"/>
    <w:rsid w:val="00283EED"/>
    <w:rsid w:val="00284754"/>
    <w:rsid w:val="0028493E"/>
    <w:rsid w:val="0028692B"/>
    <w:rsid w:val="00290BA3"/>
    <w:rsid w:val="00291A98"/>
    <w:rsid w:val="00292018"/>
    <w:rsid w:val="00292733"/>
    <w:rsid w:val="00293557"/>
    <w:rsid w:val="002953E2"/>
    <w:rsid w:val="002A0914"/>
    <w:rsid w:val="002A30F8"/>
    <w:rsid w:val="002A380D"/>
    <w:rsid w:val="002A4FE4"/>
    <w:rsid w:val="002B26D4"/>
    <w:rsid w:val="002B7B0C"/>
    <w:rsid w:val="002C1698"/>
    <w:rsid w:val="002C1C54"/>
    <w:rsid w:val="002C4855"/>
    <w:rsid w:val="002C510C"/>
    <w:rsid w:val="002D09F6"/>
    <w:rsid w:val="002D107D"/>
    <w:rsid w:val="002D161B"/>
    <w:rsid w:val="002D222C"/>
    <w:rsid w:val="002D60C7"/>
    <w:rsid w:val="002D6F9A"/>
    <w:rsid w:val="002D7520"/>
    <w:rsid w:val="002E076E"/>
    <w:rsid w:val="002E08F0"/>
    <w:rsid w:val="002E0C72"/>
    <w:rsid w:val="002E2128"/>
    <w:rsid w:val="002E2E51"/>
    <w:rsid w:val="002E3C4B"/>
    <w:rsid w:val="002E3C7F"/>
    <w:rsid w:val="002E4277"/>
    <w:rsid w:val="002E4A70"/>
    <w:rsid w:val="002E51AA"/>
    <w:rsid w:val="002E7D19"/>
    <w:rsid w:val="002F0984"/>
    <w:rsid w:val="002F423F"/>
    <w:rsid w:val="002F4947"/>
    <w:rsid w:val="002F77DD"/>
    <w:rsid w:val="00300ACE"/>
    <w:rsid w:val="00302171"/>
    <w:rsid w:val="00302C98"/>
    <w:rsid w:val="00303327"/>
    <w:rsid w:val="0030373B"/>
    <w:rsid w:val="00304206"/>
    <w:rsid w:val="00305CB8"/>
    <w:rsid w:val="00306A15"/>
    <w:rsid w:val="0030741B"/>
    <w:rsid w:val="00307F37"/>
    <w:rsid w:val="0031037A"/>
    <w:rsid w:val="003111EF"/>
    <w:rsid w:val="00312236"/>
    <w:rsid w:val="0031229F"/>
    <w:rsid w:val="0031337C"/>
    <w:rsid w:val="00322BE7"/>
    <w:rsid w:val="00322C06"/>
    <w:rsid w:val="00323971"/>
    <w:rsid w:val="00325057"/>
    <w:rsid w:val="00326257"/>
    <w:rsid w:val="00330131"/>
    <w:rsid w:val="00333789"/>
    <w:rsid w:val="00340B54"/>
    <w:rsid w:val="003414A0"/>
    <w:rsid w:val="003439D3"/>
    <w:rsid w:val="0034420E"/>
    <w:rsid w:val="00345D40"/>
    <w:rsid w:val="00345E3B"/>
    <w:rsid w:val="003465A2"/>
    <w:rsid w:val="00352630"/>
    <w:rsid w:val="00352AAB"/>
    <w:rsid w:val="00354B33"/>
    <w:rsid w:val="003550D9"/>
    <w:rsid w:val="00355D6F"/>
    <w:rsid w:val="00356BED"/>
    <w:rsid w:val="00357681"/>
    <w:rsid w:val="003634FE"/>
    <w:rsid w:val="00363555"/>
    <w:rsid w:val="003650F8"/>
    <w:rsid w:val="00367FBB"/>
    <w:rsid w:val="00370500"/>
    <w:rsid w:val="00372FAB"/>
    <w:rsid w:val="00373376"/>
    <w:rsid w:val="00374315"/>
    <w:rsid w:val="00375C55"/>
    <w:rsid w:val="003761DA"/>
    <w:rsid w:val="00376F9C"/>
    <w:rsid w:val="003810F1"/>
    <w:rsid w:val="00381425"/>
    <w:rsid w:val="00383351"/>
    <w:rsid w:val="00383D1E"/>
    <w:rsid w:val="003843AF"/>
    <w:rsid w:val="00384B89"/>
    <w:rsid w:val="00384D25"/>
    <w:rsid w:val="003920FD"/>
    <w:rsid w:val="00392D6E"/>
    <w:rsid w:val="00395220"/>
    <w:rsid w:val="00396157"/>
    <w:rsid w:val="0039685D"/>
    <w:rsid w:val="003969C3"/>
    <w:rsid w:val="00397341"/>
    <w:rsid w:val="00397761"/>
    <w:rsid w:val="003A0418"/>
    <w:rsid w:val="003A0B17"/>
    <w:rsid w:val="003A1F87"/>
    <w:rsid w:val="003A213C"/>
    <w:rsid w:val="003A2E3C"/>
    <w:rsid w:val="003B122D"/>
    <w:rsid w:val="003B2FB0"/>
    <w:rsid w:val="003B3DED"/>
    <w:rsid w:val="003C08C1"/>
    <w:rsid w:val="003C1177"/>
    <w:rsid w:val="003C3146"/>
    <w:rsid w:val="003C500C"/>
    <w:rsid w:val="003C6966"/>
    <w:rsid w:val="003C7EFD"/>
    <w:rsid w:val="003D020C"/>
    <w:rsid w:val="003D0FB4"/>
    <w:rsid w:val="003D168E"/>
    <w:rsid w:val="003D169E"/>
    <w:rsid w:val="003D1B92"/>
    <w:rsid w:val="003D1EC3"/>
    <w:rsid w:val="003D2027"/>
    <w:rsid w:val="003E2AA3"/>
    <w:rsid w:val="003E70F6"/>
    <w:rsid w:val="003F197F"/>
    <w:rsid w:val="003F4D0B"/>
    <w:rsid w:val="003F602C"/>
    <w:rsid w:val="003F6D61"/>
    <w:rsid w:val="003F7C65"/>
    <w:rsid w:val="00401732"/>
    <w:rsid w:val="00402365"/>
    <w:rsid w:val="00402B22"/>
    <w:rsid w:val="0040385B"/>
    <w:rsid w:val="00403FAF"/>
    <w:rsid w:val="004053F6"/>
    <w:rsid w:val="00405C38"/>
    <w:rsid w:val="00406152"/>
    <w:rsid w:val="00406D90"/>
    <w:rsid w:val="00415C93"/>
    <w:rsid w:val="00416A86"/>
    <w:rsid w:val="004175DF"/>
    <w:rsid w:val="00424885"/>
    <w:rsid w:val="00425918"/>
    <w:rsid w:val="00425F49"/>
    <w:rsid w:val="00426E07"/>
    <w:rsid w:val="004275B6"/>
    <w:rsid w:val="004320EF"/>
    <w:rsid w:val="00432144"/>
    <w:rsid w:val="00433307"/>
    <w:rsid w:val="004345DA"/>
    <w:rsid w:val="00434777"/>
    <w:rsid w:val="00434D08"/>
    <w:rsid w:val="00440738"/>
    <w:rsid w:val="00440959"/>
    <w:rsid w:val="00442423"/>
    <w:rsid w:val="004462A9"/>
    <w:rsid w:val="00446EE5"/>
    <w:rsid w:val="00450E97"/>
    <w:rsid w:val="004511E9"/>
    <w:rsid w:val="004521E9"/>
    <w:rsid w:val="004544E9"/>
    <w:rsid w:val="0045488C"/>
    <w:rsid w:val="00455279"/>
    <w:rsid w:val="0045622C"/>
    <w:rsid w:val="0046156B"/>
    <w:rsid w:val="00461791"/>
    <w:rsid w:val="00462469"/>
    <w:rsid w:val="00462B94"/>
    <w:rsid w:val="00464AED"/>
    <w:rsid w:val="0046662A"/>
    <w:rsid w:val="00470A5A"/>
    <w:rsid w:val="00470C7C"/>
    <w:rsid w:val="00471771"/>
    <w:rsid w:val="00473231"/>
    <w:rsid w:val="00475ACB"/>
    <w:rsid w:val="00475E31"/>
    <w:rsid w:val="004769CB"/>
    <w:rsid w:val="00480F1B"/>
    <w:rsid w:val="00481861"/>
    <w:rsid w:val="00481B9F"/>
    <w:rsid w:val="0048225A"/>
    <w:rsid w:val="00484DC8"/>
    <w:rsid w:val="00486F2A"/>
    <w:rsid w:val="00487151"/>
    <w:rsid w:val="0049470B"/>
    <w:rsid w:val="004957D2"/>
    <w:rsid w:val="004A1D6B"/>
    <w:rsid w:val="004A2C71"/>
    <w:rsid w:val="004A3451"/>
    <w:rsid w:val="004A40AA"/>
    <w:rsid w:val="004B0C42"/>
    <w:rsid w:val="004B3CAC"/>
    <w:rsid w:val="004B4970"/>
    <w:rsid w:val="004C23A1"/>
    <w:rsid w:val="004C281D"/>
    <w:rsid w:val="004C31F9"/>
    <w:rsid w:val="004C3FFE"/>
    <w:rsid w:val="004C7C35"/>
    <w:rsid w:val="004D0B73"/>
    <w:rsid w:val="004D2E47"/>
    <w:rsid w:val="004D4A8E"/>
    <w:rsid w:val="004D52AC"/>
    <w:rsid w:val="004D5BA1"/>
    <w:rsid w:val="004D5FBD"/>
    <w:rsid w:val="004D6A27"/>
    <w:rsid w:val="004E247F"/>
    <w:rsid w:val="004E24F3"/>
    <w:rsid w:val="004E2B0F"/>
    <w:rsid w:val="004E2F91"/>
    <w:rsid w:val="004E3D37"/>
    <w:rsid w:val="004E4D45"/>
    <w:rsid w:val="004E6EAC"/>
    <w:rsid w:val="004F3AD6"/>
    <w:rsid w:val="004F6774"/>
    <w:rsid w:val="004F6E3A"/>
    <w:rsid w:val="004F7FBE"/>
    <w:rsid w:val="00501384"/>
    <w:rsid w:val="00501F10"/>
    <w:rsid w:val="0050360B"/>
    <w:rsid w:val="00506197"/>
    <w:rsid w:val="00512BA7"/>
    <w:rsid w:val="0051345E"/>
    <w:rsid w:val="00514425"/>
    <w:rsid w:val="0051512B"/>
    <w:rsid w:val="00516DFB"/>
    <w:rsid w:val="0051725A"/>
    <w:rsid w:val="00517F43"/>
    <w:rsid w:val="00520F59"/>
    <w:rsid w:val="00523CEA"/>
    <w:rsid w:val="005243DC"/>
    <w:rsid w:val="00527372"/>
    <w:rsid w:val="00527588"/>
    <w:rsid w:val="00531113"/>
    <w:rsid w:val="005379CC"/>
    <w:rsid w:val="00540773"/>
    <w:rsid w:val="00540C11"/>
    <w:rsid w:val="00540C7D"/>
    <w:rsid w:val="00542947"/>
    <w:rsid w:val="00543820"/>
    <w:rsid w:val="00544970"/>
    <w:rsid w:val="00545016"/>
    <w:rsid w:val="005457F2"/>
    <w:rsid w:val="00546499"/>
    <w:rsid w:val="00546769"/>
    <w:rsid w:val="00547BE2"/>
    <w:rsid w:val="00547E31"/>
    <w:rsid w:val="005539E2"/>
    <w:rsid w:val="00553FA4"/>
    <w:rsid w:val="00554659"/>
    <w:rsid w:val="00561567"/>
    <w:rsid w:val="0056336E"/>
    <w:rsid w:val="0056375E"/>
    <w:rsid w:val="00564FDD"/>
    <w:rsid w:val="005650A3"/>
    <w:rsid w:val="005659A5"/>
    <w:rsid w:val="00566868"/>
    <w:rsid w:val="005672AA"/>
    <w:rsid w:val="00571357"/>
    <w:rsid w:val="005716EF"/>
    <w:rsid w:val="00575F48"/>
    <w:rsid w:val="00581ACD"/>
    <w:rsid w:val="005853F1"/>
    <w:rsid w:val="005870E9"/>
    <w:rsid w:val="00591671"/>
    <w:rsid w:val="00592EC4"/>
    <w:rsid w:val="00593287"/>
    <w:rsid w:val="0059481F"/>
    <w:rsid w:val="00595B91"/>
    <w:rsid w:val="0059749F"/>
    <w:rsid w:val="005A2DAD"/>
    <w:rsid w:val="005A6720"/>
    <w:rsid w:val="005B04D2"/>
    <w:rsid w:val="005B05B1"/>
    <w:rsid w:val="005B20BF"/>
    <w:rsid w:val="005B2FF1"/>
    <w:rsid w:val="005B4048"/>
    <w:rsid w:val="005B4E33"/>
    <w:rsid w:val="005B50A0"/>
    <w:rsid w:val="005B56D8"/>
    <w:rsid w:val="005B5D87"/>
    <w:rsid w:val="005B60E1"/>
    <w:rsid w:val="005B65DF"/>
    <w:rsid w:val="005C0551"/>
    <w:rsid w:val="005C66B4"/>
    <w:rsid w:val="005C7A88"/>
    <w:rsid w:val="005D1215"/>
    <w:rsid w:val="005D1CB2"/>
    <w:rsid w:val="005D3B0D"/>
    <w:rsid w:val="005D3FCB"/>
    <w:rsid w:val="005D4AC4"/>
    <w:rsid w:val="005D4B31"/>
    <w:rsid w:val="005D52C9"/>
    <w:rsid w:val="005D59D2"/>
    <w:rsid w:val="005D63B6"/>
    <w:rsid w:val="005E1832"/>
    <w:rsid w:val="005E402B"/>
    <w:rsid w:val="005E40DB"/>
    <w:rsid w:val="005E59F5"/>
    <w:rsid w:val="005E77A2"/>
    <w:rsid w:val="005E7FE4"/>
    <w:rsid w:val="005F1D22"/>
    <w:rsid w:val="005F335E"/>
    <w:rsid w:val="005F6A16"/>
    <w:rsid w:val="005F7627"/>
    <w:rsid w:val="006002F3"/>
    <w:rsid w:val="0060282C"/>
    <w:rsid w:val="00604F34"/>
    <w:rsid w:val="00614AE0"/>
    <w:rsid w:val="006220BB"/>
    <w:rsid w:val="006230EC"/>
    <w:rsid w:val="00625E47"/>
    <w:rsid w:val="006266FC"/>
    <w:rsid w:val="00627530"/>
    <w:rsid w:val="00631F6B"/>
    <w:rsid w:val="00636422"/>
    <w:rsid w:val="006425CC"/>
    <w:rsid w:val="006453AC"/>
    <w:rsid w:val="006512F8"/>
    <w:rsid w:val="00652DF8"/>
    <w:rsid w:val="00655121"/>
    <w:rsid w:val="00657857"/>
    <w:rsid w:val="00660175"/>
    <w:rsid w:val="006631E9"/>
    <w:rsid w:val="006652BA"/>
    <w:rsid w:val="00665DB1"/>
    <w:rsid w:val="0066665C"/>
    <w:rsid w:val="00666933"/>
    <w:rsid w:val="00670F93"/>
    <w:rsid w:val="00673754"/>
    <w:rsid w:val="00675C7C"/>
    <w:rsid w:val="00681D37"/>
    <w:rsid w:val="0068389A"/>
    <w:rsid w:val="006853B3"/>
    <w:rsid w:val="00685983"/>
    <w:rsid w:val="006959A9"/>
    <w:rsid w:val="006968EA"/>
    <w:rsid w:val="00696A01"/>
    <w:rsid w:val="006A119B"/>
    <w:rsid w:val="006A13CC"/>
    <w:rsid w:val="006A3735"/>
    <w:rsid w:val="006A3A81"/>
    <w:rsid w:val="006A7954"/>
    <w:rsid w:val="006B078A"/>
    <w:rsid w:val="006B1689"/>
    <w:rsid w:val="006B4B29"/>
    <w:rsid w:val="006B5BD3"/>
    <w:rsid w:val="006B5E52"/>
    <w:rsid w:val="006C3ABF"/>
    <w:rsid w:val="006C4C8F"/>
    <w:rsid w:val="006C4FB5"/>
    <w:rsid w:val="006C5926"/>
    <w:rsid w:val="006C5C17"/>
    <w:rsid w:val="006D506D"/>
    <w:rsid w:val="006D730A"/>
    <w:rsid w:val="006D7778"/>
    <w:rsid w:val="006E08E9"/>
    <w:rsid w:val="006E0AF7"/>
    <w:rsid w:val="006E2256"/>
    <w:rsid w:val="006E331F"/>
    <w:rsid w:val="006E356D"/>
    <w:rsid w:val="006E637C"/>
    <w:rsid w:val="006E6D03"/>
    <w:rsid w:val="006F09D0"/>
    <w:rsid w:val="006F27C8"/>
    <w:rsid w:val="006F289B"/>
    <w:rsid w:val="006F49EE"/>
    <w:rsid w:val="006F5DA9"/>
    <w:rsid w:val="006F616E"/>
    <w:rsid w:val="00703338"/>
    <w:rsid w:val="00703BEA"/>
    <w:rsid w:val="00707E0B"/>
    <w:rsid w:val="00710A78"/>
    <w:rsid w:val="00711CB9"/>
    <w:rsid w:val="00714892"/>
    <w:rsid w:val="00715F83"/>
    <w:rsid w:val="007168D4"/>
    <w:rsid w:val="00721E37"/>
    <w:rsid w:val="0072265F"/>
    <w:rsid w:val="00723A48"/>
    <w:rsid w:val="007245EA"/>
    <w:rsid w:val="007271BE"/>
    <w:rsid w:val="00730F64"/>
    <w:rsid w:val="007330B9"/>
    <w:rsid w:val="007331A7"/>
    <w:rsid w:val="007349BD"/>
    <w:rsid w:val="00734A37"/>
    <w:rsid w:val="00736B85"/>
    <w:rsid w:val="00740DCA"/>
    <w:rsid w:val="0074209F"/>
    <w:rsid w:val="00743689"/>
    <w:rsid w:val="00746693"/>
    <w:rsid w:val="00750E94"/>
    <w:rsid w:val="007518F0"/>
    <w:rsid w:val="007546FF"/>
    <w:rsid w:val="00755D48"/>
    <w:rsid w:val="00755E1B"/>
    <w:rsid w:val="00762460"/>
    <w:rsid w:val="00762B7D"/>
    <w:rsid w:val="00766072"/>
    <w:rsid w:val="0076638D"/>
    <w:rsid w:val="00770189"/>
    <w:rsid w:val="0077018A"/>
    <w:rsid w:val="00771C9E"/>
    <w:rsid w:val="0077274E"/>
    <w:rsid w:val="0078108E"/>
    <w:rsid w:val="00781FB0"/>
    <w:rsid w:val="00784B39"/>
    <w:rsid w:val="007857B0"/>
    <w:rsid w:val="00785CF9"/>
    <w:rsid w:val="00787226"/>
    <w:rsid w:val="00793623"/>
    <w:rsid w:val="00793905"/>
    <w:rsid w:val="007950B8"/>
    <w:rsid w:val="007957D2"/>
    <w:rsid w:val="00795AA9"/>
    <w:rsid w:val="00795B93"/>
    <w:rsid w:val="00795EDE"/>
    <w:rsid w:val="007A12AB"/>
    <w:rsid w:val="007A4759"/>
    <w:rsid w:val="007A6EED"/>
    <w:rsid w:val="007A79CD"/>
    <w:rsid w:val="007B1A98"/>
    <w:rsid w:val="007B2939"/>
    <w:rsid w:val="007B46B1"/>
    <w:rsid w:val="007B4EB1"/>
    <w:rsid w:val="007B6EBF"/>
    <w:rsid w:val="007C0678"/>
    <w:rsid w:val="007C1744"/>
    <w:rsid w:val="007C241C"/>
    <w:rsid w:val="007C29ED"/>
    <w:rsid w:val="007C3B91"/>
    <w:rsid w:val="007C5FC8"/>
    <w:rsid w:val="007C6D6C"/>
    <w:rsid w:val="007C7584"/>
    <w:rsid w:val="007D18AB"/>
    <w:rsid w:val="007D1C52"/>
    <w:rsid w:val="007D1ED4"/>
    <w:rsid w:val="007D5729"/>
    <w:rsid w:val="007D6711"/>
    <w:rsid w:val="007D7296"/>
    <w:rsid w:val="007E01E3"/>
    <w:rsid w:val="007E27F2"/>
    <w:rsid w:val="007E4AB0"/>
    <w:rsid w:val="007F06B6"/>
    <w:rsid w:val="007F0FFB"/>
    <w:rsid w:val="007F21F0"/>
    <w:rsid w:val="007F5219"/>
    <w:rsid w:val="00800400"/>
    <w:rsid w:val="0080086F"/>
    <w:rsid w:val="00800B3B"/>
    <w:rsid w:val="00800D78"/>
    <w:rsid w:val="00802201"/>
    <w:rsid w:val="00802AAD"/>
    <w:rsid w:val="00806586"/>
    <w:rsid w:val="008125EF"/>
    <w:rsid w:val="00817275"/>
    <w:rsid w:val="008176C0"/>
    <w:rsid w:val="0082011A"/>
    <w:rsid w:val="00820196"/>
    <w:rsid w:val="00820D89"/>
    <w:rsid w:val="0082275A"/>
    <w:rsid w:val="008229F1"/>
    <w:rsid w:val="00822AF1"/>
    <w:rsid w:val="00823989"/>
    <w:rsid w:val="008241D9"/>
    <w:rsid w:val="00824489"/>
    <w:rsid w:val="00824CA7"/>
    <w:rsid w:val="00831837"/>
    <w:rsid w:val="008364A1"/>
    <w:rsid w:val="0083682C"/>
    <w:rsid w:val="0083695A"/>
    <w:rsid w:val="00837226"/>
    <w:rsid w:val="0083723A"/>
    <w:rsid w:val="00837F6F"/>
    <w:rsid w:val="0084014B"/>
    <w:rsid w:val="008434C8"/>
    <w:rsid w:val="00843E23"/>
    <w:rsid w:val="008456FA"/>
    <w:rsid w:val="00845C79"/>
    <w:rsid w:val="0084610E"/>
    <w:rsid w:val="00847814"/>
    <w:rsid w:val="00851129"/>
    <w:rsid w:val="008517A2"/>
    <w:rsid w:val="00854AAE"/>
    <w:rsid w:val="00856941"/>
    <w:rsid w:val="00863158"/>
    <w:rsid w:val="00865F44"/>
    <w:rsid w:val="008678E1"/>
    <w:rsid w:val="00871DAD"/>
    <w:rsid w:val="00873900"/>
    <w:rsid w:val="00873A02"/>
    <w:rsid w:val="00875C76"/>
    <w:rsid w:val="00875DA8"/>
    <w:rsid w:val="00876D5D"/>
    <w:rsid w:val="008820B6"/>
    <w:rsid w:val="008835A7"/>
    <w:rsid w:val="0088391F"/>
    <w:rsid w:val="00884CCC"/>
    <w:rsid w:val="008915A7"/>
    <w:rsid w:val="008917D9"/>
    <w:rsid w:val="008918B3"/>
    <w:rsid w:val="008945C4"/>
    <w:rsid w:val="0089549A"/>
    <w:rsid w:val="00895C71"/>
    <w:rsid w:val="008971F2"/>
    <w:rsid w:val="00897FEC"/>
    <w:rsid w:val="008A0271"/>
    <w:rsid w:val="008A1810"/>
    <w:rsid w:val="008A30A3"/>
    <w:rsid w:val="008A3671"/>
    <w:rsid w:val="008A4048"/>
    <w:rsid w:val="008A58C8"/>
    <w:rsid w:val="008A6EAB"/>
    <w:rsid w:val="008B0456"/>
    <w:rsid w:val="008B12AE"/>
    <w:rsid w:val="008B22C9"/>
    <w:rsid w:val="008B2A5F"/>
    <w:rsid w:val="008B324C"/>
    <w:rsid w:val="008B4452"/>
    <w:rsid w:val="008B54C2"/>
    <w:rsid w:val="008B64A8"/>
    <w:rsid w:val="008B7ECD"/>
    <w:rsid w:val="008C2F27"/>
    <w:rsid w:val="008C34EB"/>
    <w:rsid w:val="008C54A7"/>
    <w:rsid w:val="008C6139"/>
    <w:rsid w:val="008C6280"/>
    <w:rsid w:val="008C643D"/>
    <w:rsid w:val="008C72B9"/>
    <w:rsid w:val="008C7B2A"/>
    <w:rsid w:val="008C7DA2"/>
    <w:rsid w:val="008C7E0B"/>
    <w:rsid w:val="008D0A1B"/>
    <w:rsid w:val="008D2936"/>
    <w:rsid w:val="008D2A63"/>
    <w:rsid w:val="008D2FFE"/>
    <w:rsid w:val="008D4A1F"/>
    <w:rsid w:val="008D56C0"/>
    <w:rsid w:val="008D6ED9"/>
    <w:rsid w:val="008E1FE6"/>
    <w:rsid w:val="008E25C8"/>
    <w:rsid w:val="008E3A56"/>
    <w:rsid w:val="008E3CDD"/>
    <w:rsid w:val="008E45BD"/>
    <w:rsid w:val="008E6996"/>
    <w:rsid w:val="008E714D"/>
    <w:rsid w:val="008E79C6"/>
    <w:rsid w:val="008F3545"/>
    <w:rsid w:val="008F57D9"/>
    <w:rsid w:val="008F6060"/>
    <w:rsid w:val="0090187B"/>
    <w:rsid w:val="0090199B"/>
    <w:rsid w:val="00902360"/>
    <w:rsid w:val="0090237D"/>
    <w:rsid w:val="00902AAD"/>
    <w:rsid w:val="00902EB5"/>
    <w:rsid w:val="00902F4C"/>
    <w:rsid w:val="0090388C"/>
    <w:rsid w:val="00905382"/>
    <w:rsid w:val="00905EBB"/>
    <w:rsid w:val="009063BC"/>
    <w:rsid w:val="009067DE"/>
    <w:rsid w:val="009068CC"/>
    <w:rsid w:val="0091210A"/>
    <w:rsid w:val="009128E7"/>
    <w:rsid w:val="009131E4"/>
    <w:rsid w:val="00913872"/>
    <w:rsid w:val="00913D88"/>
    <w:rsid w:val="00916ACF"/>
    <w:rsid w:val="00917632"/>
    <w:rsid w:val="0092106F"/>
    <w:rsid w:val="0092480E"/>
    <w:rsid w:val="009300AC"/>
    <w:rsid w:val="00930271"/>
    <w:rsid w:val="00930C55"/>
    <w:rsid w:val="00932D49"/>
    <w:rsid w:val="00932F84"/>
    <w:rsid w:val="00934CF4"/>
    <w:rsid w:val="009367E6"/>
    <w:rsid w:val="00937063"/>
    <w:rsid w:val="00937809"/>
    <w:rsid w:val="00945FEC"/>
    <w:rsid w:val="00946C60"/>
    <w:rsid w:val="009471B8"/>
    <w:rsid w:val="009503A5"/>
    <w:rsid w:val="00950898"/>
    <w:rsid w:val="00952D01"/>
    <w:rsid w:val="0095386E"/>
    <w:rsid w:val="00960633"/>
    <w:rsid w:val="009609FE"/>
    <w:rsid w:val="00960E36"/>
    <w:rsid w:val="009627BD"/>
    <w:rsid w:val="0096286C"/>
    <w:rsid w:val="00962AAE"/>
    <w:rsid w:val="00963D88"/>
    <w:rsid w:val="009667DF"/>
    <w:rsid w:val="0096681D"/>
    <w:rsid w:val="00966B94"/>
    <w:rsid w:val="009676BF"/>
    <w:rsid w:val="00972252"/>
    <w:rsid w:val="009724D2"/>
    <w:rsid w:val="009727C5"/>
    <w:rsid w:val="00972899"/>
    <w:rsid w:val="00973118"/>
    <w:rsid w:val="00973684"/>
    <w:rsid w:val="009752BB"/>
    <w:rsid w:val="009757A6"/>
    <w:rsid w:val="0098031E"/>
    <w:rsid w:val="0098527E"/>
    <w:rsid w:val="00985412"/>
    <w:rsid w:val="00985F9A"/>
    <w:rsid w:val="00986A91"/>
    <w:rsid w:val="009906DA"/>
    <w:rsid w:val="00992B74"/>
    <w:rsid w:val="009937EF"/>
    <w:rsid w:val="00993ADC"/>
    <w:rsid w:val="0099466D"/>
    <w:rsid w:val="00994CAE"/>
    <w:rsid w:val="00994E71"/>
    <w:rsid w:val="00996C85"/>
    <w:rsid w:val="009A12FE"/>
    <w:rsid w:val="009A4597"/>
    <w:rsid w:val="009A7DBC"/>
    <w:rsid w:val="009B0E32"/>
    <w:rsid w:val="009B79E0"/>
    <w:rsid w:val="009C0192"/>
    <w:rsid w:val="009C0FED"/>
    <w:rsid w:val="009C13A1"/>
    <w:rsid w:val="009C2AA4"/>
    <w:rsid w:val="009C30CE"/>
    <w:rsid w:val="009C33A5"/>
    <w:rsid w:val="009C37C0"/>
    <w:rsid w:val="009C37D9"/>
    <w:rsid w:val="009C399F"/>
    <w:rsid w:val="009C3AFB"/>
    <w:rsid w:val="009C5F2C"/>
    <w:rsid w:val="009C688E"/>
    <w:rsid w:val="009D2BC0"/>
    <w:rsid w:val="009D5E34"/>
    <w:rsid w:val="009D6432"/>
    <w:rsid w:val="009D7879"/>
    <w:rsid w:val="009E0CD4"/>
    <w:rsid w:val="009E1461"/>
    <w:rsid w:val="009E404D"/>
    <w:rsid w:val="009E46CC"/>
    <w:rsid w:val="009E4ED5"/>
    <w:rsid w:val="009E78A9"/>
    <w:rsid w:val="009F1528"/>
    <w:rsid w:val="009F17F2"/>
    <w:rsid w:val="009F3289"/>
    <w:rsid w:val="009F32A0"/>
    <w:rsid w:val="009F5C9C"/>
    <w:rsid w:val="009F63EF"/>
    <w:rsid w:val="009F7E7C"/>
    <w:rsid w:val="00A0161C"/>
    <w:rsid w:val="00A01AFC"/>
    <w:rsid w:val="00A0292A"/>
    <w:rsid w:val="00A03976"/>
    <w:rsid w:val="00A03D4D"/>
    <w:rsid w:val="00A0694B"/>
    <w:rsid w:val="00A06DB1"/>
    <w:rsid w:val="00A10840"/>
    <w:rsid w:val="00A109C5"/>
    <w:rsid w:val="00A11C02"/>
    <w:rsid w:val="00A140F4"/>
    <w:rsid w:val="00A14DDC"/>
    <w:rsid w:val="00A20F5F"/>
    <w:rsid w:val="00A22248"/>
    <w:rsid w:val="00A2459B"/>
    <w:rsid w:val="00A257D4"/>
    <w:rsid w:val="00A25961"/>
    <w:rsid w:val="00A26F79"/>
    <w:rsid w:val="00A273D1"/>
    <w:rsid w:val="00A27914"/>
    <w:rsid w:val="00A27FCD"/>
    <w:rsid w:val="00A318B6"/>
    <w:rsid w:val="00A318E2"/>
    <w:rsid w:val="00A331BD"/>
    <w:rsid w:val="00A3342E"/>
    <w:rsid w:val="00A3524D"/>
    <w:rsid w:val="00A401A4"/>
    <w:rsid w:val="00A41EB1"/>
    <w:rsid w:val="00A44399"/>
    <w:rsid w:val="00A44946"/>
    <w:rsid w:val="00A46E3E"/>
    <w:rsid w:val="00A51C0A"/>
    <w:rsid w:val="00A540FF"/>
    <w:rsid w:val="00A56318"/>
    <w:rsid w:val="00A56557"/>
    <w:rsid w:val="00A64404"/>
    <w:rsid w:val="00A6463D"/>
    <w:rsid w:val="00A666C1"/>
    <w:rsid w:val="00A678A6"/>
    <w:rsid w:val="00A67983"/>
    <w:rsid w:val="00A70105"/>
    <w:rsid w:val="00A70109"/>
    <w:rsid w:val="00A70925"/>
    <w:rsid w:val="00A72AE0"/>
    <w:rsid w:val="00A72F14"/>
    <w:rsid w:val="00A73073"/>
    <w:rsid w:val="00A7535F"/>
    <w:rsid w:val="00A75E34"/>
    <w:rsid w:val="00A7616F"/>
    <w:rsid w:val="00A7691A"/>
    <w:rsid w:val="00A81338"/>
    <w:rsid w:val="00A85E95"/>
    <w:rsid w:val="00A86D81"/>
    <w:rsid w:val="00A86F08"/>
    <w:rsid w:val="00A8731B"/>
    <w:rsid w:val="00A930E5"/>
    <w:rsid w:val="00A93ACA"/>
    <w:rsid w:val="00A940D0"/>
    <w:rsid w:val="00A95205"/>
    <w:rsid w:val="00A9583F"/>
    <w:rsid w:val="00A95C80"/>
    <w:rsid w:val="00A965DD"/>
    <w:rsid w:val="00A96E4E"/>
    <w:rsid w:val="00A977EC"/>
    <w:rsid w:val="00A97D05"/>
    <w:rsid w:val="00A97E58"/>
    <w:rsid w:val="00AA17C2"/>
    <w:rsid w:val="00AA6742"/>
    <w:rsid w:val="00AB473C"/>
    <w:rsid w:val="00AC0993"/>
    <w:rsid w:val="00AC0E81"/>
    <w:rsid w:val="00AC318F"/>
    <w:rsid w:val="00AC4A38"/>
    <w:rsid w:val="00AC4D0D"/>
    <w:rsid w:val="00AC54E7"/>
    <w:rsid w:val="00AC5A97"/>
    <w:rsid w:val="00AC60F4"/>
    <w:rsid w:val="00AC6329"/>
    <w:rsid w:val="00AC7244"/>
    <w:rsid w:val="00AC7FA7"/>
    <w:rsid w:val="00AD052B"/>
    <w:rsid w:val="00AD0860"/>
    <w:rsid w:val="00AD4B59"/>
    <w:rsid w:val="00AD5A02"/>
    <w:rsid w:val="00AD6DF3"/>
    <w:rsid w:val="00AD7802"/>
    <w:rsid w:val="00AE0688"/>
    <w:rsid w:val="00AE0A7C"/>
    <w:rsid w:val="00AE18B9"/>
    <w:rsid w:val="00AE63D7"/>
    <w:rsid w:val="00AF16B8"/>
    <w:rsid w:val="00AF1B76"/>
    <w:rsid w:val="00AF1DC2"/>
    <w:rsid w:val="00AF2A75"/>
    <w:rsid w:val="00AF33CC"/>
    <w:rsid w:val="00AF3FC4"/>
    <w:rsid w:val="00AF6A69"/>
    <w:rsid w:val="00AF76F8"/>
    <w:rsid w:val="00AF7A98"/>
    <w:rsid w:val="00B01CEB"/>
    <w:rsid w:val="00B03141"/>
    <w:rsid w:val="00B048E3"/>
    <w:rsid w:val="00B04A9C"/>
    <w:rsid w:val="00B0531C"/>
    <w:rsid w:val="00B07A19"/>
    <w:rsid w:val="00B13451"/>
    <w:rsid w:val="00B13617"/>
    <w:rsid w:val="00B1412B"/>
    <w:rsid w:val="00B1440A"/>
    <w:rsid w:val="00B1444D"/>
    <w:rsid w:val="00B161A1"/>
    <w:rsid w:val="00B23DED"/>
    <w:rsid w:val="00B24EFF"/>
    <w:rsid w:val="00B2537F"/>
    <w:rsid w:val="00B26E7D"/>
    <w:rsid w:val="00B30863"/>
    <w:rsid w:val="00B31DD0"/>
    <w:rsid w:val="00B33F3C"/>
    <w:rsid w:val="00B34773"/>
    <w:rsid w:val="00B3522A"/>
    <w:rsid w:val="00B35F33"/>
    <w:rsid w:val="00B37FFC"/>
    <w:rsid w:val="00B42BE8"/>
    <w:rsid w:val="00B430C9"/>
    <w:rsid w:val="00B4355D"/>
    <w:rsid w:val="00B44D04"/>
    <w:rsid w:val="00B47AC2"/>
    <w:rsid w:val="00B52809"/>
    <w:rsid w:val="00B5416D"/>
    <w:rsid w:val="00B633A2"/>
    <w:rsid w:val="00B650FA"/>
    <w:rsid w:val="00B66E73"/>
    <w:rsid w:val="00B716D0"/>
    <w:rsid w:val="00B741CF"/>
    <w:rsid w:val="00B769AA"/>
    <w:rsid w:val="00B80C1B"/>
    <w:rsid w:val="00B81C9B"/>
    <w:rsid w:val="00B83562"/>
    <w:rsid w:val="00B84F42"/>
    <w:rsid w:val="00B85C60"/>
    <w:rsid w:val="00B86886"/>
    <w:rsid w:val="00B87299"/>
    <w:rsid w:val="00B87F97"/>
    <w:rsid w:val="00B906DC"/>
    <w:rsid w:val="00B90FF0"/>
    <w:rsid w:val="00B92263"/>
    <w:rsid w:val="00B926B1"/>
    <w:rsid w:val="00B94E3F"/>
    <w:rsid w:val="00B95767"/>
    <w:rsid w:val="00B96104"/>
    <w:rsid w:val="00B97DA4"/>
    <w:rsid w:val="00BA0911"/>
    <w:rsid w:val="00BA0ED4"/>
    <w:rsid w:val="00BA3722"/>
    <w:rsid w:val="00BA6688"/>
    <w:rsid w:val="00BA6A64"/>
    <w:rsid w:val="00BA7E3F"/>
    <w:rsid w:val="00BB079B"/>
    <w:rsid w:val="00BB25A8"/>
    <w:rsid w:val="00BB28BD"/>
    <w:rsid w:val="00BB4E35"/>
    <w:rsid w:val="00BB5885"/>
    <w:rsid w:val="00BB6E60"/>
    <w:rsid w:val="00BB713B"/>
    <w:rsid w:val="00BC3F40"/>
    <w:rsid w:val="00BC454E"/>
    <w:rsid w:val="00BC5E30"/>
    <w:rsid w:val="00BC724D"/>
    <w:rsid w:val="00BD1157"/>
    <w:rsid w:val="00BD3043"/>
    <w:rsid w:val="00BD44A9"/>
    <w:rsid w:val="00BD4BD4"/>
    <w:rsid w:val="00BD7B2C"/>
    <w:rsid w:val="00BE18CE"/>
    <w:rsid w:val="00BE1962"/>
    <w:rsid w:val="00BE4460"/>
    <w:rsid w:val="00BE4AC2"/>
    <w:rsid w:val="00BE544D"/>
    <w:rsid w:val="00BE66AD"/>
    <w:rsid w:val="00BE6867"/>
    <w:rsid w:val="00BE7877"/>
    <w:rsid w:val="00BF00C3"/>
    <w:rsid w:val="00BF072C"/>
    <w:rsid w:val="00BF29AE"/>
    <w:rsid w:val="00BF43E1"/>
    <w:rsid w:val="00BF4FEC"/>
    <w:rsid w:val="00BF6F54"/>
    <w:rsid w:val="00C04BAB"/>
    <w:rsid w:val="00C05BE5"/>
    <w:rsid w:val="00C10267"/>
    <w:rsid w:val="00C11DAC"/>
    <w:rsid w:val="00C12496"/>
    <w:rsid w:val="00C12EBD"/>
    <w:rsid w:val="00C135FE"/>
    <w:rsid w:val="00C13CE3"/>
    <w:rsid w:val="00C21DE4"/>
    <w:rsid w:val="00C245D7"/>
    <w:rsid w:val="00C30C26"/>
    <w:rsid w:val="00C311C3"/>
    <w:rsid w:val="00C32D39"/>
    <w:rsid w:val="00C33001"/>
    <w:rsid w:val="00C3416F"/>
    <w:rsid w:val="00C357F7"/>
    <w:rsid w:val="00C367E1"/>
    <w:rsid w:val="00C37332"/>
    <w:rsid w:val="00C375BF"/>
    <w:rsid w:val="00C42BDC"/>
    <w:rsid w:val="00C42E52"/>
    <w:rsid w:val="00C45EB6"/>
    <w:rsid w:val="00C47139"/>
    <w:rsid w:val="00C519B9"/>
    <w:rsid w:val="00C53CB7"/>
    <w:rsid w:val="00C57E86"/>
    <w:rsid w:val="00C62FB9"/>
    <w:rsid w:val="00C637CA"/>
    <w:rsid w:val="00C638F6"/>
    <w:rsid w:val="00C664F1"/>
    <w:rsid w:val="00C742E2"/>
    <w:rsid w:val="00C7601D"/>
    <w:rsid w:val="00C775F7"/>
    <w:rsid w:val="00C77D0C"/>
    <w:rsid w:val="00C82491"/>
    <w:rsid w:val="00C826A7"/>
    <w:rsid w:val="00C85694"/>
    <w:rsid w:val="00C85C41"/>
    <w:rsid w:val="00C8600B"/>
    <w:rsid w:val="00C91B3B"/>
    <w:rsid w:val="00C93616"/>
    <w:rsid w:val="00C93970"/>
    <w:rsid w:val="00C93C11"/>
    <w:rsid w:val="00C97038"/>
    <w:rsid w:val="00CA07F7"/>
    <w:rsid w:val="00CA23DA"/>
    <w:rsid w:val="00CA27B0"/>
    <w:rsid w:val="00CA5FE4"/>
    <w:rsid w:val="00CB374E"/>
    <w:rsid w:val="00CB38AA"/>
    <w:rsid w:val="00CB64FE"/>
    <w:rsid w:val="00CC1C72"/>
    <w:rsid w:val="00CC1EE2"/>
    <w:rsid w:val="00CC2714"/>
    <w:rsid w:val="00CC4506"/>
    <w:rsid w:val="00CC4F70"/>
    <w:rsid w:val="00CC612A"/>
    <w:rsid w:val="00CC785F"/>
    <w:rsid w:val="00CD0DFA"/>
    <w:rsid w:val="00CD1ACE"/>
    <w:rsid w:val="00CD3540"/>
    <w:rsid w:val="00CD3BB1"/>
    <w:rsid w:val="00CD6150"/>
    <w:rsid w:val="00CD6514"/>
    <w:rsid w:val="00CE177A"/>
    <w:rsid w:val="00CE3CB3"/>
    <w:rsid w:val="00CF0129"/>
    <w:rsid w:val="00CF3628"/>
    <w:rsid w:val="00CF60E1"/>
    <w:rsid w:val="00D0067E"/>
    <w:rsid w:val="00D00C29"/>
    <w:rsid w:val="00D02FDE"/>
    <w:rsid w:val="00D0554B"/>
    <w:rsid w:val="00D0681F"/>
    <w:rsid w:val="00D10A0A"/>
    <w:rsid w:val="00D12851"/>
    <w:rsid w:val="00D151A3"/>
    <w:rsid w:val="00D15FDE"/>
    <w:rsid w:val="00D164A2"/>
    <w:rsid w:val="00D16526"/>
    <w:rsid w:val="00D1799F"/>
    <w:rsid w:val="00D2573D"/>
    <w:rsid w:val="00D31A97"/>
    <w:rsid w:val="00D31F3E"/>
    <w:rsid w:val="00D327B1"/>
    <w:rsid w:val="00D3471D"/>
    <w:rsid w:val="00D35AF3"/>
    <w:rsid w:val="00D3768E"/>
    <w:rsid w:val="00D40D49"/>
    <w:rsid w:val="00D438A1"/>
    <w:rsid w:val="00D51A45"/>
    <w:rsid w:val="00D535CD"/>
    <w:rsid w:val="00D5436E"/>
    <w:rsid w:val="00D56949"/>
    <w:rsid w:val="00D6122C"/>
    <w:rsid w:val="00D6502D"/>
    <w:rsid w:val="00D67D9B"/>
    <w:rsid w:val="00D70A4D"/>
    <w:rsid w:val="00D7265D"/>
    <w:rsid w:val="00D73D91"/>
    <w:rsid w:val="00D74369"/>
    <w:rsid w:val="00D77BA9"/>
    <w:rsid w:val="00D80579"/>
    <w:rsid w:val="00D80A8A"/>
    <w:rsid w:val="00D814B1"/>
    <w:rsid w:val="00D81A5F"/>
    <w:rsid w:val="00D85041"/>
    <w:rsid w:val="00D85193"/>
    <w:rsid w:val="00D86F88"/>
    <w:rsid w:val="00D90DDC"/>
    <w:rsid w:val="00D92DA4"/>
    <w:rsid w:val="00D93F1E"/>
    <w:rsid w:val="00D95D9B"/>
    <w:rsid w:val="00D971E1"/>
    <w:rsid w:val="00DA0D53"/>
    <w:rsid w:val="00DA1495"/>
    <w:rsid w:val="00DA205C"/>
    <w:rsid w:val="00DA3E54"/>
    <w:rsid w:val="00DA5799"/>
    <w:rsid w:val="00DB4428"/>
    <w:rsid w:val="00DB472E"/>
    <w:rsid w:val="00DB4AA8"/>
    <w:rsid w:val="00DB7966"/>
    <w:rsid w:val="00DC2288"/>
    <w:rsid w:val="00DC3068"/>
    <w:rsid w:val="00DC3CE2"/>
    <w:rsid w:val="00DC5FC6"/>
    <w:rsid w:val="00DC6E3F"/>
    <w:rsid w:val="00DD3479"/>
    <w:rsid w:val="00DD6B45"/>
    <w:rsid w:val="00DD6E2C"/>
    <w:rsid w:val="00DE1775"/>
    <w:rsid w:val="00DE17D3"/>
    <w:rsid w:val="00DE1F6C"/>
    <w:rsid w:val="00DE6AEE"/>
    <w:rsid w:val="00DE72B9"/>
    <w:rsid w:val="00DE7BA8"/>
    <w:rsid w:val="00DF181B"/>
    <w:rsid w:val="00DF2BBD"/>
    <w:rsid w:val="00DF2EAE"/>
    <w:rsid w:val="00DF467E"/>
    <w:rsid w:val="00DF5382"/>
    <w:rsid w:val="00DF6DCF"/>
    <w:rsid w:val="00E03DCA"/>
    <w:rsid w:val="00E047A7"/>
    <w:rsid w:val="00E05046"/>
    <w:rsid w:val="00E111DD"/>
    <w:rsid w:val="00E1493B"/>
    <w:rsid w:val="00E15E70"/>
    <w:rsid w:val="00E16858"/>
    <w:rsid w:val="00E16C45"/>
    <w:rsid w:val="00E21E9D"/>
    <w:rsid w:val="00E22C88"/>
    <w:rsid w:val="00E261DF"/>
    <w:rsid w:val="00E264C4"/>
    <w:rsid w:val="00E27086"/>
    <w:rsid w:val="00E3118C"/>
    <w:rsid w:val="00E3370F"/>
    <w:rsid w:val="00E33C0A"/>
    <w:rsid w:val="00E348E5"/>
    <w:rsid w:val="00E35A9C"/>
    <w:rsid w:val="00E376D7"/>
    <w:rsid w:val="00E4228F"/>
    <w:rsid w:val="00E4524A"/>
    <w:rsid w:val="00E458BF"/>
    <w:rsid w:val="00E46705"/>
    <w:rsid w:val="00E47DE3"/>
    <w:rsid w:val="00E506AF"/>
    <w:rsid w:val="00E5181F"/>
    <w:rsid w:val="00E53924"/>
    <w:rsid w:val="00E54AFE"/>
    <w:rsid w:val="00E60097"/>
    <w:rsid w:val="00E604D0"/>
    <w:rsid w:val="00E627C6"/>
    <w:rsid w:val="00E62FE7"/>
    <w:rsid w:val="00E6500F"/>
    <w:rsid w:val="00E704CE"/>
    <w:rsid w:val="00E72801"/>
    <w:rsid w:val="00E72CAB"/>
    <w:rsid w:val="00E73AD8"/>
    <w:rsid w:val="00E73B30"/>
    <w:rsid w:val="00E759A8"/>
    <w:rsid w:val="00E76592"/>
    <w:rsid w:val="00E81832"/>
    <w:rsid w:val="00E83CA7"/>
    <w:rsid w:val="00E8618B"/>
    <w:rsid w:val="00E86BF5"/>
    <w:rsid w:val="00E93380"/>
    <w:rsid w:val="00E93D5A"/>
    <w:rsid w:val="00E95AFB"/>
    <w:rsid w:val="00E97A43"/>
    <w:rsid w:val="00EA663D"/>
    <w:rsid w:val="00EA70B5"/>
    <w:rsid w:val="00EA73EA"/>
    <w:rsid w:val="00EB211F"/>
    <w:rsid w:val="00EB37D7"/>
    <w:rsid w:val="00EB3F9E"/>
    <w:rsid w:val="00EB4279"/>
    <w:rsid w:val="00EB6201"/>
    <w:rsid w:val="00EB653C"/>
    <w:rsid w:val="00EB7534"/>
    <w:rsid w:val="00EC0803"/>
    <w:rsid w:val="00EC3247"/>
    <w:rsid w:val="00EC6EB1"/>
    <w:rsid w:val="00EC7EBF"/>
    <w:rsid w:val="00ED04DA"/>
    <w:rsid w:val="00ED1990"/>
    <w:rsid w:val="00ED473F"/>
    <w:rsid w:val="00ED4B71"/>
    <w:rsid w:val="00ED621F"/>
    <w:rsid w:val="00ED674A"/>
    <w:rsid w:val="00ED6CFD"/>
    <w:rsid w:val="00ED6DF0"/>
    <w:rsid w:val="00ED7BE0"/>
    <w:rsid w:val="00EE02DF"/>
    <w:rsid w:val="00EE0CFD"/>
    <w:rsid w:val="00EE2185"/>
    <w:rsid w:val="00EE3B6F"/>
    <w:rsid w:val="00EE3EB0"/>
    <w:rsid w:val="00EE5107"/>
    <w:rsid w:val="00EE6685"/>
    <w:rsid w:val="00EF08CC"/>
    <w:rsid w:val="00EF0A9C"/>
    <w:rsid w:val="00EF5481"/>
    <w:rsid w:val="00EF624F"/>
    <w:rsid w:val="00EF76E3"/>
    <w:rsid w:val="00F01EC0"/>
    <w:rsid w:val="00F04378"/>
    <w:rsid w:val="00F05F76"/>
    <w:rsid w:val="00F061F6"/>
    <w:rsid w:val="00F06755"/>
    <w:rsid w:val="00F06909"/>
    <w:rsid w:val="00F073BE"/>
    <w:rsid w:val="00F078F2"/>
    <w:rsid w:val="00F10CE2"/>
    <w:rsid w:val="00F10D59"/>
    <w:rsid w:val="00F124EE"/>
    <w:rsid w:val="00F14B02"/>
    <w:rsid w:val="00F155F2"/>
    <w:rsid w:val="00F15776"/>
    <w:rsid w:val="00F21D0B"/>
    <w:rsid w:val="00F251E0"/>
    <w:rsid w:val="00F264DA"/>
    <w:rsid w:val="00F319D2"/>
    <w:rsid w:val="00F324C7"/>
    <w:rsid w:val="00F35945"/>
    <w:rsid w:val="00F36093"/>
    <w:rsid w:val="00F42B7F"/>
    <w:rsid w:val="00F44A25"/>
    <w:rsid w:val="00F472E6"/>
    <w:rsid w:val="00F47696"/>
    <w:rsid w:val="00F47AE4"/>
    <w:rsid w:val="00F47F05"/>
    <w:rsid w:val="00F5086B"/>
    <w:rsid w:val="00F52324"/>
    <w:rsid w:val="00F60B8D"/>
    <w:rsid w:val="00F623CB"/>
    <w:rsid w:val="00F62F6F"/>
    <w:rsid w:val="00F63339"/>
    <w:rsid w:val="00F650A7"/>
    <w:rsid w:val="00F669DC"/>
    <w:rsid w:val="00F700A5"/>
    <w:rsid w:val="00F72619"/>
    <w:rsid w:val="00F736F6"/>
    <w:rsid w:val="00F73B77"/>
    <w:rsid w:val="00F73BC9"/>
    <w:rsid w:val="00F7587D"/>
    <w:rsid w:val="00F7603D"/>
    <w:rsid w:val="00F76E7B"/>
    <w:rsid w:val="00F82457"/>
    <w:rsid w:val="00F87B75"/>
    <w:rsid w:val="00F90809"/>
    <w:rsid w:val="00F9153E"/>
    <w:rsid w:val="00F93E7F"/>
    <w:rsid w:val="00F96CAE"/>
    <w:rsid w:val="00F970BA"/>
    <w:rsid w:val="00FA2799"/>
    <w:rsid w:val="00FA52D9"/>
    <w:rsid w:val="00FA5DC9"/>
    <w:rsid w:val="00FA6BE4"/>
    <w:rsid w:val="00FA73B8"/>
    <w:rsid w:val="00FB1125"/>
    <w:rsid w:val="00FB1B1B"/>
    <w:rsid w:val="00FB2819"/>
    <w:rsid w:val="00FB4BBD"/>
    <w:rsid w:val="00FB6693"/>
    <w:rsid w:val="00FB7440"/>
    <w:rsid w:val="00FC0BF2"/>
    <w:rsid w:val="00FC2A5F"/>
    <w:rsid w:val="00FC3EA3"/>
    <w:rsid w:val="00FC4C2E"/>
    <w:rsid w:val="00FC7F8A"/>
    <w:rsid w:val="00FD01DE"/>
    <w:rsid w:val="00FD06AE"/>
    <w:rsid w:val="00FD0E57"/>
    <w:rsid w:val="00FD1E4A"/>
    <w:rsid w:val="00FD269D"/>
    <w:rsid w:val="00FD6C12"/>
    <w:rsid w:val="00FD7D10"/>
    <w:rsid w:val="00FE3486"/>
    <w:rsid w:val="00FE54C7"/>
    <w:rsid w:val="00FE55BD"/>
    <w:rsid w:val="00FE5FD5"/>
    <w:rsid w:val="00FE6660"/>
    <w:rsid w:val="00FE6B51"/>
    <w:rsid w:val="00FE6D72"/>
    <w:rsid w:val="00FE70A8"/>
    <w:rsid w:val="00FE716F"/>
    <w:rsid w:val="00FE73E9"/>
    <w:rsid w:val="00FF78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5:docId w15:val="{554E1DE6-4A75-4762-9D28-C0B0318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57E86"/>
    <w:pPr>
      <w:suppressAutoHyphens/>
    </w:pPr>
    <w:rPr>
      <w:lang w:eastAsia="ar-SA"/>
    </w:rPr>
  </w:style>
  <w:style w:type="paragraph" w:styleId="Nagwek1">
    <w:name w:val="heading 1"/>
    <w:basedOn w:val="Normalny"/>
    <w:next w:val="Normalny"/>
    <w:link w:val="Nagwek1Znak"/>
    <w:qFormat/>
    <w:rsid w:val="00C57E86"/>
    <w:pPr>
      <w:keepNext/>
      <w:jc w:val="center"/>
      <w:outlineLvl w:val="0"/>
    </w:pPr>
    <w:rPr>
      <w:b/>
      <w:sz w:val="40"/>
    </w:rPr>
  </w:style>
  <w:style w:type="paragraph" w:styleId="Nagwek2">
    <w:name w:val="heading 2"/>
    <w:basedOn w:val="Normalny"/>
    <w:next w:val="Normalny"/>
    <w:qFormat/>
    <w:rsid w:val="00C57E86"/>
    <w:pPr>
      <w:keepNext/>
      <w:outlineLvl w:val="1"/>
    </w:pPr>
    <w:rPr>
      <w:b/>
      <w:sz w:val="24"/>
    </w:rPr>
  </w:style>
  <w:style w:type="paragraph" w:styleId="Nagwek3">
    <w:name w:val="heading 3"/>
    <w:basedOn w:val="Normalny"/>
    <w:next w:val="Normalny"/>
    <w:qFormat/>
    <w:rsid w:val="00C57E86"/>
    <w:pPr>
      <w:keepNext/>
      <w:numPr>
        <w:ilvl w:val="2"/>
        <w:numId w:val="1"/>
      </w:numPr>
      <w:outlineLvl w:val="2"/>
    </w:pPr>
    <w:rPr>
      <w:sz w:val="24"/>
    </w:rPr>
  </w:style>
  <w:style w:type="paragraph" w:styleId="Nagwek4">
    <w:name w:val="heading 4"/>
    <w:basedOn w:val="Nagwek10"/>
    <w:next w:val="Tekstpodstawowy"/>
    <w:qFormat/>
    <w:rsid w:val="00C57E86"/>
    <w:pPr>
      <w:numPr>
        <w:ilvl w:val="3"/>
        <w:numId w:val="1"/>
      </w:numPr>
      <w:outlineLvl w:val="3"/>
    </w:pPr>
    <w:rPr>
      <w:b/>
      <w:bCs/>
      <w:i/>
      <w:iCs/>
      <w:sz w:val="24"/>
      <w:szCs w:val="24"/>
    </w:rPr>
  </w:style>
  <w:style w:type="paragraph" w:styleId="Nagwek5">
    <w:name w:val="heading 5"/>
    <w:basedOn w:val="Nagwek10"/>
    <w:next w:val="Tekstpodstawowy"/>
    <w:qFormat/>
    <w:rsid w:val="00C57E86"/>
    <w:pPr>
      <w:numPr>
        <w:ilvl w:val="4"/>
        <w:numId w:val="1"/>
      </w:numPr>
      <w:outlineLvl w:val="4"/>
    </w:pPr>
    <w:rPr>
      <w:b/>
      <w:bCs/>
      <w:sz w:val="24"/>
      <w:szCs w:val="24"/>
    </w:rPr>
  </w:style>
  <w:style w:type="paragraph" w:styleId="Nagwek6">
    <w:name w:val="heading 6"/>
    <w:basedOn w:val="Nagwek10"/>
    <w:next w:val="Tekstpodstawowy"/>
    <w:qFormat/>
    <w:rsid w:val="00C57E86"/>
    <w:pPr>
      <w:numPr>
        <w:ilvl w:val="5"/>
        <w:numId w:val="1"/>
      </w:numPr>
      <w:outlineLvl w:val="5"/>
    </w:pPr>
    <w:rPr>
      <w:b/>
      <w:bCs/>
      <w:sz w:val="21"/>
      <w:szCs w:val="21"/>
    </w:rPr>
  </w:style>
  <w:style w:type="paragraph" w:styleId="Nagwek7">
    <w:name w:val="heading 7"/>
    <w:basedOn w:val="Nagwek10"/>
    <w:next w:val="Tekstpodstawowy"/>
    <w:qFormat/>
    <w:rsid w:val="00C57E86"/>
    <w:pPr>
      <w:numPr>
        <w:ilvl w:val="6"/>
        <w:numId w:val="1"/>
      </w:numPr>
      <w:outlineLvl w:val="6"/>
    </w:pPr>
    <w:rPr>
      <w:b/>
      <w:bCs/>
      <w:sz w:val="21"/>
      <w:szCs w:val="21"/>
    </w:rPr>
  </w:style>
  <w:style w:type="paragraph" w:styleId="Nagwek8">
    <w:name w:val="heading 8"/>
    <w:basedOn w:val="Nagwek10"/>
    <w:next w:val="Tekstpodstawowy"/>
    <w:qFormat/>
    <w:rsid w:val="00C57E86"/>
    <w:pPr>
      <w:numPr>
        <w:ilvl w:val="7"/>
        <w:numId w:val="1"/>
      </w:numPr>
      <w:outlineLvl w:val="7"/>
    </w:pPr>
    <w:rPr>
      <w:b/>
      <w:bCs/>
      <w:sz w:val="21"/>
      <w:szCs w:val="21"/>
    </w:rPr>
  </w:style>
  <w:style w:type="paragraph" w:styleId="Nagwek9">
    <w:name w:val="heading 9"/>
    <w:basedOn w:val="Nagwek10"/>
    <w:next w:val="Tekstpodstawowy"/>
    <w:qFormat/>
    <w:rsid w:val="00C57E86"/>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C57E86"/>
    <w:rPr>
      <w:color w:val="auto"/>
    </w:rPr>
  </w:style>
  <w:style w:type="character" w:customStyle="1" w:styleId="WW8Num9z1">
    <w:name w:val="WW8Num9z1"/>
    <w:rsid w:val="00C57E86"/>
    <w:rPr>
      <w:color w:val="0000FF"/>
    </w:rPr>
  </w:style>
  <w:style w:type="character" w:customStyle="1" w:styleId="WW8Num10z0">
    <w:name w:val="WW8Num10z0"/>
    <w:rsid w:val="00C57E86"/>
    <w:rPr>
      <w:b/>
    </w:rPr>
  </w:style>
  <w:style w:type="character" w:customStyle="1" w:styleId="WW8Num11z0">
    <w:name w:val="WW8Num11z0"/>
    <w:rsid w:val="00C57E86"/>
    <w:rPr>
      <w:rFonts w:cs="Times New Roman"/>
    </w:rPr>
  </w:style>
  <w:style w:type="character" w:customStyle="1" w:styleId="WW8Num15z4">
    <w:name w:val="WW8Num15z4"/>
    <w:rsid w:val="00C57E86"/>
    <w:rPr>
      <w:rFonts w:ascii="Symbol" w:hAnsi="Symbol"/>
    </w:rPr>
  </w:style>
  <w:style w:type="character" w:customStyle="1" w:styleId="WW8Num19z0">
    <w:name w:val="WW8Num19z0"/>
    <w:rsid w:val="00C57E86"/>
    <w:rPr>
      <w:rFonts w:ascii="Wingdings" w:hAnsi="Wingdings"/>
    </w:rPr>
  </w:style>
  <w:style w:type="character" w:customStyle="1" w:styleId="WW8Num21z1">
    <w:name w:val="WW8Num21z1"/>
    <w:rsid w:val="00C57E86"/>
    <w:rPr>
      <w:rFonts w:ascii="Times New Roman" w:eastAsia="Times New Roman" w:hAnsi="Times New Roman" w:cs="Times New Roman"/>
      <w:b w:val="0"/>
    </w:rPr>
  </w:style>
  <w:style w:type="character" w:customStyle="1" w:styleId="WW8Num24z0">
    <w:name w:val="WW8Num24z0"/>
    <w:rsid w:val="00C57E86"/>
    <w:rPr>
      <w:b/>
    </w:rPr>
  </w:style>
  <w:style w:type="character" w:customStyle="1" w:styleId="WW8Num24z2">
    <w:name w:val="WW8Num24z2"/>
    <w:rsid w:val="00C57E86"/>
    <w:rPr>
      <w:rFonts w:ascii="Times New Roman" w:eastAsia="Times New Roman" w:hAnsi="Times New Roman" w:cs="Times New Roman"/>
    </w:rPr>
  </w:style>
  <w:style w:type="character" w:customStyle="1" w:styleId="Absatz-Standardschriftart">
    <w:name w:val="Absatz-Standardschriftart"/>
    <w:rsid w:val="00C57E86"/>
  </w:style>
  <w:style w:type="character" w:customStyle="1" w:styleId="WW8Num12z0">
    <w:name w:val="WW8Num12z0"/>
    <w:rsid w:val="00C57E86"/>
    <w:rPr>
      <w:rFonts w:cs="Times New Roman"/>
    </w:rPr>
  </w:style>
  <w:style w:type="character" w:customStyle="1" w:styleId="WW8Num18z0">
    <w:name w:val="WW8Num18z0"/>
    <w:rsid w:val="00C57E86"/>
    <w:rPr>
      <w:color w:val="auto"/>
    </w:rPr>
  </w:style>
  <w:style w:type="character" w:customStyle="1" w:styleId="WW8Num22z0">
    <w:name w:val="WW8Num22z0"/>
    <w:rsid w:val="00C57E86"/>
    <w:rPr>
      <w:rFonts w:ascii="Wingdings" w:hAnsi="Wingdings"/>
    </w:rPr>
  </w:style>
  <w:style w:type="character" w:customStyle="1" w:styleId="WW8Num22z1">
    <w:name w:val="WW8Num22z1"/>
    <w:rsid w:val="00C57E86"/>
    <w:rPr>
      <w:rFonts w:ascii="Courier New" w:hAnsi="Courier New" w:cs="Courier New"/>
    </w:rPr>
  </w:style>
  <w:style w:type="character" w:customStyle="1" w:styleId="WW8Num22z3">
    <w:name w:val="WW8Num22z3"/>
    <w:rsid w:val="00C57E86"/>
    <w:rPr>
      <w:rFonts w:ascii="Symbol" w:hAnsi="Symbol"/>
    </w:rPr>
  </w:style>
  <w:style w:type="character" w:customStyle="1" w:styleId="WW8Num25z4">
    <w:name w:val="WW8Num25z4"/>
    <w:rsid w:val="00C57E86"/>
    <w:rPr>
      <w:rFonts w:ascii="Symbol" w:hAnsi="Symbol"/>
    </w:rPr>
  </w:style>
  <w:style w:type="character" w:customStyle="1" w:styleId="WW8Num28z0">
    <w:name w:val="WW8Num28z0"/>
    <w:rsid w:val="00C57E86"/>
    <w:rPr>
      <w:rFonts w:ascii="Times New Roman" w:eastAsia="Times New Roman" w:hAnsi="Times New Roman" w:cs="Times New Roman"/>
      <w:b w:val="0"/>
    </w:rPr>
  </w:style>
  <w:style w:type="character" w:customStyle="1" w:styleId="WW8Num32z0">
    <w:name w:val="WW8Num32z0"/>
    <w:rsid w:val="00C57E86"/>
    <w:rPr>
      <w:rFonts w:ascii="Wingdings" w:hAnsi="Wingdings"/>
    </w:rPr>
  </w:style>
  <w:style w:type="character" w:customStyle="1" w:styleId="WW8Num32z1">
    <w:name w:val="WW8Num32z1"/>
    <w:rsid w:val="00C57E86"/>
    <w:rPr>
      <w:rFonts w:ascii="Courier New" w:hAnsi="Courier New" w:cs="Courier New"/>
    </w:rPr>
  </w:style>
  <w:style w:type="character" w:customStyle="1" w:styleId="WW8Num32z3">
    <w:name w:val="WW8Num32z3"/>
    <w:rsid w:val="00C57E86"/>
    <w:rPr>
      <w:rFonts w:ascii="Symbol" w:hAnsi="Symbol"/>
    </w:rPr>
  </w:style>
  <w:style w:type="character" w:customStyle="1" w:styleId="WW8Num34z1">
    <w:name w:val="WW8Num34z1"/>
    <w:rsid w:val="00C57E86"/>
    <w:rPr>
      <w:rFonts w:ascii="Times New Roman" w:eastAsia="Times New Roman" w:hAnsi="Times New Roman" w:cs="Times New Roman"/>
      <w:b w:val="0"/>
    </w:rPr>
  </w:style>
  <w:style w:type="character" w:customStyle="1" w:styleId="WW8Num40z0">
    <w:name w:val="WW8Num40z0"/>
    <w:rsid w:val="00C57E86"/>
    <w:rPr>
      <w:b/>
    </w:rPr>
  </w:style>
  <w:style w:type="character" w:customStyle="1" w:styleId="WW8Num40z2">
    <w:name w:val="WW8Num40z2"/>
    <w:rsid w:val="00C57E86"/>
    <w:rPr>
      <w:rFonts w:ascii="Times New Roman" w:eastAsia="Times New Roman" w:hAnsi="Times New Roman" w:cs="Times New Roman"/>
    </w:rPr>
  </w:style>
  <w:style w:type="character" w:customStyle="1" w:styleId="Domylnaczcionkaakapitu1">
    <w:name w:val="Domyślna czcionka akapitu1"/>
    <w:rsid w:val="00C57E86"/>
  </w:style>
  <w:style w:type="character" w:styleId="Numerstrony">
    <w:name w:val="page number"/>
    <w:basedOn w:val="Domylnaczcionkaakapitu1"/>
    <w:rsid w:val="00C57E86"/>
  </w:style>
  <w:style w:type="character" w:customStyle="1" w:styleId="Znakinumeracji">
    <w:name w:val="Znaki numeracji"/>
    <w:rsid w:val="00C57E86"/>
  </w:style>
  <w:style w:type="character" w:customStyle="1" w:styleId="Symbolewypunktowania">
    <w:name w:val="Symbole wypunktowania"/>
    <w:rsid w:val="00C57E86"/>
    <w:rPr>
      <w:rFonts w:ascii="OpenSymbol" w:eastAsia="OpenSymbol" w:hAnsi="OpenSymbol" w:cs="OpenSymbol"/>
    </w:rPr>
  </w:style>
  <w:style w:type="paragraph" w:customStyle="1" w:styleId="Nagwek10">
    <w:name w:val="Nagłówek1"/>
    <w:basedOn w:val="Normalny"/>
    <w:next w:val="Tekstpodstawowy"/>
    <w:rsid w:val="00C57E86"/>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C57E86"/>
    <w:rPr>
      <w:b/>
      <w:sz w:val="24"/>
    </w:rPr>
  </w:style>
  <w:style w:type="paragraph" w:styleId="Lista">
    <w:name w:val="List"/>
    <w:basedOn w:val="Tekstpodstawowy"/>
    <w:rsid w:val="00C57E86"/>
    <w:rPr>
      <w:rFonts w:cs="Mangal"/>
    </w:rPr>
  </w:style>
  <w:style w:type="paragraph" w:customStyle="1" w:styleId="Podpis1">
    <w:name w:val="Podpis1"/>
    <w:basedOn w:val="Normalny"/>
    <w:rsid w:val="00C57E86"/>
    <w:pPr>
      <w:suppressLineNumbers/>
      <w:spacing w:before="120" w:after="120"/>
    </w:pPr>
    <w:rPr>
      <w:rFonts w:cs="Mangal"/>
      <w:i/>
      <w:iCs/>
      <w:sz w:val="24"/>
      <w:szCs w:val="24"/>
    </w:rPr>
  </w:style>
  <w:style w:type="paragraph" w:customStyle="1" w:styleId="Indeks">
    <w:name w:val="Indeks"/>
    <w:basedOn w:val="Normalny"/>
    <w:rsid w:val="00C57E86"/>
    <w:pPr>
      <w:suppressLineNumbers/>
    </w:pPr>
    <w:rPr>
      <w:rFonts w:cs="Mangal"/>
    </w:rPr>
  </w:style>
  <w:style w:type="paragraph" w:styleId="Tekstpodstawowywcity">
    <w:name w:val="Body Text Indent"/>
    <w:basedOn w:val="Normalny"/>
    <w:link w:val="TekstpodstawowywcityZnak"/>
    <w:rsid w:val="00C57E86"/>
    <w:pPr>
      <w:ind w:left="284"/>
    </w:pPr>
    <w:rPr>
      <w:b/>
      <w:sz w:val="24"/>
    </w:rPr>
  </w:style>
  <w:style w:type="paragraph" w:styleId="Stopka">
    <w:name w:val="footer"/>
    <w:basedOn w:val="Normalny"/>
    <w:link w:val="StopkaZnak"/>
    <w:uiPriority w:val="99"/>
    <w:rsid w:val="00C57E86"/>
    <w:pPr>
      <w:tabs>
        <w:tab w:val="center" w:pos="4536"/>
        <w:tab w:val="right" w:pos="9072"/>
      </w:tabs>
    </w:pPr>
  </w:style>
  <w:style w:type="paragraph" w:styleId="Nagwek">
    <w:name w:val="header"/>
    <w:basedOn w:val="Normalny"/>
    <w:link w:val="NagwekZnak"/>
    <w:rsid w:val="00C57E86"/>
    <w:pPr>
      <w:tabs>
        <w:tab w:val="center" w:pos="4536"/>
        <w:tab w:val="right" w:pos="9072"/>
      </w:tabs>
    </w:pPr>
  </w:style>
  <w:style w:type="paragraph" w:customStyle="1" w:styleId="Tekstpodstawowywcity21">
    <w:name w:val="Tekst podstawowy wcięty 21"/>
    <w:basedOn w:val="Normalny"/>
    <w:rsid w:val="00C57E86"/>
    <w:pPr>
      <w:ind w:left="360"/>
    </w:pPr>
    <w:rPr>
      <w:b/>
      <w:sz w:val="24"/>
    </w:rPr>
  </w:style>
  <w:style w:type="paragraph" w:styleId="Tytu">
    <w:name w:val="Title"/>
    <w:basedOn w:val="Normalny"/>
    <w:next w:val="Podtytu"/>
    <w:qFormat/>
    <w:rsid w:val="00C57E86"/>
    <w:pPr>
      <w:jc w:val="center"/>
    </w:pPr>
    <w:rPr>
      <w:b/>
      <w:bCs/>
      <w:color w:val="FF0000"/>
      <w:sz w:val="24"/>
      <w:szCs w:val="24"/>
    </w:rPr>
  </w:style>
  <w:style w:type="paragraph" w:styleId="Podtytu">
    <w:name w:val="Subtitle"/>
    <w:basedOn w:val="Normalny"/>
    <w:next w:val="Tekstpodstawowy"/>
    <w:qFormat/>
    <w:rsid w:val="00C57E86"/>
    <w:pPr>
      <w:jc w:val="center"/>
    </w:pPr>
    <w:rPr>
      <w:b/>
      <w:bCs/>
      <w:color w:val="FF0000"/>
      <w:sz w:val="24"/>
      <w:szCs w:val="24"/>
    </w:rPr>
  </w:style>
  <w:style w:type="paragraph" w:customStyle="1" w:styleId="Tekstpodstawowy21">
    <w:name w:val="Tekst podstawowy 21"/>
    <w:basedOn w:val="Normalny"/>
    <w:rsid w:val="00C57E86"/>
    <w:rPr>
      <w:bCs/>
      <w:sz w:val="24"/>
    </w:rPr>
  </w:style>
  <w:style w:type="paragraph" w:customStyle="1" w:styleId="Tekstpodstawowywcity31">
    <w:name w:val="Tekst podstawowy wcięty 31"/>
    <w:basedOn w:val="Normalny"/>
    <w:rsid w:val="00C57E86"/>
    <w:pPr>
      <w:ind w:left="709"/>
    </w:pPr>
    <w:rPr>
      <w:b/>
      <w:sz w:val="24"/>
    </w:rPr>
  </w:style>
  <w:style w:type="paragraph" w:customStyle="1" w:styleId="Tekstpodstawowy31">
    <w:name w:val="Tekst podstawowy 31"/>
    <w:basedOn w:val="Normalny"/>
    <w:rsid w:val="00C57E86"/>
    <w:pPr>
      <w:jc w:val="both"/>
    </w:pPr>
    <w:rPr>
      <w:b/>
      <w:sz w:val="24"/>
    </w:rPr>
  </w:style>
  <w:style w:type="paragraph" w:styleId="Tekstdymka">
    <w:name w:val="Balloon Text"/>
    <w:basedOn w:val="Normalny"/>
    <w:rsid w:val="00C57E86"/>
    <w:rPr>
      <w:rFonts w:ascii="Tahoma" w:hAnsi="Tahoma" w:cs="Tahoma"/>
      <w:sz w:val="16"/>
      <w:szCs w:val="16"/>
    </w:rPr>
  </w:style>
  <w:style w:type="paragraph" w:customStyle="1" w:styleId="Zwykytekst2">
    <w:name w:val="Zwykły tekst2"/>
    <w:basedOn w:val="Normalny"/>
    <w:rsid w:val="00C57E86"/>
    <w:rPr>
      <w:rFonts w:ascii="Courier New" w:hAnsi="Courier New"/>
    </w:rPr>
  </w:style>
  <w:style w:type="paragraph" w:customStyle="1" w:styleId="Zwykytekst1">
    <w:name w:val="Zwykły tekst1"/>
    <w:basedOn w:val="Normalny"/>
    <w:rsid w:val="00C57E86"/>
    <w:rPr>
      <w:rFonts w:ascii="Courier New" w:hAnsi="Courier New"/>
    </w:rPr>
  </w:style>
  <w:style w:type="paragraph" w:customStyle="1" w:styleId="Akapitzlist1">
    <w:name w:val="Akapit z listą1"/>
    <w:basedOn w:val="Normalny"/>
    <w:rsid w:val="00C57E86"/>
    <w:pPr>
      <w:spacing w:after="200" w:line="276" w:lineRule="auto"/>
      <w:ind w:left="720"/>
    </w:pPr>
    <w:rPr>
      <w:rFonts w:ascii="Calibri" w:eastAsia="Calibri" w:hAnsi="Calibri" w:cs="Calibri"/>
      <w:sz w:val="22"/>
      <w:szCs w:val="22"/>
    </w:rPr>
  </w:style>
  <w:style w:type="paragraph" w:styleId="Akapitzlist">
    <w:name w:val="List Paragraph"/>
    <w:basedOn w:val="Normalny"/>
    <w:uiPriority w:val="34"/>
    <w:qFormat/>
    <w:rsid w:val="00C57E86"/>
    <w:pPr>
      <w:ind w:left="720"/>
    </w:pPr>
    <w:rPr>
      <w:sz w:val="24"/>
      <w:szCs w:val="24"/>
    </w:rPr>
  </w:style>
  <w:style w:type="paragraph" w:customStyle="1" w:styleId="Zawartotabeli">
    <w:name w:val="Zawartość tabeli"/>
    <w:basedOn w:val="Normalny"/>
    <w:rsid w:val="00C57E86"/>
    <w:pPr>
      <w:suppressLineNumbers/>
    </w:pPr>
  </w:style>
  <w:style w:type="paragraph" w:customStyle="1" w:styleId="Nagwektabeli">
    <w:name w:val="Nagłówek tabeli"/>
    <w:basedOn w:val="Zawartotabeli"/>
    <w:rsid w:val="00C57E86"/>
    <w:pPr>
      <w:jc w:val="center"/>
    </w:pPr>
    <w:rPr>
      <w:b/>
      <w:bCs/>
    </w:rPr>
  </w:style>
  <w:style w:type="paragraph" w:customStyle="1" w:styleId="Zawartoramki">
    <w:name w:val="Zawartość ramki"/>
    <w:basedOn w:val="Tekstpodstawowy"/>
    <w:rsid w:val="00C57E86"/>
  </w:style>
  <w:style w:type="paragraph" w:customStyle="1" w:styleId="Nagwek100">
    <w:name w:val="Nagłówek 10"/>
    <w:basedOn w:val="Nagwek10"/>
    <w:next w:val="Tekstpodstawowy"/>
    <w:rsid w:val="00C57E86"/>
    <w:pPr>
      <w:tabs>
        <w:tab w:val="num" w:pos="0"/>
      </w:tabs>
      <w:ind w:left="1584" w:hanging="1584"/>
      <w:outlineLvl w:val="8"/>
    </w:pPr>
    <w:rPr>
      <w:b/>
      <w:bCs/>
      <w:sz w:val="21"/>
      <w:szCs w:val="21"/>
    </w:rPr>
  </w:style>
  <w:style w:type="paragraph" w:customStyle="1" w:styleId="CharChar1CharChar">
    <w:name w:val="Char Char1 Char Char"/>
    <w:basedOn w:val="Normalny"/>
    <w:rsid w:val="00396157"/>
    <w:pPr>
      <w:suppressAutoHyphens w:val="0"/>
    </w:pPr>
    <w:rPr>
      <w:sz w:val="24"/>
      <w:szCs w:val="24"/>
      <w:lang w:eastAsia="pl-PL"/>
    </w:rPr>
  </w:style>
  <w:style w:type="paragraph" w:styleId="Zwykytekst">
    <w:name w:val="Plain Text"/>
    <w:basedOn w:val="Normalny"/>
    <w:link w:val="ZwykytekstZnak"/>
    <w:rsid w:val="001D1466"/>
    <w:pPr>
      <w:suppressAutoHyphens w:val="0"/>
    </w:pPr>
    <w:rPr>
      <w:rFonts w:ascii="Courier New" w:hAnsi="Courier New"/>
    </w:rPr>
  </w:style>
  <w:style w:type="character" w:customStyle="1" w:styleId="TekstpodstawowywcityZnak">
    <w:name w:val="Tekst podstawowy wcięty Znak"/>
    <w:link w:val="Tekstpodstawowywcity"/>
    <w:rsid w:val="00734A37"/>
    <w:rPr>
      <w:b/>
      <w:sz w:val="24"/>
      <w:lang w:eastAsia="ar-SA"/>
    </w:rPr>
  </w:style>
  <w:style w:type="character" w:customStyle="1" w:styleId="ZwykytekstZnak">
    <w:name w:val="Zwykły tekst Znak"/>
    <w:link w:val="Zwykytekst"/>
    <w:rsid w:val="00822AF1"/>
    <w:rPr>
      <w:rFonts w:ascii="Courier New" w:hAnsi="Courier New"/>
    </w:rPr>
  </w:style>
  <w:style w:type="table" w:styleId="Tabela-Siatka">
    <w:name w:val="Table Grid"/>
    <w:basedOn w:val="Standardowy"/>
    <w:rsid w:val="0043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6E356D"/>
  </w:style>
  <w:style w:type="character" w:customStyle="1" w:styleId="TekstkomentarzaZnak">
    <w:name w:val="Tekst komentarza Znak"/>
    <w:link w:val="Tekstkomentarza"/>
    <w:rsid w:val="006E356D"/>
    <w:rPr>
      <w:lang w:eastAsia="ar-SA"/>
    </w:rPr>
  </w:style>
  <w:style w:type="paragraph" w:styleId="Tematkomentarza">
    <w:name w:val="annotation subject"/>
    <w:basedOn w:val="Tekstkomentarza"/>
    <w:next w:val="Tekstkomentarza"/>
    <w:link w:val="TematkomentarzaZnak"/>
    <w:rsid w:val="006E356D"/>
    <w:pPr>
      <w:widowControl w:val="0"/>
      <w:suppressAutoHyphens w:val="0"/>
      <w:autoSpaceDE w:val="0"/>
      <w:autoSpaceDN w:val="0"/>
      <w:adjustRightInd w:val="0"/>
    </w:pPr>
    <w:rPr>
      <w:b/>
      <w:bCs/>
    </w:rPr>
  </w:style>
  <w:style w:type="character" w:customStyle="1" w:styleId="TematkomentarzaZnak">
    <w:name w:val="Temat komentarza Znak"/>
    <w:link w:val="Tematkomentarza"/>
    <w:rsid w:val="006E356D"/>
    <w:rPr>
      <w:b/>
      <w:bCs/>
      <w:lang w:eastAsia="ar-SA"/>
    </w:rPr>
  </w:style>
  <w:style w:type="paragraph" w:customStyle="1" w:styleId="Default">
    <w:name w:val="Default"/>
    <w:rsid w:val="00591671"/>
    <w:pPr>
      <w:widowControl w:val="0"/>
      <w:autoSpaceDE w:val="0"/>
      <w:autoSpaceDN w:val="0"/>
      <w:adjustRightInd w:val="0"/>
    </w:pPr>
    <w:rPr>
      <w:rFonts w:ascii="Arial" w:hAnsi="Arial" w:cs="Arial"/>
      <w:color w:val="000000"/>
      <w:sz w:val="24"/>
      <w:szCs w:val="24"/>
    </w:rPr>
  </w:style>
  <w:style w:type="character" w:customStyle="1" w:styleId="gray">
    <w:name w:val="gray"/>
    <w:basedOn w:val="Domylnaczcionkaakapitu"/>
    <w:rsid w:val="00C21DE4"/>
  </w:style>
  <w:style w:type="character" w:customStyle="1" w:styleId="TekstpodstawowyZnak">
    <w:name w:val="Tekst podstawowy Znak"/>
    <w:link w:val="Tekstpodstawowy"/>
    <w:rsid w:val="00C21DE4"/>
    <w:rPr>
      <w:b/>
      <w:sz w:val="24"/>
      <w:lang w:eastAsia="ar-SA"/>
    </w:rPr>
  </w:style>
  <w:style w:type="paragraph" w:customStyle="1" w:styleId="Styl">
    <w:name w:val="Styl"/>
    <w:rsid w:val="002147FE"/>
    <w:pPr>
      <w:widowControl w:val="0"/>
      <w:autoSpaceDE w:val="0"/>
      <w:autoSpaceDN w:val="0"/>
      <w:adjustRightInd w:val="0"/>
    </w:pPr>
    <w:rPr>
      <w:rFonts w:ascii="Arial" w:hAnsi="Arial" w:cs="Arial"/>
      <w:sz w:val="24"/>
      <w:szCs w:val="24"/>
    </w:rPr>
  </w:style>
  <w:style w:type="character" w:customStyle="1" w:styleId="Nagwek1Znak">
    <w:name w:val="Nagłówek 1 Znak"/>
    <w:link w:val="Nagwek1"/>
    <w:rsid w:val="00C42BDC"/>
    <w:rPr>
      <w:b/>
      <w:sz w:val="40"/>
      <w:lang w:eastAsia="ar-SA"/>
    </w:rPr>
  </w:style>
  <w:style w:type="character" w:customStyle="1" w:styleId="StopkaZnak">
    <w:name w:val="Stopka Znak"/>
    <w:link w:val="Stopka"/>
    <w:uiPriority w:val="99"/>
    <w:rsid w:val="00406D90"/>
    <w:rPr>
      <w:lang w:eastAsia="ar-SA"/>
    </w:rPr>
  </w:style>
  <w:style w:type="character" w:customStyle="1" w:styleId="NagwekZnak">
    <w:name w:val="Nagłówek Znak"/>
    <w:link w:val="Nagwek"/>
    <w:rsid w:val="00406D90"/>
    <w:rPr>
      <w:lang w:eastAsia="ar-SA"/>
    </w:rPr>
  </w:style>
  <w:style w:type="character" w:styleId="Odwoaniedokomentarza">
    <w:name w:val="annotation reference"/>
    <w:rsid w:val="00884CCC"/>
    <w:rPr>
      <w:sz w:val="16"/>
      <w:szCs w:val="16"/>
    </w:rPr>
  </w:style>
  <w:style w:type="paragraph" w:styleId="NormalnyWeb">
    <w:name w:val="Normal (Web)"/>
    <w:basedOn w:val="Normalny"/>
    <w:uiPriority w:val="99"/>
    <w:unhideWhenUsed/>
    <w:rsid w:val="00BB28BD"/>
    <w:pPr>
      <w:suppressAutoHyphens w:val="0"/>
      <w:spacing w:before="100" w:beforeAutospacing="1" w:after="100" w:afterAutospacing="1"/>
    </w:pPr>
    <w:rPr>
      <w:sz w:val="24"/>
      <w:szCs w:val="24"/>
      <w:lang w:eastAsia="pl-PL"/>
    </w:rPr>
  </w:style>
  <w:style w:type="paragraph" w:styleId="Poprawka">
    <w:name w:val="Revision"/>
    <w:hidden/>
    <w:uiPriority w:val="99"/>
    <w:semiHidden/>
    <w:rsid w:val="0013400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8390">
      <w:bodyDiv w:val="1"/>
      <w:marLeft w:val="0"/>
      <w:marRight w:val="0"/>
      <w:marTop w:val="0"/>
      <w:marBottom w:val="0"/>
      <w:divBdr>
        <w:top w:val="none" w:sz="0" w:space="0" w:color="auto"/>
        <w:left w:val="none" w:sz="0" w:space="0" w:color="auto"/>
        <w:bottom w:val="none" w:sz="0" w:space="0" w:color="auto"/>
        <w:right w:val="none" w:sz="0" w:space="0" w:color="auto"/>
      </w:divBdr>
    </w:div>
    <w:div w:id="121769830">
      <w:bodyDiv w:val="1"/>
      <w:marLeft w:val="0"/>
      <w:marRight w:val="0"/>
      <w:marTop w:val="0"/>
      <w:marBottom w:val="0"/>
      <w:divBdr>
        <w:top w:val="none" w:sz="0" w:space="0" w:color="auto"/>
        <w:left w:val="none" w:sz="0" w:space="0" w:color="auto"/>
        <w:bottom w:val="none" w:sz="0" w:space="0" w:color="auto"/>
        <w:right w:val="none" w:sz="0" w:space="0" w:color="auto"/>
      </w:divBdr>
    </w:div>
    <w:div w:id="147790447">
      <w:bodyDiv w:val="1"/>
      <w:marLeft w:val="0"/>
      <w:marRight w:val="0"/>
      <w:marTop w:val="0"/>
      <w:marBottom w:val="0"/>
      <w:divBdr>
        <w:top w:val="none" w:sz="0" w:space="0" w:color="auto"/>
        <w:left w:val="none" w:sz="0" w:space="0" w:color="auto"/>
        <w:bottom w:val="none" w:sz="0" w:space="0" w:color="auto"/>
        <w:right w:val="none" w:sz="0" w:space="0" w:color="auto"/>
      </w:divBdr>
    </w:div>
    <w:div w:id="224996116">
      <w:bodyDiv w:val="1"/>
      <w:marLeft w:val="0"/>
      <w:marRight w:val="0"/>
      <w:marTop w:val="0"/>
      <w:marBottom w:val="0"/>
      <w:divBdr>
        <w:top w:val="none" w:sz="0" w:space="0" w:color="auto"/>
        <w:left w:val="none" w:sz="0" w:space="0" w:color="auto"/>
        <w:bottom w:val="none" w:sz="0" w:space="0" w:color="auto"/>
        <w:right w:val="none" w:sz="0" w:space="0" w:color="auto"/>
      </w:divBdr>
    </w:div>
    <w:div w:id="351613588">
      <w:bodyDiv w:val="1"/>
      <w:marLeft w:val="0"/>
      <w:marRight w:val="0"/>
      <w:marTop w:val="0"/>
      <w:marBottom w:val="0"/>
      <w:divBdr>
        <w:top w:val="none" w:sz="0" w:space="0" w:color="auto"/>
        <w:left w:val="none" w:sz="0" w:space="0" w:color="auto"/>
        <w:bottom w:val="none" w:sz="0" w:space="0" w:color="auto"/>
        <w:right w:val="none" w:sz="0" w:space="0" w:color="auto"/>
      </w:divBdr>
    </w:div>
    <w:div w:id="362681884">
      <w:bodyDiv w:val="1"/>
      <w:marLeft w:val="0"/>
      <w:marRight w:val="0"/>
      <w:marTop w:val="0"/>
      <w:marBottom w:val="0"/>
      <w:divBdr>
        <w:top w:val="none" w:sz="0" w:space="0" w:color="auto"/>
        <w:left w:val="none" w:sz="0" w:space="0" w:color="auto"/>
        <w:bottom w:val="none" w:sz="0" w:space="0" w:color="auto"/>
        <w:right w:val="none" w:sz="0" w:space="0" w:color="auto"/>
      </w:divBdr>
    </w:div>
    <w:div w:id="534344256">
      <w:bodyDiv w:val="1"/>
      <w:marLeft w:val="0"/>
      <w:marRight w:val="0"/>
      <w:marTop w:val="0"/>
      <w:marBottom w:val="0"/>
      <w:divBdr>
        <w:top w:val="none" w:sz="0" w:space="0" w:color="auto"/>
        <w:left w:val="none" w:sz="0" w:space="0" w:color="auto"/>
        <w:bottom w:val="none" w:sz="0" w:space="0" w:color="auto"/>
        <w:right w:val="none" w:sz="0" w:space="0" w:color="auto"/>
      </w:divBdr>
    </w:div>
    <w:div w:id="635182504">
      <w:bodyDiv w:val="1"/>
      <w:marLeft w:val="0"/>
      <w:marRight w:val="0"/>
      <w:marTop w:val="0"/>
      <w:marBottom w:val="0"/>
      <w:divBdr>
        <w:top w:val="none" w:sz="0" w:space="0" w:color="auto"/>
        <w:left w:val="none" w:sz="0" w:space="0" w:color="auto"/>
        <w:bottom w:val="none" w:sz="0" w:space="0" w:color="auto"/>
        <w:right w:val="none" w:sz="0" w:space="0" w:color="auto"/>
      </w:divBdr>
    </w:div>
    <w:div w:id="651175335">
      <w:bodyDiv w:val="1"/>
      <w:marLeft w:val="0"/>
      <w:marRight w:val="0"/>
      <w:marTop w:val="0"/>
      <w:marBottom w:val="0"/>
      <w:divBdr>
        <w:top w:val="none" w:sz="0" w:space="0" w:color="auto"/>
        <w:left w:val="none" w:sz="0" w:space="0" w:color="auto"/>
        <w:bottom w:val="none" w:sz="0" w:space="0" w:color="auto"/>
        <w:right w:val="none" w:sz="0" w:space="0" w:color="auto"/>
      </w:divBdr>
    </w:div>
    <w:div w:id="657685922">
      <w:bodyDiv w:val="1"/>
      <w:marLeft w:val="0"/>
      <w:marRight w:val="0"/>
      <w:marTop w:val="0"/>
      <w:marBottom w:val="0"/>
      <w:divBdr>
        <w:top w:val="none" w:sz="0" w:space="0" w:color="auto"/>
        <w:left w:val="none" w:sz="0" w:space="0" w:color="auto"/>
        <w:bottom w:val="none" w:sz="0" w:space="0" w:color="auto"/>
        <w:right w:val="none" w:sz="0" w:space="0" w:color="auto"/>
      </w:divBdr>
    </w:div>
    <w:div w:id="670989650">
      <w:bodyDiv w:val="1"/>
      <w:marLeft w:val="0"/>
      <w:marRight w:val="0"/>
      <w:marTop w:val="0"/>
      <w:marBottom w:val="0"/>
      <w:divBdr>
        <w:top w:val="none" w:sz="0" w:space="0" w:color="auto"/>
        <w:left w:val="none" w:sz="0" w:space="0" w:color="auto"/>
        <w:bottom w:val="none" w:sz="0" w:space="0" w:color="auto"/>
        <w:right w:val="none" w:sz="0" w:space="0" w:color="auto"/>
      </w:divBdr>
    </w:div>
    <w:div w:id="712005231">
      <w:bodyDiv w:val="1"/>
      <w:marLeft w:val="0"/>
      <w:marRight w:val="0"/>
      <w:marTop w:val="0"/>
      <w:marBottom w:val="0"/>
      <w:divBdr>
        <w:top w:val="none" w:sz="0" w:space="0" w:color="auto"/>
        <w:left w:val="none" w:sz="0" w:space="0" w:color="auto"/>
        <w:bottom w:val="none" w:sz="0" w:space="0" w:color="auto"/>
        <w:right w:val="none" w:sz="0" w:space="0" w:color="auto"/>
      </w:divBdr>
    </w:div>
    <w:div w:id="1002007806">
      <w:bodyDiv w:val="1"/>
      <w:marLeft w:val="0"/>
      <w:marRight w:val="0"/>
      <w:marTop w:val="0"/>
      <w:marBottom w:val="0"/>
      <w:divBdr>
        <w:top w:val="none" w:sz="0" w:space="0" w:color="auto"/>
        <w:left w:val="none" w:sz="0" w:space="0" w:color="auto"/>
        <w:bottom w:val="none" w:sz="0" w:space="0" w:color="auto"/>
        <w:right w:val="none" w:sz="0" w:space="0" w:color="auto"/>
      </w:divBdr>
    </w:div>
    <w:div w:id="1044520602">
      <w:bodyDiv w:val="1"/>
      <w:marLeft w:val="0"/>
      <w:marRight w:val="0"/>
      <w:marTop w:val="0"/>
      <w:marBottom w:val="0"/>
      <w:divBdr>
        <w:top w:val="none" w:sz="0" w:space="0" w:color="auto"/>
        <w:left w:val="none" w:sz="0" w:space="0" w:color="auto"/>
        <w:bottom w:val="none" w:sz="0" w:space="0" w:color="auto"/>
        <w:right w:val="none" w:sz="0" w:space="0" w:color="auto"/>
      </w:divBdr>
    </w:div>
    <w:div w:id="1125078474">
      <w:bodyDiv w:val="1"/>
      <w:marLeft w:val="0"/>
      <w:marRight w:val="0"/>
      <w:marTop w:val="0"/>
      <w:marBottom w:val="0"/>
      <w:divBdr>
        <w:top w:val="none" w:sz="0" w:space="0" w:color="auto"/>
        <w:left w:val="none" w:sz="0" w:space="0" w:color="auto"/>
        <w:bottom w:val="none" w:sz="0" w:space="0" w:color="auto"/>
        <w:right w:val="none" w:sz="0" w:space="0" w:color="auto"/>
      </w:divBdr>
    </w:div>
    <w:div w:id="1196696026">
      <w:bodyDiv w:val="1"/>
      <w:marLeft w:val="0"/>
      <w:marRight w:val="0"/>
      <w:marTop w:val="0"/>
      <w:marBottom w:val="0"/>
      <w:divBdr>
        <w:top w:val="none" w:sz="0" w:space="0" w:color="auto"/>
        <w:left w:val="none" w:sz="0" w:space="0" w:color="auto"/>
        <w:bottom w:val="none" w:sz="0" w:space="0" w:color="auto"/>
        <w:right w:val="none" w:sz="0" w:space="0" w:color="auto"/>
      </w:divBdr>
    </w:div>
    <w:div w:id="1345281703">
      <w:bodyDiv w:val="1"/>
      <w:marLeft w:val="0"/>
      <w:marRight w:val="0"/>
      <w:marTop w:val="0"/>
      <w:marBottom w:val="0"/>
      <w:divBdr>
        <w:top w:val="none" w:sz="0" w:space="0" w:color="auto"/>
        <w:left w:val="none" w:sz="0" w:space="0" w:color="auto"/>
        <w:bottom w:val="none" w:sz="0" w:space="0" w:color="auto"/>
        <w:right w:val="none" w:sz="0" w:space="0" w:color="auto"/>
      </w:divBdr>
    </w:div>
    <w:div w:id="1520971468">
      <w:bodyDiv w:val="1"/>
      <w:marLeft w:val="0"/>
      <w:marRight w:val="0"/>
      <w:marTop w:val="0"/>
      <w:marBottom w:val="0"/>
      <w:divBdr>
        <w:top w:val="none" w:sz="0" w:space="0" w:color="auto"/>
        <w:left w:val="none" w:sz="0" w:space="0" w:color="auto"/>
        <w:bottom w:val="none" w:sz="0" w:space="0" w:color="auto"/>
        <w:right w:val="none" w:sz="0" w:space="0" w:color="auto"/>
      </w:divBdr>
    </w:div>
    <w:div w:id="1548567539">
      <w:bodyDiv w:val="1"/>
      <w:marLeft w:val="0"/>
      <w:marRight w:val="0"/>
      <w:marTop w:val="0"/>
      <w:marBottom w:val="0"/>
      <w:divBdr>
        <w:top w:val="none" w:sz="0" w:space="0" w:color="auto"/>
        <w:left w:val="none" w:sz="0" w:space="0" w:color="auto"/>
        <w:bottom w:val="none" w:sz="0" w:space="0" w:color="auto"/>
        <w:right w:val="none" w:sz="0" w:space="0" w:color="auto"/>
      </w:divBdr>
    </w:div>
    <w:div w:id="1650984202">
      <w:bodyDiv w:val="1"/>
      <w:marLeft w:val="0"/>
      <w:marRight w:val="0"/>
      <w:marTop w:val="0"/>
      <w:marBottom w:val="0"/>
      <w:divBdr>
        <w:top w:val="none" w:sz="0" w:space="0" w:color="auto"/>
        <w:left w:val="none" w:sz="0" w:space="0" w:color="auto"/>
        <w:bottom w:val="none" w:sz="0" w:space="0" w:color="auto"/>
        <w:right w:val="none" w:sz="0" w:space="0" w:color="auto"/>
      </w:divBdr>
    </w:div>
    <w:div w:id="16744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1D3E9-C432-46C7-A273-547BB062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15</Pages>
  <Words>5384</Words>
  <Characters>32308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druk UMiG Połaniec KIM-2004-11-A )</vt:lpstr>
    </vt:vector>
  </TitlesOfParts>
  <Company>UMIG POŁANIEC</Company>
  <LinksUpToDate>false</LinksUpToDate>
  <CharactersWithSpaces>37617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druk UMiG Połaniec KIM-2004-11-A )</dc:title>
  <dc:subject/>
  <dc:creator>Szczukiewicz Mirosław</dc:creator>
  <cp:keywords/>
  <cp:lastModifiedBy>Rafał Kiliański</cp:lastModifiedBy>
  <cp:revision>82</cp:revision>
  <cp:lastPrinted>2021-03-02T08:04:00Z</cp:lastPrinted>
  <dcterms:created xsi:type="dcterms:W3CDTF">2021-03-18T11:36:00Z</dcterms:created>
  <dcterms:modified xsi:type="dcterms:W3CDTF">2024-07-09T06:02:00Z</dcterms:modified>
</cp:coreProperties>
</file>