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35B42" w14:textId="7964A197" w:rsidR="005A59CB" w:rsidRPr="005A59CB" w:rsidRDefault="005A59CB" w:rsidP="005A59CB">
      <w:pPr>
        <w:tabs>
          <w:tab w:val="left" w:pos="426"/>
        </w:tabs>
        <w:suppressAutoHyphens/>
        <w:spacing w:after="0" w:line="240" w:lineRule="auto"/>
        <w:jc w:val="right"/>
        <w:rPr>
          <w:rFonts w:ascii="Times New Roman" w:eastAsia="Calibri" w:hAnsi="Times New Roman" w:cs="Times New Roman"/>
          <w:b/>
          <w:bCs/>
          <w:sz w:val="23"/>
          <w:szCs w:val="23"/>
          <w:lang w:eastAsia="ar-SA"/>
        </w:rPr>
      </w:pPr>
      <w:bookmarkStart w:id="0" w:name="_Hlk80252733"/>
      <w:r w:rsidRPr="005A59CB">
        <w:rPr>
          <w:rFonts w:ascii="Times New Roman" w:eastAsia="Calibri" w:hAnsi="Times New Roman" w:cs="Times New Roman"/>
          <w:b/>
          <w:bCs/>
          <w:sz w:val="23"/>
          <w:szCs w:val="23"/>
          <w:lang w:eastAsia="ar-SA"/>
        </w:rPr>
        <w:t>Załącznik nr 6 do SWZ</w:t>
      </w:r>
      <w:r w:rsidR="00C81860" w:rsidRPr="005A59CB">
        <w:rPr>
          <w:rFonts w:ascii="Times New Roman" w:eastAsia="Calibri" w:hAnsi="Times New Roman" w:cs="Times New Roman"/>
          <w:b/>
          <w:bCs/>
          <w:sz w:val="23"/>
          <w:szCs w:val="23"/>
          <w:lang w:eastAsia="ar-SA"/>
        </w:rPr>
        <w:t xml:space="preserve">                                                            </w:t>
      </w:r>
      <w:r w:rsidR="002545DD" w:rsidRPr="005A59CB">
        <w:rPr>
          <w:rFonts w:ascii="Times New Roman" w:eastAsia="Calibri" w:hAnsi="Times New Roman" w:cs="Times New Roman"/>
          <w:b/>
          <w:bCs/>
          <w:sz w:val="23"/>
          <w:szCs w:val="23"/>
          <w:lang w:eastAsia="ar-SA"/>
        </w:rPr>
        <w:t xml:space="preserve">                                   </w:t>
      </w:r>
    </w:p>
    <w:p w14:paraId="00FBF61E" w14:textId="52F0EC5C" w:rsidR="00C81860" w:rsidRPr="005A59CB" w:rsidRDefault="002545DD" w:rsidP="005A59CB">
      <w:pPr>
        <w:tabs>
          <w:tab w:val="left" w:pos="426"/>
        </w:tabs>
        <w:suppressAutoHyphens/>
        <w:spacing w:after="0" w:line="240" w:lineRule="auto"/>
        <w:jc w:val="right"/>
        <w:rPr>
          <w:rFonts w:ascii="Times New Roman" w:eastAsia="Calibri" w:hAnsi="Times New Roman" w:cs="Times New Roman"/>
          <w:b/>
          <w:bCs/>
          <w:sz w:val="23"/>
          <w:szCs w:val="23"/>
          <w:lang w:eastAsia="ar-SA"/>
        </w:rPr>
      </w:pPr>
      <w:r w:rsidRPr="005A59CB">
        <w:rPr>
          <w:rFonts w:ascii="Times New Roman" w:eastAsia="Calibri" w:hAnsi="Times New Roman" w:cs="Times New Roman"/>
          <w:b/>
          <w:bCs/>
          <w:sz w:val="23"/>
          <w:szCs w:val="23"/>
          <w:lang w:eastAsia="ar-SA"/>
        </w:rPr>
        <w:t xml:space="preserve">                                                                   </w:t>
      </w:r>
      <w:r w:rsidR="00C81860" w:rsidRPr="005A59CB">
        <w:rPr>
          <w:rFonts w:ascii="Times New Roman" w:eastAsia="Calibri" w:hAnsi="Times New Roman" w:cs="Times New Roman"/>
          <w:b/>
          <w:bCs/>
          <w:sz w:val="23"/>
          <w:szCs w:val="23"/>
          <w:lang w:eastAsia="ar-SA"/>
        </w:rPr>
        <w:t xml:space="preserve">     Projekt</w:t>
      </w:r>
      <w:r w:rsidR="005A59CB" w:rsidRPr="005A59CB">
        <w:rPr>
          <w:rFonts w:ascii="Times New Roman" w:eastAsia="Calibri" w:hAnsi="Times New Roman" w:cs="Times New Roman"/>
          <w:b/>
          <w:bCs/>
          <w:sz w:val="23"/>
          <w:szCs w:val="23"/>
          <w:lang w:eastAsia="ar-SA"/>
        </w:rPr>
        <w:t>/Wzór</w:t>
      </w:r>
    </w:p>
    <w:p w14:paraId="38A3092A" w14:textId="77777777" w:rsidR="005A59CB" w:rsidRPr="00F13288" w:rsidRDefault="005A59CB" w:rsidP="00F13288">
      <w:pPr>
        <w:tabs>
          <w:tab w:val="left" w:pos="426"/>
        </w:tabs>
        <w:suppressAutoHyphens/>
        <w:spacing w:after="0" w:line="240" w:lineRule="auto"/>
        <w:jc w:val="center"/>
        <w:rPr>
          <w:rFonts w:ascii="Times New Roman" w:eastAsia="Calibri" w:hAnsi="Times New Roman" w:cs="Times New Roman"/>
          <w:b/>
          <w:bCs/>
          <w:sz w:val="23"/>
          <w:szCs w:val="23"/>
          <w:vertAlign w:val="superscript"/>
          <w:lang w:eastAsia="ar-SA"/>
        </w:rPr>
      </w:pPr>
    </w:p>
    <w:p w14:paraId="598A0EE9" w14:textId="5607B6C8" w:rsidR="00A0222F" w:rsidRPr="005A59CB" w:rsidRDefault="00A0222F" w:rsidP="00F13288">
      <w:pPr>
        <w:tabs>
          <w:tab w:val="left" w:pos="426"/>
        </w:tabs>
        <w:suppressAutoHyphens/>
        <w:spacing w:after="0" w:line="240" w:lineRule="auto"/>
        <w:jc w:val="center"/>
        <w:rPr>
          <w:rFonts w:ascii="Times New Roman" w:eastAsia="Calibri" w:hAnsi="Times New Roman" w:cs="Times New Roman"/>
          <w:sz w:val="23"/>
          <w:szCs w:val="23"/>
          <w:lang w:eastAsia="ar-SA"/>
        </w:rPr>
      </w:pPr>
      <w:r w:rsidRPr="005A59CB">
        <w:rPr>
          <w:rFonts w:ascii="Times New Roman" w:eastAsia="Calibri" w:hAnsi="Times New Roman" w:cs="Times New Roman"/>
          <w:b/>
          <w:bCs/>
          <w:sz w:val="23"/>
          <w:szCs w:val="23"/>
          <w:lang w:eastAsia="ar-SA"/>
        </w:rPr>
        <w:t>Umowa  Nr ……/WD/…….</w:t>
      </w:r>
    </w:p>
    <w:p w14:paraId="206AD803" w14:textId="40650941" w:rsidR="00A0222F" w:rsidRPr="00F13288" w:rsidRDefault="00A0222F" w:rsidP="00F13288">
      <w:pPr>
        <w:suppressAutoHyphens/>
        <w:spacing w:after="0" w:line="240" w:lineRule="auto"/>
        <w:ind w:firstLine="708"/>
        <w:jc w:val="both"/>
        <w:rPr>
          <w:rFonts w:ascii="Times New Roman" w:eastAsia="Calibri" w:hAnsi="Times New Roman" w:cs="Times New Roman"/>
          <w:sz w:val="23"/>
          <w:szCs w:val="23"/>
          <w:lang w:eastAsia="ar-SA"/>
        </w:rPr>
      </w:pPr>
      <w:r w:rsidRPr="00F13288">
        <w:rPr>
          <w:rFonts w:ascii="Times New Roman" w:eastAsia="Calibri" w:hAnsi="Times New Roman" w:cs="Times New Roman"/>
          <w:sz w:val="23"/>
          <w:szCs w:val="23"/>
          <w:lang w:eastAsia="ar-SA"/>
        </w:rPr>
        <w:t xml:space="preserve">W dniu ………………………. w Poddębicach, pomiędzy Powiatem Poddębickim, reprezentowanym przez Zarząd Powiatu Poddębickiego, z siedzibą w Starostwie Powiatowym </w:t>
      </w:r>
      <w:r w:rsidR="008C2184" w:rsidRPr="00F13288">
        <w:rPr>
          <w:rFonts w:ascii="Times New Roman" w:eastAsia="Calibri" w:hAnsi="Times New Roman" w:cs="Times New Roman"/>
          <w:sz w:val="23"/>
          <w:szCs w:val="23"/>
          <w:lang w:eastAsia="ar-SA"/>
        </w:rPr>
        <w:t xml:space="preserve">                </w:t>
      </w:r>
      <w:r w:rsidRPr="00F13288">
        <w:rPr>
          <w:rFonts w:ascii="Times New Roman" w:eastAsia="Calibri" w:hAnsi="Times New Roman" w:cs="Times New Roman"/>
          <w:sz w:val="23"/>
          <w:szCs w:val="23"/>
          <w:lang w:eastAsia="ar-SA"/>
        </w:rPr>
        <w:t>w Poddębicach przy ul. Łęczyckiej 16,  w imieniu, którego działają:</w:t>
      </w:r>
    </w:p>
    <w:p w14:paraId="3DEDBCFD" w14:textId="77777777" w:rsidR="00A0222F" w:rsidRPr="00F13288" w:rsidRDefault="00A0222F" w:rsidP="00F13288">
      <w:pPr>
        <w:numPr>
          <w:ilvl w:val="0"/>
          <w:numId w:val="11"/>
        </w:numPr>
        <w:suppressAutoHyphens/>
        <w:spacing w:after="0" w:line="240" w:lineRule="auto"/>
        <w:contextualSpacing/>
        <w:jc w:val="both"/>
        <w:rPr>
          <w:rFonts w:ascii="Times New Roman" w:eastAsia="Calibri" w:hAnsi="Times New Roman" w:cs="Times New Roman"/>
          <w:bCs/>
          <w:sz w:val="23"/>
          <w:szCs w:val="23"/>
          <w:lang w:eastAsia="ar-SA"/>
        </w:rPr>
      </w:pPr>
      <w:r w:rsidRPr="00F13288">
        <w:rPr>
          <w:rFonts w:ascii="Times New Roman" w:eastAsia="Calibri" w:hAnsi="Times New Roman" w:cs="Times New Roman"/>
          <w:bCs/>
          <w:sz w:val="23"/>
          <w:szCs w:val="23"/>
          <w:lang w:eastAsia="ar-SA"/>
        </w:rPr>
        <w:t>…………………………… – …………………………..</w:t>
      </w:r>
    </w:p>
    <w:p w14:paraId="6477FDD7" w14:textId="77777777" w:rsidR="00A0222F" w:rsidRPr="00F13288" w:rsidRDefault="00A0222F" w:rsidP="00F13288">
      <w:pPr>
        <w:numPr>
          <w:ilvl w:val="0"/>
          <w:numId w:val="11"/>
        </w:numPr>
        <w:suppressAutoHyphens/>
        <w:spacing w:after="0" w:line="240" w:lineRule="auto"/>
        <w:contextualSpacing/>
        <w:jc w:val="both"/>
        <w:rPr>
          <w:rFonts w:ascii="Times New Roman" w:eastAsia="Calibri" w:hAnsi="Times New Roman" w:cs="Times New Roman"/>
          <w:bCs/>
          <w:sz w:val="23"/>
          <w:szCs w:val="23"/>
          <w:lang w:eastAsia="ar-SA"/>
        </w:rPr>
      </w:pPr>
      <w:r w:rsidRPr="00F13288">
        <w:rPr>
          <w:rFonts w:ascii="Times New Roman" w:eastAsia="Calibri" w:hAnsi="Times New Roman" w:cs="Times New Roman"/>
          <w:bCs/>
          <w:sz w:val="23"/>
          <w:szCs w:val="23"/>
          <w:lang w:eastAsia="ar-SA"/>
        </w:rPr>
        <w:t>…………………………… – …………………………..</w:t>
      </w:r>
    </w:p>
    <w:p w14:paraId="6A520954" w14:textId="77777777" w:rsidR="00A0222F" w:rsidRPr="00F13288" w:rsidRDefault="00A0222F" w:rsidP="00F13288">
      <w:pPr>
        <w:suppressAutoHyphens/>
        <w:spacing w:after="0" w:line="240" w:lineRule="auto"/>
        <w:jc w:val="both"/>
        <w:rPr>
          <w:rFonts w:ascii="Times New Roman" w:eastAsia="Calibri" w:hAnsi="Times New Roman" w:cs="Times New Roman"/>
          <w:bCs/>
          <w:sz w:val="23"/>
          <w:szCs w:val="23"/>
          <w:lang w:eastAsia="ar-SA"/>
        </w:rPr>
      </w:pPr>
      <w:r w:rsidRPr="00F13288">
        <w:rPr>
          <w:rFonts w:ascii="Times New Roman" w:eastAsia="Calibri" w:hAnsi="Times New Roman" w:cs="Times New Roman"/>
          <w:bCs/>
          <w:sz w:val="23"/>
          <w:szCs w:val="23"/>
          <w:lang w:eastAsia="ar-SA"/>
        </w:rPr>
        <w:t>z kontrasygnatą Skarbnika Powiatu  – …………………….</w:t>
      </w:r>
    </w:p>
    <w:p w14:paraId="683CCEC1" w14:textId="77777777" w:rsidR="00A0222F" w:rsidRPr="00F13288" w:rsidRDefault="00A0222F" w:rsidP="00F13288">
      <w:pPr>
        <w:suppressAutoHyphens/>
        <w:spacing w:after="0" w:line="240" w:lineRule="auto"/>
        <w:jc w:val="both"/>
        <w:rPr>
          <w:rFonts w:ascii="Times New Roman" w:eastAsia="Calibri" w:hAnsi="Times New Roman" w:cs="Times New Roman"/>
          <w:b/>
          <w:sz w:val="23"/>
          <w:szCs w:val="23"/>
          <w:lang w:eastAsia="ar-SA"/>
        </w:rPr>
      </w:pPr>
      <w:r w:rsidRPr="00F13288">
        <w:rPr>
          <w:rFonts w:ascii="Times New Roman" w:eastAsia="Calibri" w:hAnsi="Times New Roman" w:cs="Times New Roman"/>
          <w:sz w:val="23"/>
          <w:szCs w:val="23"/>
          <w:lang w:eastAsia="ar-SA"/>
        </w:rPr>
        <w:t xml:space="preserve">zwanym dalej </w:t>
      </w:r>
      <w:r w:rsidRPr="00F13288">
        <w:rPr>
          <w:rFonts w:ascii="Times New Roman" w:eastAsia="Calibri" w:hAnsi="Times New Roman" w:cs="Times New Roman"/>
          <w:b/>
          <w:sz w:val="23"/>
          <w:szCs w:val="23"/>
          <w:lang w:eastAsia="ar-SA"/>
        </w:rPr>
        <w:t>Zamawiającym,</w:t>
      </w:r>
    </w:p>
    <w:p w14:paraId="7FD4A9E3" w14:textId="77777777" w:rsidR="00A0222F" w:rsidRPr="00F13288" w:rsidRDefault="00A0222F" w:rsidP="00F13288">
      <w:pPr>
        <w:suppressAutoHyphens/>
        <w:spacing w:after="0" w:line="240" w:lineRule="auto"/>
        <w:jc w:val="both"/>
        <w:rPr>
          <w:rFonts w:ascii="Times New Roman" w:eastAsia="Calibri" w:hAnsi="Times New Roman" w:cs="Times New Roman"/>
          <w:sz w:val="23"/>
          <w:szCs w:val="23"/>
          <w:lang w:eastAsia="ar-SA"/>
        </w:rPr>
      </w:pPr>
      <w:r w:rsidRPr="00F13288">
        <w:rPr>
          <w:rFonts w:ascii="Times New Roman" w:eastAsia="Calibri" w:hAnsi="Times New Roman" w:cs="Times New Roman"/>
          <w:sz w:val="23"/>
          <w:szCs w:val="23"/>
          <w:lang w:eastAsia="ar-SA"/>
        </w:rPr>
        <w:t>a</w:t>
      </w:r>
    </w:p>
    <w:p w14:paraId="1C865943" w14:textId="77777777" w:rsidR="00A0222F" w:rsidRPr="00F13288" w:rsidRDefault="00A0222F" w:rsidP="00F13288">
      <w:pPr>
        <w:suppressAutoHyphens/>
        <w:spacing w:after="0" w:line="240" w:lineRule="auto"/>
        <w:jc w:val="both"/>
        <w:rPr>
          <w:rFonts w:ascii="Times New Roman" w:eastAsia="Times New Roman" w:hAnsi="Times New Roman" w:cs="Times New Roman"/>
          <w:color w:val="000000"/>
          <w:sz w:val="23"/>
          <w:szCs w:val="23"/>
        </w:rPr>
      </w:pPr>
      <w:r w:rsidRPr="00F13288">
        <w:rPr>
          <w:rFonts w:ascii="Times New Roman" w:eastAsia="Calibri" w:hAnsi="Times New Roman" w:cs="Times New Roman"/>
          <w:sz w:val="23"/>
          <w:szCs w:val="23"/>
          <w:lang w:eastAsia="ar-SA"/>
        </w:rPr>
        <w:t xml:space="preserve">……………………………………………..………………………., NIP: </w:t>
      </w:r>
      <w:r w:rsidRPr="00F13288">
        <w:rPr>
          <w:rFonts w:ascii="Times New Roman" w:eastAsia="Times New Roman" w:hAnsi="Times New Roman" w:cs="Times New Roman"/>
          <w:color w:val="000000"/>
          <w:sz w:val="23"/>
          <w:szCs w:val="23"/>
        </w:rPr>
        <w:t>……………………..</w:t>
      </w:r>
    </w:p>
    <w:p w14:paraId="37EE1AED" w14:textId="2798C9BC" w:rsidR="00A457E7" w:rsidRPr="00F13288" w:rsidRDefault="00A0222F" w:rsidP="00F13288">
      <w:pPr>
        <w:suppressAutoHyphens/>
        <w:spacing w:after="0" w:line="240" w:lineRule="auto"/>
        <w:jc w:val="both"/>
        <w:rPr>
          <w:rFonts w:ascii="Times New Roman" w:eastAsia="Calibri" w:hAnsi="Times New Roman" w:cs="Times New Roman"/>
          <w:sz w:val="23"/>
          <w:szCs w:val="23"/>
          <w:lang w:eastAsia="ar-SA"/>
        </w:rPr>
      </w:pPr>
      <w:r w:rsidRPr="00F13288">
        <w:rPr>
          <w:rFonts w:ascii="Times New Roman" w:eastAsia="Calibri" w:hAnsi="Times New Roman" w:cs="Times New Roman"/>
          <w:sz w:val="23"/>
          <w:szCs w:val="23"/>
          <w:lang w:eastAsia="ar-SA"/>
        </w:rPr>
        <w:t>zwanym dalej „</w:t>
      </w:r>
      <w:r w:rsidRPr="00F13288">
        <w:rPr>
          <w:rFonts w:ascii="Times New Roman" w:eastAsia="Calibri" w:hAnsi="Times New Roman" w:cs="Times New Roman"/>
          <w:b/>
          <w:bCs/>
          <w:sz w:val="23"/>
          <w:szCs w:val="23"/>
          <w:lang w:eastAsia="ar-SA"/>
        </w:rPr>
        <w:t>Inspektorem</w:t>
      </w:r>
      <w:r w:rsidRPr="00F13288">
        <w:rPr>
          <w:rFonts w:ascii="Times New Roman" w:eastAsia="Calibri" w:hAnsi="Times New Roman" w:cs="Times New Roman"/>
          <w:sz w:val="23"/>
          <w:szCs w:val="23"/>
          <w:lang w:eastAsia="ar-SA"/>
        </w:rPr>
        <w:t xml:space="preserve">” </w:t>
      </w:r>
      <w:r w:rsidR="00A457E7" w:rsidRPr="00F13288">
        <w:rPr>
          <w:rFonts w:ascii="Times New Roman" w:eastAsia="Calibri" w:hAnsi="Times New Roman" w:cs="Times New Roman"/>
          <w:sz w:val="23"/>
          <w:szCs w:val="23"/>
          <w:lang w:eastAsia="ar-SA"/>
        </w:rPr>
        <w:t>.</w:t>
      </w:r>
    </w:p>
    <w:p w14:paraId="2B8005F8" w14:textId="77777777" w:rsidR="00A457E7" w:rsidRPr="00F13288" w:rsidRDefault="00A457E7" w:rsidP="00F13288">
      <w:pPr>
        <w:suppressAutoHyphens/>
        <w:spacing w:after="0" w:line="240" w:lineRule="auto"/>
        <w:jc w:val="both"/>
        <w:rPr>
          <w:rFonts w:ascii="Times New Roman" w:eastAsia="Calibri" w:hAnsi="Times New Roman" w:cs="Times New Roman"/>
          <w:sz w:val="23"/>
          <w:szCs w:val="23"/>
          <w:lang w:eastAsia="ar-SA"/>
        </w:rPr>
      </w:pPr>
    </w:p>
    <w:p w14:paraId="12C1D544" w14:textId="0704A5A5" w:rsidR="00A457E7" w:rsidRPr="00F13288" w:rsidRDefault="00A457E7" w:rsidP="00F13288">
      <w:pPr>
        <w:suppressAutoHyphens/>
        <w:spacing w:after="0" w:line="240" w:lineRule="auto"/>
        <w:jc w:val="both"/>
        <w:rPr>
          <w:rFonts w:ascii="Times New Roman" w:eastAsia="Times New Roman" w:hAnsi="Times New Roman" w:cs="Times New Roman"/>
          <w:sz w:val="23"/>
          <w:szCs w:val="23"/>
          <w:lang w:eastAsia="ar-SA"/>
        </w:rPr>
      </w:pPr>
      <w:r w:rsidRPr="00F13288">
        <w:rPr>
          <w:rFonts w:ascii="Times New Roman" w:eastAsia="Times New Roman" w:hAnsi="Times New Roman" w:cs="Times New Roman"/>
          <w:sz w:val="23"/>
          <w:szCs w:val="23"/>
          <w:lang w:eastAsia="ar-SA"/>
        </w:rPr>
        <w:t xml:space="preserve">W wyniku dokonania wyboru oferty Wykonawcy przez Powiat Poddębicki   </w:t>
      </w:r>
      <w:r w:rsidRPr="00F13288">
        <w:rPr>
          <w:rFonts w:ascii="Times New Roman" w:eastAsia="Times New Roman" w:hAnsi="Times New Roman" w:cs="Times New Roman"/>
          <w:bCs/>
          <w:color w:val="000000"/>
          <w:sz w:val="23"/>
          <w:szCs w:val="23"/>
          <w:lang w:eastAsia="ar-SA"/>
        </w:rPr>
        <w:t xml:space="preserve">na świadczenie usługi polegającej na pełnieniu funkcji inspektora nadzoru inwestorskiego </w:t>
      </w:r>
      <w:r w:rsidRPr="00F13288">
        <w:rPr>
          <w:rFonts w:ascii="Times New Roman" w:eastAsia="Calibri" w:hAnsi="Times New Roman" w:cs="Times New Roman"/>
          <w:bCs/>
          <w:sz w:val="23"/>
          <w:szCs w:val="23"/>
        </w:rPr>
        <w:t xml:space="preserve">nad robotami budowlanymi prowadzonymi w ramach  </w:t>
      </w:r>
      <w:r w:rsidRPr="00F13288">
        <w:rPr>
          <w:rFonts w:ascii="Times New Roman" w:eastAsia="Times New Roman" w:hAnsi="Times New Roman" w:cs="Times New Roman"/>
          <w:bCs/>
          <w:color w:val="000000"/>
          <w:sz w:val="23"/>
          <w:szCs w:val="23"/>
        </w:rPr>
        <w:t xml:space="preserve">zadania pn.: „ Remont ciągów powiatowych: nr 3710E, 3746E, 3732E, 3706E, 3717E”, </w:t>
      </w:r>
      <w:r w:rsidRPr="00F13288">
        <w:rPr>
          <w:rFonts w:ascii="Times New Roman" w:eastAsia="Times New Roman" w:hAnsi="Times New Roman" w:cs="Times New Roman"/>
          <w:sz w:val="23"/>
          <w:szCs w:val="23"/>
          <w:lang w:eastAsia="ar-SA"/>
        </w:rPr>
        <w:t xml:space="preserve">w  postępowaniu o zamówienie publiczne </w:t>
      </w:r>
      <w:r w:rsidR="003E2FEC" w:rsidRPr="00F13288">
        <w:rPr>
          <w:rFonts w:ascii="Times New Roman" w:eastAsia="Times New Roman" w:hAnsi="Times New Roman" w:cs="Times New Roman"/>
          <w:sz w:val="23"/>
          <w:szCs w:val="23"/>
          <w:lang w:eastAsia="ar-SA"/>
        </w:rPr>
        <w:t>prze</w:t>
      </w:r>
      <w:r w:rsidRPr="00F13288">
        <w:rPr>
          <w:rFonts w:ascii="Times New Roman" w:eastAsia="Times New Roman" w:hAnsi="Times New Roman" w:cs="Times New Roman"/>
          <w:sz w:val="23"/>
          <w:szCs w:val="23"/>
          <w:lang w:eastAsia="ar-SA"/>
        </w:rPr>
        <w:t>prowadzone</w:t>
      </w:r>
      <w:r w:rsidR="003E2FEC" w:rsidRPr="00F13288">
        <w:rPr>
          <w:rFonts w:ascii="Times New Roman" w:eastAsia="Times New Roman" w:hAnsi="Times New Roman" w:cs="Times New Roman"/>
          <w:sz w:val="23"/>
          <w:szCs w:val="23"/>
          <w:lang w:eastAsia="ar-SA"/>
        </w:rPr>
        <w:t xml:space="preserve">  zgodnie z przepisami ustawy z dnia 11 września 2019 r. Prawo zamówień publicznych,</w:t>
      </w:r>
      <w:r w:rsidRPr="00F13288">
        <w:rPr>
          <w:rFonts w:ascii="Times New Roman" w:eastAsia="Times New Roman" w:hAnsi="Times New Roman" w:cs="Times New Roman"/>
          <w:sz w:val="23"/>
          <w:szCs w:val="23"/>
          <w:lang w:eastAsia="ar-SA"/>
        </w:rPr>
        <w:t xml:space="preserve"> w trybie </w:t>
      </w:r>
      <w:r w:rsidR="005D2958" w:rsidRPr="00F13288">
        <w:rPr>
          <w:rFonts w:ascii="Times New Roman" w:eastAsia="Times New Roman" w:hAnsi="Times New Roman" w:cs="Times New Roman"/>
          <w:sz w:val="23"/>
          <w:szCs w:val="23"/>
          <w:lang w:eastAsia="ar-SA"/>
        </w:rPr>
        <w:t xml:space="preserve">podstawowym </w:t>
      </w:r>
      <w:r w:rsidR="003E2FEC" w:rsidRPr="00F13288">
        <w:rPr>
          <w:rFonts w:ascii="Times New Roman" w:eastAsia="Times New Roman" w:hAnsi="Times New Roman" w:cs="Times New Roman"/>
          <w:sz w:val="23"/>
          <w:szCs w:val="23"/>
          <w:lang w:eastAsia="ar-SA"/>
        </w:rPr>
        <w:t>bez przeprowadzenia negocjacji</w:t>
      </w:r>
      <w:r w:rsidRPr="00F13288">
        <w:rPr>
          <w:rFonts w:ascii="Times New Roman" w:eastAsia="Times New Roman" w:hAnsi="Times New Roman" w:cs="Times New Roman"/>
          <w:sz w:val="23"/>
          <w:szCs w:val="23"/>
          <w:lang w:eastAsia="ar-SA"/>
        </w:rPr>
        <w:t xml:space="preserve"> , Strony oświadczają, co następuje:</w:t>
      </w:r>
    </w:p>
    <w:p w14:paraId="42675F5A" w14:textId="77777777" w:rsidR="00A457E7" w:rsidRPr="00F13288" w:rsidRDefault="00A457E7" w:rsidP="00F13288">
      <w:pPr>
        <w:suppressAutoHyphens/>
        <w:spacing w:after="0" w:line="240" w:lineRule="auto"/>
        <w:jc w:val="both"/>
        <w:rPr>
          <w:rFonts w:ascii="Times New Roman" w:eastAsia="Calibri" w:hAnsi="Times New Roman" w:cs="Times New Roman"/>
          <w:sz w:val="23"/>
          <w:szCs w:val="23"/>
          <w:lang w:eastAsia="ar-SA"/>
        </w:rPr>
      </w:pPr>
    </w:p>
    <w:p w14:paraId="31034789" w14:textId="6C09C1A7" w:rsidR="00A0222F" w:rsidRPr="00F13288" w:rsidRDefault="00A0222F" w:rsidP="00F13288">
      <w:pPr>
        <w:suppressAutoHyphens/>
        <w:autoSpaceDE w:val="0"/>
        <w:spacing w:after="0" w:line="240" w:lineRule="auto"/>
        <w:jc w:val="center"/>
        <w:rPr>
          <w:rFonts w:ascii="Times New Roman" w:eastAsia="Calibri" w:hAnsi="Times New Roman" w:cs="Times New Roman"/>
          <w:b/>
          <w:bCs/>
          <w:sz w:val="23"/>
          <w:szCs w:val="23"/>
          <w:lang w:eastAsia="ar-SA"/>
        </w:rPr>
      </w:pPr>
      <w:r w:rsidRPr="00F13288">
        <w:rPr>
          <w:rFonts w:ascii="Times New Roman" w:eastAsia="Calibri" w:hAnsi="Times New Roman" w:cs="Times New Roman"/>
          <w:b/>
          <w:bCs/>
          <w:sz w:val="23"/>
          <w:szCs w:val="23"/>
          <w:lang w:eastAsia="ar-SA"/>
        </w:rPr>
        <w:t>§ 1</w:t>
      </w:r>
    </w:p>
    <w:p w14:paraId="4D570B41" w14:textId="4ADA0DD9" w:rsidR="00A0222F" w:rsidRPr="00F13288" w:rsidRDefault="003E2FEC" w:rsidP="00F13288">
      <w:pPr>
        <w:suppressAutoHyphens/>
        <w:autoSpaceDE w:val="0"/>
        <w:spacing w:after="0" w:line="240" w:lineRule="auto"/>
        <w:jc w:val="center"/>
        <w:rPr>
          <w:rFonts w:ascii="Times New Roman" w:eastAsia="Calibri" w:hAnsi="Times New Roman" w:cs="Times New Roman"/>
          <w:b/>
          <w:bCs/>
          <w:sz w:val="23"/>
          <w:szCs w:val="23"/>
          <w:lang w:eastAsia="ar-SA"/>
        </w:rPr>
      </w:pPr>
      <w:r w:rsidRPr="00F13288">
        <w:rPr>
          <w:rFonts w:ascii="Times New Roman" w:eastAsia="Calibri" w:hAnsi="Times New Roman" w:cs="Times New Roman"/>
          <w:b/>
          <w:bCs/>
          <w:sz w:val="23"/>
          <w:szCs w:val="23"/>
          <w:lang w:eastAsia="ar-SA"/>
        </w:rPr>
        <w:t>Przedmiot umowy</w:t>
      </w:r>
    </w:p>
    <w:p w14:paraId="65DC227E" w14:textId="35D91F3F" w:rsidR="00A0222F" w:rsidRPr="00F13288" w:rsidRDefault="003D4C2E" w:rsidP="00F13288">
      <w:pPr>
        <w:widowControl w:val="0"/>
        <w:numPr>
          <w:ilvl w:val="0"/>
          <w:numId w:val="7"/>
        </w:numPr>
        <w:suppressAutoHyphens/>
        <w:overflowPunct w:val="0"/>
        <w:autoSpaceDE w:val="0"/>
        <w:spacing w:after="0" w:line="240" w:lineRule="auto"/>
        <w:contextualSpacing/>
        <w:rPr>
          <w:rFonts w:ascii="Times New Roman" w:eastAsia="Calibri" w:hAnsi="Times New Roman" w:cs="Times New Roman"/>
          <w:bCs/>
          <w:i/>
          <w:iCs/>
          <w:sz w:val="23"/>
          <w:szCs w:val="23"/>
        </w:rPr>
      </w:pPr>
      <w:r w:rsidRPr="00F13288">
        <w:rPr>
          <w:rFonts w:ascii="Times New Roman" w:eastAsia="Calibri" w:hAnsi="Times New Roman" w:cs="Times New Roman"/>
          <w:bCs/>
          <w:sz w:val="23"/>
          <w:szCs w:val="23"/>
        </w:rPr>
        <w:t xml:space="preserve">Przedmiotem </w:t>
      </w:r>
      <w:r w:rsidR="005D2958" w:rsidRPr="00F13288">
        <w:rPr>
          <w:rFonts w:ascii="Times New Roman" w:eastAsia="Calibri" w:hAnsi="Times New Roman" w:cs="Times New Roman"/>
          <w:bCs/>
          <w:sz w:val="23"/>
          <w:szCs w:val="23"/>
        </w:rPr>
        <w:t>umowy</w:t>
      </w:r>
      <w:r w:rsidRPr="00F13288">
        <w:rPr>
          <w:rFonts w:ascii="Times New Roman" w:eastAsia="Calibri" w:hAnsi="Times New Roman" w:cs="Times New Roman"/>
          <w:bCs/>
          <w:sz w:val="23"/>
          <w:szCs w:val="23"/>
        </w:rPr>
        <w:t xml:space="preserve"> jest świadczenie usługi </w:t>
      </w:r>
      <w:r w:rsidR="00A0222F" w:rsidRPr="00F13288">
        <w:rPr>
          <w:rFonts w:ascii="Times New Roman" w:eastAsia="Times New Roman" w:hAnsi="Times New Roman" w:cs="Times New Roman"/>
          <w:bCs/>
          <w:color w:val="000000"/>
          <w:sz w:val="23"/>
          <w:szCs w:val="23"/>
          <w:lang w:eastAsia="ar-SA"/>
        </w:rPr>
        <w:t>polegające</w:t>
      </w:r>
      <w:r w:rsidRPr="00F13288">
        <w:rPr>
          <w:rFonts w:ascii="Times New Roman" w:eastAsia="Times New Roman" w:hAnsi="Times New Roman" w:cs="Times New Roman"/>
          <w:bCs/>
          <w:color w:val="000000"/>
          <w:sz w:val="23"/>
          <w:szCs w:val="23"/>
          <w:lang w:eastAsia="ar-SA"/>
        </w:rPr>
        <w:t xml:space="preserve">j </w:t>
      </w:r>
      <w:r w:rsidR="00A0222F" w:rsidRPr="00F13288">
        <w:rPr>
          <w:rFonts w:ascii="Times New Roman" w:eastAsia="Times New Roman" w:hAnsi="Times New Roman" w:cs="Times New Roman"/>
          <w:bCs/>
          <w:color w:val="000000"/>
          <w:sz w:val="23"/>
          <w:szCs w:val="23"/>
          <w:lang w:eastAsia="ar-SA"/>
        </w:rPr>
        <w:t xml:space="preserve"> na  pełnieniu  nadzoru inwestorskiego </w:t>
      </w:r>
      <w:r w:rsidR="00A0222F" w:rsidRPr="00F13288">
        <w:rPr>
          <w:rFonts w:ascii="Times New Roman" w:eastAsia="Calibri" w:hAnsi="Times New Roman" w:cs="Times New Roman"/>
          <w:bCs/>
          <w:sz w:val="23"/>
          <w:szCs w:val="23"/>
        </w:rPr>
        <w:t xml:space="preserve">nad robotami budowlanymi prowadzonymi w ramach  </w:t>
      </w:r>
      <w:r w:rsidR="00A0222F" w:rsidRPr="00F13288">
        <w:rPr>
          <w:rFonts w:ascii="Times New Roman" w:eastAsia="Times New Roman" w:hAnsi="Times New Roman" w:cs="Times New Roman"/>
          <w:bCs/>
          <w:color w:val="000000"/>
          <w:sz w:val="23"/>
          <w:szCs w:val="23"/>
        </w:rPr>
        <w:t>zadania pn.: „ Remont ciągów powiatowych: nr 3710E, 3746E, 3732E, 3706E, 3717E”, z podziałem na części:</w:t>
      </w:r>
    </w:p>
    <w:p w14:paraId="49241FCD" w14:textId="25062538" w:rsidR="00A0222F" w:rsidRPr="00F13288" w:rsidRDefault="00A0222F" w:rsidP="00F13288">
      <w:pPr>
        <w:pStyle w:val="Akapitzlist"/>
        <w:widowControl w:val="0"/>
        <w:numPr>
          <w:ilvl w:val="0"/>
          <w:numId w:val="10"/>
        </w:numPr>
        <w:suppressAutoHyphens/>
        <w:overflowPunct w:val="0"/>
        <w:autoSpaceDE w:val="0"/>
        <w:spacing w:after="0" w:line="240" w:lineRule="auto"/>
        <w:jc w:val="both"/>
        <w:rPr>
          <w:rFonts w:ascii="Times New Roman" w:eastAsia="Calibri" w:hAnsi="Times New Roman" w:cs="Times New Roman"/>
          <w:bCs/>
          <w:sz w:val="23"/>
          <w:szCs w:val="23"/>
        </w:rPr>
      </w:pPr>
      <w:r w:rsidRPr="00F13288">
        <w:rPr>
          <w:rFonts w:ascii="Times New Roman" w:eastAsia="Calibri" w:hAnsi="Times New Roman" w:cs="Times New Roman"/>
          <w:bCs/>
          <w:sz w:val="23"/>
          <w:szCs w:val="23"/>
        </w:rPr>
        <w:t>„Remont drogi powiatowej Nr 3710E w m. Księże Młyny”</w:t>
      </w:r>
      <w:r w:rsidR="00D701E4" w:rsidRPr="00F13288">
        <w:rPr>
          <w:rFonts w:ascii="Times New Roman" w:eastAsia="Calibri" w:hAnsi="Times New Roman" w:cs="Times New Roman"/>
          <w:bCs/>
          <w:sz w:val="23"/>
          <w:szCs w:val="23"/>
        </w:rPr>
        <w:t xml:space="preserve"> – część 1</w:t>
      </w:r>
      <w:r w:rsidR="00C87900" w:rsidRPr="00F13288">
        <w:rPr>
          <w:rFonts w:ascii="Times New Roman" w:eastAsia="Calibri" w:hAnsi="Times New Roman" w:cs="Times New Roman"/>
          <w:bCs/>
          <w:sz w:val="23"/>
          <w:szCs w:val="23"/>
          <w:vertAlign w:val="superscript"/>
        </w:rPr>
        <w:t>*</w:t>
      </w:r>
      <w:r w:rsidR="008C2184" w:rsidRPr="00F13288">
        <w:rPr>
          <w:rFonts w:ascii="Times New Roman" w:eastAsia="Calibri" w:hAnsi="Times New Roman" w:cs="Times New Roman"/>
          <w:bCs/>
          <w:sz w:val="23"/>
          <w:szCs w:val="23"/>
        </w:rPr>
        <w:t>;</w:t>
      </w:r>
    </w:p>
    <w:p w14:paraId="09E4E81F" w14:textId="77CE8CA3" w:rsidR="00A0222F" w:rsidRPr="00F13288" w:rsidRDefault="00A0222F" w:rsidP="00F13288">
      <w:pPr>
        <w:pStyle w:val="Akapitzlist"/>
        <w:widowControl w:val="0"/>
        <w:numPr>
          <w:ilvl w:val="0"/>
          <w:numId w:val="10"/>
        </w:numPr>
        <w:suppressAutoHyphens/>
        <w:overflowPunct w:val="0"/>
        <w:autoSpaceDE w:val="0"/>
        <w:spacing w:after="0" w:line="240" w:lineRule="auto"/>
        <w:rPr>
          <w:rFonts w:ascii="Times New Roman" w:eastAsia="Calibri" w:hAnsi="Times New Roman" w:cs="Times New Roman"/>
          <w:bCs/>
          <w:sz w:val="23"/>
          <w:szCs w:val="23"/>
        </w:rPr>
      </w:pPr>
      <w:r w:rsidRPr="00F13288">
        <w:rPr>
          <w:rFonts w:ascii="Times New Roman" w:eastAsia="Calibri" w:hAnsi="Times New Roman" w:cs="Times New Roman"/>
          <w:bCs/>
          <w:sz w:val="23"/>
          <w:szCs w:val="23"/>
          <w:lang w:eastAsia="pl-PL"/>
        </w:rPr>
        <w:t xml:space="preserve">„Remont </w:t>
      </w:r>
      <w:r w:rsidRPr="00F13288">
        <w:rPr>
          <w:rFonts w:ascii="Times New Roman" w:eastAsia="Calibri" w:hAnsi="Times New Roman" w:cs="Times New Roman"/>
          <w:bCs/>
          <w:sz w:val="23"/>
          <w:szCs w:val="23"/>
        </w:rPr>
        <w:t>drogi powiatowej Nr 3746E w m. Poddębice”</w:t>
      </w:r>
      <w:r w:rsidR="00D701E4" w:rsidRPr="00F13288">
        <w:rPr>
          <w:rFonts w:ascii="Times New Roman" w:eastAsia="Calibri" w:hAnsi="Times New Roman" w:cs="Times New Roman"/>
          <w:bCs/>
          <w:sz w:val="23"/>
          <w:szCs w:val="23"/>
        </w:rPr>
        <w:t>- część 2</w:t>
      </w:r>
      <w:r w:rsidR="00C87900" w:rsidRPr="00F13288">
        <w:rPr>
          <w:rFonts w:ascii="Times New Roman" w:eastAsia="Calibri" w:hAnsi="Times New Roman" w:cs="Times New Roman"/>
          <w:bCs/>
          <w:sz w:val="23"/>
          <w:szCs w:val="23"/>
        </w:rPr>
        <w:t>*</w:t>
      </w:r>
      <w:r w:rsidR="008C2184" w:rsidRPr="00F13288">
        <w:rPr>
          <w:rFonts w:ascii="Times New Roman" w:eastAsia="Calibri" w:hAnsi="Times New Roman" w:cs="Times New Roman"/>
          <w:bCs/>
          <w:sz w:val="23"/>
          <w:szCs w:val="23"/>
        </w:rPr>
        <w:t>;</w:t>
      </w:r>
    </w:p>
    <w:p w14:paraId="2DA9AF46" w14:textId="49F64B5D" w:rsidR="00A0222F" w:rsidRPr="00F13288" w:rsidRDefault="00A0222F" w:rsidP="00F13288">
      <w:pPr>
        <w:pStyle w:val="Akapitzlist"/>
        <w:widowControl w:val="0"/>
        <w:numPr>
          <w:ilvl w:val="0"/>
          <w:numId w:val="10"/>
        </w:numPr>
        <w:suppressAutoHyphens/>
        <w:overflowPunct w:val="0"/>
        <w:autoSpaceDE w:val="0"/>
        <w:spacing w:after="0" w:line="240" w:lineRule="auto"/>
        <w:rPr>
          <w:rFonts w:ascii="Times New Roman" w:eastAsia="Calibri" w:hAnsi="Times New Roman" w:cs="Times New Roman"/>
          <w:bCs/>
          <w:sz w:val="23"/>
          <w:szCs w:val="23"/>
        </w:rPr>
      </w:pPr>
      <w:r w:rsidRPr="00F13288">
        <w:rPr>
          <w:rFonts w:ascii="Times New Roman" w:eastAsia="Calibri" w:hAnsi="Times New Roman" w:cs="Times New Roman"/>
          <w:bCs/>
          <w:sz w:val="23"/>
          <w:szCs w:val="23"/>
          <w:lang w:eastAsia="pl-PL"/>
        </w:rPr>
        <w:t xml:space="preserve">„Remont </w:t>
      </w:r>
      <w:r w:rsidRPr="00F13288">
        <w:rPr>
          <w:rFonts w:ascii="Times New Roman" w:eastAsia="Calibri" w:hAnsi="Times New Roman" w:cs="Times New Roman"/>
          <w:bCs/>
          <w:sz w:val="23"/>
          <w:szCs w:val="23"/>
        </w:rPr>
        <w:t>drogi powiatowej Nr 3732E w m. Spycimierz”</w:t>
      </w:r>
      <w:r w:rsidR="008C2184" w:rsidRPr="00F13288">
        <w:rPr>
          <w:rFonts w:ascii="Times New Roman" w:eastAsia="Calibri" w:hAnsi="Times New Roman" w:cs="Times New Roman"/>
          <w:bCs/>
          <w:sz w:val="23"/>
          <w:szCs w:val="23"/>
        </w:rPr>
        <w:t>- część 3</w:t>
      </w:r>
      <w:r w:rsidR="00C87900" w:rsidRPr="00F13288">
        <w:rPr>
          <w:rFonts w:ascii="Times New Roman" w:eastAsia="Calibri" w:hAnsi="Times New Roman" w:cs="Times New Roman"/>
          <w:bCs/>
          <w:sz w:val="23"/>
          <w:szCs w:val="23"/>
        </w:rPr>
        <w:t>*</w:t>
      </w:r>
      <w:r w:rsidR="008C2184" w:rsidRPr="00F13288">
        <w:rPr>
          <w:rFonts w:ascii="Times New Roman" w:eastAsia="Calibri" w:hAnsi="Times New Roman" w:cs="Times New Roman"/>
          <w:bCs/>
          <w:sz w:val="23"/>
          <w:szCs w:val="23"/>
        </w:rPr>
        <w:t>;</w:t>
      </w:r>
    </w:p>
    <w:p w14:paraId="61B5EB3E" w14:textId="08B61C42" w:rsidR="00A0222F" w:rsidRPr="00F13288" w:rsidRDefault="00A0222F" w:rsidP="00F13288">
      <w:pPr>
        <w:pStyle w:val="Akapitzlist"/>
        <w:widowControl w:val="0"/>
        <w:numPr>
          <w:ilvl w:val="0"/>
          <w:numId w:val="10"/>
        </w:numPr>
        <w:suppressAutoHyphens/>
        <w:overflowPunct w:val="0"/>
        <w:autoSpaceDE w:val="0"/>
        <w:spacing w:after="0" w:line="240" w:lineRule="auto"/>
        <w:rPr>
          <w:rFonts w:ascii="Times New Roman" w:eastAsia="Calibri" w:hAnsi="Times New Roman" w:cs="Times New Roman"/>
          <w:bCs/>
          <w:sz w:val="23"/>
          <w:szCs w:val="23"/>
        </w:rPr>
      </w:pPr>
      <w:r w:rsidRPr="00F13288">
        <w:rPr>
          <w:rFonts w:ascii="Times New Roman" w:eastAsia="Calibri" w:hAnsi="Times New Roman" w:cs="Times New Roman"/>
          <w:bCs/>
          <w:sz w:val="23"/>
          <w:szCs w:val="23"/>
          <w:lang w:eastAsia="pl-PL"/>
        </w:rPr>
        <w:t xml:space="preserve">„Remont </w:t>
      </w:r>
      <w:r w:rsidRPr="00F13288">
        <w:rPr>
          <w:rFonts w:ascii="Times New Roman" w:eastAsia="Calibri" w:hAnsi="Times New Roman" w:cs="Times New Roman"/>
          <w:bCs/>
          <w:sz w:val="23"/>
          <w:szCs w:val="23"/>
        </w:rPr>
        <w:t>drogi powiatowej Nr 3706E w m. Nowa Wieś”</w:t>
      </w:r>
      <w:r w:rsidR="008C2184" w:rsidRPr="00F13288">
        <w:rPr>
          <w:rFonts w:ascii="Times New Roman" w:eastAsia="Calibri" w:hAnsi="Times New Roman" w:cs="Times New Roman"/>
          <w:bCs/>
          <w:sz w:val="23"/>
          <w:szCs w:val="23"/>
        </w:rPr>
        <w:t xml:space="preserve"> – część 4</w:t>
      </w:r>
      <w:r w:rsidR="00C87900" w:rsidRPr="00F13288">
        <w:rPr>
          <w:rFonts w:ascii="Times New Roman" w:eastAsia="Calibri" w:hAnsi="Times New Roman" w:cs="Times New Roman"/>
          <w:bCs/>
          <w:sz w:val="23"/>
          <w:szCs w:val="23"/>
        </w:rPr>
        <w:t>*</w:t>
      </w:r>
      <w:r w:rsidR="008C2184" w:rsidRPr="00F13288">
        <w:rPr>
          <w:rFonts w:ascii="Times New Roman" w:eastAsia="Calibri" w:hAnsi="Times New Roman" w:cs="Times New Roman"/>
          <w:bCs/>
          <w:sz w:val="23"/>
          <w:szCs w:val="23"/>
        </w:rPr>
        <w:t>;</w:t>
      </w:r>
    </w:p>
    <w:p w14:paraId="1B0E890F" w14:textId="1C729F67" w:rsidR="00A0222F" w:rsidRPr="00F13288" w:rsidRDefault="00A0222F" w:rsidP="00F13288">
      <w:pPr>
        <w:pStyle w:val="Akapitzlist"/>
        <w:widowControl w:val="0"/>
        <w:numPr>
          <w:ilvl w:val="0"/>
          <w:numId w:val="10"/>
        </w:numPr>
        <w:suppressAutoHyphens/>
        <w:overflowPunct w:val="0"/>
        <w:autoSpaceDE w:val="0"/>
        <w:spacing w:after="0" w:line="240" w:lineRule="auto"/>
        <w:rPr>
          <w:rFonts w:ascii="Times New Roman" w:eastAsia="Calibri" w:hAnsi="Times New Roman" w:cs="Times New Roman"/>
          <w:i/>
          <w:iCs/>
          <w:sz w:val="23"/>
          <w:szCs w:val="23"/>
        </w:rPr>
      </w:pPr>
      <w:r w:rsidRPr="00F13288">
        <w:rPr>
          <w:rFonts w:ascii="Times New Roman" w:eastAsia="Calibri" w:hAnsi="Times New Roman" w:cs="Times New Roman"/>
          <w:bCs/>
          <w:sz w:val="23"/>
          <w:szCs w:val="23"/>
        </w:rPr>
        <w:t>„Remont drogi powiatowej Nr 3717E w m. Wyrębów”</w:t>
      </w:r>
      <w:r w:rsidR="008C2184" w:rsidRPr="00F13288">
        <w:rPr>
          <w:rFonts w:ascii="Times New Roman" w:eastAsia="Calibri" w:hAnsi="Times New Roman" w:cs="Times New Roman"/>
          <w:bCs/>
          <w:sz w:val="23"/>
          <w:szCs w:val="23"/>
        </w:rPr>
        <w:t xml:space="preserve"> – część 5</w:t>
      </w:r>
      <w:r w:rsidR="00C87900" w:rsidRPr="00F13288">
        <w:rPr>
          <w:rFonts w:ascii="Times New Roman" w:eastAsia="Calibri" w:hAnsi="Times New Roman" w:cs="Times New Roman"/>
          <w:bCs/>
          <w:sz w:val="23"/>
          <w:szCs w:val="23"/>
        </w:rPr>
        <w:t>*</w:t>
      </w:r>
      <w:r w:rsidR="008C2184" w:rsidRPr="00F13288">
        <w:rPr>
          <w:rFonts w:ascii="Times New Roman" w:eastAsia="Calibri" w:hAnsi="Times New Roman" w:cs="Times New Roman"/>
          <w:bCs/>
          <w:sz w:val="23"/>
          <w:szCs w:val="23"/>
        </w:rPr>
        <w:t>.</w:t>
      </w:r>
    </w:p>
    <w:p w14:paraId="745A0656" w14:textId="341765DC" w:rsidR="003D4C2E" w:rsidRPr="00F13288" w:rsidRDefault="003D4C2E" w:rsidP="00F13288">
      <w:pPr>
        <w:widowControl w:val="0"/>
        <w:suppressAutoHyphens/>
        <w:overflowPunct w:val="0"/>
        <w:autoSpaceDE w:val="0"/>
        <w:spacing w:after="0" w:line="240" w:lineRule="auto"/>
        <w:rPr>
          <w:rFonts w:ascii="Times New Roman" w:eastAsia="Calibri" w:hAnsi="Times New Roman" w:cs="Times New Roman"/>
          <w:i/>
          <w:iCs/>
          <w:sz w:val="23"/>
          <w:szCs w:val="23"/>
        </w:rPr>
      </w:pPr>
    </w:p>
    <w:p w14:paraId="542CFD5E" w14:textId="75688935" w:rsidR="00221C5C" w:rsidRPr="00F13288" w:rsidRDefault="005D2958" w:rsidP="00F13288">
      <w:pPr>
        <w:pStyle w:val="Akapitzlist"/>
        <w:numPr>
          <w:ilvl w:val="0"/>
          <w:numId w:val="7"/>
        </w:numPr>
        <w:tabs>
          <w:tab w:val="left" w:pos="142"/>
        </w:tabs>
        <w:spacing w:after="0" w:line="240" w:lineRule="auto"/>
        <w:jc w:val="both"/>
        <w:rPr>
          <w:rFonts w:ascii="Times New Roman" w:eastAsia="Calibri" w:hAnsi="Times New Roman" w:cs="Times New Roman"/>
          <w:b/>
          <w:sz w:val="23"/>
          <w:szCs w:val="23"/>
        </w:rPr>
      </w:pPr>
      <w:r w:rsidRPr="00F13288">
        <w:rPr>
          <w:rFonts w:ascii="Times New Roman" w:eastAsia="Calibri" w:hAnsi="Times New Roman" w:cs="Times New Roman"/>
          <w:sz w:val="23"/>
          <w:szCs w:val="23"/>
        </w:rPr>
        <w:t>Umowa</w:t>
      </w:r>
      <w:r w:rsidR="00221C5C" w:rsidRPr="00F13288">
        <w:rPr>
          <w:rFonts w:ascii="Times New Roman" w:eastAsia="Calibri" w:hAnsi="Times New Roman" w:cs="Times New Roman"/>
          <w:sz w:val="23"/>
          <w:szCs w:val="23"/>
        </w:rPr>
        <w:t xml:space="preserve"> obejmuje </w:t>
      </w:r>
      <w:r w:rsidR="00221C5C" w:rsidRPr="00F13288">
        <w:rPr>
          <w:rFonts w:ascii="Times New Roman" w:eastAsia="Calibri" w:hAnsi="Times New Roman" w:cs="Times New Roman"/>
          <w:b/>
          <w:sz w:val="23"/>
          <w:szCs w:val="23"/>
        </w:rPr>
        <w:t>sprawowanie nadzoru inwestorskiego</w:t>
      </w:r>
      <w:r w:rsidR="00221C5C" w:rsidRPr="00F13288">
        <w:rPr>
          <w:rFonts w:ascii="Times New Roman" w:eastAsia="Calibri" w:hAnsi="Times New Roman" w:cs="Times New Roman"/>
          <w:sz w:val="23"/>
          <w:szCs w:val="23"/>
        </w:rPr>
        <w:t xml:space="preserve"> w zakresie wynikającym z: </w:t>
      </w:r>
    </w:p>
    <w:p w14:paraId="5D00DFE1" w14:textId="10006F6E" w:rsidR="00221C5C" w:rsidRPr="00221C5C" w:rsidRDefault="00221C5C" w:rsidP="00F13288">
      <w:pPr>
        <w:tabs>
          <w:tab w:val="left" w:pos="142"/>
        </w:tabs>
        <w:spacing w:after="0" w:line="240" w:lineRule="auto"/>
        <w:jc w:val="both"/>
        <w:rPr>
          <w:rFonts w:ascii="Times New Roman" w:eastAsia="Calibri" w:hAnsi="Times New Roman" w:cs="Times New Roman"/>
          <w:sz w:val="23"/>
          <w:szCs w:val="23"/>
        </w:rPr>
      </w:pPr>
      <w:r w:rsidRPr="00F13288">
        <w:rPr>
          <w:rFonts w:ascii="Times New Roman" w:eastAsia="Calibri" w:hAnsi="Times New Roman" w:cs="Times New Roman"/>
          <w:sz w:val="23"/>
          <w:szCs w:val="23"/>
        </w:rPr>
        <w:t xml:space="preserve"> 1) </w:t>
      </w:r>
      <w:r w:rsidRPr="00221C5C">
        <w:rPr>
          <w:rFonts w:ascii="Times New Roman" w:eastAsia="Calibri" w:hAnsi="Times New Roman" w:cs="Times New Roman"/>
          <w:sz w:val="23"/>
          <w:szCs w:val="23"/>
        </w:rPr>
        <w:t xml:space="preserve">przepisów ustawy - Prawo budowlane oraz właściwych przepisów wykonawczych wydanych na jego </w:t>
      </w:r>
      <w:r w:rsidRPr="00221C5C">
        <w:rPr>
          <w:rFonts w:ascii="Times New Roman" w:eastAsia="Calibri" w:hAnsi="Times New Roman" w:cs="Times New Roman"/>
          <w:bCs/>
          <w:sz w:val="23"/>
          <w:szCs w:val="23"/>
        </w:rPr>
        <w:t>podstawie</w:t>
      </w:r>
      <w:r w:rsidRPr="00221C5C">
        <w:rPr>
          <w:rFonts w:ascii="Times New Roman" w:eastAsia="Calibri" w:hAnsi="Times New Roman" w:cs="Times New Roman"/>
          <w:sz w:val="23"/>
          <w:szCs w:val="23"/>
        </w:rPr>
        <w:t xml:space="preserve">, oraz zasad wiedzy technicznej i sztuki budowlanej, </w:t>
      </w:r>
    </w:p>
    <w:p w14:paraId="1D40A633" w14:textId="786FC6F3" w:rsidR="00221C5C" w:rsidRPr="00F13288" w:rsidRDefault="00221C5C" w:rsidP="00F13288">
      <w:pPr>
        <w:tabs>
          <w:tab w:val="left" w:pos="142"/>
        </w:tabs>
        <w:spacing w:after="0" w:line="240" w:lineRule="auto"/>
        <w:jc w:val="both"/>
        <w:rPr>
          <w:rFonts w:ascii="Times New Roman" w:eastAsia="Calibri" w:hAnsi="Times New Roman" w:cs="Times New Roman"/>
          <w:sz w:val="23"/>
          <w:szCs w:val="23"/>
        </w:rPr>
      </w:pPr>
      <w:r w:rsidRPr="00F13288">
        <w:rPr>
          <w:rFonts w:ascii="Times New Roman" w:eastAsia="Calibri" w:hAnsi="Times New Roman" w:cs="Times New Roman"/>
          <w:sz w:val="23"/>
          <w:szCs w:val="23"/>
        </w:rPr>
        <w:t xml:space="preserve">2) postanowień niniejszej umowy, </w:t>
      </w:r>
    </w:p>
    <w:p w14:paraId="5434AE9E" w14:textId="62CA5F58" w:rsidR="00221C5C" w:rsidRPr="00F13288" w:rsidRDefault="00D0436E" w:rsidP="00F13288">
      <w:pPr>
        <w:tabs>
          <w:tab w:val="left" w:pos="142"/>
        </w:tabs>
        <w:spacing w:after="0" w:line="240" w:lineRule="auto"/>
        <w:jc w:val="both"/>
        <w:rPr>
          <w:rFonts w:ascii="Times New Roman" w:eastAsia="Calibri" w:hAnsi="Times New Roman" w:cs="Times New Roman"/>
          <w:sz w:val="23"/>
          <w:szCs w:val="23"/>
        </w:rPr>
      </w:pPr>
      <w:r w:rsidRPr="00F13288">
        <w:rPr>
          <w:rFonts w:ascii="Times New Roman" w:eastAsia="Calibri" w:hAnsi="Times New Roman" w:cs="Times New Roman"/>
          <w:sz w:val="23"/>
          <w:szCs w:val="23"/>
        </w:rPr>
        <w:t xml:space="preserve">3) </w:t>
      </w:r>
      <w:r w:rsidR="00221C5C" w:rsidRPr="00F13288">
        <w:rPr>
          <w:rFonts w:ascii="Times New Roman" w:eastAsia="Calibri" w:hAnsi="Times New Roman" w:cs="Times New Roman"/>
          <w:sz w:val="23"/>
          <w:szCs w:val="23"/>
        </w:rPr>
        <w:t xml:space="preserve">oferty Inspektora, stanowiącej załącznik do niniejszej umowy, </w:t>
      </w:r>
    </w:p>
    <w:p w14:paraId="041BD72B" w14:textId="6326A373" w:rsidR="00221C5C" w:rsidRPr="00F13288" w:rsidRDefault="00D0436E" w:rsidP="00F13288">
      <w:pPr>
        <w:tabs>
          <w:tab w:val="left" w:pos="142"/>
        </w:tabs>
        <w:spacing w:after="0" w:line="240" w:lineRule="auto"/>
        <w:jc w:val="both"/>
        <w:rPr>
          <w:rFonts w:ascii="Times New Roman" w:eastAsia="Calibri" w:hAnsi="Times New Roman" w:cs="Times New Roman"/>
          <w:sz w:val="23"/>
          <w:szCs w:val="23"/>
        </w:rPr>
      </w:pPr>
      <w:r w:rsidRPr="00F13288">
        <w:rPr>
          <w:rFonts w:ascii="Times New Roman" w:eastAsia="Calibri" w:hAnsi="Times New Roman" w:cs="Times New Roman"/>
          <w:sz w:val="23"/>
          <w:szCs w:val="23"/>
        </w:rPr>
        <w:t xml:space="preserve">4) </w:t>
      </w:r>
      <w:r w:rsidR="00221C5C" w:rsidRPr="00F13288">
        <w:rPr>
          <w:rFonts w:ascii="Times New Roman" w:eastAsia="Calibri" w:hAnsi="Times New Roman" w:cs="Times New Roman"/>
          <w:sz w:val="23"/>
          <w:szCs w:val="23"/>
        </w:rPr>
        <w:t xml:space="preserve">umowy z wykonawcą robót, </w:t>
      </w:r>
    </w:p>
    <w:p w14:paraId="00AB72E1" w14:textId="4C62DFEE" w:rsidR="003D4C2E" w:rsidRPr="00F13288" w:rsidRDefault="003D4C2E" w:rsidP="00F13288">
      <w:pPr>
        <w:widowControl w:val="0"/>
        <w:suppressAutoHyphens/>
        <w:overflowPunct w:val="0"/>
        <w:autoSpaceDE w:val="0"/>
        <w:spacing w:after="0" w:line="240" w:lineRule="auto"/>
        <w:rPr>
          <w:rFonts w:ascii="Times New Roman" w:eastAsia="Calibri" w:hAnsi="Times New Roman" w:cs="Times New Roman"/>
          <w:i/>
          <w:iCs/>
          <w:sz w:val="23"/>
          <w:szCs w:val="23"/>
        </w:rPr>
      </w:pPr>
    </w:p>
    <w:p w14:paraId="17ACCEA2" w14:textId="1E7C71EA" w:rsidR="00A0222F" w:rsidRPr="00F13288" w:rsidRDefault="005D2958" w:rsidP="00F13288">
      <w:pPr>
        <w:widowControl w:val="0"/>
        <w:suppressAutoHyphens/>
        <w:overflowPunct w:val="0"/>
        <w:autoSpaceDE w:val="0"/>
        <w:spacing w:after="0" w:line="240" w:lineRule="auto"/>
        <w:rPr>
          <w:rFonts w:ascii="Times New Roman" w:eastAsia="Calibri" w:hAnsi="Times New Roman" w:cs="Times New Roman"/>
          <w:i/>
          <w:iCs/>
          <w:sz w:val="23"/>
          <w:szCs w:val="23"/>
        </w:rPr>
      </w:pPr>
      <w:r w:rsidRPr="00F13288">
        <w:rPr>
          <w:rFonts w:ascii="Times New Roman" w:eastAsia="Times New Roman" w:hAnsi="Times New Roman" w:cs="Times New Roman"/>
          <w:bCs/>
          <w:color w:val="000000"/>
          <w:sz w:val="23"/>
          <w:szCs w:val="23"/>
          <w:lang w:eastAsia="ar-SA"/>
        </w:rPr>
        <w:t>3</w:t>
      </w:r>
      <w:r w:rsidR="00A0222F" w:rsidRPr="00F13288">
        <w:rPr>
          <w:rFonts w:ascii="Times New Roman" w:eastAsia="Times New Roman" w:hAnsi="Times New Roman" w:cs="Times New Roman"/>
          <w:bCs/>
          <w:color w:val="000000"/>
          <w:sz w:val="23"/>
          <w:szCs w:val="23"/>
          <w:lang w:eastAsia="ar-SA"/>
        </w:rPr>
        <w:t>. Czynności, o których mowa w ust.1 obejmują w szczególności:</w:t>
      </w:r>
    </w:p>
    <w:p w14:paraId="5B7FC995"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bCs/>
          <w:sz w:val="23"/>
          <w:szCs w:val="23"/>
        </w:rPr>
        <w:t>wydawanie poleceń i instrukcji Wykonawcy robót celem prawidłowego i rzetelnego wykonania przedmiotu zamówienia;</w:t>
      </w:r>
    </w:p>
    <w:p w14:paraId="506543D3"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bCs/>
          <w:sz w:val="23"/>
          <w:szCs w:val="23"/>
        </w:rPr>
        <w:t>prawo wstrzymania robót je</w:t>
      </w:r>
      <w:r w:rsidRPr="00F13288">
        <w:rPr>
          <w:rFonts w:ascii="Times New Roman" w:eastAsia="Calibri" w:hAnsi="Times New Roman" w:cs="Times New Roman"/>
          <w:sz w:val="23"/>
          <w:szCs w:val="23"/>
        </w:rPr>
        <w:t>ś</w:t>
      </w:r>
      <w:r w:rsidRPr="00F13288">
        <w:rPr>
          <w:rFonts w:ascii="Times New Roman" w:eastAsia="Calibri" w:hAnsi="Times New Roman" w:cs="Times New Roman"/>
          <w:bCs/>
          <w:sz w:val="23"/>
          <w:szCs w:val="23"/>
        </w:rPr>
        <w:t xml:space="preserve">li jest to konieczne dla ich prawidłowego wykonania </w:t>
      </w:r>
      <w:r w:rsidRPr="00F13288">
        <w:rPr>
          <w:rFonts w:ascii="Times New Roman" w:eastAsia="Calibri" w:hAnsi="Times New Roman" w:cs="Times New Roman"/>
          <w:bCs/>
          <w:sz w:val="23"/>
          <w:szCs w:val="23"/>
        </w:rPr>
        <w:br/>
        <w:t>oraz w przypadku, gdy Wykonawca nie wypełnia swych obowi</w:t>
      </w:r>
      <w:r w:rsidRPr="00F13288">
        <w:rPr>
          <w:rFonts w:ascii="Times New Roman" w:eastAsia="Calibri" w:hAnsi="Times New Roman" w:cs="Times New Roman"/>
          <w:sz w:val="23"/>
          <w:szCs w:val="23"/>
        </w:rPr>
        <w:t>ą</w:t>
      </w:r>
      <w:r w:rsidRPr="00F13288">
        <w:rPr>
          <w:rFonts w:ascii="Times New Roman" w:eastAsia="Calibri" w:hAnsi="Times New Roman" w:cs="Times New Roman"/>
          <w:bCs/>
          <w:sz w:val="23"/>
          <w:szCs w:val="23"/>
        </w:rPr>
        <w:t>zków z nale</w:t>
      </w:r>
      <w:r w:rsidRPr="00F13288">
        <w:rPr>
          <w:rFonts w:ascii="Times New Roman" w:eastAsia="Calibri" w:hAnsi="Times New Roman" w:cs="Times New Roman"/>
          <w:sz w:val="23"/>
          <w:szCs w:val="23"/>
        </w:rPr>
        <w:t>ż</w:t>
      </w:r>
      <w:r w:rsidRPr="00F13288">
        <w:rPr>
          <w:rFonts w:ascii="Times New Roman" w:eastAsia="Calibri" w:hAnsi="Times New Roman" w:cs="Times New Roman"/>
          <w:bCs/>
          <w:sz w:val="23"/>
          <w:szCs w:val="23"/>
        </w:rPr>
        <w:t>yt</w:t>
      </w:r>
      <w:r w:rsidRPr="00F13288">
        <w:rPr>
          <w:rFonts w:ascii="Times New Roman" w:eastAsia="Calibri" w:hAnsi="Times New Roman" w:cs="Times New Roman"/>
          <w:sz w:val="23"/>
          <w:szCs w:val="23"/>
        </w:rPr>
        <w:t xml:space="preserve">ą </w:t>
      </w:r>
      <w:r w:rsidRPr="00F13288">
        <w:rPr>
          <w:rFonts w:ascii="Times New Roman" w:eastAsia="Calibri" w:hAnsi="Times New Roman" w:cs="Times New Roman"/>
          <w:bCs/>
          <w:sz w:val="23"/>
          <w:szCs w:val="23"/>
        </w:rPr>
        <w:t>staranno</w:t>
      </w:r>
      <w:r w:rsidRPr="00F13288">
        <w:rPr>
          <w:rFonts w:ascii="Times New Roman" w:eastAsia="Calibri" w:hAnsi="Times New Roman" w:cs="Times New Roman"/>
          <w:sz w:val="23"/>
          <w:szCs w:val="23"/>
        </w:rPr>
        <w:t>ś</w:t>
      </w:r>
      <w:r w:rsidRPr="00F13288">
        <w:rPr>
          <w:rFonts w:ascii="Times New Roman" w:eastAsia="Calibri" w:hAnsi="Times New Roman" w:cs="Times New Roman"/>
          <w:bCs/>
          <w:sz w:val="23"/>
          <w:szCs w:val="23"/>
        </w:rPr>
        <w:t>ci</w:t>
      </w:r>
      <w:r w:rsidRPr="00F13288">
        <w:rPr>
          <w:rFonts w:ascii="Times New Roman" w:eastAsia="Calibri" w:hAnsi="Times New Roman" w:cs="Times New Roman"/>
          <w:sz w:val="23"/>
          <w:szCs w:val="23"/>
        </w:rPr>
        <w:t>ą</w:t>
      </w:r>
      <w:r w:rsidRPr="00F13288">
        <w:rPr>
          <w:rFonts w:ascii="Times New Roman" w:eastAsia="Calibri" w:hAnsi="Times New Roman" w:cs="Times New Roman"/>
          <w:bCs/>
          <w:sz w:val="23"/>
          <w:szCs w:val="23"/>
        </w:rPr>
        <w:t>, wiedz</w:t>
      </w:r>
      <w:r w:rsidRPr="00F13288">
        <w:rPr>
          <w:rFonts w:ascii="Times New Roman" w:eastAsia="Calibri" w:hAnsi="Times New Roman" w:cs="Times New Roman"/>
          <w:sz w:val="23"/>
          <w:szCs w:val="23"/>
        </w:rPr>
        <w:t xml:space="preserve">ą </w:t>
      </w:r>
      <w:r w:rsidRPr="00F13288">
        <w:rPr>
          <w:rFonts w:ascii="Times New Roman" w:eastAsia="Calibri" w:hAnsi="Times New Roman" w:cs="Times New Roman"/>
          <w:bCs/>
          <w:sz w:val="23"/>
          <w:szCs w:val="23"/>
        </w:rPr>
        <w:t>techniczn</w:t>
      </w:r>
      <w:r w:rsidRPr="00F13288">
        <w:rPr>
          <w:rFonts w:ascii="Times New Roman" w:eastAsia="Calibri" w:hAnsi="Times New Roman" w:cs="Times New Roman"/>
          <w:sz w:val="23"/>
          <w:szCs w:val="23"/>
        </w:rPr>
        <w:t xml:space="preserve">ą </w:t>
      </w:r>
      <w:r w:rsidRPr="00F13288">
        <w:rPr>
          <w:rFonts w:ascii="Times New Roman" w:eastAsia="Calibri" w:hAnsi="Times New Roman" w:cs="Times New Roman"/>
          <w:bCs/>
          <w:sz w:val="23"/>
          <w:szCs w:val="23"/>
        </w:rPr>
        <w:t>i postanowieniami umowy;</w:t>
      </w:r>
    </w:p>
    <w:p w14:paraId="57E7E8AB"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bCs/>
          <w:sz w:val="23"/>
          <w:szCs w:val="23"/>
        </w:rPr>
        <w:t>kontrol</w:t>
      </w:r>
      <w:r w:rsidRPr="00F13288">
        <w:rPr>
          <w:rFonts w:ascii="Times New Roman" w:eastAsia="Calibri" w:hAnsi="Times New Roman" w:cs="Times New Roman"/>
          <w:sz w:val="23"/>
          <w:szCs w:val="23"/>
        </w:rPr>
        <w:t xml:space="preserve">e </w:t>
      </w:r>
      <w:r w:rsidRPr="00F13288">
        <w:rPr>
          <w:rFonts w:ascii="Times New Roman" w:eastAsia="Calibri" w:hAnsi="Times New Roman" w:cs="Times New Roman"/>
          <w:bCs/>
          <w:sz w:val="23"/>
          <w:szCs w:val="23"/>
        </w:rPr>
        <w:t>jako</w:t>
      </w:r>
      <w:r w:rsidRPr="00F13288">
        <w:rPr>
          <w:rFonts w:ascii="Times New Roman" w:eastAsia="Calibri" w:hAnsi="Times New Roman" w:cs="Times New Roman"/>
          <w:sz w:val="23"/>
          <w:szCs w:val="23"/>
        </w:rPr>
        <w:t>ś</w:t>
      </w:r>
      <w:r w:rsidRPr="00F13288">
        <w:rPr>
          <w:rFonts w:ascii="Times New Roman" w:eastAsia="Calibri" w:hAnsi="Times New Roman" w:cs="Times New Roman"/>
          <w:bCs/>
          <w:sz w:val="23"/>
          <w:szCs w:val="23"/>
        </w:rPr>
        <w:t>ci u</w:t>
      </w:r>
      <w:r w:rsidRPr="00F13288">
        <w:rPr>
          <w:rFonts w:ascii="Times New Roman" w:eastAsia="Calibri" w:hAnsi="Times New Roman" w:cs="Times New Roman"/>
          <w:sz w:val="23"/>
          <w:szCs w:val="23"/>
        </w:rPr>
        <w:t>ż</w:t>
      </w:r>
      <w:r w:rsidRPr="00F13288">
        <w:rPr>
          <w:rFonts w:ascii="Times New Roman" w:eastAsia="Calibri" w:hAnsi="Times New Roman" w:cs="Times New Roman"/>
          <w:bCs/>
          <w:sz w:val="23"/>
          <w:szCs w:val="23"/>
        </w:rPr>
        <w:t>ywanych materiałów zgodnie z prawem, żądanie dodatkowych bada</w:t>
      </w:r>
      <w:r w:rsidRPr="00F13288">
        <w:rPr>
          <w:rFonts w:ascii="Times New Roman" w:eastAsia="Calibri" w:hAnsi="Times New Roman" w:cs="Times New Roman"/>
          <w:sz w:val="23"/>
          <w:szCs w:val="23"/>
        </w:rPr>
        <w:t xml:space="preserve">ń </w:t>
      </w:r>
      <w:r w:rsidRPr="00F13288">
        <w:rPr>
          <w:rFonts w:ascii="Times New Roman" w:eastAsia="Calibri" w:hAnsi="Times New Roman" w:cs="Times New Roman"/>
          <w:bCs/>
          <w:sz w:val="23"/>
          <w:szCs w:val="23"/>
        </w:rPr>
        <w:t>jako</w:t>
      </w:r>
      <w:r w:rsidRPr="00F13288">
        <w:rPr>
          <w:rFonts w:ascii="Times New Roman" w:eastAsia="Calibri" w:hAnsi="Times New Roman" w:cs="Times New Roman"/>
          <w:sz w:val="23"/>
          <w:szCs w:val="23"/>
        </w:rPr>
        <w:t>ś</w:t>
      </w:r>
      <w:r w:rsidRPr="00F13288">
        <w:rPr>
          <w:rFonts w:ascii="Times New Roman" w:eastAsia="Calibri" w:hAnsi="Times New Roman" w:cs="Times New Roman"/>
          <w:bCs/>
          <w:sz w:val="23"/>
          <w:szCs w:val="23"/>
        </w:rPr>
        <w:t>ciowych, a w szczególno</w:t>
      </w:r>
      <w:r w:rsidRPr="00F13288">
        <w:rPr>
          <w:rFonts w:ascii="Times New Roman" w:eastAsia="Calibri" w:hAnsi="Times New Roman" w:cs="Times New Roman"/>
          <w:sz w:val="23"/>
          <w:szCs w:val="23"/>
        </w:rPr>
        <w:t>ś</w:t>
      </w:r>
      <w:r w:rsidRPr="00F13288">
        <w:rPr>
          <w:rFonts w:ascii="Times New Roman" w:eastAsia="Calibri" w:hAnsi="Times New Roman" w:cs="Times New Roman"/>
          <w:bCs/>
          <w:sz w:val="23"/>
          <w:szCs w:val="23"/>
        </w:rPr>
        <w:t>ci obowi</w:t>
      </w:r>
      <w:r w:rsidRPr="00F13288">
        <w:rPr>
          <w:rFonts w:ascii="Times New Roman" w:eastAsia="Calibri" w:hAnsi="Times New Roman" w:cs="Times New Roman"/>
          <w:sz w:val="23"/>
          <w:szCs w:val="23"/>
        </w:rPr>
        <w:t>ą</w:t>
      </w:r>
      <w:r w:rsidRPr="00F13288">
        <w:rPr>
          <w:rFonts w:ascii="Times New Roman" w:eastAsia="Calibri" w:hAnsi="Times New Roman" w:cs="Times New Roman"/>
          <w:bCs/>
          <w:sz w:val="23"/>
          <w:szCs w:val="23"/>
        </w:rPr>
        <w:t xml:space="preserve">zkowy odbiór przedstawionych </w:t>
      </w:r>
      <w:r w:rsidRPr="00F13288">
        <w:rPr>
          <w:rFonts w:ascii="Times New Roman" w:eastAsia="Calibri" w:hAnsi="Times New Roman" w:cs="Times New Roman"/>
          <w:bCs/>
          <w:sz w:val="23"/>
          <w:szCs w:val="23"/>
        </w:rPr>
        <w:br/>
        <w:t>przez Wykonawc</w:t>
      </w:r>
      <w:r w:rsidRPr="00F13288">
        <w:rPr>
          <w:rFonts w:ascii="Times New Roman" w:eastAsia="Calibri" w:hAnsi="Times New Roman" w:cs="Times New Roman"/>
          <w:sz w:val="23"/>
          <w:szCs w:val="23"/>
        </w:rPr>
        <w:t xml:space="preserve">ę </w:t>
      </w:r>
      <w:r w:rsidRPr="00F13288">
        <w:rPr>
          <w:rFonts w:ascii="Times New Roman" w:eastAsia="Calibri" w:hAnsi="Times New Roman" w:cs="Times New Roman"/>
          <w:bCs/>
          <w:sz w:val="23"/>
          <w:szCs w:val="23"/>
        </w:rPr>
        <w:t>certyfikatów i deklaracji zgodno</w:t>
      </w:r>
      <w:r w:rsidRPr="00F13288">
        <w:rPr>
          <w:rFonts w:ascii="Times New Roman" w:eastAsia="Calibri" w:hAnsi="Times New Roman" w:cs="Times New Roman"/>
          <w:sz w:val="23"/>
          <w:szCs w:val="23"/>
        </w:rPr>
        <w:t>ś</w:t>
      </w:r>
      <w:r w:rsidRPr="00F13288">
        <w:rPr>
          <w:rFonts w:ascii="Times New Roman" w:eastAsia="Calibri" w:hAnsi="Times New Roman" w:cs="Times New Roman"/>
          <w:bCs/>
          <w:sz w:val="23"/>
          <w:szCs w:val="23"/>
        </w:rPr>
        <w:t xml:space="preserve">ci materiałów </w:t>
      </w:r>
      <w:r w:rsidRPr="00F13288">
        <w:rPr>
          <w:rFonts w:ascii="Times New Roman" w:eastAsia="Calibri" w:hAnsi="Times New Roman" w:cs="Times New Roman"/>
          <w:bCs/>
          <w:sz w:val="23"/>
          <w:szCs w:val="23"/>
        </w:rPr>
        <w:br/>
        <w:t>przed ich wbudowaniem;</w:t>
      </w:r>
    </w:p>
    <w:p w14:paraId="76D5BAFD"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 xml:space="preserve">żądanie usunięcia przez Wykonawcę ujawnionych wad w jakości prac </w:t>
      </w:r>
      <w:r w:rsidRPr="00F13288">
        <w:rPr>
          <w:rFonts w:ascii="Times New Roman" w:eastAsia="Calibri" w:hAnsi="Times New Roman" w:cs="Times New Roman"/>
          <w:sz w:val="23"/>
          <w:szCs w:val="23"/>
        </w:rPr>
        <w:br/>
        <w:t xml:space="preserve">oraz wnioskowanie o potrącenie z wynagrodzenia Wykonawcy kar umownych </w:t>
      </w:r>
      <w:r w:rsidRPr="00F13288">
        <w:rPr>
          <w:rFonts w:ascii="Times New Roman" w:eastAsia="Calibri" w:hAnsi="Times New Roman" w:cs="Times New Roman"/>
          <w:sz w:val="23"/>
          <w:szCs w:val="23"/>
        </w:rPr>
        <w:br/>
        <w:t>w przypadku nie usunięcia tych wad;</w:t>
      </w:r>
    </w:p>
    <w:p w14:paraId="00737812"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 xml:space="preserve">udział w czynnościach odbioru końcowego, gwarancyjnego i pogwarancyjnego, </w:t>
      </w:r>
      <w:r w:rsidRPr="00F13288">
        <w:rPr>
          <w:rFonts w:ascii="Times New Roman" w:eastAsia="Calibri" w:hAnsi="Times New Roman" w:cs="Times New Roman"/>
          <w:sz w:val="23"/>
          <w:szCs w:val="23"/>
        </w:rPr>
        <w:br/>
      </w:r>
      <w:r w:rsidRPr="00F13288">
        <w:rPr>
          <w:rFonts w:ascii="Times New Roman" w:eastAsia="Calibri" w:hAnsi="Times New Roman" w:cs="Times New Roman"/>
          <w:sz w:val="23"/>
          <w:szCs w:val="23"/>
        </w:rPr>
        <w:lastRenderedPageBreak/>
        <w:t>bez dodatkowego wynagrodzenia;</w:t>
      </w:r>
    </w:p>
    <w:p w14:paraId="68D1FD43"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dbanie o interesy Zamawiającego oraz podejmowanie czynności zapewniających techniczną poprawność realizowanej inwestycji;</w:t>
      </w:r>
    </w:p>
    <w:p w14:paraId="5AEDF26B" w14:textId="0C0A13AD"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 xml:space="preserve">pobyt na terenie realizowanej inwestycji oraz bieżące reprezentowanie Zamawiającego </w:t>
      </w:r>
      <w:r w:rsidR="005D2958" w:rsidRPr="00F13288">
        <w:rPr>
          <w:rFonts w:ascii="Times New Roman" w:eastAsia="Calibri" w:hAnsi="Times New Roman" w:cs="Times New Roman"/>
          <w:sz w:val="23"/>
          <w:szCs w:val="23"/>
        </w:rPr>
        <w:t xml:space="preserve">                 </w:t>
      </w:r>
      <w:r w:rsidRPr="00F13288">
        <w:rPr>
          <w:rFonts w:ascii="Times New Roman" w:eastAsia="Calibri" w:hAnsi="Times New Roman" w:cs="Times New Roman"/>
          <w:sz w:val="23"/>
          <w:szCs w:val="23"/>
        </w:rPr>
        <w:t xml:space="preserve">na budowie poprzez sprawowanie kontroli zgodności realizacji robót z dokumentacją </w:t>
      </w:r>
      <w:r w:rsidR="00C87900" w:rsidRPr="00F13288">
        <w:rPr>
          <w:rFonts w:ascii="Times New Roman" w:eastAsia="Calibri" w:hAnsi="Times New Roman" w:cs="Times New Roman"/>
          <w:sz w:val="23"/>
          <w:szCs w:val="23"/>
        </w:rPr>
        <w:t>przetargową</w:t>
      </w:r>
      <w:r w:rsidRPr="00F13288">
        <w:rPr>
          <w:rFonts w:ascii="Times New Roman" w:eastAsia="Calibri" w:hAnsi="Times New Roman" w:cs="Times New Roman"/>
          <w:sz w:val="23"/>
          <w:szCs w:val="23"/>
        </w:rPr>
        <w:t xml:space="preserve">, obowiązującymi przepisami i normami oraz zasadami wiedzy technicznej </w:t>
      </w:r>
      <w:r w:rsidRPr="00F13288">
        <w:rPr>
          <w:rFonts w:ascii="Times New Roman" w:eastAsia="Calibri" w:hAnsi="Times New Roman" w:cs="Times New Roman"/>
          <w:sz w:val="23"/>
          <w:szCs w:val="23"/>
        </w:rPr>
        <w:br/>
        <w:t>a także zapisami umowy z wykonawcą;</w:t>
      </w:r>
    </w:p>
    <w:p w14:paraId="7579DA92"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potwierdzanie faktycznie wykonanych robót oraz usunięcia wad;</w:t>
      </w:r>
    </w:p>
    <w:p w14:paraId="5EC2FBDD"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 xml:space="preserve">sprawdzenie obmiarów robót oraz potwierdzenie wykonanych robót jako podstawy </w:t>
      </w:r>
      <w:r w:rsidRPr="00F13288">
        <w:rPr>
          <w:rFonts w:ascii="Times New Roman" w:eastAsia="Calibri" w:hAnsi="Times New Roman" w:cs="Times New Roman"/>
          <w:sz w:val="23"/>
          <w:szCs w:val="23"/>
        </w:rPr>
        <w:br/>
        <w:t>do zapłaty wynagrodzenia Wykonawcy robót;</w:t>
      </w:r>
    </w:p>
    <w:p w14:paraId="79452B9E"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kontrolowanie rozliczeń zużycia materiałów;</w:t>
      </w:r>
    </w:p>
    <w:p w14:paraId="6DA74089" w14:textId="445815D5"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 xml:space="preserve">sygnalizowanie Zamawiającemu o wszelkich okolicznościach mogących mieć wpływ </w:t>
      </w:r>
      <w:r w:rsidR="005D2958" w:rsidRPr="00F13288">
        <w:rPr>
          <w:rFonts w:ascii="Times New Roman" w:eastAsia="Calibri" w:hAnsi="Times New Roman" w:cs="Times New Roman"/>
          <w:sz w:val="23"/>
          <w:szCs w:val="23"/>
        </w:rPr>
        <w:t xml:space="preserve">                  </w:t>
      </w:r>
      <w:r w:rsidRPr="00F13288">
        <w:rPr>
          <w:rFonts w:ascii="Times New Roman" w:eastAsia="Calibri" w:hAnsi="Times New Roman" w:cs="Times New Roman"/>
          <w:sz w:val="23"/>
          <w:szCs w:val="23"/>
        </w:rPr>
        <w:t xml:space="preserve">na terminowość oraz poprawność wykonywanych robót budowlanych </w:t>
      </w:r>
      <w:r w:rsidRPr="00F13288">
        <w:rPr>
          <w:rFonts w:ascii="Times New Roman" w:eastAsia="Calibri" w:hAnsi="Times New Roman" w:cs="Times New Roman"/>
          <w:sz w:val="23"/>
          <w:szCs w:val="23"/>
        </w:rPr>
        <w:br/>
        <w:t xml:space="preserve">oraz o wystąpieniu </w:t>
      </w:r>
      <w:r w:rsidR="00C87900" w:rsidRPr="00F13288">
        <w:rPr>
          <w:rFonts w:ascii="Times New Roman" w:eastAsia="Calibri" w:hAnsi="Times New Roman" w:cs="Times New Roman"/>
          <w:sz w:val="23"/>
          <w:szCs w:val="23"/>
        </w:rPr>
        <w:t xml:space="preserve">nieprzewidzianych </w:t>
      </w:r>
      <w:r w:rsidRPr="00F13288">
        <w:rPr>
          <w:rFonts w:ascii="Times New Roman" w:eastAsia="Calibri" w:hAnsi="Times New Roman" w:cs="Times New Roman"/>
          <w:sz w:val="23"/>
          <w:szCs w:val="23"/>
        </w:rPr>
        <w:t>okoliczności;</w:t>
      </w:r>
    </w:p>
    <w:p w14:paraId="4463B697"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udział w czynnościach przekazania Wykonawcy terenu budowy;</w:t>
      </w:r>
    </w:p>
    <w:p w14:paraId="40608B35"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 xml:space="preserve">sprawdzanie jakości wykonanych robót i wbudowanych wyrobów budowlanych, </w:t>
      </w:r>
      <w:r w:rsidRPr="00F13288">
        <w:rPr>
          <w:rFonts w:ascii="Times New Roman" w:eastAsia="Calibri" w:hAnsi="Times New Roman" w:cs="Times New Roman"/>
          <w:sz w:val="23"/>
          <w:szCs w:val="23"/>
        </w:rPr>
        <w:br/>
        <w:t xml:space="preserve">a w szczególności zapobieganie zastosowaniu wyrobów budowlanych wadliwych </w:t>
      </w:r>
      <w:r w:rsidRPr="00F13288">
        <w:rPr>
          <w:rFonts w:ascii="Times New Roman" w:eastAsia="Calibri" w:hAnsi="Times New Roman" w:cs="Times New Roman"/>
          <w:sz w:val="23"/>
          <w:szCs w:val="23"/>
        </w:rPr>
        <w:br/>
        <w:t>i niedopuszczonych do stosowania w budownictwie;</w:t>
      </w:r>
    </w:p>
    <w:p w14:paraId="52C94D9D" w14:textId="673499E5"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 xml:space="preserve">uzgadnianie z Zamawiającym wszelkich odstępstw i zmian technologii robót, materiałów </w:t>
      </w:r>
      <w:r w:rsidR="00C87900" w:rsidRPr="00F13288">
        <w:rPr>
          <w:rFonts w:ascii="Times New Roman" w:eastAsia="Calibri" w:hAnsi="Times New Roman" w:cs="Times New Roman"/>
          <w:sz w:val="23"/>
          <w:szCs w:val="23"/>
        </w:rPr>
        <w:t xml:space="preserve">                     </w:t>
      </w:r>
      <w:r w:rsidRPr="00F13288">
        <w:rPr>
          <w:rFonts w:ascii="Times New Roman" w:eastAsia="Calibri" w:hAnsi="Times New Roman" w:cs="Times New Roman"/>
          <w:sz w:val="23"/>
          <w:szCs w:val="23"/>
        </w:rPr>
        <w:t xml:space="preserve">i urządzeń, zgłaszanych przez Wykonawcę robót; </w:t>
      </w:r>
    </w:p>
    <w:p w14:paraId="0FB36651"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 xml:space="preserve">sprawdzanie i odbiór robót budowlanych ulegających zakryciu lub zanikających, uczestniczenie w próbach i odbiorach technicznych instalacji, urządzeń technicznych oraz przygotowanie i udział w czynnościach odbiorów częściowych, odbioru gotowych obiektów budowalnych i przekazywanie ich do użytkowania; </w:t>
      </w:r>
    </w:p>
    <w:p w14:paraId="7068E293"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kontrolowania prawidłowości prowadzenia dziennika budowy i dokonywanie w nim wpisów stwierdzających wszystkie okoliczności mające znaczenie dla właściwego procesu budowlanego oraz wyceny robót;</w:t>
      </w:r>
    </w:p>
    <w:p w14:paraId="02C9279A" w14:textId="387B1A7C"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rozstrzyganie wątpliwości natury technicznej powstałych w toku prowadzonych robót, mających wpływ na zmianę kosztów budowy;</w:t>
      </w:r>
    </w:p>
    <w:p w14:paraId="7A00FEB5"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 xml:space="preserve">składanie raportów o stanie zaawansowania inwestycji na wezwanie Zamawiającego oraz występujących trudnościach w realizacji budowy, niezwłoczne informowanie </w:t>
      </w:r>
      <w:r w:rsidRPr="00F13288">
        <w:rPr>
          <w:rFonts w:ascii="Times New Roman" w:eastAsia="Calibri" w:hAnsi="Times New Roman" w:cs="Times New Roman"/>
          <w:sz w:val="23"/>
          <w:szCs w:val="23"/>
        </w:rPr>
        <w:br/>
        <w:t>o odstępstwach od umowy zawartej przez Zamawiającego z Wykonawcą;</w:t>
      </w:r>
    </w:p>
    <w:p w14:paraId="133855B4"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uczestniczenie przy prowadzeniu wszystkich prób, pomiarów i sprawdzeń;</w:t>
      </w:r>
    </w:p>
    <w:p w14:paraId="733C8CD1"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udział w spotkaniach organizowanych przez Zamawiającego w sprawach dotyczących realizacji przedmiotowej budowy;</w:t>
      </w:r>
    </w:p>
    <w:p w14:paraId="74F31121"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zlecenie Wykonawcy robót wykonania dodatkowych badań materiałów lub robót budzących wątpliwości co do ich jakości;</w:t>
      </w:r>
    </w:p>
    <w:p w14:paraId="2BE50BB6" w14:textId="77777777" w:rsidR="00A0222F" w:rsidRPr="00F13288" w:rsidRDefault="00A0222F" w:rsidP="00F13288">
      <w:pPr>
        <w:widowControl w:val="0"/>
        <w:numPr>
          <w:ilvl w:val="0"/>
          <w:numId w:val="8"/>
        </w:numPr>
        <w:suppressAutoHyphens/>
        <w:overflowPunct w:val="0"/>
        <w:autoSpaceDE w:val="0"/>
        <w:spacing w:after="0" w:line="240" w:lineRule="auto"/>
        <w:contextualSpacing/>
        <w:jc w:val="both"/>
        <w:rPr>
          <w:rFonts w:ascii="Times New Roman" w:eastAsia="Calibri" w:hAnsi="Times New Roman" w:cs="Times New Roman"/>
          <w:bCs/>
          <w:sz w:val="23"/>
          <w:szCs w:val="23"/>
        </w:rPr>
      </w:pPr>
      <w:r w:rsidRPr="00F13288">
        <w:rPr>
          <w:rFonts w:ascii="Times New Roman" w:eastAsia="Calibri" w:hAnsi="Times New Roman" w:cs="Times New Roman"/>
          <w:sz w:val="23"/>
          <w:szCs w:val="23"/>
        </w:rPr>
        <w:t xml:space="preserve">żądanie dokonania przez Wykonawcę, na jego koszt odkrywek elementów robót budzących wątpliwości w celu sprawdzenia jakości ich wykonania, jeżeli wykonanie tych robót nie zostało zgłoszone do sprawdzenia przed ich zakryciem. </w:t>
      </w:r>
    </w:p>
    <w:p w14:paraId="0CFF0E2D" w14:textId="77777777" w:rsidR="00A0222F" w:rsidRPr="00F13288" w:rsidRDefault="00A0222F" w:rsidP="00F13288">
      <w:pPr>
        <w:numPr>
          <w:ilvl w:val="0"/>
          <w:numId w:val="9"/>
        </w:numPr>
        <w:suppressAutoHyphens/>
        <w:autoSpaceDE w:val="0"/>
        <w:spacing w:after="0" w:line="240" w:lineRule="auto"/>
        <w:contextualSpacing/>
        <w:jc w:val="both"/>
        <w:rPr>
          <w:rFonts w:ascii="Times New Roman" w:eastAsia="Times New Roman" w:hAnsi="Times New Roman" w:cs="Times New Roman"/>
          <w:vanish/>
          <w:color w:val="000000"/>
          <w:sz w:val="23"/>
          <w:szCs w:val="23"/>
          <w:lang w:eastAsia="ar-SA"/>
        </w:rPr>
      </w:pPr>
    </w:p>
    <w:p w14:paraId="2FCF8BA5" w14:textId="7CB03375" w:rsidR="00A0222F" w:rsidRPr="00F13288" w:rsidRDefault="005D2958" w:rsidP="00F13288">
      <w:pPr>
        <w:suppressAutoHyphens/>
        <w:spacing w:after="0" w:line="240" w:lineRule="auto"/>
        <w:jc w:val="both"/>
        <w:rPr>
          <w:rFonts w:ascii="Times New Roman" w:eastAsia="Lucida Sans Unicode" w:hAnsi="Times New Roman" w:cs="Times New Roman"/>
          <w:color w:val="000000" w:themeColor="text1"/>
          <w:sz w:val="23"/>
          <w:szCs w:val="23"/>
          <w:lang w:eastAsia="hi-IN" w:bidi="hi-IN"/>
        </w:rPr>
      </w:pPr>
      <w:r w:rsidRPr="00F13288">
        <w:rPr>
          <w:rFonts w:ascii="Times New Roman" w:eastAsia="Calibri" w:hAnsi="Times New Roman" w:cs="Times New Roman"/>
          <w:sz w:val="23"/>
          <w:szCs w:val="23"/>
        </w:rPr>
        <w:t>4</w:t>
      </w:r>
      <w:r w:rsidR="00A0222F" w:rsidRPr="00F13288">
        <w:rPr>
          <w:rFonts w:ascii="Times New Roman" w:eastAsia="Calibri" w:hAnsi="Times New Roman" w:cs="Times New Roman"/>
          <w:sz w:val="23"/>
          <w:szCs w:val="23"/>
        </w:rPr>
        <w:t xml:space="preserve">. Inspektor nadzoru zobowiązany jest do nadzorowania budowy w takich odstępach czasu, </w:t>
      </w:r>
      <w:r w:rsidR="00A0222F" w:rsidRPr="00F13288">
        <w:rPr>
          <w:rFonts w:ascii="Times New Roman" w:eastAsia="Calibri" w:hAnsi="Times New Roman" w:cs="Times New Roman"/>
          <w:sz w:val="23"/>
          <w:szCs w:val="23"/>
        </w:rPr>
        <w:br/>
        <w:t xml:space="preserve">aby była zapewniona skuteczność nadzoru, jednak nie rzadziej niż  1 raz w tygodniu </w:t>
      </w:r>
      <w:r w:rsidR="00A0222F" w:rsidRPr="00F13288">
        <w:rPr>
          <w:rFonts w:ascii="Times New Roman" w:eastAsia="Calibri" w:hAnsi="Times New Roman" w:cs="Times New Roman"/>
          <w:sz w:val="23"/>
          <w:szCs w:val="23"/>
        </w:rPr>
        <w:br/>
        <w:t xml:space="preserve">(w godzinach pracy Urzędu). Ponadto, na wezwanie Zamawiającego, w sprawach </w:t>
      </w:r>
      <w:r w:rsidR="00A0222F" w:rsidRPr="00F13288">
        <w:rPr>
          <w:rFonts w:ascii="Times New Roman" w:eastAsia="Calibri" w:hAnsi="Times New Roman" w:cs="Times New Roman"/>
          <w:sz w:val="23"/>
          <w:szCs w:val="23"/>
        </w:rPr>
        <w:br/>
        <w:t>nie cierpiących zwłoki, Inspektor nadzoru zobowiązany będzie do stawienia się na terenie budowy niezwłocznie i podjęcia czynności objętych umową. Liczba pobytów inspektora nadzoru na budowie musi zapewnić prawidłowy nadzór nad przebiegiem robót i wynikać będzie z bieżących potrzeb. Inspektor nadzoru zobowiązany jest posiadać do dyspozycji telefon komórkowy.</w:t>
      </w:r>
    </w:p>
    <w:p w14:paraId="482D14BA" w14:textId="3C915DDC" w:rsidR="00A0222F" w:rsidRPr="00F13288" w:rsidRDefault="005D2958" w:rsidP="00F13288">
      <w:pPr>
        <w:suppressAutoHyphens/>
        <w:autoSpaceDE w:val="0"/>
        <w:spacing w:after="0" w:line="240" w:lineRule="auto"/>
        <w:contextualSpacing/>
        <w:jc w:val="both"/>
        <w:rPr>
          <w:rFonts w:ascii="Times New Roman" w:eastAsia="Calibri" w:hAnsi="Times New Roman" w:cs="Times New Roman"/>
          <w:b/>
          <w:bCs/>
          <w:sz w:val="23"/>
          <w:szCs w:val="23"/>
          <w:lang w:eastAsia="ar-SA"/>
        </w:rPr>
      </w:pPr>
      <w:r w:rsidRPr="00F13288">
        <w:rPr>
          <w:rFonts w:ascii="Times New Roman" w:eastAsia="Times New Roman" w:hAnsi="Times New Roman" w:cs="Times New Roman"/>
          <w:color w:val="000000"/>
          <w:sz w:val="23"/>
          <w:szCs w:val="23"/>
          <w:lang w:eastAsia="ar-SA"/>
        </w:rPr>
        <w:t>5</w:t>
      </w:r>
      <w:r w:rsidR="00A0222F" w:rsidRPr="00F13288">
        <w:rPr>
          <w:rFonts w:ascii="Times New Roman" w:eastAsia="Times New Roman" w:hAnsi="Times New Roman" w:cs="Times New Roman"/>
          <w:color w:val="000000"/>
          <w:sz w:val="23"/>
          <w:szCs w:val="23"/>
          <w:lang w:eastAsia="ar-SA"/>
        </w:rPr>
        <w:t xml:space="preserve">. Inspektor zobowiązuje się do wykonania umowy, z należytą starannością w oparciu </w:t>
      </w:r>
      <w:r w:rsidR="00A0222F" w:rsidRPr="00F13288">
        <w:rPr>
          <w:rFonts w:ascii="Times New Roman" w:eastAsia="Times New Roman" w:hAnsi="Times New Roman" w:cs="Times New Roman"/>
          <w:color w:val="000000"/>
          <w:sz w:val="23"/>
          <w:szCs w:val="23"/>
          <w:lang w:eastAsia="ar-SA"/>
        </w:rPr>
        <w:br/>
        <w:t xml:space="preserve">o aktualne unormowania prawne wynikające w szczególności z przepisów art. 25 i 26 ustawy z dnia 07.07.1994 r. Prawo Budowlane, zgodnie z obowiązującymi standardami, zasadami sztuki oraz etyką zawodową, w ramach wynagrodzenia określonego w </w:t>
      </w:r>
      <w:r w:rsidR="00A0222F" w:rsidRPr="00F13288">
        <w:rPr>
          <w:rFonts w:ascii="Times New Roman" w:eastAsia="Calibri" w:hAnsi="Times New Roman" w:cs="Times New Roman"/>
          <w:sz w:val="23"/>
          <w:szCs w:val="23"/>
          <w:lang w:eastAsia="ar-SA"/>
        </w:rPr>
        <w:t xml:space="preserve">§ </w:t>
      </w:r>
      <w:r w:rsidRPr="00F13288">
        <w:rPr>
          <w:rFonts w:ascii="Times New Roman" w:eastAsia="Calibri" w:hAnsi="Times New Roman" w:cs="Times New Roman"/>
          <w:sz w:val="23"/>
          <w:szCs w:val="23"/>
          <w:lang w:eastAsia="ar-SA"/>
        </w:rPr>
        <w:t>5</w:t>
      </w:r>
      <w:r w:rsidR="00A0222F" w:rsidRPr="00F13288">
        <w:rPr>
          <w:rFonts w:ascii="Times New Roman" w:eastAsia="Calibri" w:hAnsi="Times New Roman" w:cs="Times New Roman"/>
          <w:sz w:val="23"/>
          <w:szCs w:val="23"/>
          <w:lang w:eastAsia="ar-SA"/>
        </w:rPr>
        <w:t xml:space="preserve"> niniejszej umowy.</w:t>
      </w:r>
    </w:p>
    <w:p w14:paraId="048110F8" w14:textId="42F0274E" w:rsidR="00A0222F" w:rsidRPr="00F13288" w:rsidRDefault="005D2958" w:rsidP="00F13288">
      <w:pPr>
        <w:widowControl w:val="0"/>
        <w:suppressAutoHyphens/>
        <w:overflowPunct w:val="0"/>
        <w:autoSpaceDE w:val="0"/>
        <w:spacing w:after="0" w:line="240" w:lineRule="auto"/>
        <w:jc w:val="both"/>
        <w:rPr>
          <w:rFonts w:ascii="Times New Roman" w:eastAsia="Times New Roman" w:hAnsi="Times New Roman" w:cs="Times New Roman"/>
          <w:color w:val="000000"/>
          <w:sz w:val="23"/>
          <w:szCs w:val="23"/>
          <w:lang w:eastAsia="ar-SA"/>
        </w:rPr>
      </w:pPr>
      <w:r w:rsidRPr="00F13288">
        <w:rPr>
          <w:rFonts w:ascii="Times New Roman" w:eastAsia="Times New Roman" w:hAnsi="Times New Roman" w:cs="Times New Roman"/>
          <w:color w:val="000000"/>
          <w:sz w:val="23"/>
          <w:szCs w:val="23"/>
          <w:lang w:eastAsia="ar-SA"/>
        </w:rPr>
        <w:t>6</w:t>
      </w:r>
      <w:r w:rsidR="00A0222F" w:rsidRPr="00F13288">
        <w:rPr>
          <w:rFonts w:ascii="Times New Roman" w:eastAsia="Times New Roman" w:hAnsi="Times New Roman" w:cs="Times New Roman"/>
          <w:color w:val="000000"/>
          <w:sz w:val="23"/>
          <w:szCs w:val="23"/>
          <w:lang w:eastAsia="ar-SA"/>
        </w:rPr>
        <w:t xml:space="preserve">. Inspektor nie posiada prawa do składania oświadczeń woli i zaciągania zobowiązań </w:t>
      </w:r>
      <w:r w:rsidR="00A0222F" w:rsidRPr="00F13288">
        <w:rPr>
          <w:rFonts w:ascii="Times New Roman" w:eastAsia="Times New Roman" w:hAnsi="Times New Roman" w:cs="Times New Roman"/>
          <w:color w:val="000000"/>
          <w:sz w:val="23"/>
          <w:szCs w:val="23"/>
          <w:lang w:eastAsia="ar-SA"/>
        </w:rPr>
        <w:br/>
        <w:t>w imieniu Zamawiającego, w szczególności dotyczy to wydawania poleceń wykonywania dodatkowych robót budowlanych.</w:t>
      </w:r>
    </w:p>
    <w:p w14:paraId="612A61BB" w14:textId="0E4E9471" w:rsidR="00D0436E" w:rsidRPr="00F13288" w:rsidRDefault="005D2958" w:rsidP="00F13288">
      <w:pPr>
        <w:tabs>
          <w:tab w:val="left" w:pos="142"/>
        </w:tabs>
        <w:spacing w:after="0" w:line="240" w:lineRule="auto"/>
        <w:jc w:val="both"/>
        <w:rPr>
          <w:rFonts w:ascii="Times New Roman" w:eastAsia="Calibri" w:hAnsi="Times New Roman" w:cs="Times New Roman"/>
          <w:b/>
          <w:sz w:val="23"/>
          <w:szCs w:val="23"/>
        </w:rPr>
      </w:pPr>
      <w:r w:rsidRPr="00F13288">
        <w:rPr>
          <w:rFonts w:ascii="Times New Roman" w:eastAsia="Times New Roman" w:hAnsi="Times New Roman" w:cs="Times New Roman"/>
          <w:color w:val="000000"/>
          <w:sz w:val="23"/>
          <w:szCs w:val="23"/>
          <w:lang w:eastAsia="ar-SA"/>
        </w:rPr>
        <w:lastRenderedPageBreak/>
        <w:t>7</w:t>
      </w:r>
      <w:r w:rsidR="00AF0453" w:rsidRPr="00F13288">
        <w:rPr>
          <w:rFonts w:ascii="Times New Roman" w:eastAsia="Times New Roman" w:hAnsi="Times New Roman" w:cs="Times New Roman"/>
          <w:color w:val="000000"/>
          <w:sz w:val="23"/>
          <w:szCs w:val="23"/>
          <w:lang w:eastAsia="ar-SA"/>
        </w:rPr>
        <w:t>.</w:t>
      </w:r>
      <w:r w:rsidR="00D0436E" w:rsidRPr="00F13288">
        <w:rPr>
          <w:rFonts w:ascii="Times New Roman" w:eastAsia="Calibri" w:hAnsi="Times New Roman" w:cs="Times New Roman"/>
          <w:sz w:val="23"/>
          <w:szCs w:val="23"/>
        </w:rPr>
        <w:t xml:space="preserve"> Inspektor zobowiązuje się do pełnienia nadzoru inwestorskiego w okresie: od dnia zawarcia niniejszej umowy, przez czas realizacji robót objętych nadzorem i w czasie ich odbioru częściowego i końcowego oraz w okresie ich rozliczenia finansowego  </w:t>
      </w:r>
      <w:r w:rsidR="00D0436E" w:rsidRPr="00F13288">
        <w:rPr>
          <w:rFonts w:ascii="Times New Roman" w:eastAsia="Times New Roman" w:hAnsi="Times New Roman" w:cs="Times New Roman"/>
          <w:color w:val="000000"/>
          <w:sz w:val="23"/>
          <w:szCs w:val="23"/>
          <w:lang w:eastAsia="ar-SA"/>
        </w:rPr>
        <w:t>oraz na czas odbiorów gwarancyjnych  i pogwarancyjnych.</w:t>
      </w:r>
    </w:p>
    <w:p w14:paraId="53EA9112" w14:textId="20290C67" w:rsidR="00D0436E" w:rsidRPr="00F13288" w:rsidRDefault="005D2958" w:rsidP="00F13288">
      <w:pPr>
        <w:tabs>
          <w:tab w:val="left" w:pos="142"/>
        </w:tabs>
        <w:spacing w:after="0" w:line="240" w:lineRule="auto"/>
        <w:jc w:val="both"/>
        <w:rPr>
          <w:rFonts w:ascii="Times New Roman" w:eastAsia="Calibri" w:hAnsi="Times New Roman" w:cs="Times New Roman"/>
          <w:sz w:val="23"/>
          <w:szCs w:val="23"/>
        </w:rPr>
      </w:pPr>
      <w:r w:rsidRPr="00F13288">
        <w:rPr>
          <w:rFonts w:ascii="Times New Roman" w:eastAsia="Calibri" w:hAnsi="Times New Roman" w:cs="Times New Roman"/>
          <w:bCs/>
          <w:sz w:val="23"/>
          <w:szCs w:val="23"/>
        </w:rPr>
        <w:t>8</w:t>
      </w:r>
      <w:r w:rsidR="00077770" w:rsidRPr="00F13288">
        <w:rPr>
          <w:rFonts w:ascii="Times New Roman" w:eastAsia="Calibri" w:hAnsi="Times New Roman" w:cs="Times New Roman"/>
          <w:bCs/>
          <w:sz w:val="23"/>
          <w:szCs w:val="23"/>
        </w:rPr>
        <w:t>.</w:t>
      </w:r>
      <w:r w:rsidR="00077770" w:rsidRPr="00F13288">
        <w:rPr>
          <w:rFonts w:ascii="Times New Roman" w:eastAsia="Calibri" w:hAnsi="Times New Roman" w:cs="Times New Roman"/>
          <w:b/>
          <w:sz w:val="23"/>
          <w:szCs w:val="23"/>
        </w:rPr>
        <w:t xml:space="preserve"> </w:t>
      </w:r>
      <w:r w:rsidR="00D0436E" w:rsidRPr="00F13288">
        <w:rPr>
          <w:rFonts w:ascii="Times New Roman" w:eastAsia="Calibri" w:hAnsi="Times New Roman" w:cs="Times New Roman"/>
          <w:b/>
          <w:sz w:val="23"/>
          <w:szCs w:val="23"/>
        </w:rPr>
        <w:t xml:space="preserve">Zakończenie realizacji inwestycji przewidziane zostało </w:t>
      </w:r>
      <w:r w:rsidR="001F3BF1">
        <w:rPr>
          <w:rFonts w:ascii="Times New Roman" w:eastAsia="Calibri" w:hAnsi="Times New Roman" w:cs="Times New Roman"/>
          <w:b/>
          <w:sz w:val="23"/>
          <w:szCs w:val="23"/>
        </w:rPr>
        <w:t>na</w:t>
      </w:r>
      <w:r w:rsidR="00D0436E" w:rsidRPr="00F13288">
        <w:rPr>
          <w:rFonts w:ascii="Times New Roman" w:eastAsia="Calibri" w:hAnsi="Times New Roman" w:cs="Times New Roman"/>
          <w:b/>
          <w:sz w:val="23"/>
          <w:szCs w:val="23"/>
        </w:rPr>
        <w:t xml:space="preserve"> </w:t>
      </w:r>
      <w:r w:rsidR="00077770" w:rsidRPr="00F13288">
        <w:rPr>
          <w:rFonts w:ascii="Times New Roman" w:eastAsia="Times New Roman" w:hAnsi="Times New Roman" w:cs="Times New Roman"/>
          <w:b/>
          <w:bCs/>
          <w:color w:val="000000"/>
          <w:sz w:val="23"/>
          <w:szCs w:val="23"/>
          <w:lang w:eastAsia="ar-SA"/>
        </w:rPr>
        <w:t>2 miesi</w:t>
      </w:r>
      <w:r w:rsidR="001F3BF1">
        <w:rPr>
          <w:rFonts w:ascii="Times New Roman" w:eastAsia="Times New Roman" w:hAnsi="Times New Roman" w:cs="Times New Roman"/>
          <w:b/>
          <w:bCs/>
          <w:color w:val="000000"/>
          <w:sz w:val="23"/>
          <w:szCs w:val="23"/>
          <w:lang w:eastAsia="ar-SA"/>
        </w:rPr>
        <w:t>ą</w:t>
      </w:r>
      <w:r w:rsidR="00077770" w:rsidRPr="00F13288">
        <w:rPr>
          <w:rFonts w:ascii="Times New Roman" w:eastAsia="Times New Roman" w:hAnsi="Times New Roman" w:cs="Times New Roman"/>
          <w:b/>
          <w:bCs/>
          <w:color w:val="000000"/>
          <w:sz w:val="23"/>
          <w:szCs w:val="23"/>
          <w:lang w:eastAsia="ar-SA"/>
        </w:rPr>
        <w:t>c</w:t>
      </w:r>
      <w:r w:rsidR="001F3BF1">
        <w:rPr>
          <w:rFonts w:ascii="Times New Roman" w:eastAsia="Times New Roman" w:hAnsi="Times New Roman" w:cs="Times New Roman"/>
          <w:b/>
          <w:bCs/>
          <w:color w:val="000000"/>
          <w:sz w:val="23"/>
          <w:szCs w:val="23"/>
          <w:lang w:eastAsia="ar-SA"/>
        </w:rPr>
        <w:t>e</w:t>
      </w:r>
      <w:r w:rsidR="00077770" w:rsidRPr="00F13288">
        <w:rPr>
          <w:rFonts w:ascii="Times New Roman" w:eastAsia="Times New Roman" w:hAnsi="Times New Roman" w:cs="Times New Roman"/>
          <w:b/>
          <w:bCs/>
          <w:color w:val="000000"/>
          <w:sz w:val="23"/>
          <w:szCs w:val="23"/>
          <w:lang w:eastAsia="ar-SA"/>
        </w:rPr>
        <w:t xml:space="preserve"> dla części 2, dla pozostałych części do</w:t>
      </w:r>
      <w:r w:rsidR="00077770" w:rsidRPr="00F13288">
        <w:rPr>
          <w:rFonts w:ascii="Times New Roman" w:eastAsia="Times New Roman" w:hAnsi="Times New Roman" w:cs="Times New Roman"/>
          <w:color w:val="000000"/>
          <w:sz w:val="23"/>
          <w:szCs w:val="23"/>
          <w:lang w:eastAsia="ar-SA"/>
        </w:rPr>
        <w:t xml:space="preserve"> </w:t>
      </w:r>
      <w:r w:rsidR="00077770" w:rsidRPr="00F13288">
        <w:rPr>
          <w:rFonts w:ascii="Times New Roman" w:eastAsia="Times New Roman" w:hAnsi="Times New Roman" w:cs="Times New Roman"/>
          <w:b/>
          <w:bCs/>
          <w:color w:val="000000"/>
          <w:sz w:val="23"/>
          <w:szCs w:val="23"/>
          <w:lang w:eastAsia="ar-SA"/>
        </w:rPr>
        <w:t>4 miesięcy</w:t>
      </w:r>
      <w:r w:rsidR="001F3BF1">
        <w:rPr>
          <w:rFonts w:ascii="Times New Roman" w:eastAsia="Times New Roman" w:hAnsi="Times New Roman" w:cs="Times New Roman"/>
          <w:b/>
          <w:bCs/>
          <w:color w:val="000000"/>
          <w:sz w:val="23"/>
          <w:szCs w:val="23"/>
          <w:lang w:eastAsia="ar-SA"/>
        </w:rPr>
        <w:t xml:space="preserve"> </w:t>
      </w:r>
      <w:r w:rsidR="00077770" w:rsidRPr="00F13288">
        <w:rPr>
          <w:rFonts w:ascii="Times New Roman" w:eastAsia="Times New Roman" w:hAnsi="Times New Roman" w:cs="Times New Roman"/>
          <w:b/>
          <w:bCs/>
          <w:color w:val="000000"/>
          <w:sz w:val="23"/>
          <w:szCs w:val="23"/>
          <w:lang w:eastAsia="ar-SA"/>
        </w:rPr>
        <w:t xml:space="preserve"> </w:t>
      </w:r>
      <w:r w:rsidR="00077770" w:rsidRPr="00F13288">
        <w:rPr>
          <w:rFonts w:ascii="Times New Roman" w:eastAsia="Times New Roman" w:hAnsi="Times New Roman" w:cs="Times New Roman"/>
          <w:color w:val="000000"/>
          <w:sz w:val="23"/>
          <w:szCs w:val="23"/>
          <w:lang w:eastAsia="ar-SA"/>
        </w:rPr>
        <w:t>( czas realizacji robót budowlanych).</w:t>
      </w:r>
    </w:p>
    <w:p w14:paraId="550608A8" w14:textId="68CC3794" w:rsidR="00D0436E" w:rsidRPr="00F13288" w:rsidRDefault="00D0436E" w:rsidP="00F13288">
      <w:pPr>
        <w:widowControl w:val="0"/>
        <w:suppressAutoHyphens/>
        <w:overflowPunct w:val="0"/>
        <w:autoSpaceDE w:val="0"/>
        <w:spacing w:after="0" w:line="240" w:lineRule="auto"/>
        <w:jc w:val="both"/>
        <w:rPr>
          <w:rFonts w:ascii="Times New Roman" w:eastAsia="Times New Roman" w:hAnsi="Times New Roman" w:cs="Times New Roman"/>
          <w:color w:val="000000"/>
          <w:sz w:val="23"/>
          <w:szCs w:val="23"/>
          <w:lang w:eastAsia="ar-SA"/>
        </w:rPr>
      </w:pPr>
    </w:p>
    <w:p w14:paraId="6674B50F" w14:textId="77777777" w:rsidR="00A0222F" w:rsidRPr="00F13288" w:rsidRDefault="00A0222F" w:rsidP="00F13288">
      <w:pPr>
        <w:suppressAutoHyphens/>
        <w:autoSpaceDE w:val="0"/>
        <w:spacing w:after="0" w:line="240" w:lineRule="auto"/>
        <w:jc w:val="center"/>
        <w:rPr>
          <w:rFonts w:ascii="Times New Roman" w:eastAsia="Calibri" w:hAnsi="Times New Roman" w:cs="Times New Roman"/>
          <w:b/>
          <w:bCs/>
          <w:sz w:val="23"/>
          <w:szCs w:val="23"/>
          <w:lang w:eastAsia="ar-SA"/>
        </w:rPr>
      </w:pPr>
      <w:r w:rsidRPr="00F13288">
        <w:rPr>
          <w:rFonts w:ascii="Times New Roman" w:eastAsia="Calibri" w:hAnsi="Times New Roman" w:cs="Times New Roman"/>
          <w:b/>
          <w:bCs/>
          <w:sz w:val="23"/>
          <w:szCs w:val="23"/>
          <w:lang w:eastAsia="ar-SA"/>
        </w:rPr>
        <w:t>§ 2</w:t>
      </w:r>
    </w:p>
    <w:p w14:paraId="2652FEC8" w14:textId="77777777" w:rsidR="00A0222F" w:rsidRPr="00F13288" w:rsidRDefault="00A0222F" w:rsidP="00F13288">
      <w:pPr>
        <w:widowControl w:val="0"/>
        <w:numPr>
          <w:ilvl w:val="0"/>
          <w:numId w:val="2"/>
        </w:numPr>
        <w:suppressAutoHyphens/>
        <w:overflowPunct w:val="0"/>
        <w:autoSpaceDE w:val="0"/>
        <w:spacing w:after="0" w:line="240" w:lineRule="auto"/>
        <w:rPr>
          <w:rFonts w:ascii="Times New Roman" w:eastAsia="Times New Roman" w:hAnsi="Times New Roman" w:cs="Times New Roman"/>
          <w:color w:val="000000"/>
          <w:sz w:val="23"/>
          <w:szCs w:val="23"/>
          <w:lang w:eastAsia="ar-SA"/>
        </w:rPr>
      </w:pPr>
      <w:r w:rsidRPr="00F13288">
        <w:rPr>
          <w:rFonts w:ascii="Times New Roman" w:eastAsia="Times New Roman" w:hAnsi="Times New Roman" w:cs="Times New Roman"/>
          <w:sz w:val="23"/>
          <w:szCs w:val="23"/>
          <w:lang w:eastAsia="ar-SA"/>
        </w:rPr>
        <w:t xml:space="preserve">Czynności określone w </w:t>
      </w:r>
      <w:r w:rsidRPr="00F13288">
        <w:rPr>
          <w:rFonts w:ascii="Times New Roman" w:eastAsia="Calibri" w:hAnsi="Times New Roman" w:cs="Times New Roman"/>
          <w:sz w:val="23"/>
          <w:szCs w:val="23"/>
          <w:lang w:eastAsia="ar-SA"/>
        </w:rPr>
        <w:t>§1</w:t>
      </w:r>
      <w:r w:rsidRPr="00F13288">
        <w:rPr>
          <w:rFonts w:ascii="Times New Roman" w:eastAsia="Times New Roman" w:hAnsi="Times New Roman" w:cs="Times New Roman"/>
          <w:sz w:val="23"/>
          <w:szCs w:val="23"/>
          <w:lang w:eastAsia="ar-SA"/>
        </w:rPr>
        <w:t xml:space="preserve"> ust. 1 pkt …….. będzie wykonywała osoba posiadająca uprawnienia budowlane: numer ewidencyjny ……………… do ……………………., wydane przez  …………………………, a także jest członkiem izby samorządu zawodowego o nazwie: ……………………  o numerze …………………………….Inspektor  zobowiązany jest do posiadania wskazanych uprawnień oraz członkostwa w izbie samorządu zawodowego przez cały okres obowiązywania umowy</w:t>
      </w:r>
      <w:r w:rsidRPr="00F13288">
        <w:rPr>
          <w:rFonts w:ascii="Times New Roman" w:eastAsia="Times New Roman" w:hAnsi="Times New Roman" w:cs="Times New Roman"/>
          <w:color w:val="000000"/>
          <w:sz w:val="23"/>
          <w:szCs w:val="23"/>
          <w:lang w:eastAsia="ar-SA"/>
        </w:rPr>
        <w:t>. Inspektor oświadcza równocześnie, że w związku z członkostwem w ………… Okręgowej Izbie Inżynierów Budownictwa posiada ubezpieczenie OC i zobowiązuje się do posiadania ubezpieczenia, przez cały okres obowiązywania umowy.</w:t>
      </w:r>
    </w:p>
    <w:p w14:paraId="5904FB92" w14:textId="3754DA38" w:rsidR="00A0222F" w:rsidRPr="00F13288" w:rsidRDefault="00A0222F" w:rsidP="00F13288">
      <w:pPr>
        <w:widowControl w:val="0"/>
        <w:numPr>
          <w:ilvl w:val="0"/>
          <w:numId w:val="2"/>
        </w:numPr>
        <w:suppressAutoHyphens/>
        <w:overflowPunct w:val="0"/>
        <w:autoSpaceDE w:val="0"/>
        <w:spacing w:after="0" w:line="240" w:lineRule="auto"/>
        <w:rPr>
          <w:rFonts w:ascii="Times New Roman" w:eastAsia="Times New Roman" w:hAnsi="Times New Roman" w:cs="Times New Roman"/>
          <w:color w:val="000000"/>
          <w:sz w:val="23"/>
          <w:szCs w:val="23"/>
          <w:lang w:eastAsia="ar-SA"/>
        </w:rPr>
      </w:pPr>
      <w:r w:rsidRPr="00F13288">
        <w:rPr>
          <w:rFonts w:ascii="Times New Roman" w:eastAsia="Times New Roman" w:hAnsi="Times New Roman" w:cs="Times New Roman"/>
          <w:color w:val="000000"/>
          <w:sz w:val="23"/>
          <w:szCs w:val="23"/>
          <w:lang w:eastAsia="ar-SA"/>
        </w:rPr>
        <w:t>Inspektor w ramach wykonywania niniejszej umowy reprezentuje interesy Zamawiającego</w:t>
      </w:r>
      <w:r w:rsidR="000B73DB" w:rsidRPr="00F13288">
        <w:rPr>
          <w:rFonts w:ascii="Times New Roman" w:eastAsia="Times New Roman" w:hAnsi="Times New Roman" w:cs="Times New Roman"/>
          <w:color w:val="000000"/>
          <w:sz w:val="23"/>
          <w:szCs w:val="23"/>
          <w:lang w:eastAsia="ar-SA"/>
        </w:rPr>
        <w:t xml:space="preserve">                  </w:t>
      </w:r>
      <w:r w:rsidRPr="00F13288">
        <w:rPr>
          <w:rFonts w:ascii="Times New Roman" w:eastAsia="Times New Roman" w:hAnsi="Times New Roman" w:cs="Times New Roman"/>
          <w:color w:val="000000"/>
          <w:sz w:val="23"/>
          <w:szCs w:val="23"/>
          <w:lang w:eastAsia="ar-SA"/>
        </w:rPr>
        <w:t xml:space="preserve"> i wszelkie kontakty z Wykonawcą naruszające te interesy lub budzące uzasadnione podejrzenia o ich naruszanie są zabronione.</w:t>
      </w:r>
    </w:p>
    <w:p w14:paraId="2F3403BB" w14:textId="77777777" w:rsidR="00A0222F" w:rsidRPr="00F13288" w:rsidRDefault="00A0222F" w:rsidP="00F13288">
      <w:pPr>
        <w:widowControl w:val="0"/>
        <w:numPr>
          <w:ilvl w:val="0"/>
          <w:numId w:val="2"/>
        </w:numPr>
        <w:suppressAutoHyphens/>
        <w:overflowPunct w:val="0"/>
        <w:autoSpaceDE w:val="0"/>
        <w:spacing w:after="0" w:line="240" w:lineRule="auto"/>
        <w:jc w:val="both"/>
        <w:rPr>
          <w:rFonts w:ascii="Times New Roman" w:eastAsia="Times New Roman" w:hAnsi="Times New Roman" w:cs="Times New Roman"/>
          <w:color w:val="000000"/>
          <w:sz w:val="23"/>
          <w:szCs w:val="23"/>
          <w:lang w:eastAsia="ar-SA"/>
        </w:rPr>
      </w:pPr>
      <w:r w:rsidRPr="00F13288">
        <w:rPr>
          <w:rFonts w:ascii="Times New Roman" w:eastAsia="Times New Roman" w:hAnsi="Times New Roman" w:cs="Times New Roman"/>
          <w:color w:val="000000"/>
          <w:sz w:val="23"/>
          <w:szCs w:val="23"/>
          <w:lang w:eastAsia="ar-SA"/>
        </w:rPr>
        <w:t>Inspektor oświadcza, że Zamawiający przekazał mu na czas budowy specyfikację techniczną wykonania i odbioru robót budowlanych oraz kopię umowy z Wykonawcą.</w:t>
      </w:r>
    </w:p>
    <w:p w14:paraId="797FE1CA" w14:textId="77777777" w:rsidR="00A0222F" w:rsidRPr="00F13288" w:rsidRDefault="00A0222F" w:rsidP="00F13288">
      <w:pPr>
        <w:pStyle w:val="Akapitzlist"/>
        <w:spacing w:after="0" w:line="240" w:lineRule="auto"/>
        <w:ind w:left="340"/>
        <w:jc w:val="both"/>
        <w:rPr>
          <w:rFonts w:ascii="Times New Roman" w:hAnsi="Times New Roman" w:cs="Times New Roman"/>
          <w:sz w:val="23"/>
          <w:szCs w:val="23"/>
        </w:rPr>
      </w:pPr>
      <w:r w:rsidRPr="00F13288">
        <w:rPr>
          <w:rFonts w:ascii="Times New Roman" w:hAnsi="Times New Roman" w:cs="Times New Roman"/>
          <w:sz w:val="23"/>
          <w:szCs w:val="23"/>
        </w:rPr>
        <w:t xml:space="preserve">               </w:t>
      </w:r>
    </w:p>
    <w:p w14:paraId="3A05FFD0" w14:textId="28D01FBA" w:rsidR="00A0222F" w:rsidRPr="00F13288" w:rsidRDefault="00A0222F" w:rsidP="00F13288">
      <w:pPr>
        <w:pStyle w:val="Akapitzlist"/>
        <w:spacing w:after="0" w:line="240" w:lineRule="auto"/>
        <w:ind w:left="340"/>
        <w:jc w:val="center"/>
        <w:rPr>
          <w:rFonts w:ascii="Times New Roman" w:hAnsi="Times New Roman" w:cs="Times New Roman"/>
          <w:sz w:val="23"/>
          <w:szCs w:val="23"/>
        </w:rPr>
      </w:pPr>
      <w:r w:rsidRPr="00F13288">
        <w:rPr>
          <w:rFonts w:ascii="Times New Roman" w:hAnsi="Times New Roman" w:cs="Times New Roman"/>
          <w:b/>
          <w:bCs/>
          <w:sz w:val="23"/>
          <w:szCs w:val="23"/>
        </w:rPr>
        <w:t>§</w:t>
      </w:r>
      <w:r w:rsidR="009E6476">
        <w:rPr>
          <w:rFonts w:ascii="Times New Roman" w:hAnsi="Times New Roman" w:cs="Times New Roman"/>
          <w:b/>
          <w:bCs/>
          <w:sz w:val="23"/>
          <w:szCs w:val="23"/>
        </w:rPr>
        <w:t xml:space="preserve"> </w:t>
      </w:r>
      <w:r w:rsidRPr="00F13288">
        <w:rPr>
          <w:rFonts w:ascii="Times New Roman" w:hAnsi="Times New Roman" w:cs="Times New Roman"/>
          <w:b/>
          <w:bCs/>
          <w:sz w:val="23"/>
          <w:szCs w:val="23"/>
        </w:rPr>
        <w:t>3</w:t>
      </w:r>
    </w:p>
    <w:p w14:paraId="1333AB1A" w14:textId="3164331E" w:rsidR="00A0222F" w:rsidRPr="00F13288" w:rsidRDefault="00A0222F" w:rsidP="00F13288">
      <w:pPr>
        <w:pStyle w:val="Akapitzlist"/>
        <w:shd w:val="clear" w:color="auto" w:fill="FFFFFF"/>
        <w:spacing w:after="0" w:line="240" w:lineRule="auto"/>
        <w:ind w:left="340"/>
        <w:jc w:val="center"/>
        <w:rPr>
          <w:rFonts w:ascii="Times New Roman" w:hAnsi="Times New Roman" w:cs="Times New Roman"/>
          <w:b/>
          <w:bCs/>
          <w:sz w:val="23"/>
          <w:szCs w:val="23"/>
        </w:rPr>
      </w:pPr>
      <w:r w:rsidRPr="00F13288">
        <w:rPr>
          <w:rFonts w:ascii="Times New Roman" w:hAnsi="Times New Roman" w:cs="Times New Roman"/>
          <w:b/>
          <w:bCs/>
          <w:sz w:val="23"/>
          <w:szCs w:val="23"/>
        </w:rPr>
        <w:t>Podwykonawcy</w:t>
      </w:r>
    </w:p>
    <w:p w14:paraId="3677B4CF" w14:textId="6F6A756A" w:rsidR="00A0222F" w:rsidRPr="00F13288" w:rsidRDefault="00A0222F" w:rsidP="00F13288">
      <w:pPr>
        <w:pStyle w:val="Akapitzlist"/>
        <w:shd w:val="clear" w:color="auto" w:fill="FFFFFF"/>
        <w:spacing w:after="0" w:line="240" w:lineRule="auto"/>
        <w:ind w:left="0"/>
        <w:rPr>
          <w:rFonts w:ascii="Times New Roman" w:hAnsi="Times New Roman" w:cs="Times New Roman"/>
          <w:b/>
          <w:sz w:val="23"/>
          <w:szCs w:val="23"/>
        </w:rPr>
      </w:pPr>
      <w:r w:rsidRPr="00F13288">
        <w:rPr>
          <w:rFonts w:ascii="Times New Roman" w:hAnsi="Times New Roman" w:cs="Times New Roman"/>
          <w:sz w:val="23"/>
          <w:szCs w:val="23"/>
          <w:shd w:val="clear" w:color="auto" w:fill="FFFFFF"/>
        </w:rPr>
        <w:t>1.Wykonawca  zobowiązuje się wykonać siłami własnymi cały zakres rzeczowy (zapis w przypadku nie angażowania podwykonawców)</w:t>
      </w:r>
      <w:r w:rsidR="000B73DB" w:rsidRPr="00F13288">
        <w:rPr>
          <w:rFonts w:ascii="Times New Roman" w:hAnsi="Times New Roman" w:cs="Times New Roman"/>
          <w:sz w:val="23"/>
          <w:szCs w:val="23"/>
          <w:shd w:val="clear" w:color="auto" w:fill="FFFFFF"/>
          <w:vertAlign w:val="superscript"/>
        </w:rPr>
        <w:t>*</w:t>
      </w:r>
      <w:r w:rsidRPr="00F13288">
        <w:rPr>
          <w:rFonts w:ascii="Times New Roman" w:hAnsi="Times New Roman" w:cs="Times New Roman"/>
          <w:sz w:val="23"/>
          <w:szCs w:val="23"/>
          <w:shd w:val="clear" w:color="auto" w:fill="FFFFFF"/>
        </w:rPr>
        <w:br/>
      </w:r>
      <w:r w:rsidRPr="00F13288">
        <w:rPr>
          <w:rFonts w:ascii="Times New Roman" w:hAnsi="Times New Roman" w:cs="Times New Roman"/>
          <w:b/>
          <w:sz w:val="23"/>
          <w:szCs w:val="23"/>
        </w:rPr>
        <w:t>albo</w:t>
      </w:r>
      <w:r w:rsidRPr="00F13288">
        <w:rPr>
          <w:rFonts w:ascii="Times New Roman" w:hAnsi="Times New Roman" w:cs="Times New Roman"/>
          <w:b/>
          <w:bCs/>
          <w:spacing w:val="-10"/>
          <w:sz w:val="23"/>
          <w:szCs w:val="23"/>
        </w:rPr>
        <w:t xml:space="preserve">                              </w:t>
      </w:r>
      <w:r w:rsidRPr="00F13288">
        <w:rPr>
          <w:rFonts w:ascii="Times New Roman" w:hAnsi="Times New Roman" w:cs="Times New Roman"/>
          <w:b/>
          <w:bCs/>
          <w:sz w:val="23"/>
          <w:szCs w:val="23"/>
        </w:rPr>
        <w:t xml:space="preserve">                                                                         </w:t>
      </w:r>
    </w:p>
    <w:p w14:paraId="296044EA" w14:textId="6CCDC203" w:rsidR="00A0222F" w:rsidRPr="00F13288" w:rsidRDefault="00A0222F" w:rsidP="00F13288">
      <w:pPr>
        <w:spacing w:after="0" w:line="240" w:lineRule="auto"/>
        <w:rPr>
          <w:rFonts w:ascii="Times New Roman" w:eastAsia="Calibri" w:hAnsi="Times New Roman" w:cs="Times New Roman"/>
          <w:sz w:val="23"/>
          <w:szCs w:val="23"/>
          <w:shd w:val="clear" w:color="auto" w:fill="FFFFFF"/>
        </w:rPr>
      </w:pPr>
      <w:r w:rsidRPr="00F13288">
        <w:rPr>
          <w:rFonts w:ascii="Times New Roman" w:eastAsia="Calibri" w:hAnsi="Times New Roman" w:cs="Times New Roman"/>
          <w:sz w:val="23"/>
          <w:szCs w:val="23"/>
          <w:shd w:val="clear" w:color="auto" w:fill="FFFFFF"/>
        </w:rPr>
        <w:t>1.Wykonawca zobowiązuje się wykonać zamówienie siłami własnymi oraz przy udziale podwykonawców.(zapis  w przypadku angażowania podwykonawców)</w:t>
      </w:r>
      <w:r w:rsidR="000B73DB" w:rsidRPr="00F13288">
        <w:rPr>
          <w:rFonts w:ascii="Times New Roman" w:eastAsia="Calibri" w:hAnsi="Times New Roman" w:cs="Times New Roman"/>
          <w:sz w:val="23"/>
          <w:szCs w:val="23"/>
          <w:shd w:val="clear" w:color="auto" w:fill="FFFFFF"/>
        </w:rPr>
        <w:t>*</w:t>
      </w:r>
      <w:r w:rsidRPr="00F13288">
        <w:rPr>
          <w:rFonts w:ascii="Times New Roman" w:eastAsia="Calibri" w:hAnsi="Times New Roman" w:cs="Times New Roman"/>
          <w:sz w:val="23"/>
          <w:szCs w:val="23"/>
        </w:rPr>
        <w:br/>
      </w:r>
      <w:r w:rsidRPr="00F13288">
        <w:rPr>
          <w:rFonts w:ascii="Times New Roman" w:eastAsia="Calibri" w:hAnsi="Times New Roman" w:cs="Times New Roman"/>
          <w:sz w:val="23"/>
          <w:szCs w:val="23"/>
        </w:rPr>
        <w:br/>
      </w:r>
      <w:r w:rsidRPr="00F13288">
        <w:rPr>
          <w:rFonts w:ascii="Times New Roman" w:eastAsia="Calibri" w:hAnsi="Times New Roman" w:cs="Times New Roman"/>
          <w:sz w:val="23"/>
          <w:szCs w:val="23"/>
          <w:shd w:val="clear" w:color="auto" w:fill="FFFFFF"/>
        </w:rPr>
        <w:t>2.Zakres rzeczowy, który Wykonawca  zrealizuje angażując podwykonawców:</w:t>
      </w:r>
      <w:r w:rsidRPr="00F13288">
        <w:rPr>
          <w:rFonts w:ascii="Times New Roman" w:eastAsia="Calibri" w:hAnsi="Times New Roman" w:cs="Times New Roman"/>
          <w:sz w:val="23"/>
          <w:szCs w:val="23"/>
        </w:rPr>
        <w:t xml:space="preserve"> </w:t>
      </w:r>
      <w:r w:rsidRPr="00F13288">
        <w:rPr>
          <w:rFonts w:ascii="Times New Roman" w:eastAsia="Calibri" w:hAnsi="Times New Roman" w:cs="Times New Roman"/>
          <w:sz w:val="23"/>
          <w:szCs w:val="23"/>
        </w:rPr>
        <w:br/>
      </w:r>
      <w:r w:rsidRPr="00F13288">
        <w:rPr>
          <w:rFonts w:ascii="Times New Roman" w:eastAsia="Calibri" w:hAnsi="Times New Roman" w:cs="Times New Roman"/>
          <w:sz w:val="23"/>
          <w:szCs w:val="23"/>
          <w:shd w:val="clear" w:color="auto" w:fill="FFFFFF"/>
        </w:rPr>
        <w:t>.......................................................................................................................................................</w:t>
      </w:r>
      <w:r w:rsidRPr="00F13288">
        <w:rPr>
          <w:rFonts w:ascii="Times New Roman" w:eastAsia="Calibri" w:hAnsi="Times New Roman" w:cs="Times New Roman"/>
          <w:sz w:val="23"/>
          <w:szCs w:val="23"/>
        </w:rPr>
        <w:br/>
      </w:r>
      <w:r w:rsidRPr="00F13288">
        <w:rPr>
          <w:rFonts w:ascii="Times New Roman" w:eastAsia="Calibri" w:hAnsi="Times New Roman" w:cs="Times New Roman"/>
          <w:sz w:val="23"/>
          <w:szCs w:val="23"/>
          <w:shd w:val="clear" w:color="auto" w:fill="FFFFFF"/>
        </w:rPr>
        <w:t>3. W przypadku zawarcia umowy z podwykonawcą Wykonawca zobowiązany jest na żądanie Zamawiającego do przedłożenia w/w umowy. Wykonawca zobowiązany jest do zawarcia w umowie z podwykonawcą wszystkich warunków i obowiązków wynikających z niniejszej umowy w zakresie objętym wykonywaniem usług przez podwykonawcę.</w:t>
      </w:r>
    </w:p>
    <w:p w14:paraId="6D408512" w14:textId="77777777" w:rsidR="00A0222F" w:rsidRPr="00F13288" w:rsidRDefault="00A0222F" w:rsidP="00F13288">
      <w:pPr>
        <w:pStyle w:val="Akapitzlist"/>
        <w:numPr>
          <w:ilvl w:val="0"/>
          <w:numId w:val="2"/>
        </w:numPr>
        <w:spacing w:after="0" w:line="240" w:lineRule="auto"/>
        <w:jc w:val="both"/>
        <w:rPr>
          <w:rFonts w:ascii="Times New Roman" w:eastAsia="Calibri" w:hAnsi="Times New Roman" w:cs="Times New Roman"/>
          <w:sz w:val="23"/>
          <w:szCs w:val="23"/>
          <w:shd w:val="clear" w:color="auto" w:fill="FFFFFF"/>
        </w:rPr>
      </w:pPr>
      <w:r w:rsidRPr="00F13288">
        <w:rPr>
          <w:rFonts w:ascii="Times New Roman" w:eastAsia="Calibri" w:hAnsi="Times New Roman" w:cs="Times New Roman"/>
          <w:sz w:val="23"/>
          <w:szCs w:val="23"/>
          <w:shd w:val="clear" w:color="auto" w:fill="FFFFFF"/>
        </w:rPr>
        <w:t>Za przestrzeganie postanowień niniejszej umowy w zakresie realizacji jej przez podwykonawców odpowiada Wykonawca .</w:t>
      </w:r>
    </w:p>
    <w:p w14:paraId="5F3DE8FE" w14:textId="3C9419FF" w:rsidR="00A0222F" w:rsidRPr="00F13288" w:rsidRDefault="00A0222F" w:rsidP="00F13288">
      <w:pPr>
        <w:pStyle w:val="Akapitzlist"/>
        <w:numPr>
          <w:ilvl w:val="0"/>
          <w:numId w:val="2"/>
        </w:numPr>
        <w:spacing w:after="0" w:line="240" w:lineRule="auto"/>
        <w:jc w:val="both"/>
        <w:rPr>
          <w:rFonts w:ascii="Times New Roman" w:eastAsia="Calibri" w:hAnsi="Times New Roman" w:cs="Times New Roman"/>
          <w:sz w:val="23"/>
          <w:szCs w:val="23"/>
        </w:rPr>
      </w:pPr>
      <w:r w:rsidRPr="00F13288">
        <w:rPr>
          <w:rFonts w:ascii="Times New Roman" w:eastAsia="Calibri" w:hAnsi="Times New Roman" w:cs="Times New Roman"/>
          <w:sz w:val="23"/>
          <w:szCs w:val="23"/>
          <w:shd w:val="clear" w:color="auto" w:fill="FFFFFF"/>
        </w:rPr>
        <w:t>Wykonawca jest zobowiązany do terminowej regulacji zobowiązań wobec podwykonawców zgodnie z zawartą umową</w:t>
      </w:r>
      <w:r w:rsidR="000B73DB" w:rsidRPr="00F13288">
        <w:rPr>
          <w:rFonts w:ascii="Times New Roman" w:eastAsia="Calibri" w:hAnsi="Times New Roman" w:cs="Times New Roman"/>
          <w:sz w:val="23"/>
          <w:szCs w:val="23"/>
          <w:shd w:val="clear" w:color="auto" w:fill="FFFFFF"/>
        </w:rPr>
        <w:t>.</w:t>
      </w:r>
      <w:r w:rsidRPr="00F13288">
        <w:rPr>
          <w:rFonts w:ascii="Times New Roman" w:eastAsia="Calibri" w:hAnsi="Times New Roman" w:cs="Times New Roman"/>
          <w:color w:val="FF0000"/>
          <w:sz w:val="23"/>
          <w:szCs w:val="23"/>
          <w:shd w:val="clear" w:color="auto" w:fill="FFFFFF"/>
        </w:rPr>
        <w:t xml:space="preserve"> </w:t>
      </w:r>
    </w:p>
    <w:p w14:paraId="65203003" w14:textId="77777777" w:rsidR="00A0222F" w:rsidRPr="00F13288" w:rsidRDefault="00A0222F" w:rsidP="00F13288">
      <w:pPr>
        <w:pStyle w:val="Akapitzlist"/>
        <w:numPr>
          <w:ilvl w:val="0"/>
          <w:numId w:val="2"/>
        </w:numPr>
        <w:spacing w:after="0" w:line="240" w:lineRule="auto"/>
        <w:jc w:val="both"/>
        <w:rPr>
          <w:rFonts w:ascii="Times New Roman" w:hAnsi="Times New Roman" w:cs="Times New Roman"/>
          <w:sz w:val="23"/>
          <w:szCs w:val="23"/>
        </w:rPr>
      </w:pPr>
      <w:r w:rsidRPr="00F13288">
        <w:rPr>
          <w:rFonts w:ascii="Times New Roman" w:eastAsia="Calibri" w:hAnsi="Times New Roman" w:cs="Times New Roman"/>
          <w:sz w:val="23"/>
          <w:szCs w:val="23"/>
        </w:rPr>
        <w:t xml:space="preserve"> Przed wypłatą wynagrodzenia, Wykonawca przedstawi Zamawiającemu oświadczenie podwykonawców, iż należności związane z realizacją zamówienia (bądź jego części), zostały podwykonawcom zapłacone przez Wykonawcę w pełnej wysokości oraz terminowo.</w:t>
      </w:r>
    </w:p>
    <w:p w14:paraId="00A93572" w14:textId="77777777" w:rsidR="001F3BF1" w:rsidRDefault="001F3BF1" w:rsidP="00F13288">
      <w:pPr>
        <w:suppressAutoHyphens/>
        <w:autoSpaceDE w:val="0"/>
        <w:spacing w:after="0" w:line="240" w:lineRule="auto"/>
        <w:jc w:val="center"/>
        <w:rPr>
          <w:rFonts w:ascii="Times New Roman" w:eastAsia="Calibri" w:hAnsi="Times New Roman" w:cs="Times New Roman"/>
          <w:b/>
          <w:bCs/>
          <w:sz w:val="23"/>
          <w:szCs w:val="23"/>
          <w:lang w:eastAsia="ar-SA"/>
        </w:rPr>
      </w:pPr>
    </w:p>
    <w:p w14:paraId="660AB9B4" w14:textId="2C98E580" w:rsidR="00A0222F" w:rsidRPr="00F13288" w:rsidRDefault="00A0222F" w:rsidP="00F13288">
      <w:pPr>
        <w:suppressAutoHyphens/>
        <w:autoSpaceDE w:val="0"/>
        <w:spacing w:after="0" w:line="240" w:lineRule="auto"/>
        <w:jc w:val="center"/>
        <w:rPr>
          <w:rFonts w:ascii="Times New Roman" w:eastAsia="Calibri" w:hAnsi="Times New Roman" w:cs="Times New Roman"/>
          <w:b/>
          <w:bCs/>
          <w:sz w:val="23"/>
          <w:szCs w:val="23"/>
          <w:lang w:eastAsia="ar-SA"/>
        </w:rPr>
      </w:pPr>
      <w:r w:rsidRPr="00F13288">
        <w:rPr>
          <w:rFonts w:ascii="Times New Roman" w:eastAsia="Calibri" w:hAnsi="Times New Roman" w:cs="Times New Roman"/>
          <w:b/>
          <w:bCs/>
          <w:sz w:val="23"/>
          <w:szCs w:val="23"/>
          <w:lang w:eastAsia="ar-SA"/>
        </w:rPr>
        <w:t>§ 4</w:t>
      </w:r>
    </w:p>
    <w:p w14:paraId="21EB4BA0" w14:textId="77777777" w:rsidR="000B73DB" w:rsidRPr="00F13288" w:rsidRDefault="000B73DB" w:rsidP="00F13288">
      <w:pPr>
        <w:suppressAutoHyphens/>
        <w:autoSpaceDE w:val="0"/>
        <w:spacing w:after="0" w:line="240" w:lineRule="auto"/>
        <w:jc w:val="center"/>
        <w:rPr>
          <w:rFonts w:ascii="Times New Roman" w:eastAsia="Calibri" w:hAnsi="Times New Roman" w:cs="Times New Roman"/>
          <w:b/>
          <w:bCs/>
          <w:sz w:val="23"/>
          <w:szCs w:val="23"/>
          <w:lang w:eastAsia="ar-SA"/>
        </w:rPr>
      </w:pPr>
    </w:p>
    <w:p w14:paraId="744F550A" w14:textId="707294BB" w:rsidR="00A0222F" w:rsidRPr="00F13288" w:rsidRDefault="00A0222F" w:rsidP="00F13288">
      <w:pPr>
        <w:widowControl w:val="0"/>
        <w:suppressAutoHyphens/>
        <w:overflowPunct w:val="0"/>
        <w:autoSpaceDE w:val="0"/>
        <w:spacing w:after="0" w:line="240" w:lineRule="auto"/>
        <w:ind w:left="340"/>
        <w:jc w:val="both"/>
        <w:rPr>
          <w:rFonts w:ascii="Times New Roman" w:eastAsia="Times New Roman" w:hAnsi="Times New Roman" w:cs="Times New Roman"/>
          <w:color w:val="000000"/>
          <w:sz w:val="23"/>
          <w:szCs w:val="23"/>
          <w:lang w:eastAsia="ar-SA"/>
        </w:rPr>
      </w:pPr>
      <w:r w:rsidRPr="00F13288">
        <w:rPr>
          <w:rFonts w:ascii="Times New Roman" w:eastAsia="Times New Roman" w:hAnsi="Times New Roman" w:cs="Times New Roman"/>
          <w:color w:val="000000"/>
          <w:sz w:val="23"/>
          <w:szCs w:val="23"/>
          <w:lang w:eastAsia="ar-SA"/>
        </w:rPr>
        <w:t xml:space="preserve">Strony ustalają, iż w ramach niniejszej umowy i ustalonego w </w:t>
      </w:r>
      <w:r w:rsidRPr="00F13288">
        <w:rPr>
          <w:rFonts w:ascii="Times New Roman" w:eastAsia="Calibri" w:hAnsi="Times New Roman" w:cs="Times New Roman"/>
          <w:sz w:val="23"/>
          <w:szCs w:val="23"/>
          <w:lang w:eastAsia="ar-SA"/>
        </w:rPr>
        <w:t>§ 5</w:t>
      </w:r>
      <w:r w:rsidRPr="00F13288">
        <w:rPr>
          <w:rFonts w:ascii="Times New Roman" w:eastAsia="Times New Roman" w:hAnsi="Times New Roman" w:cs="Times New Roman"/>
          <w:color w:val="000000"/>
          <w:sz w:val="23"/>
          <w:szCs w:val="23"/>
          <w:lang w:eastAsia="ar-SA"/>
        </w:rPr>
        <w:t xml:space="preserve"> wynagrodzenia, Inspektor służył  będzie Zamawiającemu doradztwem po jej zakończeniu</w:t>
      </w:r>
      <w:r w:rsidR="000F4E25" w:rsidRPr="00F13288">
        <w:rPr>
          <w:rFonts w:ascii="Times New Roman" w:eastAsia="Times New Roman" w:hAnsi="Times New Roman" w:cs="Times New Roman"/>
          <w:color w:val="000000"/>
          <w:sz w:val="23"/>
          <w:szCs w:val="23"/>
          <w:lang w:eastAsia="ar-SA"/>
        </w:rPr>
        <w:t>,</w:t>
      </w:r>
      <w:r w:rsidRPr="00F13288">
        <w:rPr>
          <w:rFonts w:ascii="Times New Roman" w:eastAsia="Times New Roman" w:hAnsi="Times New Roman" w:cs="Times New Roman"/>
          <w:color w:val="000000"/>
          <w:sz w:val="23"/>
          <w:szCs w:val="23"/>
          <w:lang w:eastAsia="ar-SA"/>
        </w:rPr>
        <w:t xml:space="preserve"> w razie zaistnienia po stronie Zamawiającego takiej potrzeby, w szczególności w procesie zgłoszenia, dochodzenia </w:t>
      </w:r>
      <w:r w:rsidR="006271E6">
        <w:rPr>
          <w:rFonts w:ascii="Times New Roman" w:eastAsia="Times New Roman" w:hAnsi="Times New Roman" w:cs="Times New Roman"/>
          <w:color w:val="000000"/>
          <w:sz w:val="23"/>
          <w:szCs w:val="23"/>
          <w:lang w:eastAsia="ar-SA"/>
        </w:rPr>
        <w:t xml:space="preserve">                        </w:t>
      </w:r>
      <w:bookmarkStart w:id="1" w:name="_GoBack"/>
      <w:bookmarkEnd w:id="1"/>
      <w:r w:rsidR="009111E7" w:rsidRPr="00F13288">
        <w:rPr>
          <w:rFonts w:ascii="Times New Roman" w:eastAsia="Times New Roman" w:hAnsi="Times New Roman" w:cs="Times New Roman"/>
          <w:color w:val="000000"/>
          <w:sz w:val="23"/>
          <w:szCs w:val="23"/>
          <w:lang w:eastAsia="ar-SA"/>
        </w:rPr>
        <w:t xml:space="preserve"> </w:t>
      </w:r>
      <w:r w:rsidRPr="00F13288">
        <w:rPr>
          <w:rFonts w:ascii="Times New Roman" w:eastAsia="Times New Roman" w:hAnsi="Times New Roman" w:cs="Times New Roman"/>
          <w:color w:val="000000"/>
          <w:sz w:val="23"/>
          <w:szCs w:val="23"/>
          <w:lang w:eastAsia="ar-SA"/>
        </w:rPr>
        <w:t>i usuwania wad i usterek gwarancyjnych.</w:t>
      </w:r>
    </w:p>
    <w:p w14:paraId="313BABE9" w14:textId="77777777" w:rsidR="000F4E25" w:rsidRPr="00F13288" w:rsidRDefault="000F4E25" w:rsidP="00F13288">
      <w:pPr>
        <w:widowControl w:val="0"/>
        <w:suppressAutoHyphens/>
        <w:overflowPunct w:val="0"/>
        <w:autoSpaceDE w:val="0"/>
        <w:spacing w:after="0" w:line="240" w:lineRule="auto"/>
        <w:ind w:left="340"/>
        <w:jc w:val="both"/>
        <w:rPr>
          <w:rFonts w:ascii="Times New Roman" w:eastAsia="Times New Roman" w:hAnsi="Times New Roman" w:cs="Times New Roman"/>
          <w:color w:val="000000"/>
          <w:sz w:val="23"/>
          <w:szCs w:val="23"/>
          <w:lang w:eastAsia="ar-SA"/>
        </w:rPr>
      </w:pPr>
    </w:p>
    <w:p w14:paraId="227E5479" w14:textId="7A9E7299" w:rsidR="00A0222F" w:rsidRPr="00F13288" w:rsidRDefault="00A0222F" w:rsidP="00F13288">
      <w:pPr>
        <w:suppressAutoHyphens/>
        <w:autoSpaceDE w:val="0"/>
        <w:spacing w:after="0" w:line="240" w:lineRule="auto"/>
        <w:jc w:val="center"/>
        <w:rPr>
          <w:rFonts w:ascii="Times New Roman" w:eastAsia="Calibri" w:hAnsi="Times New Roman" w:cs="Times New Roman"/>
          <w:b/>
          <w:bCs/>
          <w:sz w:val="23"/>
          <w:szCs w:val="23"/>
          <w:lang w:eastAsia="ar-SA"/>
        </w:rPr>
      </w:pPr>
      <w:r w:rsidRPr="00F13288">
        <w:rPr>
          <w:rFonts w:ascii="Times New Roman" w:eastAsia="Calibri" w:hAnsi="Times New Roman" w:cs="Times New Roman"/>
          <w:b/>
          <w:bCs/>
          <w:sz w:val="23"/>
          <w:szCs w:val="23"/>
          <w:lang w:eastAsia="ar-SA"/>
        </w:rPr>
        <w:t>§ 5</w:t>
      </w:r>
      <w:r w:rsidR="000F4E25" w:rsidRPr="00F13288">
        <w:rPr>
          <w:rFonts w:ascii="Times New Roman" w:eastAsia="Calibri" w:hAnsi="Times New Roman" w:cs="Times New Roman"/>
          <w:b/>
          <w:bCs/>
          <w:sz w:val="23"/>
          <w:szCs w:val="23"/>
          <w:lang w:eastAsia="ar-SA"/>
        </w:rPr>
        <w:t xml:space="preserve"> </w:t>
      </w:r>
    </w:p>
    <w:p w14:paraId="2B9F58AF" w14:textId="08D9845A" w:rsidR="004C3FB9" w:rsidRPr="00F13288" w:rsidRDefault="004C3FB9" w:rsidP="00F13288">
      <w:pPr>
        <w:suppressAutoHyphens/>
        <w:autoSpaceDE w:val="0"/>
        <w:spacing w:after="0" w:line="240" w:lineRule="auto"/>
        <w:jc w:val="center"/>
        <w:rPr>
          <w:rFonts w:ascii="Times New Roman" w:eastAsia="Calibri" w:hAnsi="Times New Roman" w:cs="Times New Roman"/>
          <w:b/>
          <w:bCs/>
          <w:sz w:val="23"/>
          <w:szCs w:val="23"/>
          <w:lang w:eastAsia="ar-SA"/>
        </w:rPr>
      </w:pPr>
      <w:r w:rsidRPr="00F13288">
        <w:rPr>
          <w:rFonts w:ascii="Times New Roman" w:eastAsia="Calibri" w:hAnsi="Times New Roman" w:cs="Times New Roman"/>
          <w:b/>
          <w:bCs/>
          <w:sz w:val="23"/>
          <w:szCs w:val="23"/>
          <w:lang w:eastAsia="ar-SA"/>
        </w:rPr>
        <w:t>Wynagrodzenie</w:t>
      </w:r>
    </w:p>
    <w:p w14:paraId="25FD50AB" w14:textId="77777777" w:rsidR="000F4E25" w:rsidRPr="00F13288" w:rsidRDefault="000F4E25" w:rsidP="00F13288">
      <w:pPr>
        <w:suppressAutoHyphens/>
        <w:autoSpaceDE w:val="0"/>
        <w:spacing w:after="0" w:line="240" w:lineRule="auto"/>
        <w:jc w:val="center"/>
        <w:rPr>
          <w:rFonts w:ascii="Times New Roman" w:eastAsia="Calibri" w:hAnsi="Times New Roman" w:cs="Times New Roman"/>
          <w:b/>
          <w:bCs/>
          <w:sz w:val="23"/>
          <w:szCs w:val="23"/>
          <w:lang w:eastAsia="ar-SA"/>
        </w:rPr>
      </w:pPr>
    </w:p>
    <w:p w14:paraId="637B78E7" w14:textId="38198546" w:rsidR="00A0222F" w:rsidRPr="00F13288" w:rsidRDefault="00A0222F" w:rsidP="00F13288">
      <w:pPr>
        <w:widowControl w:val="0"/>
        <w:numPr>
          <w:ilvl w:val="0"/>
          <w:numId w:val="4"/>
        </w:numPr>
        <w:suppressAutoHyphens/>
        <w:overflowPunct w:val="0"/>
        <w:autoSpaceDE w:val="0"/>
        <w:spacing w:after="0" w:line="240" w:lineRule="auto"/>
        <w:rPr>
          <w:rFonts w:ascii="Times New Roman" w:eastAsia="Times New Roman" w:hAnsi="Times New Roman" w:cs="Times New Roman"/>
          <w:sz w:val="23"/>
          <w:szCs w:val="23"/>
          <w:lang w:eastAsia="ar-SA"/>
        </w:rPr>
      </w:pPr>
      <w:r w:rsidRPr="00F13288">
        <w:rPr>
          <w:rFonts w:ascii="Times New Roman" w:eastAsia="Times New Roman" w:hAnsi="Times New Roman" w:cs="Times New Roman"/>
          <w:sz w:val="23"/>
          <w:szCs w:val="23"/>
        </w:rPr>
        <w:t xml:space="preserve">Zamawiający zobowiązuje się zapłacić za wykonanie niniejszej umowy, łączne wynagrodzenie  ryczałtowe w kwocie </w:t>
      </w:r>
      <w:r w:rsidR="005D2958" w:rsidRPr="00F13288">
        <w:rPr>
          <w:rFonts w:ascii="Times New Roman" w:eastAsia="Times New Roman" w:hAnsi="Times New Roman" w:cs="Times New Roman"/>
          <w:sz w:val="23"/>
          <w:szCs w:val="23"/>
        </w:rPr>
        <w:t>netto</w:t>
      </w:r>
      <w:r w:rsidRPr="00F13288">
        <w:rPr>
          <w:rFonts w:ascii="Times New Roman" w:eastAsia="Times New Roman" w:hAnsi="Times New Roman" w:cs="Times New Roman"/>
          <w:sz w:val="23"/>
          <w:szCs w:val="23"/>
        </w:rPr>
        <w:t xml:space="preserve"> ………………… zł (słownie złotych: ……………….)</w:t>
      </w:r>
      <w:r w:rsidR="00A41922" w:rsidRPr="00F13288">
        <w:rPr>
          <w:rFonts w:ascii="Times New Roman" w:hAnsi="Times New Roman" w:cs="Times New Roman"/>
          <w:sz w:val="23"/>
          <w:szCs w:val="23"/>
        </w:rPr>
        <w:t xml:space="preserve"> plus podatek VAT  …. % w kwocie…… zł</w:t>
      </w:r>
      <w:r w:rsidR="00A41922" w:rsidRPr="00F13288">
        <w:rPr>
          <w:rFonts w:ascii="Times New Roman" w:eastAsia="Times New Roman" w:hAnsi="Times New Roman" w:cs="Times New Roman"/>
          <w:sz w:val="23"/>
          <w:szCs w:val="23"/>
        </w:rPr>
        <w:t xml:space="preserve"> </w:t>
      </w:r>
      <w:r w:rsidRPr="00F13288">
        <w:rPr>
          <w:rFonts w:ascii="Times New Roman" w:eastAsia="Times New Roman" w:hAnsi="Times New Roman" w:cs="Times New Roman"/>
          <w:sz w:val="23"/>
          <w:szCs w:val="23"/>
        </w:rPr>
        <w:t>/ łączne wynagrodzenie  brutto ………………… zł (słownie złotych: ……………….)*, w tym za pełnienie funkcji inspektora nadzoru inwestorskiego dla</w:t>
      </w:r>
      <w:r w:rsidR="005D2958" w:rsidRPr="00F13288">
        <w:rPr>
          <w:rFonts w:ascii="Times New Roman" w:eastAsia="Times New Roman" w:hAnsi="Times New Roman" w:cs="Times New Roman"/>
          <w:sz w:val="23"/>
          <w:szCs w:val="23"/>
        </w:rPr>
        <w:t xml:space="preserve"> </w:t>
      </w:r>
      <w:r w:rsidRPr="00F13288">
        <w:rPr>
          <w:rFonts w:ascii="Times New Roman" w:eastAsia="Times New Roman" w:hAnsi="Times New Roman" w:cs="Times New Roman"/>
          <w:sz w:val="23"/>
          <w:szCs w:val="23"/>
        </w:rPr>
        <w:t>części:</w:t>
      </w:r>
    </w:p>
    <w:p w14:paraId="12DA12AF" w14:textId="42E017E5" w:rsidR="00A0222F" w:rsidRPr="00F13288" w:rsidRDefault="00A0222F" w:rsidP="00F13288">
      <w:pPr>
        <w:widowControl w:val="0"/>
        <w:suppressAutoHyphens/>
        <w:overflowPunct w:val="0"/>
        <w:autoSpaceDE w:val="0"/>
        <w:spacing w:after="0" w:line="240" w:lineRule="auto"/>
        <w:jc w:val="both"/>
        <w:rPr>
          <w:rFonts w:ascii="Times New Roman" w:eastAsia="Calibri" w:hAnsi="Times New Roman" w:cs="Times New Roman"/>
          <w:bCs/>
          <w:sz w:val="23"/>
          <w:szCs w:val="23"/>
        </w:rPr>
      </w:pPr>
      <w:r w:rsidRPr="00F13288">
        <w:rPr>
          <w:rFonts w:ascii="Times New Roman" w:eastAsia="Calibri" w:hAnsi="Times New Roman" w:cs="Times New Roman"/>
          <w:bCs/>
          <w:sz w:val="23"/>
          <w:szCs w:val="23"/>
        </w:rPr>
        <w:t>1)</w:t>
      </w:r>
      <w:r w:rsidR="00A41922" w:rsidRPr="00F13288">
        <w:rPr>
          <w:rFonts w:ascii="Times New Roman" w:eastAsia="Calibri" w:hAnsi="Times New Roman" w:cs="Times New Roman"/>
          <w:bCs/>
          <w:sz w:val="23"/>
          <w:szCs w:val="23"/>
        </w:rPr>
        <w:t xml:space="preserve"> Część 1- </w:t>
      </w:r>
      <w:r w:rsidRPr="00F13288">
        <w:rPr>
          <w:rFonts w:ascii="Times New Roman" w:eastAsia="Calibri" w:hAnsi="Times New Roman" w:cs="Times New Roman"/>
          <w:bCs/>
          <w:sz w:val="23"/>
          <w:szCs w:val="23"/>
        </w:rPr>
        <w:t xml:space="preserve"> „Remont drogi powiatowej Nr 3710E w m. Księże Młyny”, z</w:t>
      </w:r>
      <w:r w:rsidRPr="00F13288">
        <w:rPr>
          <w:rFonts w:ascii="Times New Roman" w:hAnsi="Times New Roman" w:cs="Times New Roman"/>
          <w:sz w:val="23"/>
          <w:szCs w:val="23"/>
        </w:rPr>
        <w:t xml:space="preserve">a kwotę netto : …… zł, plus podatek VAT  </w:t>
      </w:r>
      <w:r w:rsidR="00A41922" w:rsidRPr="00F13288">
        <w:rPr>
          <w:rFonts w:ascii="Times New Roman" w:hAnsi="Times New Roman" w:cs="Times New Roman"/>
          <w:sz w:val="23"/>
          <w:szCs w:val="23"/>
        </w:rPr>
        <w:t xml:space="preserve">… </w:t>
      </w:r>
      <w:r w:rsidRPr="00F13288">
        <w:rPr>
          <w:rFonts w:ascii="Times New Roman" w:hAnsi="Times New Roman" w:cs="Times New Roman"/>
          <w:sz w:val="23"/>
          <w:szCs w:val="23"/>
        </w:rPr>
        <w:t>% w kwocie…… zł, kwota brutto ……. zł, (słownie złotych:  ……………………………..)</w:t>
      </w:r>
      <w:r w:rsidR="000F4E25" w:rsidRPr="00F13288">
        <w:rPr>
          <w:rFonts w:ascii="Times New Roman" w:hAnsi="Times New Roman" w:cs="Times New Roman"/>
          <w:sz w:val="23"/>
          <w:szCs w:val="23"/>
          <w:vertAlign w:val="superscript"/>
        </w:rPr>
        <w:t>*</w:t>
      </w:r>
      <w:r w:rsidRPr="00F13288">
        <w:rPr>
          <w:rFonts w:ascii="Times New Roman" w:hAnsi="Times New Roman" w:cs="Times New Roman"/>
          <w:sz w:val="23"/>
          <w:szCs w:val="23"/>
        </w:rPr>
        <w:t>,</w:t>
      </w:r>
    </w:p>
    <w:p w14:paraId="530B721B" w14:textId="1F0D3C48" w:rsidR="00A0222F" w:rsidRPr="00F13288" w:rsidRDefault="00A0222F" w:rsidP="00F13288">
      <w:pPr>
        <w:widowControl w:val="0"/>
        <w:suppressAutoHyphens/>
        <w:overflowPunct w:val="0"/>
        <w:autoSpaceDE w:val="0"/>
        <w:spacing w:after="0" w:line="240" w:lineRule="auto"/>
        <w:jc w:val="both"/>
        <w:rPr>
          <w:rFonts w:ascii="Times New Roman" w:eastAsia="Calibri" w:hAnsi="Times New Roman" w:cs="Times New Roman"/>
          <w:bCs/>
          <w:sz w:val="23"/>
          <w:szCs w:val="23"/>
        </w:rPr>
      </w:pPr>
      <w:r w:rsidRPr="00F13288">
        <w:rPr>
          <w:rFonts w:ascii="Times New Roman" w:eastAsia="Calibri" w:hAnsi="Times New Roman" w:cs="Times New Roman"/>
          <w:bCs/>
          <w:sz w:val="23"/>
          <w:szCs w:val="23"/>
        </w:rPr>
        <w:t>2)</w:t>
      </w:r>
      <w:r w:rsidR="00A41922" w:rsidRPr="00F13288">
        <w:rPr>
          <w:rFonts w:ascii="Times New Roman" w:eastAsia="Calibri" w:hAnsi="Times New Roman" w:cs="Times New Roman"/>
          <w:bCs/>
          <w:sz w:val="23"/>
          <w:szCs w:val="23"/>
        </w:rPr>
        <w:t xml:space="preserve"> Część - 2</w:t>
      </w:r>
      <w:r w:rsidRPr="00F13288">
        <w:rPr>
          <w:rFonts w:ascii="Times New Roman" w:eastAsia="Calibri" w:hAnsi="Times New Roman" w:cs="Times New Roman"/>
          <w:bCs/>
          <w:sz w:val="23"/>
          <w:szCs w:val="23"/>
        </w:rPr>
        <w:t xml:space="preserve"> „Remont drogi powiatowej Nr 3746E w m. </w:t>
      </w:r>
      <w:proofErr w:type="spellStart"/>
      <w:r w:rsidRPr="00F13288">
        <w:rPr>
          <w:rFonts w:ascii="Times New Roman" w:eastAsia="Calibri" w:hAnsi="Times New Roman" w:cs="Times New Roman"/>
          <w:bCs/>
          <w:sz w:val="23"/>
          <w:szCs w:val="23"/>
        </w:rPr>
        <w:t>Poddębice”,z</w:t>
      </w:r>
      <w:r w:rsidRPr="00F13288">
        <w:rPr>
          <w:rFonts w:ascii="Times New Roman" w:hAnsi="Times New Roman" w:cs="Times New Roman"/>
          <w:sz w:val="23"/>
          <w:szCs w:val="23"/>
        </w:rPr>
        <w:t>a</w:t>
      </w:r>
      <w:proofErr w:type="spellEnd"/>
      <w:r w:rsidRPr="00F13288">
        <w:rPr>
          <w:rFonts w:ascii="Times New Roman" w:hAnsi="Times New Roman" w:cs="Times New Roman"/>
          <w:sz w:val="23"/>
          <w:szCs w:val="23"/>
        </w:rPr>
        <w:t xml:space="preserve"> kwotę netto : …… zł, plus podatek VAT </w:t>
      </w:r>
      <w:r w:rsidR="00A41922" w:rsidRPr="00F13288">
        <w:rPr>
          <w:rFonts w:ascii="Times New Roman" w:hAnsi="Times New Roman" w:cs="Times New Roman"/>
          <w:sz w:val="23"/>
          <w:szCs w:val="23"/>
        </w:rPr>
        <w:t xml:space="preserve">…. </w:t>
      </w:r>
      <w:r w:rsidRPr="00F13288">
        <w:rPr>
          <w:rFonts w:ascii="Times New Roman" w:hAnsi="Times New Roman" w:cs="Times New Roman"/>
          <w:sz w:val="23"/>
          <w:szCs w:val="23"/>
        </w:rPr>
        <w:t>% w kwocie…… zł, kwota brutto ……. zł, (słownie złotych:  ……………………………)</w:t>
      </w:r>
      <w:r w:rsidR="000F4E25" w:rsidRPr="00F13288">
        <w:rPr>
          <w:rFonts w:ascii="Times New Roman" w:hAnsi="Times New Roman" w:cs="Times New Roman"/>
          <w:sz w:val="23"/>
          <w:szCs w:val="23"/>
        </w:rPr>
        <w:t>*</w:t>
      </w:r>
      <w:r w:rsidRPr="00F13288">
        <w:rPr>
          <w:rFonts w:ascii="Times New Roman" w:hAnsi="Times New Roman" w:cs="Times New Roman"/>
          <w:sz w:val="23"/>
          <w:szCs w:val="23"/>
        </w:rPr>
        <w:t>,</w:t>
      </w:r>
    </w:p>
    <w:p w14:paraId="792547ED" w14:textId="4F2A30AC" w:rsidR="00A0222F" w:rsidRPr="00F13288" w:rsidRDefault="00A0222F" w:rsidP="00F13288">
      <w:pPr>
        <w:widowControl w:val="0"/>
        <w:suppressAutoHyphens/>
        <w:overflowPunct w:val="0"/>
        <w:autoSpaceDE w:val="0"/>
        <w:spacing w:after="0" w:line="240" w:lineRule="auto"/>
        <w:jc w:val="both"/>
        <w:rPr>
          <w:rFonts w:ascii="Times New Roman" w:eastAsia="Calibri" w:hAnsi="Times New Roman" w:cs="Times New Roman"/>
          <w:bCs/>
          <w:sz w:val="23"/>
          <w:szCs w:val="23"/>
        </w:rPr>
      </w:pPr>
      <w:r w:rsidRPr="00F13288">
        <w:rPr>
          <w:rFonts w:ascii="Times New Roman" w:eastAsia="Calibri" w:hAnsi="Times New Roman" w:cs="Times New Roman"/>
          <w:bCs/>
          <w:sz w:val="23"/>
          <w:szCs w:val="23"/>
        </w:rPr>
        <w:t>3)</w:t>
      </w:r>
      <w:r w:rsidR="00A41922" w:rsidRPr="00F13288">
        <w:rPr>
          <w:rFonts w:ascii="Times New Roman" w:eastAsia="Calibri" w:hAnsi="Times New Roman" w:cs="Times New Roman"/>
          <w:bCs/>
          <w:sz w:val="23"/>
          <w:szCs w:val="23"/>
        </w:rPr>
        <w:t xml:space="preserve"> Część - 3</w:t>
      </w:r>
      <w:r w:rsidRPr="00F13288">
        <w:rPr>
          <w:rFonts w:ascii="Times New Roman" w:eastAsia="Calibri" w:hAnsi="Times New Roman" w:cs="Times New Roman"/>
          <w:bCs/>
          <w:sz w:val="23"/>
          <w:szCs w:val="23"/>
        </w:rPr>
        <w:t xml:space="preserve"> „Remont drogi powiatowej Nr 3732E w m. </w:t>
      </w:r>
      <w:proofErr w:type="spellStart"/>
      <w:r w:rsidRPr="00F13288">
        <w:rPr>
          <w:rFonts w:ascii="Times New Roman" w:eastAsia="Calibri" w:hAnsi="Times New Roman" w:cs="Times New Roman"/>
          <w:bCs/>
          <w:sz w:val="23"/>
          <w:szCs w:val="23"/>
        </w:rPr>
        <w:t>Spycimierz”,z</w:t>
      </w:r>
      <w:r w:rsidRPr="00F13288">
        <w:rPr>
          <w:rFonts w:ascii="Times New Roman" w:hAnsi="Times New Roman" w:cs="Times New Roman"/>
          <w:sz w:val="23"/>
          <w:szCs w:val="23"/>
        </w:rPr>
        <w:t>a</w:t>
      </w:r>
      <w:proofErr w:type="spellEnd"/>
      <w:r w:rsidRPr="00F13288">
        <w:rPr>
          <w:rFonts w:ascii="Times New Roman" w:hAnsi="Times New Roman" w:cs="Times New Roman"/>
          <w:sz w:val="23"/>
          <w:szCs w:val="23"/>
        </w:rPr>
        <w:t xml:space="preserve"> kwotę netto : …… zł, plus podatek VAT  </w:t>
      </w:r>
      <w:r w:rsidR="00A41922" w:rsidRPr="00F13288">
        <w:rPr>
          <w:rFonts w:ascii="Times New Roman" w:hAnsi="Times New Roman" w:cs="Times New Roman"/>
          <w:sz w:val="23"/>
          <w:szCs w:val="23"/>
        </w:rPr>
        <w:t xml:space="preserve">…. </w:t>
      </w:r>
      <w:r w:rsidRPr="00F13288">
        <w:rPr>
          <w:rFonts w:ascii="Times New Roman" w:hAnsi="Times New Roman" w:cs="Times New Roman"/>
          <w:sz w:val="23"/>
          <w:szCs w:val="23"/>
        </w:rPr>
        <w:t>% w kwocie…… zł, kwota brutto ……. zł, (słownie złotych:  ………………………</w:t>
      </w:r>
      <w:r w:rsidR="000F4E25" w:rsidRPr="00F13288">
        <w:rPr>
          <w:rFonts w:ascii="Times New Roman" w:hAnsi="Times New Roman" w:cs="Times New Roman"/>
          <w:sz w:val="23"/>
          <w:szCs w:val="23"/>
        </w:rPr>
        <w:t xml:space="preserve">     </w:t>
      </w:r>
      <w:r w:rsidRPr="00F13288">
        <w:rPr>
          <w:rFonts w:ascii="Times New Roman" w:hAnsi="Times New Roman" w:cs="Times New Roman"/>
          <w:sz w:val="23"/>
          <w:szCs w:val="23"/>
        </w:rPr>
        <w:t>.)</w:t>
      </w:r>
      <w:r w:rsidR="000F4E25" w:rsidRPr="00F13288">
        <w:rPr>
          <w:rFonts w:ascii="Times New Roman" w:hAnsi="Times New Roman" w:cs="Times New Roman"/>
          <w:sz w:val="23"/>
          <w:szCs w:val="23"/>
        </w:rPr>
        <w:t>*</w:t>
      </w:r>
      <w:r w:rsidRPr="00F13288">
        <w:rPr>
          <w:rFonts w:ascii="Times New Roman" w:hAnsi="Times New Roman" w:cs="Times New Roman"/>
          <w:sz w:val="23"/>
          <w:szCs w:val="23"/>
        </w:rPr>
        <w:t>,</w:t>
      </w:r>
    </w:p>
    <w:p w14:paraId="2645524D" w14:textId="167AC924" w:rsidR="00A0222F" w:rsidRPr="00F13288" w:rsidRDefault="00A0222F" w:rsidP="00F13288">
      <w:pPr>
        <w:widowControl w:val="0"/>
        <w:suppressAutoHyphens/>
        <w:overflowPunct w:val="0"/>
        <w:autoSpaceDE w:val="0"/>
        <w:spacing w:after="0" w:line="240" w:lineRule="auto"/>
        <w:jc w:val="both"/>
        <w:rPr>
          <w:rFonts w:ascii="Times New Roman" w:eastAsia="Calibri" w:hAnsi="Times New Roman" w:cs="Times New Roman"/>
          <w:bCs/>
          <w:sz w:val="23"/>
          <w:szCs w:val="23"/>
        </w:rPr>
      </w:pPr>
      <w:r w:rsidRPr="00F13288">
        <w:rPr>
          <w:rFonts w:ascii="Times New Roman" w:eastAsia="Calibri" w:hAnsi="Times New Roman" w:cs="Times New Roman"/>
          <w:bCs/>
          <w:sz w:val="23"/>
          <w:szCs w:val="23"/>
        </w:rPr>
        <w:t xml:space="preserve">4) </w:t>
      </w:r>
      <w:r w:rsidR="00A41922" w:rsidRPr="00F13288">
        <w:rPr>
          <w:rFonts w:ascii="Times New Roman" w:eastAsia="Calibri" w:hAnsi="Times New Roman" w:cs="Times New Roman"/>
          <w:bCs/>
          <w:sz w:val="23"/>
          <w:szCs w:val="23"/>
        </w:rPr>
        <w:t xml:space="preserve">Część - 4 </w:t>
      </w:r>
      <w:r w:rsidRPr="00F13288">
        <w:rPr>
          <w:rFonts w:ascii="Times New Roman" w:eastAsia="Calibri" w:hAnsi="Times New Roman" w:cs="Times New Roman"/>
          <w:bCs/>
          <w:sz w:val="23"/>
          <w:szCs w:val="23"/>
        </w:rPr>
        <w:t xml:space="preserve">„Remont drogi powiatowej Nr 3706E w m. Nowa </w:t>
      </w:r>
      <w:proofErr w:type="spellStart"/>
      <w:r w:rsidRPr="00F13288">
        <w:rPr>
          <w:rFonts w:ascii="Times New Roman" w:eastAsia="Calibri" w:hAnsi="Times New Roman" w:cs="Times New Roman"/>
          <w:bCs/>
          <w:sz w:val="23"/>
          <w:szCs w:val="23"/>
        </w:rPr>
        <w:t>Wieś”,z</w:t>
      </w:r>
      <w:r w:rsidRPr="00F13288">
        <w:rPr>
          <w:rFonts w:ascii="Times New Roman" w:hAnsi="Times New Roman" w:cs="Times New Roman"/>
          <w:sz w:val="23"/>
          <w:szCs w:val="23"/>
        </w:rPr>
        <w:t>a</w:t>
      </w:r>
      <w:proofErr w:type="spellEnd"/>
      <w:r w:rsidRPr="00F13288">
        <w:rPr>
          <w:rFonts w:ascii="Times New Roman" w:hAnsi="Times New Roman" w:cs="Times New Roman"/>
          <w:sz w:val="23"/>
          <w:szCs w:val="23"/>
        </w:rPr>
        <w:t xml:space="preserve"> kwotę netto : …… zł, plus podatek VAT  </w:t>
      </w:r>
      <w:r w:rsidR="00A41922" w:rsidRPr="00F13288">
        <w:rPr>
          <w:rFonts w:ascii="Times New Roman" w:hAnsi="Times New Roman" w:cs="Times New Roman"/>
          <w:sz w:val="23"/>
          <w:szCs w:val="23"/>
        </w:rPr>
        <w:t xml:space="preserve">….. </w:t>
      </w:r>
      <w:r w:rsidRPr="00F13288">
        <w:rPr>
          <w:rFonts w:ascii="Times New Roman" w:hAnsi="Times New Roman" w:cs="Times New Roman"/>
          <w:sz w:val="23"/>
          <w:szCs w:val="23"/>
        </w:rPr>
        <w:t>% w kwocie…… zł, kwota brutto ……. zł, (słownie złotych:  …………………………..)</w:t>
      </w:r>
      <w:r w:rsidR="004C3FB9" w:rsidRPr="00F13288">
        <w:rPr>
          <w:rFonts w:ascii="Times New Roman" w:hAnsi="Times New Roman" w:cs="Times New Roman"/>
          <w:sz w:val="23"/>
          <w:szCs w:val="23"/>
        </w:rPr>
        <w:t>*</w:t>
      </w:r>
      <w:r w:rsidRPr="00F13288">
        <w:rPr>
          <w:rFonts w:ascii="Times New Roman" w:hAnsi="Times New Roman" w:cs="Times New Roman"/>
          <w:sz w:val="23"/>
          <w:szCs w:val="23"/>
        </w:rPr>
        <w:t>,</w:t>
      </w:r>
    </w:p>
    <w:p w14:paraId="4C73098C" w14:textId="70454C65" w:rsidR="00A0222F" w:rsidRPr="00F13288" w:rsidRDefault="00A0222F" w:rsidP="00F13288">
      <w:pPr>
        <w:widowControl w:val="0"/>
        <w:suppressAutoHyphens/>
        <w:overflowPunct w:val="0"/>
        <w:autoSpaceDE w:val="0"/>
        <w:spacing w:after="0" w:line="240" w:lineRule="auto"/>
        <w:jc w:val="both"/>
        <w:rPr>
          <w:rFonts w:ascii="Times New Roman" w:eastAsia="Calibri" w:hAnsi="Times New Roman" w:cs="Times New Roman"/>
          <w:bCs/>
          <w:sz w:val="23"/>
          <w:szCs w:val="23"/>
        </w:rPr>
      </w:pPr>
      <w:r w:rsidRPr="00F13288">
        <w:rPr>
          <w:rFonts w:ascii="Times New Roman" w:eastAsia="Calibri" w:hAnsi="Times New Roman" w:cs="Times New Roman"/>
          <w:bCs/>
          <w:sz w:val="23"/>
          <w:szCs w:val="23"/>
        </w:rPr>
        <w:t xml:space="preserve"> 5)</w:t>
      </w:r>
      <w:r w:rsidR="00A41922" w:rsidRPr="00F13288">
        <w:rPr>
          <w:rFonts w:ascii="Times New Roman" w:eastAsia="Calibri" w:hAnsi="Times New Roman" w:cs="Times New Roman"/>
          <w:bCs/>
          <w:sz w:val="23"/>
          <w:szCs w:val="23"/>
        </w:rPr>
        <w:t xml:space="preserve"> Część - 5</w:t>
      </w:r>
      <w:r w:rsidRPr="00F13288">
        <w:rPr>
          <w:rFonts w:ascii="Times New Roman" w:eastAsia="Calibri" w:hAnsi="Times New Roman" w:cs="Times New Roman"/>
          <w:bCs/>
          <w:sz w:val="23"/>
          <w:szCs w:val="23"/>
        </w:rPr>
        <w:t xml:space="preserve"> „Remont drogi powiatowej Nr 3717E w m. </w:t>
      </w:r>
      <w:proofErr w:type="spellStart"/>
      <w:r w:rsidRPr="00F13288">
        <w:rPr>
          <w:rFonts w:ascii="Times New Roman" w:eastAsia="Calibri" w:hAnsi="Times New Roman" w:cs="Times New Roman"/>
          <w:bCs/>
          <w:sz w:val="23"/>
          <w:szCs w:val="23"/>
        </w:rPr>
        <w:t>Wyrębów”,z</w:t>
      </w:r>
      <w:r w:rsidRPr="00F13288">
        <w:rPr>
          <w:rFonts w:ascii="Times New Roman" w:hAnsi="Times New Roman" w:cs="Times New Roman"/>
          <w:sz w:val="23"/>
          <w:szCs w:val="23"/>
        </w:rPr>
        <w:t>a</w:t>
      </w:r>
      <w:proofErr w:type="spellEnd"/>
      <w:r w:rsidRPr="00F13288">
        <w:rPr>
          <w:rFonts w:ascii="Times New Roman" w:hAnsi="Times New Roman" w:cs="Times New Roman"/>
          <w:sz w:val="23"/>
          <w:szCs w:val="23"/>
        </w:rPr>
        <w:t xml:space="preserve"> kwotę netto : …… zł, plus podatek VAT  </w:t>
      </w:r>
      <w:r w:rsidR="00A41922" w:rsidRPr="00F13288">
        <w:rPr>
          <w:rFonts w:ascii="Times New Roman" w:hAnsi="Times New Roman" w:cs="Times New Roman"/>
          <w:sz w:val="23"/>
          <w:szCs w:val="23"/>
        </w:rPr>
        <w:t xml:space="preserve">….. </w:t>
      </w:r>
      <w:r w:rsidRPr="00F13288">
        <w:rPr>
          <w:rFonts w:ascii="Times New Roman" w:hAnsi="Times New Roman" w:cs="Times New Roman"/>
          <w:sz w:val="23"/>
          <w:szCs w:val="23"/>
        </w:rPr>
        <w:t>% w kwocie…… zł, kwota brutto ……. zł, (słownie złotych:  ……………</w:t>
      </w:r>
      <w:r w:rsidR="004C3FB9" w:rsidRPr="00F13288">
        <w:rPr>
          <w:rFonts w:ascii="Times New Roman" w:hAnsi="Times New Roman" w:cs="Times New Roman"/>
          <w:sz w:val="23"/>
          <w:szCs w:val="23"/>
        </w:rPr>
        <w:t>…….</w:t>
      </w:r>
      <w:r w:rsidRPr="00F13288">
        <w:rPr>
          <w:rFonts w:ascii="Times New Roman" w:hAnsi="Times New Roman" w:cs="Times New Roman"/>
          <w:sz w:val="23"/>
          <w:szCs w:val="23"/>
        </w:rPr>
        <w:t>………..)</w:t>
      </w:r>
      <w:r w:rsidR="004C3FB9" w:rsidRPr="00F13288">
        <w:rPr>
          <w:rFonts w:ascii="Times New Roman" w:hAnsi="Times New Roman" w:cs="Times New Roman"/>
          <w:sz w:val="23"/>
          <w:szCs w:val="23"/>
        </w:rPr>
        <w:t>*</w:t>
      </w:r>
      <w:r w:rsidRPr="00F13288">
        <w:rPr>
          <w:rFonts w:ascii="Times New Roman" w:hAnsi="Times New Roman" w:cs="Times New Roman"/>
          <w:sz w:val="23"/>
          <w:szCs w:val="23"/>
        </w:rPr>
        <w:t>.</w:t>
      </w:r>
    </w:p>
    <w:p w14:paraId="744214D3" w14:textId="26433A1F" w:rsidR="00A0222F" w:rsidRPr="00F13288" w:rsidRDefault="00A0222F" w:rsidP="00F13288">
      <w:pPr>
        <w:widowControl w:val="0"/>
        <w:suppressAutoHyphens/>
        <w:overflowPunct w:val="0"/>
        <w:autoSpaceDE w:val="0"/>
        <w:spacing w:after="0" w:line="240" w:lineRule="auto"/>
        <w:jc w:val="both"/>
        <w:rPr>
          <w:rFonts w:ascii="Times New Roman" w:eastAsia="Times New Roman" w:hAnsi="Times New Roman" w:cs="Times New Roman"/>
          <w:color w:val="000000"/>
          <w:sz w:val="23"/>
          <w:szCs w:val="23"/>
          <w:lang w:eastAsia="ar-SA"/>
        </w:rPr>
      </w:pPr>
      <w:r w:rsidRPr="00F13288">
        <w:rPr>
          <w:rFonts w:ascii="Times New Roman" w:eastAsia="Times New Roman" w:hAnsi="Times New Roman" w:cs="Times New Roman"/>
          <w:sz w:val="23"/>
          <w:szCs w:val="23"/>
        </w:rPr>
        <w:t>2. Podstawą wystawienia faktury/rachunku*</w:t>
      </w:r>
      <w:r w:rsidR="004C3FB9" w:rsidRPr="00F13288">
        <w:rPr>
          <w:rFonts w:ascii="Times New Roman" w:eastAsia="Times New Roman" w:hAnsi="Times New Roman" w:cs="Times New Roman"/>
          <w:sz w:val="23"/>
          <w:szCs w:val="23"/>
        </w:rPr>
        <w:t xml:space="preserve"> dla każdej z części</w:t>
      </w:r>
      <w:r w:rsidRPr="00F13288">
        <w:rPr>
          <w:rFonts w:ascii="Times New Roman" w:eastAsia="Times New Roman" w:hAnsi="Times New Roman" w:cs="Times New Roman"/>
          <w:sz w:val="23"/>
          <w:szCs w:val="23"/>
        </w:rPr>
        <w:t xml:space="preserve"> będzie zatwierdzony przez zamawiającego protokół bezusterkowego odbioru końcowego robót wykonanych przez Wykonawcę. Zamawiający dokona zapłaty wynagrodzenia przelewem na rachunek bankowy Inspektora wskazane w fakturze/rachunku*, w terminie </w:t>
      </w:r>
      <w:r w:rsidR="004C3FB9" w:rsidRPr="00F13288">
        <w:rPr>
          <w:rFonts w:ascii="Times New Roman" w:eastAsia="Times New Roman" w:hAnsi="Times New Roman" w:cs="Times New Roman"/>
          <w:sz w:val="23"/>
          <w:szCs w:val="23"/>
        </w:rPr>
        <w:t xml:space="preserve">do </w:t>
      </w:r>
      <w:r w:rsidRPr="00F13288">
        <w:rPr>
          <w:rFonts w:ascii="Times New Roman" w:eastAsia="Times New Roman" w:hAnsi="Times New Roman" w:cs="Times New Roman"/>
          <w:sz w:val="23"/>
          <w:szCs w:val="23"/>
        </w:rPr>
        <w:t>30 dni od dnia doręczenia Zamawiającemu prawidłowo wystawionej faktury/wystawionego rachunku*.</w:t>
      </w:r>
    </w:p>
    <w:p w14:paraId="2625E21B" w14:textId="7C1988B5" w:rsidR="00A0222F" w:rsidRPr="00F13288" w:rsidRDefault="00A0222F" w:rsidP="00F13288">
      <w:pPr>
        <w:widowControl w:val="0"/>
        <w:suppressAutoHyphens/>
        <w:overflowPunct w:val="0"/>
        <w:autoSpaceDE w:val="0"/>
        <w:spacing w:after="0" w:line="240" w:lineRule="auto"/>
        <w:jc w:val="both"/>
        <w:rPr>
          <w:rFonts w:ascii="Times New Roman" w:eastAsia="Times New Roman" w:hAnsi="Times New Roman" w:cs="Times New Roman"/>
          <w:color w:val="000000"/>
          <w:sz w:val="23"/>
          <w:szCs w:val="23"/>
          <w:lang w:eastAsia="ar-SA"/>
        </w:rPr>
      </w:pPr>
      <w:r w:rsidRPr="00F13288">
        <w:rPr>
          <w:rFonts w:ascii="Times New Roman" w:eastAsia="Calibri" w:hAnsi="Times New Roman" w:cs="Times New Roman"/>
          <w:sz w:val="23"/>
          <w:szCs w:val="23"/>
        </w:rPr>
        <w:t xml:space="preserve">3. Z wynagrodzenia określonego w ust.1 pkt. ……. Zamawiający dokona potrącenia zaliczki na podatek dochodowy od osób fizycznych oraz składek ZUS, jeżeli jest </w:t>
      </w:r>
      <w:r w:rsidRPr="00F13288">
        <w:rPr>
          <w:rFonts w:ascii="Times New Roman" w:eastAsia="Calibri" w:hAnsi="Times New Roman" w:cs="Times New Roman"/>
          <w:sz w:val="23"/>
          <w:szCs w:val="23"/>
        </w:rPr>
        <w:br/>
        <w:t>to wymagane w myśl  obowiązujących  przepisów</w:t>
      </w:r>
      <w:r w:rsidR="004C3FB9" w:rsidRPr="00F13288">
        <w:rPr>
          <w:rFonts w:ascii="Times New Roman" w:eastAsia="Calibri" w:hAnsi="Times New Roman" w:cs="Times New Roman"/>
          <w:sz w:val="23"/>
          <w:szCs w:val="23"/>
        </w:rPr>
        <w:t>*</w:t>
      </w:r>
      <w:r w:rsidRPr="00F13288">
        <w:rPr>
          <w:rFonts w:ascii="Times New Roman" w:eastAsia="Calibri" w:hAnsi="Times New Roman" w:cs="Times New Roman"/>
          <w:sz w:val="23"/>
          <w:szCs w:val="23"/>
        </w:rPr>
        <w:t xml:space="preserve">.  </w:t>
      </w:r>
    </w:p>
    <w:p w14:paraId="165FFE9A" w14:textId="77777777" w:rsidR="00A0222F" w:rsidRPr="00F13288" w:rsidRDefault="00A0222F" w:rsidP="00F13288">
      <w:pPr>
        <w:suppressAutoHyphens/>
        <w:autoSpaceDE w:val="0"/>
        <w:autoSpaceDN w:val="0"/>
        <w:adjustRightInd w:val="0"/>
        <w:spacing w:after="0" w:line="240" w:lineRule="auto"/>
        <w:jc w:val="both"/>
        <w:rPr>
          <w:rFonts w:ascii="Times New Roman" w:eastAsia="Calibri" w:hAnsi="Times New Roman" w:cs="Times New Roman"/>
          <w:sz w:val="23"/>
          <w:szCs w:val="23"/>
          <w:lang w:eastAsia="ar-SA"/>
        </w:rPr>
      </w:pPr>
      <w:r w:rsidRPr="00F13288">
        <w:rPr>
          <w:rFonts w:ascii="Times New Roman" w:eastAsia="Calibri" w:hAnsi="Times New Roman" w:cs="Times New Roman"/>
          <w:sz w:val="23"/>
          <w:szCs w:val="23"/>
          <w:lang w:eastAsia="ar-SA"/>
        </w:rPr>
        <w:t xml:space="preserve">4. Fakturę/Rachunek* wystawić należy na adres: </w:t>
      </w:r>
      <w:r w:rsidRPr="00F13288">
        <w:rPr>
          <w:rFonts w:ascii="Times New Roman" w:eastAsia="Calibri" w:hAnsi="Times New Roman" w:cs="Times New Roman"/>
          <w:b/>
          <w:bCs/>
          <w:i/>
          <w:iCs/>
          <w:sz w:val="23"/>
          <w:szCs w:val="23"/>
          <w:lang w:eastAsia="ar-SA"/>
        </w:rPr>
        <w:t xml:space="preserve">Nabywca </w:t>
      </w:r>
      <w:r w:rsidRPr="00F13288">
        <w:rPr>
          <w:rFonts w:ascii="Times New Roman" w:eastAsia="Calibri" w:hAnsi="Times New Roman" w:cs="Times New Roman"/>
          <w:i/>
          <w:sz w:val="23"/>
          <w:szCs w:val="23"/>
          <w:lang w:eastAsia="ar-SA"/>
        </w:rPr>
        <w:t xml:space="preserve">Powiat Poddębicki, ul. Łęczycka 16, 99-200 Poddębice, NIP: 828-135-60-97; </w:t>
      </w:r>
      <w:r w:rsidRPr="00F13288">
        <w:rPr>
          <w:rFonts w:ascii="Times New Roman" w:eastAsia="Calibri" w:hAnsi="Times New Roman" w:cs="Times New Roman"/>
          <w:b/>
          <w:bCs/>
          <w:i/>
          <w:sz w:val="23"/>
          <w:szCs w:val="23"/>
          <w:lang w:eastAsia="ar-SA"/>
        </w:rPr>
        <w:t>Odbiorca</w:t>
      </w:r>
      <w:r w:rsidRPr="00F13288">
        <w:rPr>
          <w:rFonts w:ascii="Times New Roman" w:eastAsia="Calibri" w:hAnsi="Times New Roman" w:cs="Times New Roman"/>
          <w:i/>
          <w:sz w:val="23"/>
          <w:szCs w:val="23"/>
          <w:lang w:eastAsia="ar-SA"/>
        </w:rPr>
        <w:t xml:space="preserve"> Starostwo Powiatowe w Poddębicach, ul. Łęczycka 16, 99-200 Poddębice, NIP: 828-12-41-371</w:t>
      </w:r>
    </w:p>
    <w:p w14:paraId="7BB716C9" w14:textId="77777777" w:rsidR="00A0222F" w:rsidRPr="00F13288" w:rsidRDefault="00A0222F" w:rsidP="00F13288">
      <w:pPr>
        <w:widowControl w:val="0"/>
        <w:tabs>
          <w:tab w:val="left" w:pos="306"/>
        </w:tabs>
        <w:suppressAutoHyphens/>
        <w:spacing w:after="0" w:line="240" w:lineRule="auto"/>
        <w:jc w:val="both"/>
        <w:rPr>
          <w:rFonts w:ascii="Times New Roman" w:eastAsia="Calibri" w:hAnsi="Times New Roman" w:cs="Times New Roman"/>
          <w:sz w:val="23"/>
          <w:szCs w:val="23"/>
          <w:lang w:eastAsia="ar-SA"/>
        </w:rPr>
      </w:pPr>
      <w:r w:rsidRPr="00F13288">
        <w:rPr>
          <w:rFonts w:ascii="Times New Roman" w:eastAsia="Calibri" w:hAnsi="Times New Roman" w:cs="Times New Roman"/>
          <w:sz w:val="23"/>
          <w:szCs w:val="23"/>
          <w:lang w:eastAsia="ar-SA"/>
        </w:rPr>
        <w:t xml:space="preserve">5. Strony postanawiają, iż zapłata następuje w dniu obciążenia rachunku bankowego Zamawiającego. W przypadku nieterminowej płatności należności Inspektor ma prawo naliczyć odsetki ustawowe za każdy dzień zwłoki. </w:t>
      </w:r>
    </w:p>
    <w:p w14:paraId="39F209BE" w14:textId="77777777" w:rsidR="00A0222F" w:rsidRPr="00F13288" w:rsidRDefault="00A0222F" w:rsidP="00F13288">
      <w:pPr>
        <w:widowControl w:val="0"/>
        <w:tabs>
          <w:tab w:val="left" w:pos="306"/>
        </w:tabs>
        <w:suppressAutoHyphens/>
        <w:spacing w:after="0" w:line="240" w:lineRule="auto"/>
        <w:jc w:val="both"/>
        <w:rPr>
          <w:rFonts w:ascii="Times New Roman" w:eastAsia="Calibri" w:hAnsi="Times New Roman" w:cs="Times New Roman"/>
          <w:bCs/>
          <w:sz w:val="23"/>
          <w:szCs w:val="23"/>
          <w:lang w:eastAsia="ar-SA"/>
        </w:rPr>
      </w:pPr>
      <w:r w:rsidRPr="00F13288">
        <w:rPr>
          <w:rFonts w:ascii="Times New Roman" w:eastAsia="Calibri" w:hAnsi="Times New Roman" w:cs="Times New Roman"/>
          <w:bCs/>
          <w:sz w:val="23"/>
          <w:szCs w:val="23"/>
          <w:lang w:eastAsia="ar-SA"/>
        </w:rPr>
        <w:t>6. Wynagrodzenie o którym mowa w ust. 1 pkt ………. obejmuje wszelkie koszty, zwi</w:t>
      </w:r>
      <w:r w:rsidRPr="00F13288">
        <w:rPr>
          <w:rFonts w:ascii="Times New Roman" w:eastAsia="Calibri" w:hAnsi="Times New Roman" w:cs="Times New Roman"/>
          <w:sz w:val="23"/>
          <w:szCs w:val="23"/>
          <w:lang w:eastAsia="ar-SA"/>
        </w:rPr>
        <w:t>ą</w:t>
      </w:r>
      <w:r w:rsidRPr="00F13288">
        <w:rPr>
          <w:rFonts w:ascii="Times New Roman" w:eastAsia="Calibri" w:hAnsi="Times New Roman" w:cs="Times New Roman"/>
          <w:bCs/>
          <w:sz w:val="23"/>
          <w:szCs w:val="23"/>
          <w:lang w:eastAsia="ar-SA"/>
        </w:rPr>
        <w:t xml:space="preserve">zane </w:t>
      </w:r>
      <w:r w:rsidRPr="00F13288">
        <w:rPr>
          <w:rFonts w:ascii="Times New Roman" w:eastAsia="Calibri" w:hAnsi="Times New Roman" w:cs="Times New Roman"/>
          <w:bCs/>
          <w:sz w:val="23"/>
          <w:szCs w:val="23"/>
          <w:lang w:eastAsia="ar-SA"/>
        </w:rPr>
        <w:br/>
        <w:t>z realizacj</w:t>
      </w:r>
      <w:r w:rsidRPr="00F13288">
        <w:rPr>
          <w:rFonts w:ascii="Times New Roman" w:eastAsia="Calibri" w:hAnsi="Times New Roman" w:cs="Times New Roman"/>
          <w:sz w:val="23"/>
          <w:szCs w:val="23"/>
          <w:lang w:eastAsia="ar-SA"/>
        </w:rPr>
        <w:t xml:space="preserve">ą </w:t>
      </w:r>
      <w:r w:rsidRPr="00F13288">
        <w:rPr>
          <w:rFonts w:ascii="Times New Roman" w:eastAsia="Calibri" w:hAnsi="Times New Roman" w:cs="Times New Roman"/>
          <w:bCs/>
          <w:sz w:val="23"/>
          <w:szCs w:val="23"/>
          <w:lang w:eastAsia="ar-SA"/>
        </w:rPr>
        <w:t>przedmiotu umowy, wł</w:t>
      </w:r>
      <w:r w:rsidRPr="00F13288">
        <w:rPr>
          <w:rFonts w:ascii="Times New Roman" w:eastAsia="Calibri" w:hAnsi="Times New Roman" w:cs="Times New Roman"/>
          <w:sz w:val="23"/>
          <w:szCs w:val="23"/>
          <w:lang w:eastAsia="ar-SA"/>
        </w:rPr>
        <w:t>ą</w:t>
      </w:r>
      <w:r w:rsidRPr="00F13288">
        <w:rPr>
          <w:rFonts w:ascii="Times New Roman" w:eastAsia="Calibri" w:hAnsi="Times New Roman" w:cs="Times New Roman"/>
          <w:bCs/>
          <w:sz w:val="23"/>
          <w:szCs w:val="23"/>
          <w:lang w:eastAsia="ar-SA"/>
        </w:rPr>
        <w:t>cznie z własnymi kosztami Inspektora.</w:t>
      </w:r>
    </w:p>
    <w:p w14:paraId="32722AAC" w14:textId="77777777" w:rsidR="001F3BF1" w:rsidRDefault="001F3BF1" w:rsidP="00F13288">
      <w:pPr>
        <w:suppressAutoHyphens/>
        <w:spacing w:after="0" w:line="240" w:lineRule="auto"/>
        <w:jc w:val="center"/>
        <w:rPr>
          <w:rFonts w:ascii="Times New Roman" w:eastAsia="Calibri" w:hAnsi="Times New Roman" w:cs="Times New Roman"/>
          <w:b/>
          <w:sz w:val="23"/>
          <w:szCs w:val="23"/>
          <w:lang w:eastAsia="ar-SA"/>
        </w:rPr>
      </w:pPr>
    </w:p>
    <w:p w14:paraId="156C8715" w14:textId="45679955" w:rsidR="00A0222F" w:rsidRPr="00F13288" w:rsidRDefault="00A0222F" w:rsidP="00F13288">
      <w:pPr>
        <w:suppressAutoHyphens/>
        <w:spacing w:after="0" w:line="240" w:lineRule="auto"/>
        <w:jc w:val="center"/>
        <w:rPr>
          <w:rFonts w:ascii="Times New Roman" w:eastAsia="Calibri" w:hAnsi="Times New Roman" w:cs="Times New Roman"/>
          <w:b/>
          <w:sz w:val="23"/>
          <w:szCs w:val="23"/>
          <w:lang w:eastAsia="ar-SA"/>
        </w:rPr>
      </w:pPr>
      <w:r w:rsidRPr="00F13288">
        <w:rPr>
          <w:rFonts w:ascii="Times New Roman" w:eastAsia="Calibri" w:hAnsi="Times New Roman" w:cs="Times New Roman"/>
          <w:b/>
          <w:sz w:val="23"/>
          <w:szCs w:val="23"/>
          <w:lang w:eastAsia="ar-SA"/>
        </w:rPr>
        <w:t>§ 6</w:t>
      </w:r>
    </w:p>
    <w:p w14:paraId="5DB2344D" w14:textId="77777777" w:rsidR="002419E8" w:rsidRPr="002C01B7" w:rsidRDefault="002419E8" w:rsidP="00F13288">
      <w:pPr>
        <w:tabs>
          <w:tab w:val="left" w:pos="0"/>
        </w:tabs>
        <w:spacing w:after="0" w:line="240" w:lineRule="auto"/>
        <w:contextualSpacing/>
        <w:jc w:val="center"/>
        <w:rPr>
          <w:rFonts w:ascii="Times New Roman" w:eastAsia="Times New Roman" w:hAnsi="Times New Roman" w:cs="Times New Roman"/>
          <w:b/>
          <w:bCs/>
          <w:color w:val="000000"/>
          <w:sz w:val="23"/>
          <w:szCs w:val="23"/>
          <w:lang w:eastAsia="pl-PL"/>
        </w:rPr>
      </w:pPr>
      <w:r w:rsidRPr="002C01B7">
        <w:rPr>
          <w:rFonts w:ascii="Times New Roman" w:eastAsia="Times New Roman" w:hAnsi="Times New Roman" w:cs="Times New Roman"/>
          <w:b/>
          <w:bCs/>
          <w:color w:val="000000"/>
          <w:sz w:val="23"/>
          <w:szCs w:val="23"/>
          <w:lang w:eastAsia="pl-PL"/>
        </w:rPr>
        <w:t>Warunki odstąpienia od umowy</w:t>
      </w:r>
    </w:p>
    <w:p w14:paraId="188D50BB" w14:textId="77777777" w:rsidR="002419E8" w:rsidRPr="002C01B7" w:rsidRDefault="002419E8" w:rsidP="00F13288">
      <w:pPr>
        <w:tabs>
          <w:tab w:val="left" w:pos="0"/>
        </w:tabs>
        <w:spacing w:after="0" w:line="240" w:lineRule="auto"/>
        <w:contextualSpacing/>
        <w:jc w:val="center"/>
        <w:rPr>
          <w:rFonts w:ascii="Times New Roman" w:eastAsia="Times New Roman" w:hAnsi="Times New Roman" w:cs="Times New Roman"/>
          <w:color w:val="000000"/>
          <w:sz w:val="23"/>
          <w:szCs w:val="23"/>
          <w:lang w:eastAsia="pl-PL"/>
        </w:rPr>
      </w:pPr>
    </w:p>
    <w:p w14:paraId="005ED8D9" w14:textId="551DC422" w:rsidR="002419E8" w:rsidRPr="002C01B7" w:rsidRDefault="002419E8" w:rsidP="00F13288">
      <w:pPr>
        <w:tabs>
          <w:tab w:val="left" w:pos="0"/>
        </w:tabs>
        <w:spacing w:after="0" w:line="240" w:lineRule="auto"/>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1.</w:t>
      </w:r>
      <w:r w:rsidRPr="002C01B7">
        <w:rPr>
          <w:rFonts w:ascii="Times New Roman" w:eastAsia="Times New Roman" w:hAnsi="Times New Roman" w:cs="Times New Roman"/>
          <w:color w:val="000000"/>
          <w:sz w:val="23"/>
          <w:szCs w:val="23"/>
          <w:lang w:eastAsia="pl-PL"/>
        </w:rPr>
        <w:t>Oprócz przypadków wymienionych w przepisach prawa, a w szczególności: w Kodeksie cywilnym</w:t>
      </w:r>
      <w:r w:rsidRPr="00F13288">
        <w:rPr>
          <w:rFonts w:ascii="Times New Roman" w:eastAsia="Times New Roman" w:hAnsi="Times New Roman" w:cs="Times New Roman"/>
          <w:color w:val="000000"/>
          <w:sz w:val="23"/>
          <w:szCs w:val="23"/>
          <w:lang w:eastAsia="pl-PL"/>
        </w:rPr>
        <w:t xml:space="preserve">                     </w:t>
      </w:r>
      <w:r w:rsidRPr="002C01B7">
        <w:rPr>
          <w:rFonts w:ascii="Times New Roman" w:eastAsia="Times New Roman" w:hAnsi="Times New Roman" w:cs="Times New Roman"/>
          <w:color w:val="000000"/>
          <w:sz w:val="23"/>
          <w:szCs w:val="23"/>
          <w:lang w:eastAsia="pl-PL"/>
        </w:rPr>
        <w:t xml:space="preserve"> i ustawie Prawo zamówień publicznych Zamawiającemu przysługuje prawo do natychmiastowego odstąpienia od umowy lub jej rozwiązania w sytuacji gdy:</w:t>
      </w:r>
    </w:p>
    <w:p w14:paraId="51B1B82D" w14:textId="48CBCCAA" w:rsidR="002419E8" w:rsidRPr="002C01B7" w:rsidRDefault="002419E8" w:rsidP="00F13288">
      <w:pPr>
        <w:numPr>
          <w:ilvl w:val="1"/>
          <w:numId w:val="21"/>
        </w:numPr>
        <w:tabs>
          <w:tab w:val="left" w:pos="0"/>
          <w:tab w:val="num" w:pos="720"/>
        </w:tabs>
        <w:spacing w:after="0" w:line="240" w:lineRule="auto"/>
        <w:ind w:left="0" w:hanging="284"/>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Inspektor</w:t>
      </w:r>
      <w:r w:rsidRPr="002C01B7">
        <w:rPr>
          <w:rFonts w:ascii="Times New Roman" w:eastAsia="Times New Roman" w:hAnsi="Times New Roman" w:cs="Times New Roman"/>
          <w:color w:val="000000"/>
          <w:sz w:val="23"/>
          <w:szCs w:val="23"/>
          <w:lang w:eastAsia="pl-PL"/>
        </w:rPr>
        <w:t xml:space="preserve"> nie przystąpił do realizacji usług nadzoru w terminie 7 dni</w:t>
      </w:r>
      <w:r w:rsidR="00A41922" w:rsidRPr="00F13288">
        <w:rPr>
          <w:rFonts w:ascii="Times New Roman" w:eastAsia="Times New Roman" w:hAnsi="Times New Roman" w:cs="Times New Roman"/>
          <w:color w:val="000000"/>
          <w:sz w:val="23"/>
          <w:szCs w:val="23"/>
          <w:lang w:eastAsia="pl-PL"/>
        </w:rPr>
        <w:t xml:space="preserve"> roboczych</w:t>
      </w:r>
      <w:r w:rsidRPr="002C01B7">
        <w:rPr>
          <w:rFonts w:ascii="Times New Roman" w:eastAsia="Times New Roman" w:hAnsi="Times New Roman" w:cs="Times New Roman"/>
          <w:color w:val="000000"/>
          <w:sz w:val="23"/>
          <w:szCs w:val="23"/>
          <w:lang w:eastAsia="pl-PL"/>
        </w:rPr>
        <w:t xml:space="preserve"> od podpisania umowy lub zaprzestał jego realizacji bez uzasadnienia przez 7 dni </w:t>
      </w:r>
      <w:r w:rsidR="00A41922" w:rsidRPr="00F13288">
        <w:rPr>
          <w:rFonts w:ascii="Times New Roman" w:eastAsia="Times New Roman" w:hAnsi="Times New Roman" w:cs="Times New Roman"/>
          <w:color w:val="000000"/>
          <w:sz w:val="23"/>
          <w:szCs w:val="23"/>
          <w:lang w:eastAsia="pl-PL"/>
        </w:rPr>
        <w:t>roboczych</w:t>
      </w:r>
      <w:r w:rsidRPr="002C01B7">
        <w:rPr>
          <w:rFonts w:ascii="Times New Roman" w:eastAsia="Times New Roman" w:hAnsi="Times New Roman" w:cs="Times New Roman"/>
          <w:color w:val="000000"/>
          <w:sz w:val="23"/>
          <w:szCs w:val="23"/>
          <w:lang w:eastAsia="pl-PL"/>
        </w:rPr>
        <w:t>,</w:t>
      </w:r>
    </w:p>
    <w:p w14:paraId="29F36ACC" w14:textId="0F122D2C" w:rsidR="002419E8" w:rsidRPr="002C01B7" w:rsidRDefault="002419E8" w:rsidP="00F13288">
      <w:pPr>
        <w:numPr>
          <w:ilvl w:val="1"/>
          <w:numId w:val="21"/>
        </w:numPr>
        <w:tabs>
          <w:tab w:val="left" w:pos="0"/>
          <w:tab w:val="num" w:pos="720"/>
        </w:tabs>
        <w:spacing w:after="0" w:line="240" w:lineRule="auto"/>
        <w:ind w:left="0"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Times New Roman" w:hAnsi="Times New Roman" w:cs="Times New Roman"/>
          <w:color w:val="000000"/>
          <w:sz w:val="23"/>
          <w:szCs w:val="23"/>
          <w:lang w:eastAsia="pl-PL"/>
        </w:rPr>
        <w:t xml:space="preserve">trzykrotnie zostanie stwierdzone że </w:t>
      </w:r>
      <w:r w:rsidRPr="00F13288">
        <w:rPr>
          <w:rFonts w:ascii="Times New Roman" w:eastAsia="Times New Roman" w:hAnsi="Times New Roman" w:cs="Times New Roman"/>
          <w:color w:val="000000"/>
          <w:sz w:val="23"/>
          <w:szCs w:val="23"/>
          <w:lang w:eastAsia="pl-PL"/>
        </w:rPr>
        <w:t>Inspektor</w:t>
      </w:r>
      <w:r w:rsidRPr="002C01B7">
        <w:rPr>
          <w:rFonts w:ascii="Times New Roman" w:eastAsia="Times New Roman" w:hAnsi="Times New Roman" w:cs="Times New Roman"/>
          <w:color w:val="000000"/>
          <w:sz w:val="23"/>
          <w:szCs w:val="23"/>
          <w:lang w:eastAsia="pl-PL"/>
        </w:rPr>
        <w:t xml:space="preserve"> nienależycie wykonuje obowiązki lub nie wykonuje któregokolwiek z obowiązków, o których mowa w niniejszej umowie,</w:t>
      </w:r>
    </w:p>
    <w:p w14:paraId="7A54CACE" w14:textId="163A748D" w:rsidR="002419E8" w:rsidRPr="002C01B7" w:rsidRDefault="002419E8" w:rsidP="00F13288">
      <w:pPr>
        <w:numPr>
          <w:ilvl w:val="1"/>
          <w:numId w:val="21"/>
        </w:numPr>
        <w:tabs>
          <w:tab w:val="left" w:pos="0"/>
          <w:tab w:val="num" w:pos="720"/>
        </w:tabs>
        <w:spacing w:after="0" w:line="240" w:lineRule="auto"/>
        <w:ind w:left="0" w:hanging="284"/>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Inspektor</w:t>
      </w:r>
      <w:r w:rsidRPr="002C01B7">
        <w:rPr>
          <w:rFonts w:ascii="Times New Roman" w:eastAsia="Times New Roman" w:hAnsi="Times New Roman" w:cs="Times New Roman"/>
          <w:color w:val="000000"/>
          <w:sz w:val="23"/>
          <w:szCs w:val="23"/>
          <w:lang w:eastAsia="pl-PL"/>
        </w:rPr>
        <w:t xml:space="preserve"> zaprzestał utrzymania aktualności polisy ubezpieczeniowej</w:t>
      </w:r>
      <w:r w:rsidRPr="00F13288">
        <w:rPr>
          <w:rFonts w:ascii="Times New Roman" w:eastAsia="Times New Roman" w:hAnsi="Times New Roman" w:cs="Times New Roman"/>
          <w:color w:val="000000"/>
          <w:sz w:val="23"/>
          <w:szCs w:val="23"/>
          <w:lang w:eastAsia="pl-PL"/>
        </w:rPr>
        <w:t>.</w:t>
      </w:r>
      <w:r w:rsidRPr="002C01B7">
        <w:rPr>
          <w:rFonts w:ascii="Times New Roman" w:eastAsia="Times New Roman" w:hAnsi="Times New Roman" w:cs="Times New Roman"/>
          <w:color w:val="000000"/>
          <w:sz w:val="23"/>
          <w:szCs w:val="23"/>
          <w:lang w:eastAsia="pl-PL"/>
        </w:rPr>
        <w:t xml:space="preserve"> </w:t>
      </w:r>
    </w:p>
    <w:p w14:paraId="21F5319B" w14:textId="77777777" w:rsidR="002419E8" w:rsidRPr="002C01B7" w:rsidRDefault="002419E8" w:rsidP="00F13288">
      <w:pPr>
        <w:numPr>
          <w:ilvl w:val="1"/>
          <w:numId w:val="21"/>
        </w:numPr>
        <w:tabs>
          <w:tab w:val="left" w:pos="0"/>
          <w:tab w:val="num" w:pos="720"/>
        </w:tabs>
        <w:spacing w:after="0" w:line="240" w:lineRule="auto"/>
        <w:ind w:left="0"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Times New Roman" w:hAnsi="Times New Roman" w:cs="Times New Roman"/>
          <w:color w:val="000000"/>
          <w:sz w:val="23"/>
          <w:szCs w:val="23"/>
          <w:lang w:eastAsia="pl-PL"/>
        </w:rPr>
        <w:t>Zamawiający powziął uzasadnioną informację o realizowaniu usług przez podwykonawców nie  zgłoszonych  Zamawiającemu,</w:t>
      </w:r>
    </w:p>
    <w:p w14:paraId="567CC905" w14:textId="671120A6" w:rsidR="002419E8" w:rsidRPr="002C01B7" w:rsidRDefault="002419E8" w:rsidP="00F13288">
      <w:pPr>
        <w:numPr>
          <w:ilvl w:val="1"/>
          <w:numId w:val="21"/>
        </w:numPr>
        <w:tabs>
          <w:tab w:val="left" w:pos="0"/>
          <w:tab w:val="num" w:pos="720"/>
        </w:tabs>
        <w:spacing w:after="0" w:line="240" w:lineRule="auto"/>
        <w:ind w:left="0"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Calibri" w:hAnsi="Times New Roman" w:cs="Times New Roman"/>
          <w:color w:val="000000"/>
          <w:sz w:val="23"/>
          <w:szCs w:val="23"/>
        </w:rPr>
        <w:t xml:space="preserve">wystąpił po stronie </w:t>
      </w:r>
      <w:r w:rsidRPr="00F13288">
        <w:rPr>
          <w:rFonts w:ascii="Times New Roman" w:eastAsia="Calibri" w:hAnsi="Times New Roman" w:cs="Times New Roman"/>
          <w:color w:val="000000"/>
          <w:sz w:val="23"/>
          <w:szCs w:val="23"/>
        </w:rPr>
        <w:t>Inspektora</w:t>
      </w:r>
      <w:r w:rsidRPr="002C01B7">
        <w:rPr>
          <w:rFonts w:ascii="Times New Roman" w:eastAsia="Calibri" w:hAnsi="Times New Roman" w:cs="Times New Roman"/>
          <w:color w:val="000000"/>
          <w:sz w:val="23"/>
          <w:szCs w:val="23"/>
        </w:rPr>
        <w:t xml:space="preserve"> brak zdolności do czynności prawnych powodujący brak zdolności kontynuowania realizacji umowy, w tym z uwagi na zaangażowanie zasobów technicznych lub zawodowych </w:t>
      </w:r>
      <w:r w:rsidR="00B24692" w:rsidRPr="00F13288">
        <w:rPr>
          <w:rFonts w:ascii="Times New Roman" w:eastAsia="Calibri" w:hAnsi="Times New Roman" w:cs="Times New Roman"/>
          <w:color w:val="000000"/>
          <w:sz w:val="23"/>
          <w:szCs w:val="23"/>
        </w:rPr>
        <w:t>Inspektora</w:t>
      </w:r>
      <w:r w:rsidRPr="002C01B7">
        <w:rPr>
          <w:rFonts w:ascii="Times New Roman" w:eastAsia="Calibri" w:hAnsi="Times New Roman" w:cs="Times New Roman"/>
          <w:color w:val="000000"/>
          <w:sz w:val="23"/>
          <w:szCs w:val="23"/>
        </w:rPr>
        <w:t xml:space="preserve"> w inne przedsięwzięcia gospodarcze, co w ocenie Zamawiającego stwarza ryzyko opóźnień w wykonaniu umowy, względnie ryzyko niewykonania lub nienależytego wykonania umowy przez </w:t>
      </w:r>
      <w:r w:rsidR="00B24692" w:rsidRPr="00F13288">
        <w:rPr>
          <w:rFonts w:ascii="Times New Roman" w:eastAsia="Calibri" w:hAnsi="Times New Roman" w:cs="Times New Roman"/>
          <w:color w:val="000000"/>
          <w:sz w:val="23"/>
          <w:szCs w:val="23"/>
        </w:rPr>
        <w:t>Inspektora</w:t>
      </w:r>
      <w:r w:rsidRPr="002C01B7">
        <w:rPr>
          <w:rFonts w:ascii="Times New Roman" w:eastAsia="Calibri" w:hAnsi="Times New Roman" w:cs="Times New Roman"/>
          <w:color w:val="000000"/>
          <w:sz w:val="23"/>
          <w:szCs w:val="23"/>
        </w:rPr>
        <w:t xml:space="preserve">, </w:t>
      </w:r>
    </w:p>
    <w:p w14:paraId="74E330EA" w14:textId="4B809F88" w:rsidR="002419E8" w:rsidRPr="002C01B7" w:rsidRDefault="00B24692" w:rsidP="00F13288">
      <w:pPr>
        <w:numPr>
          <w:ilvl w:val="1"/>
          <w:numId w:val="21"/>
        </w:numPr>
        <w:tabs>
          <w:tab w:val="left" w:pos="0"/>
          <w:tab w:val="num" w:pos="720"/>
        </w:tabs>
        <w:spacing w:after="0" w:line="240" w:lineRule="auto"/>
        <w:ind w:left="0" w:hanging="284"/>
        <w:contextualSpacing/>
        <w:jc w:val="both"/>
        <w:rPr>
          <w:rFonts w:ascii="Times New Roman" w:eastAsia="Times New Roman" w:hAnsi="Times New Roman" w:cs="Times New Roman"/>
          <w:color w:val="000000"/>
          <w:sz w:val="23"/>
          <w:szCs w:val="23"/>
          <w:lang w:eastAsia="pl-PL"/>
        </w:rPr>
      </w:pPr>
      <w:r w:rsidRPr="00F13288">
        <w:rPr>
          <w:rFonts w:ascii="Times New Roman" w:eastAsia="Calibri" w:hAnsi="Times New Roman" w:cs="Times New Roman"/>
          <w:color w:val="000000"/>
          <w:sz w:val="23"/>
          <w:szCs w:val="23"/>
        </w:rPr>
        <w:t>Inspektor</w:t>
      </w:r>
      <w:r w:rsidR="002419E8" w:rsidRPr="002C01B7">
        <w:rPr>
          <w:rFonts w:ascii="Times New Roman" w:eastAsia="Calibri" w:hAnsi="Times New Roman" w:cs="Times New Roman"/>
          <w:color w:val="000000"/>
          <w:sz w:val="23"/>
          <w:szCs w:val="23"/>
        </w:rPr>
        <w:t xml:space="preserve"> w inny sposób niż wyżej wymienione rażąco zaniedbuje swoje obowiązki umowne, po uprzednim wyznaczeniu dodatkowego, nie krótszego niż 10-dniowy</w:t>
      </w:r>
      <w:r w:rsidRPr="00F13288">
        <w:rPr>
          <w:rFonts w:ascii="Times New Roman" w:eastAsia="Calibri" w:hAnsi="Times New Roman" w:cs="Times New Roman"/>
          <w:color w:val="000000"/>
          <w:sz w:val="23"/>
          <w:szCs w:val="23"/>
        </w:rPr>
        <w:t>,</w:t>
      </w:r>
      <w:r w:rsidR="002419E8" w:rsidRPr="002C01B7">
        <w:rPr>
          <w:rFonts w:ascii="Times New Roman" w:eastAsia="Calibri" w:hAnsi="Times New Roman" w:cs="Times New Roman"/>
          <w:color w:val="000000"/>
          <w:sz w:val="23"/>
          <w:szCs w:val="23"/>
        </w:rPr>
        <w:t xml:space="preserve"> terminu na usunięcie stwierdzonych uchybień z zastrzeżeniem rygoru odstąpienia od Umowy w razie nieusunięcia tych uchybień. </w:t>
      </w:r>
    </w:p>
    <w:p w14:paraId="4AD8700D" w14:textId="44AEB771" w:rsidR="002419E8" w:rsidRPr="002C01B7" w:rsidRDefault="00B24692" w:rsidP="00F13288">
      <w:pPr>
        <w:tabs>
          <w:tab w:val="left" w:pos="0"/>
        </w:tabs>
        <w:spacing w:after="0" w:line="240" w:lineRule="auto"/>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 xml:space="preserve">2. </w:t>
      </w:r>
      <w:r w:rsidR="002419E8" w:rsidRPr="002C01B7">
        <w:rPr>
          <w:rFonts w:ascii="Times New Roman" w:eastAsia="Times New Roman" w:hAnsi="Times New Roman" w:cs="Times New Roman"/>
          <w:color w:val="000000"/>
          <w:sz w:val="23"/>
          <w:szCs w:val="23"/>
          <w:lang w:eastAsia="pl-PL"/>
        </w:rPr>
        <w:t>Odstąpienie od umowy lub jej rozwiązanie winno nastąpić w formie pisemnej pod rygorem nieważności i zawierać uzasadnienie.</w:t>
      </w:r>
    </w:p>
    <w:p w14:paraId="6C4F840D" w14:textId="7109384C" w:rsidR="002419E8" w:rsidRPr="002C01B7" w:rsidRDefault="00B24692" w:rsidP="00F13288">
      <w:pPr>
        <w:tabs>
          <w:tab w:val="left" w:pos="0"/>
        </w:tabs>
        <w:spacing w:after="0" w:line="240" w:lineRule="auto"/>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 xml:space="preserve">3. </w:t>
      </w:r>
      <w:r w:rsidR="002419E8" w:rsidRPr="002C01B7">
        <w:rPr>
          <w:rFonts w:ascii="Times New Roman" w:eastAsia="Times New Roman" w:hAnsi="Times New Roman" w:cs="Times New Roman"/>
          <w:color w:val="000000"/>
          <w:sz w:val="23"/>
          <w:szCs w:val="23"/>
          <w:lang w:eastAsia="pl-PL"/>
        </w:rPr>
        <w:t xml:space="preserve">W przypadku odstąpienia od umowy lub jej rozwiązania przez Zamawiającego z przyczyn leżących po stronie </w:t>
      </w:r>
      <w:r w:rsidRPr="00F13288">
        <w:rPr>
          <w:rFonts w:ascii="Times New Roman" w:eastAsia="Times New Roman" w:hAnsi="Times New Roman" w:cs="Times New Roman"/>
          <w:color w:val="000000"/>
          <w:sz w:val="23"/>
          <w:szCs w:val="23"/>
          <w:lang w:eastAsia="pl-PL"/>
        </w:rPr>
        <w:t>Inspektora</w:t>
      </w:r>
      <w:r w:rsidR="002419E8" w:rsidRPr="002C01B7">
        <w:rPr>
          <w:rFonts w:ascii="Times New Roman" w:eastAsia="Times New Roman" w:hAnsi="Times New Roman" w:cs="Times New Roman"/>
          <w:color w:val="000000"/>
          <w:sz w:val="23"/>
          <w:szCs w:val="23"/>
          <w:lang w:eastAsia="pl-PL"/>
        </w:rPr>
        <w:t xml:space="preserve">, o których mowa w ust. 1, Zamawiający naliczy kary umowne w przypadkach wskazanych w  §  </w:t>
      </w:r>
      <w:r w:rsidR="00FF477F" w:rsidRPr="00F13288">
        <w:rPr>
          <w:rFonts w:ascii="Times New Roman" w:eastAsia="Times New Roman" w:hAnsi="Times New Roman" w:cs="Times New Roman"/>
          <w:color w:val="000000"/>
          <w:sz w:val="23"/>
          <w:szCs w:val="23"/>
          <w:lang w:eastAsia="pl-PL"/>
        </w:rPr>
        <w:t>7</w:t>
      </w:r>
      <w:r w:rsidR="002419E8" w:rsidRPr="002C01B7">
        <w:rPr>
          <w:rFonts w:ascii="Times New Roman" w:eastAsia="Times New Roman" w:hAnsi="Times New Roman" w:cs="Times New Roman"/>
          <w:color w:val="000000"/>
          <w:sz w:val="23"/>
          <w:szCs w:val="23"/>
          <w:lang w:eastAsia="pl-PL"/>
        </w:rPr>
        <w:t xml:space="preserve"> umowy. </w:t>
      </w:r>
    </w:p>
    <w:p w14:paraId="4189E50D" w14:textId="116C6B0E" w:rsidR="002419E8" w:rsidRPr="002C01B7" w:rsidRDefault="00B24692" w:rsidP="00F13288">
      <w:pPr>
        <w:tabs>
          <w:tab w:val="left" w:pos="0"/>
        </w:tabs>
        <w:spacing w:after="0" w:line="240" w:lineRule="auto"/>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 xml:space="preserve">4. </w:t>
      </w:r>
      <w:r w:rsidR="002419E8" w:rsidRPr="002C01B7">
        <w:rPr>
          <w:rFonts w:ascii="Times New Roman" w:eastAsia="Times New Roman" w:hAnsi="Times New Roman" w:cs="Times New Roman"/>
          <w:color w:val="000000"/>
          <w:sz w:val="23"/>
          <w:szCs w:val="23"/>
          <w:lang w:eastAsia="pl-PL"/>
        </w:rPr>
        <w:t xml:space="preserve">W razie stwierdzenia przez Zamawiającego zaistnienia okoliczności, o których mowa w ust. 1 niniejszego paragrafu Zamawiający może, po bezskutecznym upływie wyznaczonego terminu na usunięcie uchybienia lub bez jego upływu, gdy jego wyznaczenie nie jest wymagane umową, niezależnie od złożenia oświadczenia o odstąpieniu od umowy, nakazać wstrzymanie </w:t>
      </w:r>
      <w:r w:rsidR="00FC732B" w:rsidRPr="00F13288">
        <w:rPr>
          <w:rFonts w:ascii="Times New Roman" w:eastAsia="Times New Roman" w:hAnsi="Times New Roman" w:cs="Times New Roman"/>
          <w:color w:val="000000"/>
          <w:sz w:val="23"/>
          <w:szCs w:val="23"/>
          <w:lang w:eastAsia="pl-PL"/>
        </w:rPr>
        <w:t>Inspektorowi</w:t>
      </w:r>
      <w:r w:rsidR="002419E8" w:rsidRPr="002C01B7">
        <w:rPr>
          <w:rFonts w:ascii="Times New Roman" w:eastAsia="Times New Roman" w:hAnsi="Times New Roman" w:cs="Times New Roman"/>
          <w:color w:val="000000"/>
          <w:sz w:val="23"/>
          <w:szCs w:val="23"/>
          <w:lang w:eastAsia="pl-PL"/>
        </w:rPr>
        <w:t xml:space="preserve"> prac związanych z realizacją przedmiotu umowy i powierzyć innemu podmiotowi przez siebie wybranemu wykonanie czynności, których </w:t>
      </w:r>
      <w:r w:rsidR="00FF477F" w:rsidRPr="00F13288">
        <w:rPr>
          <w:rFonts w:ascii="Times New Roman" w:eastAsia="Times New Roman" w:hAnsi="Times New Roman" w:cs="Times New Roman"/>
          <w:color w:val="000000"/>
          <w:sz w:val="23"/>
          <w:szCs w:val="23"/>
          <w:lang w:eastAsia="pl-PL"/>
        </w:rPr>
        <w:t>Inspektor</w:t>
      </w:r>
      <w:r w:rsidR="002419E8" w:rsidRPr="002C01B7">
        <w:rPr>
          <w:rFonts w:ascii="Times New Roman" w:eastAsia="Times New Roman" w:hAnsi="Times New Roman" w:cs="Times New Roman"/>
          <w:color w:val="000000"/>
          <w:sz w:val="23"/>
          <w:szCs w:val="23"/>
          <w:lang w:eastAsia="pl-PL"/>
        </w:rPr>
        <w:t xml:space="preserve"> w terminie nie wykonał lub zlecić innemu podmiotowi dokończenie wykonywania umowy w zakresie, w jakim nie została ona wykonana przez </w:t>
      </w:r>
      <w:r w:rsidR="00FF477F" w:rsidRPr="00F13288">
        <w:rPr>
          <w:rFonts w:ascii="Times New Roman" w:eastAsia="Times New Roman" w:hAnsi="Times New Roman" w:cs="Times New Roman"/>
          <w:color w:val="000000"/>
          <w:sz w:val="23"/>
          <w:szCs w:val="23"/>
          <w:lang w:eastAsia="pl-PL"/>
        </w:rPr>
        <w:t>Inspektora</w:t>
      </w:r>
      <w:r w:rsidR="002419E8" w:rsidRPr="002C01B7">
        <w:rPr>
          <w:rFonts w:ascii="Times New Roman" w:eastAsia="Times New Roman" w:hAnsi="Times New Roman" w:cs="Times New Roman"/>
          <w:color w:val="000000"/>
          <w:sz w:val="23"/>
          <w:szCs w:val="23"/>
          <w:lang w:eastAsia="pl-PL"/>
        </w:rPr>
        <w:t xml:space="preserve">, na jego koszt i ryzyko (wykonanie zastępcze Umowy). Koszty wykonania zastępczego Umowy Zamawiający może potrącić z wynagrodzenia </w:t>
      </w:r>
      <w:r w:rsidR="00FC732B" w:rsidRPr="00F13288">
        <w:rPr>
          <w:rFonts w:ascii="Times New Roman" w:eastAsia="Times New Roman" w:hAnsi="Times New Roman" w:cs="Times New Roman"/>
          <w:color w:val="000000"/>
          <w:sz w:val="23"/>
          <w:szCs w:val="23"/>
          <w:lang w:eastAsia="pl-PL"/>
        </w:rPr>
        <w:t>Inspektora</w:t>
      </w:r>
      <w:r w:rsidR="002419E8" w:rsidRPr="002C01B7">
        <w:rPr>
          <w:rFonts w:ascii="Times New Roman" w:eastAsia="Times New Roman" w:hAnsi="Times New Roman" w:cs="Times New Roman"/>
          <w:color w:val="000000"/>
          <w:sz w:val="23"/>
          <w:szCs w:val="23"/>
          <w:lang w:eastAsia="pl-PL"/>
        </w:rPr>
        <w:t xml:space="preserve"> albo dochodzić ich na zasadach ogólnych.</w:t>
      </w:r>
    </w:p>
    <w:p w14:paraId="62250727" w14:textId="7C1903B6" w:rsidR="002419E8" w:rsidRPr="002C01B7" w:rsidRDefault="00FC732B" w:rsidP="00F13288">
      <w:pPr>
        <w:tabs>
          <w:tab w:val="left" w:pos="0"/>
        </w:tabs>
        <w:spacing w:after="0" w:line="240" w:lineRule="auto"/>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 xml:space="preserve">5. </w:t>
      </w:r>
      <w:r w:rsidR="002419E8" w:rsidRPr="002C01B7">
        <w:rPr>
          <w:rFonts w:ascii="Times New Roman" w:eastAsia="Times New Roman" w:hAnsi="Times New Roman" w:cs="Times New Roman"/>
          <w:color w:val="000000"/>
          <w:sz w:val="23"/>
          <w:szCs w:val="23"/>
          <w:lang w:eastAsia="pl-PL"/>
        </w:rPr>
        <w:t xml:space="preserve">W przypadku jednostronnego rozwiązania umowy w trybie natychmiastowym przez Zamawiającego  </w:t>
      </w:r>
      <w:r w:rsidRPr="00F13288">
        <w:rPr>
          <w:rFonts w:ascii="Times New Roman" w:eastAsia="Times New Roman" w:hAnsi="Times New Roman" w:cs="Times New Roman"/>
          <w:color w:val="000000"/>
          <w:sz w:val="23"/>
          <w:szCs w:val="23"/>
          <w:lang w:eastAsia="pl-PL"/>
        </w:rPr>
        <w:t xml:space="preserve">Inspektor </w:t>
      </w:r>
      <w:r w:rsidR="002419E8" w:rsidRPr="002C01B7">
        <w:rPr>
          <w:rFonts w:ascii="Times New Roman" w:eastAsia="Times New Roman" w:hAnsi="Times New Roman" w:cs="Times New Roman"/>
          <w:color w:val="000000"/>
          <w:sz w:val="23"/>
          <w:szCs w:val="23"/>
          <w:lang w:eastAsia="pl-PL"/>
        </w:rPr>
        <w:t xml:space="preserve">: </w:t>
      </w:r>
    </w:p>
    <w:p w14:paraId="41903E6E" w14:textId="77777777" w:rsidR="002419E8" w:rsidRPr="002C01B7" w:rsidRDefault="002419E8" w:rsidP="00F13288">
      <w:pPr>
        <w:tabs>
          <w:tab w:val="left" w:pos="0"/>
        </w:tabs>
        <w:spacing w:after="0" w:line="240" w:lineRule="auto"/>
        <w:ind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Times New Roman" w:hAnsi="Times New Roman" w:cs="Times New Roman"/>
          <w:color w:val="000000"/>
          <w:sz w:val="23"/>
          <w:szCs w:val="23"/>
          <w:lang w:eastAsia="pl-PL"/>
        </w:rPr>
        <w:t xml:space="preserve">1) ograniczy się do działań mających na celu zabezpieczenie prawidłowego wykonania przedmiotu umowy przez nowy podmiot wyznaczony do pełnienia funkcji inspektora nadzoru inwestorskiego oraz zminimalizowania strat, które mógłby ponieść Zamawiający, </w:t>
      </w:r>
    </w:p>
    <w:p w14:paraId="55B7E4F1" w14:textId="15C0035F" w:rsidR="002419E8" w:rsidRPr="002C01B7" w:rsidRDefault="002419E8" w:rsidP="00F13288">
      <w:pPr>
        <w:tabs>
          <w:tab w:val="left" w:pos="0"/>
        </w:tabs>
        <w:spacing w:after="0" w:line="240" w:lineRule="auto"/>
        <w:ind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Times New Roman" w:hAnsi="Times New Roman" w:cs="Times New Roman"/>
          <w:color w:val="000000"/>
          <w:sz w:val="23"/>
          <w:szCs w:val="23"/>
          <w:lang w:eastAsia="pl-PL"/>
        </w:rPr>
        <w:t xml:space="preserve">2) dokona niezwłocznie protokolarnego przekazania Zamawiającemu wszystkich dokumentów dotyczących realizowanego zadania inwestycyjnego będących w posiadaniu </w:t>
      </w:r>
      <w:r w:rsidR="00FC732B" w:rsidRPr="00F13288">
        <w:rPr>
          <w:rFonts w:ascii="Times New Roman" w:eastAsia="Times New Roman" w:hAnsi="Times New Roman" w:cs="Times New Roman"/>
          <w:color w:val="000000"/>
          <w:sz w:val="23"/>
          <w:szCs w:val="23"/>
          <w:lang w:eastAsia="pl-PL"/>
        </w:rPr>
        <w:t>Inspektora</w:t>
      </w:r>
      <w:r w:rsidRPr="002C01B7">
        <w:rPr>
          <w:rFonts w:ascii="Times New Roman" w:eastAsia="Times New Roman" w:hAnsi="Times New Roman" w:cs="Times New Roman"/>
          <w:color w:val="000000"/>
          <w:sz w:val="23"/>
          <w:szCs w:val="23"/>
          <w:lang w:eastAsia="pl-PL"/>
        </w:rPr>
        <w:t xml:space="preserve">, </w:t>
      </w:r>
    </w:p>
    <w:p w14:paraId="6CF7F07D" w14:textId="656D566C" w:rsidR="002419E8" w:rsidRPr="002C01B7" w:rsidRDefault="00FC732B" w:rsidP="00F13288">
      <w:pPr>
        <w:tabs>
          <w:tab w:val="left" w:pos="0"/>
        </w:tabs>
        <w:spacing w:after="0" w:line="240" w:lineRule="auto"/>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 xml:space="preserve">6. </w:t>
      </w:r>
      <w:r w:rsidR="00563288" w:rsidRPr="00F13288">
        <w:rPr>
          <w:rFonts w:ascii="Times New Roman" w:eastAsia="Times New Roman" w:hAnsi="Times New Roman" w:cs="Times New Roman"/>
          <w:color w:val="000000"/>
          <w:sz w:val="23"/>
          <w:szCs w:val="23"/>
          <w:lang w:eastAsia="pl-PL"/>
        </w:rPr>
        <w:t>W</w:t>
      </w:r>
      <w:r w:rsidR="002419E8" w:rsidRPr="002C01B7">
        <w:rPr>
          <w:rFonts w:ascii="Times New Roman" w:eastAsia="Times New Roman" w:hAnsi="Times New Roman" w:cs="Times New Roman"/>
          <w:color w:val="000000"/>
          <w:sz w:val="23"/>
          <w:szCs w:val="23"/>
          <w:lang w:eastAsia="pl-PL"/>
        </w:rPr>
        <w:t xml:space="preserve"> przypadku rozwiązania przez Zamawiającego umowy o roboty budowlane z wykonawcą robót lub odstąpienia od umowy z wykonawcą robót, z jakiegokolwiek powodu, Zamawiający będzie uprawniony do rozwiązania umowy z </w:t>
      </w:r>
      <w:r w:rsidRPr="00F13288">
        <w:rPr>
          <w:rFonts w:ascii="Times New Roman" w:eastAsia="Times New Roman" w:hAnsi="Times New Roman" w:cs="Times New Roman"/>
          <w:color w:val="000000"/>
          <w:sz w:val="23"/>
          <w:szCs w:val="23"/>
          <w:lang w:eastAsia="pl-PL"/>
        </w:rPr>
        <w:t>Inspektorem</w:t>
      </w:r>
      <w:r w:rsidR="002419E8" w:rsidRPr="002C01B7">
        <w:rPr>
          <w:rFonts w:ascii="Times New Roman" w:eastAsia="Times New Roman" w:hAnsi="Times New Roman" w:cs="Times New Roman"/>
          <w:color w:val="000000"/>
          <w:sz w:val="23"/>
          <w:szCs w:val="23"/>
          <w:lang w:eastAsia="pl-PL"/>
        </w:rPr>
        <w:t xml:space="preserve">. W takim przypadku </w:t>
      </w:r>
      <w:r w:rsidR="00FF477F" w:rsidRPr="00F13288">
        <w:rPr>
          <w:rFonts w:ascii="Times New Roman" w:eastAsia="Times New Roman" w:hAnsi="Times New Roman" w:cs="Times New Roman"/>
          <w:color w:val="000000"/>
          <w:sz w:val="23"/>
          <w:szCs w:val="23"/>
          <w:lang w:eastAsia="pl-PL"/>
        </w:rPr>
        <w:t>Inspektor</w:t>
      </w:r>
      <w:r w:rsidR="002419E8" w:rsidRPr="002C01B7">
        <w:rPr>
          <w:rFonts w:ascii="Times New Roman" w:eastAsia="Times New Roman" w:hAnsi="Times New Roman" w:cs="Times New Roman"/>
          <w:color w:val="000000"/>
          <w:sz w:val="23"/>
          <w:szCs w:val="23"/>
          <w:lang w:eastAsia="pl-PL"/>
        </w:rPr>
        <w:t xml:space="preserve"> postąpi zgodnie z ust. 5  niniejszego paragrafu. </w:t>
      </w:r>
    </w:p>
    <w:p w14:paraId="6E674E4D" w14:textId="0C33C37B" w:rsidR="00FD2C69" w:rsidRPr="00F13288" w:rsidRDefault="00FD2C69" w:rsidP="00F13288">
      <w:pPr>
        <w:suppressAutoHyphens/>
        <w:spacing w:after="0" w:line="240" w:lineRule="auto"/>
        <w:jc w:val="center"/>
        <w:rPr>
          <w:rFonts w:ascii="Times New Roman" w:eastAsia="Calibri" w:hAnsi="Times New Roman" w:cs="Times New Roman"/>
          <w:b/>
          <w:sz w:val="23"/>
          <w:szCs w:val="23"/>
          <w:lang w:eastAsia="ar-SA"/>
        </w:rPr>
      </w:pPr>
    </w:p>
    <w:p w14:paraId="6FFB0DF2" w14:textId="65FFAA6F" w:rsidR="002C01B7" w:rsidRPr="002C01B7" w:rsidRDefault="002C01B7" w:rsidP="00F13288">
      <w:pPr>
        <w:spacing w:after="0" w:line="240" w:lineRule="auto"/>
        <w:ind w:left="676"/>
        <w:contextualSpacing/>
        <w:jc w:val="center"/>
        <w:rPr>
          <w:rFonts w:ascii="Times New Roman" w:eastAsia="Calibri" w:hAnsi="Times New Roman" w:cs="Times New Roman"/>
          <w:b/>
          <w:bCs/>
          <w:sz w:val="23"/>
          <w:szCs w:val="23"/>
        </w:rPr>
      </w:pPr>
      <w:r w:rsidRPr="002C01B7">
        <w:rPr>
          <w:rFonts w:ascii="Times New Roman" w:eastAsia="Calibri" w:hAnsi="Times New Roman" w:cs="Times New Roman"/>
          <w:b/>
          <w:bCs/>
          <w:sz w:val="23"/>
          <w:szCs w:val="23"/>
        </w:rPr>
        <w:t xml:space="preserve">§ </w:t>
      </w:r>
      <w:r w:rsidR="009742B7" w:rsidRPr="00F13288">
        <w:rPr>
          <w:rFonts w:ascii="Times New Roman" w:eastAsia="Calibri" w:hAnsi="Times New Roman" w:cs="Times New Roman"/>
          <w:b/>
          <w:bCs/>
          <w:sz w:val="23"/>
          <w:szCs w:val="23"/>
        </w:rPr>
        <w:t>7</w:t>
      </w:r>
    </w:p>
    <w:p w14:paraId="0D52F70D" w14:textId="77777777" w:rsidR="002C01B7" w:rsidRPr="002C01B7" w:rsidRDefault="002C01B7" w:rsidP="00F13288">
      <w:pPr>
        <w:spacing w:after="0" w:line="240" w:lineRule="auto"/>
        <w:ind w:left="676"/>
        <w:contextualSpacing/>
        <w:jc w:val="center"/>
        <w:rPr>
          <w:rFonts w:ascii="Times New Roman" w:eastAsia="Calibri" w:hAnsi="Times New Roman" w:cs="Times New Roman"/>
          <w:b/>
          <w:bCs/>
          <w:sz w:val="23"/>
          <w:szCs w:val="23"/>
        </w:rPr>
      </w:pPr>
      <w:r w:rsidRPr="002C01B7">
        <w:rPr>
          <w:rFonts w:ascii="Times New Roman" w:eastAsia="Calibri" w:hAnsi="Times New Roman" w:cs="Times New Roman"/>
          <w:b/>
          <w:bCs/>
          <w:sz w:val="23"/>
          <w:szCs w:val="23"/>
        </w:rPr>
        <w:t xml:space="preserve">Kary umowne </w:t>
      </w:r>
    </w:p>
    <w:p w14:paraId="42DC6432" w14:textId="53612429" w:rsidR="002C01B7" w:rsidRPr="002C01B7" w:rsidRDefault="009742B7" w:rsidP="00F13288">
      <w:pPr>
        <w:tabs>
          <w:tab w:val="left" w:pos="0"/>
        </w:tabs>
        <w:spacing w:after="0" w:line="240" w:lineRule="auto"/>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1. Inspektor</w:t>
      </w:r>
      <w:r w:rsidR="002C01B7" w:rsidRPr="002C01B7">
        <w:rPr>
          <w:rFonts w:ascii="Times New Roman" w:eastAsia="Times New Roman" w:hAnsi="Times New Roman" w:cs="Times New Roman"/>
          <w:color w:val="000000"/>
          <w:sz w:val="23"/>
          <w:szCs w:val="23"/>
          <w:lang w:eastAsia="pl-PL"/>
        </w:rPr>
        <w:t xml:space="preserve"> ponosi wobec Zamawiającego odpowiedzialność z tytułu niewykonania lub nienależytego wykonania umowy.</w:t>
      </w:r>
    </w:p>
    <w:p w14:paraId="1BFCAE07" w14:textId="4E519FD2" w:rsidR="002C01B7" w:rsidRPr="002C01B7" w:rsidRDefault="009742B7" w:rsidP="00F13288">
      <w:pPr>
        <w:tabs>
          <w:tab w:val="left" w:pos="0"/>
        </w:tabs>
        <w:spacing w:after="0" w:line="240" w:lineRule="auto"/>
        <w:contextualSpacing/>
        <w:jc w:val="both"/>
        <w:rPr>
          <w:rFonts w:ascii="Times New Roman" w:eastAsia="Times New Roman" w:hAnsi="Times New Roman" w:cs="Times New Roman"/>
          <w:b/>
          <w:color w:val="000000"/>
          <w:sz w:val="23"/>
          <w:szCs w:val="23"/>
          <w:lang w:eastAsia="pl-PL"/>
        </w:rPr>
      </w:pPr>
      <w:r w:rsidRPr="00F13288">
        <w:rPr>
          <w:rFonts w:ascii="Times New Roman" w:eastAsia="Times New Roman" w:hAnsi="Times New Roman" w:cs="Times New Roman"/>
          <w:b/>
          <w:color w:val="000000"/>
          <w:sz w:val="23"/>
          <w:szCs w:val="23"/>
          <w:lang w:eastAsia="pl-PL"/>
        </w:rPr>
        <w:t>2.</w:t>
      </w:r>
      <w:r w:rsidR="002C01B7" w:rsidRPr="002C01B7">
        <w:rPr>
          <w:rFonts w:ascii="Times New Roman" w:eastAsia="Times New Roman" w:hAnsi="Times New Roman" w:cs="Times New Roman"/>
          <w:b/>
          <w:color w:val="000000"/>
          <w:sz w:val="23"/>
          <w:szCs w:val="23"/>
          <w:lang w:eastAsia="pl-PL"/>
        </w:rPr>
        <w:t xml:space="preserve"> </w:t>
      </w:r>
      <w:r w:rsidRPr="00F13288">
        <w:rPr>
          <w:rFonts w:ascii="Times New Roman" w:eastAsia="Times New Roman" w:hAnsi="Times New Roman" w:cs="Times New Roman"/>
          <w:b/>
          <w:color w:val="000000"/>
          <w:sz w:val="23"/>
          <w:szCs w:val="23"/>
          <w:lang w:eastAsia="pl-PL"/>
        </w:rPr>
        <w:t>Inspektor</w:t>
      </w:r>
      <w:r w:rsidR="002C01B7" w:rsidRPr="002C01B7">
        <w:rPr>
          <w:rFonts w:ascii="Times New Roman" w:eastAsia="Times New Roman" w:hAnsi="Times New Roman" w:cs="Times New Roman"/>
          <w:b/>
          <w:color w:val="000000"/>
          <w:sz w:val="23"/>
          <w:szCs w:val="23"/>
          <w:lang w:eastAsia="pl-PL"/>
        </w:rPr>
        <w:t xml:space="preserve"> będzie  zobowiązany  do zapłaty Zamawiającemu kar umownych:</w:t>
      </w:r>
    </w:p>
    <w:p w14:paraId="47AD108B" w14:textId="676C24D9" w:rsidR="002C01B7" w:rsidRPr="002C01B7" w:rsidRDefault="009742B7" w:rsidP="00F13288">
      <w:pPr>
        <w:tabs>
          <w:tab w:val="left" w:pos="0"/>
        </w:tabs>
        <w:spacing w:after="0" w:line="240" w:lineRule="auto"/>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 xml:space="preserve">1) </w:t>
      </w:r>
      <w:r w:rsidR="002C01B7" w:rsidRPr="002C01B7">
        <w:rPr>
          <w:rFonts w:ascii="Times New Roman" w:eastAsia="Times New Roman" w:hAnsi="Times New Roman" w:cs="Times New Roman"/>
          <w:color w:val="000000"/>
          <w:sz w:val="23"/>
          <w:szCs w:val="23"/>
          <w:lang w:eastAsia="pl-PL"/>
        </w:rPr>
        <w:t xml:space="preserve">za </w:t>
      </w:r>
      <w:r w:rsidR="002C01B7" w:rsidRPr="002C01B7">
        <w:rPr>
          <w:rFonts w:ascii="Times New Roman" w:eastAsia="Times New Roman" w:hAnsi="Times New Roman" w:cs="Times New Roman"/>
          <w:b/>
          <w:color w:val="000000"/>
          <w:sz w:val="23"/>
          <w:szCs w:val="23"/>
          <w:lang w:eastAsia="pl-PL"/>
        </w:rPr>
        <w:t>odstąpienie od umowy</w:t>
      </w:r>
      <w:r w:rsidR="002C01B7" w:rsidRPr="002C01B7">
        <w:rPr>
          <w:rFonts w:ascii="Times New Roman" w:eastAsia="Times New Roman" w:hAnsi="Times New Roman" w:cs="Times New Roman"/>
          <w:color w:val="000000"/>
          <w:sz w:val="23"/>
          <w:szCs w:val="23"/>
          <w:lang w:eastAsia="pl-PL"/>
        </w:rPr>
        <w:t xml:space="preserve"> przez Zamawiającego lub </w:t>
      </w:r>
      <w:r w:rsidRPr="00F13288">
        <w:rPr>
          <w:rFonts w:ascii="Times New Roman" w:eastAsia="Times New Roman" w:hAnsi="Times New Roman" w:cs="Times New Roman"/>
          <w:color w:val="000000"/>
          <w:sz w:val="23"/>
          <w:szCs w:val="23"/>
          <w:lang w:eastAsia="pl-PL"/>
        </w:rPr>
        <w:t>Inspektora</w:t>
      </w:r>
      <w:r w:rsidR="002C01B7" w:rsidRPr="002C01B7">
        <w:rPr>
          <w:rFonts w:ascii="Times New Roman" w:eastAsia="Times New Roman" w:hAnsi="Times New Roman" w:cs="Times New Roman"/>
          <w:color w:val="000000"/>
          <w:sz w:val="23"/>
          <w:szCs w:val="23"/>
          <w:lang w:eastAsia="pl-PL"/>
        </w:rPr>
        <w:t xml:space="preserve"> z przyczyn, za które odpowiedzialność ponosi </w:t>
      </w:r>
      <w:r w:rsidRPr="00F13288">
        <w:rPr>
          <w:rFonts w:ascii="Times New Roman" w:eastAsia="Times New Roman" w:hAnsi="Times New Roman" w:cs="Times New Roman"/>
          <w:color w:val="000000"/>
          <w:sz w:val="23"/>
          <w:szCs w:val="23"/>
          <w:lang w:eastAsia="pl-PL"/>
        </w:rPr>
        <w:t>Inspektor</w:t>
      </w:r>
      <w:r w:rsidR="002C01B7" w:rsidRPr="002C01B7">
        <w:rPr>
          <w:rFonts w:ascii="Times New Roman" w:eastAsia="Times New Roman" w:hAnsi="Times New Roman" w:cs="Times New Roman"/>
          <w:color w:val="000000"/>
          <w:sz w:val="23"/>
          <w:szCs w:val="23"/>
          <w:lang w:eastAsia="pl-PL"/>
        </w:rPr>
        <w:t xml:space="preserve">, w wysokości 20% wynagrodzenia brutto wymienionego w § </w:t>
      </w:r>
      <w:r w:rsidRPr="00F13288">
        <w:rPr>
          <w:rFonts w:ascii="Times New Roman" w:eastAsia="Times New Roman" w:hAnsi="Times New Roman" w:cs="Times New Roman"/>
          <w:color w:val="000000"/>
          <w:sz w:val="23"/>
          <w:szCs w:val="23"/>
          <w:lang w:eastAsia="pl-PL"/>
        </w:rPr>
        <w:t>5</w:t>
      </w:r>
      <w:r w:rsidR="002C01B7" w:rsidRPr="002C01B7">
        <w:rPr>
          <w:rFonts w:ascii="Times New Roman" w:eastAsia="Times New Roman" w:hAnsi="Times New Roman" w:cs="Times New Roman"/>
          <w:color w:val="000000"/>
          <w:sz w:val="23"/>
          <w:szCs w:val="23"/>
          <w:lang w:eastAsia="pl-PL"/>
        </w:rPr>
        <w:t xml:space="preserve"> ust 1 </w:t>
      </w:r>
      <w:r w:rsidRPr="00F13288">
        <w:rPr>
          <w:rFonts w:ascii="Times New Roman" w:eastAsia="Times New Roman" w:hAnsi="Times New Roman" w:cs="Times New Roman"/>
          <w:color w:val="000000"/>
          <w:sz w:val="23"/>
          <w:szCs w:val="23"/>
          <w:lang w:eastAsia="pl-PL"/>
        </w:rPr>
        <w:t>pkt …..</w:t>
      </w:r>
      <w:r w:rsidR="002C01B7" w:rsidRPr="002C01B7">
        <w:rPr>
          <w:rFonts w:ascii="Times New Roman" w:eastAsia="Times New Roman" w:hAnsi="Times New Roman" w:cs="Times New Roman"/>
          <w:color w:val="000000"/>
          <w:sz w:val="23"/>
          <w:szCs w:val="23"/>
          <w:lang w:eastAsia="pl-PL"/>
        </w:rPr>
        <w:t>umowy,</w:t>
      </w:r>
    </w:p>
    <w:p w14:paraId="556081B5" w14:textId="715254D2" w:rsidR="002C01B7" w:rsidRPr="002C01B7" w:rsidRDefault="009742B7" w:rsidP="00F13288">
      <w:pPr>
        <w:tabs>
          <w:tab w:val="left" w:pos="142"/>
        </w:tabs>
        <w:spacing w:after="0" w:line="240" w:lineRule="auto"/>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 xml:space="preserve">2) </w:t>
      </w:r>
      <w:r w:rsidR="002C01B7" w:rsidRPr="002C01B7">
        <w:rPr>
          <w:rFonts w:ascii="Times New Roman" w:eastAsia="Times New Roman" w:hAnsi="Times New Roman" w:cs="Times New Roman"/>
          <w:color w:val="000000"/>
          <w:sz w:val="23"/>
          <w:szCs w:val="23"/>
          <w:lang w:eastAsia="pl-PL"/>
        </w:rPr>
        <w:t xml:space="preserve">za każdą </w:t>
      </w:r>
      <w:r w:rsidR="002C01B7" w:rsidRPr="002C01B7">
        <w:rPr>
          <w:rFonts w:ascii="Times New Roman" w:eastAsia="Times New Roman" w:hAnsi="Times New Roman" w:cs="Times New Roman"/>
          <w:b/>
          <w:color w:val="000000"/>
          <w:sz w:val="23"/>
          <w:szCs w:val="23"/>
          <w:lang w:eastAsia="pl-PL"/>
        </w:rPr>
        <w:t>nieusprawiedliwioną nieobecność na placu budowy, w siedzibie Zamawiającego lub miejscu przez niego wskazanym</w:t>
      </w:r>
      <w:r w:rsidR="002C01B7" w:rsidRPr="002C01B7">
        <w:rPr>
          <w:rFonts w:ascii="Times New Roman" w:eastAsia="Times New Roman" w:hAnsi="Times New Roman" w:cs="Times New Roman"/>
          <w:color w:val="000000"/>
          <w:sz w:val="23"/>
          <w:szCs w:val="23"/>
          <w:lang w:eastAsia="pl-PL"/>
        </w:rPr>
        <w:t>, osoby pełniącej funkcję inspektora nadzoru inwestorskiego, w termin</w:t>
      </w:r>
      <w:r w:rsidR="00FF477F" w:rsidRPr="00F13288">
        <w:rPr>
          <w:rFonts w:ascii="Times New Roman" w:eastAsia="Times New Roman" w:hAnsi="Times New Roman" w:cs="Times New Roman"/>
          <w:color w:val="000000"/>
          <w:sz w:val="23"/>
          <w:szCs w:val="23"/>
          <w:lang w:eastAsia="pl-PL"/>
        </w:rPr>
        <w:t>ie</w:t>
      </w:r>
      <w:r w:rsidR="002C01B7" w:rsidRPr="002C01B7">
        <w:rPr>
          <w:rFonts w:ascii="Times New Roman" w:eastAsia="Times New Roman" w:hAnsi="Times New Roman" w:cs="Times New Roman"/>
          <w:color w:val="000000"/>
          <w:sz w:val="23"/>
          <w:szCs w:val="23"/>
          <w:lang w:eastAsia="pl-PL"/>
        </w:rPr>
        <w:t xml:space="preserve"> o który</w:t>
      </w:r>
      <w:r w:rsidR="00FF477F" w:rsidRPr="00F13288">
        <w:rPr>
          <w:rFonts w:ascii="Times New Roman" w:eastAsia="Times New Roman" w:hAnsi="Times New Roman" w:cs="Times New Roman"/>
          <w:color w:val="000000"/>
          <w:sz w:val="23"/>
          <w:szCs w:val="23"/>
          <w:lang w:eastAsia="pl-PL"/>
        </w:rPr>
        <w:t>m</w:t>
      </w:r>
      <w:r w:rsidR="002C01B7" w:rsidRPr="002C01B7">
        <w:rPr>
          <w:rFonts w:ascii="Times New Roman" w:eastAsia="Times New Roman" w:hAnsi="Times New Roman" w:cs="Times New Roman"/>
          <w:color w:val="000000"/>
          <w:sz w:val="23"/>
          <w:szCs w:val="23"/>
          <w:lang w:eastAsia="pl-PL"/>
        </w:rPr>
        <w:t xml:space="preserve"> mowa w </w:t>
      </w:r>
      <w:r w:rsidR="002C01B7" w:rsidRPr="002C01B7">
        <w:rPr>
          <w:rFonts w:ascii="Times New Roman" w:eastAsia="Times New Roman" w:hAnsi="Times New Roman" w:cs="Times New Roman"/>
          <w:sz w:val="23"/>
          <w:szCs w:val="23"/>
          <w:lang w:eastAsia="pl-PL"/>
        </w:rPr>
        <w:t xml:space="preserve">§ </w:t>
      </w:r>
      <w:r w:rsidR="00FF477F" w:rsidRPr="00F13288">
        <w:rPr>
          <w:rFonts w:ascii="Times New Roman" w:eastAsia="Times New Roman" w:hAnsi="Times New Roman" w:cs="Times New Roman"/>
          <w:sz w:val="23"/>
          <w:szCs w:val="23"/>
          <w:lang w:eastAsia="pl-PL"/>
        </w:rPr>
        <w:t>1</w:t>
      </w:r>
      <w:r w:rsidR="002C01B7" w:rsidRPr="002C01B7">
        <w:rPr>
          <w:rFonts w:ascii="Times New Roman" w:eastAsia="Times New Roman" w:hAnsi="Times New Roman" w:cs="Times New Roman"/>
          <w:sz w:val="23"/>
          <w:szCs w:val="23"/>
          <w:lang w:eastAsia="pl-PL"/>
        </w:rPr>
        <w:t xml:space="preserve"> ust. </w:t>
      </w:r>
      <w:r w:rsidR="00FF477F" w:rsidRPr="00F13288">
        <w:rPr>
          <w:rFonts w:ascii="Times New Roman" w:eastAsia="Times New Roman" w:hAnsi="Times New Roman" w:cs="Times New Roman"/>
          <w:sz w:val="23"/>
          <w:szCs w:val="23"/>
          <w:lang w:eastAsia="pl-PL"/>
        </w:rPr>
        <w:t>4</w:t>
      </w:r>
      <w:r w:rsidR="002C01B7" w:rsidRPr="002C01B7">
        <w:rPr>
          <w:rFonts w:ascii="Times New Roman" w:eastAsia="Times New Roman" w:hAnsi="Times New Roman" w:cs="Times New Roman"/>
          <w:color w:val="000000"/>
          <w:sz w:val="23"/>
          <w:szCs w:val="23"/>
          <w:lang w:eastAsia="pl-PL"/>
        </w:rPr>
        <w:t>,</w:t>
      </w:r>
      <w:r w:rsidRPr="00F13288">
        <w:rPr>
          <w:rFonts w:ascii="Times New Roman" w:eastAsia="Times New Roman" w:hAnsi="Times New Roman" w:cs="Times New Roman"/>
          <w:color w:val="000000"/>
          <w:sz w:val="23"/>
          <w:szCs w:val="23"/>
          <w:lang w:eastAsia="pl-PL"/>
        </w:rPr>
        <w:t xml:space="preserve"> Inspektor</w:t>
      </w:r>
      <w:r w:rsidR="002C01B7" w:rsidRPr="002C01B7">
        <w:rPr>
          <w:rFonts w:ascii="Times New Roman" w:eastAsia="Times New Roman" w:hAnsi="Times New Roman" w:cs="Times New Roman"/>
          <w:color w:val="000000"/>
          <w:sz w:val="23"/>
          <w:szCs w:val="23"/>
          <w:lang w:eastAsia="pl-PL"/>
        </w:rPr>
        <w:t xml:space="preserve"> zapłaci Zamawiającemu karę umowną w wysokości   </w:t>
      </w:r>
      <w:r w:rsidR="000E2E8C" w:rsidRPr="00F13288">
        <w:rPr>
          <w:rFonts w:ascii="Times New Roman" w:eastAsia="Times New Roman" w:hAnsi="Times New Roman" w:cs="Times New Roman"/>
          <w:color w:val="000000"/>
          <w:sz w:val="23"/>
          <w:szCs w:val="23"/>
          <w:lang w:eastAsia="pl-PL"/>
        </w:rPr>
        <w:t>3</w:t>
      </w:r>
      <w:r w:rsidR="002C01B7" w:rsidRPr="002C01B7">
        <w:rPr>
          <w:rFonts w:ascii="Times New Roman" w:eastAsia="Times New Roman" w:hAnsi="Times New Roman" w:cs="Times New Roman"/>
          <w:color w:val="000000"/>
          <w:sz w:val="23"/>
          <w:szCs w:val="23"/>
          <w:lang w:eastAsia="pl-PL"/>
        </w:rPr>
        <w:t>00,00 zł,</w:t>
      </w:r>
    </w:p>
    <w:p w14:paraId="725CD517" w14:textId="5B8D9680" w:rsidR="002C01B7" w:rsidRPr="002C01B7" w:rsidRDefault="009742B7" w:rsidP="00F13288">
      <w:pPr>
        <w:tabs>
          <w:tab w:val="left" w:pos="142"/>
        </w:tabs>
        <w:spacing w:after="0" w:line="240" w:lineRule="auto"/>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 xml:space="preserve">3) </w:t>
      </w:r>
      <w:r w:rsidR="002C01B7" w:rsidRPr="002C01B7">
        <w:rPr>
          <w:rFonts w:ascii="Times New Roman" w:eastAsia="Times New Roman" w:hAnsi="Times New Roman" w:cs="Times New Roman"/>
          <w:color w:val="000000"/>
          <w:sz w:val="23"/>
          <w:szCs w:val="23"/>
          <w:lang w:eastAsia="pl-PL"/>
        </w:rPr>
        <w:t xml:space="preserve">za zwłokę w reakcji na, przekazanie listownie lub  drogą elektroniczną, wezwanie Zamawiającego do złożenia w wyznaczonym terminie pisemnych wyjaśnień, przedłożenia informacji, sprawozdania bądź też uzupełnienia dokumentów </w:t>
      </w:r>
      <w:r w:rsidR="000E2E8C" w:rsidRPr="00F13288">
        <w:rPr>
          <w:rFonts w:ascii="Times New Roman" w:eastAsia="Times New Roman" w:hAnsi="Times New Roman" w:cs="Times New Roman"/>
          <w:color w:val="000000"/>
          <w:sz w:val="23"/>
          <w:szCs w:val="23"/>
          <w:lang w:eastAsia="pl-PL"/>
        </w:rPr>
        <w:t>Inspektor</w:t>
      </w:r>
      <w:r w:rsidR="002C01B7" w:rsidRPr="002C01B7">
        <w:rPr>
          <w:rFonts w:ascii="Times New Roman" w:eastAsia="Times New Roman" w:hAnsi="Times New Roman" w:cs="Times New Roman"/>
          <w:color w:val="000000"/>
          <w:sz w:val="23"/>
          <w:szCs w:val="23"/>
          <w:lang w:eastAsia="pl-PL"/>
        </w:rPr>
        <w:t xml:space="preserve"> zapłaci Zamawiającemu karę umowną w wysokości </w:t>
      </w:r>
      <w:r w:rsidR="000E2E8C" w:rsidRPr="00F13288">
        <w:rPr>
          <w:rFonts w:ascii="Times New Roman" w:eastAsia="Times New Roman" w:hAnsi="Times New Roman" w:cs="Times New Roman"/>
          <w:color w:val="000000"/>
          <w:sz w:val="23"/>
          <w:szCs w:val="23"/>
          <w:lang w:eastAsia="pl-PL"/>
        </w:rPr>
        <w:t>3</w:t>
      </w:r>
      <w:r w:rsidR="002C01B7" w:rsidRPr="002C01B7">
        <w:rPr>
          <w:rFonts w:ascii="Times New Roman" w:eastAsia="Times New Roman" w:hAnsi="Times New Roman" w:cs="Times New Roman"/>
          <w:color w:val="000000"/>
          <w:sz w:val="23"/>
          <w:szCs w:val="23"/>
          <w:lang w:eastAsia="pl-PL"/>
        </w:rPr>
        <w:t>00,00 zł za każdy dzień zwłoki,</w:t>
      </w:r>
    </w:p>
    <w:p w14:paraId="6E67D97A" w14:textId="0FC2DEB2" w:rsidR="002C01B7" w:rsidRPr="002C01B7" w:rsidRDefault="009742B7" w:rsidP="00F13288">
      <w:pPr>
        <w:tabs>
          <w:tab w:val="left" w:pos="142"/>
        </w:tabs>
        <w:spacing w:after="0" w:line="240" w:lineRule="auto"/>
        <w:contextualSpacing/>
        <w:jc w:val="both"/>
        <w:rPr>
          <w:rFonts w:ascii="Times New Roman" w:eastAsia="Times New Roman" w:hAnsi="Times New Roman" w:cs="Times New Roman"/>
          <w:color w:val="000000"/>
          <w:sz w:val="23"/>
          <w:szCs w:val="23"/>
          <w:lang w:eastAsia="pl-PL"/>
        </w:rPr>
      </w:pPr>
      <w:r w:rsidRPr="00F13288">
        <w:rPr>
          <w:rFonts w:ascii="Times New Roman" w:eastAsia="Calibri" w:hAnsi="Times New Roman" w:cs="Times New Roman"/>
          <w:sz w:val="23"/>
          <w:szCs w:val="23"/>
        </w:rPr>
        <w:t xml:space="preserve">4) </w:t>
      </w:r>
      <w:r w:rsidR="002C01B7" w:rsidRPr="002C01B7">
        <w:rPr>
          <w:rFonts w:ascii="Times New Roman" w:eastAsia="Calibri" w:hAnsi="Times New Roman" w:cs="Times New Roman"/>
          <w:sz w:val="23"/>
          <w:szCs w:val="23"/>
        </w:rPr>
        <w:t xml:space="preserve">za nie wywiązywanie się z innych obowiązków wchodzących w skład nadzoru inwestorskiego,  określonych w umowie lub w ustawie Prawo budowlane, po jednokrotnym pisemnym wezwaniu do właściwej realizacji umowy, w wysokości </w:t>
      </w:r>
      <w:r w:rsidR="000E2E8C" w:rsidRPr="00F13288">
        <w:rPr>
          <w:rFonts w:ascii="Times New Roman" w:eastAsia="Calibri" w:hAnsi="Times New Roman" w:cs="Times New Roman"/>
          <w:sz w:val="23"/>
          <w:szCs w:val="23"/>
        </w:rPr>
        <w:t>2</w:t>
      </w:r>
      <w:r w:rsidR="002C01B7" w:rsidRPr="002C01B7">
        <w:rPr>
          <w:rFonts w:ascii="Times New Roman" w:eastAsia="Calibri" w:hAnsi="Times New Roman" w:cs="Times New Roman"/>
          <w:sz w:val="23"/>
          <w:szCs w:val="23"/>
        </w:rPr>
        <w:t xml:space="preserve">00,00 zł za stwierdzony przypadek, </w:t>
      </w:r>
    </w:p>
    <w:p w14:paraId="56FBA854" w14:textId="53B2D3C4" w:rsidR="002C01B7" w:rsidRPr="002C01B7" w:rsidRDefault="000E2E8C" w:rsidP="00F13288">
      <w:pPr>
        <w:tabs>
          <w:tab w:val="left" w:pos="142"/>
        </w:tabs>
        <w:spacing w:after="0" w:line="240" w:lineRule="auto"/>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 xml:space="preserve">5) </w:t>
      </w:r>
      <w:r w:rsidR="002C01B7" w:rsidRPr="002C01B7">
        <w:rPr>
          <w:rFonts w:ascii="Times New Roman" w:eastAsia="Times New Roman" w:hAnsi="Times New Roman" w:cs="Times New Roman"/>
          <w:color w:val="000000"/>
          <w:sz w:val="23"/>
          <w:szCs w:val="23"/>
          <w:lang w:eastAsia="pl-PL"/>
        </w:rPr>
        <w:t xml:space="preserve">za </w:t>
      </w:r>
      <w:r w:rsidR="002C01B7" w:rsidRPr="002C01B7">
        <w:rPr>
          <w:rFonts w:ascii="Times New Roman" w:eastAsia="Times New Roman" w:hAnsi="Times New Roman" w:cs="Times New Roman"/>
          <w:b/>
          <w:color w:val="000000"/>
          <w:sz w:val="23"/>
          <w:szCs w:val="23"/>
          <w:lang w:eastAsia="pl-PL"/>
        </w:rPr>
        <w:t>niewypełnianie obowiązków w okresie gwarancji i rękojmi na roboty budowlane</w:t>
      </w:r>
      <w:r w:rsidR="002C01B7" w:rsidRPr="002C01B7">
        <w:rPr>
          <w:rFonts w:ascii="Times New Roman" w:eastAsia="Times New Roman" w:hAnsi="Times New Roman" w:cs="Times New Roman"/>
          <w:color w:val="000000"/>
          <w:sz w:val="23"/>
          <w:szCs w:val="23"/>
          <w:lang w:eastAsia="pl-PL"/>
        </w:rPr>
        <w:t xml:space="preserve">,  </w:t>
      </w:r>
      <w:r w:rsidRPr="00F13288">
        <w:rPr>
          <w:rFonts w:ascii="Times New Roman" w:eastAsia="Times New Roman" w:hAnsi="Times New Roman" w:cs="Times New Roman"/>
          <w:color w:val="000000"/>
          <w:sz w:val="23"/>
          <w:szCs w:val="23"/>
          <w:lang w:eastAsia="pl-PL"/>
        </w:rPr>
        <w:t>Inspektor</w:t>
      </w:r>
      <w:r w:rsidR="002C01B7" w:rsidRPr="002C01B7">
        <w:rPr>
          <w:rFonts w:ascii="Times New Roman" w:eastAsia="Times New Roman" w:hAnsi="Times New Roman" w:cs="Times New Roman"/>
          <w:color w:val="000000"/>
          <w:sz w:val="23"/>
          <w:szCs w:val="23"/>
          <w:lang w:eastAsia="pl-PL"/>
        </w:rPr>
        <w:t xml:space="preserve"> zapłaci Zamawiającemu karę umowną w wysokości 0,1% wynagrodzenia brutto określonego w § </w:t>
      </w:r>
      <w:r w:rsidRPr="00F13288">
        <w:rPr>
          <w:rFonts w:ascii="Times New Roman" w:eastAsia="Times New Roman" w:hAnsi="Times New Roman" w:cs="Times New Roman"/>
          <w:color w:val="000000"/>
          <w:sz w:val="23"/>
          <w:szCs w:val="23"/>
          <w:lang w:eastAsia="pl-PL"/>
        </w:rPr>
        <w:t>5</w:t>
      </w:r>
      <w:r w:rsidR="002C01B7" w:rsidRPr="002C01B7">
        <w:rPr>
          <w:rFonts w:ascii="Times New Roman" w:eastAsia="Times New Roman" w:hAnsi="Times New Roman" w:cs="Times New Roman"/>
          <w:color w:val="000000"/>
          <w:sz w:val="23"/>
          <w:szCs w:val="23"/>
          <w:lang w:eastAsia="pl-PL"/>
        </w:rPr>
        <w:t xml:space="preserve"> ust 1 </w:t>
      </w:r>
      <w:r w:rsidRPr="00F13288">
        <w:rPr>
          <w:rFonts w:ascii="Times New Roman" w:eastAsia="Times New Roman" w:hAnsi="Times New Roman" w:cs="Times New Roman"/>
          <w:color w:val="000000"/>
          <w:sz w:val="23"/>
          <w:szCs w:val="23"/>
          <w:lang w:eastAsia="pl-PL"/>
        </w:rPr>
        <w:t xml:space="preserve">pkt ….. </w:t>
      </w:r>
      <w:r w:rsidR="002C01B7" w:rsidRPr="002C01B7">
        <w:rPr>
          <w:rFonts w:ascii="Times New Roman" w:eastAsia="Times New Roman" w:hAnsi="Times New Roman" w:cs="Times New Roman"/>
          <w:color w:val="000000"/>
          <w:sz w:val="23"/>
          <w:szCs w:val="23"/>
          <w:lang w:eastAsia="pl-PL"/>
        </w:rPr>
        <w:t xml:space="preserve">umowy za każdy dzień zwłoki, </w:t>
      </w:r>
    </w:p>
    <w:p w14:paraId="09A3C948" w14:textId="00803371" w:rsidR="002C01B7" w:rsidRPr="002C01B7" w:rsidRDefault="000E2E8C" w:rsidP="00F13288">
      <w:pPr>
        <w:tabs>
          <w:tab w:val="left" w:pos="142"/>
        </w:tabs>
        <w:spacing w:after="0" w:line="240" w:lineRule="auto"/>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 xml:space="preserve">3. </w:t>
      </w:r>
      <w:r w:rsidR="002C01B7" w:rsidRPr="002C01B7">
        <w:rPr>
          <w:rFonts w:ascii="Times New Roman" w:eastAsia="Times New Roman" w:hAnsi="Times New Roman" w:cs="Times New Roman"/>
          <w:color w:val="000000"/>
          <w:sz w:val="23"/>
          <w:szCs w:val="23"/>
          <w:lang w:eastAsia="pl-PL"/>
        </w:rPr>
        <w:t xml:space="preserve">Każda z kar umownych wymienionych w ust. 2 niniejszego paragrafu, jest niezależna od siebie, a Zamawiający ma prawo dochodzić każdej z nich odrębnie od dochodzenia pozostałych. </w:t>
      </w:r>
    </w:p>
    <w:p w14:paraId="6B6D7D62" w14:textId="0DF25AC8" w:rsidR="002C01B7" w:rsidRPr="002C01B7" w:rsidRDefault="00620555" w:rsidP="00F13288">
      <w:pPr>
        <w:tabs>
          <w:tab w:val="left" w:pos="142"/>
        </w:tabs>
        <w:spacing w:after="0" w:line="240" w:lineRule="auto"/>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 xml:space="preserve">4. </w:t>
      </w:r>
      <w:r w:rsidR="002C01B7" w:rsidRPr="002C01B7">
        <w:rPr>
          <w:rFonts w:ascii="Times New Roman" w:eastAsia="Times New Roman" w:hAnsi="Times New Roman" w:cs="Times New Roman"/>
          <w:color w:val="000000"/>
          <w:sz w:val="23"/>
          <w:szCs w:val="23"/>
          <w:lang w:eastAsia="pl-PL"/>
        </w:rPr>
        <w:t xml:space="preserve">Wierzytelności z tytułu kar umownych oraz szkód wynikających z nienależytego wykonania niniejszej umowy przez </w:t>
      </w:r>
      <w:r w:rsidRPr="00F13288">
        <w:rPr>
          <w:rFonts w:ascii="Times New Roman" w:eastAsia="Times New Roman" w:hAnsi="Times New Roman" w:cs="Times New Roman"/>
          <w:color w:val="000000"/>
          <w:sz w:val="23"/>
          <w:szCs w:val="23"/>
          <w:lang w:eastAsia="pl-PL"/>
        </w:rPr>
        <w:t>Inspektora</w:t>
      </w:r>
      <w:r w:rsidR="002C01B7" w:rsidRPr="002C01B7">
        <w:rPr>
          <w:rFonts w:ascii="Times New Roman" w:eastAsia="Times New Roman" w:hAnsi="Times New Roman" w:cs="Times New Roman"/>
          <w:color w:val="000000"/>
          <w:sz w:val="23"/>
          <w:szCs w:val="23"/>
          <w:lang w:eastAsia="pl-PL"/>
        </w:rPr>
        <w:t xml:space="preserve"> Zamawiający uprawniony jest do skompensowania z należnym </w:t>
      </w:r>
      <w:r w:rsidR="00563D72" w:rsidRPr="00F13288">
        <w:rPr>
          <w:rFonts w:ascii="Times New Roman" w:eastAsia="Times New Roman" w:hAnsi="Times New Roman" w:cs="Times New Roman"/>
          <w:color w:val="000000"/>
          <w:sz w:val="23"/>
          <w:szCs w:val="23"/>
          <w:lang w:eastAsia="pl-PL"/>
        </w:rPr>
        <w:t>Inspektorowi</w:t>
      </w:r>
      <w:r w:rsidR="002C01B7" w:rsidRPr="002C01B7">
        <w:rPr>
          <w:rFonts w:ascii="Times New Roman" w:eastAsia="Times New Roman" w:hAnsi="Times New Roman" w:cs="Times New Roman"/>
          <w:color w:val="000000"/>
          <w:sz w:val="23"/>
          <w:szCs w:val="23"/>
          <w:lang w:eastAsia="pl-PL"/>
        </w:rPr>
        <w:t xml:space="preserve"> wynagrodzeniem, nawet jeśli którakolwiek z wierzytelności nie jest jeszcze wymagalna. Do kompensaty dochodzi poprzez złożenie przez Zamawiającego </w:t>
      </w:r>
      <w:r w:rsidRPr="00F13288">
        <w:rPr>
          <w:rFonts w:ascii="Times New Roman" w:eastAsia="Times New Roman" w:hAnsi="Times New Roman" w:cs="Times New Roman"/>
          <w:color w:val="000000"/>
          <w:sz w:val="23"/>
          <w:szCs w:val="23"/>
          <w:lang w:eastAsia="pl-PL"/>
        </w:rPr>
        <w:t>Inspektorowi</w:t>
      </w:r>
      <w:r w:rsidR="002C01B7" w:rsidRPr="002C01B7">
        <w:rPr>
          <w:rFonts w:ascii="Times New Roman" w:eastAsia="Times New Roman" w:hAnsi="Times New Roman" w:cs="Times New Roman"/>
          <w:color w:val="000000"/>
          <w:sz w:val="23"/>
          <w:szCs w:val="23"/>
          <w:lang w:eastAsia="pl-PL"/>
        </w:rPr>
        <w:t xml:space="preserve"> oświadczenia o dokonaniu kompensaty wraz z wyjaśnieniem podstaw powstania wierzytelności po stronie Zamawiającego. Złożenie takiego oświadczenia ma skutek dokonania zapłaty. </w:t>
      </w:r>
      <w:r w:rsidRPr="00F13288">
        <w:rPr>
          <w:rFonts w:ascii="Times New Roman" w:eastAsia="Calibri" w:hAnsi="Times New Roman" w:cs="Times New Roman"/>
          <w:sz w:val="23"/>
          <w:szCs w:val="23"/>
        </w:rPr>
        <w:t>Inspektor</w:t>
      </w:r>
      <w:r w:rsidR="002C01B7" w:rsidRPr="002C01B7">
        <w:rPr>
          <w:rFonts w:ascii="Times New Roman" w:eastAsia="Calibri" w:hAnsi="Times New Roman" w:cs="Times New Roman"/>
          <w:sz w:val="23"/>
          <w:szCs w:val="23"/>
        </w:rPr>
        <w:t xml:space="preserve"> wyraża zgodę na potrącenie kar umownych z wynagrodzenia za wykonanie przedmiotu umowy.</w:t>
      </w:r>
    </w:p>
    <w:p w14:paraId="62701B93" w14:textId="77D9238D" w:rsidR="002C01B7" w:rsidRPr="002C01B7" w:rsidRDefault="00563D72" w:rsidP="00F13288">
      <w:pPr>
        <w:tabs>
          <w:tab w:val="left" w:pos="142"/>
        </w:tabs>
        <w:spacing w:after="0" w:line="240" w:lineRule="auto"/>
        <w:contextualSpacing/>
        <w:jc w:val="both"/>
        <w:rPr>
          <w:rFonts w:ascii="Times New Roman" w:eastAsia="Times New Roman" w:hAnsi="Times New Roman" w:cs="Times New Roman"/>
          <w:color w:val="000000"/>
          <w:sz w:val="23"/>
          <w:szCs w:val="23"/>
          <w:lang w:eastAsia="pl-PL"/>
        </w:rPr>
      </w:pPr>
      <w:r w:rsidRPr="00F13288">
        <w:rPr>
          <w:rFonts w:ascii="Times New Roman" w:eastAsia="Calibri" w:hAnsi="Times New Roman" w:cs="Times New Roman"/>
          <w:sz w:val="23"/>
          <w:szCs w:val="23"/>
        </w:rPr>
        <w:t xml:space="preserve">5 </w:t>
      </w:r>
      <w:r w:rsidR="002C01B7" w:rsidRPr="002C01B7">
        <w:rPr>
          <w:rFonts w:ascii="Times New Roman" w:eastAsia="Calibri" w:hAnsi="Times New Roman" w:cs="Times New Roman"/>
          <w:sz w:val="23"/>
          <w:szCs w:val="23"/>
        </w:rPr>
        <w:t xml:space="preserve">Roszczenie o zapłatę kar umownych z tytułu zwłoki , ustalonych za każdy rozpoczęty dzień zwłoki staje się wymagalne: </w:t>
      </w:r>
    </w:p>
    <w:p w14:paraId="01DEC3BA" w14:textId="24F583CB" w:rsidR="002C01B7" w:rsidRPr="002C01B7" w:rsidRDefault="002C01B7" w:rsidP="00F13288">
      <w:pPr>
        <w:tabs>
          <w:tab w:val="left" w:pos="142"/>
        </w:tabs>
        <w:spacing w:after="0" w:line="240" w:lineRule="auto"/>
        <w:contextualSpacing/>
        <w:jc w:val="both"/>
        <w:rPr>
          <w:rFonts w:ascii="Times New Roman" w:eastAsia="Calibri" w:hAnsi="Times New Roman" w:cs="Times New Roman"/>
          <w:sz w:val="23"/>
          <w:szCs w:val="23"/>
        </w:rPr>
      </w:pPr>
      <w:r w:rsidRPr="002C01B7">
        <w:rPr>
          <w:rFonts w:ascii="Times New Roman" w:eastAsia="Calibri" w:hAnsi="Times New Roman" w:cs="Times New Roman"/>
          <w:sz w:val="23"/>
          <w:szCs w:val="23"/>
        </w:rPr>
        <w:t xml:space="preserve">1) za pierwszy rozpoczęty dzień zwłoki  - w tym dniu; </w:t>
      </w:r>
    </w:p>
    <w:p w14:paraId="5A076A92" w14:textId="54C014F4" w:rsidR="002C01B7" w:rsidRPr="002C01B7" w:rsidRDefault="002C01B7" w:rsidP="00F13288">
      <w:pPr>
        <w:tabs>
          <w:tab w:val="left" w:pos="142"/>
        </w:tabs>
        <w:spacing w:after="0" w:line="240" w:lineRule="auto"/>
        <w:contextualSpacing/>
        <w:jc w:val="both"/>
        <w:rPr>
          <w:rFonts w:ascii="Times New Roman" w:eastAsia="Calibri" w:hAnsi="Times New Roman" w:cs="Times New Roman"/>
          <w:sz w:val="23"/>
          <w:szCs w:val="23"/>
        </w:rPr>
      </w:pPr>
      <w:r w:rsidRPr="002C01B7">
        <w:rPr>
          <w:rFonts w:ascii="Times New Roman" w:eastAsia="Calibri" w:hAnsi="Times New Roman" w:cs="Times New Roman"/>
          <w:sz w:val="23"/>
          <w:szCs w:val="23"/>
        </w:rPr>
        <w:t xml:space="preserve">2) za każdy następny rozpoczęty dzień zwłoki - odpowiednio w każdym z tych dni. </w:t>
      </w:r>
    </w:p>
    <w:p w14:paraId="69903F20" w14:textId="4DEA6567" w:rsidR="002C01B7" w:rsidRPr="002C01B7" w:rsidRDefault="00563D72" w:rsidP="00F13288">
      <w:pPr>
        <w:tabs>
          <w:tab w:val="left" w:pos="142"/>
        </w:tabs>
        <w:spacing w:after="0" w:line="240" w:lineRule="auto"/>
        <w:contextualSpacing/>
        <w:jc w:val="both"/>
        <w:rPr>
          <w:rFonts w:ascii="Times New Roman" w:eastAsia="Calibri" w:hAnsi="Times New Roman" w:cs="Times New Roman"/>
          <w:sz w:val="23"/>
          <w:szCs w:val="23"/>
        </w:rPr>
      </w:pPr>
      <w:r w:rsidRPr="00F13288">
        <w:rPr>
          <w:rFonts w:ascii="Times New Roman" w:eastAsia="Calibri" w:hAnsi="Times New Roman" w:cs="Times New Roman"/>
          <w:color w:val="000000"/>
          <w:sz w:val="23"/>
          <w:szCs w:val="23"/>
        </w:rPr>
        <w:t xml:space="preserve">6. </w:t>
      </w:r>
      <w:r w:rsidR="002C01B7" w:rsidRPr="002C01B7">
        <w:rPr>
          <w:rFonts w:ascii="Times New Roman" w:eastAsia="Calibri" w:hAnsi="Times New Roman" w:cs="Times New Roman"/>
          <w:color w:val="000000"/>
          <w:sz w:val="23"/>
          <w:szCs w:val="23"/>
        </w:rPr>
        <w:t xml:space="preserve">Strony ustalają, iż łączna maksymalna wysokość kar umownych, o których mowa w ust. 2 niniejszego paragrafu umowy nie może przekroczyć 40 % wynagrodzenia brutto </w:t>
      </w:r>
      <w:r w:rsidRPr="00F13288">
        <w:rPr>
          <w:rFonts w:ascii="Times New Roman" w:eastAsia="Calibri" w:hAnsi="Times New Roman" w:cs="Times New Roman"/>
          <w:color w:val="000000"/>
          <w:sz w:val="23"/>
          <w:szCs w:val="23"/>
        </w:rPr>
        <w:t>Inspektora</w:t>
      </w:r>
      <w:r w:rsidR="002C01B7" w:rsidRPr="002C01B7">
        <w:rPr>
          <w:rFonts w:ascii="Times New Roman" w:eastAsia="Calibri" w:hAnsi="Times New Roman" w:cs="Times New Roman"/>
          <w:color w:val="000000"/>
          <w:sz w:val="23"/>
          <w:szCs w:val="23"/>
        </w:rPr>
        <w:t xml:space="preserve">, o którym mowa w § </w:t>
      </w:r>
      <w:r w:rsidR="00620555" w:rsidRPr="00F13288">
        <w:rPr>
          <w:rFonts w:ascii="Times New Roman" w:eastAsia="Calibri" w:hAnsi="Times New Roman" w:cs="Times New Roman"/>
          <w:color w:val="000000"/>
          <w:sz w:val="23"/>
          <w:szCs w:val="23"/>
        </w:rPr>
        <w:t>5</w:t>
      </w:r>
      <w:r w:rsidR="002C01B7" w:rsidRPr="002C01B7">
        <w:rPr>
          <w:rFonts w:ascii="Times New Roman" w:eastAsia="Calibri" w:hAnsi="Times New Roman" w:cs="Times New Roman"/>
          <w:color w:val="000000"/>
          <w:sz w:val="23"/>
          <w:szCs w:val="23"/>
        </w:rPr>
        <w:t xml:space="preserve"> ust. 1</w:t>
      </w:r>
      <w:r w:rsidR="00620555" w:rsidRPr="00F13288">
        <w:rPr>
          <w:rFonts w:ascii="Times New Roman" w:eastAsia="Calibri" w:hAnsi="Times New Roman" w:cs="Times New Roman"/>
          <w:color w:val="000000"/>
          <w:sz w:val="23"/>
          <w:szCs w:val="23"/>
        </w:rPr>
        <w:t>, pkt ….</w:t>
      </w:r>
      <w:r w:rsidR="002C01B7" w:rsidRPr="002C01B7">
        <w:rPr>
          <w:rFonts w:ascii="Times New Roman" w:eastAsia="Calibri" w:hAnsi="Times New Roman" w:cs="Times New Roman"/>
          <w:color w:val="000000"/>
          <w:sz w:val="23"/>
          <w:szCs w:val="23"/>
        </w:rPr>
        <w:t xml:space="preserve"> umowy.</w:t>
      </w:r>
    </w:p>
    <w:p w14:paraId="5DD2A888" w14:textId="3AF8D138" w:rsidR="002C01B7" w:rsidRPr="002C01B7" w:rsidRDefault="00563D72" w:rsidP="00F13288">
      <w:pPr>
        <w:tabs>
          <w:tab w:val="left" w:pos="142"/>
        </w:tabs>
        <w:spacing w:after="0" w:line="240" w:lineRule="auto"/>
        <w:contextualSpacing/>
        <w:jc w:val="both"/>
        <w:rPr>
          <w:rFonts w:ascii="Times New Roman" w:eastAsia="Calibri" w:hAnsi="Times New Roman" w:cs="Times New Roman"/>
          <w:color w:val="000000"/>
          <w:sz w:val="23"/>
          <w:szCs w:val="23"/>
        </w:rPr>
      </w:pPr>
      <w:r w:rsidRPr="00F13288">
        <w:rPr>
          <w:rFonts w:ascii="Times New Roman" w:eastAsia="Calibri" w:hAnsi="Times New Roman" w:cs="Times New Roman"/>
          <w:color w:val="000000"/>
          <w:sz w:val="23"/>
          <w:szCs w:val="23"/>
        </w:rPr>
        <w:t xml:space="preserve">7. </w:t>
      </w:r>
      <w:r w:rsidR="002C01B7" w:rsidRPr="002C01B7">
        <w:rPr>
          <w:rFonts w:ascii="Times New Roman" w:eastAsia="Calibri" w:hAnsi="Times New Roman" w:cs="Times New Roman"/>
          <w:color w:val="000000"/>
          <w:sz w:val="23"/>
          <w:szCs w:val="23"/>
        </w:rPr>
        <w:t>W przypadku poniesienia szkody przewyższającej karę umowną, Zamawiający zastrzega sobie prawo dochodzenia odszkodowania uzupełniającego.</w:t>
      </w:r>
    </w:p>
    <w:p w14:paraId="7598578C" w14:textId="153DCA5F" w:rsidR="002C01B7" w:rsidRPr="002C01B7" w:rsidRDefault="00563D72" w:rsidP="00F13288">
      <w:pPr>
        <w:tabs>
          <w:tab w:val="left" w:pos="142"/>
        </w:tabs>
        <w:spacing w:after="0" w:line="240" w:lineRule="auto"/>
        <w:contextualSpacing/>
        <w:jc w:val="both"/>
        <w:rPr>
          <w:rFonts w:ascii="Times New Roman" w:eastAsia="Calibri" w:hAnsi="Times New Roman" w:cs="Times New Roman"/>
          <w:color w:val="000000"/>
          <w:sz w:val="23"/>
          <w:szCs w:val="23"/>
        </w:rPr>
      </w:pPr>
      <w:r w:rsidRPr="00F13288">
        <w:rPr>
          <w:rFonts w:ascii="Times New Roman" w:eastAsia="Calibri" w:hAnsi="Times New Roman" w:cs="Times New Roman"/>
          <w:color w:val="000000"/>
          <w:sz w:val="23"/>
          <w:szCs w:val="23"/>
        </w:rPr>
        <w:t xml:space="preserve">8. </w:t>
      </w:r>
      <w:r w:rsidR="002C01B7" w:rsidRPr="002C01B7">
        <w:rPr>
          <w:rFonts w:ascii="Times New Roman" w:eastAsia="Calibri" w:hAnsi="Times New Roman" w:cs="Times New Roman"/>
          <w:color w:val="000000"/>
          <w:sz w:val="23"/>
          <w:szCs w:val="23"/>
        </w:rPr>
        <w:t xml:space="preserve">W przypadku odstąpienia przez Zamawiającego od umowy, z przyczyn dotyczących </w:t>
      </w:r>
      <w:r w:rsidR="002C01B7" w:rsidRPr="002C01B7">
        <w:rPr>
          <w:rFonts w:ascii="Times New Roman" w:eastAsia="Calibri" w:hAnsi="Times New Roman" w:cs="Times New Roman"/>
          <w:sz w:val="23"/>
          <w:szCs w:val="23"/>
        </w:rPr>
        <w:t>Z</w:t>
      </w:r>
      <w:r w:rsidR="002C01B7" w:rsidRPr="002C01B7">
        <w:rPr>
          <w:rFonts w:ascii="Times New Roman" w:eastAsia="Calibri" w:hAnsi="Times New Roman" w:cs="Times New Roman"/>
          <w:color w:val="000000"/>
          <w:sz w:val="23"/>
          <w:szCs w:val="23"/>
        </w:rPr>
        <w:t xml:space="preserve">amawiającego, Zamawiający zapłaci </w:t>
      </w:r>
      <w:r w:rsidR="00620555" w:rsidRPr="00F13288">
        <w:rPr>
          <w:rFonts w:ascii="Times New Roman" w:eastAsia="Calibri" w:hAnsi="Times New Roman" w:cs="Times New Roman"/>
          <w:color w:val="000000"/>
          <w:sz w:val="23"/>
          <w:szCs w:val="23"/>
        </w:rPr>
        <w:t>Inspektorowi</w:t>
      </w:r>
      <w:r w:rsidR="002C01B7" w:rsidRPr="002C01B7">
        <w:rPr>
          <w:rFonts w:ascii="Times New Roman" w:eastAsia="Calibri" w:hAnsi="Times New Roman" w:cs="Times New Roman"/>
          <w:color w:val="000000"/>
          <w:sz w:val="23"/>
          <w:szCs w:val="23"/>
        </w:rPr>
        <w:t xml:space="preserve"> karę umowną w wysokości 20  % wynagrodzenia brutto określonego w § </w:t>
      </w:r>
      <w:r w:rsidRPr="00F13288">
        <w:rPr>
          <w:rFonts w:ascii="Times New Roman" w:eastAsia="Calibri" w:hAnsi="Times New Roman" w:cs="Times New Roman"/>
          <w:color w:val="000000"/>
          <w:sz w:val="23"/>
          <w:szCs w:val="23"/>
        </w:rPr>
        <w:t>5</w:t>
      </w:r>
      <w:r w:rsidR="002C01B7" w:rsidRPr="002C01B7">
        <w:rPr>
          <w:rFonts w:ascii="Times New Roman" w:eastAsia="Calibri" w:hAnsi="Times New Roman" w:cs="Times New Roman"/>
          <w:color w:val="000000"/>
          <w:sz w:val="23"/>
          <w:szCs w:val="23"/>
        </w:rPr>
        <w:t xml:space="preserve"> ust. 1</w:t>
      </w:r>
      <w:r w:rsidRPr="00F13288">
        <w:rPr>
          <w:rFonts w:ascii="Times New Roman" w:eastAsia="Calibri" w:hAnsi="Times New Roman" w:cs="Times New Roman"/>
          <w:color w:val="000000"/>
          <w:sz w:val="23"/>
          <w:szCs w:val="23"/>
        </w:rPr>
        <w:t>, pkt …..</w:t>
      </w:r>
      <w:r w:rsidR="002C01B7" w:rsidRPr="002C01B7">
        <w:rPr>
          <w:rFonts w:ascii="Times New Roman" w:eastAsia="Calibri" w:hAnsi="Times New Roman" w:cs="Times New Roman"/>
          <w:color w:val="000000"/>
          <w:sz w:val="23"/>
          <w:szCs w:val="23"/>
        </w:rPr>
        <w:t xml:space="preserve"> umowy, z wyjątkiem sytuacji wskazanych ustawie Prawo zamówień publicznych. </w:t>
      </w:r>
    </w:p>
    <w:p w14:paraId="2D21ADA7" w14:textId="327A7232" w:rsidR="002C01B7" w:rsidRPr="002C01B7" w:rsidRDefault="002C01B7" w:rsidP="00F13288">
      <w:pPr>
        <w:tabs>
          <w:tab w:val="left" w:pos="142"/>
        </w:tabs>
        <w:spacing w:after="0" w:line="240" w:lineRule="auto"/>
        <w:contextualSpacing/>
        <w:jc w:val="center"/>
        <w:rPr>
          <w:rFonts w:ascii="Times New Roman" w:eastAsia="Times New Roman" w:hAnsi="Times New Roman" w:cs="Times New Roman"/>
          <w:b/>
          <w:bCs/>
          <w:color w:val="000000"/>
          <w:sz w:val="23"/>
          <w:szCs w:val="23"/>
          <w:lang w:eastAsia="pl-PL"/>
        </w:rPr>
      </w:pPr>
      <w:r w:rsidRPr="002C01B7">
        <w:rPr>
          <w:rFonts w:ascii="Times New Roman" w:eastAsia="Times New Roman" w:hAnsi="Times New Roman" w:cs="Times New Roman"/>
          <w:b/>
          <w:bCs/>
          <w:color w:val="000000"/>
          <w:sz w:val="23"/>
          <w:szCs w:val="23"/>
          <w:lang w:eastAsia="pl-PL"/>
        </w:rPr>
        <w:t xml:space="preserve">§ </w:t>
      </w:r>
      <w:r w:rsidR="00696115" w:rsidRPr="00F13288">
        <w:rPr>
          <w:rFonts w:ascii="Times New Roman" w:eastAsia="Times New Roman" w:hAnsi="Times New Roman" w:cs="Times New Roman"/>
          <w:b/>
          <w:bCs/>
          <w:color w:val="000000"/>
          <w:sz w:val="23"/>
          <w:szCs w:val="23"/>
          <w:lang w:eastAsia="pl-PL"/>
        </w:rPr>
        <w:t>8</w:t>
      </w:r>
    </w:p>
    <w:p w14:paraId="000F9EC3" w14:textId="77777777" w:rsidR="002C01B7" w:rsidRPr="002C01B7" w:rsidRDefault="002C01B7" w:rsidP="00F13288">
      <w:pPr>
        <w:tabs>
          <w:tab w:val="left" w:pos="142"/>
        </w:tabs>
        <w:spacing w:after="0" w:line="240" w:lineRule="auto"/>
        <w:contextualSpacing/>
        <w:jc w:val="center"/>
        <w:rPr>
          <w:rFonts w:ascii="Times New Roman" w:eastAsia="Times New Roman" w:hAnsi="Times New Roman" w:cs="Times New Roman"/>
          <w:b/>
          <w:bCs/>
          <w:color w:val="000000"/>
          <w:sz w:val="23"/>
          <w:szCs w:val="23"/>
          <w:lang w:eastAsia="pl-PL"/>
        </w:rPr>
      </w:pPr>
      <w:r w:rsidRPr="002C01B7">
        <w:rPr>
          <w:rFonts w:ascii="Times New Roman" w:eastAsia="Times New Roman" w:hAnsi="Times New Roman" w:cs="Times New Roman"/>
          <w:b/>
          <w:bCs/>
          <w:color w:val="000000"/>
          <w:sz w:val="23"/>
          <w:szCs w:val="23"/>
          <w:lang w:eastAsia="pl-PL"/>
        </w:rPr>
        <w:t>Zmiana umowy</w:t>
      </w:r>
    </w:p>
    <w:p w14:paraId="724A5011" w14:textId="77777777" w:rsidR="002C01B7" w:rsidRPr="002C01B7" w:rsidRDefault="002C01B7" w:rsidP="00F13288">
      <w:pPr>
        <w:tabs>
          <w:tab w:val="left" w:pos="142"/>
        </w:tabs>
        <w:spacing w:after="0" w:line="240" w:lineRule="auto"/>
        <w:contextualSpacing/>
        <w:jc w:val="center"/>
        <w:rPr>
          <w:rFonts w:ascii="Times New Roman" w:eastAsia="Times New Roman" w:hAnsi="Times New Roman" w:cs="Times New Roman"/>
          <w:color w:val="000000"/>
          <w:sz w:val="23"/>
          <w:szCs w:val="23"/>
          <w:lang w:eastAsia="pl-PL"/>
        </w:rPr>
      </w:pPr>
    </w:p>
    <w:p w14:paraId="27EE82FB" w14:textId="77777777" w:rsidR="002C01B7" w:rsidRPr="002C01B7" w:rsidRDefault="002C01B7" w:rsidP="00F13288">
      <w:pPr>
        <w:numPr>
          <w:ilvl w:val="0"/>
          <w:numId w:val="25"/>
        </w:numPr>
        <w:tabs>
          <w:tab w:val="clear" w:pos="360"/>
          <w:tab w:val="num" w:pos="0"/>
        </w:tabs>
        <w:spacing w:after="0" w:line="240" w:lineRule="auto"/>
        <w:ind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Times New Roman" w:hAnsi="Times New Roman" w:cs="Times New Roman"/>
          <w:color w:val="000000"/>
          <w:sz w:val="23"/>
          <w:szCs w:val="23"/>
          <w:lang w:eastAsia="pl-PL"/>
        </w:rPr>
        <w:t>Wszelkie zmiany i uzupełnienia treści umowy mogą być dokonywane wyłącznie w formie pisemnej pod rygorem nieważności poprzez sporządzenie i podpisanie przez obie strony aneksu do Umowy, z zastrzeżeniem odmiennych postanowień umowy.</w:t>
      </w:r>
    </w:p>
    <w:p w14:paraId="0423A08B" w14:textId="77777777" w:rsidR="002C01B7" w:rsidRPr="002C01B7" w:rsidRDefault="002C01B7" w:rsidP="00F13288">
      <w:pPr>
        <w:numPr>
          <w:ilvl w:val="0"/>
          <w:numId w:val="25"/>
        </w:numPr>
        <w:tabs>
          <w:tab w:val="clear" w:pos="360"/>
          <w:tab w:val="num" w:pos="0"/>
        </w:tabs>
        <w:spacing w:after="0" w:line="240" w:lineRule="auto"/>
        <w:ind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Times New Roman" w:hAnsi="Times New Roman" w:cs="Times New Roman"/>
          <w:color w:val="000000"/>
          <w:sz w:val="23"/>
          <w:szCs w:val="23"/>
          <w:lang w:eastAsia="pl-PL"/>
        </w:rPr>
        <w:t>Zamawiający na podstawie ustawy Prawo zamówień publicznych przewiduje możliwość wprowadzenia zmian do Umowy polegających na:</w:t>
      </w:r>
    </w:p>
    <w:p w14:paraId="65D2A14D" w14:textId="77777777" w:rsidR="002C01B7" w:rsidRPr="002C01B7" w:rsidRDefault="002C01B7" w:rsidP="00F13288">
      <w:pPr>
        <w:spacing w:after="0" w:line="240" w:lineRule="auto"/>
        <w:ind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Calibri" w:hAnsi="Times New Roman" w:cs="Times New Roman"/>
          <w:sz w:val="23"/>
          <w:szCs w:val="23"/>
        </w:rPr>
        <w:t xml:space="preserve"> 1) </w:t>
      </w:r>
      <w:r w:rsidRPr="002C01B7">
        <w:rPr>
          <w:rFonts w:ascii="Times New Roman" w:eastAsia="Times New Roman" w:hAnsi="Times New Roman" w:cs="Times New Roman"/>
          <w:color w:val="000000"/>
          <w:sz w:val="23"/>
          <w:szCs w:val="23"/>
          <w:lang w:eastAsia="pl-PL"/>
        </w:rPr>
        <w:t>zmianie terminu realizacji przedmiotu umowy,</w:t>
      </w:r>
    </w:p>
    <w:p w14:paraId="5C82F8A3" w14:textId="6E3A768F" w:rsidR="002C01B7" w:rsidRPr="002C01B7" w:rsidRDefault="002C01B7" w:rsidP="00F13288">
      <w:pPr>
        <w:spacing w:after="0" w:line="240" w:lineRule="auto"/>
        <w:ind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Times New Roman" w:hAnsi="Times New Roman" w:cs="Times New Roman"/>
          <w:color w:val="000000"/>
          <w:sz w:val="23"/>
          <w:szCs w:val="23"/>
          <w:lang w:eastAsia="pl-PL"/>
        </w:rPr>
        <w:t xml:space="preserve"> 2) zmianie sposobu zapłaty i wysokości wynagrodzenia </w:t>
      </w:r>
      <w:r w:rsidR="00696115" w:rsidRPr="00F13288">
        <w:rPr>
          <w:rFonts w:ascii="Times New Roman" w:eastAsia="Times New Roman" w:hAnsi="Times New Roman" w:cs="Times New Roman"/>
          <w:color w:val="000000"/>
          <w:sz w:val="23"/>
          <w:szCs w:val="23"/>
          <w:lang w:eastAsia="pl-PL"/>
        </w:rPr>
        <w:t>Inspektora</w:t>
      </w:r>
      <w:r w:rsidRPr="002C01B7">
        <w:rPr>
          <w:rFonts w:ascii="Times New Roman" w:eastAsia="Times New Roman" w:hAnsi="Times New Roman" w:cs="Times New Roman"/>
          <w:color w:val="000000"/>
          <w:sz w:val="23"/>
          <w:szCs w:val="23"/>
          <w:lang w:eastAsia="pl-PL"/>
        </w:rPr>
        <w:t xml:space="preserve"> należnego za wykonanie umowy,</w:t>
      </w:r>
    </w:p>
    <w:p w14:paraId="49859C04" w14:textId="2864D304" w:rsidR="002C01B7" w:rsidRPr="002C01B7" w:rsidRDefault="002C01B7" w:rsidP="00F13288">
      <w:pPr>
        <w:numPr>
          <w:ilvl w:val="0"/>
          <w:numId w:val="25"/>
        </w:numPr>
        <w:tabs>
          <w:tab w:val="clear" w:pos="360"/>
          <w:tab w:val="num" w:pos="0"/>
        </w:tabs>
        <w:spacing w:after="0" w:line="240" w:lineRule="auto"/>
        <w:ind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Times New Roman" w:hAnsi="Times New Roman" w:cs="Times New Roman"/>
          <w:color w:val="000000"/>
          <w:sz w:val="23"/>
          <w:szCs w:val="23"/>
          <w:lang w:eastAsia="pl-PL"/>
        </w:rPr>
        <w:t xml:space="preserve">Niezależnie od postanowień powyższych strony przewidują, iż </w:t>
      </w:r>
      <w:r w:rsidR="001929AF" w:rsidRPr="00F13288">
        <w:rPr>
          <w:rFonts w:ascii="Times New Roman" w:eastAsia="Times New Roman" w:hAnsi="Times New Roman" w:cs="Times New Roman"/>
          <w:color w:val="000000"/>
          <w:sz w:val="23"/>
          <w:szCs w:val="23"/>
          <w:lang w:eastAsia="pl-PL"/>
        </w:rPr>
        <w:t>w</w:t>
      </w:r>
      <w:r w:rsidRPr="002C01B7">
        <w:rPr>
          <w:rFonts w:ascii="Times New Roman" w:eastAsia="Times New Roman" w:hAnsi="Times New Roman" w:cs="Times New Roman"/>
          <w:color w:val="000000"/>
          <w:sz w:val="23"/>
          <w:szCs w:val="23"/>
          <w:lang w:eastAsia="pl-PL"/>
        </w:rPr>
        <w:t xml:space="preserve">ysokości wynagrodzenia należnego </w:t>
      </w:r>
      <w:r w:rsidR="001929AF" w:rsidRPr="00F13288">
        <w:rPr>
          <w:rFonts w:ascii="Times New Roman" w:eastAsia="Times New Roman" w:hAnsi="Times New Roman" w:cs="Times New Roman"/>
          <w:color w:val="000000"/>
          <w:sz w:val="23"/>
          <w:szCs w:val="23"/>
          <w:lang w:eastAsia="pl-PL"/>
        </w:rPr>
        <w:t>Inspektorowi</w:t>
      </w:r>
      <w:r w:rsidRPr="002C01B7">
        <w:rPr>
          <w:rFonts w:ascii="Times New Roman" w:eastAsia="Times New Roman" w:hAnsi="Times New Roman" w:cs="Times New Roman"/>
          <w:color w:val="000000"/>
          <w:sz w:val="23"/>
          <w:szCs w:val="23"/>
          <w:lang w:eastAsia="pl-PL"/>
        </w:rPr>
        <w:t xml:space="preserve"> za wykonanie przedmiotu zamówienia, wskazanego w § </w:t>
      </w:r>
      <w:r w:rsidR="001929AF" w:rsidRPr="00F13288">
        <w:rPr>
          <w:rFonts w:ascii="Times New Roman" w:eastAsia="Times New Roman" w:hAnsi="Times New Roman" w:cs="Times New Roman"/>
          <w:color w:val="000000"/>
          <w:sz w:val="23"/>
          <w:szCs w:val="23"/>
          <w:lang w:eastAsia="pl-PL"/>
        </w:rPr>
        <w:t>5</w:t>
      </w:r>
      <w:r w:rsidRPr="002C01B7">
        <w:rPr>
          <w:rFonts w:ascii="Times New Roman" w:eastAsia="Times New Roman" w:hAnsi="Times New Roman" w:cs="Times New Roman"/>
          <w:color w:val="000000"/>
          <w:sz w:val="23"/>
          <w:szCs w:val="23"/>
          <w:lang w:eastAsia="pl-PL"/>
        </w:rPr>
        <w:t xml:space="preserve">  ust. 1</w:t>
      </w:r>
      <w:r w:rsidR="001929AF" w:rsidRPr="00F13288">
        <w:rPr>
          <w:rFonts w:ascii="Times New Roman" w:eastAsia="Times New Roman" w:hAnsi="Times New Roman" w:cs="Times New Roman"/>
          <w:color w:val="000000"/>
          <w:sz w:val="23"/>
          <w:szCs w:val="23"/>
          <w:lang w:eastAsia="pl-PL"/>
        </w:rPr>
        <w:t>, pkt….</w:t>
      </w:r>
      <w:r w:rsidRPr="002C01B7">
        <w:rPr>
          <w:rFonts w:ascii="Times New Roman" w:eastAsia="Times New Roman" w:hAnsi="Times New Roman" w:cs="Times New Roman"/>
          <w:color w:val="000000"/>
          <w:sz w:val="23"/>
          <w:szCs w:val="23"/>
          <w:lang w:eastAsia="pl-PL"/>
        </w:rPr>
        <w:t xml:space="preserve"> może ulec zmianie każdorazowo w przypadku wystąpienia jednej z następujących okoliczności:</w:t>
      </w:r>
    </w:p>
    <w:p w14:paraId="25BF1B19" w14:textId="77777777" w:rsidR="002C01B7" w:rsidRPr="002C01B7" w:rsidRDefault="002C01B7" w:rsidP="00F13288">
      <w:pPr>
        <w:numPr>
          <w:ilvl w:val="1"/>
          <w:numId w:val="25"/>
        </w:numPr>
        <w:tabs>
          <w:tab w:val="num" w:pos="720"/>
        </w:tabs>
        <w:spacing w:after="0" w:line="240" w:lineRule="auto"/>
        <w:ind w:left="284"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Times New Roman" w:hAnsi="Times New Roman" w:cs="Times New Roman"/>
          <w:color w:val="000000"/>
          <w:sz w:val="23"/>
          <w:szCs w:val="23"/>
          <w:lang w:eastAsia="pl-PL"/>
        </w:rPr>
        <w:t>zmiany stawki podatku od towarów i usług oraz podatku akcyzowego,</w:t>
      </w:r>
    </w:p>
    <w:p w14:paraId="2F7F5929" w14:textId="4BD07949" w:rsidR="002C01B7" w:rsidRPr="002C01B7" w:rsidRDefault="002C01B7" w:rsidP="00F13288">
      <w:pPr>
        <w:numPr>
          <w:ilvl w:val="1"/>
          <w:numId w:val="25"/>
        </w:numPr>
        <w:tabs>
          <w:tab w:val="num" w:pos="720"/>
        </w:tabs>
        <w:spacing w:after="0" w:line="240" w:lineRule="auto"/>
        <w:ind w:left="284"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Times New Roman" w:hAnsi="Times New Roman" w:cs="Times New Roman"/>
          <w:color w:val="000000"/>
          <w:sz w:val="23"/>
          <w:szCs w:val="23"/>
          <w:lang w:eastAsia="pl-PL"/>
        </w:rPr>
        <w:t xml:space="preserve">zmiany wysokości minimalnego wynagrodzenia albo wysokości minimalnej stawki godzinowej, ustalonych na podstawie przepisów </w:t>
      </w:r>
      <w:hyperlink r:id="rId7" w:anchor="/document/16992095?cm=DOCUMENT" w:history="1">
        <w:r w:rsidRPr="002C01B7">
          <w:rPr>
            <w:rFonts w:ascii="Times New Roman" w:eastAsia="Times New Roman" w:hAnsi="Times New Roman" w:cs="Times New Roman"/>
            <w:color w:val="000000"/>
            <w:sz w:val="23"/>
            <w:szCs w:val="23"/>
            <w:lang w:eastAsia="pl-PL"/>
          </w:rPr>
          <w:t>ustawy</w:t>
        </w:r>
      </w:hyperlink>
      <w:r w:rsidRPr="002C01B7">
        <w:rPr>
          <w:rFonts w:ascii="Times New Roman" w:eastAsia="Times New Roman" w:hAnsi="Times New Roman" w:cs="Times New Roman"/>
          <w:color w:val="000000"/>
          <w:sz w:val="23"/>
          <w:szCs w:val="23"/>
          <w:lang w:eastAsia="pl-PL"/>
        </w:rPr>
        <w:t xml:space="preserve"> z dnia 10 października 2002 r. o minimalnym wynagrodzeniu za pracę,</w:t>
      </w:r>
    </w:p>
    <w:p w14:paraId="438C53E2" w14:textId="77777777" w:rsidR="002C01B7" w:rsidRPr="002C01B7" w:rsidRDefault="002C01B7" w:rsidP="00F13288">
      <w:pPr>
        <w:numPr>
          <w:ilvl w:val="1"/>
          <w:numId w:val="25"/>
        </w:numPr>
        <w:tabs>
          <w:tab w:val="num" w:pos="720"/>
        </w:tabs>
        <w:spacing w:after="0" w:line="240" w:lineRule="auto"/>
        <w:ind w:left="284"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Times New Roman" w:hAnsi="Times New Roman" w:cs="Times New Roman"/>
          <w:color w:val="000000"/>
          <w:sz w:val="23"/>
          <w:szCs w:val="23"/>
          <w:lang w:eastAsia="pl-PL"/>
        </w:rPr>
        <w:t>zmiany zasad podlegania ubezpieczeniom społecznym lub ubezpieczeniu zdrowotnemu lub wysokości stawki składki na ubezpieczenia społeczne lub zdrowotne,</w:t>
      </w:r>
    </w:p>
    <w:p w14:paraId="797AE4B5" w14:textId="04A73DCC" w:rsidR="002C01B7" w:rsidRPr="002C01B7" w:rsidRDefault="002C01B7" w:rsidP="00F13288">
      <w:pPr>
        <w:numPr>
          <w:ilvl w:val="1"/>
          <w:numId w:val="25"/>
        </w:numPr>
        <w:tabs>
          <w:tab w:val="num" w:pos="720"/>
        </w:tabs>
        <w:spacing w:after="0" w:line="240" w:lineRule="auto"/>
        <w:ind w:left="284"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Times New Roman" w:hAnsi="Times New Roman" w:cs="Times New Roman"/>
          <w:color w:val="000000"/>
          <w:sz w:val="23"/>
          <w:szCs w:val="23"/>
          <w:lang w:eastAsia="pl-PL"/>
        </w:rPr>
        <w:t xml:space="preserve">zasad gromadzenia i wysokości wpłat do pracowniczych planów kapitałowych, o których mowa </w:t>
      </w:r>
      <w:r w:rsidR="00F13288" w:rsidRPr="00F13288">
        <w:rPr>
          <w:rFonts w:ascii="Times New Roman" w:eastAsia="Times New Roman" w:hAnsi="Times New Roman" w:cs="Times New Roman"/>
          <w:color w:val="000000"/>
          <w:sz w:val="23"/>
          <w:szCs w:val="23"/>
          <w:lang w:eastAsia="pl-PL"/>
        </w:rPr>
        <w:t xml:space="preserve">                </w:t>
      </w:r>
      <w:r w:rsidRPr="002C01B7">
        <w:rPr>
          <w:rFonts w:ascii="Times New Roman" w:eastAsia="Times New Roman" w:hAnsi="Times New Roman" w:cs="Times New Roman"/>
          <w:color w:val="000000"/>
          <w:sz w:val="23"/>
          <w:szCs w:val="23"/>
          <w:lang w:eastAsia="pl-PL"/>
        </w:rPr>
        <w:t xml:space="preserve">w </w:t>
      </w:r>
      <w:hyperlink r:id="rId8" w:anchor="/document/18781862?cm=DOCUMENT" w:history="1">
        <w:r w:rsidRPr="002C01B7">
          <w:rPr>
            <w:rFonts w:ascii="Times New Roman" w:eastAsia="Times New Roman" w:hAnsi="Times New Roman" w:cs="Times New Roman"/>
            <w:color w:val="000000"/>
            <w:sz w:val="23"/>
            <w:szCs w:val="23"/>
            <w:lang w:eastAsia="pl-PL"/>
          </w:rPr>
          <w:t>ustawie</w:t>
        </w:r>
      </w:hyperlink>
      <w:r w:rsidRPr="002C01B7">
        <w:rPr>
          <w:rFonts w:ascii="Times New Roman" w:eastAsia="Times New Roman" w:hAnsi="Times New Roman" w:cs="Times New Roman"/>
          <w:color w:val="000000"/>
          <w:sz w:val="23"/>
          <w:szCs w:val="23"/>
          <w:lang w:eastAsia="pl-PL"/>
        </w:rPr>
        <w:t xml:space="preserve"> z dnia 4 października 2018 r. o pracowniczych planach kapitałowych,</w:t>
      </w:r>
    </w:p>
    <w:p w14:paraId="7AA4EB43" w14:textId="1CD51F5D" w:rsidR="002C01B7" w:rsidRPr="002C01B7" w:rsidRDefault="002C01B7" w:rsidP="00F13288">
      <w:pPr>
        <w:spacing w:after="0" w:line="240" w:lineRule="auto"/>
        <w:contextualSpacing/>
        <w:jc w:val="both"/>
        <w:rPr>
          <w:rFonts w:ascii="Times New Roman" w:eastAsia="Times New Roman" w:hAnsi="Times New Roman" w:cs="Times New Roman"/>
          <w:b/>
          <w:color w:val="000000"/>
          <w:sz w:val="23"/>
          <w:szCs w:val="23"/>
          <w:lang w:eastAsia="pl-PL"/>
        </w:rPr>
      </w:pPr>
      <w:r w:rsidRPr="002C01B7">
        <w:rPr>
          <w:rFonts w:ascii="Times New Roman" w:eastAsia="Times New Roman" w:hAnsi="Times New Roman" w:cs="Times New Roman"/>
          <w:b/>
          <w:color w:val="000000"/>
          <w:sz w:val="23"/>
          <w:szCs w:val="23"/>
          <w:lang w:eastAsia="pl-PL"/>
        </w:rPr>
        <w:t xml:space="preserve">-   jeżeli zmiana ta będzie miała wpływ na koszty wykonania zamówienia przez </w:t>
      </w:r>
      <w:r w:rsidR="00F13288" w:rsidRPr="00F13288">
        <w:rPr>
          <w:rFonts w:ascii="Times New Roman" w:eastAsia="Times New Roman" w:hAnsi="Times New Roman" w:cs="Times New Roman"/>
          <w:b/>
          <w:color w:val="000000"/>
          <w:sz w:val="23"/>
          <w:szCs w:val="23"/>
          <w:lang w:eastAsia="pl-PL"/>
        </w:rPr>
        <w:t>Inspektora</w:t>
      </w:r>
      <w:r w:rsidRPr="002C01B7">
        <w:rPr>
          <w:rFonts w:ascii="Times New Roman" w:eastAsia="Times New Roman" w:hAnsi="Times New Roman" w:cs="Times New Roman"/>
          <w:b/>
          <w:color w:val="000000"/>
          <w:sz w:val="23"/>
          <w:szCs w:val="23"/>
          <w:lang w:eastAsia="pl-PL"/>
        </w:rPr>
        <w:t xml:space="preserve">. </w:t>
      </w:r>
    </w:p>
    <w:p w14:paraId="3E59DDDE" w14:textId="44700C38" w:rsidR="002C01B7" w:rsidRPr="002C01B7" w:rsidRDefault="002C01B7" w:rsidP="00F13288">
      <w:pPr>
        <w:numPr>
          <w:ilvl w:val="0"/>
          <w:numId w:val="25"/>
        </w:numPr>
        <w:tabs>
          <w:tab w:val="clear" w:pos="360"/>
          <w:tab w:val="num" w:pos="0"/>
        </w:tabs>
        <w:spacing w:after="0" w:line="240" w:lineRule="auto"/>
        <w:ind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Times New Roman" w:hAnsi="Times New Roman" w:cs="Times New Roman"/>
          <w:color w:val="000000"/>
          <w:sz w:val="23"/>
          <w:szCs w:val="23"/>
          <w:lang w:eastAsia="pl-PL"/>
        </w:rPr>
        <w:t xml:space="preserve">Zmiana wysokości wynagrodzenia w przypadku zaistnienia przesłanki, o której mowa w ust. </w:t>
      </w:r>
      <w:r w:rsidR="00783651" w:rsidRPr="00F13288">
        <w:rPr>
          <w:rFonts w:ascii="Times New Roman" w:eastAsia="Times New Roman" w:hAnsi="Times New Roman" w:cs="Times New Roman"/>
          <w:color w:val="000000"/>
          <w:sz w:val="23"/>
          <w:szCs w:val="23"/>
          <w:lang w:eastAsia="pl-PL"/>
        </w:rPr>
        <w:t>3</w:t>
      </w:r>
      <w:r w:rsidRPr="002C01B7">
        <w:rPr>
          <w:rFonts w:ascii="Times New Roman" w:eastAsia="Times New Roman" w:hAnsi="Times New Roman" w:cs="Times New Roman"/>
          <w:color w:val="000000"/>
          <w:sz w:val="23"/>
          <w:szCs w:val="23"/>
          <w:lang w:eastAsia="pl-PL"/>
        </w:rPr>
        <w:t xml:space="preserve"> pkt 2), 3) lub 4) będzie obejmować wyłącznie część wynagrodzenia należnego </w:t>
      </w:r>
      <w:r w:rsidR="00783651" w:rsidRPr="00F13288">
        <w:rPr>
          <w:rFonts w:ascii="Times New Roman" w:eastAsia="Times New Roman" w:hAnsi="Times New Roman" w:cs="Times New Roman"/>
          <w:color w:val="000000"/>
          <w:sz w:val="23"/>
          <w:szCs w:val="23"/>
          <w:lang w:eastAsia="pl-PL"/>
        </w:rPr>
        <w:t>Inspektorowi</w:t>
      </w:r>
      <w:r w:rsidRPr="002C01B7">
        <w:rPr>
          <w:rFonts w:ascii="Times New Roman" w:eastAsia="Times New Roman" w:hAnsi="Times New Roman" w:cs="Times New Roman"/>
          <w:color w:val="000000"/>
          <w:sz w:val="23"/>
          <w:szCs w:val="23"/>
          <w:lang w:eastAsia="pl-PL"/>
        </w:rPr>
        <w:t xml:space="preserve">, w odniesieniu do której nastąpiła zmiana wysokości kosztów wykonania umowy przez </w:t>
      </w:r>
      <w:r w:rsidR="00783651" w:rsidRPr="00F13288">
        <w:rPr>
          <w:rFonts w:ascii="Times New Roman" w:eastAsia="Times New Roman" w:hAnsi="Times New Roman" w:cs="Times New Roman"/>
          <w:color w:val="000000"/>
          <w:sz w:val="23"/>
          <w:szCs w:val="23"/>
          <w:lang w:eastAsia="pl-PL"/>
        </w:rPr>
        <w:t>Inspektora</w:t>
      </w:r>
      <w:r w:rsidRPr="002C01B7">
        <w:rPr>
          <w:rFonts w:ascii="Times New Roman" w:eastAsia="Times New Roman" w:hAnsi="Times New Roman" w:cs="Times New Roman"/>
          <w:color w:val="000000"/>
          <w:sz w:val="23"/>
          <w:szCs w:val="23"/>
          <w:lang w:eastAsia="pl-PL"/>
        </w:rPr>
        <w:t xml:space="preserve"> w związku z zaistnieniem tej przesłanki i dotyczyć będzie wyłącznie płatności za prace lub roboty, których w dniu wejścia w życie zmiany jeszcze nie wykonano. </w:t>
      </w:r>
    </w:p>
    <w:p w14:paraId="4C56913F" w14:textId="354D0D66" w:rsidR="002C01B7" w:rsidRPr="00F3739B" w:rsidRDefault="002D18D0" w:rsidP="00F3739B">
      <w:pPr>
        <w:numPr>
          <w:ilvl w:val="0"/>
          <w:numId w:val="25"/>
        </w:numPr>
        <w:tabs>
          <w:tab w:val="clear" w:pos="360"/>
          <w:tab w:val="num" w:pos="0"/>
        </w:tabs>
        <w:spacing w:after="0" w:line="240" w:lineRule="auto"/>
        <w:ind w:hanging="284"/>
        <w:contextualSpacing/>
        <w:jc w:val="both"/>
        <w:rPr>
          <w:rFonts w:ascii="Times New Roman" w:eastAsia="Times New Roman" w:hAnsi="Times New Roman" w:cs="Times New Roman"/>
          <w:color w:val="000000"/>
          <w:sz w:val="23"/>
          <w:szCs w:val="23"/>
          <w:lang w:eastAsia="pl-PL"/>
        </w:rPr>
      </w:pPr>
      <w:r w:rsidRPr="00F13288">
        <w:rPr>
          <w:rFonts w:ascii="Times New Roman" w:eastAsia="Times New Roman" w:hAnsi="Times New Roman" w:cs="Times New Roman"/>
          <w:color w:val="000000"/>
          <w:sz w:val="23"/>
          <w:szCs w:val="23"/>
          <w:lang w:eastAsia="pl-PL"/>
        </w:rPr>
        <w:t>Inspektor</w:t>
      </w:r>
      <w:r w:rsidR="002C01B7" w:rsidRPr="002C01B7">
        <w:rPr>
          <w:rFonts w:ascii="Times New Roman" w:eastAsia="Times New Roman" w:hAnsi="Times New Roman" w:cs="Times New Roman"/>
          <w:color w:val="000000"/>
          <w:sz w:val="23"/>
          <w:szCs w:val="23"/>
          <w:lang w:eastAsia="pl-PL"/>
        </w:rPr>
        <w:t xml:space="preserve"> najpóźniej w terminie 30 dni od wejścia w życie przepisów wprowadzających zmiany, o których mowa w ust. </w:t>
      </w:r>
      <w:r w:rsidRPr="00F13288">
        <w:rPr>
          <w:rFonts w:ascii="Times New Roman" w:eastAsia="Times New Roman" w:hAnsi="Times New Roman" w:cs="Times New Roman"/>
          <w:color w:val="000000"/>
          <w:sz w:val="23"/>
          <w:szCs w:val="23"/>
          <w:lang w:eastAsia="pl-PL"/>
        </w:rPr>
        <w:t>3</w:t>
      </w:r>
      <w:r w:rsidR="002C01B7" w:rsidRPr="002C01B7">
        <w:rPr>
          <w:rFonts w:ascii="Times New Roman" w:eastAsia="Times New Roman" w:hAnsi="Times New Roman" w:cs="Times New Roman"/>
          <w:color w:val="000000"/>
          <w:sz w:val="23"/>
          <w:szCs w:val="23"/>
          <w:lang w:eastAsia="pl-PL"/>
        </w:rPr>
        <w:t xml:space="preserve"> może wystąpić́ do Zamawiającego z pisemnym wnioskiem o zmianę̨ umowy w zakresie wysokości wynagrodzenia wraz z jej uzasadnieniem, wskazaniem daty, od której nastąpiła bądź nastąpi zmiana wysokości kosztów wykonania umowy uzasadniająca zmianę oraz dokumentami niezbędnymi do oceny przez Zamawiającego, czy zmiany mają wpływ na koszty wykonania umowy przez </w:t>
      </w:r>
      <w:r w:rsidRPr="00F13288">
        <w:rPr>
          <w:rFonts w:ascii="Times New Roman" w:eastAsia="Times New Roman" w:hAnsi="Times New Roman" w:cs="Times New Roman"/>
          <w:color w:val="000000"/>
          <w:sz w:val="23"/>
          <w:szCs w:val="23"/>
          <w:lang w:eastAsia="pl-PL"/>
        </w:rPr>
        <w:t>Inspektora</w:t>
      </w:r>
      <w:r w:rsidR="002C01B7" w:rsidRPr="002C01B7">
        <w:rPr>
          <w:rFonts w:ascii="Times New Roman" w:eastAsia="Times New Roman" w:hAnsi="Times New Roman" w:cs="Times New Roman"/>
          <w:color w:val="000000"/>
          <w:sz w:val="23"/>
          <w:szCs w:val="23"/>
          <w:lang w:eastAsia="pl-PL"/>
        </w:rPr>
        <w:t xml:space="preserve"> oraz w jakim stopniu zmiany tych kosztów uzasadniają̨ zmianę̨ wysokości wynagrodzenia </w:t>
      </w:r>
      <w:r w:rsidRPr="00F13288">
        <w:rPr>
          <w:rFonts w:ascii="Times New Roman" w:eastAsia="Times New Roman" w:hAnsi="Times New Roman" w:cs="Times New Roman"/>
          <w:color w:val="000000"/>
          <w:sz w:val="23"/>
          <w:szCs w:val="23"/>
          <w:lang w:eastAsia="pl-PL"/>
        </w:rPr>
        <w:t>Inspektora</w:t>
      </w:r>
      <w:r w:rsidR="002C01B7" w:rsidRPr="002C01B7">
        <w:rPr>
          <w:rFonts w:ascii="Times New Roman" w:eastAsia="Times New Roman" w:hAnsi="Times New Roman" w:cs="Times New Roman"/>
          <w:color w:val="000000"/>
          <w:sz w:val="23"/>
          <w:szCs w:val="23"/>
          <w:lang w:eastAsia="pl-PL"/>
        </w:rPr>
        <w:t xml:space="preserve"> określonego w umowie, w szczególności</w:t>
      </w:r>
      <w:r w:rsidR="00F3739B">
        <w:rPr>
          <w:rFonts w:ascii="Times New Roman" w:eastAsia="Times New Roman" w:hAnsi="Times New Roman" w:cs="Times New Roman"/>
          <w:color w:val="000000"/>
          <w:sz w:val="23"/>
          <w:szCs w:val="23"/>
          <w:lang w:eastAsia="pl-PL"/>
        </w:rPr>
        <w:t xml:space="preserve">, </w:t>
      </w:r>
      <w:r w:rsidR="00F13288" w:rsidRPr="00F3739B">
        <w:rPr>
          <w:rFonts w:ascii="Times New Roman" w:eastAsia="Times New Roman" w:hAnsi="Times New Roman" w:cs="Times New Roman"/>
          <w:color w:val="000000"/>
          <w:sz w:val="23"/>
          <w:szCs w:val="23"/>
          <w:lang w:eastAsia="pl-PL"/>
        </w:rPr>
        <w:t>s</w:t>
      </w:r>
      <w:r w:rsidR="002C01B7" w:rsidRPr="00F3739B">
        <w:rPr>
          <w:rFonts w:ascii="Times New Roman" w:eastAsia="Times New Roman" w:hAnsi="Times New Roman" w:cs="Times New Roman"/>
          <w:color w:val="000000"/>
          <w:sz w:val="23"/>
          <w:szCs w:val="23"/>
          <w:lang w:eastAsia="pl-PL"/>
        </w:rPr>
        <w:t xml:space="preserve">zczegółową̨ kalkulacją proponowanej zmienionej wysokości wynagrodzenia </w:t>
      </w:r>
      <w:r w:rsidRPr="00F3739B">
        <w:rPr>
          <w:rFonts w:ascii="Times New Roman" w:eastAsia="Times New Roman" w:hAnsi="Times New Roman" w:cs="Times New Roman"/>
          <w:color w:val="000000"/>
          <w:sz w:val="23"/>
          <w:szCs w:val="23"/>
          <w:lang w:eastAsia="pl-PL"/>
        </w:rPr>
        <w:t>Inspektora</w:t>
      </w:r>
      <w:r w:rsidR="002C01B7" w:rsidRPr="00F3739B">
        <w:rPr>
          <w:rFonts w:ascii="Times New Roman" w:eastAsia="Times New Roman" w:hAnsi="Times New Roman" w:cs="Times New Roman"/>
          <w:color w:val="000000"/>
          <w:sz w:val="23"/>
          <w:szCs w:val="23"/>
          <w:lang w:eastAsia="pl-PL"/>
        </w:rPr>
        <w:t xml:space="preserve"> oraz wykazanie adekwatności tej propozycji do zmiany wysokości kosztów wykonania umowy przez </w:t>
      </w:r>
      <w:r w:rsidRPr="00F3739B">
        <w:rPr>
          <w:rFonts w:ascii="Times New Roman" w:eastAsia="Times New Roman" w:hAnsi="Times New Roman" w:cs="Times New Roman"/>
          <w:color w:val="000000"/>
          <w:sz w:val="23"/>
          <w:szCs w:val="23"/>
          <w:lang w:eastAsia="pl-PL"/>
        </w:rPr>
        <w:t>Inspektora</w:t>
      </w:r>
      <w:r w:rsidR="00F13288" w:rsidRPr="00F3739B">
        <w:rPr>
          <w:rFonts w:ascii="Times New Roman" w:eastAsia="Times New Roman" w:hAnsi="Times New Roman" w:cs="Times New Roman"/>
          <w:color w:val="000000"/>
          <w:sz w:val="23"/>
          <w:szCs w:val="23"/>
          <w:lang w:eastAsia="pl-PL"/>
        </w:rPr>
        <w:t>.</w:t>
      </w:r>
      <w:r w:rsidR="002C01B7" w:rsidRPr="00F3739B">
        <w:rPr>
          <w:rFonts w:ascii="Times New Roman" w:eastAsia="Times New Roman" w:hAnsi="Times New Roman" w:cs="Times New Roman"/>
          <w:color w:val="000000"/>
          <w:sz w:val="23"/>
          <w:szCs w:val="23"/>
          <w:lang w:eastAsia="pl-PL"/>
        </w:rPr>
        <w:t xml:space="preserve"> </w:t>
      </w:r>
    </w:p>
    <w:p w14:paraId="48A17EF3" w14:textId="5FB9088A" w:rsidR="002C01B7" w:rsidRPr="002C01B7" w:rsidRDefault="002C01B7" w:rsidP="00F13288">
      <w:pPr>
        <w:numPr>
          <w:ilvl w:val="0"/>
          <w:numId w:val="25"/>
        </w:numPr>
        <w:tabs>
          <w:tab w:val="clear" w:pos="360"/>
          <w:tab w:val="num" w:pos="0"/>
        </w:tabs>
        <w:spacing w:after="0" w:line="240" w:lineRule="auto"/>
        <w:ind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Times New Roman" w:hAnsi="Times New Roman" w:cs="Times New Roman"/>
          <w:color w:val="000000"/>
          <w:sz w:val="23"/>
          <w:szCs w:val="23"/>
          <w:lang w:eastAsia="pl-PL"/>
        </w:rPr>
        <w:t xml:space="preserve">W terminie 30 dni od dnia otrzymania wniosku, o którym mowa w ust. </w:t>
      </w:r>
      <w:r w:rsidR="002D18D0" w:rsidRPr="00F13288">
        <w:rPr>
          <w:rFonts w:ascii="Times New Roman" w:eastAsia="Times New Roman" w:hAnsi="Times New Roman" w:cs="Times New Roman"/>
          <w:color w:val="000000"/>
          <w:sz w:val="23"/>
          <w:szCs w:val="23"/>
          <w:lang w:eastAsia="pl-PL"/>
        </w:rPr>
        <w:t>5</w:t>
      </w:r>
      <w:r w:rsidRPr="002C01B7">
        <w:rPr>
          <w:rFonts w:ascii="Times New Roman" w:eastAsia="Times New Roman" w:hAnsi="Times New Roman" w:cs="Times New Roman"/>
          <w:color w:val="000000"/>
          <w:sz w:val="23"/>
          <w:szCs w:val="23"/>
          <w:lang w:eastAsia="pl-PL"/>
        </w:rPr>
        <w:t xml:space="preserve"> Zamawiający może zwrócić́ się̨ do </w:t>
      </w:r>
      <w:r w:rsidR="002D18D0" w:rsidRPr="00F13288">
        <w:rPr>
          <w:rFonts w:ascii="Times New Roman" w:eastAsia="Times New Roman" w:hAnsi="Times New Roman" w:cs="Times New Roman"/>
          <w:color w:val="000000"/>
          <w:sz w:val="23"/>
          <w:szCs w:val="23"/>
          <w:lang w:eastAsia="pl-PL"/>
        </w:rPr>
        <w:t>Inspektora</w:t>
      </w:r>
      <w:r w:rsidRPr="002C01B7">
        <w:rPr>
          <w:rFonts w:ascii="Times New Roman" w:eastAsia="Times New Roman" w:hAnsi="Times New Roman" w:cs="Times New Roman"/>
          <w:color w:val="000000"/>
          <w:sz w:val="23"/>
          <w:szCs w:val="23"/>
          <w:lang w:eastAsia="pl-PL"/>
        </w:rPr>
        <w:t xml:space="preserve"> o uzupełnienie wniosku poprzez przekazanie dodatkowych wyjaśnień́, informacji lub dokumentów (np. zażądać́ oryginałów do wglądu lub kopii potwierdzonych za zgodność́</w:t>
      </w:r>
      <w:r w:rsidR="00F3739B">
        <w:rPr>
          <w:rFonts w:ascii="Times New Roman" w:eastAsia="Times New Roman" w:hAnsi="Times New Roman" w:cs="Times New Roman"/>
          <w:color w:val="000000"/>
          <w:sz w:val="23"/>
          <w:szCs w:val="23"/>
          <w:lang w:eastAsia="pl-PL"/>
        </w:rPr>
        <w:t xml:space="preserve"> </w:t>
      </w:r>
      <w:r w:rsidRPr="002C01B7">
        <w:rPr>
          <w:rFonts w:ascii="Times New Roman" w:eastAsia="Times New Roman" w:hAnsi="Times New Roman" w:cs="Times New Roman"/>
          <w:color w:val="000000"/>
          <w:sz w:val="23"/>
          <w:szCs w:val="23"/>
          <w:lang w:eastAsia="pl-PL"/>
        </w:rPr>
        <w:t xml:space="preserve">z oryginałami). </w:t>
      </w:r>
    </w:p>
    <w:p w14:paraId="7690023F" w14:textId="0CF26902" w:rsidR="002C01B7" w:rsidRPr="002C01B7" w:rsidRDefault="002C01B7" w:rsidP="00F13288">
      <w:pPr>
        <w:numPr>
          <w:ilvl w:val="0"/>
          <w:numId w:val="25"/>
        </w:numPr>
        <w:tabs>
          <w:tab w:val="clear" w:pos="360"/>
          <w:tab w:val="num" w:pos="0"/>
        </w:tabs>
        <w:spacing w:after="0" w:line="240" w:lineRule="auto"/>
        <w:ind w:hanging="284"/>
        <w:contextualSpacing/>
        <w:jc w:val="both"/>
        <w:rPr>
          <w:rFonts w:ascii="Times New Roman" w:eastAsia="Times New Roman" w:hAnsi="Times New Roman" w:cs="Times New Roman"/>
          <w:color w:val="000000"/>
          <w:sz w:val="23"/>
          <w:szCs w:val="23"/>
          <w:lang w:eastAsia="pl-PL"/>
        </w:rPr>
      </w:pPr>
      <w:r w:rsidRPr="002C01B7">
        <w:rPr>
          <w:rFonts w:ascii="Times New Roman" w:eastAsia="Times New Roman" w:hAnsi="Times New Roman" w:cs="Times New Roman"/>
          <w:color w:val="000000"/>
          <w:sz w:val="23"/>
          <w:szCs w:val="23"/>
          <w:lang w:eastAsia="pl-PL"/>
        </w:rPr>
        <w:t xml:space="preserve">W terminie 30 dni od dnia otrzymania kompletnego wniosku, o którym mowa w ust. </w:t>
      </w:r>
      <w:r w:rsidR="002D18D0" w:rsidRPr="00F13288">
        <w:rPr>
          <w:rFonts w:ascii="Times New Roman" w:eastAsia="Times New Roman" w:hAnsi="Times New Roman" w:cs="Times New Roman"/>
          <w:color w:val="000000"/>
          <w:sz w:val="23"/>
          <w:szCs w:val="23"/>
          <w:lang w:eastAsia="pl-PL"/>
        </w:rPr>
        <w:t>5</w:t>
      </w:r>
      <w:r w:rsidRPr="002C01B7">
        <w:rPr>
          <w:rFonts w:ascii="Times New Roman" w:eastAsia="Times New Roman" w:hAnsi="Times New Roman" w:cs="Times New Roman"/>
          <w:color w:val="000000"/>
          <w:sz w:val="23"/>
          <w:szCs w:val="23"/>
          <w:lang w:eastAsia="pl-PL"/>
        </w:rPr>
        <w:t xml:space="preserve"> Zamawiający przekaże </w:t>
      </w:r>
      <w:r w:rsidR="002D18D0" w:rsidRPr="00F13288">
        <w:rPr>
          <w:rFonts w:ascii="Times New Roman" w:eastAsia="Times New Roman" w:hAnsi="Times New Roman" w:cs="Times New Roman"/>
          <w:color w:val="000000"/>
          <w:sz w:val="23"/>
          <w:szCs w:val="23"/>
          <w:lang w:eastAsia="pl-PL"/>
        </w:rPr>
        <w:t>Inspektorowi</w:t>
      </w:r>
      <w:r w:rsidRPr="002C01B7">
        <w:rPr>
          <w:rFonts w:ascii="Times New Roman" w:eastAsia="Times New Roman" w:hAnsi="Times New Roman" w:cs="Times New Roman"/>
          <w:color w:val="000000"/>
          <w:sz w:val="23"/>
          <w:szCs w:val="23"/>
          <w:lang w:eastAsia="pl-PL"/>
        </w:rPr>
        <w:t xml:space="preserve"> pisemną informację o zakresie, w jakim zatwierdza wniosek oraz wskaże kwotę, o którą wynagrodzenie należne </w:t>
      </w:r>
      <w:r w:rsidR="002D18D0" w:rsidRPr="00F13288">
        <w:rPr>
          <w:rFonts w:ascii="Times New Roman" w:eastAsia="Times New Roman" w:hAnsi="Times New Roman" w:cs="Times New Roman"/>
          <w:color w:val="000000"/>
          <w:sz w:val="23"/>
          <w:szCs w:val="23"/>
          <w:lang w:eastAsia="pl-PL"/>
        </w:rPr>
        <w:t>Inspektorowi</w:t>
      </w:r>
      <w:r w:rsidRPr="002C01B7">
        <w:rPr>
          <w:rFonts w:ascii="Times New Roman" w:eastAsia="Times New Roman" w:hAnsi="Times New Roman" w:cs="Times New Roman"/>
          <w:color w:val="000000"/>
          <w:sz w:val="23"/>
          <w:szCs w:val="23"/>
          <w:lang w:eastAsia="pl-PL"/>
        </w:rPr>
        <w:t xml:space="preserve"> powinno ulec zmianie, albo pisemną informację o niezatwierdzeniu wniosku wraz z uzasadnieniem. Za dzień przekazania uznaje się dzień doręczenia </w:t>
      </w:r>
      <w:r w:rsidR="0016112B" w:rsidRPr="00F13288">
        <w:rPr>
          <w:rFonts w:ascii="Times New Roman" w:eastAsia="Times New Roman" w:hAnsi="Times New Roman" w:cs="Times New Roman"/>
          <w:color w:val="000000"/>
          <w:sz w:val="23"/>
          <w:szCs w:val="23"/>
          <w:lang w:eastAsia="pl-PL"/>
        </w:rPr>
        <w:t>Inspektorowi.</w:t>
      </w:r>
      <w:r w:rsidRPr="002C01B7">
        <w:rPr>
          <w:rFonts w:ascii="Times New Roman" w:eastAsia="Times New Roman" w:hAnsi="Times New Roman" w:cs="Times New Roman"/>
          <w:color w:val="000000"/>
          <w:sz w:val="23"/>
          <w:szCs w:val="23"/>
          <w:lang w:eastAsia="pl-PL"/>
        </w:rPr>
        <w:t>.</w:t>
      </w:r>
    </w:p>
    <w:p w14:paraId="797C3337" w14:textId="77777777" w:rsidR="00A0222F" w:rsidRPr="00F13288" w:rsidRDefault="00A0222F" w:rsidP="00F13288">
      <w:pPr>
        <w:tabs>
          <w:tab w:val="center" w:pos="4536"/>
          <w:tab w:val="left" w:pos="5524"/>
        </w:tabs>
        <w:suppressAutoHyphens/>
        <w:spacing w:after="0" w:line="240" w:lineRule="auto"/>
        <w:jc w:val="both"/>
        <w:rPr>
          <w:rFonts w:ascii="Times New Roman" w:eastAsia="Calibri" w:hAnsi="Times New Roman" w:cs="Times New Roman"/>
          <w:b/>
          <w:sz w:val="23"/>
          <w:szCs w:val="23"/>
          <w:lang w:eastAsia="ar-SA"/>
        </w:rPr>
      </w:pPr>
    </w:p>
    <w:p w14:paraId="517FA7ED" w14:textId="5302B602" w:rsidR="00E348EC" w:rsidRPr="00F13288" w:rsidRDefault="00A0222F" w:rsidP="00F13288">
      <w:pPr>
        <w:tabs>
          <w:tab w:val="center" w:pos="4536"/>
          <w:tab w:val="left" w:pos="5524"/>
        </w:tabs>
        <w:suppressAutoHyphens/>
        <w:spacing w:after="0" w:line="240" w:lineRule="auto"/>
        <w:jc w:val="center"/>
        <w:rPr>
          <w:rFonts w:ascii="Times New Roman" w:eastAsia="Calibri" w:hAnsi="Times New Roman" w:cs="Times New Roman"/>
          <w:b/>
          <w:sz w:val="23"/>
          <w:szCs w:val="23"/>
          <w:lang w:eastAsia="ar-SA"/>
        </w:rPr>
      </w:pPr>
      <w:r w:rsidRPr="00F13288">
        <w:rPr>
          <w:rFonts w:ascii="Times New Roman" w:eastAsia="Calibri" w:hAnsi="Times New Roman" w:cs="Times New Roman"/>
          <w:b/>
          <w:sz w:val="23"/>
          <w:szCs w:val="23"/>
          <w:lang w:eastAsia="ar-SA"/>
        </w:rPr>
        <w:t xml:space="preserve">§ </w:t>
      </w:r>
      <w:r w:rsidR="00C81860" w:rsidRPr="00F13288">
        <w:rPr>
          <w:rFonts w:ascii="Times New Roman" w:eastAsia="Calibri" w:hAnsi="Times New Roman" w:cs="Times New Roman"/>
          <w:b/>
          <w:sz w:val="23"/>
          <w:szCs w:val="23"/>
          <w:lang w:eastAsia="ar-SA"/>
        </w:rPr>
        <w:t>9</w:t>
      </w:r>
    </w:p>
    <w:p w14:paraId="2CC5B5F9" w14:textId="1016B08C" w:rsidR="00A0222F" w:rsidRPr="00F13288" w:rsidRDefault="00A0222F" w:rsidP="00F13288">
      <w:pPr>
        <w:tabs>
          <w:tab w:val="center" w:pos="4536"/>
          <w:tab w:val="left" w:pos="5524"/>
        </w:tabs>
        <w:suppressAutoHyphens/>
        <w:spacing w:after="0" w:line="240" w:lineRule="auto"/>
        <w:rPr>
          <w:rFonts w:ascii="Times New Roman" w:eastAsia="Times New Roman" w:hAnsi="Times New Roman" w:cs="Times New Roman"/>
          <w:sz w:val="23"/>
          <w:szCs w:val="23"/>
          <w:lang w:eastAsia="ar-SA"/>
        </w:rPr>
      </w:pPr>
      <w:r w:rsidRPr="00F13288">
        <w:rPr>
          <w:rFonts w:ascii="Times New Roman" w:eastAsia="Times New Roman" w:hAnsi="Times New Roman" w:cs="Times New Roman"/>
          <w:sz w:val="23"/>
          <w:szCs w:val="23"/>
          <w:lang w:eastAsia="ar-SA"/>
        </w:rPr>
        <w:t xml:space="preserve">Wszelkie zmiany niniejszej umowy wymagają zachowania formy pisemnej zastrzeżonej </w:t>
      </w:r>
      <w:r w:rsidRPr="00F13288">
        <w:rPr>
          <w:rFonts w:ascii="Times New Roman" w:eastAsia="Times New Roman" w:hAnsi="Times New Roman" w:cs="Times New Roman"/>
          <w:sz w:val="23"/>
          <w:szCs w:val="23"/>
          <w:lang w:eastAsia="ar-SA"/>
        </w:rPr>
        <w:br/>
        <w:t>pod rygorem nieważności.</w:t>
      </w:r>
    </w:p>
    <w:p w14:paraId="641B2A9E" w14:textId="5AEF5621" w:rsidR="00E348EC" w:rsidRPr="00F13288" w:rsidRDefault="00A0222F" w:rsidP="00F13288">
      <w:pPr>
        <w:suppressAutoHyphens/>
        <w:spacing w:after="0" w:line="240" w:lineRule="auto"/>
        <w:jc w:val="center"/>
        <w:rPr>
          <w:rFonts w:ascii="Times New Roman" w:eastAsia="Calibri" w:hAnsi="Times New Roman" w:cs="Times New Roman"/>
          <w:b/>
          <w:sz w:val="23"/>
          <w:szCs w:val="23"/>
          <w:lang w:eastAsia="ar-SA"/>
        </w:rPr>
      </w:pPr>
      <w:r w:rsidRPr="00F13288">
        <w:rPr>
          <w:rFonts w:ascii="Times New Roman" w:eastAsia="Calibri" w:hAnsi="Times New Roman" w:cs="Times New Roman"/>
          <w:b/>
          <w:sz w:val="23"/>
          <w:szCs w:val="23"/>
          <w:lang w:eastAsia="ar-SA"/>
        </w:rPr>
        <w:t>§ 1</w:t>
      </w:r>
      <w:r w:rsidR="00C81860" w:rsidRPr="00F13288">
        <w:rPr>
          <w:rFonts w:ascii="Times New Roman" w:eastAsia="Calibri" w:hAnsi="Times New Roman" w:cs="Times New Roman"/>
          <w:b/>
          <w:sz w:val="23"/>
          <w:szCs w:val="23"/>
          <w:lang w:eastAsia="ar-SA"/>
        </w:rPr>
        <w:t>0</w:t>
      </w:r>
    </w:p>
    <w:p w14:paraId="37E2E800" w14:textId="3E54A65D" w:rsidR="00A0222F" w:rsidRPr="00F13288" w:rsidRDefault="00A0222F" w:rsidP="00F13288">
      <w:pPr>
        <w:suppressAutoHyphens/>
        <w:spacing w:after="0" w:line="240" w:lineRule="auto"/>
        <w:rPr>
          <w:rFonts w:ascii="Times New Roman" w:eastAsia="Calibri" w:hAnsi="Times New Roman" w:cs="Times New Roman"/>
          <w:sz w:val="23"/>
          <w:szCs w:val="23"/>
          <w:lang w:eastAsia="ar-SA"/>
        </w:rPr>
      </w:pPr>
      <w:r w:rsidRPr="00F13288">
        <w:rPr>
          <w:rFonts w:ascii="Times New Roman" w:eastAsia="Calibri" w:hAnsi="Times New Roman" w:cs="Times New Roman"/>
          <w:sz w:val="23"/>
          <w:szCs w:val="23"/>
          <w:lang w:eastAsia="ar-SA"/>
        </w:rPr>
        <w:t xml:space="preserve">W sprawach nieuregulowanych niniejszą umową będą miały zastosowanie właściwe przepisy </w:t>
      </w:r>
      <w:r w:rsidR="00F3739B">
        <w:rPr>
          <w:rFonts w:ascii="Times New Roman" w:eastAsia="Calibri" w:hAnsi="Times New Roman" w:cs="Times New Roman"/>
          <w:sz w:val="23"/>
          <w:szCs w:val="23"/>
          <w:lang w:eastAsia="ar-SA"/>
        </w:rPr>
        <w:t xml:space="preserve">Ustawy </w:t>
      </w:r>
      <w:r w:rsidR="00C81860" w:rsidRPr="00F13288">
        <w:rPr>
          <w:rFonts w:ascii="Times New Roman" w:eastAsia="Calibri" w:hAnsi="Times New Roman" w:cs="Times New Roman"/>
          <w:sz w:val="23"/>
          <w:szCs w:val="23"/>
          <w:lang w:eastAsia="ar-SA"/>
        </w:rPr>
        <w:t>P</w:t>
      </w:r>
      <w:r w:rsidR="00F3739B">
        <w:rPr>
          <w:rFonts w:ascii="Times New Roman" w:eastAsia="Calibri" w:hAnsi="Times New Roman" w:cs="Times New Roman"/>
          <w:sz w:val="23"/>
          <w:szCs w:val="23"/>
          <w:lang w:eastAsia="ar-SA"/>
        </w:rPr>
        <w:t>rawo zamówień publicznych</w:t>
      </w:r>
      <w:r w:rsidR="00C81860" w:rsidRPr="00F13288">
        <w:rPr>
          <w:rFonts w:ascii="Times New Roman" w:eastAsia="Calibri" w:hAnsi="Times New Roman" w:cs="Times New Roman"/>
          <w:sz w:val="23"/>
          <w:szCs w:val="23"/>
          <w:lang w:eastAsia="ar-SA"/>
        </w:rPr>
        <w:t xml:space="preserve">, </w:t>
      </w:r>
      <w:r w:rsidRPr="00F13288">
        <w:rPr>
          <w:rFonts w:ascii="Times New Roman" w:eastAsia="Calibri" w:hAnsi="Times New Roman" w:cs="Times New Roman"/>
          <w:sz w:val="23"/>
          <w:szCs w:val="23"/>
          <w:lang w:eastAsia="ar-SA"/>
        </w:rPr>
        <w:t>Kodeksu Cywilnego oraz Prawa Budowlanego.</w:t>
      </w:r>
    </w:p>
    <w:p w14:paraId="16EB19F9" w14:textId="77777777" w:rsidR="00A0222F" w:rsidRPr="00F13288" w:rsidRDefault="00A0222F" w:rsidP="00F13288">
      <w:pPr>
        <w:suppressAutoHyphens/>
        <w:spacing w:after="0" w:line="240" w:lineRule="auto"/>
        <w:rPr>
          <w:rFonts w:ascii="Times New Roman" w:eastAsia="Calibri" w:hAnsi="Times New Roman" w:cs="Times New Roman"/>
          <w:b/>
          <w:sz w:val="23"/>
          <w:szCs w:val="23"/>
          <w:lang w:eastAsia="ar-SA"/>
        </w:rPr>
      </w:pPr>
    </w:p>
    <w:p w14:paraId="5450345B" w14:textId="501E0109" w:rsidR="00A0222F" w:rsidRPr="00F13288" w:rsidRDefault="00A0222F" w:rsidP="00F13288">
      <w:pPr>
        <w:suppressAutoHyphens/>
        <w:spacing w:after="0" w:line="240" w:lineRule="auto"/>
        <w:jc w:val="center"/>
        <w:rPr>
          <w:rFonts w:ascii="Times New Roman" w:eastAsia="Calibri" w:hAnsi="Times New Roman" w:cs="Times New Roman"/>
          <w:b/>
          <w:sz w:val="23"/>
          <w:szCs w:val="23"/>
          <w:lang w:eastAsia="ar-SA"/>
        </w:rPr>
      </w:pPr>
      <w:r w:rsidRPr="00F13288">
        <w:rPr>
          <w:rFonts w:ascii="Times New Roman" w:eastAsia="Calibri" w:hAnsi="Times New Roman" w:cs="Times New Roman"/>
          <w:b/>
          <w:sz w:val="23"/>
          <w:szCs w:val="23"/>
          <w:lang w:eastAsia="ar-SA"/>
        </w:rPr>
        <w:t>§ 1</w:t>
      </w:r>
      <w:r w:rsidR="00C81860" w:rsidRPr="00F13288">
        <w:rPr>
          <w:rFonts w:ascii="Times New Roman" w:eastAsia="Calibri" w:hAnsi="Times New Roman" w:cs="Times New Roman"/>
          <w:b/>
          <w:sz w:val="23"/>
          <w:szCs w:val="23"/>
          <w:lang w:eastAsia="ar-SA"/>
        </w:rPr>
        <w:t>1</w:t>
      </w:r>
    </w:p>
    <w:p w14:paraId="23F56B2A" w14:textId="77777777" w:rsidR="00A0222F" w:rsidRPr="00F13288" w:rsidRDefault="00A0222F" w:rsidP="00F13288">
      <w:pPr>
        <w:suppressAutoHyphens/>
        <w:spacing w:after="0" w:line="240" w:lineRule="auto"/>
        <w:jc w:val="both"/>
        <w:rPr>
          <w:rFonts w:ascii="Times New Roman" w:eastAsia="Calibri" w:hAnsi="Times New Roman" w:cs="Times New Roman"/>
          <w:sz w:val="23"/>
          <w:szCs w:val="23"/>
          <w:lang w:eastAsia="ar-SA"/>
        </w:rPr>
      </w:pPr>
      <w:r w:rsidRPr="00F13288">
        <w:rPr>
          <w:rFonts w:ascii="Times New Roman" w:eastAsia="Calibri" w:hAnsi="Times New Roman" w:cs="Times New Roman"/>
          <w:sz w:val="23"/>
          <w:szCs w:val="23"/>
          <w:lang w:eastAsia="ar-SA"/>
        </w:rPr>
        <w:t>Wszelkie spory wynikłe na tle wykonywania niniejszej umowy będą rozstrzygane przez sąd właściwy miejscowo dla  siedziby Zamawiającego.</w:t>
      </w:r>
    </w:p>
    <w:p w14:paraId="191CF783" w14:textId="77777777" w:rsidR="00A0222F" w:rsidRPr="00F13288" w:rsidRDefault="00A0222F" w:rsidP="00F13288">
      <w:pPr>
        <w:suppressAutoHyphens/>
        <w:spacing w:after="0" w:line="240" w:lineRule="auto"/>
        <w:jc w:val="both"/>
        <w:rPr>
          <w:rFonts w:ascii="Times New Roman" w:eastAsia="Calibri" w:hAnsi="Times New Roman" w:cs="Times New Roman"/>
          <w:b/>
          <w:sz w:val="23"/>
          <w:szCs w:val="23"/>
          <w:lang w:eastAsia="ar-SA"/>
        </w:rPr>
      </w:pPr>
    </w:p>
    <w:p w14:paraId="07501A7C" w14:textId="5668273E" w:rsidR="00A0222F" w:rsidRPr="00F13288" w:rsidRDefault="00A0222F" w:rsidP="00F13288">
      <w:pPr>
        <w:suppressAutoHyphens/>
        <w:spacing w:after="0" w:line="240" w:lineRule="auto"/>
        <w:jc w:val="center"/>
        <w:rPr>
          <w:rFonts w:ascii="Times New Roman" w:eastAsia="Calibri" w:hAnsi="Times New Roman" w:cs="Times New Roman"/>
          <w:b/>
          <w:sz w:val="23"/>
          <w:szCs w:val="23"/>
          <w:lang w:eastAsia="ar-SA"/>
        </w:rPr>
      </w:pPr>
      <w:r w:rsidRPr="00F13288">
        <w:rPr>
          <w:rFonts w:ascii="Times New Roman" w:eastAsia="Calibri" w:hAnsi="Times New Roman" w:cs="Times New Roman"/>
          <w:b/>
          <w:sz w:val="23"/>
          <w:szCs w:val="23"/>
          <w:lang w:eastAsia="ar-SA"/>
        </w:rPr>
        <w:t>§ 1</w:t>
      </w:r>
      <w:r w:rsidR="00C81860" w:rsidRPr="00F13288">
        <w:rPr>
          <w:rFonts w:ascii="Times New Roman" w:eastAsia="Calibri" w:hAnsi="Times New Roman" w:cs="Times New Roman"/>
          <w:b/>
          <w:sz w:val="23"/>
          <w:szCs w:val="23"/>
          <w:lang w:eastAsia="ar-SA"/>
        </w:rPr>
        <w:t>2</w:t>
      </w:r>
    </w:p>
    <w:p w14:paraId="2714BBE0" w14:textId="77777777" w:rsidR="00A0222F" w:rsidRPr="00F13288" w:rsidRDefault="00A0222F" w:rsidP="00F13288">
      <w:pPr>
        <w:suppressAutoHyphens/>
        <w:spacing w:after="0" w:line="240" w:lineRule="auto"/>
        <w:jc w:val="both"/>
        <w:rPr>
          <w:rFonts w:ascii="Times New Roman" w:eastAsia="Arial Unicode MS" w:hAnsi="Times New Roman" w:cs="Times New Roman"/>
          <w:sz w:val="23"/>
          <w:szCs w:val="23"/>
          <w:lang w:eastAsia="ar-SA"/>
        </w:rPr>
      </w:pPr>
      <w:r w:rsidRPr="00F13288">
        <w:rPr>
          <w:rFonts w:ascii="Times New Roman" w:eastAsia="Arial Unicode MS" w:hAnsi="Times New Roman" w:cs="Times New Roman"/>
          <w:sz w:val="23"/>
          <w:szCs w:val="23"/>
          <w:lang w:eastAsia="ar-SA"/>
        </w:rPr>
        <w:t xml:space="preserve">Niniejszą umowę sporządzono w 4 jednobrzmiących egzemplarzach, w tym jeden </w:t>
      </w:r>
      <w:r w:rsidRPr="00F13288">
        <w:rPr>
          <w:rFonts w:ascii="Times New Roman" w:eastAsia="Arial Unicode MS" w:hAnsi="Times New Roman" w:cs="Times New Roman"/>
          <w:sz w:val="23"/>
          <w:szCs w:val="23"/>
          <w:lang w:eastAsia="ar-SA"/>
        </w:rPr>
        <w:br/>
        <w:t>dla Wykonawcy i trzy dla Zamawiającego.</w:t>
      </w:r>
    </w:p>
    <w:p w14:paraId="61783606" w14:textId="77777777" w:rsidR="00A0222F" w:rsidRPr="00F13288" w:rsidRDefault="00A0222F" w:rsidP="00F13288">
      <w:pPr>
        <w:suppressAutoHyphens/>
        <w:spacing w:after="0" w:line="240" w:lineRule="auto"/>
        <w:jc w:val="both"/>
        <w:rPr>
          <w:rFonts w:ascii="Times New Roman" w:eastAsia="Arial Unicode MS" w:hAnsi="Times New Roman" w:cs="Times New Roman"/>
          <w:sz w:val="23"/>
          <w:szCs w:val="23"/>
          <w:lang w:eastAsia="ar-SA"/>
        </w:rPr>
      </w:pPr>
    </w:p>
    <w:p w14:paraId="5BBD601E" w14:textId="77777777" w:rsidR="00A0222F" w:rsidRPr="00F13288" w:rsidRDefault="00A0222F" w:rsidP="00F13288">
      <w:pPr>
        <w:suppressAutoHyphens/>
        <w:spacing w:after="0" w:line="240" w:lineRule="auto"/>
        <w:jc w:val="both"/>
        <w:rPr>
          <w:rFonts w:ascii="Times New Roman" w:eastAsia="Calibri" w:hAnsi="Times New Roman" w:cs="Times New Roman"/>
          <w:sz w:val="23"/>
          <w:szCs w:val="23"/>
          <w:lang w:eastAsia="ar-SA"/>
        </w:rPr>
      </w:pPr>
      <w:r w:rsidRPr="00F13288">
        <w:rPr>
          <w:rFonts w:ascii="Times New Roman" w:eastAsia="Calibri" w:hAnsi="Times New Roman" w:cs="Times New Roman"/>
          <w:b/>
          <w:sz w:val="23"/>
          <w:szCs w:val="23"/>
          <w:lang w:eastAsia="ar-SA"/>
        </w:rPr>
        <w:tab/>
        <w:t xml:space="preserve"> ZAMAWIAJĄCY: </w:t>
      </w:r>
      <w:r w:rsidRPr="00F13288">
        <w:rPr>
          <w:rFonts w:ascii="Times New Roman" w:eastAsia="Calibri" w:hAnsi="Times New Roman" w:cs="Times New Roman"/>
          <w:b/>
          <w:sz w:val="23"/>
          <w:szCs w:val="23"/>
          <w:lang w:eastAsia="ar-SA"/>
        </w:rPr>
        <w:tab/>
      </w:r>
      <w:r w:rsidRPr="00F13288">
        <w:rPr>
          <w:rFonts w:ascii="Times New Roman" w:eastAsia="Calibri" w:hAnsi="Times New Roman" w:cs="Times New Roman"/>
          <w:b/>
          <w:sz w:val="23"/>
          <w:szCs w:val="23"/>
          <w:lang w:eastAsia="ar-SA"/>
        </w:rPr>
        <w:tab/>
      </w:r>
      <w:r w:rsidRPr="00F13288">
        <w:rPr>
          <w:rFonts w:ascii="Times New Roman" w:eastAsia="Calibri" w:hAnsi="Times New Roman" w:cs="Times New Roman"/>
          <w:b/>
          <w:sz w:val="23"/>
          <w:szCs w:val="23"/>
          <w:lang w:eastAsia="ar-SA"/>
        </w:rPr>
        <w:tab/>
      </w:r>
      <w:r w:rsidRPr="00F13288">
        <w:rPr>
          <w:rFonts w:ascii="Times New Roman" w:eastAsia="Calibri" w:hAnsi="Times New Roman" w:cs="Times New Roman"/>
          <w:b/>
          <w:sz w:val="23"/>
          <w:szCs w:val="23"/>
          <w:lang w:eastAsia="ar-SA"/>
        </w:rPr>
        <w:tab/>
      </w:r>
      <w:r w:rsidRPr="00F13288">
        <w:rPr>
          <w:rFonts w:ascii="Times New Roman" w:eastAsia="Calibri" w:hAnsi="Times New Roman" w:cs="Times New Roman"/>
          <w:b/>
          <w:sz w:val="23"/>
          <w:szCs w:val="23"/>
          <w:lang w:eastAsia="ar-SA"/>
        </w:rPr>
        <w:tab/>
        <w:t>INSPEKTOR:</w:t>
      </w:r>
    </w:p>
    <w:p w14:paraId="0B1D33DF" w14:textId="77777777" w:rsidR="00A0222F" w:rsidRPr="00F13288" w:rsidRDefault="00A0222F" w:rsidP="00F13288">
      <w:pPr>
        <w:spacing w:after="0" w:line="240" w:lineRule="auto"/>
        <w:rPr>
          <w:rFonts w:ascii="Times New Roman" w:eastAsia="Calibri" w:hAnsi="Times New Roman" w:cs="Times New Roman"/>
          <w:sz w:val="23"/>
          <w:szCs w:val="23"/>
        </w:rPr>
      </w:pPr>
    </w:p>
    <w:p w14:paraId="7A5BA4BC" w14:textId="77777777" w:rsidR="00A0222F" w:rsidRPr="00F13288" w:rsidRDefault="00A0222F" w:rsidP="00F13288">
      <w:pPr>
        <w:spacing w:after="0" w:line="240" w:lineRule="auto"/>
        <w:rPr>
          <w:rFonts w:ascii="Times New Roman" w:eastAsia="Calibri" w:hAnsi="Times New Roman" w:cs="Times New Roman"/>
          <w:sz w:val="23"/>
          <w:szCs w:val="23"/>
        </w:rPr>
      </w:pPr>
    </w:p>
    <w:p w14:paraId="28CBBF61" w14:textId="77777777" w:rsidR="00A0222F" w:rsidRPr="00F13288" w:rsidRDefault="00A0222F" w:rsidP="00F13288">
      <w:pPr>
        <w:spacing w:after="0" w:line="240" w:lineRule="auto"/>
        <w:rPr>
          <w:rFonts w:ascii="Times New Roman" w:eastAsia="Calibri" w:hAnsi="Times New Roman" w:cs="Times New Roman"/>
          <w:sz w:val="23"/>
          <w:szCs w:val="23"/>
        </w:rPr>
      </w:pPr>
    </w:p>
    <w:p w14:paraId="2B79A21D" w14:textId="77777777" w:rsidR="00A0222F" w:rsidRPr="00F13288" w:rsidRDefault="00A0222F" w:rsidP="00F13288">
      <w:pPr>
        <w:spacing w:after="0" w:line="240" w:lineRule="auto"/>
        <w:rPr>
          <w:rFonts w:ascii="Times New Roman" w:eastAsia="Calibri" w:hAnsi="Times New Roman" w:cs="Times New Roman"/>
          <w:sz w:val="23"/>
          <w:szCs w:val="23"/>
        </w:rPr>
      </w:pPr>
    </w:p>
    <w:p w14:paraId="6E5E88D7" w14:textId="77777777" w:rsidR="00A0222F" w:rsidRPr="00F13288" w:rsidRDefault="00A0222F" w:rsidP="00F13288">
      <w:pPr>
        <w:spacing w:after="0" w:line="240" w:lineRule="auto"/>
        <w:rPr>
          <w:rFonts w:ascii="Times New Roman" w:eastAsia="Calibri" w:hAnsi="Times New Roman" w:cs="Times New Roman"/>
          <w:sz w:val="23"/>
          <w:szCs w:val="23"/>
        </w:rPr>
      </w:pPr>
    </w:p>
    <w:p w14:paraId="1816C9F5" w14:textId="14863E2E" w:rsidR="00A0222F" w:rsidRPr="00F13288" w:rsidRDefault="00A0222F" w:rsidP="00F13288">
      <w:pPr>
        <w:spacing w:after="0" w:line="240" w:lineRule="auto"/>
        <w:rPr>
          <w:rFonts w:ascii="Times New Roman" w:eastAsia="Calibri" w:hAnsi="Times New Roman" w:cs="Times New Roman"/>
          <w:b/>
          <w:bCs/>
          <w:sz w:val="23"/>
          <w:szCs w:val="23"/>
          <w:vertAlign w:val="superscript"/>
          <w:lang w:eastAsia="ar-SA"/>
        </w:rPr>
      </w:pPr>
      <w:r w:rsidRPr="00F13288">
        <w:rPr>
          <w:rFonts w:ascii="Times New Roman" w:eastAsia="Calibri" w:hAnsi="Times New Roman" w:cs="Times New Roman"/>
          <w:sz w:val="23"/>
          <w:szCs w:val="23"/>
        </w:rPr>
        <w:t>*niepotrzebne skreślić</w:t>
      </w:r>
      <w:bookmarkEnd w:id="0"/>
    </w:p>
    <w:sectPr w:rsidR="00A0222F" w:rsidRPr="00F13288" w:rsidSect="005B430D">
      <w:headerReference w:type="default" r:id="rId9"/>
      <w:footerReference w:type="default" r:id="rId10"/>
      <w:pgSz w:w="11906" w:h="16838"/>
      <w:pgMar w:top="1134" w:right="1274"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C4E2C" w14:textId="77777777" w:rsidR="00F672BD" w:rsidRDefault="00F672BD">
      <w:pPr>
        <w:spacing w:after="0" w:line="240" w:lineRule="auto"/>
      </w:pPr>
      <w:r>
        <w:separator/>
      </w:r>
    </w:p>
  </w:endnote>
  <w:endnote w:type="continuationSeparator" w:id="0">
    <w:p w14:paraId="171605EF" w14:textId="77777777" w:rsidR="00F672BD" w:rsidRDefault="00F6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73FA" w14:textId="77777777" w:rsidR="005D5828" w:rsidRDefault="00677952">
    <w:pPr>
      <w:pStyle w:val="Stopka"/>
      <w:jc w:val="center"/>
    </w:pPr>
    <w:r>
      <w:t xml:space="preserve">Strona </w:t>
    </w:r>
    <w:r>
      <w:rPr>
        <w:b/>
        <w:szCs w:val="24"/>
      </w:rPr>
      <w:fldChar w:fldCharType="begin"/>
    </w:r>
    <w:r>
      <w:rPr>
        <w:b/>
      </w:rPr>
      <w:instrText>PAGE</w:instrText>
    </w:r>
    <w:r>
      <w:rPr>
        <w:b/>
        <w:szCs w:val="24"/>
      </w:rPr>
      <w:fldChar w:fldCharType="separate"/>
    </w:r>
    <w:r w:rsidR="006271E6">
      <w:rPr>
        <w:b/>
        <w:noProof/>
      </w:rPr>
      <w:t>6</w:t>
    </w:r>
    <w:r>
      <w:rPr>
        <w:b/>
        <w:szCs w:val="24"/>
      </w:rPr>
      <w:fldChar w:fldCharType="end"/>
    </w:r>
    <w:r>
      <w:t xml:space="preserve"> z </w:t>
    </w:r>
    <w:r>
      <w:rPr>
        <w:b/>
        <w:szCs w:val="24"/>
      </w:rPr>
      <w:fldChar w:fldCharType="begin"/>
    </w:r>
    <w:r>
      <w:rPr>
        <w:b/>
      </w:rPr>
      <w:instrText>NUMPAGES</w:instrText>
    </w:r>
    <w:r>
      <w:rPr>
        <w:b/>
        <w:szCs w:val="24"/>
      </w:rPr>
      <w:fldChar w:fldCharType="separate"/>
    </w:r>
    <w:r w:rsidR="006271E6">
      <w:rPr>
        <w:b/>
        <w:noProof/>
      </w:rPr>
      <w:t>7</w:t>
    </w:r>
    <w:r>
      <w:rPr>
        <w:b/>
        <w:szCs w:val="24"/>
      </w:rPr>
      <w:fldChar w:fldCharType="end"/>
    </w:r>
  </w:p>
  <w:p w14:paraId="66FBFA83" w14:textId="77777777" w:rsidR="005D5828" w:rsidRDefault="006271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DB774" w14:textId="77777777" w:rsidR="00F672BD" w:rsidRDefault="00F672BD">
      <w:pPr>
        <w:spacing w:after="0" w:line="240" w:lineRule="auto"/>
      </w:pPr>
      <w:r>
        <w:separator/>
      </w:r>
    </w:p>
  </w:footnote>
  <w:footnote w:type="continuationSeparator" w:id="0">
    <w:p w14:paraId="7FDA453D" w14:textId="77777777" w:rsidR="00F672BD" w:rsidRDefault="00F67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6E536" w14:textId="77777777" w:rsidR="005F1AC1" w:rsidRPr="001F316C" w:rsidRDefault="006271E6" w:rsidP="00331694">
    <w:pPr>
      <w:pStyle w:val="Nagwek"/>
      <w:jc w:val="right"/>
      <w:rPr>
        <w:rFonts w:ascii="Times New Roman" w:hAnsi="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82DCF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6C10E0"/>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multilevel"/>
    <w:tmpl w:val="00000004"/>
    <w:name w:val="WW8Num4"/>
    <w:lvl w:ilvl="0">
      <w:start w:val="3"/>
      <w:numFmt w:val="decimal"/>
      <w:lvlText w:val="%1."/>
      <w:lvlJc w:val="left"/>
      <w:pPr>
        <w:tabs>
          <w:tab w:val="num" w:pos="0"/>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9"/>
    <w:multiLevelType w:val="multilevel"/>
    <w:tmpl w:val="EF705F3E"/>
    <w:name w:val="WW8Num9"/>
    <w:lvl w:ilvl="0">
      <w:start w:val="1"/>
      <w:numFmt w:val="decimal"/>
      <w:lvlText w:val="%1."/>
      <w:lvlJc w:val="left"/>
      <w:pPr>
        <w:tabs>
          <w:tab w:val="num" w:pos="720"/>
        </w:tabs>
        <w:ind w:left="720" w:hanging="360"/>
      </w:pPr>
      <w:rPr>
        <w:b w:val="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59841A7"/>
    <w:multiLevelType w:val="multilevel"/>
    <w:tmpl w:val="A74206A6"/>
    <w:lvl w:ilvl="0">
      <w:start w:val="1"/>
      <w:numFmt w:val="decimal"/>
      <w:lvlText w:val="%1."/>
      <w:lvlJc w:val="left"/>
      <w:pPr>
        <w:tabs>
          <w:tab w:val="num" w:pos="360"/>
        </w:tabs>
        <w:ind w:left="360" w:hanging="360"/>
      </w:pPr>
      <w:rPr>
        <w:rFonts w:hint="default"/>
        <w:b w:val="0"/>
        <w:i w:val="0"/>
        <w:sz w:val="20"/>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186A3EA0"/>
    <w:multiLevelType w:val="multilevel"/>
    <w:tmpl w:val="F2BA6F32"/>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B960E43"/>
    <w:multiLevelType w:val="hybridMultilevel"/>
    <w:tmpl w:val="1182116C"/>
    <w:lvl w:ilvl="0" w:tplc="C2F23B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C377C9"/>
    <w:multiLevelType w:val="multilevel"/>
    <w:tmpl w:val="E8D0F1A2"/>
    <w:lvl w:ilvl="0">
      <w:start w:val="1"/>
      <w:numFmt w:val="decimal"/>
      <w:lvlText w:val="%1."/>
      <w:lvlJc w:val="left"/>
      <w:pPr>
        <w:tabs>
          <w:tab w:val="num" w:pos="360"/>
        </w:tabs>
        <w:ind w:left="360" w:hanging="360"/>
      </w:pPr>
      <w:rPr>
        <w:rFonts w:ascii="Arial" w:hAnsi="Arial" w:cs="Arial" w:hint="default"/>
        <w:b w:val="0"/>
        <w:i w:val="0"/>
        <w:sz w:val="22"/>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B3F42D2"/>
    <w:multiLevelType w:val="hybridMultilevel"/>
    <w:tmpl w:val="D084D69C"/>
    <w:lvl w:ilvl="0" w:tplc="B0B20818">
      <w:start w:val="1"/>
      <w:numFmt w:val="decimal"/>
      <w:lvlText w:val="%1."/>
      <w:lvlJc w:val="left"/>
      <w:pPr>
        <w:ind w:left="340" w:hanging="340"/>
      </w:pPr>
      <w:rPr>
        <w:rFonts w:hint="default"/>
        <w:b w:val="0"/>
        <w:bCs/>
        <w:i w:val="0"/>
        <w:i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02470"/>
    <w:multiLevelType w:val="hybridMultilevel"/>
    <w:tmpl w:val="571E8816"/>
    <w:lvl w:ilvl="0" w:tplc="1F822D2A">
      <w:start w:val="1"/>
      <w:numFmt w:val="decimal"/>
      <w:lvlText w:val="%1."/>
      <w:lvlJc w:val="left"/>
      <w:pPr>
        <w:ind w:left="284" w:hanging="284"/>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D1181C"/>
    <w:multiLevelType w:val="hybridMultilevel"/>
    <w:tmpl w:val="FA52E65E"/>
    <w:lvl w:ilvl="0" w:tplc="8A545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CE2F99"/>
    <w:multiLevelType w:val="hybridMultilevel"/>
    <w:tmpl w:val="1968F8DC"/>
    <w:lvl w:ilvl="0" w:tplc="04150011">
      <w:start w:val="1"/>
      <w:numFmt w:val="decimal"/>
      <w:lvlText w:val="%1)"/>
      <w:lvlJc w:val="left"/>
      <w:pPr>
        <w:ind w:left="676" w:hanging="284"/>
      </w:pPr>
      <w:rPr>
        <w:rFonts w:hint="default"/>
        <w:b w:val="0"/>
        <w:spacing w:val="-1"/>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87010F"/>
    <w:multiLevelType w:val="multilevel"/>
    <w:tmpl w:val="F2BA6F32"/>
    <w:lvl w:ilvl="0">
      <w:start w:val="1"/>
      <w:numFmt w:val="decimal"/>
      <w:lvlText w:val="%1."/>
      <w:lvlJc w:val="left"/>
      <w:pPr>
        <w:tabs>
          <w:tab w:val="num" w:pos="360"/>
        </w:tabs>
        <w:ind w:left="360" w:hanging="360"/>
      </w:pPr>
      <w:rPr>
        <w:rFonts w:hint="default"/>
        <w:b w:val="0"/>
        <w:i w:val="0"/>
        <w:sz w:val="22"/>
        <w:szCs w:val="20"/>
        <w:u w:val="none"/>
      </w:rPr>
    </w:lvl>
    <w:lvl w:ilvl="1">
      <w:start w:val="1"/>
      <w:numFmt w:val="decimal"/>
      <w:lvlText w:val="%2)"/>
      <w:lvlJc w:val="left"/>
      <w:pPr>
        <w:tabs>
          <w:tab w:val="num" w:pos="1080"/>
        </w:tabs>
        <w:ind w:left="1080" w:hanging="360"/>
      </w:pPr>
      <w:rPr>
        <w:b w:val="0"/>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5DDF7741"/>
    <w:multiLevelType w:val="hybridMultilevel"/>
    <w:tmpl w:val="A0100F6E"/>
    <w:lvl w:ilvl="0" w:tplc="1F14BA4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56155F"/>
    <w:multiLevelType w:val="hybridMultilevel"/>
    <w:tmpl w:val="EFD0ADFC"/>
    <w:lvl w:ilvl="0" w:tplc="355EE82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000CCA"/>
    <w:multiLevelType w:val="hybridMultilevel"/>
    <w:tmpl w:val="834EE2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0B5E70"/>
    <w:multiLevelType w:val="hybridMultilevel"/>
    <w:tmpl w:val="06C65B0A"/>
    <w:lvl w:ilvl="0" w:tplc="13FCF61A">
      <w:start w:val="1"/>
      <w:numFmt w:val="decimal"/>
      <w:lvlText w:val="%1."/>
      <w:lvlJc w:val="left"/>
      <w:pPr>
        <w:ind w:left="676" w:hanging="284"/>
      </w:pPr>
      <w:rPr>
        <w:rFonts w:ascii="Arial" w:eastAsia="Arial" w:hAnsi="Arial" w:hint="default"/>
        <w:b w:val="0"/>
        <w:spacing w:val="-1"/>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CA76F3"/>
    <w:multiLevelType w:val="hybridMultilevel"/>
    <w:tmpl w:val="4D62FBE2"/>
    <w:lvl w:ilvl="0" w:tplc="D6F29D6A">
      <w:start w:val="1"/>
      <w:numFmt w:val="decimal"/>
      <w:lvlText w:val="%1)"/>
      <w:lvlJc w:val="left"/>
      <w:pPr>
        <w:ind w:left="397" w:hanging="397"/>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537B86"/>
    <w:multiLevelType w:val="hybridMultilevel"/>
    <w:tmpl w:val="7B3E54AC"/>
    <w:lvl w:ilvl="0" w:tplc="B02C3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8A63C5"/>
    <w:multiLevelType w:val="hybridMultilevel"/>
    <w:tmpl w:val="06C65B0A"/>
    <w:lvl w:ilvl="0" w:tplc="13FCF61A">
      <w:start w:val="1"/>
      <w:numFmt w:val="decimal"/>
      <w:lvlText w:val="%1."/>
      <w:lvlJc w:val="left"/>
      <w:pPr>
        <w:ind w:left="676" w:hanging="284"/>
      </w:pPr>
      <w:rPr>
        <w:rFonts w:ascii="Arial" w:eastAsia="Arial" w:hAnsi="Arial" w:hint="default"/>
        <w:b w:val="0"/>
        <w:spacing w:val="-1"/>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A51396"/>
    <w:multiLevelType w:val="hybridMultilevel"/>
    <w:tmpl w:val="8202F1EC"/>
    <w:lvl w:ilvl="0" w:tplc="DAF6C59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D079C6"/>
    <w:multiLevelType w:val="hybridMultilevel"/>
    <w:tmpl w:val="38BE2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12"/>
  </w:num>
  <w:num w:numId="8">
    <w:abstractNumId w:val="25"/>
  </w:num>
  <w:num w:numId="9">
    <w:abstractNumId w:val="13"/>
  </w:num>
  <w:num w:numId="10">
    <w:abstractNumId w:val="21"/>
  </w:num>
  <w:num w:numId="11">
    <w:abstractNumId w:val="10"/>
  </w:num>
  <w:num w:numId="12">
    <w:abstractNumId w:val="19"/>
  </w:num>
  <w:num w:numId="13">
    <w:abstractNumId w:val="1"/>
  </w:num>
  <w:num w:numId="14">
    <w:abstractNumId w:val="0"/>
  </w:num>
  <w:num w:numId="15">
    <w:abstractNumId w:val="22"/>
  </w:num>
  <w:num w:numId="16">
    <w:abstractNumId w:val="17"/>
  </w:num>
  <w:num w:numId="17">
    <w:abstractNumId w:val="9"/>
  </w:num>
  <w:num w:numId="18">
    <w:abstractNumId w:val="18"/>
  </w:num>
  <w:num w:numId="19">
    <w:abstractNumId w:val="16"/>
  </w:num>
  <w:num w:numId="20">
    <w:abstractNumId w:val="24"/>
  </w:num>
  <w:num w:numId="21">
    <w:abstractNumId w:val="11"/>
  </w:num>
  <w:num w:numId="22">
    <w:abstractNumId w:val="20"/>
  </w:num>
  <w:num w:numId="23">
    <w:abstractNumId w:val="15"/>
  </w:num>
  <w:num w:numId="24">
    <w:abstractNumId w:val="23"/>
  </w:num>
  <w:num w:numId="25">
    <w:abstractNumId w:val="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57"/>
    <w:rsid w:val="00061794"/>
    <w:rsid w:val="00077770"/>
    <w:rsid w:val="000779AE"/>
    <w:rsid w:val="000B1C60"/>
    <w:rsid w:val="000B73DB"/>
    <w:rsid w:val="000E2E8C"/>
    <w:rsid w:val="000F4E25"/>
    <w:rsid w:val="0016112B"/>
    <w:rsid w:val="001929AF"/>
    <w:rsid w:val="001A6D9A"/>
    <w:rsid w:val="001F3BF1"/>
    <w:rsid w:val="00221C5C"/>
    <w:rsid w:val="002419E8"/>
    <w:rsid w:val="002545DD"/>
    <w:rsid w:val="00290C79"/>
    <w:rsid w:val="002C01B7"/>
    <w:rsid w:val="002D18D0"/>
    <w:rsid w:val="00341B5B"/>
    <w:rsid w:val="0038460D"/>
    <w:rsid w:val="00385902"/>
    <w:rsid w:val="003D10C5"/>
    <w:rsid w:val="003D4C2E"/>
    <w:rsid w:val="003E2FEC"/>
    <w:rsid w:val="004A0FE4"/>
    <w:rsid w:val="004C3FB9"/>
    <w:rsid w:val="00563288"/>
    <w:rsid w:val="00563D72"/>
    <w:rsid w:val="005A59CB"/>
    <w:rsid w:val="005B430D"/>
    <w:rsid w:val="005D2958"/>
    <w:rsid w:val="00620555"/>
    <w:rsid w:val="006271E6"/>
    <w:rsid w:val="00677952"/>
    <w:rsid w:val="00696115"/>
    <w:rsid w:val="006C1548"/>
    <w:rsid w:val="007451A9"/>
    <w:rsid w:val="00783651"/>
    <w:rsid w:val="007C0857"/>
    <w:rsid w:val="007D289F"/>
    <w:rsid w:val="008C2184"/>
    <w:rsid w:val="009111E7"/>
    <w:rsid w:val="009314F1"/>
    <w:rsid w:val="0093540E"/>
    <w:rsid w:val="00942363"/>
    <w:rsid w:val="009742B7"/>
    <w:rsid w:val="009A3ED8"/>
    <w:rsid w:val="009C1CEA"/>
    <w:rsid w:val="009E6476"/>
    <w:rsid w:val="00A0222F"/>
    <w:rsid w:val="00A121AC"/>
    <w:rsid w:val="00A41922"/>
    <w:rsid w:val="00A457E7"/>
    <w:rsid w:val="00AF0453"/>
    <w:rsid w:val="00B24692"/>
    <w:rsid w:val="00B5495F"/>
    <w:rsid w:val="00B87861"/>
    <w:rsid w:val="00C81860"/>
    <w:rsid w:val="00C87900"/>
    <w:rsid w:val="00D0436E"/>
    <w:rsid w:val="00D250F9"/>
    <w:rsid w:val="00D27CF7"/>
    <w:rsid w:val="00D701E4"/>
    <w:rsid w:val="00D76D44"/>
    <w:rsid w:val="00DB3D63"/>
    <w:rsid w:val="00DB435C"/>
    <w:rsid w:val="00E348EC"/>
    <w:rsid w:val="00F13288"/>
    <w:rsid w:val="00F159A6"/>
    <w:rsid w:val="00F3739B"/>
    <w:rsid w:val="00F672BD"/>
    <w:rsid w:val="00FA3321"/>
    <w:rsid w:val="00FA361C"/>
    <w:rsid w:val="00FC732B"/>
    <w:rsid w:val="00FD2C69"/>
    <w:rsid w:val="00FF4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153B"/>
  <w15:chartTrackingRefBased/>
  <w15:docId w15:val="{224F27D0-988F-42C4-B2DA-39EE8783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D289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D289F"/>
  </w:style>
  <w:style w:type="paragraph" w:styleId="Stopka">
    <w:name w:val="footer"/>
    <w:basedOn w:val="Normalny"/>
    <w:link w:val="StopkaZnak"/>
    <w:uiPriority w:val="99"/>
    <w:unhideWhenUsed/>
    <w:rsid w:val="007D289F"/>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7D289F"/>
    <w:rPr>
      <w:rFonts w:ascii="Times New Roman" w:eastAsia="Calibri" w:hAnsi="Times New Roman" w:cs="Times New Roman"/>
      <w:sz w:val="24"/>
    </w:rPr>
  </w:style>
  <w:style w:type="paragraph" w:customStyle="1" w:styleId="Default">
    <w:name w:val="Default"/>
    <w:rsid w:val="0093540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C1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3332</Words>
  <Characters>19997</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Dębska</dc:creator>
  <cp:keywords/>
  <dc:description/>
  <cp:lastModifiedBy>Jolanta Wójcik</cp:lastModifiedBy>
  <cp:revision>3</cp:revision>
  <cp:lastPrinted>2022-06-23T12:48:00Z</cp:lastPrinted>
  <dcterms:created xsi:type="dcterms:W3CDTF">2022-06-23T14:27:00Z</dcterms:created>
  <dcterms:modified xsi:type="dcterms:W3CDTF">2022-06-23T14:28:00Z</dcterms:modified>
</cp:coreProperties>
</file>