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326B3B4A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E265EA">
        <w:rPr>
          <w:rFonts w:ascii="Calibri" w:hAnsi="Calibri" w:cs="Calibri"/>
          <w:b/>
          <w:bCs/>
          <w:sz w:val="22"/>
          <w:szCs w:val="22"/>
        </w:rPr>
        <w:t>8</w:t>
      </w:r>
      <w:r w:rsidR="00BE6554">
        <w:rPr>
          <w:rFonts w:ascii="Calibri" w:hAnsi="Calibri" w:cs="Calibri"/>
          <w:b/>
          <w:bCs/>
          <w:sz w:val="22"/>
          <w:szCs w:val="22"/>
        </w:rPr>
        <w:t>.2022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Pr="00B148BC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Pr="00B148BC">
        <w:rPr>
          <w:rFonts w:ascii="Calibri" w:hAnsi="Calibri" w:cs="Calibri"/>
          <w:b/>
          <w:sz w:val="22"/>
          <w:szCs w:val="22"/>
        </w:rPr>
        <w:t>Powiat N</w:t>
      </w:r>
      <w:r w:rsidR="00584478" w:rsidRPr="00B148BC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24412BBB" w:rsidR="00F04205" w:rsidRPr="00B148BC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 w:rsidRPr="00B148BC">
        <w:rPr>
          <w:rFonts w:ascii="Calibri" w:hAnsi="Calibri" w:cs="Calibri"/>
          <w:b w:val="0"/>
          <w:sz w:val="22"/>
          <w:szCs w:val="22"/>
        </w:rPr>
        <w:t>Przedmiot zamówienia:</w:t>
      </w:r>
      <w:r w:rsidRPr="00B148BC">
        <w:rPr>
          <w:rFonts w:ascii="Calibri" w:hAnsi="Calibri" w:cs="Calibri"/>
          <w:sz w:val="22"/>
          <w:szCs w:val="22"/>
        </w:rPr>
        <w:tab/>
      </w:r>
      <w:r w:rsidR="00D01873" w:rsidRPr="00B148BC">
        <w:rPr>
          <w:rFonts w:ascii="Calibri" w:hAnsi="Calibri" w:cs="Calibri"/>
          <w:sz w:val="22"/>
          <w:szCs w:val="22"/>
        </w:rPr>
        <w:t xml:space="preserve">Modernizacja </w:t>
      </w:r>
      <w:r w:rsidR="00E265EA" w:rsidRPr="00B148BC">
        <w:rPr>
          <w:rFonts w:ascii="Calibri" w:hAnsi="Calibri" w:cs="Calibri"/>
          <w:sz w:val="22"/>
          <w:szCs w:val="22"/>
        </w:rPr>
        <w:t>ogrodzenia frontowego szpitala</w:t>
      </w:r>
      <w:r w:rsidR="00D01873" w:rsidRPr="00B148BC">
        <w:rPr>
          <w:rFonts w:ascii="Calibri" w:hAnsi="Calibri" w:cs="Calibri"/>
          <w:sz w:val="22"/>
          <w:szCs w:val="22"/>
        </w:rPr>
        <w:t xml:space="preserve"> w Nakle nad Notecią </w:t>
      </w:r>
      <w:r w:rsidR="004B1B11" w:rsidRPr="00B148BC">
        <w:rPr>
          <w:rFonts w:ascii="Calibri" w:hAnsi="Calibri" w:cs="Calibri"/>
          <w:sz w:val="22"/>
          <w:szCs w:val="22"/>
        </w:rPr>
        <w:t xml:space="preserve">przy </w:t>
      </w:r>
      <w:r w:rsidR="00B148BC" w:rsidRPr="00B148BC">
        <w:rPr>
          <w:rFonts w:ascii="Calibri" w:hAnsi="Calibri" w:cs="Calibri"/>
          <w:sz w:val="22"/>
          <w:szCs w:val="22"/>
        </w:rPr>
        <w:br/>
      </w:r>
      <w:r w:rsidR="004B1B11" w:rsidRPr="00B148BC">
        <w:rPr>
          <w:rFonts w:ascii="Calibri" w:hAnsi="Calibri" w:cs="Calibri"/>
          <w:sz w:val="22"/>
          <w:szCs w:val="22"/>
        </w:rPr>
        <w:t>ul. A. Mickiewicza 7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  <w:sz w:val="26"/>
          <w:szCs w:val="26"/>
        </w:rPr>
      </w:pPr>
      <w:r w:rsidRPr="00E265EA">
        <w:rPr>
          <w:rFonts w:ascii="Calibri" w:hAnsi="Calibri" w:cs="Calibri"/>
          <w:b/>
          <w:sz w:val="26"/>
          <w:szCs w:val="26"/>
        </w:rPr>
        <w:t>OFERTA WYKONANIA ROBÓT BUDOWLANYCH</w:t>
      </w:r>
    </w:p>
    <w:p w14:paraId="78E53F49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bookmarkEnd w:id="2"/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3" w:name="_Hlk67467693"/>
    <w:bookmarkStart w:id="4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4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5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7F3" w14:textId="77777777" w:rsidR="0022065E" w:rsidRDefault="0022065E" w:rsidP="00E41A20">
      <w:r>
        <w:separator/>
      </w:r>
    </w:p>
  </w:endnote>
  <w:endnote w:type="continuationSeparator" w:id="0">
    <w:p w14:paraId="59BA09DF" w14:textId="77777777" w:rsidR="0022065E" w:rsidRDefault="0022065E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532" w14:textId="77777777" w:rsidR="0022065E" w:rsidRDefault="0022065E" w:rsidP="00E41A20">
      <w:r>
        <w:separator/>
      </w:r>
    </w:p>
  </w:footnote>
  <w:footnote w:type="continuationSeparator" w:id="0">
    <w:p w14:paraId="7A57C745" w14:textId="77777777" w:rsidR="0022065E" w:rsidRDefault="0022065E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2065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3E3F91"/>
    <w:rsid w:val="00400E34"/>
    <w:rsid w:val="004079CF"/>
    <w:rsid w:val="0041644C"/>
    <w:rsid w:val="0043699C"/>
    <w:rsid w:val="00464D02"/>
    <w:rsid w:val="00494BBE"/>
    <w:rsid w:val="004B1B11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48BC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265EA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47</cp:revision>
  <cp:lastPrinted>2020-11-02T11:10:00Z</cp:lastPrinted>
  <dcterms:created xsi:type="dcterms:W3CDTF">2021-02-25T09:57:00Z</dcterms:created>
  <dcterms:modified xsi:type="dcterms:W3CDTF">2022-10-10T08:11:00Z</dcterms:modified>
</cp:coreProperties>
</file>