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FC" w:rsidRPr="00607A30" w:rsidRDefault="009C2EE6" w:rsidP="00DE2C97">
      <w:pPr>
        <w:pStyle w:val="Tretekstu"/>
        <w:jc w:val="left"/>
        <w:rPr>
          <w:rFonts w:ascii="Arial" w:hAnsi="Arial" w:cs="Arial"/>
          <w:sz w:val="20"/>
          <w:szCs w:val="20"/>
          <w:lang w:val="pl-PL"/>
        </w:rPr>
      </w:pPr>
      <w:r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Nr sprawy: </w:t>
      </w:r>
      <w:r w:rsidR="00885198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PN/</w:t>
      </w:r>
      <w:r w:rsidR="00B7073A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6</w:t>
      </w:r>
      <w:r w:rsidR="00885198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/2021</w:t>
      </w:r>
      <w:r w:rsidR="00DE2C97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                                                                                                         Zał. Nr 2</w:t>
      </w:r>
    </w:p>
    <w:p w:rsidR="007720D5" w:rsidRPr="006B1167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7D73C0" w:rsidRDefault="007D73C0" w:rsidP="007D73C0">
      <w:pPr>
        <w:pStyle w:val="Tretekstu"/>
        <w:jc w:val="both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OŚWIADCZENIA</w:t>
      </w:r>
      <w:r w:rsidR="006B1167" w:rsidRPr="00607A30">
        <w:rPr>
          <w:rFonts w:ascii="Arial" w:hAnsi="Arial" w:cs="Arial"/>
          <w:bCs w:val="0"/>
          <w:lang w:val="pl-PL"/>
        </w:rPr>
        <w:t xml:space="preserve"> </w:t>
      </w:r>
      <w:r w:rsidR="006B1167" w:rsidRPr="007D73C0">
        <w:rPr>
          <w:rFonts w:ascii="Arial" w:hAnsi="Arial" w:cs="Arial"/>
          <w:bCs w:val="0"/>
          <w:lang w:val="pl-PL"/>
        </w:rPr>
        <w:t>WYKONAWCY</w:t>
      </w:r>
      <w:r w:rsidR="00607A30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607A30" w:rsidRPr="007D73C0">
        <w:rPr>
          <w:rFonts w:ascii="Arial" w:hAnsi="Arial" w:cs="Arial"/>
          <w:bCs w:val="0"/>
          <w:lang w:val="pl-PL"/>
        </w:rPr>
        <w:t xml:space="preserve">O </w:t>
      </w:r>
      <w:r>
        <w:rPr>
          <w:rFonts w:ascii="Arial" w:hAnsi="Arial" w:cs="Arial"/>
          <w:bCs w:val="0"/>
          <w:lang w:val="pl-PL"/>
        </w:rPr>
        <w:t>BRAKU PODSTAW DO WY</w:t>
      </w:r>
      <w:r w:rsidRPr="007D73C0">
        <w:rPr>
          <w:rFonts w:ascii="Arial" w:hAnsi="Arial" w:cs="Arial"/>
          <w:bCs w:val="0"/>
          <w:lang w:val="pl-PL"/>
        </w:rPr>
        <w:t xml:space="preserve">KLUCZENIA </w:t>
      </w:r>
    </w:p>
    <w:p w:rsidR="00607A30" w:rsidRPr="00607A30" w:rsidRDefault="007D73C0" w:rsidP="007D73C0">
      <w:pPr>
        <w:pStyle w:val="Tretekstu"/>
        <w:jc w:val="both"/>
        <w:rPr>
          <w:rFonts w:ascii="Arial" w:hAnsi="Arial" w:cs="Arial"/>
          <w:bCs w:val="0"/>
          <w:u w:val="single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         </w:t>
      </w:r>
      <w:r w:rsidR="00F04A22">
        <w:rPr>
          <w:rFonts w:ascii="Arial" w:hAnsi="Arial" w:cs="Arial"/>
          <w:bCs w:val="0"/>
          <w:lang w:val="pl-PL"/>
        </w:rPr>
        <w:t>I SPEŁNIANIU WARUNKU</w:t>
      </w:r>
      <w:r w:rsidRPr="007D73C0">
        <w:rPr>
          <w:rFonts w:ascii="Arial" w:hAnsi="Arial" w:cs="Arial"/>
          <w:bCs w:val="0"/>
          <w:lang w:val="pl-PL"/>
        </w:rPr>
        <w:t xml:space="preserve"> UDZIAŁU W POS</w:t>
      </w:r>
      <w:r>
        <w:rPr>
          <w:rFonts w:ascii="Arial" w:hAnsi="Arial" w:cs="Arial"/>
          <w:bCs w:val="0"/>
          <w:lang w:val="pl-PL"/>
        </w:rPr>
        <w:t>T</w:t>
      </w:r>
      <w:r w:rsidRPr="007D73C0">
        <w:rPr>
          <w:rFonts w:ascii="Arial" w:hAnsi="Arial" w:cs="Arial"/>
          <w:bCs w:val="0"/>
          <w:lang w:val="pl-PL"/>
        </w:rPr>
        <w:t>ĘPOWANIU</w:t>
      </w:r>
    </w:p>
    <w:p w:rsidR="00607A30" w:rsidRDefault="006B1167" w:rsidP="006B1167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125 ust 1 ustawy z dnia 11.09.2019 r. Prawo zamówień publicznych </w:t>
      </w:r>
    </w:p>
    <w:p w:rsidR="000B5AFC" w:rsidRPr="006B1167" w:rsidRDefault="006B1167" w:rsidP="006B1167">
      <w:pPr>
        <w:pStyle w:val="Tretekstu"/>
        <w:rPr>
          <w:rFonts w:ascii="Arial" w:hAnsi="Arial" w:cs="Arial"/>
          <w:bCs w:val="0"/>
          <w:sz w:val="28"/>
          <w:szCs w:val="28"/>
          <w:lang w:val="pl-PL"/>
        </w:rPr>
      </w:pP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(dalej </w:t>
      </w:r>
      <w:proofErr w:type="spell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uPzp</w:t>
      </w:r>
      <w:proofErr w:type="spell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2019 r. poz. 2019 ze </w:t>
      </w:r>
      <w:proofErr w:type="spell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zm</w:t>
      </w:r>
      <w:proofErr w:type="spell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51FF7" w:rsidRPr="00C51FF7" w:rsidRDefault="000B5AFC" w:rsidP="000B5AFC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C51FF7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900122" w:rsidRDefault="00C51FF7" w:rsidP="007720D5">
      <w:pPr>
        <w:pStyle w:val="Tretekstu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każdy z Wykonawców wspólnie ubiegających się o udzielenie zamówienia składa niniejsze oświadczenie </w:t>
      </w:r>
      <w:r w:rsidR="0010723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odrębnie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) </w:t>
      </w:r>
    </w:p>
    <w:p w:rsidR="000B5AFC" w:rsidRPr="00227DF6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0B5AFC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C51FF7" w:rsidRPr="00227DF6" w:rsidRDefault="007720D5" w:rsidP="00900122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......</w:t>
      </w:r>
    </w:p>
    <w:p w:rsidR="00A54ED7" w:rsidRPr="00900122" w:rsidRDefault="00A54ED7" w:rsidP="00A54ED7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i/>
          <w:iCs/>
          <w:sz w:val="18"/>
          <w:szCs w:val="18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 xml:space="preserve">Umocowanie do </w:t>
      </w:r>
      <w:r w:rsidR="00F06D7D">
        <w:rPr>
          <w:rFonts w:ascii="Arial" w:hAnsi="Arial" w:cs="Arial"/>
          <w:bCs w:val="0"/>
          <w:sz w:val="22"/>
          <w:szCs w:val="22"/>
          <w:lang w:val="pl-PL"/>
        </w:rPr>
        <w:t>składania oświadczeń w imieniu W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wynika z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(podać z jakiego dokumentu: KRS, </w:t>
      </w:r>
      <w:proofErr w:type="spellStart"/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CEiDG</w:t>
      </w:r>
      <w:proofErr w:type="spellEnd"/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, pełnomocnictwo, </w:t>
      </w:r>
      <w:r w:rsidR="00A44CB9"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innego dokumentu)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: </w:t>
      </w:r>
    </w:p>
    <w:p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227DF6" w:rsidRDefault="000B5AFC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proofErr w:type="spellStart"/>
      <w:r w:rsidRPr="00C51F4C">
        <w:rPr>
          <w:rFonts w:ascii="Arial" w:hAnsi="Arial" w:cs="Arial"/>
          <w:b w:val="0"/>
          <w:iCs/>
          <w:sz w:val="22"/>
          <w:szCs w:val="22"/>
        </w:rPr>
        <w:t>uPzp</w:t>
      </w:r>
      <w:proofErr w:type="spellEnd"/>
      <w:r w:rsidRPr="00C51F4C">
        <w:rPr>
          <w:rFonts w:ascii="Arial" w:hAnsi="Arial" w:cs="Arial"/>
          <w:b w:val="0"/>
          <w:iCs/>
          <w:sz w:val="22"/>
          <w:szCs w:val="22"/>
        </w:rPr>
        <w:t>.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pkt 4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        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3. *Oświadczam/y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wykluczenia                           z postępowania na podstawie art. ………. </w:t>
      </w:r>
      <w:proofErr w:type="spellStart"/>
      <w:r w:rsidRPr="00C51F4C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(proszę podać mającą zastosowanie podstawę wykluczenia spośród wymienionych w art. 108 ust. 1 pkt 1, 2 i 5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art. 109 ust. 1 pkt 4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</w:p>
    <w:p w:rsidR="004E3BF2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</w:t>
      </w: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</w:t>
      </w:r>
    </w:p>
    <w:p w:rsidR="00D121D0" w:rsidRPr="00FA0C4B" w:rsidRDefault="00D121D0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ED19C3" w:rsidRDefault="004E3BF2" w:rsidP="00ED19C3">
      <w:pPr>
        <w:pStyle w:val="Tretekstu"/>
        <w:numPr>
          <w:ilvl w:val="0"/>
          <w:numId w:val="28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proofErr w:type="spellStart"/>
      <w:r w:rsidRPr="00A107B2">
        <w:rPr>
          <w:rFonts w:ascii="Arial" w:hAnsi="Arial"/>
          <w:sz w:val="22"/>
          <w:szCs w:val="22"/>
        </w:rPr>
        <w:t>Ośw</w:t>
      </w:r>
      <w:r w:rsidR="00D121D0" w:rsidRPr="00A107B2">
        <w:rPr>
          <w:rFonts w:ascii="Arial" w:hAnsi="Arial"/>
          <w:sz w:val="22"/>
          <w:szCs w:val="22"/>
        </w:rPr>
        <w:t>iadczam</w:t>
      </w:r>
      <w:proofErr w:type="spellEnd"/>
      <w:r w:rsidR="00D121D0" w:rsidRPr="00A107B2">
        <w:rPr>
          <w:rFonts w:ascii="Arial" w:hAnsi="Arial"/>
          <w:sz w:val="22"/>
          <w:szCs w:val="22"/>
        </w:rPr>
        <w:t xml:space="preserve">/y, </w:t>
      </w:r>
      <w:proofErr w:type="spellStart"/>
      <w:r w:rsidR="00D121D0" w:rsidRPr="00A107B2">
        <w:rPr>
          <w:rFonts w:ascii="Arial" w:hAnsi="Arial"/>
          <w:sz w:val="22"/>
          <w:szCs w:val="22"/>
        </w:rPr>
        <w:t>iż</w:t>
      </w:r>
      <w:proofErr w:type="spellEnd"/>
      <w:r w:rsidR="00D121D0" w:rsidRPr="00A107B2">
        <w:rPr>
          <w:rFonts w:ascii="Arial" w:hAnsi="Arial"/>
          <w:sz w:val="22"/>
          <w:szCs w:val="22"/>
        </w:rPr>
        <w:t xml:space="preserve"> </w:t>
      </w:r>
      <w:proofErr w:type="spellStart"/>
      <w:r w:rsidR="00D121D0" w:rsidRPr="00A107B2">
        <w:rPr>
          <w:rFonts w:ascii="Arial" w:hAnsi="Arial"/>
          <w:sz w:val="22"/>
          <w:szCs w:val="22"/>
        </w:rPr>
        <w:t>spełniam</w:t>
      </w:r>
      <w:proofErr w:type="spellEnd"/>
      <w:r w:rsidR="00D121D0" w:rsidRPr="00A107B2">
        <w:rPr>
          <w:rFonts w:ascii="Arial" w:hAnsi="Arial"/>
          <w:sz w:val="22"/>
          <w:szCs w:val="22"/>
        </w:rPr>
        <w:t xml:space="preserve">/y </w:t>
      </w:r>
      <w:proofErr w:type="spellStart"/>
      <w:r w:rsidR="00D121D0" w:rsidRPr="00A107B2">
        <w:rPr>
          <w:rFonts w:ascii="Arial" w:hAnsi="Arial"/>
          <w:sz w:val="22"/>
          <w:szCs w:val="22"/>
        </w:rPr>
        <w:t>warunek</w:t>
      </w:r>
      <w:proofErr w:type="spellEnd"/>
      <w:r w:rsidRPr="00A107B2">
        <w:rPr>
          <w:rFonts w:ascii="Arial" w:hAnsi="Arial"/>
          <w:sz w:val="22"/>
          <w:szCs w:val="22"/>
        </w:rPr>
        <w:t xml:space="preserve"> </w:t>
      </w:r>
      <w:proofErr w:type="spellStart"/>
      <w:r w:rsidRPr="00A107B2">
        <w:rPr>
          <w:rFonts w:ascii="Arial" w:hAnsi="Arial"/>
          <w:sz w:val="22"/>
          <w:szCs w:val="22"/>
        </w:rPr>
        <w:t>u</w:t>
      </w:r>
      <w:r w:rsidR="00D121D0" w:rsidRPr="00A107B2">
        <w:rPr>
          <w:rFonts w:ascii="Arial" w:hAnsi="Arial"/>
          <w:sz w:val="22"/>
          <w:szCs w:val="22"/>
        </w:rPr>
        <w:t>działu</w:t>
      </w:r>
      <w:proofErr w:type="spellEnd"/>
      <w:r w:rsidR="00D121D0" w:rsidRPr="00A107B2">
        <w:rPr>
          <w:rFonts w:ascii="Arial" w:hAnsi="Arial"/>
          <w:sz w:val="22"/>
          <w:szCs w:val="22"/>
        </w:rPr>
        <w:t xml:space="preserve"> w </w:t>
      </w:r>
      <w:proofErr w:type="spellStart"/>
      <w:r w:rsidR="00D121D0" w:rsidRPr="00A107B2">
        <w:rPr>
          <w:rFonts w:ascii="Arial" w:hAnsi="Arial"/>
          <w:sz w:val="22"/>
          <w:szCs w:val="22"/>
        </w:rPr>
        <w:t>postępowaniu</w:t>
      </w:r>
      <w:proofErr w:type="spellEnd"/>
      <w:r w:rsidR="00D121D0" w:rsidRPr="00A107B2">
        <w:rPr>
          <w:rFonts w:ascii="Arial" w:hAnsi="Arial"/>
          <w:sz w:val="22"/>
          <w:szCs w:val="22"/>
        </w:rPr>
        <w:t xml:space="preserve">, </w:t>
      </w:r>
      <w:proofErr w:type="spellStart"/>
      <w:r w:rsidR="00D121D0" w:rsidRPr="00A107B2">
        <w:rPr>
          <w:rFonts w:ascii="Arial" w:hAnsi="Arial"/>
          <w:sz w:val="22"/>
          <w:szCs w:val="22"/>
        </w:rPr>
        <w:t>określony</w:t>
      </w:r>
      <w:proofErr w:type="spellEnd"/>
      <w:r w:rsidR="00E805BB" w:rsidRPr="00A107B2">
        <w:rPr>
          <w:rFonts w:ascii="Arial" w:hAnsi="Arial"/>
          <w:sz w:val="22"/>
          <w:szCs w:val="22"/>
        </w:rPr>
        <w:t xml:space="preserve"> </w:t>
      </w:r>
      <w:proofErr w:type="spellStart"/>
      <w:r w:rsidR="00E805BB" w:rsidRPr="00A107B2">
        <w:rPr>
          <w:rFonts w:ascii="Arial" w:hAnsi="Arial"/>
          <w:sz w:val="22"/>
          <w:szCs w:val="22"/>
        </w:rPr>
        <w:t>przez</w:t>
      </w:r>
      <w:proofErr w:type="spellEnd"/>
      <w:r w:rsidR="00E805BB" w:rsidRPr="00A107B2">
        <w:rPr>
          <w:rFonts w:ascii="Arial" w:hAnsi="Arial"/>
          <w:sz w:val="22"/>
          <w:szCs w:val="22"/>
        </w:rPr>
        <w:t xml:space="preserve"> </w:t>
      </w:r>
      <w:proofErr w:type="spellStart"/>
      <w:r w:rsidRPr="00A107B2">
        <w:rPr>
          <w:rFonts w:ascii="Arial" w:hAnsi="Arial"/>
          <w:sz w:val="22"/>
          <w:szCs w:val="22"/>
        </w:rPr>
        <w:t>Zamawiającego</w:t>
      </w:r>
      <w:proofErr w:type="spellEnd"/>
      <w:r w:rsidRPr="00A107B2">
        <w:rPr>
          <w:rFonts w:ascii="Arial" w:hAnsi="Arial"/>
          <w:sz w:val="22"/>
          <w:szCs w:val="22"/>
        </w:rPr>
        <w:t xml:space="preserve"> w </w:t>
      </w:r>
      <w:proofErr w:type="spellStart"/>
      <w:r w:rsidR="00ED19C3" w:rsidRPr="00A107B2">
        <w:rPr>
          <w:rFonts w:ascii="Arial" w:hAnsi="Arial"/>
          <w:sz w:val="22"/>
          <w:szCs w:val="22"/>
        </w:rPr>
        <w:t>Rozdziale</w:t>
      </w:r>
      <w:proofErr w:type="spellEnd"/>
      <w:r w:rsidR="00ED19C3" w:rsidRPr="00A107B2">
        <w:rPr>
          <w:rFonts w:ascii="Arial" w:hAnsi="Arial"/>
          <w:sz w:val="22"/>
          <w:szCs w:val="22"/>
        </w:rPr>
        <w:t xml:space="preserve"> XXI SWZ </w:t>
      </w:r>
      <w:proofErr w:type="spellStart"/>
      <w:r w:rsidR="00ED19C3" w:rsidRPr="00A107B2">
        <w:rPr>
          <w:rFonts w:ascii="Arial" w:hAnsi="Arial"/>
          <w:sz w:val="22"/>
          <w:szCs w:val="22"/>
        </w:rPr>
        <w:t>dotyczący</w:t>
      </w:r>
      <w:proofErr w:type="spellEnd"/>
      <w:r w:rsidR="00ED19C3" w:rsidRPr="00A107B2">
        <w:rPr>
          <w:rFonts w:ascii="Arial" w:hAnsi="Arial"/>
          <w:sz w:val="22"/>
          <w:szCs w:val="22"/>
        </w:rPr>
        <w:t xml:space="preserve"> </w:t>
      </w:r>
      <w:proofErr w:type="spellStart"/>
      <w:r w:rsidR="00E805BB" w:rsidRPr="00A107B2">
        <w:rPr>
          <w:rFonts w:ascii="Arial" w:hAnsi="Arial"/>
          <w:sz w:val="22"/>
          <w:szCs w:val="22"/>
        </w:rPr>
        <w:t>zdolności</w:t>
      </w:r>
      <w:proofErr w:type="spellEnd"/>
      <w:r w:rsidR="00E805BB" w:rsidRPr="00A107B2">
        <w:rPr>
          <w:rFonts w:ascii="Arial" w:hAnsi="Arial"/>
          <w:sz w:val="22"/>
          <w:szCs w:val="22"/>
        </w:rPr>
        <w:t xml:space="preserve"> </w:t>
      </w:r>
      <w:proofErr w:type="spellStart"/>
      <w:r w:rsidR="00E805BB" w:rsidRPr="00A107B2">
        <w:rPr>
          <w:rFonts w:ascii="Arial" w:hAnsi="Arial"/>
          <w:sz w:val="22"/>
          <w:szCs w:val="22"/>
        </w:rPr>
        <w:t>technicznej</w:t>
      </w:r>
      <w:proofErr w:type="spellEnd"/>
      <w:r w:rsidR="00E805BB" w:rsidRPr="00A107B2">
        <w:rPr>
          <w:rFonts w:ascii="Arial" w:hAnsi="Arial"/>
          <w:sz w:val="22"/>
          <w:szCs w:val="22"/>
        </w:rPr>
        <w:t xml:space="preserve"> </w:t>
      </w:r>
      <w:r w:rsidR="00AC6BF9">
        <w:rPr>
          <w:rFonts w:ascii="Arial" w:hAnsi="Arial"/>
          <w:sz w:val="22"/>
          <w:szCs w:val="22"/>
        </w:rPr>
        <w:t xml:space="preserve"> i/</w:t>
      </w:r>
      <w:proofErr w:type="spellStart"/>
      <w:r w:rsidR="00E805BB" w:rsidRPr="00A107B2">
        <w:rPr>
          <w:rFonts w:ascii="Arial" w:hAnsi="Arial"/>
          <w:sz w:val="22"/>
          <w:szCs w:val="22"/>
        </w:rPr>
        <w:t>lub</w:t>
      </w:r>
      <w:proofErr w:type="spellEnd"/>
      <w:r w:rsidR="00E805BB" w:rsidRPr="00A107B2">
        <w:rPr>
          <w:rFonts w:ascii="Arial" w:hAnsi="Arial"/>
          <w:sz w:val="22"/>
          <w:szCs w:val="22"/>
        </w:rPr>
        <w:t xml:space="preserve"> </w:t>
      </w:r>
      <w:proofErr w:type="spellStart"/>
      <w:r w:rsidR="00E805BB" w:rsidRPr="00A107B2">
        <w:rPr>
          <w:rFonts w:ascii="Arial" w:hAnsi="Arial"/>
          <w:sz w:val="22"/>
          <w:szCs w:val="22"/>
        </w:rPr>
        <w:t>zawodowej</w:t>
      </w:r>
      <w:proofErr w:type="spellEnd"/>
      <w:r w:rsidR="00E805BB" w:rsidRPr="00A107B2">
        <w:rPr>
          <w:rFonts w:ascii="Arial" w:hAnsi="Arial"/>
          <w:sz w:val="22"/>
          <w:szCs w:val="22"/>
        </w:rPr>
        <w:t xml:space="preserve"> </w:t>
      </w:r>
    </w:p>
    <w:p w:rsidR="00A107B2" w:rsidRPr="00A107B2" w:rsidRDefault="00A107B2" w:rsidP="00A107B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sz w:val="22"/>
          <w:szCs w:val="22"/>
        </w:rPr>
      </w:pPr>
    </w:p>
    <w:p w:rsidR="00E805BB" w:rsidRDefault="00E805BB" w:rsidP="00A107B2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/>
          <w:b w:val="0"/>
          <w:sz w:val="22"/>
          <w:szCs w:val="22"/>
        </w:rPr>
      </w:pPr>
      <w:r w:rsidRPr="00E805BB">
        <w:rPr>
          <w:rFonts w:ascii="Arial" w:hAnsi="Arial"/>
          <w:b w:val="0"/>
          <w:sz w:val="22"/>
          <w:szCs w:val="22"/>
        </w:rPr>
        <w:t>*</w:t>
      </w:r>
      <w:proofErr w:type="spellStart"/>
      <w:r w:rsidRPr="00E805BB">
        <w:rPr>
          <w:rFonts w:ascii="Arial" w:hAnsi="Arial"/>
          <w:b w:val="0"/>
          <w:sz w:val="22"/>
          <w:szCs w:val="22"/>
        </w:rPr>
        <w:t>samodzielenie</w:t>
      </w:r>
      <w:proofErr w:type="spellEnd"/>
      <w:r w:rsidRPr="00E805BB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E805BB">
        <w:rPr>
          <w:rFonts w:ascii="Arial" w:hAnsi="Arial"/>
          <w:b w:val="0"/>
          <w:sz w:val="22"/>
          <w:szCs w:val="22"/>
        </w:rPr>
        <w:t>polegajac</w:t>
      </w:r>
      <w:proofErr w:type="spellEnd"/>
      <w:r w:rsidRPr="00E805BB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A107B2">
        <w:rPr>
          <w:rFonts w:ascii="Arial" w:hAnsi="Arial"/>
          <w:b w:val="0"/>
          <w:sz w:val="22"/>
          <w:szCs w:val="22"/>
        </w:rPr>
        <w:t>zdolnościach</w:t>
      </w:r>
      <w:proofErr w:type="spellEnd"/>
      <w:r w:rsidR="00A107B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107B2">
        <w:rPr>
          <w:rFonts w:ascii="Arial" w:hAnsi="Arial"/>
          <w:b w:val="0"/>
          <w:sz w:val="22"/>
          <w:szCs w:val="22"/>
        </w:rPr>
        <w:t>podmiotu</w:t>
      </w:r>
      <w:proofErr w:type="spellEnd"/>
      <w:r w:rsidR="00A107B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107B2">
        <w:rPr>
          <w:rFonts w:ascii="Arial" w:hAnsi="Arial"/>
          <w:b w:val="0"/>
          <w:sz w:val="22"/>
          <w:szCs w:val="22"/>
        </w:rPr>
        <w:t>udostę</w:t>
      </w:r>
      <w:r w:rsidRPr="00E805BB">
        <w:rPr>
          <w:rFonts w:ascii="Arial" w:hAnsi="Arial"/>
          <w:b w:val="0"/>
          <w:sz w:val="22"/>
          <w:szCs w:val="22"/>
        </w:rPr>
        <w:t>pniającego</w:t>
      </w:r>
      <w:proofErr w:type="spellEnd"/>
      <w:r w:rsidRPr="00E805BB">
        <w:rPr>
          <w:rFonts w:ascii="Arial" w:hAnsi="Arial"/>
          <w:b w:val="0"/>
          <w:sz w:val="22"/>
          <w:szCs w:val="22"/>
        </w:rPr>
        <w:t xml:space="preserve"> ………</w:t>
      </w:r>
      <w:r>
        <w:rPr>
          <w:rFonts w:ascii="Arial" w:hAnsi="Arial"/>
          <w:b w:val="0"/>
          <w:sz w:val="22"/>
          <w:szCs w:val="22"/>
        </w:rPr>
        <w:t>.</w:t>
      </w:r>
      <w:r w:rsidR="00A107B2">
        <w:rPr>
          <w:rFonts w:ascii="Arial" w:hAnsi="Arial"/>
          <w:b w:val="0"/>
          <w:sz w:val="22"/>
          <w:szCs w:val="22"/>
        </w:rPr>
        <w:t>……………...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10"/>
          <w:szCs w:val="22"/>
        </w:rPr>
      </w:pPr>
    </w:p>
    <w:p w:rsidR="004E3BF2" w:rsidRDefault="00F34819" w:rsidP="00D121D0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i/>
          <w:sz w:val="22"/>
          <w:szCs w:val="22"/>
        </w:rPr>
        <w:t>5</w:t>
      </w:r>
      <w:bookmarkStart w:id="0" w:name="_GoBack"/>
      <w:bookmarkEnd w:id="0"/>
      <w:r w:rsidR="004E3BF2" w:rsidRPr="00081FF1">
        <w:rPr>
          <w:rFonts w:ascii="Arial" w:hAnsi="Arial"/>
          <w:b w:val="0"/>
          <w:i/>
          <w:sz w:val="22"/>
          <w:szCs w:val="22"/>
        </w:rPr>
        <w:t>.</w:t>
      </w:r>
      <w:r w:rsidR="004E3BF2">
        <w:rPr>
          <w:rFonts w:ascii="Arial" w:hAnsi="Arial"/>
          <w:b w:val="0"/>
          <w:i/>
          <w:sz w:val="22"/>
          <w:szCs w:val="22"/>
        </w:rPr>
        <w:t xml:space="preserve">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4E3BF2">
        <w:rPr>
          <w:rFonts w:ascii="Arial" w:hAnsi="Arial" w:cs="Arial"/>
          <w:sz w:val="22"/>
          <w:szCs w:val="22"/>
          <w:lang w:val="pl-PL"/>
        </w:rPr>
        <w:t>/y</w:t>
      </w:r>
      <w:r w:rsidR="004E3BF2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4E3BF2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DB5CA2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p w:rsidR="00C502CB" w:rsidRPr="00F06D7D" w:rsidRDefault="00C502CB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sectPr w:rsidR="00C502CB" w:rsidRPr="00F06D7D" w:rsidSect="00D121D0">
      <w:footerReference w:type="default" r:id="rId8"/>
      <w:footerReference w:type="first" r:id="rId9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FDF" w:rsidRDefault="002B5FDF" w:rsidP="00C63813">
      <w:r>
        <w:separator/>
      </w:r>
    </w:p>
  </w:endnote>
  <w:endnote w:type="continuationSeparator" w:id="0">
    <w:p w:rsidR="002B5FDF" w:rsidRDefault="002B5FDF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ED19C3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FDF" w:rsidRDefault="002B5FDF" w:rsidP="00C63813">
      <w:r>
        <w:separator/>
      </w:r>
    </w:p>
  </w:footnote>
  <w:footnote w:type="continuationSeparator" w:id="0">
    <w:p w:rsidR="002B5FDF" w:rsidRDefault="002B5FDF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2B7B"/>
    <w:rsid w:val="00003224"/>
    <w:rsid w:val="000157B5"/>
    <w:rsid w:val="0003698D"/>
    <w:rsid w:val="00046872"/>
    <w:rsid w:val="000470C6"/>
    <w:rsid w:val="00055775"/>
    <w:rsid w:val="0005579B"/>
    <w:rsid w:val="000577F7"/>
    <w:rsid w:val="00057B8E"/>
    <w:rsid w:val="00061B8D"/>
    <w:rsid w:val="00070AA9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C63EF"/>
    <w:rsid w:val="000D1C5D"/>
    <w:rsid w:val="000D22E5"/>
    <w:rsid w:val="000F4C77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B4366"/>
    <w:rsid w:val="001C7097"/>
    <w:rsid w:val="001D05C9"/>
    <w:rsid w:val="001D7A98"/>
    <w:rsid w:val="001E5636"/>
    <w:rsid w:val="001E7BF9"/>
    <w:rsid w:val="00203B07"/>
    <w:rsid w:val="0021758E"/>
    <w:rsid w:val="0021762C"/>
    <w:rsid w:val="00221055"/>
    <w:rsid w:val="002230A8"/>
    <w:rsid w:val="002237B4"/>
    <w:rsid w:val="00227DF6"/>
    <w:rsid w:val="002313C7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23"/>
    <w:rsid w:val="002B2DFF"/>
    <w:rsid w:val="002B302F"/>
    <w:rsid w:val="002B33A4"/>
    <w:rsid w:val="002B3D7D"/>
    <w:rsid w:val="002B5FDF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D3437"/>
    <w:rsid w:val="004E3BF2"/>
    <w:rsid w:val="00507818"/>
    <w:rsid w:val="00524525"/>
    <w:rsid w:val="00526143"/>
    <w:rsid w:val="00526726"/>
    <w:rsid w:val="00531CD3"/>
    <w:rsid w:val="005332A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5F43"/>
    <w:rsid w:val="006868C6"/>
    <w:rsid w:val="006914EE"/>
    <w:rsid w:val="00691665"/>
    <w:rsid w:val="00696C31"/>
    <w:rsid w:val="00697CD9"/>
    <w:rsid w:val="006B1167"/>
    <w:rsid w:val="006B1440"/>
    <w:rsid w:val="006B3521"/>
    <w:rsid w:val="006C3208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B35CD"/>
    <w:rsid w:val="007C6F1B"/>
    <w:rsid w:val="007C7AF1"/>
    <w:rsid w:val="007D2074"/>
    <w:rsid w:val="007D56F4"/>
    <w:rsid w:val="007D73C0"/>
    <w:rsid w:val="007F0D19"/>
    <w:rsid w:val="00803A53"/>
    <w:rsid w:val="00804B55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85198"/>
    <w:rsid w:val="008907A6"/>
    <w:rsid w:val="00891516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24700"/>
    <w:rsid w:val="0092490E"/>
    <w:rsid w:val="00927EE5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C5F70"/>
    <w:rsid w:val="009E1EA4"/>
    <w:rsid w:val="009F46D0"/>
    <w:rsid w:val="009F6569"/>
    <w:rsid w:val="00A01733"/>
    <w:rsid w:val="00A06F84"/>
    <w:rsid w:val="00A107B2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3F39"/>
    <w:rsid w:val="00AC6BF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56EB"/>
    <w:rsid w:val="00B1680E"/>
    <w:rsid w:val="00B17BD3"/>
    <w:rsid w:val="00B24164"/>
    <w:rsid w:val="00B2594F"/>
    <w:rsid w:val="00B33FC6"/>
    <w:rsid w:val="00B45D43"/>
    <w:rsid w:val="00B500CF"/>
    <w:rsid w:val="00B63531"/>
    <w:rsid w:val="00B65F01"/>
    <w:rsid w:val="00B7073A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343CC"/>
    <w:rsid w:val="00C42E6F"/>
    <w:rsid w:val="00C45913"/>
    <w:rsid w:val="00C46633"/>
    <w:rsid w:val="00C47A76"/>
    <w:rsid w:val="00C502CB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B762F"/>
    <w:rsid w:val="00DC1FA6"/>
    <w:rsid w:val="00DC3F64"/>
    <w:rsid w:val="00DD1F36"/>
    <w:rsid w:val="00DD21F6"/>
    <w:rsid w:val="00DD2F3E"/>
    <w:rsid w:val="00DD6E41"/>
    <w:rsid w:val="00DD71BD"/>
    <w:rsid w:val="00DD759B"/>
    <w:rsid w:val="00DE2C97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34819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adm</cp:lastModifiedBy>
  <cp:revision>13</cp:revision>
  <cp:lastPrinted>2021-05-27T07:55:00Z</cp:lastPrinted>
  <dcterms:created xsi:type="dcterms:W3CDTF">2021-03-31T12:34:00Z</dcterms:created>
  <dcterms:modified xsi:type="dcterms:W3CDTF">2021-09-06T12:57:00Z</dcterms:modified>
</cp:coreProperties>
</file>