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EA" w:rsidRDefault="00854736">
      <w:pPr>
        <w:pageBreakBefore/>
        <w:spacing w:after="57" w:line="276" w:lineRule="atLeas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1</w:t>
      </w:r>
    </w:p>
    <w:tbl>
      <w:tblPr>
        <w:tblW w:w="9702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5857"/>
      </w:tblGrid>
      <w:tr w:rsidR="00A27FEA" w:rsidTr="009304CA">
        <w:trPr>
          <w:trHeight w:val="1522"/>
        </w:trPr>
        <w:tc>
          <w:tcPr>
            <w:tcW w:w="3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27FEA" w:rsidRDefault="00854736" w:rsidP="00C804FF">
            <w:pPr>
              <w:pStyle w:val="WW-Legenda"/>
              <w:snapToGrid w:val="0"/>
              <w:spacing w:before="60" w:after="20"/>
              <w:jc w:val="center"/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</w:pP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(pieczęć Wykonawcy</w:t>
            </w:r>
            <w:r w:rsidR="00C804FF"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 xml:space="preserve"> – </w:t>
            </w:r>
            <w:r w:rsidR="00C804FF" w:rsidRPr="00690E5E">
              <w:rPr>
                <w:rFonts w:ascii="Calibri" w:eastAsia="Tahoma" w:hAnsi="Calibri" w:cs="Tahoma"/>
                <w:bCs w:val="0"/>
                <w:sz w:val="16"/>
                <w:szCs w:val="16"/>
              </w:rPr>
              <w:t>tylko oferty w formie pisemnej</w:t>
            </w: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5857" w:type="dxa"/>
            <w:tcBorders>
              <w:left w:val="single" w:sz="1" w:space="0" w:color="000000"/>
            </w:tcBorders>
            <w:shd w:val="clear" w:color="auto" w:fill="auto"/>
          </w:tcPr>
          <w:p w:rsidR="00A27FEA" w:rsidRDefault="00A27FEA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</w:tbl>
    <w:p w:rsidR="00A27FEA" w:rsidRDefault="00854736">
      <w:pPr>
        <w:tabs>
          <w:tab w:val="left" w:pos="707"/>
        </w:tabs>
        <w:spacing w:before="57"/>
        <w:ind w:left="-1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Oferta</w:t>
      </w:r>
    </w:p>
    <w:p w:rsidR="00A27FEA" w:rsidRDefault="00854736">
      <w:pPr>
        <w:tabs>
          <w:tab w:val="left" w:pos="707"/>
        </w:tabs>
        <w:spacing w:after="57"/>
        <w:ind w:left="-1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 postępowaniu o udzielenie zamówienia</w:t>
      </w:r>
      <w:r w:rsidR="00D61359">
        <w:rPr>
          <w:rFonts w:ascii="Calibri" w:hAnsi="Calibri"/>
          <w:b/>
          <w:bCs/>
        </w:rPr>
        <w:t xml:space="preserve"> nr: </w:t>
      </w:r>
      <w:bookmarkStart w:id="0" w:name="nr_postępowania"/>
      <w:r w:rsidR="00D61359">
        <w:rPr>
          <w:rFonts w:ascii="Calibri" w:hAnsi="Calibri"/>
          <w:b/>
          <w:bCs/>
        </w:rPr>
        <w:t>RI.271.1.</w:t>
      </w:r>
      <w:r w:rsidR="00082A9C">
        <w:rPr>
          <w:rFonts w:ascii="Calibri" w:hAnsi="Calibri"/>
          <w:b/>
          <w:bCs/>
        </w:rPr>
        <w:t>368661</w:t>
      </w:r>
      <w:r w:rsidR="00D61359">
        <w:rPr>
          <w:rFonts w:ascii="Calibri" w:hAnsi="Calibri"/>
          <w:b/>
          <w:bCs/>
        </w:rPr>
        <w:t>.20</w:t>
      </w:r>
      <w:r w:rsidR="00082A9C">
        <w:rPr>
          <w:rFonts w:ascii="Calibri" w:hAnsi="Calibri"/>
          <w:b/>
          <w:bCs/>
        </w:rPr>
        <w:t>20</w:t>
      </w:r>
      <w:bookmarkEnd w:id="0"/>
    </w:p>
    <w:tbl>
      <w:tblPr>
        <w:tblW w:w="9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3"/>
        <w:gridCol w:w="2376"/>
        <w:gridCol w:w="1287"/>
        <w:gridCol w:w="3260"/>
        <w:gridCol w:w="283"/>
        <w:gridCol w:w="6"/>
      </w:tblGrid>
      <w:tr w:rsidR="00A27FEA" w:rsidTr="00602DA3">
        <w:trPr>
          <w:gridAfter w:val="1"/>
          <w:wAfter w:w="6" w:type="dxa"/>
        </w:trPr>
        <w:tc>
          <w:tcPr>
            <w:tcW w:w="9709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A27FEA" w:rsidRDefault="00A27FEA">
            <w:pPr>
              <w:snapToGrid w:val="0"/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27FEA" w:rsidTr="006047C1">
        <w:trPr>
          <w:gridAfter w:val="1"/>
          <w:wAfter w:w="6" w:type="dxa"/>
          <w:trHeight w:val="567"/>
        </w:trPr>
        <w:tc>
          <w:tcPr>
            <w:tcW w:w="97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7FEA" w:rsidRDefault="00C804FF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</w:rPr>
            </w:r>
            <w:r w:rsidRPr="00DD0CE5">
              <w:rPr>
                <w:rFonts w:asciiTheme="minorHAnsi" w:hAnsiTheme="minorHAnsi" w:cs="Calibri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</w:rPr>
              <w:t> </w:t>
            </w:r>
            <w:r w:rsidRPr="00DD0CE5">
              <w:rPr>
                <w:rFonts w:asciiTheme="minorHAnsi" w:hAnsiTheme="minorHAnsi" w:cs="Calibri"/>
                <w:noProof/>
              </w:rPr>
              <w:t> </w:t>
            </w:r>
            <w:r w:rsidRPr="00DD0CE5">
              <w:rPr>
                <w:rFonts w:asciiTheme="minorHAnsi" w:hAnsiTheme="minorHAnsi" w:cs="Calibri"/>
                <w:noProof/>
              </w:rPr>
              <w:t> </w:t>
            </w:r>
            <w:r w:rsidRPr="00DD0CE5">
              <w:rPr>
                <w:rFonts w:asciiTheme="minorHAnsi" w:hAnsiTheme="minorHAnsi" w:cs="Calibri"/>
                <w:noProof/>
              </w:rPr>
              <w:t> </w:t>
            </w:r>
            <w:r w:rsidRPr="00DD0CE5">
              <w:rPr>
                <w:rFonts w:asciiTheme="minorHAnsi" w:hAnsiTheme="minorHAnsi" w:cs="Calibri"/>
                <w:noProof/>
              </w:rPr>
              <w:t> </w:t>
            </w:r>
            <w:r w:rsidRPr="00DD0CE5">
              <w:rPr>
                <w:rFonts w:asciiTheme="minorHAnsi" w:hAnsiTheme="minorHAnsi" w:cs="Calibri"/>
              </w:rPr>
              <w:fldChar w:fldCharType="end"/>
            </w:r>
          </w:p>
        </w:tc>
      </w:tr>
      <w:tr w:rsidR="00A27FEA" w:rsidTr="00602DA3">
        <w:trPr>
          <w:gridAfter w:val="1"/>
          <w:wAfter w:w="6" w:type="dxa"/>
          <w:trHeight w:val="331"/>
        </w:trPr>
        <w:tc>
          <w:tcPr>
            <w:tcW w:w="9709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(firma)</w:t>
            </w:r>
            <w:r>
              <w:rPr>
                <w:rFonts w:ascii="Calibri" w:hAnsi="Calibri"/>
                <w:sz w:val="16"/>
                <w:szCs w:val="16"/>
              </w:rPr>
              <w:t>, zgodna z wpisem do rejestru / ewidencji</w:t>
            </w:r>
          </w:p>
        </w:tc>
      </w:tr>
      <w:tr w:rsidR="00A27FEA" w:rsidTr="006047C1">
        <w:trPr>
          <w:gridAfter w:val="1"/>
          <w:wAfter w:w="6" w:type="dxa"/>
          <w:trHeight w:val="567"/>
        </w:trPr>
        <w:tc>
          <w:tcPr>
            <w:tcW w:w="97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7FEA" w:rsidRDefault="00C804FF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FORMTEXT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</w:tr>
      <w:tr w:rsidR="00A27FEA" w:rsidTr="00602DA3">
        <w:trPr>
          <w:gridAfter w:val="1"/>
          <w:wAfter w:w="6" w:type="dxa"/>
        </w:trPr>
        <w:tc>
          <w:tcPr>
            <w:tcW w:w="9709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Adres 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Wykonawcy </w:t>
            </w:r>
            <w:r>
              <w:rPr>
                <w:rFonts w:ascii="Calibri" w:hAnsi="Calibri"/>
                <w:sz w:val="16"/>
                <w:szCs w:val="16"/>
              </w:rPr>
              <w:t>zgodny z wpisem do rejestru / ewidencji</w:t>
            </w:r>
          </w:p>
        </w:tc>
      </w:tr>
      <w:tr w:rsidR="00A27FEA" w:rsidTr="006047C1">
        <w:trPr>
          <w:gridAfter w:val="1"/>
          <w:wAfter w:w="6" w:type="dxa"/>
          <w:trHeight w:val="567"/>
        </w:trPr>
        <w:tc>
          <w:tcPr>
            <w:tcW w:w="97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7FEA" w:rsidRDefault="00C804FF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FORMTEXT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</w:tr>
      <w:tr w:rsidR="00A27FEA" w:rsidTr="00602DA3">
        <w:trPr>
          <w:gridAfter w:val="1"/>
          <w:wAfter w:w="6" w:type="dxa"/>
        </w:trPr>
        <w:tc>
          <w:tcPr>
            <w:tcW w:w="9709" w:type="dxa"/>
            <w:gridSpan w:val="5"/>
            <w:tcBorders>
              <w:top w:val="single" w:sz="1" w:space="0" w:color="000000"/>
              <w:bottom w:val="single" w:sz="2" w:space="0" w:color="auto"/>
            </w:tcBorders>
            <w:shd w:val="clear" w:color="auto" w:fill="auto"/>
          </w:tcPr>
          <w:p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Dane kontaktowe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Wykonawcy</w:t>
            </w:r>
            <w:r>
              <w:rPr>
                <w:rFonts w:ascii="Calibri" w:hAnsi="Calibri"/>
                <w:sz w:val="16"/>
                <w:szCs w:val="16"/>
              </w:rPr>
              <w:t>: telefon / faks / e-mail</w:t>
            </w:r>
          </w:p>
        </w:tc>
      </w:tr>
      <w:tr w:rsidR="00A27FEA" w:rsidTr="006047C1">
        <w:trPr>
          <w:gridAfter w:val="1"/>
          <w:wAfter w:w="6" w:type="dxa"/>
          <w:trHeight w:val="567"/>
        </w:trPr>
        <w:tc>
          <w:tcPr>
            <w:tcW w:w="48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7FEA" w:rsidRDefault="00C804FF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FORMTEXT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48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7FEA" w:rsidRDefault="00E17385" w:rsidP="00E17385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FORMTEXT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</w:tr>
      <w:tr w:rsidR="00A27FEA" w:rsidTr="00602DA3">
        <w:tblPrEx>
          <w:tblCellMar>
            <w:left w:w="57" w:type="dxa"/>
            <w:bottom w:w="57" w:type="dxa"/>
            <w:right w:w="57" w:type="dxa"/>
          </w:tblCellMar>
        </w:tblPrEx>
        <w:trPr>
          <w:gridAfter w:val="1"/>
          <w:wAfter w:w="6" w:type="dxa"/>
        </w:trPr>
        <w:tc>
          <w:tcPr>
            <w:tcW w:w="4879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Regon</w:t>
            </w:r>
          </w:p>
        </w:tc>
        <w:tc>
          <w:tcPr>
            <w:tcW w:w="4830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NIP</w:t>
            </w:r>
          </w:p>
        </w:tc>
      </w:tr>
      <w:tr w:rsidR="00A27FEA" w:rsidTr="00602DA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</w:trPr>
        <w:tc>
          <w:tcPr>
            <w:tcW w:w="9709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:rsidR="00A27FEA" w:rsidRDefault="00854736" w:rsidP="005A55DD">
            <w:pPr>
              <w:pStyle w:val="BodyText21"/>
              <w:tabs>
                <w:tab w:val="clear" w:pos="0"/>
              </w:tabs>
              <w:snapToGrid w:val="0"/>
              <w:spacing w:before="12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Składam(y) niniejszą ofertę na wykonanie zamówienia, którego przedmiotem </w:t>
            </w:r>
            <w:r w:rsidR="005A55DD">
              <w:rPr>
                <w:rFonts w:ascii="Calibri" w:hAnsi="Calibri"/>
                <w:sz w:val="20"/>
                <w:szCs w:val="20"/>
              </w:rPr>
              <w:t>jest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Wybierz rodzaj zamówienia:"/>
                <w:tag w:val="Wybierz rodzaj zamówienia:"/>
                <w:id w:val="-1126460876"/>
                <w:placeholder>
                  <w:docPart w:val="5E6D12E967F74B0883CB26EC356AB6F2"/>
                </w:placeholder>
                <w:dropDownList>
                  <w:listItem w:displayText="!!!Wybierz!!!" w:value="!!!Wybierz!!!"/>
                  <w:listItem w:displayText="dostawa" w:value="dostawa"/>
                  <w:listItem w:displayText="usługa" w:value="usługa"/>
                  <w:listItem w:displayText="robota budowlana" w:value="robota budowlana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082A9C">
                  <w:rPr>
                    <w:rFonts w:asciiTheme="minorHAnsi" w:hAnsiTheme="minorHAnsi"/>
                    <w:sz w:val="20"/>
                    <w:szCs w:val="20"/>
                  </w:rPr>
                  <w:t>dostawa</w:t>
                </w:r>
              </w:sdtContent>
            </w:sdt>
            <w:r w:rsidR="00CC70E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1024E">
              <w:rPr>
                <w:rFonts w:ascii="Calibri" w:hAnsi="Calibri"/>
                <w:sz w:val="20"/>
                <w:szCs w:val="20"/>
              </w:rPr>
              <w:t>dla zadania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A27FEA" w:rsidTr="006047C1">
        <w:trPr>
          <w:gridAfter w:val="1"/>
          <w:wAfter w:w="6" w:type="dxa"/>
          <w:trHeight w:val="1202"/>
        </w:trPr>
        <w:tc>
          <w:tcPr>
            <w:tcW w:w="97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7FEA" w:rsidRDefault="00161380" w:rsidP="00082A9C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161380">
              <w:rPr>
                <w:rFonts w:ascii="Calibri" w:hAnsi="Calibri"/>
                <w:b/>
                <w:bCs/>
              </w:rPr>
              <w:t xml:space="preserve">Zakup wraz z dostawą opału na potrzeby Gminy Kcynia oraz </w:t>
            </w:r>
            <w:r>
              <w:rPr>
                <w:rFonts w:ascii="Calibri" w:hAnsi="Calibri"/>
                <w:b/>
                <w:bCs/>
              </w:rPr>
              <w:t>jej jednostek organizacyjnych w </w:t>
            </w:r>
            <w:r w:rsidRPr="00161380">
              <w:rPr>
                <w:rFonts w:ascii="Calibri" w:hAnsi="Calibri"/>
                <w:b/>
                <w:bCs/>
              </w:rPr>
              <w:t>sezonie grzewczym 20</w:t>
            </w:r>
            <w:r w:rsidR="00082A9C">
              <w:rPr>
                <w:rFonts w:ascii="Calibri" w:hAnsi="Calibri"/>
                <w:b/>
                <w:bCs/>
              </w:rPr>
              <w:t>20</w:t>
            </w:r>
            <w:r w:rsidRPr="00161380">
              <w:rPr>
                <w:rFonts w:ascii="Calibri" w:hAnsi="Calibri"/>
                <w:b/>
                <w:bCs/>
              </w:rPr>
              <w:t xml:space="preserve"> / 202</w:t>
            </w:r>
            <w:r w:rsidR="00082A9C">
              <w:rPr>
                <w:rFonts w:ascii="Calibri" w:hAnsi="Calibri"/>
                <w:b/>
                <w:bCs/>
              </w:rPr>
              <w:t>1</w:t>
            </w:r>
          </w:p>
        </w:tc>
      </w:tr>
      <w:tr w:rsidR="008A01C0" w:rsidTr="006047C1">
        <w:trPr>
          <w:gridAfter w:val="1"/>
          <w:wAfter w:w="6" w:type="dxa"/>
          <w:trHeight w:val="607"/>
        </w:trPr>
        <w:tc>
          <w:tcPr>
            <w:tcW w:w="9709" w:type="dxa"/>
            <w:gridSpan w:val="5"/>
            <w:shd w:val="clear" w:color="auto" w:fill="auto"/>
            <w:vAlign w:val="bottom"/>
          </w:tcPr>
          <w:p w:rsidR="008A01C0" w:rsidRDefault="008A01C0" w:rsidP="00AE13FB">
            <w:pPr>
              <w:numPr>
                <w:ilvl w:val="0"/>
                <w:numId w:val="1"/>
              </w:numPr>
              <w:tabs>
                <w:tab w:val="clear" w:pos="340"/>
                <w:tab w:val="num" w:pos="356"/>
              </w:tabs>
              <w:snapToGrid w:val="0"/>
              <w:spacing w:before="113"/>
              <w:ind w:left="356" w:right="3" w:hanging="377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Oferujemy wykonanie</w:t>
            </w:r>
            <w:r w:rsidR="00602DA3">
              <w:rPr>
                <w:rFonts w:ascii="Calibri" w:hAnsi="Calibri"/>
                <w:sz w:val="20"/>
                <w:szCs w:val="20"/>
              </w:rPr>
              <w:t xml:space="preserve"> zamówienia</w:t>
            </w:r>
            <w:r>
              <w:rPr>
                <w:rFonts w:ascii="Calibri" w:hAnsi="Calibri"/>
                <w:sz w:val="20"/>
                <w:szCs w:val="20"/>
              </w:rPr>
              <w:t xml:space="preserve"> zgodnie z opisem przedmiotu zamówienia za </w:t>
            </w:r>
            <w:r w:rsidRPr="00054CC0">
              <w:rPr>
                <w:rFonts w:ascii="Calibri" w:hAnsi="Calibri"/>
                <w:b/>
                <w:iCs/>
                <w:sz w:val="20"/>
                <w:szCs w:val="20"/>
              </w:rPr>
              <w:t>cenę ryczałtową</w:t>
            </w:r>
            <w:r>
              <w:rPr>
                <w:rFonts w:ascii="Calibri" w:hAnsi="Calibri"/>
                <w:iCs/>
                <w:sz w:val="20"/>
                <w:szCs w:val="20"/>
              </w:rPr>
              <w:t>:</w:t>
            </w:r>
          </w:p>
        </w:tc>
      </w:tr>
      <w:tr w:rsidR="00602DA3" w:rsidTr="00602DA3">
        <w:trPr>
          <w:trHeight w:val="510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602DA3" w:rsidRPr="00283B35" w:rsidRDefault="00602DA3" w:rsidP="00EF5163">
            <w:pPr>
              <w:pStyle w:val="Akapitzlist"/>
              <w:keepNext/>
              <w:numPr>
                <w:ilvl w:val="0"/>
                <w:numId w:val="9"/>
              </w:numPr>
              <w:snapToGrid w:val="0"/>
              <w:spacing w:line="276" w:lineRule="auto"/>
              <w:ind w:left="714" w:hanging="357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243372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Zadanie nr 1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EF5163" w:rsidRPr="00EF5163">
              <w:rPr>
                <w:rFonts w:ascii="Calibri" w:hAnsi="Calibri"/>
                <w:b/>
                <w:bCs/>
                <w:sz w:val="20"/>
                <w:szCs w:val="20"/>
              </w:rPr>
              <w:t>Zakup, dostawa i rozładunek węgla typu „</w:t>
            </w:r>
            <w:r w:rsidR="00EF5163" w:rsidRPr="00EF516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Eko-groszek</w:t>
            </w:r>
            <w:r w:rsidR="00EF5163" w:rsidRPr="00EF5163">
              <w:rPr>
                <w:rFonts w:ascii="Calibri" w:hAnsi="Calibri"/>
                <w:b/>
                <w:bCs/>
                <w:sz w:val="20"/>
                <w:szCs w:val="20"/>
              </w:rPr>
              <w:t>”</w:t>
            </w:r>
            <w:r w:rsidRPr="00283B35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</w:tr>
      <w:tr w:rsidR="00602DA3" w:rsidTr="00602DA3">
        <w:trPr>
          <w:trHeight w:val="454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602DA3" w:rsidRPr="00283B35" w:rsidRDefault="00602DA3" w:rsidP="00AE13FB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Składam ofertę w przedmiotowym zadaniu: 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1A4674">
              <w:rPr>
                <w:rFonts w:ascii="Calibri" w:hAnsi="Calibri"/>
                <w:b/>
                <w:bCs/>
                <w:sz w:val="20"/>
                <w:szCs w:val="20"/>
              </w:rPr>
            </w:r>
            <w:r w:rsidR="001A4674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TAK / </w:t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1A467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1A467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NIE</w:t>
            </w:r>
          </w:p>
        </w:tc>
      </w:tr>
      <w:tr w:rsidR="008A01C0" w:rsidTr="00112BA6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8A01C0" w:rsidRDefault="008A01C0" w:rsidP="00AE13FB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01C0" w:rsidRPr="00E17385" w:rsidRDefault="00EB26A5" w:rsidP="00220769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 w:rsidR="00220769">
              <w:rPr>
                <w:rFonts w:asciiTheme="minorHAnsi" w:hAnsiTheme="minorHAnsi" w:cs="Calibri"/>
                <w:b/>
              </w:rPr>
              <w:t> </w:t>
            </w:r>
            <w:r w:rsidR="00220769">
              <w:rPr>
                <w:rFonts w:asciiTheme="minorHAnsi" w:hAnsiTheme="minorHAnsi" w:cs="Calibri"/>
                <w:b/>
              </w:rPr>
              <w:t> </w:t>
            </w:r>
            <w:r w:rsidR="00220769">
              <w:rPr>
                <w:rFonts w:asciiTheme="minorHAnsi" w:hAnsiTheme="minorHAnsi" w:cs="Calibri"/>
                <w:b/>
              </w:rPr>
              <w:t> </w:t>
            </w:r>
            <w:r w:rsidR="00220769">
              <w:rPr>
                <w:rFonts w:asciiTheme="minorHAnsi" w:hAnsiTheme="minorHAnsi" w:cs="Calibri"/>
                <w:b/>
              </w:rPr>
              <w:t> </w:t>
            </w:r>
            <w:r w:rsidR="00220769"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8A01C0" w:rsidTr="00112BA6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8A01C0" w:rsidRDefault="008A01C0" w:rsidP="00602DA3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01C0" w:rsidRPr="00E17385" w:rsidRDefault="00E17385" w:rsidP="00CA49FF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8A01C0" w:rsidTr="00112BA6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8A01C0" w:rsidRDefault="008A01C0" w:rsidP="00AE13FB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01C0" w:rsidRPr="00E17385" w:rsidRDefault="00220769" w:rsidP="00220769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  <w:b/>
              </w:rPr>
              <w:t xml:space="preserve"> %</w:t>
            </w:r>
          </w:p>
        </w:tc>
      </w:tr>
      <w:tr w:rsidR="00E17385" w:rsidTr="00112BA6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17385" w:rsidRPr="00E17385" w:rsidRDefault="00EB26A5" w:rsidP="00EB26A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17385" w:rsidTr="00112BA6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17385" w:rsidRPr="00E17385" w:rsidRDefault="00E17385" w:rsidP="00EB26A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="00EB26A5">
              <w:rPr>
                <w:rFonts w:asciiTheme="minorHAnsi" w:hAnsiTheme="minorHAnsi" w:cs="Calibri"/>
                <w:b/>
              </w:rPr>
              <w:t> </w:t>
            </w:r>
            <w:r w:rsidR="00EB26A5">
              <w:rPr>
                <w:rFonts w:asciiTheme="minorHAnsi" w:hAnsiTheme="minorHAnsi" w:cs="Calibri"/>
                <w:b/>
              </w:rPr>
              <w:t> </w:t>
            </w:r>
            <w:r w:rsidR="00EB26A5">
              <w:rPr>
                <w:rFonts w:asciiTheme="minorHAnsi" w:hAnsiTheme="minorHAnsi" w:cs="Calibri"/>
                <w:b/>
              </w:rPr>
              <w:t> </w:t>
            </w:r>
            <w:r w:rsidR="00EB26A5">
              <w:rPr>
                <w:rFonts w:asciiTheme="minorHAnsi" w:hAnsiTheme="minorHAnsi" w:cs="Calibri"/>
                <w:b/>
              </w:rPr>
              <w:t> </w:t>
            </w:r>
            <w:r w:rsidR="00EB26A5">
              <w:rPr>
                <w:rFonts w:asciiTheme="minorHAnsi" w:hAnsiTheme="minorHAnsi" w:cs="Calibri"/>
                <w:b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17385" w:rsidTr="00112BA6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17385" w:rsidRPr="00E17385" w:rsidRDefault="00EB26A5" w:rsidP="00EB26A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17385" w:rsidTr="00112BA6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17385" w:rsidRPr="00E17385" w:rsidRDefault="00E17385" w:rsidP="00E1738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602DA3" w:rsidRPr="00602DA3" w:rsidTr="00AE13FB">
        <w:trPr>
          <w:trHeight w:val="113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602DA3" w:rsidRPr="00602DA3" w:rsidRDefault="00602DA3" w:rsidP="00AE13FB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EF5163" w:rsidTr="00112BA6">
        <w:trPr>
          <w:gridAfter w:val="1"/>
          <w:wAfter w:w="6" w:type="dxa"/>
          <w:trHeight w:val="425"/>
        </w:trPr>
        <w:tc>
          <w:tcPr>
            <w:tcW w:w="6166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F5163" w:rsidRDefault="00EF5163" w:rsidP="00EF5163">
            <w:pPr>
              <w:snapToGrid w:val="0"/>
              <w:ind w:right="-4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Oferuję(emy) czas wykonania dostawy częściowej</w:t>
            </w:r>
            <w:r w:rsidRPr="0003443E">
              <w:rPr>
                <w:rFonts w:ascii="Calibri" w:hAnsi="Calibri"/>
                <w:iCs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5163" w:rsidRDefault="00D65D75" w:rsidP="00082A9C">
            <w:pPr>
              <w:snapToGrid w:val="0"/>
              <w:ind w:right="283"/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 w:rsidR="00EF5163">
              <w:rPr>
                <w:rFonts w:asciiTheme="minorHAnsi" w:hAnsiTheme="minorHAnsi" w:cs="Calibri"/>
                <w:b/>
              </w:rPr>
              <w:t xml:space="preserve"> </w:t>
            </w:r>
            <w:r w:rsidR="00082A9C">
              <w:rPr>
                <w:rFonts w:ascii="Calibri" w:hAnsi="Calibri"/>
                <w:b/>
                <w:bCs/>
                <w:sz w:val="20"/>
              </w:rPr>
              <w:t>godzin</w:t>
            </w:r>
          </w:p>
        </w:tc>
        <w:tc>
          <w:tcPr>
            <w:tcW w:w="28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F5163" w:rsidRPr="0003443E" w:rsidRDefault="00EF5163" w:rsidP="00EF5163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F5163" w:rsidRPr="00602DA3" w:rsidTr="006047C1">
        <w:trPr>
          <w:trHeight w:val="57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EF5163" w:rsidRPr="00602DA3" w:rsidRDefault="00EF5163" w:rsidP="00EF5163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EF5163" w:rsidTr="00112BA6">
        <w:trPr>
          <w:gridAfter w:val="1"/>
          <w:wAfter w:w="6" w:type="dxa"/>
          <w:trHeight w:val="425"/>
        </w:trPr>
        <w:tc>
          <w:tcPr>
            <w:tcW w:w="6166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F5163" w:rsidRPr="0003443E" w:rsidRDefault="00EF5163" w:rsidP="00EF5163">
            <w:pPr>
              <w:snapToGrid w:val="0"/>
              <w:ind w:right="-4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Oferuję(emy) t</w:t>
            </w:r>
            <w:r w:rsidRPr="00EF5163">
              <w:rPr>
                <w:rFonts w:ascii="Calibri" w:hAnsi="Calibri"/>
                <w:iCs/>
                <w:sz w:val="20"/>
                <w:szCs w:val="20"/>
              </w:rPr>
              <w:t>ermin płatności za każdą dostawę częściową</w:t>
            </w:r>
            <w:r>
              <w:rPr>
                <w:rFonts w:ascii="Calibri" w:hAnsi="Calibri"/>
                <w:iCs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5163" w:rsidRDefault="00D65D75" w:rsidP="00082A9C">
            <w:pPr>
              <w:snapToGrid w:val="0"/>
              <w:ind w:right="567"/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 w:rsidR="00EF5163">
              <w:rPr>
                <w:rFonts w:asciiTheme="minorHAnsi" w:hAnsiTheme="minorHAnsi" w:cs="Calibri"/>
                <w:b/>
              </w:rPr>
              <w:t xml:space="preserve"> </w:t>
            </w:r>
            <w:r w:rsidR="00EF5163">
              <w:rPr>
                <w:rFonts w:ascii="Calibri" w:hAnsi="Calibri"/>
                <w:b/>
                <w:bCs/>
                <w:sz w:val="20"/>
              </w:rPr>
              <w:t>dni</w:t>
            </w:r>
          </w:p>
        </w:tc>
        <w:tc>
          <w:tcPr>
            <w:tcW w:w="28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F5163" w:rsidRPr="0003443E" w:rsidRDefault="00EF5163" w:rsidP="00EF5163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F5163" w:rsidTr="00AE13FB">
        <w:trPr>
          <w:trHeight w:val="340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EF5163" w:rsidRPr="00283B35" w:rsidRDefault="00EF5163" w:rsidP="00EF5163">
            <w:pPr>
              <w:pStyle w:val="Akapitzlist"/>
              <w:keepNext/>
              <w:numPr>
                <w:ilvl w:val="0"/>
                <w:numId w:val="9"/>
              </w:numPr>
              <w:snapToGrid w:val="0"/>
              <w:spacing w:line="276" w:lineRule="auto"/>
              <w:ind w:left="714" w:hanging="357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243372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lastRenderedPageBreak/>
              <w:t xml:space="preserve">Zadanie nr 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2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EF5163">
              <w:rPr>
                <w:rFonts w:ascii="Calibri" w:hAnsi="Calibri"/>
                <w:b/>
                <w:bCs/>
                <w:sz w:val="20"/>
                <w:szCs w:val="20"/>
              </w:rPr>
              <w:t>Zakup, dostawa i rozładunek węgla typu „</w:t>
            </w:r>
            <w:r w:rsidR="00082A9C" w:rsidRPr="00EF516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Eko-</w:t>
            </w:r>
            <w:r w:rsidR="00082A9C" w:rsidRPr="001A4674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groszek</w:t>
            </w:r>
            <w:r w:rsidRPr="001A4674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”</w:t>
            </w:r>
            <w:r w:rsidR="00082A9C" w:rsidRPr="001A4674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 w workach</w:t>
            </w:r>
            <w:r w:rsidRPr="00283B35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</w:tr>
      <w:tr w:rsidR="00EF5163" w:rsidTr="00AE13FB">
        <w:trPr>
          <w:trHeight w:val="454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EF5163" w:rsidRPr="00283B35" w:rsidRDefault="00EF5163" w:rsidP="00AE13FB">
            <w:pPr>
              <w:keepNext/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Składam ofertę w przedmiotowym zadaniu: 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1A4674">
              <w:rPr>
                <w:rFonts w:ascii="Calibri" w:hAnsi="Calibri"/>
                <w:b/>
                <w:bCs/>
                <w:sz w:val="20"/>
                <w:szCs w:val="20"/>
              </w:rPr>
            </w:r>
            <w:r w:rsidR="001A4674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TAK / </w:t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1A467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1A467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NIE</w:t>
            </w:r>
          </w:p>
        </w:tc>
      </w:tr>
      <w:tr w:rsidR="00220769" w:rsidTr="00AE13FB">
        <w:trPr>
          <w:trHeight w:val="397"/>
        </w:trPr>
        <w:tc>
          <w:tcPr>
            <w:tcW w:w="2503" w:type="dxa"/>
            <w:shd w:val="clear" w:color="auto" w:fill="auto"/>
            <w:vAlign w:val="bottom"/>
          </w:tcPr>
          <w:p w:rsidR="00220769" w:rsidRDefault="00220769" w:rsidP="00220769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0769" w:rsidRPr="00E17385" w:rsidRDefault="00220769" w:rsidP="00220769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20769" w:rsidTr="00AE13FB">
        <w:trPr>
          <w:trHeight w:val="397"/>
        </w:trPr>
        <w:tc>
          <w:tcPr>
            <w:tcW w:w="2503" w:type="dxa"/>
            <w:shd w:val="clear" w:color="auto" w:fill="auto"/>
            <w:vAlign w:val="bottom"/>
          </w:tcPr>
          <w:p w:rsidR="00220769" w:rsidRDefault="00220769" w:rsidP="00220769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769" w:rsidRPr="00E17385" w:rsidRDefault="00220769" w:rsidP="00220769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20769" w:rsidTr="00AE13FB">
        <w:trPr>
          <w:trHeight w:val="397"/>
        </w:trPr>
        <w:tc>
          <w:tcPr>
            <w:tcW w:w="2503" w:type="dxa"/>
            <w:shd w:val="clear" w:color="auto" w:fill="auto"/>
            <w:vAlign w:val="bottom"/>
          </w:tcPr>
          <w:p w:rsidR="00220769" w:rsidRDefault="00220769" w:rsidP="00220769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769" w:rsidRPr="00E17385" w:rsidRDefault="00220769" w:rsidP="00220769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bookmarkStart w:id="1" w:name="_GoBack"/>
            <w:bookmarkEnd w:id="1"/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  <w:b/>
              </w:rPr>
              <w:t xml:space="preserve"> %</w:t>
            </w:r>
          </w:p>
        </w:tc>
      </w:tr>
      <w:tr w:rsidR="00220769" w:rsidTr="00AE13FB">
        <w:trPr>
          <w:trHeight w:val="397"/>
        </w:trPr>
        <w:tc>
          <w:tcPr>
            <w:tcW w:w="2503" w:type="dxa"/>
            <w:shd w:val="clear" w:color="auto" w:fill="auto"/>
            <w:vAlign w:val="bottom"/>
          </w:tcPr>
          <w:p w:rsidR="00220769" w:rsidRDefault="00220769" w:rsidP="00220769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769" w:rsidRPr="00E17385" w:rsidRDefault="00220769" w:rsidP="00220769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20769" w:rsidTr="00AE13FB">
        <w:trPr>
          <w:trHeight w:val="397"/>
        </w:trPr>
        <w:tc>
          <w:tcPr>
            <w:tcW w:w="2503" w:type="dxa"/>
            <w:shd w:val="clear" w:color="auto" w:fill="auto"/>
            <w:vAlign w:val="bottom"/>
          </w:tcPr>
          <w:p w:rsidR="00220769" w:rsidRDefault="00220769" w:rsidP="00220769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769" w:rsidRPr="00E17385" w:rsidRDefault="00220769" w:rsidP="00220769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20769" w:rsidTr="00AE13FB">
        <w:trPr>
          <w:trHeight w:val="397"/>
        </w:trPr>
        <w:tc>
          <w:tcPr>
            <w:tcW w:w="2503" w:type="dxa"/>
            <w:shd w:val="clear" w:color="auto" w:fill="auto"/>
            <w:vAlign w:val="bottom"/>
          </w:tcPr>
          <w:p w:rsidR="00220769" w:rsidRDefault="00220769" w:rsidP="00220769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769" w:rsidRPr="00E17385" w:rsidRDefault="00220769" w:rsidP="00220769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20769" w:rsidTr="00AE13FB">
        <w:trPr>
          <w:trHeight w:val="397"/>
        </w:trPr>
        <w:tc>
          <w:tcPr>
            <w:tcW w:w="2503" w:type="dxa"/>
            <w:shd w:val="clear" w:color="auto" w:fill="auto"/>
            <w:vAlign w:val="bottom"/>
          </w:tcPr>
          <w:p w:rsidR="00220769" w:rsidRDefault="00220769" w:rsidP="00220769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769" w:rsidRPr="00E17385" w:rsidRDefault="00220769" w:rsidP="00220769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F5163" w:rsidRPr="00602DA3" w:rsidTr="00AE13FB">
        <w:trPr>
          <w:trHeight w:val="113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EF5163" w:rsidRPr="00602DA3" w:rsidRDefault="00EF5163" w:rsidP="00AE13FB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082A9C" w:rsidTr="00082A9C">
        <w:trPr>
          <w:gridAfter w:val="1"/>
          <w:wAfter w:w="6" w:type="dxa"/>
          <w:trHeight w:val="397"/>
        </w:trPr>
        <w:tc>
          <w:tcPr>
            <w:tcW w:w="6166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82A9C" w:rsidRDefault="00082A9C" w:rsidP="00E35E3C">
            <w:pPr>
              <w:snapToGrid w:val="0"/>
              <w:ind w:right="-4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Oferuję(emy) czas wykonania dostawy częściowej</w:t>
            </w:r>
            <w:r w:rsidRPr="0003443E">
              <w:rPr>
                <w:rFonts w:ascii="Calibri" w:hAnsi="Calibri"/>
                <w:iCs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2A9C" w:rsidRDefault="00082A9C" w:rsidP="00E35E3C">
            <w:pPr>
              <w:snapToGrid w:val="0"/>
              <w:ind w:right="283"/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  <w:b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</w:rPr>
              <w:t>godzin</w:t>
            </w:r>
          </w:p>
        </w:tc>
        <w:tc>
          <w:tcPr>
            <w:tcW w:w="28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82A9C" w:rsidRPr="0003443E" w:rsidRDefault="00082A9C" w:rsidP="00E35E3C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082A9C" w:rsidRPr="00602DA3" w:rsidTr="00E35E3C">
        <w:trPr>
          <w:trHeight w:val="57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082A9C" w:rsidRPr="00602DA3" w:rsidRDefault="00082A9C" w:rsidP="00E35E3C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082A9C" w:rsidTr="00082A9C">
        <w:trPr>
          <w:gridAfter w:val="1"/>
          <w:wAfter w:w="6" w:type="dxa"/>
          <w:trHeight w:val="397"/>
        </w:trPr>
        <w:tc>
          <w:tcPr>
            <w:tcW w:w="6166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82A9C" w:rsidRPr="0003443E" w:rsidRDefault="00082A9C" w:rsidP="00E35E3C">
            <w:pPr>
              <w:snapToGrid w:val="0"/>
              <w:ind w:right="-4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Oferuję(emy) t</w:t>
            </w:r>
            <w:r w:rsidRPr="00EF5163">
              <w:rPr>
                <w:rFonts w:ascii="Calibri" w:hAnsi="Calibri"/>
                <w:iCs/>
                <w:sz w:val="20"/>
                <w:szCs w:val="20"/>
              </w:rPr>
              <w:t>ermin płatności za każdą dostawę częściową</w:t>
            </w:r>
            <w:r>
              <w:rPr>
                <w:rFonts w:ascii="Calibri" w:hAnsi="Calibri"/>
                <w:iCs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2A9C" w:rsidRDefault="00082A9C" w:rsidP="00E35E3C">
            <w:pPr>
              <w:snapToGrid w:val="0"/>
              <w:ind w:right="567"/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  <w:b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</w:rPr>
              <w:t>dni</w:t>
            </w:r>
          </w:p>
        </w:tc>
        <w:tc>
          <w:tcPr>
            <w:tcW w:w="28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82A9C" w:rsidRPr="0003443E" w:rsidRDefault="00082A9C" w:rsidP="00E35E3C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F5163" w:rsidTr="00AE13FB">
        <w:trPr>
          <w:trHeight w:val="510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EF5163" w:rsidRPr="00283B35" w:rsidRDefault="00EF5163" w:rsidP="00082A9C">
            <w:pPr>
              <w:pStyle w:val="Akapitzlist"/>
              <w:keepNext/>
              <w:numPr>
                <w:ilvl w:val="0"/>
                <w:numId w:val="9"/>
              </w:numPr>
              <w:snapToGrid w:val="0"/>
              <w:spacing w:line="276" w:lineRule="auto"/>
              <w:ind w:left="714" w:hanging="357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243372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Zadanie nr 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3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EF5163">
              <w:rPr>
                <w:rFonts w:ascii="Calibri" w:hAnsi="Calibri"/>
                <w:b/>
                <w:bCs/>
                <w:sz w:val="20"/>
                <w:szCs w:val="20"/>
              </w:rPr>
              <w:t>Zakup, dostawa i rozładunek węgla typu „</w:t>
            </w:r>
            <w:r w:rsidR="00082A9C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Kostka</w:t>
            </w:r>
            <w:r w:rsidRPr="00EF5163">
              <w:rPr>
                <w:rFonts w:ascii="Calibri" w:hAnsi="Calibri"/>
                <w:b/>
                <w:bCs/>
                <w:sz w:val="20"/>
                <w:szCs w:val="20"/>
              </w:rPr>
              <w:t>”</w:t>
            </w:r>
            <w:r w:rsidRPr="00283B35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</w:tr>
      <w:tr w:rsidR="00EF5163" w:rsidTr="00AE13FB">
        <w:trPr>
          <w:trHeight w:val="454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EF5163" w:rsidRPr="00283B35" w:rsidRDefault="00EF5163" w:rsidP="00AE13FB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Składam ofertę w przedmiotowym zadaniu: 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1A4674">
              <w:rPr>
                <w:rFonts w:ascii="Calibri" w:hAnsi="Calibri"/>
                <w:b/>
                <w:bCs/>
                <w:sz w:val="20"/>
                <w:szCs w:val="20"/>
              </w:rPr>
            </w:r>
            <w:r w:rsidR="001A4674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TAK / </w:t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1A467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1A467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NIE</w:t>
            </w:r>
          </w:p>
        </w:tc>
      </w:tr>
      <w:tr w:rsidR="00220769" w:rsidTr="00AE13FB">
        <w:trPr>
          <w:trHeight w:val="397"/>
        </w:trPr>
        <w:tc>
          <w:tcPr>
            <w:tcW w:w="2503" w:type="dxa"/>
            <w:shd w:val="clear" w:color="auto" w:fill="auto"/>
            <w:vAlign w:val="bottom"/>
          </w:tcPr>
          <w:p w:rsidR="00220769" w:rsidRDefault="00220769" w:rsidP="00220769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0769" w:rsidRPr="00E17385" w:rsidRDefault="00220769" w:rsidP="00220769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20769" w:rsidTr="00AE13FB">
        <w:trPr>
          <w:trHeight w:val="397"/>
        </w:trPr>
        <w:tc>
          <w:tcPr>
            <w:tcW w:w="2503" w:type="dxa"/>
            <w:shd w:val="clear" w:color="auto" w:fill="auto"/>
            <w:vAlign w:val="bottom"/>
          </w:tcPr>
          <w:p w:rsidR="00220769" w:rsidRDefault="00220769" w:rsidP="00220769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769" w:rsidRPr="00E17385" w:rsidRDefault="00220769" w:rsidP="00220769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20769" w:rsidTr="00AE13FB">
        <w:trPr>
          <w:trHeight w:val="397"/>
        </w:trPr>
        <w:tc>
          <w:tcPr>
            <w:tcW w:w="2503" w:type="dxa"/>
            <w:shd w:val="clear" w:color="auto" w:fill="auto"/>
            <w:vAlign w:val="bottom"/>
          </w:tcPr>
          <w:p w:rsidR="00220769" w:rsidRDefault="00220769" w:rsidP="00220769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769" w:rsidRPr="00E17385" w:rsidRDefault="00220769" w:rsidP="00220769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  <w:b/>
              </w:rPr>
              <w:t xml:space="preserve"> %</w:t>
            </w:r>
          </w:p>
        </w:tc>
      </w:tr>
      <w:tr w:rsidR="00220769" w:rsidTr="00AE13FB">
        <w:trPr>
          <w:trHeight w:val="397"/>
        </w:trPr>
        <w:tc>
          <w:tcPr>
            <w:tcW w:w="2503" w:type="dxa"/>
            <w:shd w:val="clear" w:color="auto" w:fill="auto"/>
            <w:vAlign w:val="bottom"/>
          </w:tcPr>
          <w:p w:rsidR="00220769" w:rsidRDefault="00220769" w:rsidP="00220769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769" w:rsidRPr="00E17385" w:rsidRDefault="00220769" w:rsidP="00220769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20769" w:rsidTr="00AE13FB">
        <w:trPr>
          <w:trHeight w:val="397"/>
        </w:trPr>
        <w:tc>
          <w:tcPr>
            <w:tcW w:w="2503" w:type="dxa"/>
            <w:shd w:val="clear" w:color="auto" w:fill="auto"/>
            <w:vAlign w:val="bottom"/>
          </w:tcPr>
          <w:p w:rsidR="00220769" w:rsidRDefault="00220769" w:rsidP="00220769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769" w:rsidRPr="00E17385" w:rsidRDefault="00220769" w:rsidP="00220769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20769" w:rsidTr="00AE13FB">
        <w:trPr>
          <w:trHeight w:val="397"/>
        </w:trPr>
        <w:tc>
          <w:tcPr>
            <w:tcW w:w="2503" w:type="dxa"/>
            <w:shd w:val="clear" w:color="auto" w:fill="auto"/>
            <w:vAlign w:val="bottom"/>
          </w:tcPr>
          <w:p w:rsidR="00220769" w:rsidRDefault="00220769" w:rsidP="00220769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769" w:rsidRPr="00E17385" w:rsidRDefault="00220769" w:rsidP="00220769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20769" w:rsidTr="00AE13FB">
        <w:trPr>
          <w:trHeight w:val="397"/>
        </w:trPr>
        <w:tc>
          <w:tcPr>
            <w:tcW w:w="2503" w:type="dxa"/>
            <w:shd w:val="clear" w:color="auto" w:fill="auto"/>
            <w:vAlign w:val="bottom"/>
          </w:tcPr>
          <w:p w:rsidR="00220769" w:rsidRDefault="00220769" w:rsidP="00220769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769" w:rsidRPr="00E17385" w:rsidRDefault="00220769" w:rsidP="00220769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F5163" w:rsidRPr="00602DA3" w:rsidTr="00AE13FB">
        <w:trPr>
          <w:trHeight w:val="113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EF5163" w:rsidRPr="00602DA3" w:rsidRDefault="00EF5163" w:rsidP="00AE13FB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082A9C" w:rsidTr="00082A9C">
        <w:trPr>
          <w:gridAfter w:val="1"/>
          <w:wAfter w:w="6" w:type="dxa"/>
          <w:trHeight w:val="397"/>
        </w:trPr>
        <w:tc>
          <w:tcPr>
            <w:tcW w:w="6166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82A9C" w:rsidRDefault="00082A9C" w:rsidP="002F2BA2">
            <w:pPr>
              <w:snapToGrid w:val="0"/>
              <w:ind w:right="-4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Oferuję(emy) czas wykonania dostawy częściowej</w:t>
            </w:r>
            <w:r w:rsidRPr="0003443E">
              <w:rPr>
                <w:rFonts w:ascii="Calibri" w:hAnsi="Calibri"/>
                <w:iCs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2A9C" w:rsidRDefault="00082A9C" w:rsidP="002F2BA2">
            <w:pPr>
              <w:snapToGrid w:val="0"/>
              <w:ind w:right="283"/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  <w:b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</w:rPr>
              <w:t>godzin</w:t>
            </w:r>
          </w:p>
        </w:tc>
        <w:tc>
          <w:tcPr>
            <w:tcW w:w="28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82A9C" w:rsidRPr="0003443E" w:rsidRDefault="00082A9C" w:rsidP="002F2BA2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082A9C" w:rsidRPr="00602DA3" w:rsidTr="002F2BA2">
        <w:trPr>
          <w:trHeight w:val="57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082A9C" w:rsidRPr="00602DA3" w:rsidRDefault="00082A9C" w:rsidP="002F2BA2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082A9C" w:rsidTr="00082A9C">
        <w:trPr>
          <w:gridAfter w:val="1"/>
          <w:wAfter w:w="6" w:type="dxa"/>
          <w:trHeight w:val="397"/>
        </w:trPr>
        <w:tc>
          <w:tcPr>
            <w:tcW w:w="6166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82A9C" w:rsidRPr="0003443E" w:rsidRDefault="00082A9C" w:rsidP="002F2BA2">
            <w:pPr>
              <w:snapToGrid w:val="0"/>
              <w:ind w:right="-4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Oferuję(emy) t</w:t>
            </w:r>
            <w:r w:rsidRPr="00EF5163">
              <w:rPr>
                <w:rFonts w:ascii="Calibri" w:hAnsi="Calibri"/>
                <w:iCs/>
                <w:sz w:val="20"/>
                <w:szCs w:val="20"/>
              </w:rPr>
              <w:t>ermin płatności za każdą dostawę częściową</w:t>
            </w:r>
            <w:r>
              <w:rPr>
                <w:rFonts w:ascii="Calibri" w:hAnsi="Calibri"/>
                <w:iCs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2A9C" w:rsidRDefault="00082A9C" w:rsidP="002F2BA2">
            <w:pPr>
              <w:snapToGrid w:val="0"/>
              <w:ind w:right="567"/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  <w:b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</w:rPr>
              <w:t>dni</w:t>
            </w:r>
          </w:p>
        </w:tc>
        <w:tc>
          <w:tcPr>
            <w:tcW w:w="28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82A9C" w:rsidRPr="0003443E" w:rsidRDefault="00082A9C" w:rsidP="002F2BA2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F5163" w:rsidTr="00AE13FB">
        <w:trPr>
          <w:trHeight w:val="510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EF5163" w:rsidRPr="00283B35" w:rsidRDefault="00EF5163" w:rsidP="00082A9C">
            <w:pPr>
              <w:pStyle w:val="Akapitzlist"/>
              <w:keepNext/>
              <w:numPr>
                <w:ilvl w:val="0"/>
                <w:numId w:val="9"/>
              </w:numPr>
              <w:snapToGrid w:val="0"/>
              <w:spacing w:line="276" w:lineRule="auto"/>
              <w:ind w:left="714" w:hanging="357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243372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Zadanie nr 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4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EF5163">
              <w:rPr>
                <w:rFonts w:ascii="Calibri" w:hAnsi="Calibri"/>
                <w:b/>
                <w:bCs/>
                <w:sz w:val="20"/>
                <w:szCs w:val="20"/>
              </w:rPr>
              <w:t>Zakup, dostawa i rozładunek węgla typu „</w:t>
            </w:r>
            <w:r w:rsidR="00082A9C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Groszek</w:t>
            </w:r>
            <w:r w:rsidRPr="00EF5163">
              <w:rPr>
                <w:rFonts w:ascii="Calibri" w:hAnsi="Calibri"/>
                <w:b/>
                <w:bCs/>
                <w:sz w:val="20"/>
                <w:szCs w:val="20"/>
              </w:rPr>
              <w:t>”</w:t>
            </w:r>
            <w:r w:rsidRPr="00283B35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</w:tr>
      <w:tr w:rsidR="00EF5163" w:rsidTr="00AE13FB">
        <w:trPr>
          <w:trHeight w:val="454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EF5163" w:rsidRPr="00283B35" w:rsidRDefault="00EF5163" w:rsidP="00AE13FB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Składam ofertę w przedmiotowym zadaniu: 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1A4674">
              <w:rPr>
                <w:rFonts w:ascii="Calibri" w:hAnsi="Calibri"/>
                <w:b/>
                <w:bCs/>
                <w:sz w:val="20"/>
                <w:szCs w:val="20"/>
              </w:rPr>
            </w:r>
            <w:r w:rsidR="001A4674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TAK / </w:t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1A467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1A467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NIE</w:t>
            </w:r>
          </w:p>
        </w:tc>
      </w:tr>
      <w:tr w:rsidR="00220769" w:rsidTr="00AE13FB">
        <w:trPr>
          <w:trHeight w:val="397"/>
        </w:trPr>
        <w:tc>
          <w:tcPr>
            <w:tcW w:w="2503" w:type="dxa"/>
            <w:shd w:val="clear" w:color="auto" w:fill="auto"/>
            <w:vAlign w:val="bottom"/>
          </w:tcPr>
          <w:p w:rsidR="00220769" w:rsidRDefault="00220769" w:rsidP="00220769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0769" w:rsidRPr="00E17385" w:rsidRDefault="00220769" w:rsidP="00220769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20769" w:rsidTr="00AE13FB">
        <w:trPr>
          <w:trHeight w:val="397"/>
        </w:trPr>
        <w:tc>
          <w:tcPr>
            <w:tcW w:w="2503" w:type="dxa"/>
            <w:shd w:val="clear" w:color="auto" w:fill="auto"/>
            <w:vAlign w:val="bottom"/>
          </w:tcPr>
          <w:p w:rsidR="00220769" w:rsidRDefault="00220769" w:rsidP="00220769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769" w:rsidRPr="00E17385" w:rsidRDefault="00220769" w:rsidP="00220769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20769" w:rsidTr="00AE13FB">
        <w:trPr>
          <w:trHeight w:val="397"/>
        </w:trPr>
        <w:tc>
          <w:tcPr>
            <w:tcW w:w="2503" w:type="dxa"/>
            <w:shd w:val="clear" w:color="auto" w:fill="auto"/>
            <w:vAlign w:val="bottom"/>
          </w:tcPr>
          <w:p w:rsidR="00220769" w:rsidRDefault="00220769" w:rsidP="00220769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769" w:rsidRPr="00E17385" w:rsidRDefault="00220769" w:rsidP="00220769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  <w:b/>
              </w:rPr>
              <w:t xml:space="preserve"> %</w:t>
            </w:r>
          </w:p>
        </w:tc>
      </w:tr>
      <w:tr w:rsidR="00220769" w:rsidTr="00AE13FB">
        <w:trPr>
          <w:trHeight w:val="397"/>
        </w:trPr>
        <w:tc>
          <w:tcPr>
            <w:tcW w:w="2503" w:type="dxa"/>
            <w:shd w:val="clear" w:color="auto" w:fill="auto"/>
            <w:vAlign w:val="bottom"/>
          </w:tcPr>
          <w:p w:rsidR="00220769" w:rsidRDefault="00220769" w:rsidP="00220769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769" w:rsidRPr="00E17385" w:rsidRDefault="00220769" w:rsidP="00220769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20769" w:rsidTr="00AE13FB">
        <w:trPr>
          <w:trHeight w:val="397"/>
        </w:trPr>
        <w:tc>
          <w:tcPr>
            <w:tcW w:w="2503" w:type="dxa"/>
            <w:shd w:val="clear" w:color="auto" w:fill="auto"/>
            <w:vAlign w:val="bottom"/>
          </w:tcPr>
          <w:p w:rsidR="00220769" w:rsidRDefault="00220769" w:rsidP="00220769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769" w:rsidRPr="00E17385" w:rsidRDefault="00220769" w:rsidP="00220769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20769" w:rsidTr="00AE13FB">
        <w:trPr>
          <w:trHeight w:val="397"/>
        </w:trPr>
        <w:tc>
          <w:tcPr>
            <w:tcW w:w="2503" w:type="dxa"/>
            <w:shd w:val="clear" w:color="auto" w:fill="auto"/>
            <w:vAlign w:val="bottom"/>
          </w:tcPr>
          <w:p w:rsidR="00220769" w:rsidRDefault="00220769" w:rsidP="00220769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769" w:rsidRPr="00E17385" w:rsidRDefault="00220769" w:rsidP="00220769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20769" w:rsidTr="00AE13FB">
        <w:trPr>
          <w:trHeight w:val="397"/>
        </w:trPr>
        <w:tc>
          <w:tcPr>
            <w:tcW w:w="2503" w:type="dxa"/>
            <w:shd w:val="clear" w:color="auto" w:fill="auto"/>
            <w:vAlign w:val="bottom"/>
          </w:tcPr>
          <w:p w:rsidR="00220769" w:rsidRDefault="00220769" w:rsidP="00220769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769" w:rsidRPr="00E17385" w:rsidRDefault="00220769" w:rsidP="00220769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F5163" w:rsidRPr="00602DA3" w:rsidTr="00AE13FB">
        <w:trPr>
          <w:trHeight w:val="113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EF5163" w:rsidRPr="00602DA3" w:rsidRDefault="00EF5163" w:rsidP="00AE13FB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312B0B" w:rsidTr="00AE13FB">
        <w:trPr>
          <w:gridAfter w:val="1"/>
          <w:wAfter w:w="6" w:type="dxa"/>
          <w:trHeight w:val="397"/>
        </w:trPr>
        <w:tc>
          <w:tcPr>
            <w:tcW w:w="6166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12B0B" w:rsidRDefault="00312B0B" w:rsidP="00312B0B">
            <w:pPr>
              <w:snapToGrid w:val="0"/>
              <w:ind w:right="-4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Oferuję(emy) czas wykonania dostawy częściowej</w:t>
            </w:r>
            <w:r w:rsidRPr="0003443E">
              <w:rPr>
                <w:rFonts w:ascii="Calibri" w:hAnsi="Calibri"/>
                <w:iCs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2B0B" w:rsidRDefault="00312B0B" w:rsidP="00312B0B">
            <w:pPr>
              <w:snapToGrid w:val="0"/>
              <w:ind w:right="283"/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  <w:b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</w:rPr>
              <w:t>dzień / dni</w:t>
            </w:r>
          </w:p>
        </w:tc>
        <w:tc>
          <w:tcPr>
            <w:tcW w:w="28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12B0B" w:rsidRPr="0003443E" w:rsidRDefault="00312B0B" w:rsidP="00312B0B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F5163" w:rsidRPr="00602DA3" w:rsidTr="00AE13FB">
        <w:trPr>
          <w:trHeight w:val="57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EF5163" w:rsidRPr="00602DA3" w:rsidRDefault="00EF5163" w:rsidP="00AE13FB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EF5163" w:rsidTr="00AE13FB">
        <w:trPr>
          <w:gridAfter w:val="1"/>
          <w:wAfter w:w="6" w:type="dxa"/>
          <w:trHeight w:val="397"/>
        </w:trPr>
        <w:tc>
          <w:tcPr>
            <w:tcW w:w="6166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F5163" w:rsidRPr="0003443E" w:rsidRDefault="00EF5163" w:rsidP="00AE13FB">
            <w:pPr>
              <w:snapToGrid w:val="0"/>
              <w:ind w:right="-4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Oferuję(emy) t</w:t>
            </w:r>
            <w:r w:rsidRPr="00EF5163">
              <w:rPr>
                <w:rFonts w:ascii="Calibri" w:hAnsi="Calibri"/>
                <w:iCs/>
                <w:sz w:val="20"/>
                <w:szCs w:val="20"/>
              </w:rPr>
              <w:t>ermin płatności za każdą dostawę częściową</w:t>
            </w:r>
            <w:r>
              <w:rPr>
                <w:rFonts w:ascii="Calibri" w:hAnsi="Calibri"/>
                <w:iCs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5163" w:rsidRDefault="00D65D75" w:rsidP="00AE13FB">
            <w:pPr>
              <w:snapToGrid w:val="0"/>
              <w:ind w:right="283"/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 w:rsidR="00EF5163">
              <w:rPr>
                <w:rFonts w:asciiTheme="minorHAnsi" w:hAnsiTheme="minorHAnsi" w:cs="Calibri"/>
                <w:b/>
              </w:rPr>
              <w:t xml:space="preserve"> </w:t>
            </w:r>
            <w:r w:rsidR="00EF5163">
              <w:rPr>
                <w:rFonts w:ascii="Calibri" w:hAnsi="Calibri"/>
                <w:b/>
                <w:bCs/>
                <w:sz w:val="20"/>
              </w:rPr>
              <w:t>dni</w:t>
            </w:r>
          </w:p>
        </w:tc>
        <w:tc>
          <w:tcPr>
            <w:tcW w:w="28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F5163" w:rsidRPr="0003443E" w:rsidRDefault="00EF5163" w:rsidP="00AE13FB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AE13FB" w:rsidTr="00112BA6">
        <w:trPr>
          <w:trHeight w:val="510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AE13FB" w:rsidRPr="00283B35" w:rsidRDefault="00AE13FB" w:rsidP="00082A9C">
            <w:pPr>
              <w:pStyle w:val="Akapitzlist"/>
              <w:keepNext/>
              <w:numPr>
                <w:ilvl w:val="0"/>
                <w:numId w:val="9"/>
              </w:numPr>
              <w:snapToGrid w:val="0"/>
              <w:spacing w:line="276" w:lineRule="auto"/>
              <w:ind w:left="714" w:hanging="357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243372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Zadanie nr 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5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082A9C" w:rsidRPr="00EF5163">
              <w:rPr>
                <w:rFonts w:ascii="Calibri" w:hAnsi="Calibri"/>
                <w:b/>
                <w:bCs/>
                <w:sz w:val="20"/>
                <w:szCs w:val="20"/>
              </w:rPr>
              <w:t>Zakup, dostawa i rozładunek węgla typu „</w:t>
            </w:r>
            <w:r w:rsidR="00082A9C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Orzech</w:t>
            </w:r>
            <w:r w:rsidR="00082A9C" w:rsidRPr="00EF5163">
              <w:rPr>
                <w:rFonts w:ascii="Calibri" w:hAnsi="Calibri"/>
                <w:b/>
                <w:bCs/>
                <w:sz w:val="20"/>
                <w:szCs w:val="20"/>
              </w:rPr>
              <w:t>”</w:t>
            </w:r>
            <w:r w:rsidR="00082A9C" w:rsidRPr="00283B35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</w:tr>
      <w:tr w:rsidR="00AE13FB" w:rsidTr="00AE13FB">
        <w:trPr>
          <w:trHeight w:val="454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AE13FB" w:rsidRPr="00283B35" w:rsidRDefault="00AE13FB" w:rsidP="00AE13FB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Składam ofertę w przedmiotowym zadaniu: 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1A4674">
              <w:rPr>
                <w:rFonts w:ascii="Calibri" w:hAnsi="Calibri"/>
                <w:b/>
                <w:bCs/>
                <w:sz w:val="20"/>
                <w:szCs w:val="20"/>
              </w:rPr>
            </w:r>
            <w:r w:rsidR="001A4674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TAK / </w:t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1A467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1A467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NIE</w:t>
            </w:r>
          </w:p>
        </w:tc>
      </w:tr>
      <w:tr w:rsidR="00220769" w:rsidTr="00112BA6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220769" w:rsidRDefault="00220769" w:rsidP="00220769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0769" w:rsidRPr="00E17385" w:rsidRDefault="00220769" w:rsidP="00220769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20769" w:rsidTr="00112BA6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220769" w:rsidRDefault="00220769" w:rsidP="00220769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769" w:rsidRPr="00E17385" w:rsidRDefault="00220769" w:rsidP="00220769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20769" w:rsidTr="00112BA6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220769" w:rsidRDefault="00220769" w:rsidP="00220769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769" w:rsidRPr="00E17385" w:rsidRDefault="00220769" w:rsidP="00220769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  <w:b/>
              </w:rPr>
              <w:t xml:space="preserve"> %</w:t>
            </w:r>
          </w:p>
        </w:tc>
      </w:tr>
      <w:tr w:rsidR="00220769" w:rsidTr="00112BA6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220769" w:rsidRDefault="00220769" w:rsidP="00220769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769" w:rsidRPr="00E17385" w:rsidRDefault="00220769" w:rsidP="00220769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20769" w:rsidTr="00112BA6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220769" w:rsidRDefault="00220769" w:rsidP="00220769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769" w:rsidRPr="00E17385" w:rsidRDefault="00220769" w:rsidP="00220769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20769" w:rsidTr="00112BA6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220769" w:rsidRDefault="00220769" w:rsidP="00220769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769" w:rsidRPr="00E17385" w:rsidRDefault="00220769" w:rsidP="00220769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20769" w:rsidTr="00112BA6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220769" w:rsidRDefault="00220769" w:rsidP="00220769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769" w:rsidRPr="00E17385" w:rsidRDefault="00220769" w:rsidP="00220769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AE13FB" w:rsidRPr="00602DA3" w:rsidTr="00AE13FB">
        <w:trPr>
          <w:trHeight w:val="113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AE13FB" w:rsidRPr="00602DA3" w:rsidRDefault="00AE13FB" w:rsidP="00AE13FB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082A9C" w:rsidTr="00082A9C">
        <w:trPr>
          <w:gridAfter w:val="1"/>
          <w:wAfter w:w="6" w:type="dxa"/>
          <w:trHeight w:val="425"/>
        </w:trPr>
        <w:tc>
          <w:tcPr>
            <w:tcW w:w="6166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82A9C" w:rsidRDefault="00082A9C" w:rsidP="00DF1AC9">
            <w:pPr>
              <w:snapToGrid w:val="0"/>
              <w:ind w:right="-4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Oferuję(emy) czas wykonania dostawy częściowej</w:t>
            </w:r>
            <w:r w:rsidRPr="0003443E">
              <w:rPr>
                <w:rFonts w:ascii="Calibri" w:hAnsi="Calibri"/>
                <w:iCs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2A9C" w:rsidRDefault="00082A9C" w:rsidP="00DF1AC9">
            <w:pPr>
              <w:snapToGrid w:val="0"/>
              <w:ind w:right="283"/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  <w:b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</w:rPr>
              <w:t>dzień / dni</w:t>
            </w:r>
          </w:p>
        </w:tc>
        <w:tc>
          <w:tcPr>
            <w:tcW w:w="28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82A9C" w:rsidRPr="0003443E" w:rsidRDefault="00082A9C" w:rsidP="00DF1AC9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082A9C" w:rsidRPr="00602DA3" w:rsidTr="00DF1AC9">
        <w:trPr>
          <w:trHeight w:val="57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082A9C" w:rsidRPr="00602DA3" w:rsidRDefault="00082A9C" w:rsidP="00DF1AC9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082A9C" w:rsidTr="00082A9C">
        <w:trPr>
          <w:gridAfter w:val="1"/>
          <w:wAfter w:w="6" w:type="dxa"/>
          <w:trHeight w:val="425"/>
        </w:trPr>
        <w:tc>
          <w:tcPr>
            <w:tcW w:w="6166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82A9C" w:rsidRPr="0003443E" w:rsidRDefault="00082A9C" w:rsidP="00DF1AC9">
            <w:pPr>
              <w:snapToGrid w:val="0"/>
              <w:ind w:right="-4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Oferuję(emy) t</w:t>
            </w:r>
            <w:r w:rsidRPr="00EF5163">
              <w:rPr>
                <w:rFonts w:ascii="Calibri" w:hAnsi="Calibri"/>
                <w:iCs/>
                <w:sz w:val="20"/>
                <w:szCs w:val="20"/>
              </w:rPr>
              <w:t>ermin płatności za każdą dostawę częściową</w:t>
            </w:r>
            <w:r>
              <w:rPr>
                <w:rFonts w:ascii="Calibri" w:hAnsi="Calibri"/>
                <w:iCs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2A9C" w:rsidRDefault="00082A9C" w:rsidP="00DF1AC9">
            <w:pPr>
              <w:snapToGrid w:val="0"/>
              <w:ind w:right="283"/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  <w:b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</w:rPr>
              <w:t>dni</w:t>
            </w:r>
          </w:p>
        </w:tc>
        <w:tc>
          <w:tcPr>
            <w:tcW w:w="28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82A9C" w:rsidRPr="0003443E" w:rsidRDefault="00082A9C" w:rsidP="00DF1AC9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</w:tbl>
    <w:p w:rsidR="00A27FEA" w:rsidRPr="00516689" w:rsidRDefault="00854736" w:rsidP="00112BA6">
      <w:pPr>
        <w:keepNext/>
        <w:numPr>
          <w:ilvl w:val="0"/>
          <w:numId w:val="1"/>
        </w:numPr>
        <w:snapToGrid w:val="0"/>
        <w:spacing w:before="360" w:after="120"/>
        <w:ind w:left="351" w:right="6" w:hanging="374"/>
        <w:jc w:val="both"/>
        <w:rPr>
          <w:rFonts w:ascii="Calibri" w:hAnsi="Calibri"/>
          <w:sz w:val="20"/>
          <w:szCs w:val="20"/>
        </w:rPr>
      </w:pPr>
      <w:r w:rsidRPr="00516689">
        <w:rPr>
          <w:rFonts w:ascii="Calibri" w:hAnsi="Calibri"/>
          <w:sz w:val="20"/>
          <w:szCs w:val="20"/>
        </w:rPr>
        <w:t>Oświadczam(y), że:</w:t>
      </w:r>
    </w:p>
    <w:p w:rsidR="00CA49FF" w:rsidRDefault="00CA49FF" w:rsidP="00841D69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Jestem(śmy):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A4674">
        <w:rPr>
          <w:rFonts w:asciiTheme="minorHAnsi" w:hAnsiTheme="minorHAnsi" w:cstheme="minorHAnsi"/>
          <w:sz w:val="20"/>
          <w:szCs w:val="20"/>
        </w:rPr>
      </w:r>
      <w:r w:rsidR="001A4674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mikro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A4674">
        <w:rPr>
          <w:rFonts w:asciiTheme="minorHAnsi" w:hAnsiTheme="minorHAnsi" w:cstheme="minorHAnsi"/>
          <w:sz w:val="20"/>
          <w:szCs w:val="20"/>
        </w:rPr>
      </w:r>
      <w:r w:rsidR="001A4674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małym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A4674">
        <w:rPr>
          <w:rFonts w:asciiTheme="minorHAnsi" w:hAnsiTheme="minorHAnsi" w:cstheme="minorHAnsi"/>
          <w:sz w:val="20"/>
          <w:szCs w:val="20"/>
        </w:rPr>
      </w:r>
      <w:r w:rsidR="001A4674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średnim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A4674">
        <w:rPr>
          <w:rFonts w:asciiTheme="minorHAnsi" w:hAnsiTheme="minorHAnsi" w:cstheme="minorHAnsi"/>
          <w:sz w:val="20"/>
          <w:szCs w:val="20"/>
        </w:rPr>
      </w:r>
      <w:r w:rsidR="001A4674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dużym</w:t>
      </w:r>
      <w:r>
        <w:rPr>
          <w:rFonts w:asciiTheme="minorHAnsi" w:hAnsiTheme="minorHAnsi" w:cstheme="minorHAnsi"/>
          <w:bCs/>
          <w:sz w:val="20"/>
          <w:szCs w:val="20"/>
        </w:rPr>
        <w:t xml:space="preserve"> przedsiębiorcą</w:t>
      </w:r>
      <w:r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1"/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:rsidR="00A27FEA" w:rsidRDefault="00854736" w:rsidP="00841D69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 związany(i) niniejszą ofertą przez okres </w:t>
      </w:r>
      <w:r w:rsidRPr="00841D69">
        <w:rPr>
          <w:rFonts w:ascii="Calibri" w:hAnsi="Calibri"/>
          <w:b/>
          <w:iCs/>
          <w:sz w:val="20"/>
          <w:szCs w:val="20"/>
        </w:rPr>
        <w:t>30</w:t>
      </w:r>
      <w:r w:rsidR="002F7AB2" w:rsidRPr="00841D69">
        <w:rPr>
          <w:rFonts w:ascii="Calibri" w:hAnsi="Calibri"/>
          <w:b/>
          <w:iCs/>
          <w:sz w:val="20"/>
          <w:szCs w:val="20"/>
        </w:rPr>
        <w:t xml:space="preserve"> </w:t>
      </w:r>
      <w:r w:rsidRPr="00841D69">
        <w:rPr>
          <w:rFonts w:ascii="Calibri" w:hAnsi="Calibri"/>
          <w:b/>
          <w:iCs/>
          <w:sz w:val="20"/>
          <w:szCs w:val="20"/>
        </w:rPr>
        <w:t>dni</w:t>
      </w:r>
      <w:r>
        <w:rPr>
          <w:rFonts w:ascii="Calibri" w:hAnsi="Calibri"/>
          <w:iCs/>
          <w:sz w:val="20"/>
          <w:szCs w:val="20"/>
        </w:rPr>
        <w:t xml:space="preserve"> od upływu terminu składania ofert,</w:t>
      </w:r>
    </w:p>
    <w:p w:rsidR="00A27FEA" w:rsidRDefault="00854736" w:rsidP="00841D69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akceptuję(my) warunki płatności, zgodnie z wymogami określonymi we wzorze umowy,</w:t>
      </w:r>
    </w:p>
    <w:p w:rsidR="00A144AC" w:rsidRPr="00A144AC" w:rsidRDefault="00A144AC" w:rsidP="00841D69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 w:rsidRPr="00A144AC">
        <w:rPr>
          <w:rFonts w:ascii="Calibri" w:hAnsi="Calibri"/>
          <w:iCs/>
          <w:sz w:val="20"/>
          <w:szCs w:val="20"/>
        </w:rPr>
        <w:t xml:space="preserve">zrealizuję(emy) przedmiotowe zamówienie, z zastrzeżeniem pkt. IV ppkt 2 SIWZ, </w:t>
      </w:r>
      <w:bookmarkStart w:id="2" w:name="Wybór1"/>
      <w:r w:rsidR="003C21ED">
        <w:rPr>
          <w:rFonts w:ascii="Calibri" w:hAnsi="Calibri"/>
          <w:iCs/>
          <w:sz w:val="20"/>
          <w:szCs w:val="20"/>
        </w:rPr>
        <w:t>w następujący sposób</w:t>
      </w:r>
      <w:r w:rsidRPr="00A144AC">
        <w:rPr>
          <w:rFonts w:ascii="Calibri" w:hAnsi="Calibri"/>
          <w:iCs/>
          <w:sz w:val="20"/>
          <w:szCs w:val="20"/>
        </w:rPr>
        <w:t>:</w:t>
      </w:r>
    </w:p>
    <w:bookmarkEnd w:id="2"/>
    <w:p w:rsidR="00A144AC" w:rsidRPr="00006701" w:rsidRDefault="00A144AC" w:rsidP="00161380">
      <w:pPr>
        <w:tabs>
          <w:tab w:val="left" w:pos="0"/>
        </w:tabs>
        <w:spacing w:before="240"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A4674">
        <w:rPr>
          <w:rFonts w:asciiTheme="minorHAnsi" w:hAnsiTheme="minorHAnsi" w:cstheme="minorHAnsi"/>
          <w:sz w:val="20"/>
          <w:szCs w:val="20"/>
        </w:rPr>
      </w:r>
      <w:r w:rsidR="001A4674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samodzielnie </w:t>
      </w:r>
      <w:r w:rsidR="00930013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A144AC" w:rsidRPr="00906B98" w:rsidTr="00112BA6">
        <w:trPr>
          <w:trHeight w:val="1134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44AC" w:rsidRPr="00906B98" w:rsidRDefault="00766376" w:rsidP="00AE13FB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930013" w:rsidRPr="00930013" w:rsidTr="00161380">
        <w:trPr>
          <w:trHeight w:val="397"/>
        </w:trPr>
        <w:tc>
          <w:tcPr>
            <w:tcW w:w="9003" w:type="dxa"/>
            <w:tcBorders>
              <w:top w:val="single" w:sz="2" w:space="0" w:color="auto"/>
            </w:tcBorders>
            <w:shd w:val="clear" w:color="auto" w:fill="auto"/>
          </w:tcPr>
          <w:p w:rsidR="00A144AC" w:rsidRPr="00930013" w:rsidRDefault="00A144AC" w:rsidP="00AE13FB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2"/>
                <w:szCs w:val="16"/>
              </w:rPr>
            </w:pPr>
          </w:p>
        </w:tc>
      </w:tr>
    </w:tbl>
    <w:p w:rsidR="00930013" w:rsidRPr="00006701" w:rsidRDefault="00930013" w:rsidP="00112BA6">
      <w:pPr>
        <w:keepNext/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1A4674">
        <w:rPr>
          <w:rFonts w:asciiTheme="minorHAnsi" w:hAnsiTheme="minorHAnsi" w:cstheme="minorHAnsi"/>
          <w:b/>
          <w:bCs/>
          <w:sz w:val="20"/>
          <w:szCs w:val="20"/>
        </w:rPr>
      </w:r>
      <w:r w:rsidR="001A4674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 </w:t>
      </w:r>
      <w:r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930013" w:rsidRPr="00906B98" w:rsidTr="00112BA6">
        <w:trPr>
          <w:trHeight w:val="1134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0013" w:rsidRPr="00906B98" w:rsidRDefault="00766376" w:rsidP="00AE13FB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62702" w:rsidRPr="00E62702" w:rsidTr="00161380">
        <w:trPr>
          <w:trHeight w:val="397"/>
        </w:trPr>
        <w:tc>
          <w:tcPr>
            <w:tcW w:w="9003" w:type="dxa"/>
            <w:tcBorders>
              <w:top w:val="single" w:sz="2" w:space="0" w:color="auto"/>
            </w:tcBorders>
            <w:shd w:val="clear" w:color="auto" w:fill="auto"/>
          </w:tcPr>
          <w:p w:rsidR="00930013" w:rsidRPr="00E62702" w:rsidRDefault="00930013" w:rsidP="00E62702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>część (zakres) zamówienia powierzony podwykonawcy(om) oraz firma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(y)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 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podwykonawcy(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>ów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)</w:t>
            </w:r>
          </w:p>
        </w:tc>
      </w:tr>
    </w:tbl>
    <w:p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A4674">
        <w:rPr>
          <w:rFonts w:asciiTheme="minorHAnsi" w:hAnsiTheme="minorHAnsi" w:cstheme="minorHAnsi"/>
          <w:sz w:val="20"/>
          <w:szCs w:val="20"/>
        </w:rPr>
      </w:r>
      <w:r w:rsidR="001A4674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>korzystając z zasobów innych podmiotów</w:t>
      </w:r>
      <w:r w:rsidR="00E6270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E62702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930013" w:rsidRPr="00906B98" w:rsidTr="00112BA6">
        <w:trPr>
          <w:trHeight w:val="1134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0013" w:rsidRPr="00906B98" w:rsidRDefault="00766376" w:rsidP="00AE13FB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930013" w:rsidRPr="00930013" w:rsidTr="00161380">
        <w:trPr>
          <w:trHeight w:val="397"/>
        </w:trPr>
        <w:tc>
          <w:tcPr>
            <w:tcW w:w="9003" w:type="dxa"/>
            <w:tcBorders>
              <w:top w:val="single" w:sz="2" w:space="0" w:color="auto"/>
            </w:tcBorders>
            <w:shd w:val="clear" w:color="auto" w:fill="auto"/>
          </w:tcPr>
          <w:p w:rsidR="00930013" w:rsidRPr="00930013" w:rsidRDefault="00CB45CF" w:rsidP="00CB45CF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część (zakres) zamówienia </w:t>
            </w:r>
            <w:r>
              <w:rPr>
                <w:rFonts w:ascii="Calibri" w:hAnsi="Calibri"/>
                <w:kern w:val="16"/>
                <w:sz w:val="16"/>
                <w:szCs w:val="16"/>
              </w:rPr>
              <w:t>realizowana przez podmioty udostępniające zasoby na zasadach określonych w art. 22a ust. 4 PZP</w:t>
            </w:r>
          </w:p>
        </w:tc>
      </w:tr>
    </w:tbl>
    <w:p w:rsidR="00A27FEA" w:rsidRDefault="00854736" w:rsidP="003E0B42">
      <w:pPr>
        <w:numPr>
          <w:ilvl w:val="0"/>
          <w:numId w:val="3"/>
        </w:numPr>
        <w:tabs>
          <w:tab w:val="left" w:pos="0"/>
        </w:tabs>
        <w:spacing w:before="60" w:line="360" w:lineRule="auto"/>
        <w:ind w:left="714" w:right="11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otrzymałem(liśmy) wszelkie informacje konieczne od przygotowania oferty,</w:t>
      </w:r>
    </w:p>
    <w:p w:rsidR="00A27FEA" w:rsidRDefault="00854736" w:rsidP="00841D69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wszystkie złożone przez nas </w:t>
      </w:r>
      <w:r w:rsidR="00930013">
        <w:rPr>
          <w:rFonts w:ascii="Calibri" w:hAnsi="Calibri"/>
          <w:iCs/>
          <w:sz w:val="20"/>
          <w:szCs w:val="20"/>
        </w:rPr>
        <w:t xml:space="preserve">oświadczenia </w:t>
      </w:r>
      <w:r>
        <w:rPr>
          <w:rFonts w:ascii="Calibri" w:hAnsi="Calibri"/>
          <w:iCs/>
          <w:sz w:val="20"/>
          <w:szCs w:val="20"/>
        </w:rPr>
        <w:t>są zgod</w:t>
      </w:r>
      <w:r w:rsidR="00930013">
        <w:rPr>
          <w:rFonts w:ascii="Calibri" w:hAnsi="Calibri"/>
          <w:iCs/>
          <w:sz w:val="20"/>
          <w:szCs w:val="20"/>
        </w:rPr>
        <w:t>ne z aktualnym stanem prawnym i </w:t>
      </w:r>
      <w:r>
        <w:rPr>
          <w:rFonts w:ascii="Calibri" w:hAnsi="Calibri"/>
          <w:iCs/>
          <w:sz w:val="20"/>
          <w:szCs w:val="20"/>
        </w:rPr>
        <w:t>faktycznym,</w:t>
      </w:r>
    </w:p>
    <w:p w:rsidR="00CB45CF" w:rsidRDefault="00CB45CF" w:rsidP="00841D69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 przypadku gdy moja (nasza) oferta </w:t>
      </w:r>
      <w:r w:rsidR="00311EE6">
        <w:rPr>
          <w:rFonts w:ascii="Calibri" w:hAnsi="Calibri"/>
          <w:iCs/>
          <w:sz w:val="20"/>
          <w:szCs w:val="20"/>
        </w:rPr>
        <w:t>zostanie oceniona jako najkorzystniejsza,</w:t>
      </w:r>
      <w:r>
        <w:rPr>
          <w:rFonts w:ascii="Calibri" w:hAnsi="Calibri"/>
          <w:iCs/>
          <w:sz w:val="20"/>
          <w:szCs w:val="20"/>
        </w:rPr>
        <w:t xml:space="preserve"> zobowiązuję(emy) się do </w:t>
      </w:r>
      <w:r w:rsidR="00311EE6">
        <w:rPr>
          <w:rFonts w:ascii="Calibri" w:hAnsi="Calibri"/>
          <w:iCs/>
          <w:sz w:val="20"/>
          <w:szCs w:val="20"/>
        </w:rPr>
        <w:t>przedstawienia, na wezwanie Zamawiającego, dokumentów niezbędnych do zbadania, czy nie podlegam(y) wykluczeniu oraz czy spełniam(y) warunki udziału w postępowaniu – zgodnie z art. 24aa PZP,</w:t>
      </w:r>
    </w:p>
    <w:p w:rsidR="00A27FEA" w:rsidRDefault="00854736" w:rsidP="00841D69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akceptuję(emy) treść </w:t>
      </w:r>
      <w:r w:rsidR="0003443E">
        <w:rPr>
          <w:rFonts w:ascii="Calibri" w:hAnsi="Calibri"/>
          <w:iCs/>
          <w:sz w:val="20"/>
          <w:szCs w:val="20"/>
        </w:rPr>
        <w:t>SIWZ</w:t>
      </w:r>
      <w:r>
        <w:rPr>
          <w:rFonts w:ascii="Calibri" w:hAnsi="Calibri"/>
          <w:iCs/>
          <w:sz w:val="20"/>
          <w:szCs w:val="20"/>
        </w:rPr>
        <w:t xml:space="preserve"> wraz z załącznikami oraz projekt umowy i w razie wybrania mojej (naszej) oferty zobowiązuję(emy) się do jej podpisania na warunkach zawartych w tym projekcie, w miejscu i terminie określonym przez Zamawiającego,</w:t>
      </w:r>
    </w:p>
    <w:p w:rsidR="00513766" w:rsidRDefault="00513766" w:rsidP="00841D69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w razie wybrania mojej (naszej) oferty zobowiązuję(emy) się do przyjmowania wynagrodzenia wypłacanego przez Zamawiającego na rachunek bankowy: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4C4B6C" w:rsidTr="006C6183">
        <w:trPr>
          <w:trHeight w:val="794"/>
        </w:trPr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4B6C" w:rsidRDefault="00766376" w:rsidP="00766376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  <w:p w:rsidR="00766376" w:rsidRDefault="00766376" w:rsidP="00766376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6"/>
                    <w:format w:val="00 0000 0000 0000 0000 0000 0000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13766" w:rsidTr="00513766">
        <w:tc>
          <w:tcPr>
            <w:tcW w:w="893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513766" w:rsidRDefault="00513766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banku / numer rachunku bankowego w standardzie NRB</w:t>
            </w:r>
          </w:p>
        </w:tc>
      </w:tr>
    </w:tbl>
    <w:p w:rsidR="00A27FEA" w:rsidRDefault="00854736" w:rsidP="00766376">
      <w:pPr>
        <w:numPr>
          <w:ilvl w:val="0"/>
          <w:numId w:val="3"/>
        </w:numPr>
        <w:spacing w:before="80" w:line="360" w:lineRule="auto"/>
        <w:ind w:left="732" w:right="11" w:hanging="363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osobą do kontaktu w przedmi</w:t>
      </w:r>
      <w:r w:rsidR="00061A12">
        <w:rPr>
          <w:rFonts w:ascii="Calibri" w:hAnsi="Calibri"/>
          <w:iCs/>
          <w:sz w:val="20"/>
          <w:szCs w:val="20"/>
        </w:rPr>
        <w:t xml:space="preserve">otowym postępowaniu jest Pan(i): </w:t>
      </w:r>
      <w:r w:rsidR="00766376">
        <w:rPr>
          <w:rFonts w:asciiTheme="minorHAnsi" w:hAnsiTheme="minorHAnsi" w:cs="Calibri"/>
          <w:b/>
        </w:rPr>
        <w:fldChar w:fldCharType="begin">
          <w:ffData>
            <w:name w:val=""/>
            <w:enabled/>
            <w:calcOnExit w:val="0"/>
            <w:textInput>
              <w:format w:val="Jak Nazwy Własne"/>
            </w:textInput>
          </w:ffData>
        </w:fldChar>
      </w:r>
      <w:r w:rsidR="00766376">
        <w:rPr>
          <w:rFonts w:asciiTheme="minorHAnsi" w:hAnsiTheme="minorHAnsi" w:cs="Calibri"/>
          <w:b/>
        </w:rPr>
        <w:instrText xml:space="preserve"> FORMTEXT </w:instrText>
      </w:r>
      <w:r w:rsidR="00766376">
        <w:rPr>
          <w:rFonts w:asciiTheme="minorHAnsi" w:hAnsiTheme="minorHAnsi" w:cs="Calibri"/>
          <w:b/>
        </w:rPr>
      </w:r>
      <w:r w:rsidR="00766376">
        <w:rPr>
          <w:rFonts w:asciiTheme="minorHAnsi" w:hAnsiTheme="minorHAnsi" w:cs="Calibri"/>
          <w:b/>
        </w:rPr>
        <w:fldChar w:fldCharType="separate"/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</w:rPr>
        <w:fldChar w:fldCharType="end"/>
      </w:r>
    </w:p>
    <w:p w:rsidR="00A27FEA" w:rsidRDefault="00854736" w:rsidP="006C6183">
      <w:pPr>
        <w:tabs>
          <w:tab w:val="left" w:pos="724"/>
          <w:tab w:val="left" w:pos="2835"/>
          <w:tab w:val="left" w:pos="4962"/>
        </w:tabs>
        <w:spacing w:before="100" w:line="360" w:lineRule="auto"/>
        <w:ind w:left="737" w:right="11" w:hanging="11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tel.: </w:t>
      </w:r>
      <w:r w:rsidR="00766376">
        <w:rPr>
          <w:rFonts w:asciiTheme="minorHAnsi" w:hAnsiTheme="minorHAnsi" w:cs="Calibri"/>
          <w:b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766376">
        <w:rPr>
          <w:rFonts w:asciiTheme="minorHAnsi" w:hAnsiTheme="minorHAnsi" w:cs="Calibri"/>
          <w:b/>
        </w:rPr>
        <w:instrText xml:space="preserve"> FORMTEXT </w:instrText>
      </w:r>
      <w:r w:rsidR="00766376">
        <w:rPr>
          <w:rFonts w:asciiTheme="minorHAnsi" w:hAnsiTheme="minorHAnsi" w:cs="Calibri"/>
          <w:b/>
        </w:rPr>
      </w:r>
      <w:r w:rsidR="00766376">
        <w:rPr>
          <w:rFonts w:asciiTheme="minorHAnsi" w:hAnsiTheme="minorHAnsi" w:cs="Calibri"/>
          <w:b/>
        </w:rPr>
        <w:fldChar w:fldCharType="separate"/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</w:rPr>
        <w:fldChar w:fldCharType="end"/>
      </w:r>
      <w:r w:rsidR="006C6183">
        <w:rPr>
          <w:rFonts w:ascii="Calibri" w:hAnsi="Calibri"/>
          <w:iCs/>
          <w:sz w:val="20"/>
          <w:szCs w:val="20"/>
        </w:rPr>
        <w:tab/>
        <w:t xml:space="preserve">; </w:t>
      </w:r>
      <w:r>
        <w:rPr>
          <w:rFonts w:ascii="Calibri" w:hAnsi="Calibri"/>
          <w:iCs/>
          <w:sz w:val="20"/>
          <w:szCs w:val="20"/>
        </w:rPr>
        <w:t xml:space="preserve">fax: </w:t>
      </w:r>
      <w:r w:rsidR="00766376">
        <w:rPr>
          <w:rFonts w:asciiTheme="minorHAnsi" w:hAnsiTheme="minorHAnsi" w:cs="Calibri"/>
          <w:b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766376">
        <w:rPr>
          <w:rFonts w:asciiTheme="minorHAnsi" w:hAnsiTheme="minorHAnsi" w:cs="Calibri"/>
          <w:b/>
        </w:rPr>
        <w:instrText xml:space="preserve"> FORMTEXT </w:instrText>
      </w:r>
      <w:r w:rsidR="00766376">
        <w:rPr>
          <w:rFonts w:asciiTheme="minorHAnsi" w:hAnsiTheme="minorHAnsi" w:cs="Calibri"/>
          <w:b/>
        </w:rPr>
      </w:r>
      <w:r w:rsidR="00766376">
        <w:rPr>
          <w:rFonts w:asciiTheme="minorHAnsi" w:hAnsiTheme="minorHAnsi" w:cs="Calibri"/>
          <w:b/>
        </w:rPr>
        <w:fldChar w:fldCharType="separate"/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</w:rPr>
        <w:fldChar w:fldCharType="end"/>
      </w:r>
      <w:r w:rsidR="006C6183">
        <w:rPr>
          <w:rFonts w:asciiTheme="minorHAnsi" w:hAnsiTheme="minorHAnsi" w:cs="Calibri"/>
          <w:b/>
        </w:rPr>
        <w:tab/>
      </w:r>
      <w:r>
        <w:rPr>
          <w:rFonts w:ascii="Calibri" w:hAnsi="Calibri"/>
          <w:iCs/>
          <w:sz w:val="20"/>
          <w:szCs w:val="20"/>
        </w:rPr>
        <w:t xml:space="preserve">;  e-mail: </w:t>
      </w:r>
      <w:r w:rsidR="006C6183">
        <w:rPr>
          <w:rFonts w:asciiTheme="minorHAnsi" w:hAnsiTheme="minorHAnsi" w:cs="Calibri"/>
          <w:b/>
        </w:rPr>
        <w:fldChar w:fldCharType="begin">
          <w:ffData>
            <w:name w:val=""/>
            <w:enabled/>
            <w:calcOnExit w:val="0"/>
            <w:textInput>
              <w:format w:val="Małe litery"/>
            </w:textInput>
          </w:ffData>
        </w:fldChar>
      </w:r>
      <w:r w:rsidR="006C6183">
        <w:rPr>
          <w:rFonts w:asciiTheme="minorHAnsi" w:hAnsiTheme="minorHAnsi" w:cs="Calibri"/>
          <w:b/>
        </w:rPr>
        <w:instrText xml:space="preserve"> FORMTEXT </w:instrText>
      </w:r>
      <w:r w:rsidR="006C6183">
        <w:rPr>
          <w:rFonts w:asciiTheme="minorHAnsi" w:hAnsiTheme="minorHAnsi" w:cs="Calibri"/>
          <w:b/>
        </w:rPr>
      </w:r>
      <w:r w:rsidR="006C6183">
        <w:rPr>
          <w:rFonts w:asciiTheme="minorHAnsi" w:hAnsiTheme="minorHAnsi" w:cs="Calibri"/>
          <w:b/>
        </w:rPr>
        <w:fldChar w:fldCharType="separate"/>
      </w:r>
      <w:r w:rsidR="006C6183">
        <w:rPr>
          <w:rFonts w:asciiTheme="minorHAnsi" w:hAnsiTheme="minorHAnsi" w:cs="Calibri"/>
          <w:b/>
          <w:noProof/>
        </w:rPr>
        <w:t> </w:t>
      </w:r>
      <w:r w:rsidR="006C6183">
        <w:rPr>
          <w:rFonts w:asciiTheme="minorHAnsi" w:hAnsiTheme="minorHAnsi" w:cs="Calibri"/>
          <w:b/>
          <w:noProof/>
        </w:rPr>
        <w:t> </w:t>
      </w:r>
      <w:r w:rsidR="006C6183">
        <w:rPr>
          <w:rFonts w:asciiTheme="minorHAnsi" w:hAnsiTheme="minorHAnsi" w:cs="Calibri"/>
          <w:b/>
          <w:noProof/>
        </w:rPr>
        <w:t> </w:t>
      </w:r>
      <w:r w:rsidR="006C6183">
        <w:rPr>
          <w:rFonts w:asciiTheme="minorHAnsi" w:hAnsiTheme="minorHAnsi" w:cs="Calibri"/>
          <w:b/>
          <w:noProof/>
        </w:rPr>
        <w:t> </w:t>
      </w:r>
      <w:r w:rsidR="006C6183">
        <w:rPr>
          <w:rFonts w:asciiTheme="minorHAnsi" w:hAnsiTheme="minorHAnsi" w:cs="Calibri"/>
          <w:b/>
          <w:noProof/>
        </w:rPr>
        <w:t> </w:t>
      </w:r>
      <w:r w:rsidR="006C6183">
        <w:rPr>
          <w:rFonts w:asciiTheme="minorHAnsi" w:hAnsiTheme="minorHAnsi" w:cs="Calibri"/>
          <w:b/>
        </w:rPr>
        <w:fldChar w:fldCharType="end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9"/>
        <w:gridCol w:w="10"/>
      </w:tblGrid>
      <w:tr w:rsidR="006C6183" w:rsidTr="00AE13FB">
        <w:trPr>
          <w:trHeight w:val="1134"/>
          <w:jc w:val="center"/>
        </w:trPr>
        <w:tc>
          <w:tcPr>
            <w:tcW w:w="8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Start w:id="3" w:name="Tekst10"/>
          <w:bookmarkEnd w:id="3"/>
          <w:p w:rsidR="006C6183" w:rsidRDefault="00D51CC2" w:rsidP="00D51CC2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6C6183" w:rsidTr="00AE13FB">
        <w:trPr>
          <w:gridAfter w:val="1"/>
          <w:wAfter w:w="10" w:type="dxa"/>
          <w:jc w:val="center"/>
        </w:trPr>
        <w:tc>
          <w:tcPr>
            <w:tcW w:w="8119" w:type="dxa"/>
            <w:shd w:val="clear" w:color="auto" w:fill="auto"/>
          </w:tcPr>
          <w:p w:rsidR="006C6183" w:rsidRDefault="006C6183" w:rsidP="006C618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i data oraz pieczęć imienna i podpis przedstawiciela(i) Wykonawcy –</w:t>
            </w:r>
            <w:r w:rsidRPr="006C6183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90E5E">
              <w:rPr>
                <w:rFonts w:ascii="Calibri" w:hAnsi="Calibri"/>
                <w:b/>
                <w:sz w:val="16"/>
                <w:szCs w:val="16"/>
              </w:rPr>
              <w:t>tylko oferty w formie pisemnej</w:t>
            </w:r>
          </w:p>
        </w:tc>
      </w:tr>
    </w:tbl>
    <w:p w:rsidR="00854736" w:rsidRPr="00CB45CF" w:rsidRDefault="00854736" w:rsidP="00CB45CF">
      <w:pPr>
        <w:rPr>
          <w:rFonts w:asciiTheme="minorHAnsi" w:hAnsiTheme="minorHAnsi"/>
          <w:sz w:val="2"/>
          <w:szCs w:val="2"/>
        </w:rPr>
      </w:pPr>
    </w:p>
    <w:sectPr w:rsidR="00854736" w:rsidRPr="00CB45CF" w:rsidSect="003E0B4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07" w:right="1134" w:bottom="993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7BE" w:rsidRDefault="002447BE">
      <w:r>
        <w:separator/>
      </w:r>
    </w:p>
  </w:endnote>
  <w:endnote w:type="continuationSeparator" w:id="0">
    <w:p w:rsidR="002447BE" w:rsidRDefault="0024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AE13FB" w:rsidRPr="0065718F" w:rsidTr="009304CA">
      <w:tc>
        <w:tcPr>
          <w:tcW w:w="4876" w:type="dxa"/>
          <w:shd w:val="clear" w:color="auto" w:fill="auto"/>
        </w:tcPr>
        <w:p w:rsidR="00AE13FB" w:rsidRPr="0065718F" w:rsidRDefault="00AE13FB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:rsidR="00AE13FB" w:rsidRPr="0065718F" w:rsidRDefault="00AE13FB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1A4674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1A4674">
            <w:rPr>
              <w:rFonts w:asciiTheme="minorHAnsi" w:hAnsiTheme="minorHAnsi" w:cstheme="minorHAnsi"/>
              <w:noProof/>
              <w:sz w:val="16"/>
              <w:szCs w:val="16"/>
            </w:rPr>
            <w:t>4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:rsidR="00AE13FB" w:rsidRPr="0065718F" w:rsidRDefault="00AE13FB">
    <w:pPr>
      <w:rPr>
        <w:rFonts w:asciiTheme="minorHAnsi" w:hAnsiTheme="minorHAnsi" w:cstheme="minorHAnsi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AE13FB" w:rsidRPr="0065718F" w:rsidTr="009304CA">
      <w:tc>
        <w:tcPr>
          <w:tcW w:w="4876" w:type="dxa"/>
          <w:shd w:val="clear" w:color="auto" w:fill="auto"/>
        </w:tcPr>
        <w:p w:rsidR="00AE13FB" w:rsidRPr="0065718F" w:rsidRDefault="00AE13FB" w:rsidP="00CD08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:rsidR="00AE13FB" w:rsidRPr="0065718F" w:rsidRDefault="00AE13FB" w:rsidP="00CD08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1A4674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1A4674">
            <w:rPr>
              <w:rFonts w:asciiTheme="minorHAnsi" w:hAnsiTheme="minorHAnsi" w:cstheme="minorHAnsi"/>
              <w:noProof/>
              <w:sz w:val="16"/>
              <w:szCs w:val="16"/>
            </w:rPr>
            <w:t>4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:rsidR="00AE13FB" w:rsidRPr="00CD0836" w:rsidRDefault="00AE13FB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7BE" w:rsidRDefault="002447BE">
      <w:r>
        <w:separator/>
      </w:r>
    </w:p>
  </w:footnote>
  <w:footnote w:type="continuationSeparator" w:id="0">
    <w:p w:rsidR="002447BE" w:rsidRDefault="002447BE">
      <w:r>
        <w:continuationSeparator/>
      </w:r>
    </w:p>
  </w:footnote>
  <w:footnote w:id="1">
    <w:p w:rsidR="00AE13FB" w:rsidRPr="00E76C08" w:rsidRDefault="00AE13FB" w:rsidP="00CA49FF">
      <w:pPr>
        <w:pStyle w:val="Tekstprzypisudolnego"/>
        <w:rPr>
          <w:rFonts w:ascii="Calibri" w:hAnsi="Calibri" w:cs="Calibri"/>
          <w:sz w:val="18"/>
        </w:rPr>
      </w:pPr>
      <w:r w:rsidRPr="00E76C08">
        <w:rPr>
          <w:rStyle w:val="Odwoanieprzypisudolnego"/>
          <w:rFonts w:ascii="Calibri" w:hAnsi="Calibri" w:cs="Calibri"/>
          <w:sz w:val="18"/>
        </w:rPr>
        <w:footnoteRef/>
      </w:r>
      <w:r w:rsidRPr="00E76C08">
        <w:rPr>
          <w:rFonts w:ascii="Calibri" w:hAnsi="Calibri" w:cs="Calibri"/>
          <w:sz w:val="18"/>
        </w:rPr>
        <w:t xml:space="preserve"> W rozumieniu przepisów</w:t>
      </w:r>
      <w:r>
        <w:rPr>
          <w:rFonts w:ascii="Calibri" w:hAnsi="Calibri" w:cs="Calibri"/>
          <w:sz w:val="18"/>
        </w:rPr>
        <w:t xml:space="preserve"> ustawy z dnia 6 marca 2018 r. prawo przedsiębiorców (Dz.U.2019.1292 t.j.)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6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66"/>
      <w:gridCol w:w="2410"/>
      <w:gridCol w:w="1607"/>
      <w:gridCol w:w="803"/>
      <w:gridCol w:w="2410"/>
    </w:tblGrid>
    <w:tr w:rsidR="00AE13FB" w:rsidTr="009304CA">
      <w:tc>
        <w:tcPr>
          <w:tcW w:w="2466" w:type="dxa"/>
          <w:shd w:val="clear" w:color="auto" w:fill="auto"/>
          <w:vAlign w:val="center"/>
        </w:tcPr>
        <w:p w:rsidR="00AE13FB" w:rsidRDefault="00AE13FB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AE13FB" w:rsidRDefault="00AE13FB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:rsidR="00AE13FB" w:rsidRDefault="00AE13FB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AE13FB" w:rsidRDefault="00AE13FB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AE13FB" w:rsidTr="009304CA">
      <w:tc>
        <w:tcPr>
          <w:tcW w:w="6483" w:type="dxa"/>
          <w:gridSpan w:val="3"/>
          <w:shd w:val="clear" w:color="auto" w:fill="auto"/>
          <w:vAlign w:val="bottom"/>
        </w:tcPr>
        <w:p w:rsidR="00AE13FB" w:rsidRDefault="00AE13FB" w:rsidP="0003443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SIWZ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:rsidR="00AE13FB" w:rsidRDefault="00AE13FB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AE13FB" w:rsidTr="009304CA">
      <w:tc>
        <w:tcPr>
          <w:tcW w:w="648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:rsidR="00AE13FB" w:rsidRDefault="00AE13FB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AE13FB" w:rsidRPr="00D61359" w:rsidRDefault="00AE13FB" w:rsidP="001F0075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2721B7" w:rsidRPr="002721B7">
            <w:rPr>
              <w:rFonts w:ascii="Calibri" w:hAnsi="Calibri"/>
              <w:b/>
              <w:bCs/>
              <w:sz w:val="20"/>
              <w:szCs w:val="20"/>
            </w:rPr>
            <w:t>RI.271.1.368661.2020</w:t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AE13FB" w:rsidRPr="009304CA" w:rsidRDefault="00AE13FB">
    <w:pPr>
      <w:pStyle w:val="Nagwek1"/>
      <w:spacing w:before="0" w:after="0"/>
      <w:rPr>
        <w:rFonts w:ascii="Calibri" w:hAnsi="Calibri"/>
        <w:sz w:val="1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6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66"/>
      <w:gridCol w:w="2410"/>
      <w:gridCol w:w="1607"/>
      <w:gridCol w:w="803"/>
      <w:gridCol w:w="2410"/>
    </w:tblGrid>
    <w:tr w:rsidR="00AE13FB" w:rsidTr="009304CA">
      <w:tc>
        <w:tcPr>
          <w:tcW w:w="2466" w:type="dxa"/>
          <w:shd w:val="clear" w:color="auto" w:fill="auto"/>
          <w:vAlign w:val="center"/>
        </w:tcPr>
        <w:p w:rsidR="00AE13FB" w:rsidRDefault="00AE13FB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AE13FB" w:rsidRDefault="00AE13FB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:rsidR="00AE13FB" w:rsidRDefault="00AE13FB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AE13FB" w:rsidRDefault="00AE13FB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AE13FB" w:rsidTr="009304CA">
      <w:tc>
        <w:tcPr>
          <w:tcW w:w="6483" w:type="dxa"/>
          <w:gridSpan w:val="3"/>
          <w:shd w:val="clear" w:color="auto" w:fill="auto"/>
          <w:vAlign w:val="bottom"/>
        </w:tcPr>
        <w:p w:rsidR="00AE13FB" w:rsidRDefault="00AE13FB" w:rsidP="00CD0836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SIWZ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:rsidR="00AE13FB" w:rsidRDefault="00AE13FB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AE13FB" w:rsidTr="009304CA">
      <w:tc>
        <w:tcPr>
          <w:tcW w:w="648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:rsidR="00AE13FB" w:rsidRDefault="00AE13FB" w:rsidP="00CD0836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AE13FB" w:rsidRPr="00D61359" w:rsidRDefault="00AE13FB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2721B7" w:rsidRPr="002721B7">
            <w:rPr>
              <w:rFonts w:ascii="Calibri" w:hAnsi="Calibri"/>
              <w:b/>
              <w:bCs/>
              <w:sz w:val="20"/>
              <w:szCs w:val="20"/>
            </w:rPr>
            <w:t>RI.271.1.368661.2020</w:t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AE13FB" w:rsidRPr="00CD0836" w:rsidRDefault="00AE13FB" w:rsidP="00CD0836">
    <w:pPr>
      <w:pStyle w:val="Nagwek"/>
      <w:spacing w:before="0" w:after="0"/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9A4FF8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712FFB"/>
    <w:multiLevelType w:val="hybridMultilevel"/>
    <w:tmpl w:val="EECA7682"/>
    <w:lvl w:ilvl="0" w:tplc="04150015">
      <w:start w:val="1"/>
      <w:numFmt w:val="upp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rh6beqS7bGbQE4r4Yh+puHVYGDQcSFTxdNIHugiiXoB8Cv3s9HHbhfRpUZiRhTzPHg1b/ereLD9k30gIzKze0A==" w:salt="qZWX73bONDrZspglNB/71Q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41"/>
    <w:rsid w:val="0003443E"/>
    <w:rsid w:val="00057C8D"/>
    <w:rsid w:val="00061A12"/>
    <w:rsid w:val="00072D4C"/>
    <w:rsid w:val="0007321E"/>
    <w:rsid w:val="0007327A"/>
    <w:rsid w:val="00082A9C"/>
    <w:rsid w:val="000B4FFC"/>
    <w:rsid w:val="00112BA6"/>
    <w:rsid w:val="00150E65"/>
    <w:rsid w:val="00161380"/>
    <w:rsid w:val="001A4674"/>
    <w:rsid w:val="001D4E7E"/>
    <w:rsid w:val="001E7FB5"/>
    <w:rsid w:val="001F0075"/>
    <w:rsid w:val="00207653"/>
    <w:rsid w:val="00213096"/>
    <w:rsid w:val="00220769"/>
    <w:rsid w:val="002447BE"/>
    <w:rsid w:val="00267D68"/>
    <w:rsid w:val="002721B7"/>
    <w:rsid w:val="00292921"/>
    <w:rsid w:val="002E5E8E"/>
    <w:rsid w:val="002F7AB2"/>
    <w:rsid w:val="0030496F"/>
    <w:rsid w:val="00311EE6"/>
    <w:rsid w:val="00311EE9"/>
    <w:rsid w:val="00312B0B"/>
    <w:rsid w:val="00332544"/>
    <w:rsid w:val="003C0941"/>
    <w:rsid w:val="003C21ED"/>
    <w:rsid w:val="003C6ED3"/>
    <w:rsid w:val="003E0B42"/>
    <w:rsid w:val="003F29D6"/>
    <w:rsid w:val="004066BA"/>
    <w:rsid w:val="00473179"/>
    <w:rsid w:val="004C4B6C"/>
    <w:rsid w:val="00513766"/>
    <w:rsid w:val="00516689"/>
    <w:rsid w:val="00526E60"/>
    <w:rsid w:val="005568CF"/>
    <w:rsid w:val="00590315"/>
    <w:rsid w:val="005930BB"/>
    <w:rsid w:val="005A55DD"/>
    <w:rsid w:val="005B0E3C"/>
    <w:rsid w:val="00602DA3"/>
    <w:rsid w:val="006047C1"/>
    <w:rsid w:val="00610707"/>
    <w:rsid w:val="0065718F"/>
    <w:rsid w:val="0067190E"/>
    <w:rsid w:val="00690E5E"/>
    <w:rsid w:val="006C6183"/>
    <w:rsid w:val="006E60D4"/>
    <w:rsid w:val="007636D7"/>
    <w:rsid w:val="00766376"/>
    <w:rsid w:val="007779AA"/>
    <w:rsid w:val="00806A28"/>
    <w:rsid w:val="008210A2"/>
    <w:rsid w:val="00841D69"/>
    <w:rsid w:val="00854736"/>
    <w:rsid w:val="00884594"/>
    <w:rsid w:val="008A01C0"/>
    <w:rsid w:val="008B24C5"/>
    <w:rsid w:val="008D0099"/>
    <w:rsid w:val="008D5F7F"/>
    <w:rsid w:val="008E16E9"/>
    <w:rsid w:val="008F0FEF"/>
    <w:rsid w:val="00930013"/>
    <w:rsid w:val="009304CA"/>
    <w:rsid w:val="00947D1E"/>
    <w:rsid w:val="0095414B"/>
    <w:rsid w:val="00970CA8"/>
    <w:rsid w:val="009D0934"/>
    <w:rsid w:val="00A1024E"/>
    <w:rsid w:val="00A144AC"/>
    <w:rsid w:val="00A27FEA"/>
    <w:rsid w:val="00A56711"/>
    <w:rsid w:val="00A916C0"/>
    <w:rsid w:val="00AC20FF"/>
    <w:rsid w:val="00AE13FB"/>
    <w:rsid w:val="00AE155A"/>
    <w:rsid w:val="00AE37E6"/>
    <w:rsid w:val="00B33A51"/>
    <w:rsid w:val="00B401FE"/>
    <w:rsid w:val="00B5558E"/>
    <w:rsid w:val="00BF58A0"/>
    <w:rsid w:val="00C55BB1"/>
    <w:rsid w:val="00C7089B"/>
    <w:rsid w:val="00C804FF"/>
    <w:rsid w:val="00CA49FF"/>
    <w:rsid w:val="00CB45CF"/>
    <w:rsid w:val="00CC70E9"/>
    <w:rsid w:val="00CD0836"/>
    <w:rsid w:val="00D51CC2"/>
    <w:rsid w:val="00D61359"/>
    <w:rsid w:val="00D65D75"/>
    <w:rsid w:val="00DE4C50"/>
    <w:rsid w:val="00E17385"/>
    <w:rsid w:val="00E62702"/>
    <w:rsid w:val="00E94FD6"/>
    <w:rsid w:val="00EA1CB7"/>
    <w:rsid w:val="00EB26A5"/>
    <w:rsid w:val="00EC2209"/>
    <w:rsid w:val="00EF5163"/>
    <w:rsid w:val="00F455CE"/>
    <w:rsid w:val="00F83D15"/>
    <w:rsid w:val="00FA543A"/>
    <w:rsid w:val="00FC1E5A"/>
    <w:rsid w:val="00FD0DA0"/>
    <w:rsid w:val="00FE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CA15F9F4-A8F1-456D-954D-9E47108F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/>
    </w:rPr>
  </w:style>
  <w:style w:type="character" w:customStyle="1" w:styleId="WW8Num1z2">
    <w:name w:val="WW8Num1z2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Calibri" w:hAnsi="Calibri"/>
    </w:rPr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styleId="Odwoaniedokomentarza">
    <w:name w:val="annotation reference"/>
    <w:basedOn w:val="Domylnaczcionkaakapitu"/>
    <w:uiPriority w:val="99"/>
    <w:semiHidden/>
    <w:rsid w:val="00057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7C8D"/>
    <w:pPr>
      <w:widowControl/>
      <w:suppressAutoHyphens w:val="0"/>
      <w:spacing w:before="120"/>
      <w:jc w:val="both"/>
    </w:pPr>
    <w:rPr>
      <w:rFonts w:ascii="Tahoma" w:eastAsia="Times New Roman" w:hAnsi="Tahoma" w:cs="Tahoma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C8D"/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C8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8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930013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821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49F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49FF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9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6D12E967F74B0883CB26EC356AB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2D54D3-7149-4A80-8415-A9ACDBBF30B2}"/>
      </w:docPartPr>
      <w:docPartBody>
        <w:p w:rsidR="00367936" w:rsidRDefault="006E34F9" w:rsidP="006E34F9">
          <w:pPr>
            <w:pStyle w:val="5E6D12E967F74B0883CB26EC356AB6F2"/>
          </w:pPr>
          <w:r w:rsidRPr="00EA3B7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F9"/>
    <w:rsid w:val="00005277"/>
    <w:rsid w:val="000110DC"/>
    <w:rsid w:val="000A411D"/>
    <w:rsid w:val="000E2066"/>
    <w:rsid w:val="002406DF"/>
    <w:rsid w:val="0031063B"/>
    <w:rsid w:val="00311745"/>
    <w:rsid w:val="0035199F"/>
    <w:rsid w:val="00367936"/>
    <w:rsid w:val="00385D78"/>
    <w:rsid w:val="003A7119"/>
    <w:rsid w:val="00491186"/>
    <w:rsid w:val="0053175A"/>
    <w:rsid w:val="005D1326"/>
    <w:rsid w:val="0063513C"/>
    <w:rsid w:val="006E34F9"/>
    <w:rsid w:val="006F1FD4"/>
    <w:rsid w:val="00745908"/>
    <w:rsid w:val="008B17B0"/>
    <w:rsid w:val="009750C2"/>
    <w:rsid w:val="00BC369C"/>
    <w:rsid w:val="00BF534C"/>
    <w:rsid w:val="00C23864"/>
    <w:rsid w:val="00C32DC0"/>
    <w:rsid w:val="00C40599"/>
    <w:rsid w:val="00C43F1F"/>
    <w:rsid w:val="00DE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85D78"/>
    <w:rPr>
      <w:color w:val="808080"/>
    </w:rPr>
  </w:style>
  <w:style w:type="paragraph" w:customStyle="1" w:styleId="5E6D12E967F74B0883CB26EC356AB6F2">
    <w:name w:val="5E6D12E967F74B0883CB26EC356AB6F2"/>
    <w:rsid w:val="006E34F9"/>
  </w:style>
  <w:style w:type="paragraph" w:customStyle="1" w:styleId="166D729CD92A4E8BB5F22AF57D06709D">
    <w:name w:val="166D729CD92A4E8BB5F22AF57D06709D"/>
    <w:rsid w:val="00385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71ECC-8E88-4130-ABC2-A0C90D76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C0BBB54</Template>
  <TotalTime>192</TotalTime>
  <Pages>4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27</cp:revision>
  <cp:lastPrinted>2018-10-19T09:43:00Z</cp:lastPrinted>
  <dcterms:created xsi:type="dcterms:W3CDTF">2016-11-16T11:37:00Z</dcterms:created>
  <dcterms:modified xsi:type="dcterms:W3CDTF">2020-08-12T12:30:00Z</dcterms:modified>
</cp:coreProperties>
</file>