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3D86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:rsidR="009B42F2" w:rsidRPr="00B968DB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B968DB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B968DB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8DB">
        <w:rPr>
          <w:rFonts w:ascii="Times New Roman" w:hAnsi="Times New Roman" w:cs="Times New Roman"/>
          <w:b/>
          <w:sz w:val="22"/>
          <w:szCs w:val="22"/>
        </w:rPr>
        <w:t>WSZ-EP-</w:t>
      </w:r>
      <w:r w:rsidR="009F0F74">
        <w:rPr>
          <w:rFonts w:ascii="Times New Roman" w:hAnsi="Times New Roman" w:cs="Times New Roman"/>
          <w:b/>
          <w:sz w:val="22"/>
          <w:szCs w:val="22"/>
        </w:rPr>
        <w:t>7</w:t>
      </w:r>
      <w:r w:rsidR="00832FF7">
        <w:rPr>
          <w:rFonts w:ascii="Times New Roman" w:hAnsi="Times New Roman" w:cs="Times New Roman"/>
          <w:b/>
          <w:sz w:val="22"/>
          <w:szCs w:val="22"/>
        </w:rPr>
        <w:t>/202</w:t>
      </w:r>
      <w:r w:rsidR="007B607A">
        <w:rPr>
          <w:rFonts w:ascii="Times New Roman" w:hAnsi="Times New Roman" w:cs="Times New Roman"/>
          <w:b/>
          <w:sz w:val="22"/>
          <w:szCs w:val="22"/>
        </w:rPr>
        <w:t>3</w:t>
      </w:r>
    </w:p>
    <w:p w:rsidR="009B42F2" w:rsidRPr="00B968DB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B968DB">
        <w:rPr>
          <w:rFonts w:cs="Times New Roman"/>
          <w:b/>
          <w:sz w:val="22"/>
          <w:szCs w:val="22"/>
        </w:rPr>
        <w:t xml:space="preserve">Załącznik nr </w:t>
      </w:r>
      <w:r w:rsidR="009F0F74">
        <w:rPr>
          <w:rFonts w:cs="Times New Roman"/>
          <w:b/>
          <w:sz w:val="22"/>
          <w:szCs w:val="22"/>
        </w:rPr>
        <w:t>8</w:t>
      </w:r>
      <w:r w:rsidR="001754B1" w:rsidRPr="00B968DB">
        <w:rPr>
          <w:rFonts w:cs="Times New Roman"/>
          <w:b/>
          <w:sz w:val="22"/>
          <w:szCs w:val="22"/>
        </w:rPr>
        <w:t xml:space="preserve"> do SWZ</w:t>
      </w:r>
    </w:p>
    <w:p w:rsidR="004A781B" w:rsidRPr="001754B1" w:rsidRDefault="004A781B" w:rsidP="001465CB">
      <w:pPr>
        <w:rPr>
          <w:rFonts w:cs="Times New Roman"/>
          <w:sz w:val="20"/>
          <w:szCs w:val="20"/>
        </w:rPr>
      </w:pPr>
    </w:p>
    <w:p w:rsidR="00FC163D" w:rsidRPr="001754B1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1754B1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t>W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ykonawcy o aktualno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ci informacji zawartych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br/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 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wiadczeniu, o kt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ó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rym mowa w art. 125 ust. 1 ustawy Pzp.</w:t>
      </w:r>
    </w:p>
    <w:p w:rsidR="00FC163D" w:rsidRPr="001754B1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1754B1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bookmarkStart w:id="0" w:name="_Hlk67985772"/>
      <w:r>
        <w:rPr>
          <w:sz w:val="22"/>
          <w:szCs w:val="22"/>
        </w:rPr>
        <w:t>województwo</w:t>
      </w:r>
      <w:r w:rsidRPr="001C13E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………….…………………</w:t>
      </w:r>
      <w:r w:rsidRPr="001C13EC">
        <w:rPr>
          <w:sz w:val="22"/>
          <w:szCs w:val="22"/>
        </w:rPr>
        <w:t>… kraj …………………………………</w:t>
      </w:r>
      <w:r>
        <w:rPr>
          <w:sz w:val="22"/>
          <w:szCs w:val="22"/>
        </w:rPr>
        <w:t>.</w:t>
      </w:r>
    </w:p>
    <w:bookmarkEnd w:id="0"/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>adres email (</w:t>
      </w:r>
      <w:r w:rsidRPr="001C13EC">
        <w:rPr>
          <w:i/>
          <w:sz w:val="22"/>
          <w:szCs w:val="22"/>
        </w:rPr>
        <w:t>do kontaktów z Zamawiającym</w:t>
      </w:r>
      <w:r w:rsidRPr="001C13E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……………………@……………………………………</w:t>
      </w:r>
    </w:p>
    <w:p w:rsidR="00E12691" w:rsidRPr="00EB5EEB" w:rsidRDefault="00E12691" w:rsidP="00E12691">
      <w:pPr>
        <w:jc w:val="center"/>
        <w:rPr>
          <w:rFonts w:cs="Times New Roman"/>
          <w:color w:val="000000"/>
          <w:sz w:val="22"/>
          <w:szCs w:val="22"/>
        </w:rPr>
      </w:pPr>
      <w:r w:rsidRPr="001C13EC">
        <w:rPr>
          <w:sz w:val="22"/>
          <w:szCs w:val="22"/>
        </w:rPr>
        <w:t>KRS ………………………… NIP ………………………… REGON ………………………………</w:t>
      </w:r>
      <w:r>
        <w:rPr>
          <w:sz w:val="22"/>
          <w:szCs w:val="22"/>
        </w:rPr>
        <w:t>...</w:t>
      </w:r>
    </w:p>
    <w:p w:rsidR="00E12691" w:rsidRDefault="00E12691" w:rsidP="00E12691">
      <w:pPr>
        <w:rPr>
          <w:rFonts w:cs="Times New Roman"/>
          <w:color w:val="000000"/>
          <w:sz w:val="22"/>
          <w:szCs w:val="22"/>
        </w:rPr>
      </w:pPr>
    </w:p>
    <w:p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  <w:r w:rsidRPr="00B968DB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B968DB">
        <w:rPr>
          <w:rFonts w:cs="Times New Roman"/>
          <w:color w:val="000000"/>
          <w:sz w:val="22"/>
          <w:szCs w:val="22"/>
        </w:rPr>
        <w:t>Z</w:t>
      </w:r>
      <w:r w:rsidRPr="00B968DB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C41767" w:rsidRPr="00C41767" w:rsidRDefault="00A15990" w:rsidP="00C41767">
      <w:pPr>
        <w:ind w:right="-108"/>
        <w:jc w:val="center"/>
        <w:rPr>
          <w:b/>
          <w:bCs/>
          <w:sz w:val="22"/>
          <w:szCs w:val="22"/>
        </w:rPr>
      </w:pPr>
      <w:r w:rsidRPr="007B607A">
        <w:rPr>
          <w:b/>
          <w:bCs/>
          <w:sz w:val="22"/>
          <w:szCs w:val="22"/>
        </w:rPr>
        <w:t>„</w:t>
      </w:r>
      <w:r w:rsidR="00C41767" w:rsidRPr="00C41767">
        <w:rPr>
          <w:b/>
          <w:bCs/>
          <w:sz w:val="22"/>
          <w:szCs w:val="22"/>
        </w:rPr>
        <w:t xml:space="preserve">Dostawa soczewek wewnątrzgałkowych, wyrobów medycznych wraz z dzierżawą sprzętu </w:t>
      </w:r>
    </w:p>
    <w:p w:rsidR="00C41767" w:rsidRPr="00C41767" w:rsidRDefault="00C41767" w:rsidP="00C41767">
      <w:pPr>
        <w:ind w:right="-108"/>
        <w:jc w:val="center"/>
        <w:rPr>
          <w:b/>
          <w:bCs/>
          <w:sz w:val="22"/>
          <w:szCs w:val="22"/>
        </w:rPr>
      </w:pPr>
      <w:r w:rsidRPr="00C41767">
        <w:rPr>
          <w:b/>
          <w:bCs/>
          <w:sz w:val="22"/>
          <w:szCs w:val="22"/>
        </w:rPr>
        <w:t>dla potrzeb zabiegów okulistycznych”</w:t>
      </w:r>
    </w:p>
    <w:p w:rsidR="00832FF7" w:rsidRPr="007B607A" w:rsidRDefault="00832FF7" w:rsidP="00420ECC">
      <w:pPr>
        <w:ind w:right="-108"/>
        <w:jc w:val="center"/>
        <w:rPr>
          <w:b/>
          <w:bCs/>
          <w:sz w:val="22"/>
          <w:szCs w:val="22"/>
        </w:rPr>
      </w:pPr>
    </w:p>
    <w:p w:rsidR="005955D9" w:rsidRDefault="005955D9" w:rsidP="00FC339F">
      <w:pPr>
        <w:jc w:val="center"/>
        <w:rPr>
          <w:rFonts w:cs="Times New Roman"/>
          <w:sz w:val="20"/>
          <w:szCs w:val="20"/>
        </w:rPr>
      </w:pPr>
    </w:p>
    <w:p w:rsidR="00420ECC" w:rsidRPr="00B968DB" w:rsidRDefault="00420ECC" w:rsidP="00FC339F">
      <w:pPr>
        <w:jc w:val="center"/>
        <w:rPr>
          <w:rFonts w:cs="Times New Roman"/>
          <w:sz w:val="20"/>
          <w:szCs w:val="20"/>
        </w:rPr>
      </w:pPr>
      <w:r w:rsidRPr="00B968DB">
        <w:rPr>
          <w:rFonts w:cs="Times New Roman"/>
          <w:sz w:val="20"/>
          <w:szCs w:val="20"/>
        </w:rPr>
        <w:t xml:space="preserve">składam </w:t>
      </w:r>
      <w:r w:rsidR="009B42F2" w:rsidRPr="00B968DB">
        <w:rPr>
          <w:rFonts w:cs="Times New Roman"/>
          <w:color w:val="000000"/>
          <w:sz w:val="20"/>
          <w:szCs w:val="20"/>
        </w:rPr>
        <w:t>oświadczenie</w:t>
      </w:r>
      <w:r w:rsidR="009B42F2" w:rsidRPr="00B968DB">
        <w:rPr>
          <w:rFonts w:cs="Times New Roman"/>
          <w:sz w:val="20"/>
          <w:szCs w:val="20"/>
        </w:rPr>
        <w:t xml:space="preserve"> </w:t>
      </w:r>
      <w:r w:rsidR="00E9702B" w:rsidRPr="00B968DB">
        <w:rPr>
          <w:rFonts w:cs="Times New Roman"/>
          <w:sz w:val="20"/>
          <w:szCs w:val="20"/>
        </w:rPr>
        <w:t xml:space="preserve">o aktualności informacji zawartych w oświadczeniu, o którym mowa </w:t>
      </w:r>
      <w:r w:rsidR="00E9702B" w:rsidRPr="00B968DB">
        <w:rPr>
          <w:rFonts w:cs="Times New Roman"/>
          <w:sz w:val="20"/>
          <w:szCs w:val="20"/>
        </w:rPr>
        <w:br/>
        <w:t xml:space="preserve">w art. 125 ust. 1 ustawy </w:t>
      </w:r>
      <w:r w:rsidR="00FC339F" w:rsidRPr="00B968DB">
        <w:rPr>
          <w:rFonts w:cs="Times New Roman"/>
          <w:sz w:val="20"/>
          <w:szCs w:val="20"/>
        </w:rPr>
        <w:t xml:space="preserve">z dnia 11 września 2019 r. </w:t>
      </w:r>
      <w:r w:rsidR="009C094D" w:rsidRPr="00B968DB">
        <w:rPr>
          <w:rFonts w:cs="Times New Roman"/>
          <w:sz w:val="20"/>
          <w:szCs w:val="20"/>
        </w:rPr>
        <w:t>–</w:t>
      </w:r>
      <w:r w:rsidR="00FC339F" w:rsidRPr="00B968DB">
        <w:rPr>
          <w:rFonts w:cs="Times New Roman"/>
          <w:sz w:val="20"/>
          <w:szCs w:val="20"/>
        </w:rPr>
        <w:t xml:space="preserve"> </w:t>
      </w:r>
      <w:r w:rsidR="009B42F2" w:rsidRPr="00B968DB">
        <w:rPr>
          <w:rFonts w:cs="Times New Roman"/>
          <w:sz w:val="20"/>
          <w:szCs w:val="20"/>
        </w:rPr>
        <w:t>Prawo</w:t>
      </w:r>
      <w:r w:rsidR="009C094D" w:rsidRPr="00B968DB">
        <w:rPr>
          <w:rFonts w:cs="Times New Roman"/>
          <w:sz w:val="20"/>
          <w:szCs w:val="20"/>
        </w:rPr>
        <w:t xml:space="preserve"> </w:t>
      </w:r>
      <w:r w:rsidR="009B42F2" w:rsidRPr="00B968DB">
        <w:rPr>
          <w:rFonts w:cs="Times New Roman"/>
          <w:sz w:val="20"/>
          <w:szCs w:val="20"/>
        </w:rPr>
        <w:t>zamówień publicznych</w:t>
      </w:r>
      <w:r w:rsidR="00FC339F" w:rsidRPr="00B968DB">
        <w:rPr>
          <w:rFonts w:cs="Times New Roman"/>
          <w:sz w:val="20"/>
          <w:szCs w:val="20"/>
        </w:rPr>
        <w:t xml:space="preserve">, </w:t>
      </w:r>
      <w:r w:rsidRPr="00B968DB">
        <w:rPr>
          <w:rFonts w:cs="Times New Roman"/>
          <w:sz w:val="20"/>
          <w:szCs w:val="20"/>
        </w:rPr>
        <w:t>w następującym zakresie:</w:t>
      </w:r>
    </w:p>
    <w:p w:rsidR="00420ECC" w:rsidRPr="001754B1" w:rsidRDefault="00420ECC" w:rsidP="00FC339F">
      <w:pPr>
        <w:jc w:val="both"/>
        <w:rPr>
          <w:rFonts w:cs="Times New Roman"/>
          <w:sz w:val="20"/>
          <w:szCs w:val="20"/>
        </w:rPr>
      </w:pPr>
    </w:p>
    <w:p w:rsidR="00FC339F" w:rsidRPr="001754B1" w:rsidRDefault="00FC339F" w:rsidP="00FC339F">
      <w:pPr>
        <w:jc w:val="both"/>
        <w:rPr>
          <w:rFonts w:cs="Times New Roman"/>
          <w:sz w:val="18"/>
          <w:szCs w:val="20"/>
        </w:rPr>
      </w:pPr>
    </w:p>
    <w:p w:rsidR="00E9702B" w:rsidRPr="00E9702B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E9702B">
        <w:rPr>
          <w:rFonts w:ascii="Times New Roman" w:hAnsi="Times New Roman" w:cs="Times New Roman"/>
        </w:rPr>
        <w:t xml:space="preserve">Oświadczam, że </w:t>
      </w:r>
      <w:r w:rsidR="00E9702B" w:rsidRPr="00E9702B">
        <w:rPr>
          <w:rFonts w:ascii="Times New Roman" w:hAnsi="Times New Roman" w:cs="Times New Roman"/>
        </w:rPr>
        <w:t xml:space="preserve">informacje zawarte w oświadczeniu, o którym mowa w </w:t>
      </w:r>
      <w:hyperlink r:id="rId7" w:anchor="/document/18903829?unitId=art(125)ust(1)&amp;cm=DOCUMENT" w:history="1">
        <w:r w:rsidR="00E9702B" w:rsidRPr="00E9702B">
          <w:rPr>
            <w:rFonts w:ascii="Times New Roman" w:hAnsi="Times New Roman" w:cs="Times New Roman"/>
          </w:rPr>
          <w:t>art. 125 ust. 1</w:t>
        </w:r>
      </w:hyperlink>
      <w:r w:rsidR="00E9702B" w:rsidRPr="00E9702B">
        <w:rPr>
          <w:rFonts w:ascii="Times New Roman" w:hAnsi="Times New Roman" w:cs="Times New Roman"/>
        </w:rPr>
        <w:t xml:space="preserve"> ustawy z dnia 11 września 2019 r. – Prawo zamówień publicznych</w:t>
      </w:r>
      <w:r w:rsidR="00E9702B">
        <w:rPr>
          <w:rFonts w:ascii="Times New Roman" w:hAnsi="Times New Roman" w:cs="Times New Roman"/>
        </w:rPr>
        <w:t>,</w:t>
      </w:r>
      <w:r w:rsidR="00E9702B" w:rsidRPr="00E9702B">
        <w:rPr>
          <w:rFonts w:ascii="Times New Roman" w:hAnsi="Times New Roman" w:cs="Times New Roman"/>
        </w:rPr>
        <w:t xml:space="preserve"> w zakresie podstaw wykluczenia z postępowania wskazanych przez </w:t>
      </w:r>
      <w:r w:rsidR="00E9702B">
        <w:rPr>
          <w:rFonts w:ascii="Times New Roman" w:hAnsi="Times New Roman" w:cs="Times New Roman"/>
        </w:rPr>
        <w:t>Z</w:t>
      </w:r>
      <w:r w:rsidR="00E9702B" w:rsidRPr="00E9702B">
        <w:rPr>
          <w:rFonts w:ascii="Times New Roman" w:hAnsi="Times New Roman" w:cs="Times New Roman"/>
        </w:rPr>
        <w:t>amawiającego, o których mowa w:</w:t>
      </w:r>
    </w:p>
    <w:p w:rsidR="00E9702B" w:rsidRPr="00E9702B" w:rsidRDefault="009F0F7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8" w:anchor="/document/18903829?unitId=art(108)ust(1)pkt(3)&amp;cm=DOCUMENT" w:history="1">
        <w:r w:rsidR="00E9702B" w:rsidRPr="00E9702B">
          <w:rPr>
            <w:rFonts w:ascii="Times New Roman" w:hAnsi="Times New Roman" w:cs="Times New Roman"/>
          </w:rPr>
          <w:t>art. 108 ust. 1 pkt 3</w:t>
        </w:r>
      </w:hyperlink>
      <w:r w:rsidR="00E9702B" w:rsidRPr="00E9702B">
        <w:rPr>
          <w:rFonts w:ascii="Times New Roman" w:hAnsi="Times New Roman" w:cs="Times New Roman"/>
        </w:rPr>
        <w:t xml:space="preserve"> ustawy;</w:t>
      </w:r>
    </w:p>
    <w:p w:rsidR="00E9702B" w:rsidRPr="00E9702B" w:rsidRDefault="009F0F7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4)&amp;cm=DOCUMENT" w:history="1">
        <w:r w:rsidR="00E9702B" w:rsidRPr="00E9702B">
          <w:rPr>
            <w:rFonts w:ascii="Times New Roman" w:hAnsi="Times New Roman" w:cs="Times New Roman"/>
          </w:rPr>
          <w:t>art. 108 ust. 1 pkt 4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:rsidR="00E9702B" w:rsidRPr="00E9702B" w:rsidRDefault="009F0F7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5)&amp;cm=DOCUMENT" w:history="1">
        <w:r w:rsidR="00E9702B" w:rsidRPr="00E9702B">
          <w:rPr>
            <w:rFonts w:ascii="Times New Roman" w:hAnsi="Times New Roman" w:cs="Times New Roman"/>
          </w:rPr>
          <w:t>art. 108 ust. 1 pkt 5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:rsidR="00E9702B" w:rsidRPr="00E9702B" w:rsidRDefault="009F0F7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6)&amp;cm=DOCUMENT" w:history="1">
        <w:r w:rsidR="00E9702B" w:rsidRPr="00E9702B">
          <w:rPr>
            <w:rFonts w:ascii="Times New Roman" w:hAnsi="Times New Roman" w:cs="Times New Roman"/>
          </w:rPr>
          <w:t>art. 108 ust. 1 pkt 6</w:t>
        </w:r>
      </w:hyperlink>
      <w:r w:rsidR="00E9702B" w:rsidRPr="00E9702B">
        <w:rPr>
          <w:rFonts w:ascii="Times New Roman" w:hAnsi="Times New Roman" w:cs="Times New Roman"/>
        </w:rPr>
        <w:t xml:space="preserve"> ustawy,</w:t>
      </w:r>
    </w:p>
    <w:p w:rsidR="00E9702B" w:rsidRPr="00E9702B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E8745C">
        <w:rPr>
          <w:rFonts w:ascii="Times New Roman" w:hAnsi="Times New Roman" w:cs="Times New Roman"/>
          <w:b/>
        </w:rPr>
        <w:t>są aktualne</w:t>
      </w:r>
      <w:r w:rsidRPr="00E9702B">
        <w:rPr>
          <w:rFonts w:ascii="Times New Roman" w:hAnsi="Times New Roman" w:cs="Times New Roman"/>
        </w:rPr>
        <w:t>.</w:t>
      </w:r>
    </w:p>
    <w:p w:rsidR="00FC339F" w:rsidRPr="001754B1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1754B1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1754B1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>………………………………, dnia …………………………………</w:t>
      </w: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1754B1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156CAD" w:rsidRPr="001754B1" w:rsidRDefault="00156CAD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156CAD" w:rsidRPr="001754B1" w:rsidRDefault="00156CAD" w:rsidP="00156CAD">
      <w:pPr>
        <w:rPr>
          <w:rFonts w:cs="Times New Roman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headerReference w:type="default" r:id="rId12"/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AAF" w:rsidRDefault="007F6AAF" w:rsidP="00047F36">
      <w:r>
        <w:separator/>
      </w:r>
    </w:p>
  </w:endnote>
  <w:endnote w:type="continuationSeparator" w:id="0">
    <w:p w:rsidR="007F6AAF" w:rsidRDefault="007F6AA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AA0" w:rsidRPr="001754B1" w:rsidRDefault="00743AA0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F352B7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F352B7"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AAF" w:rsidRDefault="007F6AAF" w:rsidP="00047F36">
      <w:r>
        <w:separator/>
      </w:r>
    </w:p>
  </w:footnote>
  <w:footnote w:type="continuationSeparator" w:id="0">
    <w:p w:rsidR="007F6AAF" w:rsidRDefault="007F6AAF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AA0" w:rsidRPr="00B968DB" w:rsidRDefault="00743AA0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Oświadczenie wykonawcy o aktualności informacji zawartych w oświadczeniu, </w:t>
    </w:r>
  </w:p>
  <w:p w:rsidR="00743AA0" w:rsidRPr="00B968DB" w:rsidRDefault="00743AA0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>o którym mowa w art. 125 ust. 1 ustawy Pzp.</w:t>
    </w:r>
  </w:p>
  <w:p w:rsidR="00743AA0" w:rsidRPr="00B968DB" w:rsidRDefault="00743AA0" w:rsidP="008A6A9E">
    <w:pPr>
      <w:pStyle w:val="Nagwek"/>
      <w:jc w:val="center"/>
      <w:rPr>
        <w:sz w:val="18"/>
        <w:szCs w:val="18"/>
      </w:rPr>
    </w:pPr>
    <w:r w:rsidRPr="00B968DB">
      <w:rPr>
        <w:iCs/>
        <w:sz w:val="18"/>
        <w:szCs w:val="18"/>
      </w:rPr>
      <w:t xml:space="preserve">Przetarg nieograniczony, </w:t>
    </w:r>
    <w:r w:rsidRPr="00B968DB">
      <w:rPr>
        <w:sz w:val="18"/>
        <w:szCs w:val="18"/>
      </w:rPr>
      <w:t>którego wartość jest równa lub przekracza progi unijne, na zadanie pod nazwą:</w:t>
    </w:r>
  </w:p>
  <w:p w:rsidR="00C41767" w:rsidRPr="00C41767" w:rsidRDefault="00743AA0" w:rsidP="00C41767">
    <w:pPr>
      <w:jc w:val="center"/>
      <w:rPr>
        <w:rFonts w:eastAsia="HG Mincho Light J" w:cs="Times New Roman"/>
        <w:b/>
        <w:bCs/>
        <w:color w:val="000000"/>
        <w:sz w:val="18"/>
        <w:szCs w:val="18"/>
        <w:lang w:eastAsia="pl-PL"/>
      </w:rPr>
    </w:pPr>
    <w:r w:rsidRPr="00945F30">
      <w:rPr>
        <w:b/>
        <w:bCs/>
        <w:sz w:val="18"/>
        <w:szCs w:val="18"/>
      </w:rPr>
      <w:t>„</w:t>
    </w:r>
    <w:r w:rsidR="00C41767" w:rsidRPr="00C41767">
      <w:rPr>
        <w:rFonts w:eastAsia="HG Mincho Light J" w:cs="Times New Roman"/>
        <w:b/>
        <w:bCs/>
        <w:color w:val="000000"/>
        <w:sz w:val="18"/>
        <w:szCs w:val="18"/>
        <w:lang w:eastAsia="pl-PL"/>
      </w:rPr>
      <w:t xml:space="preserve">Dostawa soczewek wewnątrzgałkowych, wyrobów medycznych wraz z dzierżawą sprzętu </w:t>
    </w:r>
  </w:p>
  <w:p w:rsidR="00743AA0" w:rsidRPr="00C41767" w:rsidRDefault="00C41767" w:rsidP="00C41767">
    <w:pPr>
      <w:widowControl w:val="0"/>
      <w:jc w:val="center"/>
      <w:rPr>
        <w:rFonts w:eastAsia="HG Mincho Light J" w:cs="Times New Roman"/>
        <w:b/>
        <w:i/>
        <w:iCs/>
        <w:color w:val="000000"/>
        <w:sz w:val="18"/>
        <w:szCs w:val="18"/>
        <w:lang w:eastAsia="pl-PL"/>
      </w:rPr>
    </w:pPr>
    <w:r w:rsidRPr="00C41767">
      <w:rPr>
        <w:rFonts w:eastAsia="HG Mincho Light J" w:cs="Times New Roman"/>
        <w:b/>
        <w:bCs/>
        <w:color w:val="000000"/>
        <w:sz w:val="18"/>
        <w:szCs w:val="18"/>
        <w:lang w:eastAsia="pl-PL"/>
      </w:rPr>
      <w:t>dla potrzeb zabiegów okulistycznych”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63101071">
    <w:abstractNumId w:val="0"/>
  </w:num>
  <w:num w:numId="2" w16cid:durableId="2001226317">
    <w:abstractNumId w:val="4"/>
  </w:num>
  <w:num w:numId="3" w16cid:durableId="500853866">
    <w:abstractNumId w:val="6"/>
  </w:num>
  <w:num w:numId="4" w16cid:durableId="1984891186">
    <w:abstractNumId w:val="8"/>
  </w:num>
  <w:num w:numId="5" w16cid:durableId="1644654538">
    <w:abstractNumId w:val="9"/>
  </w:num>
  <w:num w:numId="6" w16cid:durableId="1965232357">
    <w:abstractNumId w:val="10"/>
  </w:num>
  <w:num w:numId="7" w16cid:durableId="1291664754">
    <w:abstractNumId w:val="11"/>
  </w:num>
  <w:num w:numId="8" w16cid:durableId="1815902394">
    <w:abstractNumId w:val="19"/>
  </w:num>
  <w:num w:numId="9" w16cid:durableId="1497185342">
    <w:abstractNumId w:val="21"/>
  </w:num>
  <w:num w:numId="10" w16cid:durableId="1648196768">
    <w:abstractNumId w:val="24"/>
  </w:num>
  <w:num w:numId="11" w16cid:durableId="1647274228">
    <w:abstractNumId w:val="31"/>
  </w:num>
  <w:num w:numId="12" w16cid:durableId="846866341">
    <w:abstractNumId w:val="38"/>
  </w:num>
  <w:num w:numId="13" w16cid:durableId="729033245">
    <w:abstractNumId w:val="71"/>
  </w:num>
  <w:num w:numId="14" w16cid:durableId="1502352152">
    <w:abstractNumId w:val="44"/>
  </w:num>
  <w:num w:numId="15" w16cid:durableId="717511696">
    <w:abstractNumId w:val="45"/>
  </w:num>
  <w:num w:numId="16" w16cid:durableId="390620075">
    <w:abstractNumId w:val="48"/>
  </w:num>
  <w:num w:numId="17" w16cid:durableId="1523395056">
    <w:abstractNumId w:val="40"/>
  </w:num>
  <w:num w:numId="18" w16cid:durableId="671689198">
    <w:abstractNumId w:val="64"/>
  </w:num>
  <w:num w:numId="19" w16cid:durableId="1068652620">
    <w:abstractNumId w:val="62"/>
  </w:num>
  <w:num w:numId="20" w16cid:durableId="721365868">
    <w:abstractNumId w:val="47"/>
  </w:num>
  <w:num w:numId="21" w16cid:durableId="445663143">
    <w:abstractNumId w:val="55"/>
  </w:num>
  <w:num w:numId="22" w16cid:durableId="213392335">
    <w:abstractNumId w:val="35"/>
  </w:num>
  <w:num w:numId="23" w16cid:durableId="91126089">
    <w:abstractNumId w:val="82"/>
  </w:num>
  <w:num w:numId="24" w16cid:durableId="980841757">
    <w:abstractNumId w:val="56"/>
  </w:num>
  <w:num w:numId="25" w16cid:durableId="1001740669">
    <w:abstractNumId w:val="57"/>
  </w:num>
  <w:num w:numId="26" w16cid:durableId="1627733348">
    <w:abstractNumId w:val="43"/>
  </w:num>
  <w:num w:numId="27" w16cid:durableId="1998915426">
    <w:abstractNumId w:val="87"/>
  </w:num>
  <w:num w:numId="28" w16cid:durableId="1970282334">
    <w:abstractNumId w:val="73"/>
  </w:num>
  <w:num w:numId="29" w16cid:durableId="156698943">
    <w:abstractNumId w:val="50"/>
  </w:num>
  <w:num w:numId="30" w16cid:durableId="1747148283">
    <w:abstractNumId w:val="36"/>
  </w:num>
  <w:num w:numId="31" w16cid:durableId="965083397">
    <w:abstractNumId w:val="84"/>
  </w:num>
  <w:num w:numId="32" w16cid:durableId="1418362535">
    <w:abstractNumId w:val="85"/>
  </w:num>
  <w:num w:numId="33" w16cid:durableId="4495167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2905400">
    <w:abstractNumId w:val="41"/>
  </w:num>
  <w:num w:numId="35" w16cid:durableId="349992797">
    <w:abstractNumId w:val="58"/>
  </w:num>
  <w:num w:numId="36" w16cid:durableId="2033723416">
    <w:abstractNumId w:val="61"/>
  </w:num>
  <w:num w:numId="37" w16cid:durableId="1755666508">
    <w:abstractNumId w:val="39"/>
  </w:num>
  <w:num w:numId="38" w16cid:durableId="300504875">
    <w:abstractNumId w:val="53"/>
  </w:num>
  <w:num w:numId="39" w16cid:durableId="1423991721">
    <w:abstractNumId w:val="37"/>
  </w:num>
  <w:num w:numId="40" w16cid:durableId="577638711">
    <w:abstractNumId w:val="72"/>
  </w:num>
  <w:num w:numId="41" w16cid:durableId="2138603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9541763">
    <w:abstractNumId w:val="70"/>
  </w:num>
  <w:num w:numId="43" w16cid:durableId="2101675273">
    <w:abstractNumId w:val="46"/>
    <w:lvlOverride w:ilvl="0">
      <w:startOverride w:val="1"/>
    </w:lvlOverride>
  </w:num>
  <w:num w:numId="44" w16cid:durableId="1539584615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7590201">
    <w:abstractNumId w:val="41"/>
  </w:num>
  <w:num w:numId="46" w16cid:durableId="826094240">
    <w:abstractNumId w:val="86"/>
  </w:num>
  <w:num w:numId="47" w16cid:durableId="1801650763">
    <w:abstractNumId w:val="63"/>
  </w:num>
  <w:num w:numId="48" w16cid:durableId="812676144">
    <w:abstractNumId w:val="60"/>
  </w:num>
  <w:num w:numId="49" w16cid:durableId="623316735">
    <w:abstractNumId w:val="66"/>
  </w:num>
  <w:num w:numId="50" w16cid:durableId="1864632560">
    <w:abstractNumId w:val="78"/>
  </w:num>
  <w:num w:numId="51" w16cid:durableId="2126650556">
    <w:abstractNumId w:val="65"/>
  </w:num>
  <w:num w:numId="52" w16cid:durableId="130292261">
    <w:abstractNumId w:val="76"/>
  </w:num>
  <w:num w:numId="53" w16cid:durableId="665397768">
    <w:abstractNumId w:val="33"/>
  </w:num>
  <w:num w:numId="54" w16cid:durableId="960650352">
    <w:abstractNumId w:val="42"/>
  </w:num>
  <w:num w:numId="55" w16cid:durableId="1882357049">
    <w:abstractNumId w:val="49"/>
  </w:num>
  <w:num w:numId="56" w16cid:durableId="1359504722">
    <w:abstractNumId w:val="75"/>
  </w:num>
  <w:num w:numId="57" w16cid:durableId="991055995">
    <w:abstractNumId w:val="59"/>
  </w:num>
  <w:num w:numId="58" w16cid:durableId="999042581">
    <w:abstractNumId w:val="54"/>
  </w:num>
  <w:num w:numId="59" w16cid:durableId="435711653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47F36"/>
    <w:rsid w:val="00063980"/>
    <w:rsid w:val="00066F1F"/>
    <w:rsid w:val="00074D65"/>
    <w:rsid w:val="00082E78"/>
    <w:rsid w:val="00091F95"/>
    <w:rsid w:val="000B19E1"/>
    <w:rsid w:val="000B3965"/>
    <w:rsid w:val="000D3E5A"/>
    <w:rsid w:val="000D6018"/>
    <w:rsid w:val="000F22B1"/>
    <w:rsid w:val="00113213"/>
    <w:rsid w:val="0012099F"/>
    <w:rsid w:val="00133855"/>
    <w:rsid w:val="001345B6"/>
    <w:rsid w:val="00146296"/>
    <w:rsid w:val="001465CB"/>
    <w:rsid w:val="00156CAD"/>
    <w:rsid w:val="001754B1"/>
    <w:rsid w:val="00186AEF"/>
    <w:rsid w:val="00186E00"/>
    <w:rsid w:val="00194916"/>
    <w:rsid w:val="001962EC"/>
    <w:rsid w:val="001B41CA"/>
    <w:rsid w:val="001C1D28"/>
    <w:rsid w:val="001F2E69"/>
    <w:rsid w:val="00203052"/>
    <w:rsid w:val="00205D88"/>
    <w:rsid w:val="002331CE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3131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10A7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55D9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0236"/>
    <w:rsid w:val="00692B90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3AA0"/>
    <w:rsid w:val="00744BAB"/>
    <w:rsid w:val="007561AA"/>
    <w:rsid w:val="00764A0A"/>
    <w:rsid w:val="00773101"/>
    <w:rsid w:val="0077710E"/>
    <w:rsid w:val="00785078"/>
    <w:rsid w:val="00785431"/>
    <w:rsid w:val="00792266"/>
    <w:rsid w:val="00793CA3"/>
    <w:rsid w:val="007A3D86"/>
    <w:rsid w:val="007B00F9"/>
    <w:rsid w:val="007B2934"/>
    <w:rsid w:val="007B5624"/>
    <w:rsid w:val="007B607A"/>
    <w:rsid w:val="007B635F"/>
    <w:rsid w:val="007D2E0A"/>
    <w:rsid w:val="007D771F"/>
    <w:rsid w:val="007E5B60"/>
    <w:rsid w:val="007F6AAF"/>
    <w:rsid w:val="00803645"/>
    <w:rsid w:val="0080439D"/>
    <w:rsid w:val="00806E77"/>
    <w:rsid w:val="00817BE8"/>
    <w:rsid w:val="00832FF7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4999"/>
    <w:rsid w:val="009F0F74"/>
    <w:rsid w:val="009F5A8C"/>
    <w:rsid w:val="009F5C89"/>
    <w:rsid w:val="00A01451"/>
    <w:rsid w:val="00A05904"/>
    <w:rsid w:val="00A079EF"/>
    <w:rsid w:val="00A15990"/>
    <w:rsid w:val="00A2384A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086E"/>
    <w:rsid w:val="00B6792A"/>
    <w:rsid w:val="00B846F4"/>
    <w:rsid w:val="00B86D84"/>
    <w:rsid w:val="00B968DB"/>
    <w:rsid w:val="00BA3307"/>
    <w:rsid w:val="00BB74C2"/>
    <w:rsid w:val="00BD0104"/>
    <w:rsid w:val="00BE32B9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767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3DF"/>
    <w:rsid w:val="00DA7644"/>
    <w:rsid w:val="00DB7C28"/>
    <w:rsid w:val="00DC1C9F"/>
    <w:rsid w:val="00E0007C"/>
    <w:rsid w:val="00E040EC"/>
    <w:rsid w:val="00E07600"/>
    <w:rsid w:val="00E11350"/>
    <w:rsid w:val="00E12691"/>
    <w:rsid w:val="00E219F2"/>
    <w:rsid w:val="00E3542D"/>
    <w:rsid w:val="00E37EA8"/>
    <w:rsid w:val="00E46B6B"/>
    <w:rsid w:val="00E53F1A"/>
    <w:rsid w:val="00E60013"/>
    <w:rsid w:val="00E7187E"/>
    <w:rsid w:val="00E8745C"/>
    <w:rsid w:val="00E938FC"/>
    <w:rsid w:val="00E9702B"/>
    <w:rsid w:val="00EA502A"/>
    <w:rsid w:val="00EB0B23"/>
    <w:rsid w:val="00EB5260"/>
    <w:rsid w:val="00EB6A04"/>
    <w:rsid w:val="00EC192B"/>
    <w:rsid w:val="00ED220C"/>
    <w:rsid w:val="00EE3670"/>
    <w:rsid w:val="00EE51C4"/>
    <w:rsid w:val="00EE57C0"/>
    <w:rsid w:val="00EF1275"/>
    <w:rsid w:val="00F01D4D"/>
    <w:rsid w:val="00F04718"/>
    <w:rsid w:val="00F04B1F"/>
    <w:rsid w:val="00F05300"/>
    <w:rsid w:val="00F15086"/>
    <w:rsid w:val="00F1587B"/>
    <w:rsid w:val="00F352B7"/>
    <w:rsid w:val="00F5299F"/>
    <w:rsid w:val="00F52BEE"/>
    <w:rsid w:val="00F666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EFBF4B2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1989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4</cp:revision>
  <cp:lastPrinted>2022-08-18T07:34:00Z</cp:lastPrinted>
  <dcterms:created xsi:type="dcterms:W3CDTF">2023-03-20T07:55:00Z</dcterms:created>
  <dcterms:modified xsi:type="dcterms:W3CDTF">2023-03-30T11:36:00Z</dcterms:modified>
</cp:coreProperties>
</file>