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8602F4" w:rsidRDefault="008602F4" w:rsidP="008602F4">
      <w:pPr>
        <w:rPr>
          <w:rFonts w:ascii="Arial" w:hAnsi="Arial" w:cs="Arial"/>
          <w:b/>
          <w:bCs/>
          <w:sz w:val="28"/>
          <w:highlight w:val="yellow"/>
        </w:rPr>
      </w:pPr>
    </w:p>
    <w:p w:rsidR="008602F4" w:rsidRPr="00E2002E" w:rsidRDefault="008602F4" w:rsidP="008602F4">
      <w:pPr>
        <w:rPr>
          <w:rFonts w:ascii="Arial" w:hAnsi="Arial" w:cs="Arial"/>
          <w:b/>
          <w:bCs/>
          <w:sz w:val="28"/>
        </w:rPr>
      </w:pPr>
      <w:r w:rsidRPr="00E2002E">
        <w:rPr>
          <w:rFonts w:ascii="Arial" w:hAnsi="Arial" w:cs="Arial"/>
          <w:b/>
          <w:bCs/>
          <w:sz w:val="28"/>
        </w:rPr>
        <w:t xml:space="preserve">ZADANIE </w:t>
      </w:r>
      <w:r w:rsidR="000A1BCA" w:rsidRPr="00E2002E">
        <w:rPr>
          <w:rFonts w:ascii="Arial" w:hAnsi="Arial" w:cs="Arial"/>
          <w:b/>
          <w:bCs/>
          <w:sz w:val="28"/>
        </w:rPr>
        <w:t>1</w:t>
      </w:r>
      <w:r w:rsidRPr="00E2002E">
        <w:rPr>
          <w:rFonts w:ascii="Arial" w:hAnsi="Arial" w:cs="Arial"/>
          <w:b/>
          <w:bCs/>
          <w:sz w:val="28"/>
        </w:rPr>
        <w:t>. Igły do odbarczania odmy</w:t>
      </w:r>
    </w:p>
    <w:p w:rsidR="008602F4" w:rsidRPr="00E2002E" w:rsidRDefault="008602F4" w:rsidP="008602F4">
      <w:pPr>
        <w:rPr>
          <w:sz w:val="18"/>
          <w:szCs w:val="18"/>
        </w:rPr>
      </w:pPr>
    </w:p>
    <w:p w:rsidR="00E351B3" w:rsidRPr="00E2002E" w:rsidRDefault="00E351B3" w:rsidP="008602F4">
      <w:pPr>
        <w:rPr>
          <w:sz w:val="18"/>
          <w:szCs w:val="18"/>
        </w:rPr>
      </w:pPr>
    </w:p>
    <w:tbl>
      <w:tblPr>
        <w:tblW w:w="15501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561"/>
        <w:gridCol w:w="300"/>
      </w:tblGrid>
      <w:tr w:rsidR="008602F4" w:rsidRPr="00E2002E" w:rsidTr="008602F4">
        <w:trPr>
          <w:gridBefore w:val="1"/>
          <w:wBefore w:w="321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02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2002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Netto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Stawka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Kwota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brutto</w:t>
            </w:r>
          </w:p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+ 9)</w:t>
            </w:r>
          </w:p>
        </w:tc>
      </w:tr>
      <w:tr w:rsidR="008602F4" w:rsidRPr="00E2002E" w:rsidTr="008602F4">
        <w:trPr>
          <w:gridBefore w:val="1"/>
          <w:wBefore w:w="321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10</w:t>
            </w:r>
          </w:p>
        </w:tc>
      </w:tr>
      <w:tr w:rsidR="008602F4" w:rsidRPr="00E2002E" w:rsidTr="008602F4">
        <w:trPr>
          <w:gridBefore w:val="1"/>
          <w:wBefore w:w="321" w:type="dxa"/>
          <w:trHeight w:val="2198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E2002E" w:rsidRDefault="008602F4" w:rsidP="008602F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bCs/>
              </w:rPr>
              <w:t>Jednorazowy zestaw do odbarczania odmy. Rozmiar 14G, długość 83 mm</w:t>
            </w:r>
            <w:r w:rsidR="00E351B3" w:rsidRPr="00E2002E">
              <w:rPr>
                <w:rFonts w:ascii="Arial" w:hAnsi="Arial" w:cs="Arial"/>
                <w:bCs/>
              </w:rPr>
              <w:t xml:space="preserve"> (+/- 2 mm)</w:t>
            </w:r>
            <w:r w:rsidRPr="00E2002E">
              <w:rPr>
                <w:rFonts w:ascii="Arial" w:hAnsi="Arial" w:cs="Arial"/>
                <w:bCs/>
              </w:rPr>
              <w:t>, ś</w:t>
            </w:r>
            <w:r w:rsidR="00E351B3" w:rsidRPr="00E2002E">
              <w:rPr>
                <w:rFonts w:ascii="Arial" w:hAnsi="Arial" w:cs="Arial"/>
                <w:bCs/>
              </w:rPr>
              <w:t>rednica zewnętrzna kaniuli 2.1 [</w:t>
            </w:r>
            <w:r w:rsidRPr="00E2002E">
              <w:rPr>
                <w:rFonts w:ascii="Arial" w:hAnsi="Arial" w:cs="Arial"/>
                <w:bCs/>
              </w:rPr>
              <w:t>2.1 x 83 mm</w:t>
            </w:r>
            <w:r w:rsidR="00E351B3" w:rsidRPr="00E2002E">
              <w:rPr>
                <w:rFonts w:ascii="Arial" w:hAnsi="Arial" w:cs="Arial"/>
                <w:bCs/>
              </w:rPr>
              <w:t xml:space="preserve"> (+/- 2 mm)]</w:t>
            </w:r>
            <w:r w:rsidRPr="00E2002E">
              <w:rPr>
                <w:rFonts w:ascii="Arial" w:hAnsi="Arial" w:cs="Arial"/>
                <w:bCs/>
              </w:rPr>
              <w:t>. Wykonana z polimeru FEP. Kaniula z ostrzem formowanym termicznie. Przezroczysta komora wypływu zwrotnego. Igła z potrójnym ostrzem.</w:t>
            </w:r>
          </w:p>
          <w:p w:rsidR="008602F4" w:rsidRPr="00E2002E" w:rsidRDefault="008602F4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bCs/>
              </w:rPr>
              <w:t>Okres przydatność od daty produkcji minimum 5 lat: …………………. (podać)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4" w:rsidRPr="00E2002E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2F4" w:rsidRPr="00E2002E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2F4" w:rsidRPr="00E2002E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2F4" w:rsidRPr="00E2002E" w:rsidRDefault="008602F4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F4" w:rsidRPr="00E2002E" w:rsidRDefault="00E2002E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300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2F4" w:rsidRPr="00E2002E" w:rsidTr="008602F4">
        <w:tblPrEx>
          <w:jc w:val="center"/>
          <w:tblInd w:w="0" w:type="dxa"/>
        </w:tblPrEx>
        <w:trPr>
          <w:gridAfter w:val="1"/>
          <w:wAfter w:w="300" w:type="dxa"/>
          <w:trHeight w:val="454"/>
          <w:jc w:val="center"/>
        </w:trPr>
        <w:tc>
          <w:tcPr>
            <w:tcW w:w="912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2F4" w:rsidRPr="00E2002E" w:rsidRDefault="008602F4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02F4" w:rsidRPr="00E2002E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E2002E" w:rsidRDefault="008602F4" w:rsidP="008602F4">
      <w:pPr>
        <w:ind w:left="-567"/>
        <w:jc w:val="both"/>
        <w:rPr>
          <w:rFonts w:ascii="Arial" w:hAnsi="Arial" w:cs="Arial"/>
        </w:rPr>
      </w:pPr>
      <w:r w:rsidRPr="00E2002E">
        <w:rPr>
          <w:rFonts w:ascii="Arial" w:hAnsi="Arial" w:cs="Arial"/>
        </w:rPr>
        <w:t>* Jeżeli producent nie nadaje numeru katalogowego, informację tę należy wpisać w kolumnie 3.</w:t>
      </w:r>
    </w:p>
    <w:p w:rsidR="008602F4" w:rsidRPr="00E2002E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</w:p>
    <w:p w:rsidR="008602F4" w:rsidRPr="00E2002E" w:rsidRDefault="008602F4" w:rsidP="008602F4">
      <w:pPr>
        <w:ind w:left="-567"/>
        <w:jc w:val="both"/>
        <w:rPr>
          <w:rFonts w:ascii="Arial" w:hAnsi="Arial" w:cs="Arial"/>
          <w:iCs/>
          <w:spacing w:val="4"/>
        </w:rPr>
      </w:pPr>
      <w:r w:rsidRPr="00E2002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2F4" w:rsidRPr="00E2002E" w:rsidRDefault="008602F4" w:rsidP="008602F4">
      <w:pPr>
        <w:ind w:left="-567"/>
        <w:jc w:val="both"/>
        <w:rPr>
          <w:rFonts w:ascii="Arial" w:hAnsi="Arial" w:cs="Arial"/>
        </w:rPr>
      </w:pPr>
      <w:r w:rsidRPr="00E2002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2F4" w:rsidRPr="00E2002E" w:rsidRDefault="008602F4" w:rsidP="008602F4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8602F4" w:rsidRPr="00E2002E" w:rsidRDefault="008602F4" w:rsidP="008602F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E2002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E2002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8602F4" w:rsidRPr="00EF468B" w:rsidRDefault="008602F4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E351B3" w:rsidRPr="00E2002E" w:rsidRDefault="00E351B3" w:rsidP="00E351B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2002E">
        <w:rPr>
          <w:rFonts w:ascii="Arial" w:hAnsi="Arial" w:cs="Arial"/>
          <w:b/>
          <w:bCs/>
          <w:sz w:val="28"/>
        </w:rPr>
        <w:t xml:space="preserve">ZADANIE </w:t>
      </w:r>
      <w:r w:rsidR="000A1BCA" w:rsidRPr="00E2002E">
        <w:rPr>
          <w:rFonts w:ascii="Arial" w:hAnsi="Arial" w:cs="Arial"/>
          <w:b/>
          <w:bCs/>
          <w:sz w:val="28"/>
        </w:rPr>
        <w:t>2</w:t>
      </w:r>
      <w:r w:rsidRPr="00E2002E">
        <w:rPr>
          <w:rFonts w:ascii="Arial" w:hAnsi="Arial" w:cs="Arial"/>
          <w:b/>
          <w:bCs/>
          <w:sz w:val="28"/>
        </w:rPr>
        <w:t>.  Igły doszpikowe</w:t>
      </w:r>
    </w:p>
    <w:p w:rsidR="00E351B3" w:rsidRPr="00E2002E" w:rsidRDefault="00E351B3" w:rsidP="00E351B3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351B3" w:rsidRPr="00E2002E" w:rsidTr="00EF468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02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2002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Netto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Stawka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Kwota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brutto</w:t>
            </w:r>
          </w:p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+ 9)</w:t>
            </w:r>
          </w:p>
        </w:tc>
      </w:tr>
      <w:tr w:rsidR="00E351B3" w:rsidRPr="00E2002E" w:rsidTr="00EF468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10</w:t>
            </w:r>
          </w:p>
        </w:tc>
      </w:tr>
      <w:tr w:rsidR="00E351B3" w:rsidRPr="00EF468B" w:rsidTr="00E351B3">
        <w:trPr>
          <w:trHeight w:val="415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2002E" w:rsidRDefault="00E351B3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E2002E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E2002E">
              <w:rPr>
                <w:rFonts w:ascii="Arial" w:hAnsi="Arial" w:cs="Arial"/>
                <w:lang w:eastAsia="pl-PL"/>
              </w:rPr>
              <w:t xml:space="preserve"> dla dorosłych automatyczne wkłucie doszpikowe; przewidziane dla osób o wadze powyżej 6 kg; jednorazowego użytku; jałowe; niepirogenne; nietoksyczne; w opakowaniu (gotowe do natychmiastowego użycia); z możliwością szybkiej infuzji płynów i leków oraz przetaczania krwi; wkłucie doszpikowe posiadające(zgodnie z wymogami ustawy o wyrobach medycznych) etykiety w języku polskim w formie ulotki w opakowaniu zbiorczym. Wykonawca odpowiedzialny jest za wystąpienie incydentu medycznego na zasadach określonych w ustawie z dnia 20 maja 2010 r. o wyrobach medycznych.</w:t>
            </w:r>
          </w:p>
          <w:p w:rsidR="00E351B3" w:rsidRPr="00E2002E" w:rsidRDefault="00E2002E" w:rsidP="00E2002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lang w:eastAsia="pl-PL"/>
              </w:rPr>
              <w:t>T</w:t>
            </w:r>
            <w:r w:rsidR="00E351B3" w:rsidRPr="00E2002E">
              <w:rPr>
                <w:rFonts w:ascii="Arial" w:hAnsi="Arial" w:cs="Arial"/>
                <w:lang w:eastAsia="pl-PL"/>
              </w:rPr>
              <w:t>ermin ważności</w:t>
            </w:r>
            <w:r w:rsidRPr="00E2002E">
              <w:rPr>
                <w:rFonts w:ascii="Arial" w:hAnsi="Arial" w:cs="Arial"/>
                <w:lang w:eastAsia="pl-PL"/>
              </w:rPr>
              <w:t>:</w:t>
            </w:r>
            <w:r w:rsidR="00E351B3" w:rsidRPr="00E2002E">
              <w:rPr>
                <w:rFonts w:ascii="Arial" w:hAnsi="Arial" w:cs="Arial"/>
                <w:lang w:eastAsia="pl-PL"/>
              </w:rPr>
              <w:t xml:space="preserve"> </w:t>
            </w:r>
            <w:r w:rsidRPr="00E2002E">
              <w:rPr>
                <w:rFonts w:ascii="Arial" w:hAnsi="Arial" w:cs="Arial"/>
                <w:lang w:eastAsia="pl-PL"/>
              </w:rPr>
              <w:t xml:space="preserve">minimum </w:t>
            </w:r>
            <w:r w:rsidR="00E351B3" w:rsidRPr="00E2002E">
              <w:rPr>
                <w:rFonts w:ascii="Arial" w:hAnsi="Arial" w:cs="Arial"/>
                <w:lang w:eastAsia="pl-PL"/>
              </w:rPr>
              <w:t>2 lata</w:t>
            </w:r>
            <w:r w:rsidRPr="00E2002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1B3" w:rsidRPr="00E2002E" w:rsidRDefault="00E2002E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4</w:t>
            </w:r>
            <w:r w:rsidR="00E351B3" w:rsidRPr="00E2002E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2002E" w:rsidTr="00E2002E">
        <w:trPr>
          <w:trHeight w:val="409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E2002E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E2002E">
              <w:rPr>
                <w:rFonts w:ascii="Arial" w:hAnsi="Arial" w:cs="Arial"/>
                <w:lang w:eastAsia="pl-PL"/>
              </w:rPr>
              <w:t xml:space="preserve"> dla dzieci, automatyczne wkłucie doszpikowe; przewidziane dla dzieci o wadze do 6 kg; jednorazowego użytku; jałowe; niepirogenne; nietoksyczne; w opakowaniu (gotowe do natychmiastowego użycia); z możliwością szybkiej infuzji płynów i leków oraz przetaczania krwi; wkłucie doszpikowe posiadające, zgodnie z wymogami ustawy o wyrobach medycznych, etykiety w języku polskim w formie ulotki w opakowaniu zbiorczym. Wykonawca odpowiedzialny jest za wystąpienie incydentu medycznego na zasadach określonych w ustawie z dnia 20 maja 2010 r. o wyrobach medycznych.</w:t>
            </w:r>
          </w:p>
          <w:p w:rsidR="00E351B3" w:rsidRPr="00E2002E" w:rsidRDefault="00E2002E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lang w:eastAsia="pl-PL"/>
              </w:rPr>
              <w:t>Termin ważności: minimum 2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2002E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15</w:t>
            </w:r>
            <w:r w:rsidR="00E351B3" w:rsidRPr="00E2002E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51B3" w:rsidRPr="00E2002E" w:rsidTr="00EF468B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right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351B3" w:rsidRPr="00E2002E" w:rsidRDefault="00E351B3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51B3" w:rsidRPr="00E2002E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2002E" w:rsidRDefault="00E351B3" w:rsidP="00E351B3">
      <w:pPr>
        <w:ind w:left="-567"/>
        <w:jc w:val="both"/>
        <w:rPr>
          <w:rFonts w:ascii="Arial" w:hAnsi="Arial" w:cs="Arial"/>
        </w:rPr>
      </w:pPr>
      <w:r w:rsidRPr="00E2002E">
        <w:rPr>
          <w:rFonts w:ascii="Arial" w:hAnsi="Arial" w:cs="Arial"/>
        </w:rPr>
        <w:t>* Jeżeli producent nie nadaje numeru katalogowego, informację tę należy wpisać w kolumnie 3.</w:t>
      </w:r>
    </w:p>
    <w:p w:rsidR="00E351B3" w:rsidRPr="00E2002E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</w:p>
    <w:p w:rsidR="00E351B3" w:rsidRPr="00E2002E" w:rsidRDefault="00E351B3" w:rsidP="00E351B3">
      <w:pPr>
        <w:ind w:left="-567"/>
        <w:jc w:val="both"/>
        <w:rPr>
          <w:rFonts w:ascii="Arial" w:hAnsi="Arial" w:cs="Arial"/>
          <w:iCs/>
          <w:spacing w:val="4"/>
        </w:rPr>
      </w:pPr>
      <w:r w:rsidRPr="00E2002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351B3" w:rsidRPr="00E2002E" w:rsidRDefault="00E351B3" w:rsidP="00E351B3">
      <w:pPr>
        <w:ind w:left="-567"/>
        <w:jc w:val="both"/>
        <w:rPr>
          <w:rFonts w:ascii="Arial" w:hAnsi="Arial" w:cs="Arial"/>
        </w:rPr>
      </w:pPr>
      <w:r w:rsidRPr="00E2002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351B3" w:rsidRPr="00E2002E" w:rsidRDefault="00E351B3" w:rsidP="00E351B3">
      <w:pPr>
        <w:ind w:left="-567"/>
        <w:jc w:val="both"/>
        <w:rPr>
          <w:rFonts w:ascii="Arial" w:hAnsi="Arial" w:cs="Arial"/>
        </w:rPr>
      </w:pPr>
    </w:p>
    <w:p w:rsidR="00E351B3" w:rsidRPr="00E2002E" w:rsidRDefault="00E351B3" w:rsidP="00E351B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2002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2002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2002E" w:rsidRDefault="00E2002E" w:rsidP="00E351B3">
      <w:pPr>
        <w:rPr>
          <w:rFonts w:ascii="Arial" w:hAnsi="Arial" w:cs="Arial"/>
          <w:iCs/>
          <w:spacing w:val="4"/>
          <w:highlight w:val="green"/>
        </w:rPr>
      </w:pPr>
    </w:p>
    <w:p w:rsidR="00E2002E" w:rsidRDefault="00E2002E" w:rsidP="00E351B3">
      <w:pPr>
        <w:rPr>
          <w:rFonts w:ascii="Arial" w:hAnsi="Arial" w:cs="Arial"/>
          <w:iCs/>
          <w:spacing w:val="4"/>
          <w:highlight w:val="green"/>
        </w:rPr>
      </w:pPr>
    </w:p>
    <w:p w:rsidR="00E2002E" w:rsidRDefault="00E2002E" w:rsidP="00E351B3">
      <w:pPr>
        <w:rPr>
          <w:rFonts w:ascii="Arial" w:hAnsi="Arial" w:cs="Arial"/>
          <w:iCs/>
          <w:spacing w:val="4"/>
          <w:highlight w:val="green"/>
        </w:rPr>
      </w:pPr>
    </w:p>
    <w:p w:rsidR="00E2002E" w:rsidRPr="00EF468B" w:rsidRDefault="00E2002E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iCs/>
          <w:spacing w:val="4"/>
          <w:highlight w:val="green"/>
        </w:rPr>
      </w:pPr>
    </w:p>
    <w:p w:rsidR="00E351B3" w:rsidRPr="00EF468B" w:rsidRDefault="00E351B3" w:rsidP="00E351B3">
      <w:pPr>
        <w:rPr>
          <w:rFonts w:ascii="Arial" w:hAnsi="Arial" w:cs="Arial"/>
          <w:b/>
          <w:bCs/>
          <w:sz w:val="28"/>
          <w:highlight w:val="green"/>
        </w:rPr>
      </w:pPr>
    </w:p>
    <w:p w:rsidR="00FC34F0" w:rsidRPr="00E2002E" w:rsidRDefault="00FC34F0" w:rsidP="00FC34F0">
      <w:pPr>
        <w:rPr>
          <w:rFonts w:ascii="Arial" w:hAnsi="Arial" w:cs="Arial"/>
          <w:b/>
          <w:sz w:val="28"/>
          <w:szCs w:val="28"/>
        </w:rPr>
      </w:pPr>
      <w:r w:rsidRPr="00E2002E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 w:rsidR="000A1BCA" w:rsidRPr="00E2002E">
        <w:rPr>
          <w:rFonts w:ascii="Arial" w:hAnsi="Arial" w:cs="Arial"/>
          <w:b/>
          <w:sz w:val="28"/>
          <w:szCs w:val="28"/>
        </w:rPr>
        <w:t>3</w:t>
      </w:r>
      <w:r w:rsidRPr="00E2002E">
        <w:rPr>
          <w:rFonts w:ascii="Arial" w:hAnsi="Arial" w:cs="Arial"/>
          <w:b/>
          <w:sz w:val="28"/>
          <w:szCs w:val="28"/>
        </w:rPr>
        <w:t>. Strzykawki bezpieczne</w:t>
      </w:r>
    </w:p>
    <w:p w:rsidR="00FC34F0" w:rsidRPr="00E2002E" w:rsidRDefault="00FC34F0" w:rsidP="00FC34F0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C34F0" w:rsidRPr="00E2002E" w:rsidTr="00EF468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02E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E2002E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02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C34F0" w:rsidRPr="00E2002E" w:rsidTr="00EF468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34F0" w:rsidRPr="00E2002E" w:rsidTr="00EF468B">
        <w:trPr>
          <w:trHeight w:val="27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E2002E">
              <w:rPr>
                <w:rFonts w:ascii="Arial" w:hAnsi="Arial" w:cs="Arial"/>
                <w:bCs/>
              </w:rPr>
              <w:t>luer</w:t>
            </w:r>
            <w:proofErr w:type="spellEnd"/>
            <w:r w:rsidRPr="00E2002E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Producent: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……….……..………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Numer katalogowy: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E2002E" w:rsidTr="00EF468B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E2002E">
              <w:rPr>
                <w:rFonts w:ascii="Arial" w:hAnsi="Arial" w:cs="Arial"/>
                <w:bCs/>
              </w:rPr>
              <w:t>luer</w:t>
            </w:r>
            <w:proofErr w:type="spellEnd"/>
            <w:r w:rsidRPr="00E2002E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Producent: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……….……..………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Numer katalogowy: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E2002E" w:rsidTr="00FC34F0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E2002E">
              <w:rPr>
                <w:rFonts w:ascii="Arial" w:hAnsi="Arial" w:cs="Arial"/>
                <w:bCs/>
              </w:rPr>
              <w:t>luer</w:t>
            </w:r>
            <w:proofErr w:type="spellEnd"/>
            <w:r w:rsidRPr="00E2002E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Producent: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……….……..………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Numer katalogowy:</w:t>
            </w:r>
          </w:p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E2002E" w:rsidTr="00FC34F0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E2002E">
              <w:rPr>
                <w:rFonts w:ascii="Arial" w:hAnsi="Arial" w:cs="Arial"/>
                <w:bCs/>
              </w:rPr>
              <w:t>luer</w:t>
            </w:r>
            <w:proofErr w:type="spellEnd"/>
            <w:r w:rsidRPr="00E2002E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FC34F0" w:rsidRPr="00E2002E" w:rsidRDefault="00FC34F0" w:rsidP="00EF468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2002E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Producent: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……….……..………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Numer katalogowy:</w:t>
            </w:r>
          </w:p>
          <w:p w:rsidR="00FC34F0" w:rsidRPr="00E2002E" w:rsidRDefault="00FC34F0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E2002E" w:rsidTr="00EF468B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right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2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E2002E" w:rsidRDefault="00FC34F0" w:rsidP="00EF4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F0" w:rsidRPr="00E2002E" w:rsidRDefault="00FC34F0" w:rsidP="00FC34F0">
      <w:pPr>
        <w:rPr>
          <w:rFonts w:ascii="Arial" w:hAnsi="Arial" w:cs="Arial"/>
          <w:b/>
          <w:sz w:val="4"/>
          <w:szCs w:val="4"/>
        </w:rPr>
      </w:pPr>
    </w:p>
    <w:p w:rsidR="00FC34F0" w:rsidRPr="00E2002E" w:rsidRDefault="00FC34F0" w:rsidP="00FC34F0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C34F0" w:rsidRPr="00E2002E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E2002E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E2002E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E2002E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E2002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E2002E" w:rsidRDefault="00FC34F0" w:rsidP="00FC34F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C34F0" w:rsidRPr="00E2002E" w:rsidRDefault="00FC34F0" w:rsidP="00FC34F0">
      <w:pPr>
        <w:spacing w:line="360" w:lineRule="auto"/>
        <w:ind w:left="-567"/>
        <w:rPr>
          <w:rFonts w:ascii="Arial" w:hAnsi="Arial" w:cs="Arial"/>
        </w:rPr>
      </w:pPr>
      <w:r w:rsidRPr="00E2002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E2002E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E2002E" w:rsidRDefault="00FC34F0" w:rsidP="00FC34F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2002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2002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E2002E" w:rsidRDefault="00FC34F0" w:rsidP="00FC34F0">
      <w:pPr>
        <w:rPr>
          <w:rFonts w:ascii="Arial" w:hAnsi="Arial" w:cs="Arial"/>
          <w:b/>
          <w:bCs/>
          <w:sz w:val="28"/>
        </w:rPr>
      </w:pPr>
    </w:p>
    <w:p w:rsidR="00FC34F0" w:rsidRPr="00E2002E" w:rsidRDefault="00FC34F0" w:rsidP="00A374E0">
      <w:pPr>
        <w:rPr>
          <w:rFonts w:ascii="Arial" w:hAnsi="Arial" w:cs="Arial"/>
          <w:b/>
          <w:bCs/>
          <w:sz w:val="28"/>
        </w:rPr>
      </w:pPr>
    </w:p>
    <w:p w:rsidR="00C1401A" w:rsidRPr="00E2002E" w:rsidRDefault="00C1401A" w:rsidP="00C1401A">
      <w:pPr>
        <w:rPr>
          <w:rFonts w:ascii="Arial" w:hAnsi="Arial" w:cs="Arial"/>
          <w:b/>
          <w:bCs/>
          <w:sz w:val="28"/>
        </w:rPr>
      </w:pPr>
    </w:p>
    <w:p w:rsidR="00494964" w:rsidRPr="00EF468B" w:rsidRDefault="00C1401A" w:rsidP="00494964">
      <w:pPr>
        <w:rPr>
          <w:rFonts w:ascii="Arial" w:hAnsi="Arial" w:cs="Arial"/>
          <w:b/>
          <w:bCs/>
          <w:sz w:val="28"/>
          <w:highlight w:val="green"/>
        </w:rPr>
      </w:pPr>
      <w:r w:rsidRPr="00E2002E">
        <w:rPr>
          <w:rFonts w:ascii="Arial" w:hAnsi="Arial" w:cs="Arial"/>
          <w:b/>
          <w:bCs/>
          <w:sz w:val="28"/>
        </w:rPr>
        <w:br w:type="column"/>
      </w:r>
    </w:p>
    <w:p w:rsidR="00FC34F0" w:rsidRPr="00EF468B" w:rsidRDefault="00FC34F0" w:rsidP="000A1BCA">
      <w:pPr>
        <w:jc w:val="both"/>
        <w:rPr>
          <w:rFonts w:ascii="Arial" w:hAnsi="Arial" w:cs="Arial"/>
          <w:highlight w:val="green"/>
        </w:rPr>
      </w:pPr>
    </w:p>
    <w:p w:rsidR="00706B0A" w:rsidRPr="00E2002E" w:rsidRDefault="00706B0A" w:rsidP="00706B0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2002E">
        <w:rPr>
          <w:rFonts w:ascii="Arial" w:hAnsi="Arial" w:cs="Arial"/>
          <w:b/>
          <w:bCs/>
          <w:sz w:val="28"/>
        </w:rPr>
        <w:t xml:space="preserve">ZADANIE </w:t>
      </w:r>
      <w:r w:rsidR="000A1BCA" w:rsidRPr="00E2002E">
        <w:rPr>
          <w:rFonts w:ascii="Arial" w:hAnsi="Arial" w:cs="Arial"/>
          <w:b/>
          <w:bCs/>
          <w:sz w:val="28"/>
        </w:rPr>
        <w:t>4</w:t>
      </w:r>
      <w:r w:rsidRPr="00E2002E">
        <w:rPr>
          <w:rFonts w:ascii="Arial" w:hAnsi="Arial" w:cs="Arial"/>
          <w:b/>
          <w:bCs/>
          <w:sz w:val="28"/>
        </w:rPr>
        <w:t>.  Worki resuscytacyjne i maski twarzowe jednorazowego użytku</w:t>
      </w:r>
    </w:p>
    <w:p w:rsidR="00706B0A" w:rsidRPr="00E2002E" w:rsidRDefault="00706B0A" w:rsidP="00706B0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706B0A" w:rsidRPr="00E2002E" w:rsidTr="00EF468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02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2002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Netto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Stawka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Kwota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VAT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Wartość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E2002E">
              <w:rPr>
                <w:rFonts w:ascii="Arial" w:hAnsi="Arial" w:cs="Arial"/>
                <w:b/>
              </w:rPr>
              <w:t>brutto</w:t>
            </w:r>
          </w:p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(obliczyć: 7 + 9)</w:t>
            </w:r>
          </w:p>
        </w:tc>
      </w:tr>
      <w:tr w:rsidR="00706B0A" w:rsidRPr="00E2002E" w:rsidTr="00EF468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E2002E">
              <w:rPr>
                <w:rFonts w:ascii="Arial" w:hAnsi="Arial" w:cs="Arial"/>
              </w:rPr>
              <w:t>10</w:t>
            </w:r>
          </w:p>
        </w:tc>
      </w:tr>
      <w:tr w:rsidR="00706B0A" w:rsidRPr="00EF468B" w:rsidTr="00EF468B">
        <w:trPr>
          <w:trHeight w:val="3510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2002E">
              <w:rPr>
                <w:rFonts w:ascii="Arial" w:hAnsi="Arial" w:cs="Arial"/>
                <w:bCs/>
                <w:lang w:eastAsia="pl-PL"/>
              </w:rPr>
              <w:t xml:space="preserve">Worek resuscytacyjny dla dorosłych jednorazowego użytku, </w:t>
            </w:r>
            <w:proofErr w:type="spellStart"/>
            <w:r w:rsidRPr="00E2002E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2002E">
              <w:rPr>
                <w:rFonts w:ascii="Arial" w:hAnsi="Arial" w:cs="Arial"/>
                <w:bCs/>
                <w:lang w:eastAsia="pl-PL"/>
              </w:rPr>
              <w:t>, przezroczysty wykonany z PCV lub SEBS; z zaworem bezpieczeństwa 40</w:t>
            </w:r>
            <w:r w:rsidR="00E2002E" w:rsidRPr="00E2002E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E2002E">
              <w:rPr>
                <w:rFonts w:ascii="Arial" w:hAnsi="Arial" w:cs="Arial"/>
                <w:bCs/>
                <w:lang w:eastAsia="pl-PL"/>
              </w:rPr>
              <w:t>cm</w:t>
            </w:r>
            <w:r w:rsidR="00E2002E" w:rsidRPr="00E2002E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E2002E">
              <w:rPr>
                <w:rFonts w:ascii="Arial" w:hAnsi="Arial" w:cs="Arial"/>
                <w:bCs/>
                <w:lang w:eastAsia="pl-PL"/>
              </w:rPr>
              <w:t>H2O</w:t>
            </w:r>
            <w:r w:rsidR="00E2002E" w:rsidRPr="00E2002E">
              <w:rPr>
                <w:rFonts w:ascii="Arial" w:hAnsi="Arial" w:cs="Arial"/>
                <w:bCs/>
                <w:lang w:eastAsia="pl-PL"/>
              </w:rPr>
              <w:t xml:space="preserve"> lub 60 cm H2O</w:t>
            </w:r>
            <w:r w:rsidRPr="00E2002E">
              <w:rPr>
                <w:rFonts w:ascii="Arial" w:hAnsi="Arial" w:cs="Arial"/>
                <w:bCs/>
                <w:lang w:eastAsia="pl-PL"/>
              </w:rPr>
              <w:t>; z rezerwuarem tlenu o objętości ok. 2600 ml; objętość worka resuscytatora 1500-1600ml /objętość oddechowa 600-1000 ml; z maską twarzową jednorazową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lang w:eastAsia="pl-PL"/>
              </w:rPr>
              <w:t>worek wykonany z tworzywa SEBS: TAK – 1 pkt; NIE – 0 pkt.: ……………(wpisać).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2002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E2002E" w:rsidRDefault="00E2002E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1 0</w:t>
            </w:r>
            <w:r w:rsidR="00706B0A" w:rsidRPr="00E2002E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F468B" w:rsidTr="00EF468B">
        <w:trPr>
          <w:trHeight w:val="1606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2002E">
              <w:rPr>
                <w:rFonts w:ascii="Arial" w:hAnsi="Arial" w:cs="Arial"/>
                <w:bCs/>
                <w:lang w:eastAsia="pl-PL"/>
              </w:rPr>
              <w:t xml:space="preserve">Worek resuscytacyjny dla dzieci jednorazowego użytku, </w:t>
            </w:r>
            <w:proofErr w:type="spellStart"/>
            <w:r w:rsidRPr="00E2002E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2002E">
              <w:rPr>
                <w:rFonts w:ascii="Arial" w:hAnsi="Arial" w:cs="Arial"/>
                <w:bCs/>
                <w:lang w:eastAsia="pl-PL"/>
              </w:rPr>
              <w:t>, przezroczysty wykonany z PCV lub SEBS; z zaworem bezpieczeństwa 40cmH2O; z rezerwuarem tlenu o objętości ok. 2600 ml; objętość worka resuscytatora 700-600ml /objętość oddechowa 400-500 ml; z maską twarzową jednorazową.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2002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bCs/>
                <w:lang w:eastAsia="pl-PL"/>
              </w:rPr>
              <w:t>worek wykonany z tworzywa SEBS TAK – 1 pkt; NIE – 0 pkt.: ……………(wpisać).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2002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bCs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E2002E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4</w:t>
            </w:r>
            <w:r w:rsidR="00706B0A" w:rsidRPr="00E2002E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F468B" w:rsidTr="00706B0A">
        <w:trPr>
          <w:trHeight w:val="187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2002E">
              <w:rPr>
                <w:rFonts w:ascii="Arial" w:hAnsi="Arial" w:cs="Arial"/>
                <w:bCs/>
                <w:lang w:eastAsia="pl-PL"/>
              </w:rPr>
              <w:t xml:space="preserve">Worek resuscytacyjny dla noworodków/niemowląt  jednorazowego użytku, </w:t>
            </w:r>
            <w:proofErr w:type="spellStart"/>
            <w:r w:rsidRPr="00E2002E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E2002E">
              <w:rPr>
                <w:rFonts w:ascii="Arial" w:hAnsi="Arial" w:cs="Arial"/>
                <w:bCs/>
                <w:lang w:eastAsia="pl-PL"/>
              </w:rPr>
              <w:t>, przezroczysty wykonany z PCV lub SEBS; z zaworem bezpieczeństwa 40cmH2O; z rezerwuarem tlenu o objętości ok. 300 ml; objętość worka resuscytatora 220-250ml /objętość oddechowa 150-180 ml; z maską twarzową jednorazową.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2002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bCs/>
                <w:lang w:eastAsia="pl-PL"/>
              </w:rPr>
              <w:t>worek wykonany z tworzywa SEBS TAK – 1 pkt; NIE – 0 pkt.: ……………(wpisać).</w:t>
            </w:r>
          </w:p>
          <w:p w:rsidR="00706B0A" w:rsidRPr="00E2002E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E2002E">
              <w:rPr>
                <w:rFonts w:ascii="Arial" w:hAnsi="Arial" w:cs="Arial"/>
                <w:bCs/>
                <w:color w:val="FF0000"/>
                <w:lang w:eastAsia="pl-PL"/>
              </w:rPr>
              <w:t xml:space="preserve">Parametr punktowany: </w:t>
            </w:r>
            <w:r w:rsidRPr="00E2002E">
              <w:rPr>
                <w:rFonts w:ascii="Arial" w:hAnsi="Arial" w:cs="Arial"/>
                <w:bCs/>
                <w:lang w:eastAsia="pl-PL"/>
              </w:rPr>
              <w:t>możliwość bezpośredniego montażu zastawki PEEP: TAK – 1 pkt; NIE – 0 pkt.: ……………(wpisać).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02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E2002E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002E">
              <w:rPr>
                <w:rFonts w:ascii="Arial" w:hAnsi="Arial" w:cs="Arial"/>
              </w:rPr>
              <w:t>20</w:t>
            </w:r>
            <w:r w:rsidR="00706B0A" w:rsidRPr="00E2002E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E2002E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EF468B" w:rsidTr="00706B0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>Jednorazowa maska twarzowa dla dorosłych, z przeznaczeniem do użycia z ręcznymi resuscytatorami i respiratorami; dostępna w minimum trzech rozmiarach kodowanych kolorem na opakowaniu, do wyboru przez zamawiającego przy zamówieniu; pompowany mankiet ukształtowany anatomicznie do twarzy, przezroczysta, bez zawartości lateksu, 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200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 xml:space="preserve">1 </w:t>
            </w:r>
            <w:r w:rsidR="00E2002E" w:rsidRPr="00F72525">
              <w:rPr>
                <w:rFonts w:ascii="Arial" w:hAnsi="Arial" w:cs="Arial"/>
              </w:rPr>
              <w:t>2</w:t>
            </w:r>
            <w:r w:rsidRPr="00F72525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F468B">
        <w:trPr>
          <w:trHeight w:val="188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>Jednorazowa maska twarzowa pediatryczna z przeznaczeniem do użycia z ręcznymi resuscytatorami i respiratorami; dostępna w minimum trzech rozmiarach kodowanych kolorem na opakowaniu, do wyboru przez zamawiającego przy zamówieniu; pompowany mankiet ukształtowany anatomicznie do twarzy, przezroczysta, bez zawartości lateksu oraz ftalanów, 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  <w:r w:rsidR="00706B0A" w:rsidRPr="00F72525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F468B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right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B0A" w:rsidRPr="00F72525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* Jeżeli producent nie nadaje numeru katalogowego, informację tę należy wpisać w kolumnie 3.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  <w:r w:rsidRPr="00F7252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F72525" w:rsidRDefault="00706B0A" w:rsidP="00706B0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F7252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F72525">
        <w:rPr>
          <w:rFonts w:ascii="Arial" w:hAnsi="Arial" w:cs="Arial"/>
          <w:bCs/>
          <w:lang w:eastAsia="pl-PL"/>
        </w:rPr>
        <w:t>Maksimum do uzyskania w tym zadaniu: 6 pkt.</w:t>
      </w:r>
    </w:p>
    <w:p w:rsidR="00706B0A" w:rsidRPr="00F72525" w:rsidRDefault="00706B0A" w:rsidP="00706B0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7252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2223A" w:rsidRPr="00F72525" w:rsidRDefault="00706B0A" w:rsidP="00706B0A">
      <w:pPr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sz w:val="28"/>
        </w:rPr>
        <w:br w:type="column"/>
      </w:r>
    </w:p>
    <w:p w:rsidR="00706B0A" w:rsidRPr="00F72525" w:rsidRDefault="00706B0A" w:rsidP="00706B0A">
      <w:pPr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sz w:val="28"/>
        </w:rPr>
        <w:t xml:space="preserve">ZADANIE </w:t>
      </w:r>
      <w:r w:rsidR="000A1BCA" w:rsidRPr="00F72525">
        <w:rPr>
          <w:rFonts w:ascii="Arial" w:hAnsi="Arial" w:cs="Arial"/>
          <w:b/>
          <w:bCs/>
          <w:sz w:val="28"/>
        </w:rPr>
        <w:t>5</w:t>
      </w:r>
      <w:r w:rsidRPr="00F72525">
        <w:rPr>
          <w:rFonts w:ascii="Arial" w:hAnsi="Arial" w:cs="Arial"/>
          <w:b/>
          <w:bCs/>
          <w:sz w:val="28"/>
        </w:rPr>
        <w:t>.  Worki resuscytacyjne i maski twarzowe wielorazowego użytku</w:t>
      </w:r>
    </w:p>
    <w:p w:rsidR="00E6154D" w:rsidRPr="00F72525" w:rsidRDefault="00E6154D" w:rsidP="00706B0A">
      <w:pPr>
        <w:rPr>
          <w:rFonts w:ascii="Arial" w:hAnsi="Arial" w:cs="Arial"/>
          <w:iCs/>
          <w:spacing w:val="4"/>
        </w:rPr>
      </w:pPr>
    </w:p>
    <w:p w:rsidR="00706B0A" w:rsidRPr="00F72525" w:rsidRDefault="00706B0A" w:rsidP="00706B0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706B0A" w:rsidRPr="00F72525" w:rsidTr="00EF468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7252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7252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Netto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Stawka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Kwota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brutto</w:t>
            </w:r>
          </w:p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+ 9)</w:t>
            </w:r>
          </w:p>
        </w:tc>
      </w:tr>
      <w:tr w:rsidR="00706B0A" w:rsidRPr="00F72525" w:rsidTr="00EF468B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10</w:t>
            </w:r>
          </w:p>
        </w:tc>
      </w:tr>
      <w:tr w:rsidR="00706B0A" w:rsidRPr="00F72525" w:rsidTr="00706B0A">
        <w:trPr>
          <w:trHeight w:val="2055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F72525" w:rsidRDefault="00706B0A" w:rsidP="00F72525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 xml:space="preserve">Worek resuscytacyjny dla dorosłych wielorazowego użytku, </w:t>
            </w:r>
            <w:proofErr w:type="spellStart"/>
            <w:r w:rsidRPr="00F72525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F72525">
              <w:rPr>
                <w:rFonts w:ascii="Arial" w:hAnsi="Arial" w:cs="Arial"/>
                <w:bCs/>
                <w:lang w:eastAsia="pl-PL"/>
              </w:rPr>
              <w:t>, silikonowy; przezroczysty; z zaworem bezpieczeństwa 60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cm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H2O; z rezerwuarem tlenu o objętości ok. 2500 ml; objętość worka resuscytatora/wdech ok. 1500/1200 ml; z maską silikonową.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Możliwość do 100 cykli sterylizacji worka (wyraźnie określone w instrukcji producenta). </w:t>
            </w:r>
            <w:r w:rsidR="00F72525" w:rsidRPr="00F72525">
              <w:rPr>
                <w:rFonts w:ascii="Arial" w:hAnsi="Arial" w:cs="Arial"/>
                <w:lang w:eastAsia="pl-PL"/>
              </w:rPr>
              <w:t>Okres gwarancji minimum 1 rok.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6B0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6154D">
        <w:trPr>
          <w:trHeight w:val="2238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 xml:space="preserve">Worek resuscytacyjny dla dzieci wielorazowego użytku, </w:t>
            </w:r>
            <w:proofErr w:type="spellStart"/>
            <w:r w:rsidRPr="00F72525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F72525">
              <w:rPr>
                <w:rFonts w:ascii="Arial" w:hAnsi="Arial" w:cs="Arial"/>
                <w:bCs/>
                <w:lang w:eastAsia="pl-PL"/>
              </w:rPr>
              <w:t>, silikonowy; przezroczysty; z zaworem bezpieczeństwa 45 cm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H2O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lub 40 cm H2O</w:t>
            </w:r>
            <w:r w:rsidRPr="00F72525">
              <w:rPr>
                <w:rFonts w:ascii="Arial" w:hAnsi="Arial" w:cs="Arial"/>
                <w:bCs/>
                <w:lang w:eastAsia="pl-PL"/>
              </w:rPr>
              <w:t>; z rezerwuarem tlenu o objętości ok. 2500 ml; objętość worka resuscytatora/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wdech ok. 550/300 ml; z maska silikonową.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>Możliwość do 100 cykli sterylizacji worka (wyraźnie określone w instrukcji producenta).</w:t>
            </w:r>
          </w:p>
          <w:p w:rsidR="00706B0A" w:rsidRPr="00F72525" w:rsidRDefault="00F72525" w:rsidP="00F72525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Okres gwarancji minimum 1 rok.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F468B">
        <w:trPr>
          <w:trHeight w:val="187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 xml:space="preserve">Worek resuscytacyjny dla noworodków wielorazowego użytku, </w:t>
            </w:r>
            <w:proofErr w:type="spellStart"/>
            <w:r w:rsidRPr="00F72525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F72525">
              <w:rPr>
                <w:rFonts w:ascii="Arial" w:hAnsi="Arial" w:cs="Arial"/>
                <w:bCs/>
                <w:lang w:eastAsia="pl-PL"/>
              </w:rPr>
              <w:t>, silikonowy; przezroczysty; z zaworem bezpieczeństwa 45 cm</w:t>
            </w:r>
            <w:r w:rsidR="00E6154D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H2O; z rezerwuarem tlenu o objętości ok. 1500 ml; objętość worka resuscytatora/wdech ok. 220/150 ml; z maska silikonową.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>Możliwość do 100 cykli sterylizacji worka (wyraźnie określone w instrukcji producenta).</w:t>
            </w:r>
          </w:p>
          <w:p w:rsidR="00706B0A" w:rsidRPr="00F72525" w:rsidRDefault="00F72525" w:rsidP="00F72525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Okres gwarancji minimum 1 rok.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F468B">
        <w:trPr>
          <w:trHeight w:val="2736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F72525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 xml:space="preserve">Maska twarzowa silikonowa wielorazowego użytku z otwartym mankietem do stosowania z ręcznymi/automatycznymi resuscytatorami. Kształt odpowiadający budowie anatomicznej. Wykonana z przezroczystego silikonu. 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Możliwość do 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>5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>0 cykli sterylizacji (wyraźnie określone w instrukcji producenta).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72525">
              <w:rPr>
                <w:rFonts w:ascii="Arial" w:hAnsi="Arial" w:cs="Arial"/>
                <w:bCs/>
                <w:lang w:eastAsia="pl-PL"/>
              </w:rPr>
              <w:t>W 3 różnych rozmiarach (od 3 do 5 - dla dzieci i dorosłych), wybieranych przez zamawiającego każdorazowo przy zamówieniu.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F72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</w:t>
            </w:r>
            <w:r w:rsidR="00F72525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6154D">
        <w:trPr>
          <w:trHeight w:val="253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F72525">
              <w:rPr>
                <w:rFonts w:ascii="Arial" w:hAnsi="Arial" w:cs="Arial"/>
                <w:bCs/>
                <w:lang w:eastAsia="pl-PL"/>
              </w:rPr>
              <w:t xml:space="preserve">Maska twarzowa silikonowa wielorazowego użytku z otwartym mankietem do stosowania z ręcznymi/automatycznymi resuscytatorami. Kształt odpowiadający budowie anatomicznej. Wykonana z przezroczystego silikonu. 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>Możliwość do 50 cykli sterylizacji (wyraźnie określone w instrukcji producenta)</w:t>
            </w:r>
            <w:r w:rsidR="00F72525" w:rsidRPr="00F72525">
              <w:rPr>
                <w:rFonts w:ascii="Arial" w:hAnsi="Arial" w:cs="Arial"/>
                <w:bCs/>
                <w:lang w:eastAsia="pl-PL"/>
              </w:rPr>
              <w:t xml:space="preserve">. </w:t>
            </w:r>
            <w:r w:rsidRPr="00F72525">
              <w:rPr>
                <w:rFonts w:ascii="Arial" w:hAnsi="Arial" w:cs="Arial"/>
                <w:bCs/>
                <w:lang w:eastAsia="pl-PL"/>
              </w:rPr>
              <w:t>W 3 różnych rozmiarach (0, 1, 2 - dla noworodków i niemowląt), wybieranych przez zamawiającego każdorazowo przy zamówieniu.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B0A" w:rsidRPr="00F72525" w:rsidTr="00EF468B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right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6B0A" w:rsidRPr="00F72525" w:rsidRDefault="00706B0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6B0A" w:rsidRPr="00F72525" w:rsidRDefault="00706B0A" w:rsidP="00E6154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* Jeżeli producent nie nadaje numeru katalogowego, informację tę należy wpisać w kolumnie 3.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  <w:iCs/>
          <w:spacing w:val="4"/>
        </w:rPr>
      </w:pPr>
      <w:r w:rsidRPr="00F7252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</w:rPr>
      </w:pPr>
    </w:p>
    <w:p w:rsidR="00706B0A" w:rsidRPr="00F72525" w:rsidRDefault="00706B0A" w:rsidP="00706B0A">
      <w:pPr>
        <w:spacing w:line="360" w:lineRule="auto"/>
        <w:ind w:left="-567"/>
        <w:rPr>
          <w:rFonts w:ascii="Arial" w:hAnsi="Arial" w:cs="Arial"/>
          <w:iCs/>
          <w:spacing w:val="4"/>
        </w:rPr>
      </w:pPr>
    </w:p>
    <w:p w:rsidR="00706B0A" w:rsidRPr="00F72525" w:rsidRDefault="00706B0A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7252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6154D" w:rsidRPr="00F72525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Pr="00F72525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Pr="00F72525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Pr="00F72525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Pr="00F72525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E6154D" w:rsidRPr="00EF468B" w:rsidRDefault="00E6154D" w:rsidP="00F72525">
      <w:pPr>
        <w:jc w:val="both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E6154D" w:rsidRPr="00EF468B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E6154D" w:rsidRPr="00EF468B" w:rsidRDefault="00E6154D" w:rsidP="00706B0A">
      <w:pPr>
        <w:ind w:left="-567"/>
        <w:jc w:val="both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sz w:val="28"/>
        </w:rPr>
        <w:t xml:space="preserve">ZADANIE </w:t>
      </w:r>
      <w:r w:rsidR="000A1BCA" w:rsidRPr="00F72525">
        <w:rPr>
          <w:rFonts w:ascii="Arial" w:hAnsi="Arial" w:cs="Arial"/>
          <w:b/>
          <w:bCs/>
          <w:sz w:val="28"/>
        </w:rPr>
        <w:t>6</w:t>
      </w:r>
      <w:r w:rsidRPr="00F72525">
        <w:rPr>
          <w:rFonts w:ascii="Arial" w:hAnsi="Arial" w:cs="Arial"/>
          <w:b/>
          <w:bCs/>
          <w:sz w:val="28"/>
        </w:rPr>
        <w:t xml:space="preserve">. Zestawy do drenażu </w:t>
      </w:r>
    </w:p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869C6" w:rsidRPr="00F72525" w:rsidTr="008602F4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2525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72525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25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869C6" w:rsidRPr="00F72525" w:rsidTr="008602F4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869C6" w:rsidRPr="00F72525" w:rsidTr="000869C6">
        <w:trPr>
          <w:trHeight w:val="16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Zestaw do drenażu opłucnej z zastawką bezzwrotną. Skład zestawu: kaniula punkcyjna 1,8 x 80 mm, z zastawką bezzwrotną, worek 2,0 l, strzykawka trzyczęściowa 60 ml, dren łączący z końcówką LOCK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7812E8" w:rsidP="007812E8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F72525" w:rsidRDefault="00F72525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</w:t>
            </w:r>
            <w:r w:rsidR="007812E8" w:rsidRPr="00F72525">
              <w:rPr>
                <w:rFonts w:ascii="Arial" w:hAnsi="Arial" w:cs="Arial"/>
              </w:rPr>
              <w:t>0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0869C6">
        <w:trPr>
          <w:trHeight w:val="182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 xml:space="preserve">Zestaw do drenażu klatki piersiowej metodą </w:t>
            </w:r>
            <w:proofErr w:type="spellStart"/>
            <w:r w:rsidRPr="00F72525">
              <w:rPr>
                <w:rFonts w:ascii="Arial" w:hAnsi="Arial" w:cs="Arial"/>
                <w:lang w:eastAsia="pl-PL"/>
              </w:rPr>
              <w:t>Matthysa</w:t>
            </w:r>
            <w:proofErr w:type="spellEnd"/>
            <w:r w:rsidRPr="00F72525">
              <w:rPr>
                <w:rFonts w:ascii="Arial" w:hAnsi="Arial" w:cs="Arial"/>
                <w:lang w:eastAsia="pl-PL"/>
              </w:rPr>
              <w:t>, jednorazowego użytku, sterylny, niepirogenny, nietoksyczny, nie zawierający lateksu; w skład zestawu wchodzi: kaniula punkcyjna, łącznik, nakładka zapobiegająca załamywaniu się cewnika, strzykawka 60 ml, worek do zbierania wydzieliny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F72525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4</w:t>
            </w:r>
            <w:r w:rsidR="007812E8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0869C6">
        <w:trPr>
          <w:trHeight w:val="282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Opatrunek wentylowy przeznaczony do opatrywania otwartej rany klatki piersiowej.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Samoprzylepny; z systemem zastawkowym jednokierunkowym; z silnym klejem pozwalającym na przyklejenie na mokre ciało oraz z systemem chroniącym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zastawkę przed zamknięciem lub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otwarciem przez element oporządzenia; ze specjalną konstrukcją pozwalającą uniknąć napięcia odmowego. Jałowy, w opakowaniu chroniącym przed zamoczeniem.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7812E8" w:rsidP="00F72525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</w:t>
            </w:r>
            <w:r w:rsidR="00F72525" w:rsidRPr="00F72525">
              <w:rPr>
                <w:rFonts w:ascii="Arial" w:hAnsi="Arial" w:cs="Arial"/>
              </w:rPr>
              <w:t>0</w:t>
            </w:r>
            <w:r w:rsidRPr="00F72525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  <w:p w:rsidR="000869C6" w:rsidRPr="00F72525" w:rsidRDefault="000869C6" w:rsidP="008602F4">
            <w:pPr>
              <w:rPr>
                <w:rFonts w:ascii="Arial" w:hAnsi="Arial" w:cs="Arial"/>
              </w:rPr>
            </w:pPr>
          </w:p>
        </w:tc>
      </w:tr>
      <w:tr w:rsidR="000869C6" w:rsidRPr="00EF468B" w:rsidTr="00E6154D">
        <w:trPr>
          <w:trHeight w:val="85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Zastawka bezzwrotna do odbarczenia odmy u noworodków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7812E8" w:rsidP="00F72525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</w:t>
            </w:r>
            <w:r w:rsidR="00F72525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E6154D">
        <w:trPr>
          <w:trHeight w:val="93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Łącznik do zastawki bezzwrotnej do odbarczania odmy u noworodków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7812E8" w:rsidP="00F72525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</w:t>
            </w:r>
            <w:r w:rsidR="00F72525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0869C6">
        <w:trPr>
          <w:trHeight w:val="141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 xml:space="preserve">Dren z trokarem trójgraniec do obarczania odmy dla noworodków; dren odporny na złamania, gładkie PCV, linia widoczna w promieniach </w:t>
            </w:r>
            <w:proofErr w:type="spellStart"/>
            <w:r w:rsidRPr="00F72525">
              <w:rPr>
                <w:rFonts w:ascii="Arial" w:hAnsi="Arial" w:cs="Arial"/>
                <w:lang w:eastAsia="pl-PL"/>
              </w:rPr>
              <w:t>Rtg</w:t>
            </w:r>
            <w:proofErr w:type="spellEnd"/>
            <w:r w:rsidRPr="00F72525">
              <w:rPr>
                <w:rFonts w:ascii="Arial" w:hAnsi="Arial" w:cs="Arial"/>
                <w:lang w:eastAsia="pl-PL"/>
              </w:rPr>
              <w:t>, zaoblony koniec, gładko wykończone otwory, rozmiar 8F oraz 10F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F72525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8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0869C6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Zestaw do drenażu przezskórnego metodą jednostopniową: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val="en-US" w:eastAsia="pl-PL"/>
              </w:rPr>
            </w:pPr>
            <w:r w:rsidRPr="00F72525">
              <w:rPr>
                <w:rFonts w:ascii="Arial" w:hAnsi="Arial" w:cs="Arial"/>
                <w:lang w:val="en-US" w:eastAsia="pl-PL"/>
              </w:rPr>
              <w:t xml:space="preserve">- </w:t>
            </w:r>
            <w:proofErr w:type="spellStart"/>
            <w:r w:rsidRPr="00F72525">
              <w:rPr>
                <w:rFonts w:ascii="Arial" w:hAnsi="Arial" w:cs="Arial"/>
                <w:lang w:val="en-US" w:eastAsia="pl-PL"/>
              </w:rPr>
              <w:t>kateter</w:t>
            </w:r>
            <w:proofErr w:type="spellEnd"/>
            <w:r w:rsidRPr="00F72525">
              <w:rPr>
                <w:rFonts w:ascii="Arial" w:hAnsi="Arial" w:cs="Arial"/>
                <w:lang w:val="en-US" w:eastAsia="pl-PL"/>
              </w:rPr>
              <w:t xml:space="preserve"> PIGTAIL 9F x  26cm,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- igła dwuczęściowa 15G x 29cm,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- opaska zaciskowa,</w:t>
            </w:r>
          </w:p>
          <w:p w:rsidR="000869C6" w:rsidRPr="00F72525" w:rsidRDefault="000869C6" w:rsidP="000869C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- kołnierz.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F72525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</w:tr>
      <w:tr w:rsidR="000869C6" w:rsidRPr="00F72525" w:rsidTr="008602F4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F72525" w:rsidRDefault="000869C6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25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9C6" w:rsidRPr="00F72525" w:rsidRDefault="000869C6" w:rsidP="000869C6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* Jeżeli producent nie nadaje numeru katalogowego, informację tę należy wpisać w kolumnie 3.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  <w:r w:rsidRPr="00F7252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</w:p>
    <w:p w:rsidR="00E6154D" w:rsidRPr="00F72525" w:rsidRDefault="00E6154D" w:rsidP="000869C6">
      <w:pPr>
        <w:ind w:left="-567"/>
        <w:jc w:val="both"/>
        <w:rPr>
          <w:rFonts w:ascii="Arial" w:hAnsi="Arial" w:cs="Arial"/>
        </w:rPr>
      </w:pPr>
    </w:p>
    <w:p w:rsidR="00E6154D" w:rsidRPr="00F72525" w:rsidRDefault="00E6154D" w:rsidP="000869C6">
      <w:pPr>
        <w:ind w:left="-567"/>
        <w:jc w:val="both"/>
        <w:rPr>
          <w:rFonts w:ascii="Arial" w:hAnsi="Arial" w:cs="Arial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7252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</w:p>
    <w:p w:rsidR="00F36335" w:rsidRPr="00F72525" w:rsidRDefault="000869C6" w:rsidP="000869C6">
      <w:pPr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sz w:val="28"/>
        </w:rPr>
        <w:br w:type="column"/>
      </w:r>
    </w:p>
    <w:p w:rsidR="000A1BCA" w:rsidRPr="00F72525" w:rsidRDefault="000A1BCA" w:rsidP="000A1BCA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F72525">
        <w:rPr>
          <w:rFonts w:ascii="Arial" w:hAnsi="Arial" w:cs="Arial"/>
          <w:b/>
          <w:bCs/>
          <w:sz w:val="28"/>
          <w:szCs w:val="28"/>
        </w:rPr>
        <w:t xml:space="preserve">ZADANIE 7.  Zestawy do </w:t>
      </w:r>
      <w:proofErr w:type="spellStart"/>
      <w:r w:rsidRPr="00F72525">
        <w:rPr>
          <w:rFonts w:ascii="Arial" w:hAnsi="Arial" w:cs="Arial"/>
          <w:b/>
          <w:bCs/>
          <w:sz w:val="28"/>
          <w:szCs w:val="28"/>
        </w:rPr>
        <w:t>konikopunkcji</w:t>
      </w:r>
      <w:proofErr w:type="spellEnd"/>
    </w:p>
    <w:p w:rsidR="000A1BCA" w:rsidRPr="00F72525" w:rsidRDefault="000A1BCA" w:rsidP="000A1BCA">
      <w:pPr>
        <w:ind w:left="-142"/>
        <w:rPr>
          <w:rFonts w:ascii="Arial" w:hAnsi="Arial" w:cs="Arial"/>
          <w:b/>
          <w:bCs/>
          <w:sz w:val="28"/>
          <w:szCs w:val="28"/>
        </w:rPr>
      </w:pPr>
    </w:p>
    <w:p w:rsidR="000A1BCA" w:rsidRPr="00F72525" w:rsidRDefault="000A1BCA" w:rsidP="000A1BCA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A1BCA" w:rsidRPr="00F72525" w:rsidTr="00EF468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7252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7252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Netto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Stawka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Kwota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brutto</w:t>
            </w:r>
          </w:p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+ 9)</w:t>
            </w:r>
          </w:p>
        </w:tc>
      </w:tr>
      <w:tr w:rsidR="000A1BCA" w:rsidRPr="00F72525" w:rsidTr="00EF468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10</w:t>
            </w:r>
          </w:p>
        </w:tc>
      </w:tr>
      <w:tr w:rsidR="000A1BCA" w:rsidRPr="00F72525" w:rsidTr="00EF468B">
        <w:trPr>
          <w:trHeight w:val="1519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A" w:rsidRPr="00F72525" w:rsidRDefault="000A1BCA" w:rsidP="00EF468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</w:rPr>
              <w:t xml:space="preserve">Zestaw do szybkiej </w:t>
            </w:r>
            <w:proofErr w:type="spellStart"/>
            <w:r w:rsidRPr="00F72525">
              <w:rPr>
                <w:rFonts w:ascii="Arial" w:hAnsi="Arial" w:cs="Arial"/>
              </w:rPr>
              <w:t>konikopunkcji</w:t>
            </w:r>
            <w:proofErr w:type="spellEnd"/>
            <w:r w:rsidRPr="00F72525">
              <w:rPr>
                <w:rFonts w:ascii="Arial" w:hAnsi="Arial" w:cs="Arial"/>
              </w:rPr>
              <w:t xml:space="preserve"> dla dorosłych, jednorazowego użytku, nie pirogenny, nietoksyczny. W zestawie: system stabilizacji rurki, kaniula-rurka, prowadnica, igła, system sygnalizacyjny igły o przeszkodę; rozmiar kaniuli-rurki 4 - 6 mm.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A" w:rsidRPr="00F72525" w:rsidRDefault="00F72525" w:rsidP="00EF4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8</w:t>
            </w:r>
            <w:r w:rsidR="000A1BCA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1BCA" w:rsidRPr="00F72525" w:rsidRDefault="000A1BCA" w:rsidP="00EF468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1BCA" w:rsidRPr="00F72525" w:rsidRDefault="000A1BCA" w:rsidP="00EF468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A1BCA" w:rsidRPr="00F72525" w:rsidTr="00EF468B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right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A1BCA" w:rsidRPr="00F72525" w:rsidRDefault="000A1BCA" w:rsidP="00EF46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1BCA" w:rsidRPr="00F72525" w:rsidRDefault="000A1BCA" w:rsidP="000A1BCA">
      <w:pPr>
        <w:ind w:left="-567"/>
        <w:jc w:val="both"/>
        <w:rPr>
          <w:rFonts w:ascii="Arial" w:hAnsi="Arial" w:cs="Arial"/>
        </w:rPr>
      </w:pPr>
    </w:p>
    <w:p w:rsidR="000A1BCA" w:rsidRPr="00F72525" w:rsidRDefault="000A1BCA" w:rsidP="000A1BC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* Jeżeli producent nie nadaje numeru katalogowego, informację tę należy wpisać w kolumnie 3.</w:t>
      </w:r>
    </w:p>
    <w:p w:rsidR="000A1BCA" w:rsidRPr="00F72525" w:rsidRDefault="000A1BCA" w:rsidP="000A1BCA">
      <w:pPr>
        <w:ind w:left="-567"/>
        <w:jc w:val="both"/>
        <w:rPr>
          <w:rFonts w:ascii="Arial" w:hAnsi="Arial" w:cs="Arial"/>
          <w:iCs/>
          <w:spacing w:val="4"/>
        </w:rPr>
      </w:pPr>
    </w:p>
    <w:p w:rsidR="000A1BCA" w:rsidRPr="00F72525" w:rsidRDefault="000A1BCA" w:rsidP="000A1BCA">
      <w:pPr>
        <w:ind w:left="-567"/>
        <w:jc w:val="both"/>
        <w:rPr>
          <w:rFonts w:ascii="Arial" w:hAnsi="Arial" w:cs="Arial"/>
          <w:iCs/>
          <w:spacing w:val="4"/>
        </w:rPr>
      </w:pPr>
      <w:r w:rsidRPr="00F7252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A1BCA" w:rsidRPr="00F72525" w:rsidRDefault="000A1BCA" w:rsidP="000A1BCA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A1BCA" w:rsidRPr="00F72525" w:rsidRDefault="000A1BCA" w:rsidP="000A1BCA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0A1BCA" w:rsidRPr="00F72525" w:rsidRDefault="000A1BCA" w:rsidP="000A1BC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72525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A1BCA" w:rsidRPr="00F72525" w:rsidRDefault="000A1BCA" w:rsidP="000869C6">
      <w:pPr>
        <w:rPr>
          <w:rFonts w:ascii="Arial" w:hAnsi="Arial" w:cs="Arial"/>
          <w:b/>
          <w:bCs/>
          <w:sz w:val="28"/>
        </w:rPr>
      </w:pPr>
    </w:p>
    <w:p w:rsidR="000A1BCA" w:rsidRPr="00F72525" w:rsidRDefault="000A1BCA" w:rsidP="000869C6">
      <w:pPr>
        <w:rPr>
          <w:rFonts w:ascii="Arial" w:hAnsi="Arial" w:cs="Arial"/>
          <w:b/>
          <w:bCs/>
          <w:sz w:val="28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A1BCA" w:rsidRPr="00EF468B" w:rsidRDefault="000A1BCA" w:rsidP="000869C6">
      <w:pPr>
        <w:rPr>
          <w:rFonts w:ascii="Arial" w:hAnsi="Arial" w:cs="Arial"/>
          <w:b/>
          <w:bCs/>
          <w:sz w:val="28"/>
          <w:highlight w:val="green"/>
        </w:rPr>
      </w:pPr>
    </w:p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sz w:val="28"/>
        </w:rPr>
        <w:t xml:space="preserve">ZADANIE </w:t>
      </w:r>
      <w:r w:rsidR="000A1BCA" w:rsidRPr="00F72525">
        <w:rPr>
          <w:rFonts w:ascii="Arial" w:hAnsi="Arial" w:cs="Arial"/>
          <w:b/>
          <w:bCs/>
          <w:sz w:val="28"/>
        </w:rPr>
        <w:t>8</w:t>
      </w:r>
      <w:r w:rsidRPr="00F72525">
        <w:rPr>
          <w:rFonts w:ascii="Arial" w:hAnsi="Arial" w:cs="Arial"/>
          <w:b/>
          <w:bCs/>
          <w:sz w:val="28"/>
        </w:rPr>
        <w:t>.  Zestawy do wkłuć</w:t>
      </w:r>
    </w:p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869C6" w:rsidRPr="00F72525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7252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7252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Netto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Stawka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Kwota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VAT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Wartość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  <w:r w:rsidRPr="00F72525">
              <w:rPr>
                <w:rFonts w:ascii="Arial" w:hAnsi="Arial" w:cs="Arial"/>
                <w:b/>
              </w:rPr>
              <w:t>brutto</w:t>
            </w:r>
          </w:p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(obliczyć: 7 + 9)</w:t>
            </w:r>
          </w:p>
        </w:tc>
      </w:tr>
      <w:tr w:rsidR="000869C6" w:rsidRPr="00F72525" w:rsidTr="008602F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</w:rPr>
              <w:t>10</w:t>
            </w:r>
          </w:p>
        </w:tc>
      </w:tr>
      <w:tr w:rsidR="000869C6" w:rsidRPr="00F72525" w:rsidTr="00F72525">
        <w:trPr>
          <w:trHeight w:val="285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69C6" w:rsidRPr="00F72525" w:rsidRDefault="00974E1B" w:rsidP="00F7252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Zestaw do centralnego wkłucia z dostępu obwodowego, niepirogenny, nietoksyczny, sterylny; składający się z cewnika centralnego, jednoświatłowego; wprowadzenie metodą Selingera; wykonany z poliuretanu mięknącego w temperaturze ciała. Zawierający zestaw do wprowadzania oraz uchwyt do mocowania na skórze, cewnik widoczny w RTG. Zestaw umieszczony na tacy. Minimalny termin ważności od daty dostarczenia: 24 miesiące.</w:t>
            </w:r>
            <w:r w:rsidR="00F72525" w:rsidRPr="00F72525">
              <w:rPr>
                <w:rFonts w:ascii="Arial" w:hAnsi="Arial" w:cs="Arial"/>
                <w:lang w:eastAsia="pl-PL"/>
              </w:rPr>
              <w:t xml:space="preserve"> T</w:t>
            </w:r>
            <w:r w:rsidRPr="00F72525">
              <w:rPr>
                <w:rFonts w:ascii="Arial" w:hAnsi="Arial" w:cs="Arial"/>
                <w:lang w:eastAsia="pl-PL"/>
              </w:rPr>
              <w:t xml:space="preserve">ermin ważności </w:t>
            </w:r>
            <w:r w:rsidR="00F72525" w:rsidRPr="00F72525">
              <w:rPr>
                <w:rFonts w:ascii="Arial" w:hAnsi="Arial" w:cs="Arial"/>
                <w:lang w:eastAsia="pl-PL"/>
              </w:rPr>
              <w:t>min.</w:t>
            </w:r>
            <w:r w:rsidRPr="00F72525">
              <w:rPr>
                <w:rFonts w:ascii="Arial" w:hAnsi="Arial" w:cs="Arial"/>
                <w:lang w:eastAsia="pl-PL"/>
              </w:rPr>
              <w:t xml:space="preserve"> </w:t>
            </w:r>
            <w:r w:rsidR="00F72525" w:rsidRPr="00F72525">
              <w:rPr>
                <w:rFonts w:ascii="Arial" w:hAnsi="Arial" w:cs="Arial"/>
                <w:lang w:eastAsia="pl-PL"/>
              </w:rPr>
              <w:t>24 miesiące</w:t>
            </w:r>
            <w:r w:rsidRPr="00F72525">
              <w:rPr>
                <w:rFonts w:ascii="Arial" w:hAnsi="Arial" w:cs="Arial"/>
                <w:lang w:eastAsia="pl-PL"/>
              </w:rPr>
              <w:t xml:space="preserve"> od daty dostarczenia</w:t>
            </w:r>
            <w:r w:rsidR="00F72525" w:rsidRPr="00F7252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69C6" w:rsidRPr="00F72525" w:rsidRDefault="00F72525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</w:t>
            </w:r>
            <w:r w:rsidR="007812E8" w:rsidRPr="00F7252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72525" w:rsidTr="00F72525">
        <w:trPr>
          <w:trHeight w:val="2026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4E1B" w:rsidRPr="00F7252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Zestaw do nakłucia osierdzia; Skład zestawu: kateter 6, 7F dług. 30 cm; igła prosta – 70 mm; prowadnik 0,38", typ Jx48 cm; strzykawka 10 ml. Minimalny termin ważności od daty dostarczenia: 24 miesiące.</w:t>
            </w:r>
          </w:p>
          <w:p w:rsidR="000869C6" w:rsidRPr="00F72525" w:rsidRDefault="00F72525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Termin ważności min. 24 miesiące od daty dostarczenia.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7812E8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72525" w:rsidTr="00F36335">
        <w:trPr>
          <w:trHeight w:val="140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974E1B" w:rsidP="008602F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72525">
              <w:rPr>
                <w:rFonts w:ascii="Arial" w:hAnsi="Arial" w:cs="Arial"/>
                <w:lang w:eastAsia="pl-PL"/>
              </w:rPr>
              <w:t>Zestaw do drenażu opłucnej z zastawką bezzwrotną. Skład zestawu: kaniula punkcyjna 1,8 x 80 mm, z zastawką bezzwrotną, worek 2,0 l, strzykawka trzyczęściowa 60 ml, dren łączący z końcówką LOCK</w:t>
            </w:r>
            <w:r w:rsidR="00181D63" w:rsidRPr="00F7252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252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7812E8" w:rsidP="008602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69C6" w:rsidRPr="00F72525" w:rsidTr="008602F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right"/>
              <w:rPr>
                <w:rFonts w:ascii="Arial" w:hAnsi="Arial" w:cs="Arial"/>
                <w:sz w:val="24"/>
              </w:rPr>
            </w:pPr>
            <w:r w:rsidRPr="00F7252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</w:rPr>
            </w:pPr>
            <w:r w:rsidRPr="00F7252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69C6" w:rsidRPr="00F72525" w:rsidRDefault="000869C6" w:rsidP="008602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69C6" w:rsidRPr="00F72525" w:rsidRDefault="000869C6" w:rsidP="000869C6">
      <w:pPr>
        <w:rPr>
          <w:rFonts w:ascii="Arial" w:hAnsi="Arial" w:cs="Arial"/>
          <w:b/>
          <w:bCs/>
          <w:sz w:val="28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* Jeżeli producent nie nadaje numeru katalogowego, informację tę należy wpisać w kolumnie 3.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  <w:iCs/>
          <w:spacing w:val="4"/>
        </w:rPr>
      </w:pPr>
      <w:r w:rsidRPr="00F7252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  <w:r w:rsidRPr="00F7252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869C6" w:rsidRPr="00F72525" w:rsidRDefault="000869C6" w:rsidP="000869C6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869C6" w:rsidRPr="00F72525" w:rsidRDefault="000869C6" w:rsidP="000869C6">
      <w:pPr>
        <w:ind w:left="-567"/>
        <w:jc w:val="both"/>
        <w:rPr>
          <w:rFonts w:ascii="Arial" w:hAnsi="Arial" w:cs="Arial"/>
        </w:rPr>
      </w:pPr>
    </w:p>
    <w:p w:rsidR="000869C6" w:rsidRPr="00F72525" w:rsidRDefault="000869C6" w:rsidP="000869C6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0869C6" w:rsidRPr="00F36335" w:rsidRDefault="000869C6" w:rsidP="000869C6">
      <w:pPr>
        <w:ind w:left="-709"/>
        <w:rPr>
          <w:rFonts w:ascii="Arial" w:hAnsi="Arial" w:cs="Arial"/>
          <w:b/>
          <w:bCs/>
          <w:sz w:val="28"/>
        </w:rPr>
      </w:pPr>
      <w:r w:rsidRPr="00F72525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72525">
        <w:rPr>
          <w:rFonts w:ascii="Arial" w:hAnsi="Arial" w:cs="Arial"/>
          <w:bCs/>
          <w:sz w:val="16"/>
          <w:szCs w:val="16"/>
          <w:lang w:eastAsia="pl-PL"/>
        </w:rPr>
        <w:t>(wpisać)</w:t>
      </w:r>
      <w:bookmarkStart w:id="0" w:name="_GoBack"/>
      <w:bookmarkEnd w:id="0"/>
    </w:p>
    <w:p w:rsidR="00EA6670" w:rsidRDefault="00EA6670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627287">
      <w:pPr>
        <w:rPr>
          <w:rFonts w:ascii="Arial" w:hAnsi="Arial" w:cs="Arial"/>
          <w:b/>
          <w:bCs/>
          <w:sz w:val="28"/>
        </w:rPr>
      </w:pPr>
    </w:p>
    <w:p w:rsidR="00F36335" w:rsidRDefault="00F36335" w:rsidP="000A1BCA">
      <w:pPr>
        <w:rPr>
          <w:rFonts w:ascii="Arial" w:hAnsi="Arial" w:cs="Arial"/>
          <w:sz w:val="28"/>
          <w:szCs w:val="28"/>
          <w:lang w:eastAsia="en-US"/>
        </w:rPr>
      </w:pPr>
    </w:p>
    <w:sectPr w:rsidR="00F3633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3D" w:rsidRDefault="00D9363D">
      <w:r>
        <w:separator/>
      </w:r>
    </w:p>
  </w:endnote>
  <w:endnote w:type="continuationSeparator" w:id="0">
    <w:p w:rsidR="00D9363D" w:rsidRDefault="00D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3D" w:rsidRDefault="00D9363D">
      <w:r>
        <w:separator/>
      </w:r>
    </w:p>
  </w:footnote>
  <w:footnote w:type="continuationSeparator" w:id="0">
    <w:p w:rsidR="00D9363D" w:rsidRDefault="00D9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2E" w:rsidRPr="00E64517" w:rsidRDefault="00E2002E" w:rsidP="00E64517">
    <w:pPr>
      <w:pStyle w:val="Nagwek"/>
      <w:jc w:val="center"/>
      <w:rPr>
        <w:sz w:val="18"/>
        <w:szCs w:val="18"/>
        <w:lang w:val="pl-PL"/>
      </w:rPr>
    </w:pPr>
    <w:r w:rsidRPr="00EF468B">
      <w:rPr>
        <w:sz w:val="18"/>
        <w:szCs w:val="18"/>
        <w:lang w:val="pl-PL"/>
      </w:rPr>
      <w:t>Numer postępowania: WSPRiTS/ZP/63/20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1BCA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6E85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A2F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63D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02E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0BE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154D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68B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525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95C7-D375-4701-9E9A-06BF0D40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16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164</cp:revision>
  <cp:lastPrinted>2019-09-05T11:27:00Z</cp:lastPrinted>
  <dcterms:created xsi:type="dcterms:W3CDTF">2019-01-15T09:34:00Z</dcterms:created>
  <dcterms:modified xsi:type="dcterms:W3CDTF">2020-12-04T12:11:00Z</dcterms:modified>
</cp:coreProperties>
</file>