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FD31" w14:textId="77777777" w:rsidR="009F35A7" w:rsidRPr="009F35A7" w:rsidRDefault="009F35A7" w:rsidP="009F35A7">
      <w:pPr>
        <w:suppressAutoHyphens/>
        <w:spacing w:line="360" w:lineRule="auto"/>
        <w:rPr>
          <w:rFonts w:asciiTheme="minorHAnsi" w:eastAsia="SimSun" w:hAnsiTheme="minorHAnsi" w:cstheme="minorHAnsi"/>
          <w:bCs/>
          <w:kern w:val="1"/>
          <w:lang w:eastAsia="ar-SA"/>
        </w:rPr>
      </w:pPr>
      <w:bookmarkStart w:id="0" w:name="_Hlk135205975"/>
    </w:p>
    <w:bookmarkEnd w:id="0"/>
    <w:p w14:paraId="12CC86E3" w14:textId="77777777" w:rsidR="00634BCB" w:rsidRPr="00322C68" w:rsidRDefault="00634BCB" w:rsidP="00634BCB">
      <w:pPr>
        <w:widowControl w:val="0"/>
        <w:autoSpaceDE w:val="0"/>
        <w:autoSpaceDN w:val="0"/>
        <w:rPr>
          <w:rFonts w:asciiTheme="majorHAnsi" w:eastAsia="Ubuntu" w:hAnsiTheme="majorHAnsi" w:cstheme="majorHAnsi"/>
          <w:b/>
          <w:bCs/>
          <w:lang w:val="en-US"/>
        </w:rPr>
      </w:pPr>
      <w:r w:rsidRPr="00322C68">
        <w:rPr>
          <w:rFonts w:asciiTheme="majorHAnsi" w:eastAsia="Ubuntu" w:hAnsiTheme="majorHAnsi" w:cstheme="majorHAnsi"/>
          <w:b/>
          <w:bCs/>
          <w:lang w:val="en-US"/>
        </w:rPr>
        <w:t>ZAMAWIAJĄCY:</w:t>
      </w:r>
    </w:p>
    <w:p w14:paraId="4DC73DE6" w14:textId="77777777" w:rsidR="00634BCB" w:rsidRPr="00322C68" w:rsidRDefault="00634BCB" w:rsidP="00634BCB">
      <w:pPr>
        <w:widowControl w:val="0"/>
        <w:autoSpaceDE w:val="0"/>
        <w:autoSpaceDN w:val="0"/>
        <w:rPr>
          <w:rFonts w:asciiTheme="majorHAnsi" w:eastAsia="Ubuntu" w:hAnsiTheme="majorHAnsi" w:cstheme="majorHAnsi"/>
          <w:lang w:val="en-US"/>
        </w:rPr>
      </w:pPr>
    </w:p>
    <w:p w14:paraId="6F9E82EF" w14:textId="77777777" w:rsidR="00634BCB" w:rsidRPr="00322C68" w:rsidRDefault="00634BCB" w:rsidP="00634BCB">
      <w:pPr>
        <w:widowControl w:val="0"/>
        <w:autoSpaceDE w:val="0"/>
        <w:autoSpaceDN w:val="0"/>
        <w:ind w:left="4254"/>
        <w:rPr>
          <w:rFonts w:asciiTheme="majorHAnsi" w:eastAsia="Ubuntu" w:hAnsiTheme="majorHAnsi" w:cstheme="majorHAnsi"/>
          <w:b/>
          <w:bCs/>
          <w:lang w:val="en-US"/>
        </w:rPr>
      </w:pPr>
      <w:r w:rsidRPr="00322C68">
        <w:rPr>
          <w:rFonts w:asciiTheme="majorHAnsi" w:eastAsia="Ubuntu" w:hAnsiTheme="majorHAnsi" w:cstheme="majorHAnsi"/>
          <w:b/>
          <w:bCs/>
          <w:lang w:val="en-US"/>
        </w:rPr>
        <w:t>WYKONAWCA:</w:t>
      </w:r>
    </w:p>
    <w:p w14:paraId="2F11F79F" w14:textId="77777777" w:rsidR="00634BCB" w:rsidRPr="00322C68" w:rsidRDefault="00634BCB" w:rsidP="00634BCB">
      <w:pPr>
        <w:widowControl w:val="0"/>
        <w:autoSpaceDE w:val="0"/>
        <w:autoSpaceDN w:val="0"/>
        <w:ind w:left="4254"/>
        <w:rPr>
          <w:rFonts w:asciiTheme="majorHAnsi" w:eastAsia="Ubuntu" w:hAnsiTheme="majorHAnsi" w:cstheme="majorHAnsi"/>
          <w:b/>
          <w:bCs/>
          <w:lang w:val="en-US"/>
        </w:rPr>
      </w:pPr>
    </w:p>
    <w:p w14:paraId="5F555EB5" w14:textId="77777777" w:rsidR="00634BCB" w:rsidRPr="00322C68" w:rsidRDefault="00634BCB" w:rsidP="00634BCB">
      <w:pPr>
        <w:widowControl w:val="0"/>
        <w:autoSpaceDE w:val="0"/>
        <w:autoSpaceDN w:val="0"/>
        <w:spacing w:line="360" w:lineRule="auto"/>
        <w:ind w:left="4253"/>
        <w:rPr>
          <w:rFonts w:asciiTheme="majorHAnsi" w:eastAsia="Ubuntu" w:hAnsiTheme="majorHAnsi" w:cstheme="majorHAnsi"/>
          <w:lang w:val="en-US"/>
        </w:rPr>
      </w:pPr>
      <w:r w:rsidRPr="00322C68">
        <w:rPr>
          <w:rFonts w:asciiTheme="majorHAnsi" w:eastAsia="Ubuntu" w:hAnsiTheme="majorHAnsi" w:cstheme="majorHAnsi"/>
          <w:lang w:val="en-US"/>
        </w:rPr>
        <w:t>…………………………………………………..</w:t>
      </w:r>
    </w:p>
    <w:p w14:paraId="691F3EB0" w14:textId="77777777" w:rsidR="00634BCB" w:rsidRPr="00322C68" w:rsidRDefault="00634BCB" w:rsidP="00634BCB">
      <w:pPr>
        <w:widowControl w:val="0"/>
        <w:autoSpaceDE w:val="0"/>
        <w:autoSpaceDN w:val="0"/>
        <w:spacing w:line="360" w:lineRule="auto"/>
        <w:ind w:left="4253"/>
        <w:rPr>
          <w:rFonts w:asciiTheme="majorHAnsi" w:eastAsia="Ubuntu" w:hAnsiTheme="majorHAnsi" w:cstheme="majorHAnsi"/>
          <w:lang w:val="en-US"/>
        </w:rPr>
      </w:pPr>
      <w:r w:rsidRPr="00322C68">
        <w:rPr>
          <w:rFonts w:asciiTheme="majorHAnsi" w:eastAsia="Ubuntu" w:hAnsiTheme="majorHAnsi" w:cstheme="majorHAnsi"/>
          <w:lang w:val="en-US"/>
        </w:rPr>
        <w:t>…………………………………………………..</w:t>
      </w:r>
    </w:p>
    <w:p w14:paraId="6EB4C638" w14:textId="77777777" w:rsidR="00634BCB" w:rsidRPr="00322C68" w:rsidRDefault="00634BCB" w:rsidP="00634BCB">
      <w:pPr>
        <w:widowControl w:val="0"/>
        <w:autoSpaceDE w:val="0"/>
        <w:autoSpaceDN w:val="0"/>
        <w:rPr>
          <w:rFonts w:asciiTheme="majorHAnsi" w:eastAsia="Ubuntu" w:hAnsiTheme="majorHAnsi" w:cstheme="majorHAnsi"/>
          <w:lang w:val="en-US"/>
        </w:rPr>
      </w:pPr>
    </w:p>
    <w:p w14:paraId="28253BD8" w14:textId="77777777" w:rsidR="00634BCB" w:rsidRPr="00322C68" w:rsidRDefault="00634BCB" w:rsidP="00634BCB">
      <w:pPr>
        <w:widowControl w:val="0"/>
        <w:autoSpaceDE w:val="0"/>
        <w:autoSpaceDN w:val="0"/>
        <w:jc w:val="center"/>
        <w:rPr>
          <w:rFonts w:asciiTheme="majorHAnsi" w:eastAsia="Ubuntu" w:hAnsiTheme="majorHAnsi" w:cstheme="majorHAnsi"/>
          <w:b/>
          <w:bCs/>
          <w:lang w:val="en-US"/>
        </w:rPr>
      </w:pPr>
      <w:r w:rsidRPr="00322C68">
        <w:rPr>
          <w:rFonts w:asciiTheme="majorHAnsi" w:eastAsia="Ubuntu" w:hAnsiTheme="majorHAnsi" w:cstheme="majorHAnsi"/>
          <w:b/>
          <w:bCs/>
          <w:lang w:val="en-US"/>
        </w:rPr>
        <w:t>OŚWIADCZENIE O BRAKU POWIĄZAŃ</w:t>
      </w:r>
    </w:p>
    <w:p w14:paraId="37759DB8" w14:textId="77777777" w:rsidR="00634BCB" w:rsidRPr="00322C68" w:rsidRDefault="00634BCB" w:rsidP="00634BCB">
      <w:pPr>
        <w:widowControl w:val="0"/>
        <w:autoSpaceDE w:val="0"/>
        <w:autoSpaceDN w:val="0"/>
        <w:jc w:val="center"/>
        <w:rPr>
          <w:rFonts w:asciiTheme="majorHAnsi" w:eastAsia="Ubuntu" w:hAnsiTheme="majorHAnsi" w:cstheme="majorHAnsi"/>
          <w:b/>
          <w:bCs/>
          <w:lang w:val="en-US"/>
        </w:rPr>
      </w:pPr>
      <w:r w:rsidRPr="00322C68">
        <w:rPr>
          <w:rFonts w:asciiTheme="majorHAnsi" w:eastAsia="Ubuntu" w:hAnsiTheme="majorHAnsi" w:cstheme="majorHAnsi"/>
          <w:b/>
          <w:bCs/>
          <w:lang w:val="en-US"/>
        </w:rPr>
        <w:t>OSOBOWYCH LUB KAPITAŁOWYCH Z ZAMAWIAJĄCYM</w:t>
      </w:r>
    </w:p>
    <w:p w14:paraId="363063ED" w14:textId="77777777" w:rsidR="00634BCB" w:rsidRPr="00322C68" w:rsidRDefault="00634BCB" w:rsidP="00634BCB">
      <w:pPr>
        <w:widowControl w:val="0"/>
        <w:autoSpaceDE w:val="0"/>
        <w:autoSpaceDN w:val="0"/>
        <w:rPr>
          <w:rFonts w:asciiTheme="majorHAnsi" w:eastAsia="Ubuntu" w:hAnsiTheme="majorHAnsi" w:cstheme="majorHAnsi"/>
          <w:lang w:val="en-US"/>
        </w:rPr>
      </w:pPr>
    </w:p>
    <w:p w14:paraId="79764AE5" w14:textId="77777777" w:rsidR="00634BCB" w:rsidRPr="00322C68" w:rsidRDefault="00634BCB" w:rsidP="00634BCB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322C68">
        <w:rPr>
          <w:rFonts w:asciiTheme="majorHAnsi" w:eastAsia="Times New Roman" w:hAnsiTheme="majorHAnsi" w:cstheme="majorHAnsi"/>
          <w:lang w:eastAsia="pl-PL"/>
        </w:rPr>
        <w:t xml:space="preserve">Nazwa zamówienia: </w:t>
      </w:r>
    </w:p>
    <w:p w14:paraId="4A241E30" w14:textId="36960E06" w:rsidR="00634BCB" w:rsidRPr="00322C68" w:rsidRDefault="00322C68" w:rsidP="00634BCB">
      <w:pPr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322C68">
        <w:rPr>
          <w:rFonts w:asciiTheme="majorHAnsi" w:eastAsia="Times New Roman" w:hAnsiTheme="majorHAnsi" w:cstheme="majorHAnsi"/>
          <w:i/>
          <w:iCs/>
          <w:lang w:eastAsia="pl-PL"/>
        </w:rPr>
        <w:t>„Projekt</w:t>
      </w:r>
      <w:r w:rsidR="00634BCB" w:rsidRPr="00322C68">
        <w:rPr>
          <w:rFonts w:asciiTheme="majorHAnsi" w:eastAsia="Times New Roman" w:hAnsiTheme="majorHAnsi" w:cstheme="majorHAnsi"/>
          <w:i/>
          <w:iCs/>
          <w:lang w:eastAsia="pl-PL"/>
        </w:rPr>
        <w:t xml:space="preserve">  „Cyberbezpieczny Samorząd” dofinansowan</w:t>
      </w:r>
      <w:r w:rsidRPr="00322C68">
        <w:rPr>
          <w:rFonts w:asciiTheme="majorHAnsi" w:eastAsia="Times New Roman" w:hAnsiTheme="majorHAnsi" w:cstheme="majorHAnsi"/>
          <w:i/>
          <w:iCs/>
          <w:lang w:eastAsia="pl-PL"/>
        </w:rPr>
        <w:t>y</w:t>
      </w:r>
      <w:r w:rsidR="00634BCB" w:rsidRPr="00322C68">
        <w:rPr>
          <w:rFonts w:asciiTheme="majorHAnsi" w:eastAsia="Times New Roman" w:hAnsiTheme="majorHAnsi" w:cstheme="majorHAnsi"/>
          <w:i/>
          <w:iCs/>
          <w:lang w:eastAsia="pl-PL"/>
        </w:rPr>
        <w:t xml:space="preserve"> w formie grantu z programu Fundusze Europejskie na Rozwój Cyfrowy 2021-2027 (FERC)</w:t>
      </w:r>
      <w:r w:rsidR="0089450A" w:rsidRPr="00322C68">
        <w:rPr>
          <w:rFonts w:asciiTheme="majorHAnsi" w:eastAsia="Times New Roman" w:hAnsiTheme="majorHAnsi" w:cstheme="majorHAnsi"/>
          <w:i/>
          <w:iCs/>
          <w:lang w:eastAsia="pl-PL"/>
        </w:rPr>
        <w:t>,</w:t>
      </w:r>
      <w:r w:rsidR="00634BCB" w:rsidRPr="00322C68">
        <w:rPr>
          <w:rFonts w:asciiTheme="majorHAnsi" w:eastAsia="Times New Roman" w:hAnsiTheme="majorHAnsi" w:cstheme="majorHAnsi"/>
          <w:i/>
          <w:iCs/>
          <w:lang w:eastAsia="pl-PL"/>
        </w:rPr>
        <w:t xml:space="preserve"> Priorytet II: Zaawansowane usługi cyfrowe, Działanie 2.2. Wzmocnienie krajowego systemu cyberbezpieczeństwa”</w:t>
      </w:r>
    </w:p>
    <w:p w14:paraId="66A6FFF6" w14:textId="77777777" w:rsidR="00634BCB" w:rsidRPr="00322C68" w:rsidRDefault="00634BCB" w:rsidP="00634BCB">
      <w:pPr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2FB6691E" w14:textId="77777777" w:rsidR="00634BCB" w:rsidRPr="00322C68" w:rsidRDefault="00634BCB" w:rsidP="00634BCB">
      <w:pPr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322C68">
        <w:rPr>
          <w:rFonts w:asciiTheme="majorHAnsi" w:eastAsia="Times New Roman" w:hAnsiTheme="majorHAnsi" w:cstheme="majorHAnsi"/>
          <w:u w:val="single"/>
          <w:lang w:eastAsia="pl-PL"/>
        </w:rPr>
        <w:t>Oświadczam, że nie jestem powiązany z Zamawiającym osobowo lub kapitałowo.</w:t>
      </w:r>
    </w:p>
    <w:p w14:paraId="03EB7B32" w14:textId="77777777" w:rsidR="00634BCB" w:rsidRPr="00322C68" w:rsidRDefault="00634BCB" w:rsidP="00634BCB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7BE1D1BA" w14:textId="6E868D61" w:rsidR="00634BCB" w:rsidRPr="00322C68" w:rsidRDefault="00634BCB" w:rsidP="00634BCB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322C68">
        <w:rPr>
          <w:rFonts w:asciiTheme="majorHAnsi" w:eastAsia="Times New Roman" w:hAnsiTheme="majorHAnsi" w:cstheme="majorHAnsi"/>
          <w:lang w:eastAsia="pl-PL"/>
        </w:rPr>
        <w:t xml:space="preserve">Przez powiązania kapitałowe lub osobowe rozumie się wzajemne powiązania między </w:t>
      </w:r>
      <w:r w:rsidR="00822947" w:rsidRPr="00322C68">
        <w:rPr>
          <w:rFonts w:asciiTheme="majorHAnsi" w:eastAsia="Times New Roman" w:hAnsiTheme="majorHAnsi" w:cstheme="majorHAnsi"/>
          <w:lang w:eastAsia="pl-PL"/>
        </w:rPr>
        <w:t>Z</w:t>
      </w:r>
      <w:r w:rsidRPr="00322C68">
        <w:rPr>
          <w:rFonts w:asciiTheme="majorHAnsi" w:eastAsia="Times New Roman" w:hAnsiTheme="majorHAnsi" w:cstheme="majorHAnsi"/>
          <w:lang w:eastAsia="pl-PL"/>
        </w:rPr>
        <w:t xml:space="preserve">amawiającym lub osobami upoważnionymi do zaciągania zobowiązań w imieniu Zamawiającego lub osobami wykonującymi w imieniu </w:t>
      </w:r>
      <w:r w:rsidR="00822947" w:rsidRPr="00322C68">
        <w:rPr>
          <w:rFonts w:asciiTheme="majorHAnsi" w:eastAsia="Times New Roman" w:hAnsiTheme="majorHAnsi" w:cstheme="majorHAnsi"/>
          <w:lang w:eastAsia="pl-PL"/>
        </w:rPr>
        <w:t>Z</w:t>
      </w:r>
      <w:r w:rsidRPr="00322C68">
        <w:rPr>
          <w:rFonts w:asciiTheme="majorHAnsi" w:eastAsia="Times New Roman" w:hAnsiTheme="majorHAnsi" w:cstheme="majorHAnsi"/>
          <w:lang w:eastAsia="pl-PL"/>
        </w:rPr>
        <w:t xml:space="preserve">amawiającego czynności związane z przeprowadzeniem procedury wyboru wykonawcy a </w:t>
      </w:r>
      <w:r w:rsidR="00822947" w:rsidRPr="00322C68">
        <w:rPr>
          <w:rFonts w:asciiTheme="majorHAnsi" w:eastAsia="Times New Roman" w:hAnsiTheme="majorHAnsi" w:cstheme="majorHAnsi"/>
          <w:lang w:eastAsia="pl-PL"/>
        </w:rPr>
        <w:t>W</w:t>
      </w:r>
      <w:r w:rsidRPr="00322C68">
        <w:rPr>
          <w:rFonts w:asciiTheme="majorHAnsi" w:eastAsia="Times New Roman" w:hAnsiTheme="majorHAnsi" w:cstheme="majorHAnsi"/>
          <w:lang w:eastAsia="pl-PL"/>
        </w:rPr>
        <w:t xml:space="preserve">ykonawcą, polegające w szczególności na: </w:t>
      </w:r>
    </w:p>
    <w:p w14:paraId="18345DAE" w14:textId="19535574" w:rsidR="00822947" w:rsidRPr="00322C68" w:rsidRDefault="00822947" w:rsidP="00822947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Theme="majorHAnsi" w:eastAsia="Times New Roman" w:hAnsiTheme="majorHAnsi" w:cstheme="majorHAnsi"/>
          <w:lang w:eastAsia="pl-PL"/>
        </w:rPr>
      </w:pPr>
      <w:r w:rsidRPr="00322C68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BFA983B" w14:textId="6886F591" w:rsidR="00822947" w:rsidRPr="00322C68" w:rsidRDefault="00822947" w:rsidP="00822947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Theme="majorHAnsi" w:eastAsia="Times New Roman" w:hAnsiTheme="majorHAnsi" w:cstheme="majorHAnsi"/>
          <w:lang w:eastAsia="pl-PL"/>
        </w:rPr>
      </w:pPr>
      <w:r w:rsidRPr="00322C68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 Wykonawcą, jego zastępcą prawnym lub członkami organów zarządzających lub organów nadzorczych wykonawców ubiegających się o udzielenie zamówienia,</w:t>
      </w:r>
    </w:p>
    <w:p w14:paraId="66AA648B" w14:textId="1D090661" w:rsidR="00634BCB" w:rsidRPr="00322C68" w:rsidRDefault="00822947" w:rsidP="00822947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Theme="majorHAnsi" w:eastAsia="Ubuntu" w:hAnsiTheme="majorHAnsi" w:cstheme="majorHAnsi"/>
          <w:lang w:val="en-US"/>
        </w:rPr>
      </w:pPr>
      <w:r w:rsidRPr="00322C68">
        <w:rPr>
          <w:rFonts w:asciiTheme="majorHAnsi" w:eastAsia="Times New Roman" w:hAnsiTheme="majorHAnsi" w:cstheme="maj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D009FBD" w14:textId="77777777" w:rsidR="00822947" w:rsidRPr="00322C68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ajorHAnsi" w:eastAsia="Ubuntu" w:hAnsiTheme="majorHAnsi" w:cstheme="majorHAnsi"/>
          <w:lang w:val="en-US"/>
        </w:rPr>
      </w:pPr>
    </w:p>
    <w:p w14:paraId="3AD1C5AB" w14:textId="77777777" w:rsidR="00822947" w:rsidRPr="00322C68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ajorHAnsi" w:eastAsia="Ubuntu" w:hAnsiTheme="majorHAnsi" w:cstheme="majorHAnsi"/>
          <w:lang w:val="en-US"/>
        </w:rPr>
      </w:pPr>
    </w:p>
    <w:p w14:paraId="36C4CB59" w14:textId="77777777" w:rsidR="00822947" w:rsidRPr="00322C68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ajorHAnsi" w:eastAsia="Ubuntu" w:hAnsiTheme="majorHAnsi" w:cstheme="majorHAnsi"/>
          <w:lang w:val="en-US"/>
        </w:rPr>
      </w:pPr>
    </w:p>
    <w:p w14:paraId="31E01884" w14:textId="77777777" w:rsidR="00634BCB" w:rsidRPr="00322C68" w:rsidRDefault="00634BCB" w:rsidP="00634BCB">
      <w:pPr>
        <w:widowControl w:val="0"/>
        <w:autoSpaceDE w:val="0"/>
        <w:autoSpaceDN w:val="0"/>
        <w:rPr>
          <w:rFonts w:asciiTheme="majorHAnsi" w:eastAsia="Ubuntu" w:hAnsiTheme="majorHAnsi" w:cstheme="majorHAnsi"/>
          <w:lang w:val="en-US"/>
        </w:rPr>
      </w:pPr>
    </w:p>
    <w:p w14:paraId="7D1948A1" w14:textId="54AA5456" w:rsidR="00634BCB" w:rsidRPr="00322C68" w:rsidRDefault="00634BCB" w:rsidP="00822947">
      <w:pPr>
        <w:widowControl w:val="0"/>
        <w:autoSpaceDE w:val="0"/>
        <w:autoSpaceDN w:val="0"/>
        <w:ind w:firstLine="360"/>
        <w:rPr>
          <w:rFonts w:asciiTheme="majorHAnsi" w:eastAsia="Ubuntu" w:hAnsiTheme="majorHAnsi" w:cstheme="majorHAnsi"/>
          <w:lang w:val="en-US"/>
        </w:rPr>
      </w:pPr>
      <w:r w:rsidRPr="00322C68">
        <w:rPr>
          <w:rFonts w:asciiTheme="majorHAnsi" w:eastAsia="Ubuntu" w:hAnsiTheme="majorHAnsi" w:cstheme="majorHAnsi"/>
          <w:lang w:val="en-US"/>
        </w:rPr>
        <w:t xml:space="preserve">……………………………  </w:t>
      </w:r>
      <w:r w:rsidRPr="00322C68">
        <w:rPr>
          <w:rFonts w:asciiTheme="majorHAnsi" w:eastAsia="Ubuntu" w:hAnsiTheme="majorHAnsi" w:cstheme="majorHAnsi"/>
          <w:lang w:val="en-US"/>
        </w:rPr>
        <w:tab/>
      </w:r>
      <w:r w:rsidRPr="00322C68">
        <w:rPr>
          <w:rFonts w:asciiTheme="majorHAnsi" w:eastAsia="Ubuntu" w:hAnsiTheme="majorHAnsi" w:cstheme="majorHAnsi"/>
          <w:lang w:val="en-US"/>
        </w:rPr>
        <w:tab/>
      </w:r>
      <w:r w:rsidRPr="00322C68">
        <w:rPr>
          <w:rFonts w:asciiTheme="majorHAnsi" w:eastAsia="Ubuntu" w:hAnsiTheme="majorHAnsi" w:cstheme="majorHAnsi"/>
          <w:lang w:val="en-US"/>
        </w:rPr>
        <w:tab/>
      </w:r>
      <w:r w:rsidR="00822947" w:rsidRPr="00322C68">
        <w:rPr>
          <w:rFonts w:asciiTheme="majorHAnsi" w:eastAsia="Ubuntu" w:hAnsiTheme="majorHAnsi" w:cstheme="majorHAnsi"/>
          <w:lang w:val="en-US"/>
        </w:rPr>
        <w:tab/>
      </w:r>
      <w:r w:rsidR="00822947" w:rsidRPr="00322C68">
        <w:rPr>
          <w:rFonts w:asciiTheme="majorHAnsi" w:eastAsia="Ubuntu" w:hAnsiTheme="majorHAnsi" w:cstheme="majorHAnsi"/>
          <w:lang w:val="en-US"/>
        </w:rPr>
        <w:tab/>
      </w:r>
      <w:r w:rsidRPr="00322C68">
        <w:rPr>
          <w:rFonts w:asciiTheme="majorHAnsi" w:eastAsia="Ubuntu" w:hAnsiTheme="majorHAnsi" w:cstheme="majorHAnsi"/>
          <w:lang w:val="en-US"/>
        </w:rPr>
        <w:t>……………………………………………….</w:t>
      </w:r>
    </w:p>
    <w:p w14:paraId="4E045008" w14:textId="71DCD918" w:rsidR="00634BCB" w:rsidRPr="00634BCB" w:rsidRDefault="00634BCB" w:rsidP="00634BCB">
      <w:pPr>
        <w:widowControl w:val="0"/>
        <w:autoSpaceDE w:val="0"/>
        <w:autoSpaceDN w:val="0"/>
        <w:ind w:left="4965" w:hanging="4965"/>
        <w:rPr>
          <w:rFonts w:asciiTheme="minorHAnsi" w:eastAsia="Ubuntu" w:hAnsiTheme="minorHAnsi" w:cstheme="minorHAnsi"/>
          <w:lang w:val="en-US"/>
        </w:rPr>
      </w:pPr>
      <w:r w:rsidRPr="00322C68">
        <w:rPr>
          <w:rFonts w:asciiTheme="majorHAnsi" w:eastAsia="Ubuntu" w:hAnsiTheme="majorHAnsi" w:cstheme="majorHAnsi"/>
          <w:lang w:val="en-US"/>
        </w:rPr>
        <w:t xml:space="preserve">     (miejscowość i data) </w:t>
      </w:r>
      <w:r w:rsidRPr="00322C68">
        <w:rPr>
          <w:rFonts w:asciiTheme="majorHAnsi" w:eastAsia="Ubuntu" w:hAnsiTheme="majorHAnsi" w:cstheme="majorHAnsi"/>
          <w:lang w:val="en-US"/>
        </w:rPr>
        <w:tab/>
        <w:t xml:space="preserve">(podpis osób(-y) uprawnionej do składania </w:t>
      </w:r>
      <w:r w:rsidRPr="00634BCB">
        <w:rPr>
          <w:rFonts w:asciiTheme="minorHAnsi" w:eastAsia="Ubuntu" w:hAnsiTheme="minorHAnsi" w:cstheme="minorHAnsi"/>
          <w:lang w:val="en-US"/>
        </w:rPr>
        <w:t xml:space="preserve">oświadczenia woli w imieniu </w:t>
      </w:r>
      <w:r w:rsidR="00822947">
        <w:rPr>
          <w:rFonts w:asciiTheme="minorHAnsi" w:eastAsia="Ubuntu" w:hAnsiTheme="minorHAnsi" w:cstheme="minorHAnsi"/>
          <w:lang w:val="en-US"/>
        </w:rPr>
        <w:t>W</w:t>
      </w:r>
      <w:r w:rsidRPr="00634BCB">
        <w:rPr>
          <w:rFonts w:asciiTheme="minorHAnsi" w:eastAsia="Ubuntu" w:hAnsiTheme="minorHAnsi" w:cstheme="minorHAnsi"/>
          <w:lang w:val="en-US"/>
        </w:rPr>
        <w:t>ykonawcy)</w:t>
      </w:r>
    </w:p>
    <w:p w14:paraId="167F3360" w14:textId="77777777" w:rsidR="00634BCB" w:rsidRPr="00634BCB" w:rsidRDefault="00634BCB" w:rsidP="00634BCB">
      <w:pPr>
        <w:rPr>
          <w:rFonts w:asciiTheme="minorHAnsi" w:eastAsia="Times New Roman" w:hAnsiTheme="minorHAnsi" w:cstheme="minorHAnsi"/>
          <w:lang w:eastAsia="pl-PL"/>
        </w:rPr>
      </w:pPr>
    </w:p>
    <w:p w14:paraId="28E2B601" w14:textId="77777777" w:rsidR="00634BCB" w:rsidRPr="00634BCB" w:rsidRDefault="00634BCB" w:rsidP="00634BCB">
      <w:pPr>
        <w:rPr>
          <w:rFonts w:asciiTheme="minorHAnsi" w:hAnsiTheme="minorHAnsi" w:cstheme="minorHAnsi"/>
        </w:rPr>
      </w:pPr>
    </w:p>
    <w:sectPr w:rsidR="00634BCB" w:rsidRPr="00634BCB" w:rsidSect="003631B6">
      <w:headerReference w:type="default" r:id="rId8"/>
      <w:pgSz w:w="11906" w:h="16838"/>
      <w:pgMar w:top="1701" w:right="1417" w:bottom="851" w:left="1417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BDCD" w14:textId="77777777" w:rsidR="003631B6" w:rsidRDefault="003631B6" w:rsidP="0081419D">
      <w:r>
        <w:separator/>
      </w:r>
    </w:p>
  </w:endnote>
  <w:endnote w:type="continuationSeparator" w:id="0">
    <w:p w14:paraId="67E1F11D" w14:textId="77777777" w:rsidR="003631B6" w:rsidRDefault="003631B6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ED05" w14:textId="77777777" w:rsidR="003631B6" w:rsidRDefault="003631B6" w:rsidP="0081419D">
      <w:r>
        <w:separator/>
      </w:r>
    </w:p>
  </w:footnote>
  <w:footnote w:type="continuationSeparator" w:id="0">
    <w:p w14:paraId="0F0BE6F4" w14:textId="77777777" w:rsidR="003631B6" w:rsidRDefault="003631B6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3DA71632" w:rsidR="006C666C" w:rsidRDefault="006C666C" w:rsidP="000C5005">
    <w:pPr>
      <w:pStyle w:val="Nagwek"/>
      <w:jc w:val="center"/>
    </w:pPr>
  </w:p>
  <w:p w14:paraId="4D09940B" w14:textId="77777777" w:rsidR="000C5005" w:rsidRDefault="000C5005" w:rsidP="00D453BD">
    <w:pPr>
      <w:pStyle w:val="Nagwek"/>
      <w:jc w:val="center"/>
      <w:rPr>
        <w:b/>
        <w:sz w:val="18"/>
      </w:rPr>
    </w:pPr>
  </w:p>
  <w:p w14:paraId="07B17679" w14:textId="0CB5FB25" w:rsidR="005146CC" w:rsidRPr="005146CC" w:rsidRDefault="005146CC" w:rsidP="005146CC">
    <w:pPr>
      <w:pStyle w:val="Nagwek"/>
      <w:rPr>
        <w:sz w:val="18"/>
      </w:rPr>
    </w:pPr>
    <w:r w:rsidRPr="005146CC">
      <w:rPr>
        <w:noProof/>
        <w:sz w:val="18"/>
      </w:rPr>
      <w:drawing>
        <wp:inline distT="0" distB="0" distL="0" distR="0" wp14:anchorId="65DDC3E8" wp14:editId="551927A8">
          <wp:extent cx="6067137" cy="628650"/>
          <wp:effectExtent l="0" t="0" r="0" b="0"/>
          <wp:docPr id="2011005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753" cy="63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003" w:hanging="432"/>
      </w:pPr>
      <w:rPr>
        <w:rFonts w:ascii="Arial" w:hAnsi="Arial" w:cs="Arial"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1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2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4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7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8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0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155" w:hanging="1584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B1C07"/>
    <w:multiLevelType w:val="hybridMultilevel"/>
    <w:tmpl w:val="35B8213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9B12240"/>
    <w:multiLevelType w:val="singleLevel"/>
    <w:tmpl w:val="7D1893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</w:abstractNum>
  <w:abstractNum w:abstractNumId="13" w15:restartNumberingAfterBreak="0">
    <w:nsid w:val="2DC33CC9"/>
    <w:multiLevelType w:val="hybridMultilevel"/>
    <w:tmpl w:val="6896B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12B3A"/>
    <w:multiLevelType w:val="hybridMultilevel"/>
    <w:tmpl w:val="1CEAA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812AF"/>
    <w:multiLevelType w:val="hybridMultilevel"/>
    <w:tmpl w:val="A31E3550"/>
    <w:lvl w:ilvl="0" w:tplc="AA74CF5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D0B4C"/>
    <w:multiLevelType w:val="hybridMultilevel"/>
    <w:tmpl w:val="9EFC9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E1B09FA"/>
    <w:multiLevelType w:val="hybridMultilevel"/>
    <w:tmpl w:val="EA6230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008F1"/>
    <w:multiLevelType w:val="hybridMultilevel"/>
    <w:tmpl w:val="1E667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516A"/>
    <w:multiLevelType w:val="hybridMultilevel"/>
    <w:tmpl w:val="09F65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1293A"/>
    <w:multiLevelType w:val="hybridMultilevel"/>
    <w:tmpl w:val="08BA10CC"/>
    <w:lvl w:ilvl="0" w:tplc="B59E1E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778FF"/>
    <w:multiLevelType w:val="hybridMultilevel"/>
    <w:tmpl w:val="00C27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667C52"/>
    <w:multiLevelType w:val="hybridMultilevel"/>
    <w:tmpl w:val="660AF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42F8"/>
    <w:multiLevelType w:val="hybridMultilevel"/>
    <w:tmpl w:val="E5AC7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19091">
    <w:abstractNumId w:val="21"/>
  </w:num>
  <w:num w:numId="2" w16cid:durableId="673801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12"/>
    <w:lvlOverride w:ilvl="0">
      <w:startOverride w:val="1"/>
    </w:lvlOverride>
  </w:num>
  <w:num w:numId="5" w16cid:durableId="121271440">
    <w:abstractNumId w:val="8"/>
    <w:lvlOverride w:ilvl="0">
      <w:startOverride w:val="1"/>
    </w:lvlOverride>
  </w:num>
  <w:num w:numId="6" w16cid:durableId="2134866233">
    <w:abstractNumId w:val="5"/>
  </w:num>
  <w:num w:numId="7" w16cid:durableId="1536191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4"/>
  </w:num>
  <w:num w:numId="10" w16cid:durableId="837615913">
    <w:abstractNumId w:val="2"/>
  </w:num>
  <w:num w:numId="11" w16cid:durableId="766315349">
    <w:abstractNumId w:val="1"/>
  </w:num>
  <w:num w:numId="12" w16cid:durableId="1951231587">
    <w:abstractNumId w:val="3"/>
  </w:num>
  <w:num w:numId="13" w16cid:durableId="697698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8528477">
    <w:abstractNumId w:val="9"/>
  </w:num>
  <w:num w:numId="16" w16cid:durableId="2080669592">
    <w:abstractNumId w:val="19"/>
  </w:num>
  <w:num w:numId="17" w16cid:durableId="1096705422">
    <w:abstractNumId w:val="6"/>
  </w:num>
  <w:num w:numId="18" w16cid:durableId="1829402363">
    <w:abstractNumId w:val="25"/>
  </w:num>
  <w:num w:numId="19" w16cid:durableId="763377474">
    <w:abstractNumId w:val="26"/>
  </w:num>
  <w:num w:numId="20" w16cid:durableId="1968316690">
    <w:abstractNumId w:val="22"/>
  </w:num>
  <w:num w:numId="21" w16cid:durableId="1867595326">
    <w:abstractNumId w:val="24"/>
  </w:num>
  <w:num w:numId="22" w16cid:durableId="2116513205">
    <w:abstractNumId w:val="14"/>
  </w:num>
  <w:num w:numId="23" w16cid:durableId="1266811644">
    <w:abstractNumId w:val="13"/>
  </w:num>
  <w:num w:numId="24" w16cid:durableId="1844587748">
    <w:abstractNumId w:val="27"/>
  </w:num>
  <w:num w:numId="25" w16cid:durableId="1809516582">
    <w:abstractNumId w:val="20"/>
  </w:num>
  <w:num w:numId="26" w16cid:durableId="602540285">
    <w:abstractNumId w:val="23"/>
  </w:num>
  <w:num w:numId="27" w16cid:durableId="2092461364">
    <w:abstractNumId w:val="10"/>
  </w:num>
  <w:num w:numId="28" w16cid:durableId="146469029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06209"/>
    <w:rsid w:val="000122B5"/>
    <w:rsid w:val="00012337"/>
    <w:rsid w:val="00017AAE"/>
    <w:rsid w:val="00030D13"/>
    <w:rsid w:val="0005382A"/>
    <w:rsid w:val="00053DA7"/>
    <w:rsid w:val="00054EC6"/>
    <w:rsid w:val="00062C25"/>
    <w:rsid w:val="00063D4A"/>
    <w:rsid w:val="000710DB"/>
    <w:rsid w:val="00073940"/>
    <w:rsid w:val="00075EFF"/>
    <w:rsid w:val="000775F9"/>
    <w:rsid w:val="000837AF"/>
    <w:rsid w:val="00083DC5"/>
    <w:rsid w:val="000876E5"/>
    <w:rsid w:val="0009229D"/>
    <w:rsid w:val="00095E0F"/>
    <w:rsid w:val="000A278A"/>
    <w:rsid w:val="000A46F0"/>
    <w:rsid w:val="000A4C42"/>
    <w:rsid w:val="000B1B2C"/>
    <w:rsid w:val="000B245E"/>
    <w:rsid w:val="000C5005"/>
    <w:rsid w:val="000C7390"/>
    <w:rsid w:val="000D35D4"/>
    <w:rsid w:val="000D3E45"/>
    <w:rsid w:val="000D75D0"/>
    <w:rsid w:val="000D7B54"/>
    <w:rsid w:val="000E08F1"/>
    <w:rsid w:val="000E3DA5"/>
    <w:rsid w:val="000F1212"/>
    <w:rsid w:val="000F1685"/>
    <w:rsid w:val="001050A2"/>
    <w:rsid w:val="001061BF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90941"/>
    <w:rsid w:val="001A1710"/>
    <w:rsid w:val="001A51C2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1058"/>
    <w:rsid w:val="002A24A4"/>
    <w:rsid w:val="002A4A13"/>
    <w:rsid w:val="002A7EFF"/>
    <w:rsid w:val="002B15E5"/>
    <w:rsid w:val="002B2D22"/>
    <w:rsid w:val="002C7BC2"/>
    <w:rsid w:val="002D1557"/>
    <w:rsid w:val="002E0EC5"/>
    <w:rsid w:val="002F4DAC"/>
    <w:rsid w:val="003066BA"/>
    <w:rsid w:val="003161F4"/>
    <w:rsid w:val="00321415"/>
    <w:rsid w:val="00322C68"/>
    <w:rsid w:val="003351DD"/>
    <w:rsid w:val="00335436"/>
    <w:rsid w:val="0034004E"/>
    <w:rsid w:val="00342C00"/>
    <w:rsid w:val="003445BE"/>
    <w:rsid w:val="003460DA"/>
    <w:rsid w:val="00355FFC"/>
    <w:rsid w:val="00356046"/>
    <w:rsid w:val="00356153"/>
    <w:rsid w:val="003602A5"/>
    <w:rsid w:val="003619C8"/>
    <w:rsid w:val="003631B6"/>
    <w:rsid w:val="00363B42"/>
    <w:rsid w:val="00372801"/>
    <w:rsid w:val="00376BAE"/>
    <w:rsid w:val="00381967"/>
    <w:rsid w:val="003840C2"/>
    <w:rsid w:val="00397E36"/>
    <w:rsid w:val="003A0396"/>
    <w:rsid w:val="003A607F"/>
    <w:rsid w:val="003B7C92"/>
    <w:rsid w:val="003C07DB"/>
    <w:rsid w:val="003C2E4C"/>
    <w:rsid w:val="003C3D3F"/>
    <w:rsid w:val="003C68D6"/>
    <w:rsid w:val="003D2A13"/>
    <w:rsid w:val="003D47B6"/>
    <w:rsid w:val="003D6764"/>
    <w:rsid w:val="003F6690"/>
    <w:rsid w:val="003F7818"/>
    <w:rsid w:val="0040653A"/>
    <w:rsid w:val="00411D8E"/>
    <w:rsid w:val="004207A3"/>
    <w:rsid w:val="00425B96"/>
    <w:rsid w:val="004338E3"/>
    <w:rsid w:val="00440DBC"/>
    <w:rsid w:val="00440E0C"/>
    <w:rsid w:val="00452A37"/>
    <w:rsid w:val="00460FDA"/>
    <w:rsid w:val="00462DCA"/>
    <w:rsid w:val="00472CE4"/>
    <w:rsid w:val="0047341A"/>
    <w:rsid w:val="00480577"/>
    <w:rsid w:val="00484B23"/>
    <w:rsid w:val="00484F8B"/>
    <w:rsid w:val="0048793F"/>
    <w:rsid w:val="0049143B"/>
    <w:rsid w:val="00491A06"/>
    <w:rsid w:val="004A08D4"/>
    <w:rsid w:val="004A2A86"/>
    <w:rsid w:val="004A3334"/>
    <w:rsid w:val="004A7AE4"/>
    <w:rsid w:val="004B1A36"/>
    <w:rsid w:val="004B4E28"/>
    <w:rsid w:val="004B7532"/>
    <w:rsid w:val="004C13E8"/>
    <w:rsid w:val="004D1E9A"/>
    <w:rsid w:val="004F69F4"/>
    <w:rsid w:val="005068FB"/>
    <w:rsid w:val="00507F3B"/>
    <w:rsid w:val="005129B5"/>
    <w:rsid w:val="005143D3"/>
    <w:rsid w:val="005146CC"/>
    <w:rsid w:val="00515829"/>
    <w:rsid w:val="005241B4"/>
    <w:rsid w:val="00524832"/>
    <w:rsid w:val="00525DC4"/>
    <w:rsid w:val="00540598"/>
    <w:rsid w:val="00540D71"/>
    <w:rsid w:val="005465AA"/>
    <w:rsid w:val="00547331"/>
    <w:rsid w:val="0057481A"/>
    <w:rsid w:val="00575D88"/>
    <w:rsid w:val="00576767"/>
    <w:rsid w:val="00577B9C"/>
    <w:rsid w:val="00583C7F"/>
    <w:rsid w:val="005A5259"/>
    <w:rsid w:val="005A5596"/>
    <w:rsid w:val="005C69B9"/>
    <w:rsid w:val="005D10EE"/>
    <w:rsid w:val="005D1A54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34BCB"/>
    <w:rsid w:val="0064272E"/>
    <w:rsid w:val="006441A2"/>
    <w:rsid w:val="00644FCB"/>
    <w:rsid w:val="00654F04"/>
    <w:rsid w:val="006563D1"/>
    <w:rsid w:val="0067471C"/>
    <w:rsid w:val="00676875"/>
    <w:rsid w:val="00680B69"/>
    <w:rsid w:val="00684AA6"/>
    <w:rsid w:val="00685BCF"/>
    <w:rsid w:val="00687B69"/>
    <w:rsid w:val="00687EB2"/>
    <w:rsid w:val="00696A0B"/>
    <w:rsid w:val="006B2645"/>
    <w:rsid w:val="006B34BF"/>
    <w:rsid w:val="006B5CF3"/>
    <w:rsid w:val="006C0F4F"/>
    <w:rsid w:val="006C46A7"/>
    <w:rsid w:val="006C666C"/>
    <w:rsid w:val="006D447F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2C54"/>
    <w:rsid w:val="007334B3"/>
    <w:rsid w:val="00744FF7"/>
    <w:rsid w:val="00745C31"/>
    <w:rsid w:val="00745EB6"/>
    <w:rsid w:val="0074716B"/>
    <w:rsid w:val="00752973"/>
    <w:rsid w:val="00752B15"/>
    <w:rsid w:val="0076238D"/>
    <w:rsid w:val="00763264"/>
    <w:rsid w:val="00771048"/>
    <w:rsid w:val="0077113B"/>
    <w:rsid w:val="007712B7"/>
    <w:rsid w:val="007766B3"/>
    <w:rsid w:val="00780903"/>
    <w:rsid w:val="00790195"/>
    <w:rsid w:val="007A0921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1662D"/>
    <w:rsid w:val="00822947"/>
    <w:rsid w:val="00827F35"/>
    <w:rsid w:val="00831D3D"/>
    <w:rsid w:val="00835CF6"/>
    <w:rsid w:val="008451DD"/>
    <w:rsid w:val="0084561D"/>
    <w:rsid w:val="00851E63"/>
    <w:rsid w:val="0086635A"/>
    <w:rsid w:val="00882F19"/>
    <w:rsid w:val="00882FF7"/>
    <w:rsid w:val="008835D7"/>
    <w:rsid w:val="00886CBB"/>
    <w:rsid w:val="008914E8"/>
    <w:rsid w:val="00891B2E"/>
    <w:rsid w:val="0089450A"/>
    <w:rsid w:val="008A0F9D"/>
    <w:rsid w:val="008A3050"/>
    <w:rsid w:val="008A5DAF"/>
    <w:rsid w:val="008B2F68"/>
    <w:rsid w:val="008C110C"/>
    <w:rsid w:val="008C19FD"/>
    <w:rsid w:val="008D1EF6"/>
    <w:rsid w:val="008E1CFA"/>
    <w:rsid w:val="008F0D7F"/>
    <w:rsid w:val="008F492E"/>
    <w:rsid w:val="008F4C8E"/>
    <w:rsid w:val="008F6656"/>
    <w:rsid w:val="00917B9C"/>
    <w:rsid w:val="00923B19"/>
    <w:rsid w:val="009251DE"/>
    <w:rsid w:val="00926905"/>
    <w:rsid w:val="00936702"/>
    <w:rsid w:val="00937283"/>
    <w:rsid w:val="00947132"/>
    <w:rsid w:val="00950E42"/>
    <w:rsid w:val="00951AFC"/>
    <w:rsid w:val="00952A10"/>
    <w:rsid w:val="009606BC"/>
    <w:rsid w:val="0096255B"/>
    <w:rsid w:val="00962F3A"/>
    <w:rsid w:val="00966461"/>
    <w:rsid w:val="00982505"/>
    <w:rsid w:val="00982531"/>
    <w:rsid w:val="00991198"/>
    <w:rsid w:val="00992353"/>
    <w:rsid w:val="009A5B3F"/>
    <w:rsid w:val="009B1965"/>
    <w:rsid w:val="009B30DF"/>
    <w:rsid w:val="009B529B"/>
    <w:rsid w:val="009B6DA8"/>
    <w:rsid w:val="009C03ED"/>
    <w:rsid w:val="009D206A"/>
    <w:rsid w:val="009D3573"/>
    <w:rsid w:val="009E57EE"/>
    <w:rsid w:val="009F11E7"/>
    <w:rsid w:val="009F2E1B"/>
    <w:rsid w:val="009F35A7"/>
    <w:rsid w:val="00A25180"/>
    <w:rsid w:val="00A27C3A"/>
    <w:rsid w:val="00A63C06"/>
    <w:rsid w:val="00A75130"/>
    <w:rsid w:val="00A773F1"/>
    <w:rsid w:val="00A82878"/>
    <w:rsid w:val="00A93033"/>
    <w:rsid w:val="00A958F1"/>
    <w:rsid w:val="00A96377"/>
    <w:rsid w:val="00AA3EED"/>
    <w:rsid w:val="00AA6575"/>
    <w:rsid w:val="00AC0B2E"/>
    <w:rsid w:val="00AC0DA9"/>
    <w:rsid w:val="00AC55F5"/>
    <w:rsid w:val="00AD630E"/>
    <w:rsid w:val="00AF5B69"/>
    <w:rsid w:val="00B10CBF"/>
    <w:rsid w:val="00B10FB3"/>
    <w:rsid w:val="00B11BED"/>
    <w:rsid w:val="00B301CC"/>
    <w:rsid w:val="00B35A49"/>
    <w:rsid w:val="00B3757E"/>
    <w:rsid w:val="00B436BD"/>
    <w:rsid w:val="00B50663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18B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1152"/>
    <w:rsid w:val="00C718B2"/>
    <w:rsid w:val="00C724EE"/>
    <w:rsid w:val="00C72EA8"/>
    <w:rsid w:val="00C96809"/>
    <w:rsid w:val="00CB48BB"/>
    <w:rsid w:val="00CB55ED"/>
    <w:rsid w:val="00CB7D20"/>
    <w:rsid w:val="00CB7E2E"/>
    <w:rsid w:val="00CC523F"/>
    <w:rsid w:val="00CD7312"/>
    <w:rsid w:val="00CE3E4A"/>
    <w:rsid w:val="00CF0BE5"/>
    <w:rsid w:val="00CF1D4F"/>
    <w:rsid w:val="00CF261F"/>
    <w:rsid w:val="00D0094D"/>
    <w:rsid w:val="00D07F72"/>
    <w:rsid w:val="00D10436"/>
    <w:rsid w:val="00D23023"/>
    <w:rsid w:val="00D2657B"/>
    <w:rsid w:val="00D26BEA"/>
    <w:rsid w:val="00D37A92"/>
    <w:rsid w:val="00D44D3E"/>
    <w:rsid w:val="00D453BD"/>
    <w:rsid w:val="00D46787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B448F"/>
    <w:rsid w:val="00DC0869"/>
    <w:rsid w:val="00DD37D4"/>
    <w:rsid w:val="00DE18AA"/>
    <w:rsid w:val="00DE2B8E"/>
    <w:rsid w:val="00DE6FD0"/>
    <w:rsid w:val="00DF12CE"/>
    <w:rsid w:val="00DF755F"/>
    <w:rsid w:val="00E02533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80B32"/>
    <w:rsid w:val="00E90D5F"/>
    <w:rsid w:val="00E95703"/>
    <w:rsid w:val="00EA4E13"/>
    <w:rsid w:val="00EA6851"/>
    <w:rsid w:val="00EB30DF"/>
    <w:rsid w:val="00EC031A"/>
    <w:rsid w:val="00EC3518"/>
    <w:rsid w:val="00EC4973"/>
    <w:rsid w:val="00EC55CD"/>
    <w:rsid w:val="00EE43C4"/>
    <w:rsid w:val="00EF2427"/>
    <w:rsid w:val="00EF2E0B"/>
    <w:rsid w:val="00F027CB"/>
    <w:rsid w:val="00F05ECF"/>
    <w:rsid w:val="00F1170C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3997"/>
    <w:rsid w:val="00F64492"/>
    <w:rsid w:val="00F76D13"/>
    <w:rsid w:val="00F82FDE"/>
    <w:rsid w:val="00F85B4A"/>
    <w:rsid w:val="00F972B8"/>
    <w:rsid w:val="00FA74F9"/>
    <w:rsid w:val="00FB5D15"/>
    <w:rsid w:val="00FC2E61"/>
    <w:rsid w:val="00FC64EB"/>
    <w:rsid w:val="00FD587E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D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2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685C78BBB30479FF9C3F9A726E6E9" ma:contentTypeVersion="16" ma:contentTypeDescription="Utwórz nowy dokument." ma:contentTypeScope="" ma:versionID="1d3abd9110e23a4527d333d891123912">
  <xsd:schema xmlns:xsd="http://www.w3.org/2001/XMLSchema" xmlns:xs="http://www.w3.org/2001/XMLSchema" xmlns:p="http://schemas.microsoft.com/office/2006/metadata/properties" xmlns:ns1="http://schemas.microsoft.com/sharepoint/v3" xmlns:ns2="3b975661-7a67-4eb6-9f9b-117552e7c632" xmlns:ns3="f04475b5-201a-4e2a-8f03-c7cf1da1bb82" targetNamespace="http://schemas.microsoft.com/office/2006/metadata/properties" ma:root="true" ma:fieldsID="b607c8a002e6194aaa01710a987700b9" ns1:_="" ns2:_="" ns3:_="">
    <xsd:import namespace="http://schemas.microsoft.com/sharepoint/v3"/>
    <xsd:import namespace="3b975661-7a67-4eb6-9f9b-117552e7c632"/>
    <xsd:import namespace="f04475b5-201a-4e2a-8f03-c7cf1da1b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5661-7a67-4eb6-9f9b-117552e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75b5-201a-4e2a-8f03-c7cf1da1bb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72fbb-ae0e-475f-9b6c-65b50f1030ac}" ma:internalName="TaxCatchAll" ma:showField="CatchAllData" ma:web="f04475b5-201a-4e2a-8f03-c7cf1da1b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475b5-201a-4e2a-8f03-c7cf1da1bb82" xsi:nil="true"/>
    <_ip_UnifiedCompliancePolicyUIAction xmlns="http://schemas.microsoft.com/sharepoint/v3" xsi:nil="true"/>
    <lcf76f155ced4ddcb4097134ff3c332f xmlns="3b975661-7a67-4eb6-9f9b-117552e7c6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C214A-7E5E-482C-A994-215D7CF90A10}"/>
</file>

<file path=customXml/itemProps3.xml><?xml version="1.0" encoding="utf-8"?>
<ds:datastoreItem xmlns:ds="http://schemas.openxmlformats.org/officeDocument/2006/customXml" ds:itemID="{97C75823-984B-44B5-8587-B04C367CD171}"/>
</file>

<file path=customXml/itemProps4.xml><?xml version="1.0" encoding="utf-8"?>
<ds:datastoreItem xmlns:ds="http://schemas.openxmlformats.org/officeDocument/2006/customXml" ds:itemID="{4FB7394F-C2C0-4890-9525-F777DA26D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Ples</dc:creator>
  <cp:keywords/>
  <dc:description/>
  <cp:lastModifiedBy>Anna Ples</cp:lastModifiedBy>
  <cp:revision>2</cp:revision>
  <cp:lastPrinted>2024-01-05T08:02:00Z</cp:lastPrinted>
  <dcterms:created xsi:type="dcterms:W3CDTF">2024-03-19T10:09:00Z</dcterms:created>
  <dcterms:modified xsi:type="dcterms:W3CDTF">2024-03-19T10:09:00Z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0x0101001B1685C78BBB30479FF9C3F9A726E6E9</vt:lpwstr>
  </property>
</Properties>
</file>