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DD383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60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CF5C83">
        <w:rPr>
          <w:rFonts w:ascii="Arial" w:hAnsi="Arial" w:cs="Arial"/>
          <w:bCs w:val="0"/>
          <w:lang w:val="pl-PL"/>
        </w:rPr>
        <w:t>I SPEŁNIANIU WARUNKU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8F7C6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="006158C0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</w:t>
      </w:r>
      <w:proofErr w:type="spellStart"/>
      <w:r w:rsidR="006158C0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7D73C0" w:rsidRDefault="00194DF0" w:rsidP="00C83627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3.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</w:t>
      </w:r>
      <w:r w:rsidR="008F7C6E">
        <w:rPr>
          <w:rFonts w:ascii="Arial" w:hAnsi="Arial" w:cs="Arial"/>
          <w:bCs w:val="0"/>
          <w:sz w:val="22"/>
          <w:szCs w:val="22"/>
          <w:lang w:val="pl-PL"/>
        </w:rPr>
        <w:br/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uPzp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</w:p>
    <w:p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B0A19" w:rsidRDefault="00194DF0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>4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/y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postępowaniu,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AD06A9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8F7C6E" w:rsidRDefault="008F7C6E" w:rsidP="008F7C6E">
      <w:pPr>
        <w:spacing w:line="266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Wykonawca / właściwie umocowany przedstawiciel</w:t>
      </w:r>
    </w:p>
    <w:p w:rsidR="008F7C6E" w:rsidRDefault="008F7C6E" w:rsidP="008F7C6E">
      <w:pPr>
        <w:spacing w:line="266" w:lineRule="auto"/>
        <w:jc w:val="center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podpisuje dokument  kwalifikowanym podpisem elektronicznym</w:t>
      </w:r>
    </w:p>
    <w:p w:rsidR="008F7C6E" w:rsidRDefault="008F7C6E" w:rsidP="008F7C6E">
      <w:pPr>
        <w:spacing w:line="266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51" w:rsidRDefault="00E85451" w:rsidP="00C63813">
      <w:r>
        <w:separator/>
      </w:r>
    </w:p>
  </w:endnote>
  <w:endnote w:type="continuationSeparator" w:id="0">
    <w:p w:rsidR="00E85451" w:rsidRDefault="00E85451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D5205D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51" w:rsidRDefault="00E85451" w:rsidP="00C63813">
      <w:r>
        <w:separator/>
      </w:r>
    </w:p>
  </w:footnote>
  <w:footnote w:type="continuationSeparator" w:id="0">
    <w:p w:rsidR="00E85451" w:rsidRDefault="00E85451" w:rsidP="00C6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77C65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C7F17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58C0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8F7C6E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246"/>
    <w:rsid w:val="00CC3A5B"/>
    <w:rsid w:val="00CC7206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205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3831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2DB9"/>
    <w:rsid w:val="00E73534"/>
    <w:rsid w:val="00E76729"/>
    <w:rsid w:val="00E822E7"/>
    <w:rsid w:val="00E847F4"/>
    <w:rsid w:val="00E85451"/>
    <w:rsid w:val="00E87838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Zielińdki</cp:lastModifiedBy>
  <cp:revision>2</cp:revision>
  <cp:lastPrinted>2021-02-22T11:37:00Z</cp:lastPrinted>
  <dcterms:created xsi:type="dcterms:W3CDTF">2021-12-06T07:59:00Z</dcterms:created>
  <dcterms:modified xsi:type="dcterms:W3CDTF">2021-12-06T07:59:00Z</dcterms:modified>
</cp:coreProperties>
</file>