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063" w:rsidRPr="00300EF4" w:rsidRDefault="00175063" w:rsidP="00175063">
      <w:pPr>
        <w:jc w:val="right"/>
        <w:rPr>
          <w:rFonts w:cstheme="minorHAnsi"/>
          <w:bCs/>
          <w:color w:val="000000" w:themeColor="text1"/>
        </w:rPr>
      </w:pPr>
      <w:r w:rsidRPr="00300EF4">
        <w:rPr>
          <w:rFonts w:cstheme="minorHAnsi"/>
          <w:color w:val="000000" w:themeColor="text1"/>
        </w:rPr>
        <w:t xml:space="preserve">Załącznik nr </w:t>
      </w:r>
      <w:r w:rsidR="00694C14">
        <w:rPr>
          <w:rFonts w:cstheme="minorHAnsi"/>
          <w:color w:val="000000" w:themeColor="text1"/>
        </w:rPr>
        <w:t>5</w:t>
      </w:r>
      <w:r w:rsidRPr="00300EF4">
        <w:rPr>
          <w:rFonts w:cstheme="minorHAnsi"/>
          <w:color w:val="000000" w:themeColor="text1"/>
        </w:rPr>
        <w:t xml:space="preserve"> do SWZ</w:t>
      </w:r>
    </w:p>
    <w:p w:rsidR="00175063" w:rsidRPr="004E740C" w:rsidRDefault="00175063" w:rsidP="00175063">
      <w:pPr>
        <w:ind w:firstLine="340"/>
        <w:jc w:val="both"/>
        <w:rPr>
          <w:rFonts w:asciiTheme="minorHAnsi" w:hAnsiTheme="minorHAnsi" w:cstheme="minorHAnsi"/>
          <w:b/>
        </w:rPr>
      </w:pPr>
      <w:r w:rsidRPr="00300EF4">
        <w:rPr>
          <w:rFonts w:cstheme="minorHAnsi"/>
          <w:bCs/>
          <w:color w:val="000000" w:themeColor="text1"/>
        </w:rPr>
        <w:t xml:space="preserve">Znak sprawy: </w:t>
      </w:r>
      <w:r w:rsidR="006A0AF2" w:rsidRPr="006A0AF2">
        <w:rPr>
          <w:rFonts w:cstheme="minorHAnsi"/>
          <w:bCs/>
          <w:color w:val="000000" w:themeColor="text1"/>
        </w:rPr>
        <w:t>MCPS-WZ/PG/351-69/2023 TP/U/S</w:t>
      </w:r>
      <w:r w:rsidRPr="00300EF4">
        <w:rPr>
          <w:rFonts w:cstheme="minorHAnsi"/>
          <w:color w:val="000000" w:themeColor="text1"/>
        </w:rPr>
        <w:tab/>
      </w:r>
    </w:p>
    <w:p w:rsidR="00177DB1" w:rsidRPr="00FE7288" w:rsidRDefault="00177DB1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07306">
      <w:pPr>
        <w:widowControl w:val="0"/>
        <w:suppressAutoHyphens/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</w:pP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FE7288" w:rsidRDefault="00724179" w:rsidP="00D07306">
      <w:pPr>
        <w:widowControl w:val="0"/>
        <w:suppressAutoHyphens/>
        <w:spacing w:after="0"/>
        <w:ind w:left="4956" w:hanging="4956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hAnsiTheme="minorHAnsi" w:cstheme="minorHAnsi"/>
          <w:kern w:val="2"/>
          <w:sz w:val="16"/>
          <w:szCs w:val="16"/>
          <w:lang w:eastAsia="zh-CN" w:bidi="hi-IN"/>
        </w:rPr>
        <w:t xml:space="preserve">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>(Pieczęć Wykonawcy)</w:t>
      </w:r>
    </w:p>
    <w:p w:rsidR="009140AB" w:rsidRPr="00FE7288" w:rsidRDefault="009140AB" w:rsidP="00D07306">
      <w:pPr>
        <w:widowControl w:val="0"/>
        <w:suppressAutoHyphens/>
        <w:spacing w:after="0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Pr="00FE7288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                        </w:t>
      </w: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 </w:t>
      </w:r>
      <w:r w:rsidR="009140AB"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FE7288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16"/>
          <w:szCs w:val="16"/>
          <w:lang w:eastAsia="zh-CN" w:bidi="hi-IN"/>
        </w:rPr>
        <w:t xml:space="preserve">  </w:t>
      </w:r>
    </w:p>
    <w:p w:rsidR="00381525" w:rsidRPr="00FE7288" w:rsidRDefault="00381525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</w:p>
    <w:p w:rsidR="00D857BD" w:rsidRPr="00FE7288" w:rsidRDefault="00D857BD" w:rsidP="00387407">
      <w:pPr>
        <w:widowControl w:val="0"/>
        <w:suppressAutoHyphens/>
        <w:spacing w:after="0"/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Pr="00FE7288" w:rsidRDefault="00D07306" w:rsidP="00387407">
      <w:pPr>
        <w:widowControl w:val="0"/>
        <w:suppressAutoHyphens/>
        <w:spacing w:after="0"/>
        <w:rPr>
          <w:rFonts w:asciiTheme="minorHAnsi" w:eastAsia="Arial" w:hAnsiTheme="minorHAnsi" w:cstheme="minorHAnsi"/>
          <w:b/>
          <w:bCs/>
          <w:spacing w:val="-4"/>
          <w:kern w:val="2"/>
          <w:lang w:eastAsia="hi-IN" w:bidi="hi-IN"/>
        </w:rPr>
      </w:pP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Pr="00FE7288" w:rsidRDefault="00D857BD" w:rsidP="00387407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FE7288" w:rsidRDefault="00381525" w:rsidP="00381525">
      <w:pPr>
        <w:widowControl w:val="0"/>
        <w:suppressAutoHyphens/>
        <w:autoSpaceDE w:val="0"/>
        <w:spacing w:before="120"/>
        <w:jc w:val="center"/>
        <w:rPr>
          <w:rFonts w:asciiTheme="minorHAnsi" w:eastAsia="Times New Roman" w:hAnsiTheme="minorHAnsi" w:cstheme="minorHAnsi"/>
          <w:i/>
          <w:iCs/>
          <w:kern w:val="2"/>
          <w:sz w:val="20"/>
          <w:szCs w:val="20"/>
          <w:lang w:eastAsia="zh-CN" w:bidi="hi-IN"/>
        </w:rPr>
      </w:pPr>
    </w:p>
    <w:p w:rsidR="00694C14" w:rsidRDefault="00D857BD" w:rsidP="00694C14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Przystępując do </w:t>
      </w:r>
      <w:r w:rsidRPr="006A0AF2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t xml:space="preserve">postępowania w sprawie udzielenia zamówienia na usługi społeczne i inne szczególne usługi </w:t>
      </w:r>
      <w:r w:rsidRPr="006A0AF2">
        <w:rPr>
          <w:rFonts w:asciiTheme="minorHAnsi" w:eastAsia="SimSun" w:hAnsiTheme="minorHAnsi" w:cstheme="minorHAnsi"/>
          <w:kern w:val="2"/>
          <w:sz w:val="20"/>
          <w:szCs w:val="20"/>
          <w:lang w:eastAsia="zh-CN" w:bidi="hi-IN"/>
        </w:rPr>
        <w:br/>
        <w:t xml:space="preserve">o wartości mniejszej niż progi unijne, tj. wyrażonej w złotych równowartość kwoty 750 000 euro prowadzonym w TRYBIE PODSTAWOWYM BEZ PRZEPROWADZENIA NEGOCJACJI pn. </w:t>
      </w:r>
      <w:r w:rsidR="006A0AF2" w:rsidRPr="006A0AF2">
        <w:rPr>
          <w:bCs/>
          <w:sz w:val="20"/>
          <w:szCs w:val="20"/>
        </w:rPr>
        <w:t xml:space="preserve">Kompleksowa usługa organizacji dwudniowego warsztatu, podnoszącego wiedzę z zakresu procesu </w:t>
      </w:r>
      <w:proofErr w:type="spellStart"/>
      <w:r w:rsidR="006A0AF2" w:rsidRPr="006A0AF2">
        <w:rPr>
          <w:bCs/>
          <w:sz w:val="20"/>
          <w:szCs w:val="20"/>
        </w:rPr>
        <w:t>Deinstytucjonalizacji</w:t>
      </w:r>
      <w:proofErr w:type="spellEnd"/>
      <w:r w:rsidR="006A0AF2" w:rsidRPr="006A0AF2">
        <w:rPr>
          <w:bCs/>
          <w:sz w:val="20"/>
          <w:szCs w:val="20"/>
        </w:rPr>
        <w:t xml:space="preserve"> Usług Społecznych i roli ROPS w jego wdrażaniu w ramach projektu partnerskiego pn.: „Liderzy kooperacji" w ramach Programu Operacyjnego Wiedza Edukacja Rozwój, Działanie 2.5 Skuteczna pomoc społeczna”.</w:t>
      </w:r>
      <w:r w:rsidR="00C61259" w:rsidRPr="006A0AF2">
        <w:rPr>
          <w:rFonts w:asciiTheme="minorHAnsi" w:hAnsiTheme="minorHAnsi" w:cstheme="minorHAnsi"/>
          <w:sz w:val="20"/>
          <w:szCs w:val="20"/>
        </w:rPr>
        <w:t xml:space="preserve">- </w:t>
      </w:r>
      <w:r w:rsidRPr="006A0AF2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w celu wykazania braku podstaw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 xml:space="preserve"> do wykluczenia z postępowania na podstawie art. 108 ust. 1 pkt 5) ustawy z dnia 11 września 2019 r. – Prawo zamówień publicznych (Dz. U. poz. 2019 ze zm.), oświadczam, że:</w:t>
      </w:r>
    </w:p>
    <w:p w:rsidR="00694C14" w:rsidRPr="00FE7288" w:rsidRDefault="00694C14" w:rsidP="00694C14">
      <w:pPr>
        <w:widowControl w:val="0"/>
        <w:suppressAutoHyphens/>
        <w:spacing w:after="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  <w:bookmarkStart w:id="0" w:name="_GoBack"/>
      <w:bookmarkEnd w:id="0"/>
    </w:p>
    <w:p w:rsidR="00724179" w:rsidRPr="00FE7288" w:rsidRDefault="00D857BD" w:rsidP="00387407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</w:pP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FE7288">
        <w:rPr>
          <w:rFonts w:asciiTheme="minorHAnsi" w:hAnsiTheme="minorHAnsi" w:cstheme="minorHAnsi"/>
          <w:b/>
          <w:bCs/>
        </w:rPr>
        <w:t xml:space="preserve"> </w:t>
      </w:r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FE7288">
        <w:rPr>
          <w:rFonts w:asciiTheme="minorHAnsi" w:eastAsia="Times New Roman" w:hAnsiTheme="minorHAnsi" w:cstheme="minorHAns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b/>
                <w:sz w:val="18"/>
                <w:szCs w:val="18"/>
              </w:rPr>
              <w:t>Adres podmiotu</w:t>
            </w: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387407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57BD" w:rsidRPr="00FE7288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7288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E7288" w:rsidRDefault="00D857BD" w:rsidP="00D857BD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57BD" w:rsidRPr="00FE7288" w:rsidRDefault="00D857BD" w:rsidP="00D857BD">
      <w:pPr>
        <w:widowControl w:val="0"/>
        <w:spacing w:after="0"/>
        <w:ind w:left="284" w:right="-2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D857BD" w:rsidRPr="00FE7288" w:rsidRDefault="00D857BD" w:rsidP="00387407">
      <w:pPr>
        <w:widowControl w:val="0"/>
        <w:spacing w:after="0"/>
        <w:ind w:left="284" w:right="-2"/>
        <w:rPr>
          <w:rFonts w:asciiTheme="minorHAnsi" w:hAnsiTheme="minorHAnsi" w:cstheme="minorHAnsi"/>
          <w:iCs/>
          <w:sz w:val="20"/>
          <w:szCs w:val="20"/>
        </w:rPr>
      </w:pPr>
      <w:r w:rsidRPr="00FE7288">
        <w:rPr>
          <w:rFonts w:asciiTheme="minorHAnsi" w:hAnsiTheme="minorHAnsi" w:cstheme="minorHAns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ind w:left="567" w:right="968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D857BD" w:rsidRPr="00FE7288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FE7288">
      <w:pPr>
        <w:pStyle w:val="Tekstpodstawowywcity2"/>
        <w:spacing w:after="0" w:line="240" w:lineRule="auto"/>
        <w:ind w:left="0" w:right="3378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asciiTheme="minorHAnsi" w:hAnsiTheme="minorHAnsi" w:cstheme="minorHAnsi"/>
          <w:sz w:val="20"/>
          <w:szCs w:val="20"/>
          <w:u w:val="single"/>
        </w:rPr>
      </w:pPr>
      <w:r w:rsidRPr="00FE7288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D857BD">
      <w:pPr>
        <w:widowControl w:val="0"/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ind w:left="2694" w:right="3378"/>
        <w:jc w:val="center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:rsidR="00381525" w:rsidRPr="00FE7288" w:rsidRDefault="00381525" w:rsidP="00387407">
      <w:pPr>
        <w:pStyle w:val="Tekstpodstawowywcity2"/>
        <w:spacing w:after="0" w:line="240" w:lineRule="auto"/>
        <w:ind w:left="2694" w:right="3378"/>
        <w:rPr>
          <w:rFonts w:asciiTheme="minorHAnsi" w:hAnsiTheme="minorHAnsi" w:cstheme="minorHAnsi"/>
          <w:i/>
          <w:sz w:val="18"/>
          <w:szCs w:val="18"/>
        </w:rPr>
      </w:pPr>
      <w:r w:rsidRPr="00FE7288">
        <w:rPr>
          <w:rFonts w:asciiTheme="minorHAnsi" w:hAnsiTheme="minorHAnsi" w:cstheme="minorHAnsi"/>
          <w:i/>
          <w:sz w:val="18"/>
          <w:szCs w:val="18"/>
        </w:rPr>
        <w:t>(podpis osoby upoważnionej do reprezentowania Wykonawcy)</w:t>
      </w: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381525" w:rsidRPr="00FE7288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D857BD" w:rsidRPr="00FE7288" w:rsidRDefault="00D857BD" w:rsidP="00D857BD">
      <w:pPr>
        <w:widowControl w:val="0"/>
        <w:spacing w:after="0"/>
        <w:rPr>
          <w:rFonts w:asciiTheme="minorHAnsi" w:hAnsiTheme="minorHAnsi" w:cstheme="minorHAnsi"/>
          <w:i/>
          <w:sz w:val="20"/>
          <w:szCs w:val="20"/>
          <w:lang w:val="x-none"/>
        </w:rPr>
      </w:pPr>
    </w:p>
    <w:p w:rsidR="00D857BD" w:rsidRPr="00FE7288" w:rsidRDefault="00D857BD" w:rsidP="00D857B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E7288">
        <w:rPr>
          <w:rFonts w:asciiTheme="minorHAnsi" w:hAnsiTheme="minorHAnsi" w:cstheme="minorHAnsi"/>
          <w:sz w:val="18"/>
          <w:szCs w:val="18"/>
        </w:rPr>
        <w:t>**</w:t>
      </w:r>
      <w:r w:rsidRPr="00FE7288">
        <w:rPr>
          <w:rFonts w:asciiTheme="minorHAnsi" w:hAnsiTheme="minorHAnsi" w:cstheme="minorHAnsi"/>
          <w:b/>
          <w:sz w:val="18"/>
          <w:szCs w:val="18"/>
        </w:rPr>
        <w:t>W przypadku konsorcjum każdy z uczestników konsorcjum składa odrębne oświadczenie</w:t>
      </w:r>
      <w:r w:rsidRPr="00FE7288">
        <w:rPr>
          <w:rFonts w:asciiTheme="minorHAnsi" w:hAnsiTheme="minorHAnsi" w:cstheme="minorHAnsi"/>
          <w:sz w:val="18"/>
          <w:szCs w:val="18"/>
        </w:rPr>
        <w:t>.</w:t>
      </w:r>
    </w:p>
    <w:p w:rsidR="00D857BD" w:rsidRPr="00FE7288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</w:pPr>
    </w:p>
    <w:p w:rsidR="00D857BD" w:rsidRPr="00FE7288" w:rsidRDefault="00D857BD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381525" w:rsidRPr="00FE7288" w:rsidRDefault="00381525" w:rsidP="00D857BD">
      <w:pPr>
        <w:widowControl w:val="0"/>
        <w:suppressAutoHyphens/>
        <w:autoSpaceDE w:val="0"/>
        <w:spacing w:before="120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..........................dnia........................r.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Pr="00FE7288" w:rsidRDefault="009140AB" w:rsidP="00177DB1">
      <w:pPr>
        <w:widowControl w:val="0"/>
        <w:suppressAutoHyphens/>
        <w:autoSpaceDE w:val="0"/>
        <w:spacing w:after="0" w:line="100" w:lineRule="atLeas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eastAsia="Times New Roman" w:hAnsiTheme="minorHAnsi" w:cstheme="minorHAnsi"/>
          <w:kern w:val="2"/>
          <w:sz w:val="16"/>
          <w:szCs w:val="16"/>
          <w:lang w:eastAsia="zh-CN" w:bidi="hi-IN"/>
        </w:rPr>
        <w:t>Miejscowość, data</w:t>
      </w: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)</w:t>
      </w:r>
    </w:p>
    <w:p w:rsidR="009140AB" w:rsidRPr="00FE7288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….</w:t>
      </w:r>
      <w:r w:rsidR="009140AB" w:rsidRPr="00FE7288">
        <w:rPr>
          <w:rFonts w:asciiTheme="minorHAnsi" w:eastAsia="Times New Roman" w:hAnsiTheme="minorHAnsi" w:cstheme="minorHAns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eastAsia="SimSun" w:hAnsiTheme="minorHAnsi" w:cstheme="minorHAnsi"/>
          <w:kern w:val="2"/>
          <w:sz w:val="24"/>
          <w:szCs w:val="24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(</w:t>
      </w: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Pr="00FE7288" w:rsidRDefault="009140AB" w:rsidP="00387407">
      <w:pPr>
        <w:widowControl w:val="0"/>
        <w:suppressAutoHyphens/>
        <w:spacing w:after="0"/>
        <w:ind w:left="5812"/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</w:pPr>
      <w:r w:rsidRPr="00FE7288">
        <w:rPr>
          <w:rFonts w:asciiTheme="minorHAnsi" w:hAnsiTheme="minorHAnsi" w:cstheme="minorHAns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 w:rsidRPr="00FE7288">
        <w:rPr>
          <w:rFonts w:asciiTheme="minorHAnsi" w:hAnsiTheme="minorHAnsi" w:cstheme="minorHAns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RPr="00FE7288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89" w:rsidRDefault="00782789" w:rsidP="00696478">
      <w:pPr>
        <w:spacing w:after="0" w:line="240" w:lineRule="auto"/>
      </w:pPr>
      <w:r>
        <w:separator/>
      </w:r>
    </w:p>
  </w:endnote>
  <w:endnote w:type="continuationSeparator" w:id="0">
    <w:p w:rsidR="00782789" w:rsidRDefault="00782789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89" w:rsidRDefault="00782789" w:rsidP="00696478">
      <w:pPr>
        <w:spacing w:after="0" w:line="240" w:lineRule="auto"/>
      </w:pPr>
      <w:r>
        <w:separator/>
      </w:r>
    </w:p>
  </w:footnote>
  <w:footnote w:type="continuationSeparator" w:id="0">
    <w:p w:rsidR="00782789" w:rsidRDefault="00782789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A6D80"/>
    <w:rsid w:val="000A7E37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5063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2337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1926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67D62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87407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08F8"/>
    <w:rsid w:val="004E2A9D"/>
    <w:rsid w:val="004E4792"/>
    <w:rsid w:val="004E4C17"/>
    <w:rsid w:val="004E5F62"/>
    <w:rsid w:val="004E6131"/>
    <w:rsid w:val="004E690F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3934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4C14"/>
    <w:rsid w:val="00696306"/>
    <w:rsid w:val="00696478"/>
    <w:rsid w:val="00697AA8"/>
    <w:rsid w:val="00697B61"/>
    <w:rsid w:val="006A0AF2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069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3453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278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B7C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102"/>
    <w:rsid w:val="0096792D"/>
    <w:rsid w:val="009709B9"/>
    <w:rsid w:val="00982816"/>
    <w:rsid w:val="00986342"/>
    <w:rsid w:val="009965E5"/>
    <w:rsid w:val="009A406B"/>
    <w:rsid w:val="009A4BA9"/>
    <w:rsid w:val="009A7038"/>
    <w:rsid w:val="009B11B2"/>
    <w:rsid w:val="009B2A80"/>
    <w:rsid w:val="009B5F2C"/>
    <w:rsid w:val="009C0251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6F58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87736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595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1259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3656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651AC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B0D59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3299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0F28"/>
    <w:rsid w:val="00FD1677"/>
    <w:rsid w:val="00FD5063"/>
    <w:rsid w:val="00FD5202"/>
    <w:rsid w:val="00FD617C"/>
    <w:rsid w:val="00FE42FC"/>
    <w:rsid w:val="00FE4451"/>
    <w:rsid w:val="00FE7288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5889-9C9A-4D21-A758-778DB2364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2023-08-11T09:41:00Z</dcterms:created>
  <dcterms:modified xsi:type="dcterms:W3CDTF">2023-08-11T09:41:00Z</dcterms:modified>
</cp:coreProperties>
</file>