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8146D" w14:textId="77777777" w:rsidR="0042080A" w:rsidRDefault="0042080A" w:rsidP="0058585F">
      <w:pPr>
        <w:keepNext/>
        <w:tabs>
          <w:tab w:val="left" w:pos="0"/>
        </w:tabs>
        <w:suppressAutoHyphens/>
        <w:spacing w:after="0" w:line="200" w:lineRule="atLeast"/>
        <w:jc w:val="right"/>
        <w:outlineLvl w:val="0"/>
        <w:rPr>
          <w:rFonts w:eastAsia="Times New Roman" w:cs="Times New Roman"/>
          <w:b/>
          <w:i/>
          <w:iCs/>
          <w:sz w:val="24"/>
          <w:szCs w:val="24"/>
          <w:lang w:eastAsia="pl-PL"/>
        </w:rPr>
      </w:pPr>
    </w:p>
    <w:p w14:paraId="1814BC3F" w14:textId="0C83B25D" w:rsidR="0055146D" w:rsidRDefault="0058585F" w:rsidP="0058585F">
      <w:pPr>
        <w:keepNext/>
        <w:tabs>
          <w:tab w:val="left" w:pos="0"/>
        </w:tabs>
        <w:suppressAutoHyphens/>
        <w:spacing w:after="0" w:line="200" w:lineRule="atLeast"/>
        <w:jc w:val="right"/>
        <w:outlineLvl w:val="0"/>
        <w:rPr>
          <w:rFonts w:eastAsia="Times New Roman" w:cs="Times New Roman"/>
          <w:b/>
          <w:i/>
          <w:iCs/>
          <w:sz w:val="24"/>
          <w:szCs w:val="24"/>
          <w:lang w:eastAsia="pl-PL"/>
        </w:rPr>
      </w:pPr>
      <w:r w:rsidRPr="0058585F">
        <w:rPr>
          <w:rFonts w:eastAsia="Times New Roman" w:cs="Times New Roman"/>
          <w:b/>
          <w:i/>
          <w:iCs/>
          <w:sz w:val="24"/>
          <w:szCs w:val="24"/>
          <w:lang w:eastAsia="pl-PL"/>
        </w:rPr>
        <w:t xml:space="preserve">Załącznik nr </w:t>
      </w:r>
      <w:r w:rsidR="0042080A">
        <w:rPr>
          <w:rFonts w:eastAsia="Times New Roman" w:cs="Times New Roman"/>
          <w:b/>
          <w:i/>
          <w:iCs/>
          <w:sz w:val="24"/>
          <w:szCs w:val="24"/>
          <w:lang w:eastAsia="pl-PL"/>
        </w:rPr>
        <w:t>5</w:t>
      </w:r>
      <w:r w:rsidRPr="0058585F">
        <w:rPr>
          <w:rFonts w:eastAsia="Times New Roman" w:cs="Times New Roman"/>
          <w:b/>
          <w:i/>
          <w:iCs/>
          <w:sz w:val="24"/>
          <w:szCs w:val="24"/>
          <w:lang w:eastAsia="pl-PL"/>
        </w:rPr>
        <w:t xml:space="preserve"> do SWZ</w:t>
      </w:r>
    </w:p>
    <w:p w14:paraId="35A74305" w14:textId="77777777" w:rsidR="007666FB" w:rsidRPr="0058585F" w:rsidRDefault="007666FB" w:rsidP="0058585F">
      <w:pPr>
        <w:keepNext/>
        <w:tabs>
          <w:tab w:val="left" w:pos="0"/>
        </w:tabs>
        <w:suppressAutoHyphens/>
        <w:spacing w:after="0" w:line="200" w:lineRule="atLeast"/>
        <w:jc w:val="right"/>
        <w:outlineLvl w:val="0"/>
        <w:rPr>
          <w:rFonts w:eastAsia="Times New Roman" w:cs="Times New Roman"/>
          <w:b/>
          <w:i/>
          <w:iCs/>
          <w:sz w:val="24"/>
          <w:szCs w:val="24"/>
          <w:lang w:eastAsia="pl-PL"/>
        </w:rPr>
      </w:pPr>
    </w:p>
    <w:p w14:paraId="3644F988" w14:textId="77777777" w:rsidR="003B37C7" w:rsidRPr="00021019" w:rsidRDefault="003B37C7" w:rsidP="00E21DC9">
      <w:pPr>
        <w:spacing w:after="0" w:line="200" w:lineRule="atLeast"/>
        <w:jc w:val="both"/>
        <w:rPr>
          <w:rFonts w:eastAsia="Times New Roman" w:cs="Times New Roman"/>
          <w:b/>
          <w:bCs/>
          <w:lang w:eastAsia="pl-PL"/>
        </w:rPr>
      </w:pPr>
    </w:p>
    <w:p w14:paraId="1ECC8EF8" w14:textId="0632F18B" w:rsidR="00E21DC9" w:rsidRPr="00021019" w:rsidRDefault="00E21DC9" w:rsidP="00E21DC9">
      <w:pPr>
        <w:spacing w:after="0" w:line="200" w:lineRule="atLeast"/>
        <w:jc w:val="both"/>
        <w:rPr>
          <w:rFonts w:eastAsia="Times New Roman" w:cs="Times New Roman"/>
          <w:lang w:eastAsia="pl-PL"/>
        </w:rPr>
      </w:pPr>
      <w:r w:rsidRPr="00021019">
        <w:rPr>
          <w:rFonts w:eastAsia="Times New Roman" w:cs="Times New Roman"/>
          <w:b/>
          <w:bCs/>
          <w:lang w:eastAsia="pl-PL"/>
        </w:rPr>
        <w:t>Wykonawca</w:t>
      </w:r>
      <w:r w:rsidR="00A333E8" w:rsidRPr="00021019">
        <w:rPr>
          <w:rFonts w:eastAsia="Times New Roman" w:cs="Times New Roman"/>
          <w:b/>
          <w:bCs/>
          <w:lang w:eastAsia="pl-PL"/>
        </w:rPr>
        <w:t xml:space="preserve"> </w:t>
      </w:r>
      <w:r w:rsidRPr="00021019">
        <w:rPr>
          <w:rFonts w:eastAsia="Times New Roman" w:cs="Times New Roman"/>
          <w:lang w:eastAsia="pl-PL"/>
        </w:rPr>
        <w:t>............</w:t>
      </w:r>
      <w:r w:rsidR="00A333E8" w:rsidRPr="00021019">
        <w:rPr>
          <w:rFonts w:eastAsia="Times New Roman" w:cs="Times New Roman"/>
          <w:lang w:eastAsia="pl-PL"/>
        </w:rPr>
        <w:t>..........</w:t>
      </w:r>
      <w:r w:rsidRPr="00021019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</w:t>
      </w:r>
    </w:p>
    <w:p w14:paraId="2895761E" w14:textId="77777777" w:rsidR="00B34FF8" w:rsidRPr="00021019" w:rsidRDefault="00B34FF8" w:rsidP="00E21DC9">
      <w:pPr>
        <w:spacing w:after="0" w:line="200" w:lineRule="atLeast"/>
        <w:jc w:val="both"/>
        <w:rPr>
          <w:rFonts w:eastAsia="Times New Roman" w:cs="Times New Roman"/>
          <w:i/>
          <w:lang w:eastAsia="pl-PL"/>
        </w:rPr>
      </w:pPr>
      <w:r w:rsidRPr="00021019">
        <w:rPr>
          <w:rFonts w:eastAsia="Times New Roman" w:cs="Times New Roman"/>
          <w:i/>
          <w:lang w:eastAsia="pl-PL"/>
        </w:rPr>
        <w:tab/>
      </w:r>
      <w:r w:rsidRPr="00021019">
        <w:rPr>
          <w:rFonts w:eastAsia="Times New Roman" w:cs="Times New Roman"/>
          <w:i/>
          <w:lang w:eastAsia="pl-PL"/>
        </w:rPr>
        <w:tab/>
      </w:r>
      <w:r w:rsidRPr="00021019">
        <w:rPr>
          <w:rFonts w:eastAsia="Times New Roman" w:cs="Times New Roman"/>
          <w:i/>
          <w:lang w:eastAsia="pl-PL"/>
        </w:rPr>
        <w:tab/>
      </w:r>
      <w:r w:rsidRPr="00021019">
        <w:rPr>
          <w:rFonts w:eastAsia="Times New Roman" w:cs="Times New Roman"/>
          <w:i/>
          <w:lang w:eastAsia="pl-PL"/>
        </w:rPr>
        <w:tab/>
        <w:t>(pełna Nazwa i adres Wykonawcy)</w:t>
      </w:r>
    </w:p>
    <w:p w14:paraId="08E13551" w14:textId="77777777" w:rsidR="00707905" w:rsidRPr="00021019" w:rsidRDefault="00707905" w:rsidP="00E21DC9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6D680E0F" w14:textId="35D91D59" w:rsidR="0055146D" w:rsidRPr="00082067" w:rsidRDefault="0055146D" w:rsidP="00E21DC9">
      <w:pPr>
        <w:spacing w:after="0" w:line="36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71852111" w14:textId="77777777" w:rsidR="00021019" w:rsidRPr="00021019" w:rsidRDefault="00021019" w:rsidP="00CF7E70">
      <w:pPr>
        <w:spacing w:after="0"/>
        <w:jc w:val="center"/>
        <w:rPr>
          <w:rFonts w:eastAsia="Times New Roman" w:cs="Times New Roman"/>
          <w:b/>
          <w:bCs/>
          <w:lang w:eastAsia="pl-PL"/>
        </w:rPr>
      </w:pPr>
      <w:r w:rsidRPr="00021019">
        <w:rPr>
          <w:rFonts w:eastAsia="Times New Roman" w:cs="Times New Roman"/>
          <w:b/>
          <w:bCs/>
          <w:lang w:eastAsia="pl-PL"/>
        </w:rPr>
        <w:t>WYKAZ ROBÓT BUDOWLANYCH</w:t>
      </w:r>
    </w:p>
    <w:p w14:paraId="6547A9A9" w14:textId="573FE391" w:rsidR="00021019" w:rsidRPr="00021019" w:rsidRDefault="00021019" w:rsidP="00DD2091">
      <w:pPr>
        <w:spacing w:after="0"/>
        <w:jc w:val="both"/>
        <w:rPr>
          <w:rFonts w:eastAsia="Times New Roman" w:cs="Times New Roman"/>
          <w:b/>
          <w:bCs/>
          <w:lang w:eastAsia="pl-PL"/>
        </w:rPr>
      </w:pPr>
      <w:r w:rsidRPr="00021019">
        <w:rPr>
          <w:rFonts w:eastAsia="Times New Roman" w:cs="Times New Roman"/>
          <w:b/>
          <w:bCs/>
          <w:lang w:eastAsia="pl-PL"/>
        </w:rPr>
        <w:t>wykonanych nie wcześniej niż w</w:t>
      </w:r>
      <w:bookmarkStart w:id="0" w:name="_GoBack"/>
      <w:bookmarkEnd w:id="0"/>
      <w:r w:rsidRPr="00021019">
        <w:rPr>
          <w:rFonts w:eastAsia="Times New Roman" w:cs="Times New Roman"/>
          <w:b/>
          <w:bCs/>
          <w:lang w:eastAsia="pl-PL"/>
        </w:rPr>
        <w:t xml:space="preserve"> okresie ostatnich pięciu lat przed upływem terminu składania ofert, a jeżeli okres prowadzenia działalności jest krótszy — w tym okresie, z podaniem ich rodzaju </w:t>
      </w:r>
      <w:r w:rsidR="00C0286E">
        <w:rPr>
          <w:rFonts w:eastAsia="Times New Roman" w:cs="Times New Roman"/>
          <w:b/>
          <w:bCs/>
          <w:lang w:eastAsia="pl-PL"/>
        </w:rPr>
        <w:br/>
      </w:r>
      <w:r w:rsidRPr="00021019">
        <w:rPr>
          <w:rFonts w:eastAsia="Times New Roman" w:cs="Times New Roman"/>
          <w:b/>
          <w:bCs/>
          <w:lang w:eastAsia="pl-PL"/>
        </w:rPr>
        <w:t>i wartości, daty, miejsca wykonania i podmiotów, na rzecz których roboty te zostały wykonane, z</w:t>
      </w:r>
      <w:r w:rsidR="00300407">
        <w:rPr>
          <w:rFonts w:eastAsia="Times New Roman" w:cs="Times New Roman"/>
          <w:b/>
          <w:bCs/>
          <w:lang w:eastAsia="pl-PL"/>
        </w:rPr>
        <w:t> </w:t>
      </w:r>
      <w:r w:rsidRPr="00021019">
        <w:rPr>
          <w:rFonts w:eastAsia="Times New Roman" w:cs="Times New Roman"/>
          <w:b/>
          <w:bCs/>
          <w:lang w:eastAsia="pl-PL"/>
        </w:rPr>
        <w:t>załączeniem dowodów określających, czy roboty budowlane zostały wykonane należycie</w:t>
      </w:r>
    </w:p>
    <w:p w14:paraId="2370F943" w14:textId="77777777" w:rsidR="00021019" w:rsidRPr="00082067" w:rsidRDefault="00021019" w:rsidP="00E21DC9">
      <w:pPr>
        <w:spacing w:after="0" w:line="36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0DBF83E6" w14:textId="1B0903C8" w:rsidR="007666FB" w:rsidRPr="00021019" w:rsidRDefault="00E21DC9" w:rsidP="008324B4">
      <w:pPr>
        <w:pStyle w:val="Akapitzlist"/>
        <w:numPr>
          <w:ilvl w:val="0"/>
          <w:numId w:val="3"/>
        </w:numPr>
        <w:spacing w:before="120" w:after="57" w:line="200" w:lineRule="atLeast"/>
        <w:ind w:left="426" w:hanging="426"/>
        <w:jc w:val="both"/>
        <w:rPr>
          <w:rFonts w:eastAsia="Times New Roman" w:cs="Times New Roman"/>
          <w:bCs/>
          <w:lang w:eastAsia="pl-PL"/>
        </w:rPr>
      </w:pPr>
      <w:r w:rsidRPr="00021019">
        <w:rPr>
          <w:rFonts w:eastAsia="Times New Roman" w:cs="Times New Roman"/>
          <w:bCs/>
          <w:lang w:eastAsia="pl-PL"/>
        </w:rPr>
        <w:t xml:space="preserve">W związku z postępowaniem </w:t>
      </w:r>
      <w:r w:rsidR="00A53770" w:rsidRPr="00021019">
        <w:rPr>
          <w:rFonts w:eastAsia="Times New Roman" w:cs="Times New Roman"/>
          <w:bCs/>
          <w:lang w:eastAsia="pl-PL"/>
        </w:rPr>
        <w:t>o</w:t>
      </w:r>
      <w:r w:rsidRPr="00021019">
        <w:rPr>
          <w:rFonts w:eastAsia="Times New Roman" w:cs="Times New Roman"/>
          <w:bCs/>
          <w:lang w:eastAsia="pl-PL"/>
        </w:rPr>
        <w:t xml:space="preserve"> udzielenie zamówienia </w:t>
      </w:r>
      <w:r w:rsidR="004D79C8" w:rsidRPr="00021019">
        <w:rPr>
          <w:rFonts w:eastAsia="Times New Roman" w:cs="Times New Roman"/>
          <w:bCs/>
          <w:lang w:eastAsia="pl-PL"/>
        </w:rPr>
        <w:t>publicznego</w:t>
      </w:r>
      <w:r w:rsidR="00A53770" w:rsidRPr="00021019">
        <w:rPr>
          <w:rFonts w:eastAsia="Times New Roman" w:cs="Times New Roman"/>
          <w:bCs/>
          <w:lang w:eastAsia="pl-PL"/>
        </w:rPr>
        <w:t xml:space="preserve">, prowadzonego przez </w:t>
      </w:r>
      <w:r w:rsidR="001A3DEE" w:rsidRPr="001A3DEE">
        <w:rPr>
          <w:rFonts w:eastAsia="Times New Roman" w:cs="Times New Roman"/>
          <w:bCs/>
          <w:lang w:eastAsia="pl-PL"/>
        </w:rPr>
        <w:t xml:space="preserve">Skarb Państwa – Państwowe Gospodarstwo Leśne Lasy Państwowe </w:t>
      </w:r>
      <w:r w:rsidR="00A53770" w:rsidRPr="00021019">
        <w:rPr>
          <w:rFonts w:eastAsia="Times New Roman" w:cs="Times New Roman"/>
          <w:bCs/>
          <w:lang w:eastAsia="pl-PL"/>
        </w:rPr>
        <w:t xml:space="preserve">Nadleśnictwo </w:t>
      </w:r>
      <w:r w:rsidR="00C0286E">
        <w:rPr>
          <w:rFonts w:eastAsia="Times New Roman" w:cs="Times New Roman"/>
          <w:bCs/>
          <w:lang w:eastAsia="pl-PL"/>
        </w:rPr>
        <w:t>Orneta</w:t>
      </w:r>
      <w:r w:rsidR="00C0286E" w:rsidRPr="00D81C0F">
        <w:rPr>
          <w:rFonts w:eastAsia="Times New Roman" w:cs="Times New Roman"/>
          <w:bCs/>
          <w:lang w:eastAsia="pl-PL"/>
        </w:rPr>
        <w:t xml:space="preserve"> z siedzibą w </w:t>
      </w:r>
      <w:r w:rsidR="00C0286E">
        <w:rPr>
          <w:rFonts w:eastAsia="Times New Roman" w:cs="Times New Roman"/>
          <w:bCs/>
          <w:lang w:eastAsia="pl-PL"/>
        </w:rPr>
        <w:t>Ornecie</w:t>
      </w:r>
      <w:r w:rsidR="00C0286E" w:rsidRPr="00D81C0F">
        <w:rPr>
          <w:rFonts w:eastAsia="Times New Roman" w:cs="Times New Roman"/>
          <w:bCs/>
          <w:lang w:eastAsia="pl-PL"/>
        </w:rPr>
        <w:t xml:space="preserve">, ul. </w:t>
      </w:r>
      <w:r w:rsidR="00C0286E">
        <w:rPr>
          <w:rFonts w:eastAsia="Times New Roman" w:cs="Times New Roman"/>
          <w:bCs/>
          <w:lang w:eastAsia="pl-PL"/>
        </w:rPr>
        <w:t>1 Maja 26, 11-130 Orneta</w:t>
      </w:r>
      <w:r w:rsidR="00A53770" w:rsidRPr="00021019">
        <w:rPr>
          <w:rFonts w:eastAsia="Times New Roman" w:cs="Times New Roman"/>
          <w:bCs/>
          <w:lang w:eastAsia="pl-PL"/>
        </w:rPr>
        <w:t>,</w:t>
      </w:r>
      <w:r w:rsidR="004D79C8" w:rsidRPr="00021019">
        <w:rPr>
          <w:rFonts w:eastAsia="Times New Roman" w:cs="Times New Roman"/>
          <w:bCs/>
          <w:lang w:eastAsia="pl-PL"/>
        </w:rPr>
        <w:t xml:space="preserve"> </w:t>
      </w:r>
      <w:r w:rsidR="0058585F" w:rsidRPr="00021019">
        <w:rPr>
          <w:rFonts w:eastAsia="Times New Roman" w:cs="Times New Roman"/>
          <w:bCs/>
          <w:lang w:eastAsia="pl-PL"/>
        </w:rPr>
        <w:t xml:space="preserve">w trybie podstawowym – bez negocjacji, na podstawie </w:t>
      </w:r>
      <w:r w:rsidR="0058585F" w:rsidRPr="00021019">
        <w:rPr>
          <w:rFonts w:eastAsia="Times New Roman" w:cs="Times New Roman"/>
          <w:bCs/>
          <w:i/>
          <w:iCs/>
          <w:lang w:eastAsia="pl-PL"/>
        </w:rPr>
        <w:t xml:space="preserve">ustawy z dnia 11 września 2019 r. Prawo </w:t>
      </w:r>
      <w:r w:rsidR="002272F9">
        <w:rPr>
          <w:rFonts w:eastAsia="Times New Roman" w:cs="Times New Roman"/>
          <w:bCs/>
          <w:i/>
          <w:iCs/>
          <w:lang w:eastAsia="pl-PL"/>
        </w:rPr>
        <w:t>zamówień publicznych (t.j</w:t>
      </w:r>
      <w:r w:rsidR="0058585F" w:rsidRPr="00021019">
        <w:rPr>
          <w:rFonts w:eastAsia="Times New Roman" w:cs="Times New Roman"/>
          <w:bCs/>
          <w:i/>
          <w:iCs/>
          <w:lang w:eastAsia="pl-PL"/>
        </w:rPr>
        <w:t>. Dz. U. z 202</w:t>
      </w:r>
      <w:r w:rsidR="00F24B73">
        <w:rPr>
          <w:rFonts w:eastAsia="Times New Roman" w:cs="Times New Roman"/>
          <w:bCs/>
          <w:i/>
          <w:iCs/>
          <w:lang w:eastAsia="pl-PL"/>
        </w:rPr>
        <w:t>2</w:t>
      </w:r>
      <w:r w:rsidR="0058585F" w:rsidRPr="00021019">
        <w:rPr>
          <w:rFonts w:eastAsia="Times New Roman" w:cs="Times New Roman"/>
          <w:bCs/>
          <w:i/>
          <w:iCs/>
          <w:lang w:eastAsia="pl-PL"/>
        </w:rPr>
        <w:t xml:space="preserve"> r. poz. </w:t>
      </w:r>
      <w:r w:rsidR="00F24B73">
        <w:rPr>
          <w:rFonts w:eastAsia="Times New Roman" w:cs="Times New Roman"/>
          <w:bCs/>
          <w:i/>
          <w:iCs/>
          <w:lang w:eastAsia="pl-PL"/>
        </w:rPr>
        <w:t>1710</w:t>
      </w:r>
      <w:r w:rsidR="0058585F" w:rsidRPr="00021019">
        <w:rPr>
          <w:rFonts w:eastAsia="Times New Roman" w:cs="Times New Roman"/>
          <w:bCs/>
          <w:i/>
          <w:iCs/>
          <w:lang w:eastAsia="pl-PL"/>
        </w:rPr>
        <w:t>)</w:t>
      </w:r>
      <w:r w:rsidR="0058585F" w:rsidRPr="00021019">
        <w:rPr>
          <w:rFonts w:eastAsia="Times New Roman" w:cs="Times New Roman"/>
          <w:bCs/>
          <w:lang w:eastAsia="pl-PL"/>
        </w:rPr>
        <w:t xml:space="preserve"> </w:t>
      </w:r>
      <w:r w:rsidR="00CC5A21" w:rsidRPr="00021019">
        <w:rPr>
          <w:rFonts w:eastAsia="Times New Roman" w:cs="Times New Roman"/>
          <w:bCs/>
          <w:lang w:eastAsia="pl-PL"/>
        </w:rPr>
        <w:t>pn.</w:t>
      </w:r>
      <w:r w:rsidRPr="00021019">
        <w:rPr>
          <w:rFonts w:eastAsia="Times New Roman" w:cs="Times New Roman"/>
          <w:bCs/>
          <w:lang w:eastAsia="pl-PL"/>
        </w:rPr>
        <w:t xml:space="preserve">: </w:t>
      </w:r>
    </w:p>
    <w:p w14:paraId="071933B2" w14:textId="77777777" w:rsidR="007666FB" w:rsidRPr="00021019" w:rsidRDefault="007666FB" w:rsidP="007666FB">
      <w:pPr>
        <w:pStyle w:val="Akapitzlist"/>
        <w:spacing w:before="120" w:after="57" w:line="200" w:lineRule="atLeast"/>
        <w:jc w:val="both"/>
        <w:rPr>
          <w:rFonts w:eastAsia="Times New Roman" w:cs="Times New Roman"/>
          <w:bCs/>
          <w:lang w:eastAsia="pl-PL"/>
        </w:rPr>
      </w:pPr>
    </w:p>
    <w:p w14:paraId="272A7672" w14:textId="2F3229E6" w:rsidR="003D5130" w:rsidRDefault="001A3DEE" w:rsidP="00B24328">
      <w:pPr>
        <w:spacing w:before="120" w:after="120"/>
        <w:jc w:val="center"/>
        <w:outlineLvl w:val="0"/>
        <w:rPr>
          <w:b/>
        </w:rPr>
      </w:pPr>
      <w:r>
        <w:rPr>
          <w:b/>
        </w:rPr>
        <w:t>„</w:t>
      </w:r>
      <w:r w:rsidR="003D5130" w:rsidRPr="003D5130">
        <w:rPr>
          <w:b/>
        </w:rPr>
        <w:t xml:space="preserve">Bieżące utrzymanie dróg leśnych i dojazdów przeciwpożarowych </w:t>
      </w:r>
      <w:r w:rsidR="003D5130">
        <w:rPr>
          <w:b/>
        </w:rPr>
        <w:br/>
      </w:r>
      <w:r w:rsidR="003D5130" w:rsidRPr="003D5130">
        <w:rPr>
          <w:b/>
        </w:rPr>
        <w:t>w N</w:t>
      </w:r>
      <w:r>
        <w:rPr>
          <w:b/>
        </w:rPr>
        <w:t>adleśnictwie Orneta w 2022 roku”</w:t>
      </w:r>
    </w:p>
    <w:p w14:paraId="28F07893" w14:textId="7E691676" w:rsidR="00E21DC9" w:rsidRPr="00021019" w:rsidRDefault="00BC3E4B" w:rsidP="00B24328">
      <w:pPr>
        <w:spacing w:before="120" w:after="120"/>
        <w:jc w:val="center"/>
        <w:outlineLvl w:val="0"/>
        <w:rPr>
          <w:rFonts w:eastAsia="Times New Roman" w:cs="Times New Roman"/>
          <w:b/>
          <w:lang w:eastAsia="pl-PL"/>
        </w:rPr>
      </w:pPr>
      <w:r w:rsidRPr="00021019">
        <w:rPr>
          <w:b/>
          <w:bCs/>
        </w:rPr>
        <w:t xml:space="preserve">(znak postępowania </w:t>
      </w:r>
      <w:r w:rsidR="0058585F" w:rsidRPr="00021019">
        <w:rPr>
          <w:b/>
          <w:bCs/>
        </w:rPr>
        <w:t>SA.270</w:t>
      </w:r>
      <w:r w:rsidR="008324B4">
        <w:rPr>
          <w:b/>
          <w:bCs/>
        </w:rPr>
        <w:t>.15.</w:t>
      </w:r>
      <w:r w:rsidR="0058585F" w:rsidRPr="00021019">
        <w:rPr>
          <w:b/>
          <w:bCs/>
        </w:rPr>
        <w:t>202</w:t>
      </w:r>
      <w:r w:rsidR="0042080A">
        <w:rPr>
          <w:b/>
          <w:bCs/>
        </w:rPr>
        <w:t>2</w:t>
      </w:r>
      <w:r w:rsidR="00B24328" w:rsidRPr="00021019">
        <w:rPr>
          <w:b/>
          <w:bCs/>
        </w:rPr>
        <w:t>)</w:t>
      </w:r>
    </w:p>
    <w:p w14:paraId="2C4E7280" w14:textId="1B5A83E3" w:rsidR="00E21DC9" w:rsidRDefault="00021019" w:rsidP="008324B4">
      <w:pPr>
        <w:spacing w:before="57" w:after="57" w:line="200" w:lineRule="atLeast"/>
        <w:ind w:left="426"/>
        <w:jc w:val="both"/>
        <w:rPr>
          <w:rFonts w:eastAsia="Times New Roman" w:cs="Times New Roman"/>
          <w:lang w:eastAsia="pl-PL"/>
        </w:rPr>
      </w:pPr>
      <w:r w:rsidRPr="00021019">
        <w:rPr>
          <w:rFonts w:eastAsia="Times New Roman" w:cs="Times New Roman"/>
          <w:lang w:eastAsia="pl-PL"/>
        </w:rPr>
        <w:t>na dowód spełniania warunku udziału w postępowaniu dotyczącego zdolności technicznej przedstawiamy wykaz wykonanych robót:</w:t>
      </w:r>
    </w:p>
    <w:tbl>
      <w:tblPr>
        <w:tblStyle w:val="Tabela-Siatka"/>
        <w:tblW w:w="9060" w:type="dxa"/>
        <w:tblInd w:w="-5" w:type="dxa"/>
        <w:tblLook w:val="04A0" w:firstRow="1" w:lastRow="0" w:firstColumn="1" w:lastColumn="0" w:noHBand="0" w:noVBand="1"/>
      </w:tblPr>
      <w:tblGrid>
        <w:gridCol w:w="2502"/>
        <w:gridCol w:w="1287"/>
        <w:gridCol w:w="1285"/>
        <w:gridCol w:w="1584"/>
        <w:gridCol w:w="2402"/>
      </w:tblGrid>
      <w:tr w:rsidR="00021019" w:rsidRPr="00662256" w14:paraId="127A110F" w14:textId="77777777" w:rsidTr="003D5130">
        <w:trPr>
          <w:cantSplit/>
        </w:trPr>
        <w:tc>
          <w:tcPr>
            <w:tcW w:w="2502" w:type="dxa"/>
            <w:vAlign w:val="center"/>
          </w:tcPr>
          <w:p w14:paraId="35DF825B" w14:textId="77777777" w:rsidR="00021019" w:rsidRPr="00662256" w:rsidRDefault="00021019" w:rsidP="000536B7">
            <w:pPr>
              <w:jc w:val="center"/>
              <w:rPr>
                <w:rFonts w:asciiTheme="minorHAnsi" w:hAnsiTheme="minorHAnsi"/>
                <w:color w:val="000000"/>
              </w:rPr>
            </w:pPr>
            <w:r w:rsidRPr="00662256">
              <w:rPr>
                <w:rFonts w:asciiTheme="minorHAnsi" w:hAnsiTheme="minorHAnsi"/>
                <w:color w:val="000000"/>
              </w:rPr>
              <w:t>Wykaz robót budowlanych (należy określić w sposób pozwalający na ocenę spełnienia warunku)</w:t>
            </w:r>
          </w:p>
        </w:tc>
        <w:tc>
          <w:tcPr>
            <w:tcW w:w="1287" w:type="dxa"/>
            <w:vAlign w:val="center"/>
          </w:tcPr>
          <w:p w14:paraId="5A98A31E" w14:textId="77777777" w:rsidR="00021019" w:rsidRPr="00662256" w:rsidRDefault="00021019" w:rsidP="000536B7">
            <w:pPr>
              <w:jc w:val="center"/>
              <w:rPr>
                <w:rFonts w:asciiTheme="minorHAnsi" w:hAnsiTheme="minorHAnsi"/>
                <w:color w:val="000000"/>
              </w:rPr>
            </w:pPr>
            <w:r w:rsidRPr="00662256">
              <w:rPr>
                <w:rFonts w:asciiTheme="minorHAnsi" w:hAnsiTheme="minorHAnsi"/>
              </w:rPr>
              <w:t>Wartość brutto [zł]</w:t>
            </w:r>
          </w:p>
        </w:tc>
        <w:tc>
          <w:tcPr>
            <w:tcW w:w="1285" w:type="dxa"/>
            <w:vAlign w:val="center"/>
          </w:tcPr>
          <w:p w14:paraId="2CB6895F" w14:textId="77777777" w:rsidR="00021019" w:rsidRPr="00662256" w:rsidRDefault="00021019" w:rsidP="000536B7">
            <w:pPr>
              <w:jc w:val="center"/>
              <w:rPr>
                <w:rFonts w:asciiTheme="minorHAnsi" w:hAnsiTheme="minorHAnsi"/>
                <w:color w:val="000000"/>
              </w:rPr>
            </w:pPr>
            <w:r w:rsidRPr="00662256">
              <w:rPr>
                <w:rFonts w:asciiTheme="minorHAnsi" w:hAnsiTheme="minorHAnsi"/>
              </w:rPr>
              <w:t>Data wykonania</w:t>
            </w:r>
          </w:p>
        </w:tc>
        <w:tc>
          <w:tcPr>
            <w:tcW w:w="1584" w:type="dxa"/>
            <w:vAlign w:val="center"/>
          </w:tcPr>
          <w:p w14:paraId="71C0C252" w14:textId="77777777" w:rsidR="00021019" w:rsidRPr="00662256" w:rsidRDefault="00021019" w:rsidP="000536B7">
            <w:pPr>
              <w:jc w:val="center"/>
              <w:rPr>
                <w:rFonts w:asciiTheme="minorHAnsi" w:hAnsiTheme="minorHAnsi"/>
                <w:color w:val="000000"/>
              </w:rPr>
            </w:pPr>
            <w:r w:rsidRPr="00662256">
              <w:rPr>
                <w:rFonts w:asciiTheme="minorHAnsi" w:hAnsiTheme="minorHAnsi"/>
              </w:rPr>
              <w:t>Miejsce wykonania</w:t>
            </w:r>
          </w:p>
        </w:tc>
        <w:tc>
          <w:tcPr>
            <w:tcW w:w="2402" w:type="dxa"/>
            <w:vAlign w:val="center"/>
          </w:tcPr>
          <w:p w14:paraId="0AEBC891" w14:textId="77777777" w:rsidR="00021019" w:rsidRPr="00662256" w:rsidRDefault="00021019" w:rsidP="003D5130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Podmiot, na rzecz którego wykonano roboty</w:t>
            </w:r>
          </w:p>
        </w:tc>
      </w:tr>
      <w:tr w:rsidR="00021019" w:rsidRPr="00662256" w14:paraId="526CAAFA" w14:textId="77777777" w:rsidTr="003D5130">
        <w:trPr>
          <w:cantSplit/>
          <w:trHeight w:val="1553"/>
        </w:trPr>
        <w:tc>
          <w:tcPr>
            <w:tcW w:w="2502" w:type="dxa"/>
            <w:vAlign w:val="center"/>
          </w:tcPr>
          <w:p w14:paraId="6FED30A2" w14:textId="77777777" w:rsidR="00021019" w:rsidRDefault="00021019" w:rsidP="000536B7">
            <w:pPr>
              <w:jc w:val="center"/>
              <w:rPr>
                <w:color w:val="000000"/>
              </w:rPr>
            </w:pPr>
          </w:p>
          <w:p w14:paraId="796F9BED" w14:textId="77777777" w:rsidR="00021019" w:rsidRDefault="00021019" w:rsidP="000536B7">
            <w:pPr>
              <w:jc w:val="center"/>
              <w:rPr>
                <w:color w:val="000000"/>
              </w:rPr>
            </w:pPr>
          </w:p>
          <w:p w14:paraId="49BDD4A6" w14:textId="77777777" w:rsidR="00021019" w:rsidRPr="00662256" w:rsidRDefault="00021019" w:rsidP="000536B7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vAlign w:val="center"/>
          </w:tcPr>
          <w:p w14:paraId="1293C065" w14:textId="77777777" w:rsidR="00021019" w:rsidRPr="00662256" w:rsidRDefault="00021019" w:rsidP="000536B7">
            <w:pPr>
              <w:jc w:val="center"/>
            </w:pPr>
          </w:p>
        </w:tc>
        <w:tc>
          <w:tcPr>
            <w:tcW w:w="1285" w:type="dxa"/>
            <w:vAlign w:val="center"/>
          </w:tcPr>
          <w:p w14:paraId="49489F3C" w14:textId="77777777" w:rsidR="00021019" w:rsidRPr="00662256" w:rsidRDefault="00021019" w:rsidP="000536B7">
            <w:pPr>
              <w:jc w:val="center"/>
            </w:pPr>
          </w:p>
        </w:tc>
        <w:tc>
          <w:tcPr>
            <w:tcW w:w="1584" w:type="dxa"/>
            <w:vAlign w:val="center"/>
          </w:tcPr>
          <w:p w14:paraId="021191A6" w14:textId="77777777" w:rsidR="00021019" w:rsidRPr="00662256" w:rsidRDefault="00021019" w:rsidP="000536B7">
            <w:pPr>
              <w:jc w:val="center"/>
            </w:pPr>
          </w:p>
        </w:tc>
        <w:tc>
          <w:tcPr>
            <w:tcW w:w="2402" w:type="dxa"/>
            <w:vAlign w:val="center"/>
          </w:tcPr>
          <w:p w14:paraId="770D4067" w14:textId="77777777" w:rsidR="00021019" w:rsidRDefault="00021019" w:rsidP="000536B7">
            <w:pPr>
              <w:jc w:val="center"/>
            </w:pPr>
          </w:p>
        </w:tc>
      </w:tr>
    </w:tbl>
    <w:p w14:paraId="6531F0A0" w14:textId="77777777" w:rsidR="00021019" w:rsidRDefault="00021019" w:rsidP="0055146D">
      <w:pPr>
        <w:tabs>
          <w:tab w:val="left" w:pos="383"/>
        </w:tabs>
        <w:suppressAutoHyphens/>
        <w:spacing w:before="57" w:after="0" w:line="240" w:lineRule="atLeast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2A9FCB0" w14:textId="0B8A1A8F" w:rsidR="00021019" w:rsidRPr="00021019" w:rsidRDefault="00021019" w:rsidP="008324B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57" w:after="0" w:line="240" w:lineRule="atLeast"/>
        <w:ind w:left="426" w:hanging="426"/>
        <w:jc w:val="both"/>
        <w:rPr>
          <w:rFonts w:eastAsia="Times New Roman" w:cs="Times New Roman"/>
          <w:sz w:val="20"/>
          <w:szCs w:val="20"/>
          <w:lang w:eastAsia="pl-PL"/>
        </w:rPr>
      </w:pPr>
      <w:r>
        <w:t>W załączeniu przedkładamy d</w:t>
      </w:r>
      <w:r w:rsidRPr="00021019">
        <w:t xml:space="preserve">owody określające, czy wskazane przez </w:t>
      </w:r>
      <w:r>
        <w:t>nas</w:t>
      </w:r>
      <w:r w:rsidRPr="00021019">
        <w:t xml:space="preserve"> roboty budowlane zostały wykonane należycie, przy czym dowodami, o których mowa, są referencje bądź inne dokumenty sporządzone przez podmiot, na rzecz którego roboty budowlane zostały wykonane, </w:t>
      </w:r>
      <w:r>
        <w:t xml:space="preserve">lub inne odpowiednie dokumenty z powodu braku możliwości uzyskania tych dokumentów </w:t>
      </w:r>
      <w:r w:rsidR="003D5130">
        <w:br/>
      </w:r>
      <w:r w:rsidRPr="00021019">
        <w:t xml:space="preserve">z przyczyn </w:t>
      </w:r>
      <w:r>
        <w:t xml:space="preserve">od nas </w:t>
      </w:r>
      <w:r w:rsidRPr="00021019">
        <w:t>niezależnych</w:t>
      </w:r>
      <w:r>
        <w:t>.</w:t>
      </w:r>
    </w:p>
    <w:p w14:paraId="73647790" w14:textId="77777777" w:rsidR="00021019" w:rsidRDefault="00021019" w:rsidP="00021019">
      <w:pPr>
        <w:tabs>
          <w:tab w:val="left" w:pos="383"/>
        </w:tabs>
        <w:suppressAutoHyphens/>
        <w:spacing w:before="57" w:after="0" w:line="240" w:lineRule="atLeast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2D47E23" w14:textId="75FC8418" w:rsidR="0055146D" w:rsidRPr="00021019" w:rsidRDefault="000729B9" w:rsidP="00021019">
      <w:pPr>
        <w:tabs>
          <w:tab w:val="left" w:pos="383"/>
        </w:tabs>
        <w:suppressAutoHyphens/>
        <w:spacing w:before="57" w:after="0" w:line="240" w:lineRule="atLeast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021019">
        <w:rPr>
          <w:rFonts w:eastAsia="Times New Roman" w:cs="Times New Roman"/>
          <w:sz w:val="20"/>
          <w:szCs w:val="20"/>
          <w:lang w:eastAsia="pl-PL"/>
        </w:rPr>
        <w:tab/>
      </w:r>
    </w:p>
    <w:p w14:paraId="255142CC" w14:textId="77777777" w:rsidR="00520A7C" w:rsidRDefault="00520A7C" w:rsidP="00E21DC9">
      <w:pPr>
        <w:spacing w:after="0" w:line="240" w:lineRule="auto"/>
        <w:ind w:left="5220"/>
        <w:jc w:val="center"/>
        <w:rPr>
          <w:rFonts w:eastAsia="Times New Roman" w:cs="Times New Roman"/>
          <w:sz w:val="20"/>
          <w:szCs w:val="20"/>
          <w:lang w:eastAsia="pl-PL"/>
        </w:rPr>
      </w:pPr>
    </w:p>
    <w:p w14:paraId="397C52EB" w14:textId="77777777" w:rsidR="003F25EE" w:rsidRDefault="003F25EE" w:rsidP="003B37C7">
      <w:pPr>
        <w:spacing w:after="0" w:line="240" w:lineRule="auto"/>
        <w:ind w:left="5220"/>
        <w:jc w:val="center"/>
        <w:rPr>
          <w:rFonts w:eastAsia="Times New Roman" w:cs="Times New Roman"/>
          <w:sz w:val="20"/>
          <w:szCs w:val="20"/>
          <w:lang w:eastAsia="pl-PL"/>
        </w:rPr>
      </w:pPr>
    </w:p>
    <w:p w14:paraId="7185CDCC" w14:textId="4B76C1F2" w:rsidR="005A3C25" w:rsidRDefault="003B37C7" w:rsidP="003B37C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……………</w:t>
      </w:r>
      <w:r w:rsidRPr="00A333E8">
        <w:rPr>
          <w:rFonts w:eastAsia="Times New Roman" w:cs="Times New Roman"/>
          <w:sz w:val="20"/>
          <w:szCs w:val="20"/>
          <w:lang w:eastAsia="pl-PL"/>
        </w:rPr>
        <w:t>................................</w:t>
      </w:r>
      <w:r>
        <w:rPr>
          <w:rFonts w:eastAsia="Times New Roman" w:cs="Times New Roman"/>
          <w:sz w:val="20"/>
          <w:szCs w:val="20"/>
          <w:lang w:eastAsia="pl-PL"/>
        </w:rPr>
        <w:t xml:space="preserve">, dnia </w:t>
      </w:r>
      <w:r w:rsidRPr="00A333E8">
        <w:rPr>
          <w:rFonts w:eastAsia="Times New Roman" w:cs="Times New Roman"/>
          <w:sz w:val="20"/>
          <w:szCs w:val="20"/>
          <w:lang w:eastAsia="pl-PL"/>
        </w:rPr>
        <w:t>...</w:t>
      </w:r>
      <w:r>
        <w:rPr>
          <w:rFonts w:eastAsia="Times New Roman" w:cs="Times New Roman"/>
          <w:sz w:val="20"/>
          <w:szCs w:val="20"/>
          <w:lang w:eastAsia="pl-PL"/>
        </w:rPr>
        <w:t>......................</w:t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  <w:t>……..</w:t>
      </w:r>
      <w:r w:rsidR="005A3C25">
        <w:rPr>
          <w:rFonts w:eastAsia="Times New Roman" w:cs="Times New Roman"/>
          <w:sz w:val="20"/>
          <w:szCs w:val="20"/>
          <w:lang w:eastAsia="pl-PL"/>
        </w:rPr>
        <w:t>……………………………………</w:t>
      </w:r>
      <w:r>
        <w:rPr>
          <w:rFonts w:eastAsia="Times New Roman" w:cs="Times New Roman"/>
          <w:sz w:val="20"/>
          <w:szCs w:val="20"/>
          <w:lang w:eastAsia="pl-PL"/>
        </w:rPr>
        <w:t>…………..</w:t>
      </w:r>
    </w:p>
    <w:p w14:paraId="3534EF70" w14:textId="2652DA76" w:rsidR="00E21DC9" w:rsidRPr="005A3C25" w:rsidRDefault="003B37C7" w:rsidP="003B37C7">
      <w:pPr>
        <w:spacing w:after="0" w:line="240" w:lineRule="auto"/>
        <w:ind w:firstLine="708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5A3C25">
        <w:rPr>
          <w:rFonts w:eastAsia="Times New Roman" w:cs="Times New Roman"/>
          <w:i/>
          <w:sz w:val="20"/>
          <w:szCs w:val="20"/>
          <w:lang w:eastAsia="pl-PL"/>
        </w:rPr>
        <w:t>(miejscowość,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Pr="005A3C25">
        <w:rPr>
          <w:rFonts w:eastAsia="Times New Roman" w:cs="Times New Roman"/>
          <w:i/>
          <w:sz w:val="20"/>
          <w:szCs w:val="20"/>
          <w:lang w:eastAsia="pl-PL"/>
        </w:rPr>
        <w:t xml:space="preserve">data) </w:t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 w:rsidR="00E21DC9" w:rsidRPr="005A3C25">
        <w:rPr>
          <w:rFonts w:eastAsia="Times New Roman" w:cs="Times New Roman"/>
          <w:i/>
          <w:sz w:val="20"/>
          <w:szCs w:val="20"/>
          <w:lang w:eastAsia="pl-PL"/>
        </w:rPr>
        <w:t xml:space="preserve">(podpis </w:t>
      </w:r>
      <w:r>
        <w:rPr>
          <w:rFonts w:eastAsia="Times New Roman" w:cs="Times New Roman"/>
          <w:i/>
          <w:sz w:val="20"/>
          <w:szCs w:val="20"/>
          <w:lang w:eastAsia="pl-PL"/>
        </w:rPr>
        <w:t>Wykonawcy</w:t>
      </w:r>
      <w:r w:rsidR="00E21DC9" w:rsidRPr="005A3C25">
        <w:rPr>
          <w:rFonts w:eastAsia="Times New Roman" w:cs="Times New Roman"/>
          <w:i/>
          <w:sz w:val="20"/>
          <w:szCs w:val="20"/>
          <w:lang w:eastAsia="pl-PL"/>
        </w:rPr>
        <w:t>)</w:t>
      </w:r>
    </w:p>
    <w:sectPr w:rsidR="00E21DC9" w:rsidRPr="005A3C25" w:rsidSect="003A481A">
      <w:headerReference w:type="default" r:id="rId8"/>
      <w:pgSz w:w="11906" w:h="16838"/>
      <w:pgMar w:top="1134" w:right="1418" w:bottom="709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0965C" w14:textId="77777777" w:rsidR="00605105" w:rsidRDefault="00605105" w:rsidP="00E21DC9">
      <w:pPr>
        <w:spacing w:after="0" w:line="240" w:lineRule="auto"/>
      </w:pPr>
      <w:r>
        <w:separator/>
      </w:r>
    </w:p>
  </w:endnote>
  <w:endnote w:type="continuationSeparator" w:id="0">
    <w:p w14:paraId="2A64BCE9" w14:textId="77777777" w:rsidR="00605105" w:rsidRDefault="00605105" w:rsidP="00E2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4FC6F" w14:textId="77777777" w:rsidR="00605105" w:rsidRDefault="00605105" w:rsidP="00E21DC9">
      <w:pPr>
        <w:spacing w:after="0" w:line="240" w:lineRule="auto"/>
      </w:pPr>
      <w:r>
        <w:separator/>
      </w:r>
    </w:p>
  </w:footnote>
  <w:footnote w:type="continuationSeparator" w:id="0">
    <w:p w14:paraId="076456B9" w14:textId="77777777" w:rsidR="00605105" w:rsidRDefault="00605105" w:rsidP="00E2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5D56C" w14:textId="27EF890A" w:rsidR="0042080A" w:rsidRPr="0042080A" w:rsidRDefault="0042080A" w:rsidP="0042080A">
    <w:pPr>
      <w:pStyle w:val="Nagwek"/>
      <w:spacing w:before="0" w:after="0"/>
      <w:jc w:val="right"/>
      <w:rPr>
        <w:rFonts w:ascii="Calibri" w:hAnsi="Calibri" w:cs="Calibri"/>
        <w:i/>
        <w:iCs/>
      </w:rPr>
    </w:pPr>
    <w:r w:rsidRPr="0042080A">
      <w:rPr>
        <w:rFonts w:ascii="Calibri" w:hAnsi="Calibri" w:cs="Calibri"/>
        <w:i/>
        <w:iCs/>
      </w:rPr>
      <w:t>„</w:t>
    </w:r>
    <w:r w:rsidR="00D667FD" w:rsidRPr="00D667FD">
      <w:rPr>
        <w:rFonts w:ascii="Calibri" w:hAnsi="Calibri" w:cs="Calibri"/>
        <w:i/>
        <w:iCs/>
      </w:rPr>
      <w:t>Bieżące utrzymanie dróg leśnych i dojazdów przeciwpożarowych w Nadleśnictwie Orneta w 2022 roku</w:t>
    </w:r>
    <w:r w:rsidRPr="0042080A">
      <w:rPr>
        <w:rFonts w:ascii="Calibri" w:hAnsi="Calibri" w:cs="Calibri"/>
        <w:i/>
        <w:iCs/>
      </w:rPr>
      <w:t>”</w:t>
    </w:r>
  </w:p>
  <w:p w14:paraId="39AF81F2" w14:textId="3B40589B" w:rsidR="00300407" w:rsidRDefault="0042080A" w:rsidP="0042080A">
    <w:pPr>
      <w:pStyle w:val="Nagwek"/>
      <w:spacing w:before="0" w:after="0"/>
      <w:jc w:val="right"/>
    </w:pPr>
    <w:r w:rsidRPr="0042080A">
      <w:rPr>
        <w:rFonts w:ascii="Calibri" w:hAnsi="Calibri" w:cs="Calibri"/>
        <w:i/>
        <w:iCs/>
      </w:rPr>
      <w:t xml:space="preserve"> znak spr. SA.270</w:t>
    </w:r>
    <w:r w:rsidR="008324B4">
      <w:rPr>
        <w:rFonts w:ascii="Calibri" w:hAnsi="Calibri" w:cs="Calibri"/>
        <w:i/>
        <w:iCs/>
      </w:rPr>
      <w:t>.15</w:t>
    </w:r>
    <w:r w:rsidRPr="0042080A">
      <w:rPr>
        <w:rFonts w:ascii="Calibri" w:hAnsi="Calibri" w:cs="Calibri"/>
        <w:i/>
        <w:iCs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" w15:restartNumberingAfterBreak="0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4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5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7" w15:restartNumberingAfterBreak="0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8" w15:restartNumberingAfterBreak="0">
    <w:nsid w:val="2FD3666D"/>
    <w:multiLevelType w:val="hybridMultilevel"/>
    <w:tmpl w:val="41D632DA"/>
    <w:lvl w:ilvl="0" w:tplc="04150011">
      <w:start w:val="1"/>
      <w:numFmt w:val="decimal"/>
      <w:lvlText w:val="%1)"/>
      <w:lvlJc w:val="left"/>
      <w:pPr>
        <w:ind w:left="1103" w:hanging="360"/>
      </w:p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91642E4"/>
    <w:multiLevelType w:val="hybridMultilevel"/>
    <w:tmpl w:val="036A76B0"/>
    <w:lvl w:ilvl="0" w:tplc="CFBC0D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C9"/>
    <w:rsid w:val="00001065"/>
    <w:rsid w:val="00004D2E"/>
    <w:rsid w:val="0000507A"/>
    <w:rsid w:val="00005A52"/>
    <w:rsid w:val="00012CE8"/>
    <w:rsid w:val="00012CF6"/>
    <w:rsid w:val="000140B6"/>
    <w:rsid w:val="00014E82"/>
    <w:rsid w:val="000152AE"/>
    <w:rsid w:val="00017321"/>
    <w:rsid w:val="00021019"/>
    <w:rsid w:val="00021FF7"/>
    <w:rsid w:val="000230B3"/>
    <w:rsid w:val="0002406D"/>
    <w:rsid w:val="00025EE4"/>
    <w:rsid w:val="00025F6B"/>
    <w:rsid w:val="00026DA7"/>
    <w:rsid w:val="00030D51"/>
    <w:rsid w:val="0003341F"/>
    <w:rsid w:val="00037644"/>
    <w:rsid w:val="00040E91"/>
    <w:rsid w:val="0004182D"/>
    <w:rsid w:val="00042480"/>
    <w:rsid w:val="00057E54"/>
    <w:rsid w:val="000674E9"/>
    <w:rsid w:val="000729B9"/>
    <w:rsid w:val="00074AE2"/>
    <w:rsid w:val="00076B5F"/>
    <w:rsid w:val="00081B9F"/>
    <w:rsid w:val="00081D65"/>
    <w:rsid w:val="00082067"/>
    <w:rsid w:val="000858C5"/>
    <w:rsid w:val="00085CF5"/>
    <w:rsid w:val="00085EA3"/>
    <w:rsid w:val="00091BA4"/>
    <w:rsid w:val="0009417F"/>
    <w:rsid w:val="00095AF9"/>
    <w:rsid w:val="0009752A"/>
    <w:rsid w:val="000A0749"/>
    <w:rsid w:val="000A0773"/>
    <w:rsid w:val="000A5853"/>
    <w:rsid w:val="000B06F2"/>
    <w:rsid w:val="000B1A5C"/>
    <w:rsid w:val="000B694D"/>
    <w:rsid w:val="000D1102"/>
    <w:rsid w:val="000D26BA"/>
    <w:rsid w:val="000D2CA0"/>
    <w:rsid w:val="000D332B"/>
    <w:rsid w:val="000D6D50"/>
    <w:rsid w:val="000D71C3"/>
    <w:rsid w:val="000E0BFB"/>
    <w:rsid w:val="000E21A0"/>
    <w:rsid w:val="000F10D4"/>
    <w:rsid w:val="000F1C79"/>
    <w:rsid w:val="000F2C1E"/>
    <w:rsid w:val="000F35F2"/>
    <w:rsid w:val="000F609A"/>
    <w:rsid w:val="000F6206"/>
    <w:rsid w:val="001003FC"/>
    <w:rsid w:val="00102901"/>
    <w:rsid w:val="00105B90"/>
    <w:rsid w:val="001065C7"/>
    <w:rsid w:val="00115377"/>
    <w:rsid w:val="00120CCC"/>
    <w:rsid w:val="001255FB"/>
    <w:rsid w:val="00125ED4"/>
    <w:rsid w:val="00126098"/>
    <w:rsid w:val="00130E9F"/>
    <w:rsid w:val="001360C9"/>
    <w:rsid w:val="00140931"/>
    <w:rsid w:val="00144D08"/>
    <w:rsid w:val="001475EE"/>
    <w:rsid w:val="00147D70"/>
    <w:rsid w:val="0015065D"/>
    <w:rsid w:val="00153E9B"/>
    <w:rsid w:val="001541F5"/>
    <w:rsid w:val="0015457D"/>
    <w:rsid w:val="00156B08"/>
    <w:rsid w:val="0016147F"/>
    <w:rsid w:val="00171333"/>
    <w:rsid w:val="001715C8"/>
    <w:rsid w:val="00175289"/>
    <w:rsid w:val="00177881"/>
    <w:rsid w:val="001818F7"/>
    <w:rsid w:val="00190AFC"/>
    <w:rsid w:val="00191253"/>
    <w:rsid w:val="00191BB6"/>
    <w:rsid w:val="00192FF8"/>
    <w:rsid w:val="00194BC1"/>
    <w:rsid w:val="00195C9A"/>
    <w:rsid w:val="001A28BE"/>
    <w:rsid w:val="001A2B13"/>
    <w:rsid w:val="001A3DEE"/>
    <w:rsid w:val="001A46ED"/>
    <w:rsid w:val="001A5C5F"/>
    <w:rsid w:val="001A797B"/>
    <w:rsid w:val="001B42C2"/>
    <w:rsid w:val="001B6916"/>
    <w:rsid w:val="001C04D5"/>
    <w:rsid w:val="001C279F"/>
    <w:rsid w:val="001C606D"/>
    <w:rsid w:val="001D1CA2"/>
    <w:rsid w:val="001D1D34"/>
    <w:rsid w:val="001D21DD"/>
    <w:rsid w:val="001D388E"/>
    <w:rsid w:val="001D72A3"/>
    <w:rsid w:val="001F0423"/>
    <w:rsid w:val="001F0AB9"/>
    <w:rsid w:val="001F2E2D"/>
    <w:rsid w:val="001F3CF6"/>
    <w:rsid w:val="001F4D44"/>
    <w:rsid w:val="001F5C34"/>
    <w:rsid w:val="002021AE"/>
    <w:rsid w:val="00204B26"/>
    <w:rsid w:val="0020785B"/>
    <w:rsid w:val="00207E8D"/>
    <w:rsid w:val="00211C75"/>
    <w:rsid w:val="00212EC6"/>
    <w:rsid w:val="00213353"/>
    <w:rsid w:val="002218D1"/>
    <w:rsid w:val="00222AAB"/>
    <w:rsid w:val="0022368E"/>
    <w:rsid w:val="002251BF"/>
    <w:rsid w:val="002259E5"/>
    <w:rsid w:val="002270C8"/>
    <w:rsid w:val="002272D5"/>
    <w:rsid w:val="002272F9"/>
    <w:rsid w:val="00227656"/>
    <w:rsid w:val="002330CF"/>
    <w:rsid w:val="00234353"/>
    <w:rsid w:val="00234EBB"/>
    <w:rsid w:val="002448BC"/>
    <w:rsid w:val="00245A8B"/>
    <w:rsid w:val="00245D10"/>
    <w:rsid w:val="00252590"/>
    <w:rsid w:val="002558F1"/>
    <w:rsid w:val="00256A5A"/>
    <w:rsid w:val="00261539"/>
    <w:rsid w:val="00262313"/>
    <w:rsid w:val="00263A0C"/>
    <w:rsid w:val="00264704"/>
    <w:rsid w:val="00267D6E"/>
    <w:rsid w:val="0027094B"/>
    <w:rsid w:val="00273675"/>
    <w:rsid w:val="002833FA"/>
    <w:rsid w:val="0029114D"/>
    <w:rsid w:val="00294AAC"/>
    <w:rsid w:val="002962B2"/>
    <w:rsid w:val="00297044"/>
    <w:rsid w:val="002A02A6"/>
    <w:rsid w:val="002A034E"/>
    <w:rsid w:val="002A2A86"/>
    <w:rsid w:val="002A3F60"/>
    <w:rsid w:val="002B2D37"/>
    <w:rsid w:val="002B3C8D"/>
    <w:rsid w:val="002B6330"/>
    <w:rsid w:val="002B7A38"/>
    <w:rsid w:val="002C4E40"/>
    <w:rsid w:val="002D1DDC"/>
    <w:rsid w:val="002D25DB"/>
    <w:rsid w:val="002D3C77"/>
    <w:rsid w:val="002D5FD4"/>
    <w:rsid w:val="002D60AE"/>
    <w:rsid w:val="002D6628"/>
    <w:rsid w:val="002E122D"/>
    <w:rsid w:val="002E23D4"/>
    <w:rsid w:val="002F1429"/>
    <w:rsid w:val="002F282E"/>
    <w:rsid w:val="002F6319"/>
    <w:rsid w:val="002F635B"/>
    <w:rsid w:val="00300407"/>
    <w:rsid w:val="0030155F"/>
    <w:rsid w:val="00302445"/>
    <w:rsid w:val="0030248F"/>
    <w:rsid w:val="00302FA6"/>
    <w:rsid w:val="00305400"/>
    <w:rsid w:val="00305CE5"/>
    <w:rsid w:val="00311AF6"/>
    <w:rsid w:val="00312090"/>
    <w:rsid w:val="00312521"/>
    <w:rsid w:val="00313464"/>
    <w:rsid w:val="0031434D"/>
    <w:rsid w:val="003154F6"/>
    <w:rsid w:val="00315F93"/>
    <w:rsid w:val="00326B75"/>
    <w:rsid w:val="00330B69"/>
    <w:rsid w:val="0033188D"/>
    <w:rsid w:val="003321CA"/>
    <w:rsid w:val="003334B9"/>
    <w:rsid w:val="00336B07"/>
    <w:rsid w:val="003378B7"/>
    <w:rsid w:val="00340934"/>
    <w:rsid w:val="0034590E"/>
    <w:rsid w:val="00360AB9"/>
    <w:rsid w:val="003631B4"/>
    <w:rsid w:val="00363ED4"/>
    <w:rsid w:val="003660A6"/>
    <w:rsid w:val="00370A09"/>
    <w:rsid w:val="00370AB6"/>
    <w:rsid w:val="0037113A"/>
    <w:rsid w:val="003732D7"/>
    <w:rsid w:val="003804D5"/>
    <w:rsid w:val="0038158C"/>
    <w:rsid w:val="003842F8"/>
    <w:rsid w:val="0038655C"/>
    <w:rsid w:val="0039162A"/>
    <w:rsid w:val="003921DE"/>
    <w:rsid w:val="003A481A"/>
    <w:rsid w:val="003A4EE0"/>
    <w:rsid w:val="003A4F7F"/>
    <w:rsid w:val="003B2140"/>
    <w:rsid w:val="003B2A25"/>
    <w:rsid w:val="003B37C7"/>
    <w:rsid w:val="003B3DB2"/>
    <w:rsid w:val="003B4D1D"/>
    <w:rsid w:val="003B6B8D"/>
    <w:rsid w:val="003C16C2"/>
    <w:rsid w:val="003C46A2"/>
    <w:rsid w:val="003D0604"/>
    <w:rsid w:val="003D0E79"/>
    <w:rsid w:val="003D2604"/>
    <w:rsid w:val="003D2AF3"/>
    <w:rsid w:val="003D5130"/>
    <w:rsid w:val="003D5D05"/>
    <w:rsid w:val="003D7960"/>
    <w:rsid w:val="003E4A32"/>
    <w:rsid w:val="003E65FC"/>
    <w:rsid w:val="003F0835"/>
    <w:rsid w:val="003F213A"/>
    <w:rsid w:val="003F25EE"/>
    <w:rsid w:val="003F2694"/>
    <w:rsid w:val="003F2E39"/>
    <w:rsid w:val="003F4890"/>
    <w:rsid w:val="003F5725"/>
    <w:rsid w:val="00403DA2"/>
    <w:rsid w:val="00406A66"/>
    <w:rsid w:val="0040790A"/>
    <w:rsid w:val="00407E44"/>
    <w:rsid w:val="00410D38"/>
    <w:rsid w:val="00412B78"/>
    <w:rsid w:val="00416099"/>
    <w:rsid w:val="0042080A"/>
    <w:rsid w:val="0042253C"/>
    <w:rsid w:val="00422AB9"/>
    <w:rsid w:val="00422EB4"/>
    <w:rsid w:val="0042361F"/>
    <w:rsid w:val="0042744E"/>
    <w:rsid w:val="00427E37"/>
    <w:rsid w:val="004309FD"/>
    <w:rsid w:val="00431B6F"/>
    <w:rsid w:val="004348F7"/>
    <w:rsid w:val="00434B46"/>
    <w:rsid w:val="0044028C"/>
    <w:rsid w:val="00440A3C"/>
    <w:rsid w:val="00441DBD"/>
    <w:rsid w:val="00444394"/>
    <w:rsid w:val="004467B6"/>
    <w:rsid w:val="00450446"/>
    <w:rsid w:val="004514A7"/>
    <w:rsid w:val="004526A8"/>
    <w:rsid w:val="00453724"/>
    <w:rsid w:val="00454471"/>
    <w:rsid w:val="004550A7"/>
    <w:rsid w:val="004554AE"/>
    <w:rsid w:val="00456ED8"/>
    <w:rsid w:val="00460452"/>
    <w:rsid w:val="004643BD"/>
    <w:rsid w:val="00466D28"/>
    <w:rsid w:val="00467816"/>
    <w:rsid w:val="00471346"/>
    <w:rsid w:val="00475787"/>
    <w:rsid w:val="0048204F"/>
    <w:rsid w:val="00485BF0"/>
    <w:rsid w:val="004874B3"/>
    <w:rsid w:val="00490630"/>
    <w:rsid w:val="004924A7"/>
    <w:rsid w:val="00495E83"/>
    <w:rsid w:val="0049649B"/>
    <w:rsid w:val="004A3C19"/>
    <w:rsid w:val="004A531D"/>
    <w:rsid w:val="004B0033"/>
    <w:rsid w:val="004B3A17"/>
    <w:rsid w:val="004B4A76"/>
    <w:rsid w:val="004C2255"/>
    <w:rsid w:val="004C250E"/>
    <w:rsid w:val="004D2789"/>
    <w:rsid w:val="004D28C7"/>
    <w:rsid w:val="004D535C"/>
    <w:rsid w:val="004D79C8"/>
    <w:rsid w:val="004E0A58"/>
    <w:rsid w:val="004E1924"/>
    <w:rsid w:val="004E3FEF"/>
    <w:rsid w:val="004E5852"/>
    <w:rsid w:val="004E7362"/>
    <w:rsid w:val="004E77E3"/>
    <w:rsid w:val="004F40DC"/>
    <w:rsid w:val="004F6104"/>
    <w:rsid w:val="004F6FAF"/>
    <w:rsid w:val="004F7150"/>
    <w:rsid w:val="005007A7"/>
    <w:rsid w:val="00501D86"/>
    <w:rsid w:val="00502458"/>
    <w:rsid w:val="00503A0D"/>
    <w:rsid w:val="00503FE6"/>
    <w:rsid w:val="00504E39"/>
    <w:rsid w:val="00505CFE"/>
    <w:rsid w:val="00510B17"/>
    <w:rsid w:val="00511A6C"/>
    <w:rsid w:val="005127AD"/>
    <w:rsid w:val="00512B28"/>
    <w:rsid w:val="00513808"/>
    <w:rsid w:val="00520537"/>
    <w:rsid w:val="00520A7C"/>
    <w:rsid w:val="005220A2"/>
    <w:rsid w:val="00522CA6"/>
    <w:rsid w:val="00525099"/>
    <w:rsid w:val="00525947"/>
    <w:rsid w:val="0053090E"/>
    <w:rsid w:val="005351C5"/>
    <w:rsid w:val="00535AEE"/>
    <w:rsid w:val="005404BE"/>
    <w:rsid w:val="00543ED7"/>
    <w:rsid w:val="00546E80"/>
    <w:rsid w:val="0055146D"/>
    <w:rsid w:val="00554EA3"/>
    <w:rsid w:val="005574CB"/>
    <w:rsid w:val="005601AE"/>
    <w:rsid w:val="005631B3"/>
    <w:rsid w:val="005637BD"/>
    <w:rsid w:val="0056556E"/>
    <w:rsid w:val="00577DDA"/>
    <w:rsid w:val="0058070D"/>
    <w:rsid w:val="00581E9F"/>
    <w:rsid w:val="00582C91"/>
    <w:rsid w:val="00584AA1"/>
    <w:rsid w:val="0058585F"/>
    <w:rsid w:val="00587059"/>
    <w:rsid w:val="00590B03"/>
    <w:rsid w:val="005947E8"/>
    <w:rsid w:val="005A135A"/>
    <w:rsid w:val="005A3C25"/>
    <w:rsid w:val="005A6DBF"/>
    <w:rsid w:val="005B2150"/>
    <w:rsid w:val="005B2782"/>
    <w:rsid w:val="005B2828"/>
    <w:rsid w:val="005B5D3A"/>
    <w:rsid w:val="005C48FD"/>
    <w:rsid w:val="005C7E01"/>
    <w:rsid w:val="005D2A0C"/>
    <w:rsid w:val="005D5384"/>
    <w:rsid w:val="005D651F"/>
    <w:rsid w:val="005E01B9"/>
    <w:rsid w:val="005E0F8B"/>
    <w:rsid w:val="005E5CAA"/>
    <w:rsid w:val="005F1E90"/>
    <w:rsid w:val="005F206B"/>
    <w:rsid w:val="005F247B"/>
    <w:rsid w:val="005F3F8F"/>
    <w:rsid w:val="005F4A49"/>
    <w:rsid w:val="006014F1"/>
    <w:rsid w:val="0060160C"/>
    <w:rsid w:val="00603C29"/>
    <w:rsid w:val="00605105"/>
    <w:rsid w:val="00605CAB"/>
    <w:rsid w:val="0060766E"/>
    <w:rsid w:val="006103A6"/>
    <w:rsid w:val="00612937"/>
    <w:rsid w:val="00612ED2"/>
    <w:rsid w:val="0061595F"/>
    <w:rsid w:val="00620501"/>
    <w:rsid w:val="00621754"/>
    <w:rsid w:val="0062370B"/>
    <w:rsid w:val="00625138"/>
    <w:rsid w:val="00625D35"/>
    <w:rsid w:val="00631000"/>
    <w:rsid w:val="0063330D"/>
    <w:rsid w:val="00635B09"/>
    <w:rsid w:val="00636B39"/>
    <w:rsid w:val="00642DD0"/>
    <w:rsid w:val="00643C32"/>
    <w:rsid w:val="0065320B"/>
    <w:rsid w:val="00657446"/>
    <w:rsid w:val="00660CE4"/>
    <w:rsid w:val="00661647"/>
    <w:rsid w:val="00662256"/>
    <w:rsid w:val="00662CDD"/>
    <w:rsid w:val="00665079"/>
    <w:rsid w:val="00671D67"/>
    <w:rsid w:val="00680768"/>
    <w:rsid w:val="00681860"/>
    <w:rsid w:val="0068337F"/>
    <w:rsid w:val="00686D6C"/>
    <w:rsid w:val="0069069A"/>
    <w:rsid w:val="006909DB"/>
    <w:rsid w:val="00690BB6"/>
    <w:rsid w:val="00690E6A"/>
    <w:rsid w:val="0069420E"/>
    <w:rsid w:val="00694A11"/>
    <w:rsid w:val="00696C8D"/>
    <w:rsid w:val="006A593F"/>
    <w:rsid w:val="006B1D10"/>
    <w:rsid w:val="006B1FC0"/>
    <w:rsid w:val="006B2353"/>
    <w:rsid w:val="006B277A"/>
    <w:rsid w:val="006B3A5A"/>
    <w:rsid w:val="006B3B59"/>
    <w:rsid w:val="006B7085"/>
    <w:rsid w:val="006C1A25"/>
    <w:rsid w:val="006C4499"/>
    <w:rsid w:val="006C5877"/>
    <w:rsid w:val="006C6885"/>
    <w:rsid w:val="006D0DD8"/>
    <w:rsid w:val="006D0EA0"/>
    <w:rsid w:val="006D2432"/>
    <w:rsid w:val="006D31CA"/>
    <w:rsid w:val="006D3401"/>
    <w:rsid w:val="006D69B3"/>
    <w:rsid w:val="006E0CFD"/>
    <w:rsid w:val="006E209D"/>
    <w:rsid w:val="006E4100"/>
    <w:rsid w:val="006E43B5"/>
    <w:rsid w:val="006E7B19"/>
    <w:rsid w:val="006F01A6"/>
    <w:rsid w:val="006F3426"/>
    <w:rsid w:val="007055AF"/>
    <w:rsid w:val="00705C76"/>
    <w:rsid w:val="00707905"/>
    <w:rsid w:val="007106CF"/>
    <w:rsid w:val="00712449"/>
    <w:rsid w:val="00715B4A"/>
    <w:rsid w:val="00726A53"/>
    <w:rsid w:val="0073029D"/>
    <w:rsid w:val="0074387D"/>
    <w:rsid w:val="0074441A"/>
    <w:rsid w:val="00745338"/>
    <w:rsid w:val="00745449"/>
    <w:rsid w:val="00745687"/>
    <w:rsid w:val="00746C41"/>
    <w:rsid w:val="007514FB"/>
    <w:rsid w:val="00752070"/>
    <w:rsid w:val="007529AB"/>
    <w:rsid w:val="00754128"/>
    <w:rsid w:val="00762B6F"/>
    <w:rsid w:val="00763322"/>
    <w:rsid w:val="007666FB"/>
    <w:rsid w:val="00766F58"/>
    <w:rsid w:val="0076765B"/>
    <w:rsid w:val="00770126"/>
    <w:rsid w:val="00770558"/>
    <w:rsid w:val="00772B40"/>
    <w:rsid w:val="007734E6"/>
    <w:rsid w:val="00774DEE"/>
    <w:rsid w:val="00776AA6"/>
    <w:rsid w:val="00780D14"/>
    <w:rsid w:val="00790D3A"/>
    <w:rsid w:val="00791E91"/>
    <w:rsid w:val="00792294"/>
    <w:rsid w:val="00795D21"/>
    <w:rsid w:val="007A2EBD"/>
    <w:rsid w:val="007A6DC3"/>
    <w:rsid w:val="007B3DF0"/>
    <w:rsid w:val="007B4EA1"/>
    <w:rsid w:val="007C23A0"/>
    <w:rsid w:val="007C7060"/>
    <w:rsid w:val="007C7398"/>
    <w:rsid w:val="007E0EC1"/>
    <w:rsid w:val="007E3B2C"/>
    <w:rsid w:val="007E44E8"/>
    <w:rsid w:val="007E491B"/>
    <w:rsid w:val="007E5356"/>
    <w:rsid w:val="007E6623"/>
    <w:rsid w:val="007F0900"/>
    <w:rsid w:val="007F4BDD"/>
    <w:rsid w:val="007F52D5"/>
    <w:rsid w:val="007F5C99"/>
    <w:rsid w:val="00807A87"/>
    <w:rsid w:val="00811CE4"/>
    <w:rsid w:val="008123FF"/>
    <w:rsid w:val="00817373"/>
    <w:rsid w:val="00817A26"/>
    <w:rsid w:val="00824AA2"/>
    <w:rsid w:val="00830F52"/>
    <w:rsid w:val="008324B4"/>
    <w:rsid w:val="00835C5B"/>
    <w:rsid w:val="00836BDC"/>
    <w:rsid w:val="00836FE6"/>
    <w:rsid w:val="00840AE3"/>
    <w:rsid w:val="0084149F"/>
    <w:rsid w:val="00842744"/>
    <w:rsid w:val="00845D65"/>
    <w:rsid w:val="0084742A"/>
    <w:rsid w:val="00847C07"/>
    <w:rsid w:val="00850C36"/>
    <w:rsid w:val="00852F65"/>
    <w:rsid w:val="00855CF4"/>
    <w:rsid w:val="0085644C"/>
    <w:rsid w:val="00856F8D"/>
    <w:rsid w:val="0085703A"/>
    <w:rsid w:val="0086199B"/>
    <w:rsid w:val="0086575F"/>
    <w:rsid w:val="008664AF"/>
    <w:rsid w:val="008665C0"/>
    <w:rsid w:val="00872785"/>
    <w:rsid w:val="008756CB"/>
    <w:rsid w:val="0087647D"/>
    <w:rsid w:val="00877206"/>
    <w:rsid w:val="00877448"/>
    <w:rsid w:val="008804EA"/>
    <w:rsid w:val="00880968"/>
    <w:rsid w:val="008809EB"/>
    <w:rsid w:val="008848EF"/>
    <w:rsid w:val="008850C0"/>
    <w:rsid w:val="0089044B"/>
    <w:rsid w:val="00892B5B"/>
    <w:rsid w:val="00892D49"/>
    <w:rsid w:val="008A49B8"/>
    <w:rsid w:val="008A4D65"/>
    <w:rsid w:val="008A6156"/>
    <w:rsid w:val="008B1719"/>
    <w:rsid w:val="008B2338"/>
    <w:rsid w:val="008B48D1"/>
    <w:rsid w:val="008B6968"/>
    <w:rsid w:val="008C0298"/>
    <w:rsid w:val="008C1B80"/>
    <w:rsid w:val="008C3E4B"/>
    <w:rsid w:val="008C5747"/>
    <w:rsid w:val="008C6E29"/>
    <w:rsid w:val="008D6BDA"/>
    <w:rsid w:val="008E446B"/>
    <w:rsid w:val="008E7B9D"/>
    <w:rsid w:val="008F1E9C"/>
    <w:rsid w:val="008F25B2"/>
    <w:rsid w:val="008F33CB"/>
    <w:rsid w:val="008F513D"/>
    <w:rsid w:val="008F7130"/>
    <w:rsid w:val="00902350"/>
    <w:rsid w:val="009055B3"/>
    <w:rsid w:val="00907307"/>
    <w:rsid w:val="00907C7E"/>
    <w:rsid w:val="009129CD"/>
    <w:rsid w:val="00923B73"/>
    <w:rsid w:val="009248EF"/>
    <w:rsid w:val="00931922"/>
    <w:rsid w:val="009326CF"/>
    <w:rsid w:val="0093758C"/>
    <w:rsid w:val="00940524"/>
    <w:rsid w:val="0094182F"/>
    <w:rsid w:val="00947A60"/>
    <w:rsid w:val="0095162C"/>
    <w:rsid w:val="00953044"/>
    <w:rsid w:val="00953CAF"/>
    <w:rsid w:val="00954800"/>
    <w:rsid w:val="00956393"/>
    <w:rsid w:val="009622AC"/>
    <w:rsid w:val="00962468"/>
    <w:rsid w:val="00966402"/>
    <w:rsid w:val="009721D6"/>
    <w:rsid w:val="00972844"/>
    <w:rsid w:val="00975B67"/>
    <w:rsid w:val="00976FC0"/>
    <w:rsid w:val="0098181E"/>
    <w:rsid w:val="00983882"/>
    <w:rsid w:val="009911FA"/>
    <w:rsid w:val="00993527"/>
    <w:rsid w:val="00993D6E"/>
    <w:rsid w:val="0099542F"/>
    <w:rsid w:val="009A09BC"/>
    <w:rsid w:val="009A0A20"/>
    <w:rsid w:val="009A2CBC"/>
    <w:rsid w:val="009A32A5"/>
    <w:rsid w:val="009A6328"/>
    <w:rsid w:val="009B00D6"/>
    <w:rsid w:val="009B1369"/>
    <w:rsid w:val="009B1D19"/>
    <w:rsid w:val="009B224C"/>
    <w:rsid w:val="009B4557"/>
    <w:rsid w:val="009C085E"/>
    <w:rsid w:val="009C7376"/>
    <w:rsid w:val="009D14EE"/>
    <w:rsid w:val="009D31D4"/>
    <w:rsid w:val="009D6D90"/>
    <w:rsid w:val="009E1415"/>
    <w:rsid w:val="009E378A"/>
    <w:rsid w:val="009E5B55"/>
    <w:rsid w:val="009F5504"/>
    <w:rsid w:val="009F5B15"/>
    <w:rsid w:val="00A022FB"/>
    <w:rsid w:val="00A0529E"/>
    <w:rsid w:val="00A078CB"/>
    <w:rsid w:val="00A07F6F"/>
    <w:rsid w:val="00A121FA"/>
    <w:rsid w:val="00A12BA6"/>
    <w:rsid w:val="00A20D44"/>
    <w:rsid w:val="00A277AE"/>
    <w:rsid w:val="00A31FD8"/>
    <w:rsid w:val="00A333E8"/>
    <w:rsid w:val="00A34996"/>
    <w:rsid w:val="00A36A2B"/>
    <w:rsid w:val="00A4263D"/>
    <w:rsid w:val="00A43384"/>
    <w:rsid w:val="00A43C7A"/>
    <w:rsid w:val="00A4676C"/>
    <w:rsid w:val="00A523EF"/>
    <w:rsid w:val="00A52819"/>
    <w:rsid w:val="00A53328"/>
    <w:rsid w:val="00A53516"/>
    <w:rsid w:val="00A53770"/>
    <w:rsid w:val="00A5563F"/>
    <w:rsid w:val="00A65CB4"/>
    <w:rsid w:val="00A679BD"/>
    <w:rsid w:val="00A8021F"/>
    <w:rsid w:val="00A810A0"/>
    <w:rsid w:val="00A8180C"/>
    <w:rsid w:val="00A818EF"/>
    <w:rsid w:val="00A850A9"/>
    <w:rsid w:val="00A91728"/>
    <w:rsid w:val="00A91A0E"/>
    <w:rsid w:val="00A97531"/>
    <w:rsid w:val="00A97B59"/>
    <w:rsid w:val="00A97E48"/>
    <w:rsid w:val="00AA6E51"/>
    <w:rsid w:val="00AA74EB"/>
    <w:rsid w:val="00AB27CE"/>
    <w:rsid w:val="00AB4FD5"/>
    <w:rsid w:val="00AB620F"/>
    <w:rsid w:val="00AC1974"/>
    <w:rsid w:val="00AC2924"/>
    <w:rsid w:val="00AC5876"/>
    <w:rsid w:val="00AC6CAB"/>
    <w:rsid w:val="00AC7F89"/>
    <w:rsid w:val="00AD2DFC"/>
    <w:rsid w:val="00AD3FB0"/>
    <w:rsid w:val="00AD513C"/>
    <w:rsid w:val="00AD5630"/>
    <w:rsid w:val="00AE4FDD"/>
    <w:rsid w:val="00AE5138"/>
    <w:rsid w:val="00AE52B7"/>
    <w:rsid w:val="00AF4BE5"/>
    <w:rsid w:val="00AF7486"/>
    <w:rsid w:val="00B000F0"/>
    <w:rsid w:val="00B0353A"/>
    <w:rsid w:val="00B04337"/>
    <w:rsid w:val="00B06C45"/>
    <w:rsid w:val="00B10E11"/>
    <w:rsid w:val="00B10FA5"/>
    <w:rsid w:val="00B13136"/>
    <w:rsid w:val="00B13414"/>
    <w:rsid w:val="00B154F3"/>
    <w:rsid w:val="00B15783"/>
    <w:rsid w:val="00B17296"/>
    <w:rsid w:val="00B24328"/>
    <w:rsid w:val="00B243B6"/>
    <w:rsid w:val="00B24F2A"/>
    <w:rsid w:val="00B25979"/>
    <w:rsid w:val="00B25DBB"/>
    <w:rsid w:val="00B25E78"/>
    <w:rsid w:val="00B301DC"/>
    <w:rsid w:val="00B309E3"/>
    <w:rsid w:val="00B313BE"/>
    <w:rsid w:val="00B31E41"/>
    <w:rsid w:val="00B32707"/>
    <w:rsid w:val="00B33667"/>
    <w:rsid w:val="00B34FF8"/>
    <w:rsid w:val="00B3626C"/>
    <w:rsid w:val="00B40A16"/>
    <w:rsid w:val="00B411E9"/>
    <w:rsid w:val="00B4125C"/>
    <w:rsid w:val="00B41B03"/>
    <w:rsid w:val="00B42296"/>
    <w:rsid w:val="00B43909"/>
    <w:rsid w:val="00B43AE9"/>
    <w:rsid w:val="00B46B12"/>
    <w:rsid w:val="00B51949"/>
    <w:rsid w:val="00B53F0B"/>
    <w:rsid w:val="00B57433"/>
    <w:rsid w:val="00B615C2"/>
    <w:rsid w:val="00B6595A"/>
    <w:rsid w:val="00B7039F"/>
    <w:rsid w:val="00B74830"/>
    <w:rsid w:val="00B74C35"/>
    <w:rsid w:val="00B75417"/>
    <w:rsid w:val="00B7685E"/>
    <w:rsid w:val="00B80136"/>
    <w:rsid w:val="00B804AA"/>
    <w:rsid w:val="00B80847"/>
    <w:rsid w:val="00B81DDC"/>
    <w:rsid w:val="00B828F9"/>
    <w:rsid w:val="00B84415"/>
    <w:rsid w:val="00B86E24"/>
    <w:rsid w:val="00B90C83"/>
    <w:rsid w:val="00B949E7"/>
    <w:rsid w:val="00B96B3F"/>
    <w:rsid w:val="00B96BFD"/>
    <w:rsid w:val="00BA077D"/>
    <w:rsid w:val="00BA6B7C"/>
    <w:rsid w:val="00BB2723"/>
    <w:rsid w:val="00BC0230"/>
    <w:rsid w:val="00BC1259"/>
    <w:rsid w:val="00BC14B8"/>
    <w:rsid w:val="00BC3E4B"/>
    <w:rsid w:val="00BC4898"/>
    <w:rsid w:val="00BC672D"/>
    <w:rsid w:val="00BD020B"/>
    <w:rsid w:val="00BD1D9E"/>
    <w:rsid w:val="00BD215B"/>
    <w:rsid w:val="00BD3466"/>
    <w:rsid w:val="00BD3CA6"/>
    <w:rsid w:val="00BD600B"/>
    <w:rsid w:val="00BE01D1"/>
    <w:rsid w:val="00BE37A8"/>
    <w:rsid w:val="00BE3B0C"/>
    <w:rsid w:val="00BE6639"/>
    <w:rsid w:val="00BF0148"/>
    <w:rsid w:val="00BF0166"/>
    <w:rsid w:val="00BF1501"/>
    <w:rsid w:val="00BF44C4"/>
    <w:rsid w:val="00BF6CC0"/>
    <w:rsid w:val="00BF7028"/>
    <w:rsid w:val="00C0286E"/>
    <w:rsid w:val="00C05BEA"/>
    <w:rsid w:val="00C06621"/>
    <w:rsid w:val="00C07E86"/>
    <w:rsid w:val="00C128B4"/>
    <w:rsid w:val="00C132F0"/>
    <w:rsid w:val="00C16130"/>
    <w:rsid w:val="00C16AA2"/>
    <w:rsid w:val="00C16FD5"/>
    <w:rsid w:val="00C2018E"/>
    <w:rsid w:val="00C221F0"/>
    <w:rsid w:val="00C24711"/>
    <w:rsid w:val="00C306D0"/>
    <w:rsid w:val="00C35B4E"/>
    <w:rsid w:val="00C36AEA"/>
    <w:rsid w:val="00C37913"/>
    <w:rsid w:val="00C37D10"/>
    <w:rsid w:val="00C40D13"/>
    <w:rsid w:val="00C4191D"/>
    <w:rsid w:val="00C41969"/>
    <w:rsid w:val="00C42570"/>
    <w:rsid w:val="00C441FF"/>
    <w:rsid w:val="00C44985"/>
    <w:rsid w:val="00C46C04"/>
    <w:rsid w:val="00C5668C"/>
    <w:rsid w:val="00C57511"/>
    <w:rsid w:val="00C60FCC"/>
    <w:rsid w:val="00C63C02"/>
    <w:rsid w:val="00C65711"/>
    <w:rsid w:val="00C66C6D"/>
    <w:rsid w:val="00C73042"/>
    <w:rsid w:val="00C73CAB"/>
    <w:rsid w:val="00C746F9"/>
    <w:rsid w:val="00C76005"/>
    <w:rsid w:val="00C76ADF"/>
    <w:rsid w:val="00C76E66"/>
    <w:rsid w:val="00C77C67"/>
    <w:rsid w:val="00C81DD0"/>
    <w:rsid w:val="00C8437A"/>
    <w:rsid w:val="00C860EB"/>
    <w:rsid w:val="00C86ED7"/>
    <w:rsid w:val="00C97929"/>
    <w:rsid w:val="00CA1775"/>
    <w:rsid w:val="00CA7E06"/>
    <w:rsid w:val="00CB139B"/>
    <w:rsid w:val="00CB4304"/>
    <w:rsid w:val="00CB66FF"/>
    <w:rsid w:val="00CB67F1"/>
    <w:rsid w:val="00CC12F8"/>
    <w:rsid w:val="00CC2A0C"/>
    <w:rsid w:val="00CC483F"/>
    <w:rsid w:val="00CC4C10"/>
    <w:rsid w:val="00CC5A21"/>
    <w:rsid w:val="00CC6973"/>
    <w:rsid w:val="00CC7018"/>
    <w:rsid w:val="00CD2E33"/>
    <w:rsid w:val="00CD3697"/>
    <w:rsid w:val="00CD71E7"/>
    <w:rsid w:val="00CD75AB"/>
    <w:rsid w:val="00CE0A2F"/>
    <w:rsid w:val="00CE4EF4"/>
    <w:rsid w:val="00CE7AF8"/>
    <w:rsid w:val="00CF01AA"/>
    <w:rsid w:val="00CF1054"/>
    <w:rsid w:val="00CF1BF9"/>
    <w:rsid w:val="00CF2C86"/>
    <w:rsid w:val="00CF3654"/>
    <w:rsid w:val="00CF449A"/>
    <w:rsid w:val="00CF530F"/>
    <w:rsid w:val="00CF7E70"/>
    <w:rsid w:val="00D01A46"/>
    <w:rsid w:val="00D01A6E"/>
    <w:rsid w:val="00D02165"/>
    <w:rsid w:val="00D03D39"/>
    <w:rsid w:val="00D04B54"/>
    <w:rsid w:val="00D06707"/>
    <w:rsid w:val="00D06C60"/>
    <w:rsid w:val="00D07A7D"/>
    <w:rsid w:val="00D1341C"/>
    <w:rsid w:val="00D17258"/>
    <w:rsid w:val="00D177A2"/>
    <w:rsid w:val="00D204EF"/>
    <w:rsid w:val="00D207B3"/>
    <w:rsid w:val="00D21243"/>
    <w:rsid w:val="00D24504"/>
    <w:rsid w:val="00D26929"/>
    <w:rsid w:val="00D3018E"/>
    <w:rsid w:val="00D328EA"/>
    <w:rsid w:val="00D34146"/>
    <w:rsid w:val="00D34F2F"/>
    <w:rsid w:val="00D35EA7"/>
    <w:rsid w:val="00D4005F"/>
    <w:rsid w:val="00D418F7"/>
    <w:rsid w:val="00D4266C"/>
    <w:rsid w:val="00D42850"/>
    <w:rsid w:val="00D43B28"/>
    <w:rsid w:val="00D452B8"/>
    <w:rsid w:val="00D4539B"/>
    <w:rsid w:val="00D5192D"/>
    <w:rsid w:val="00D62E12"/>
    <w:rsid w:val="00D632F4"/>
    <w:rsid w:val="00D64C0D"/>
    <w:rsid w:val="00D65218"/>
    <w:rsid w:val="00D65897"/>
    <w:rsid w:val="00D6649C"/>
    <w:rsid w:val="00D667FD"/>
    <w:rsid w:val="00D702A6"/>
    <w:rsid w:val="00D77A7F"/>
    <w:rsid w:val="00D80FE5"/>
    <w:rsid w:val="00D82452"/>
    <w:rsid w:val="00D857EB"/>
    <w:rsid w:val="00D86992"/>
    <w:rsid w:val="00D86A32"/>
    <w:rsid w:val="00D86E2E"/>
    <w:rsid w:val="00D87C65"/>
    <w:rsid w:val="00D93EB2"/>
    <w:rsid w:val="00D95A62"/>
    <w:rsid w:val="00D9719B"/>
    <w:rsid w:val="00DA386F"/>
    <w:rsid w:val="00DA7302"/>
    <w:rsid w:val="00DB0604"/>
    <w:rsid w:val="00DB4449"/>
    <w:rsid w:val="00DB7FAA"/>
    <w:rsid w:val="00DC33C0"/>
    <w:rsid w:val="00DC4054"/>
    <w:rsid w:val="00DD2091"/>
    <w:rsid w:val="00DD4738"/>
    <w:rsid w:val="00DD5B23"/>
    <w:rsid w:val="00DD7183"/>
    <w:rsid w:val="00DD7848"/>
    <w:rsid w:val="00DE54A2"/>
    <w:rsid w:val="00DF0F82"/>
    <w:rsid w:val="00DF2C30"/>
    <w:rsid w:val="00DF3A9E"/>
    <w:rsid w:val="00DF560D"/>
    <w:rsid w:val="00E00D74"/>
    <w:rsid w:val="00E04C87"/>
    <w:rsid w:val="00E1097D"/>
    <w:rsid w:val="00E136AC"/>
    <w:rsid w:val="00E15B7D"/>
    <w:rsid w:val="00E21DC9"/>
    <w:rsid w:val="00E2532F"/>
    <w:rsid w:val="00E27819"/>
    <w:rsid w:val="00E331B4"/>
    <w:rsid w:val="00E342A5"/>
    <w:rsid w:val="00E36A72"/>
    <w:rsid w:val="00E36B96"/>
    <w:rsid w:val="00E4123E"/>
    <w:rsid w:val="00E427C0"/>
    <w:rsid w:val="00E430CF"/>
    <w:rsid w:val="00E44666"/>
    <w:rsid w:val="00E44956"/>
    <w:rsid w:val="00E45025"/>
    <w:rsid w:val="00E5544E"/>
    <w:rsid w:val="00E556DB"/>
    <w:rsid w:val="00E5650A"/>
    <w:rsid w:val="00E5791B"/>
    <w:rsid w:val="00E60E3C"/>
    <w:rsid w:val="00E62DCA"/>
    <w:rsid w:val="00E631A9"/>
    <w:rsid w:val="00E633C8"/>
    <w:rsid w:val="00E641DC"/>
    <w:rsid w:val="00E67821"/>
    <w:rsid w:val="00E80D0D"/>
    <w:rsid w:val="00E8262C"/>
    <w:rsid w:val="00E82A36"/>
    <w:rsid w:val="00E8311B"/>
    <w:rsid w:val="00E85B96"/>
    <w:rsid w:val="00E8602B"/>
    <w:rsid w:val="00E8667F"/>
    <w:rsid w:val="00E92D90"/>
    <w:rsid w:val="00E976C3"/>
    <w:rsid w:val="00EA04DF"/>
    <w:rsid w:val="00EA20BA"/>
    <w:rsid w:val="00EA5A3E"/>
    <w:rsid w:val="00EA65D1"/>
    <w:rsid w:val="00EB52C3"/>
    <w:rsid w:val="00EC2D13"/>
    <w:rsid w:val="00EC30A3"/>
    <w:rsid w:val="00EC3FA7"/>
    <w:rsid w:val="00EC4247"/>
    <w:rsid w:val="00EC60FA"/>
    <w:rsid w:val="00EC622A"/>
    <w:rsid w:val="00EC67CF"/>
    <w:rsid w:val="00ED292A"/>
    <w:rsid w:val="00ED2D60"/>
    <w:rsid w:val="00ED2DE3"/>
    <w:rsid w:val="00ED321A"/>
    <w:rsid w:val="00ED3420"/>
    <w:rsid w:val="00EE7BE4"/>
    <w:rsid w:val="00EF1791"/>
    <w:rsid w:val="00EF3B78"/>
    <w:rsid w:val="00F00716"/>
    <w:rsid w:val="00F01F3E"/>
    <w:rsid w:val="00F11DB3"/>
    <w:rsid w:val="00F15210"/>
    <w:rsid w:val="00F17206"/>
    <w:rsid w:val="00F205D0"/>
    <w:rsid w:val="00F24B73"/>
    <w:rsid w:val="00F250B8"/>
    <w:rsid w:val="00F27997"/>
    <w:rsid w:val="00F32187"/>
    <w:rsid w:val="00F446C3"/>
    <w:rsid w:val="00F44E17"/>
    <w:rsid w:val="00F45854"/>
    <w:rsid w:val="00F51D50"/>
    <w:rsid w:val="00F535CB"/>
    <w:rsid w:val="00F56B26"/>
    <w:rsid w:val="00F56FF3"/>
    <w:rsid w:val="00F64A4B"/>
    <w:rsid w:val="00F6556F"/>
    <w:rsid w:val="00F70432"/>
    <w:rsid w:val="00F721B2"/>
    <w:rsid w:val="00F73240"/>
    <w:rsid w:val="00F73482"/>
    <w:rsid w:val="00F746DB"/>
    <w:rsid w:val="00F824D0"/>
    <w:rsid w:val="00F83C06"/>
    <w:rsid w:val="00F84F95"/>
    <w:rsid w:val="00F85BD2"/>
    <w:rsid w:val="00F92A6B"/>
    <w:rsid w:val="00F93F96"/>
    <w:rsid w:val="00F96696"/>
    <w:rsid w:val="00F96BDE"/>
    <w:rsid w:val="00F97A0F"/>
    <w:rsid w:val="00FA188D"/>
    <w:rsid w:val="00FA1BE6"/>
    <w:rsid w:val="00FA2187"/>
    <w:rsid w:val="00FA301D"/>
    <w:rsid w:val="00FA4AB2"/>
    <w:rsid w:val="00FB4B88"/>
    <w:rsid w:val="00FB632A"/>
    <w:rsid w:val="00FC7B6D"/>
    <w:rsid w:val="00FD1762"/>
    <w:rsid w:val="00FD2D91"/>
    <w:rsid w:val="00FD3AC2"/>
    <w:rsid w:val="00FD4B94"/>
    <w:rsid w:val="00FD5DD7"/>
    <w:rsid w:val="00FD693F"/>
    <w:rsid w:val="00FE30C5"/>
    <w:rsid w:val="00FE46A0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934D3"/>
  <w15:docId w15:val="{D64DD14C-3328-4C93-A75A-355CD487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B26"/>
  </w:style>
  <w:style w:type="paragraph" w:styleId="Nagwek1">
    <w:name w:val="heading 1"/>
    <w:basedOn w:val="Normalny"/>
    <w:next w:val="Normalny"/>
    <w:link w:val="Nagwek1Znak"/>
    <w:qFormat/>
    <w:rsid w:val="00E21DC9"/>
    <w:pPr>
      <w:keepNext/>
      <w:numPr>
        <w:numId w:val="2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1DC9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21DC9"/>
    <w:pPr>
      <w:keepNext/>
      <w:numPr>
        <w:ilvl w:val="2"/>
        <w:numId w:val="2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21DC9"/>
    <w:pPr>
      <w:keepNext/>
      <w:numPr>
        <w:ilvl w:val="3"/>
        <w:numId w:val="2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21DC9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21DC9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21DC9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21DC9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21DC9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1D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1D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21DC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21DC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21DC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21DC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21DC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21DC9"/>
    <w:rPr>
      <w:rFonts w:ascii="Cambria" w:eastAsia="Times New Roman" w:hAnsi="Cambria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21DC9"/>
  </w:style>
  <w:style w:type="paragraph" w:styleId="Tekstpodstawowywcity">
    <w:name w:val="Body Text Indent"/>
    <w:basedOn w:val="Normalny"/>
    <w:link w:val="TekstpodstawowywcityZnak"/>
    <w:rsid w:val="00E21DC9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21DC9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DC9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E21DC9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21DC9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21D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21D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semiHidden/>
    <w:rsid w:val="00E21DC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E21DC9"/>
    <w:pPr>
      <w:spacing w:before="120" w:after="120" w:line="360" w:lineRule="auto"/>
      <w:ind w:left="1620"/>
      <w:jc w:val="both"/>
    </w:pPr>
    <w:rPr>
      <w:rFonts w:ascii="Times New Roman" w:eastAsia="Times New Roman" w:hAnsi="Times New Roman" w:cs="Times New Roman"/>
      <w:b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21DC9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39"/>
    <w:rsid w:val="00E21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E21DC9"/>
    <w:pPr>
      <w:widowControl w:val="0"/>
      <w:suppressAutoHyphens/>
      <w:spacing w:before="120" w:after="120" w:line="240" w:lineRule="auto"/>
      <w:jc w:val="both"/>
    </w:pPr>
    <w:rPr>
      <w:rFonts w:ascii="Arial" w:eastAsia="Arial Unicode MS" w:hAnsi="Arial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D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21DC9"/>
    <w:rPr>
      <w:vertAlign w:val="superscript"/>
    </w:rPr>
  </w:style>
  <w:style w:type="paragraph" w:customStyle="1" w:styleId="Default">
    <w:name w:val="Default"/>
    <w:rsid w:val="00E21DC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E21DC9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E21DC9"/>
  </w:style>
  <w:style w:type="paragraph" w:styleId="Tekstprzypisudolnego">
    <w:name w:val="footnote text"/>
    <w:basedOn w:val="Normalny"/>
    <w:link w:val="TekstprzypisudolnegoZnak"/>
    <w:uiPriority w:val="99"/>
    <w:rsid w:val="00E21DC9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1D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E21DC9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21D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E21DC9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21DC9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21DC9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character" w:customStyle="1" w:styleId="Odwoanieprzypisudolnego1">
    <w:name w:val="Odwołanie przypisu dolnego1"/>
    <w:rsid w:val="00E21DC9"/>
    <w:rPr>
      <w:vertAlign w:val="superscript"/>
    </w:rPr>
  </w:style>
  <w:style w:type="character" w:customStyle="1" w:styleId="WW8Num3z0">
    <w:name w:val="WW8Num3z0"/>
    <w:rsid w:val="00E21DC9"/>
    <w:rPr>
      <w:b w:val="0"/>
      <w:i w:val="0"/>
    </w:rPr>
  </w:style>
  <w:style w:type="character" w:styleId="Odwoaniedokomentarza">
    <w:name w:val="annotation reference"/>
    <w:semiHidden/>
    <w:rsid w:val="00E21D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1D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21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21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rsid w:val="00E21DC9"/>
    <w:rPr>
      <w:vertAlign w:val="superscript"/>
    </w:rPr>
  </w:style>
  <w:style w:type="paragraph" w:customStyle="1" w:styleId="Tekstpodstawowywcity21">
    <w:name w:val="Tekst podstawowy wcięty 21"/>
    <w:basedOn w:val="Normalny"/>
    <w:rsid w:val="00E21DC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customStyle="1" w:styleId="sdfootnote-western">
    <w:name w:val="sdfootnote-western"/>
    <w:basedOn w:val="Normalny"/>
    <w:rsid w:val="00E21DC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E21D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E21D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E21DC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C1613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52070"/>
    <w:rPr>
      <w:color w:val="808080"/>
    </w:rPr>
  </w:style>
  <w:style w:type="character" w:styleId="Uwydatnienie">
    <w:name w:val="Emphasis"/>
    <w:basedOn w:val="Domylnaczcionkaakapitu"/>
    <w:uiPriority w:val="20"/>
    <w:qFormat/>
    <w:rsid w:val="00852F65"/>
    <w:rPr>
      <w:i/>
      <w:iCs/>
    </w:rPr>
  </w:style>
  <w:style w:type="character" w:customStyle="1" w:styleId="DeltaViewInsertion">
    <w:name w:val="DeltaView Insertion"/>
    <w:rsid w:val="0055146D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A43B-CF20-4340-B7A8-039314F4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Szulc Jacek</dc:creator>
  <cp:lastModifiedBy>N.Orneta Elżbieta Suszyńska</cp:lastModifiedBy>
  <cp:revision>5</cp:revision>
  <cp:lastPrinted>2021-09-15T10:23:00Z</cp:lastPrinted>
  <dcterms:created xsi:type="dcterms:W3CDTF">2022-08-17T20:45:00Z</dcterms:created>
  <dcterms:modified xsi:type="dcterms:W3CDTF">2022-08-26T11:02:00Z</dcterms:modified>
</cp:coreProperties>
</file>