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447A86A5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06C0B138" w:rsidR="00221437" w:rsidRPr="00627570" w:rsidRDefault="00221437" w:rsidP="00E40B18">
      <w:pPr>
        <w:jc w:val="right"/>
        <w:rPr>
          <w:rFonts w:ascii="Arial" w:hAnsi="Arial" w:cs="Arial"/>
        </w:rPr>
      </w:pPr>
      <w:r w:rsidRPr="00627570">
        <w:rPr>
          <w:rFonts w:ascii="Arial" w:hAnsi="Arial" w:cs="Arial"/>
        </w:rPr>
        <w:t xml:space="preserve">Znak sprawy </w:t>
      </w:r>
      <w:r w:rsidR="00C91E3C" w:rsidRPr="00627570">
        <w:rPr>
          <w:rFonts w:ascii="Arial" w:hAnsi="Arial" w:cs="Arial"/>
          <w:b/>
        </w:rPr>
        <w:t>ZP/</w:t>
      </w:r>
      <w:r w:rsidR="00F102DE" w:rsidRPr="00627570">
        <w:rPr>
          <w:rFonts w:ascii="Arial" w:hAnsi="Arial" w:cs="Arial"/>
          <w:b/>
        </w:rPr>
        <w:t>249</w:t>
      </w:r>
      <w:r w:rsidR="00702728" w:rsidRPr="00627570">
        <w:rPr>
          <w:rFonts w:ascii="Arial" w:hAnsi="Arial" w:cs="Arial"/>
          <w:b/>
        </w:rPr>
        <w:t>/202</w:t>
      </w:r>
      <w:r w:rsidR="005E3107" w:rsidRPr="00627570">
        <w:rPr>
          <w:rFonts w:ascii="Arial" w:hAnsi="Arial" w:cs="Arial"/>
          <w:b/>
        </w:rPr>
        <w:t>2</w:t>
      </w:r>
    </w:p>
    <w:p w14:paraId="296A6379" w14:textId="77777777" w:rsidR="005024E1" w:rsidRPr="00627570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627570">
        <w:rPr>
          <w:rFonts w:ascii="Arial" w:hAnsi="Arial" w:cs="Arial"/>
          <w:b/>
        </w:rPr>
        <w:t>Nazwa i adres WYKONAWCY</w:t>
      </w:r>
      <w:r w:rsidR="005024E1" w:rsidRPr="00627570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Pr="00627570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627570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4A435E9B" w:rsidR="00172B2C" w:rsidRPr="00173A0E" w:rsidRDefault="00172B2C" w:rsidP="00574205">
      <w:pPr>
        <w:spacing w:after="12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 xml:space="preserve">. </w:t>
      </w:r>
      <w:r w:rsidR="00627570" w:rsidRPr="00B91F79">
        <w:rPr>
          <w:rFonts w:ascii="Arial" w:hAnsi="Arial" w:cs="Arial"/>
          <w:b/>
          <w:i/>
        </w:rPr>
        <w:t>„</w:t>
      </w:r>
      <w:r w:rsidR="00627570" w:rsidRPr="00627570">
        <w:rPr>
          <w:rFonts w:ascii="Arial" w:hAnsi="Arial" w:cs="Arial"/>
          <w:b/>
          <w:lang w:eastAsia="en-US"/>
        </w:rPr>
        <w:t xml:space="preserve">Inwestycje dotyczące basenów w Szkole Podstawowej nr 58  </w:t>
      </w:r>
      <w:r w:rsidR="00627570" w:rsidRPr="00627570">
        <w:rPr>
          <w:rFonts w:ascii="Arial" w:hAnsi="Arial" w:cs="Arial"/>
          <w:b/>
        </w:rPr>
        <w:t xml:space="preserve">z Oddziałami Integracyjnymi im. Marii Dąbrowskiej </w:t>
      </w:r>
      <w:r w:rsidR="00627570" w:rsidRPr="00627570">
        <w:rPr>
          <w:rFonts w:ascii="Arial" w:hAnsi="Arial" w:cs="Arial"/>
          <w:b/>
          <w:lang w:eastAsia="en-US"/>
        </w:rPr>
        <w:t>w Katowicach</w:t>
      </w:r>
      <w:r w:rsidR="005C00F3" w:rsidRPr="00C91E3C">
        <w:rPr>
          <w:rFonts w:ascii="Arial" w:hAnsi="Arial" w:cs="Arial"/>
          <w:b/>
          <w:i/>
        </w:rPr>
        <w:t>”</w:t>
      </w:r>
      <w:r w:rsidR="00173A0E" w:rsidRPr="00C91E3C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>amówienia i projekcie umowy.</w:t>
      </w:r>
    </w:p>
    <w:p w14:paraId="4014DFF1" w14:textId="07B42AEE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0C1345D6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14B29D5F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627570" w:rsidRPr="00627570">
        <w:rPr>
          <w:rFonts w:ascii="Arial" w:hAnsi="Arial" w:cs="Arial"/>
        </w:rPr>
        <w:t>od daty zawarcia umowy do 19.08.2022r</w:t>
      </w:r>
      <w:r w:rsidR="00497861" w:rsidRPr="007A6E3F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6B53B77C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40EB4AF8" w14:textId="77777777" w:rsidTr="00574205">
        <w:trPr>
          <w:trHeight w:val="388"/>
        </w:trPr>
        <w:tc>
          <w:tcPr>
            <w:tcW w:w="495" w:type="dxa"/>
            <w:shd w:val="clear" w:color="auto" w:fill="auto"/>
          </w:tcPr>
          <w:p w14:paraId="3EFCFBB8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CBF9869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654BA060" w:rsidR="00DA540A" w:rsidRPr="007A6E3F" w:rsidRDefault="00EE62F7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1B293A08" w:rsidR="00574205" w:rsidRPr="00C91E3C" w:rsidRDefault="000577E8" w:rsidP="0097063A">
      <w:pPr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C91E3C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77853E20" w14:textId="77777777" w:rsidR="00C91E3C" w:rsidRPr="007A6E3F" w:rsidRDefault="00C91E3C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C9129DD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000429" w14:textId="77777777" w:rsidR="00AC0B37" w:rsidRDefault="00AC0B37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E99EAC5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C91E3C" w:rsidRPr="00C91E3C">
        <w:rPr>
          <w:rFonts w:ascii="Arial" w:hAnsi="Arial" w:cs="Arial"/>
          <w:i/>
        </w:rPr>
        <w:t>„</w:t>
      </w:r>
      <w:r w:rsidR="00627570" w:rsidRPr="00627570">
        <w:rPr>
          <w:rFonts w:ascii="Arial" w:hAnsi="Arial" w:cs="Arial"/>
          <w:b/>
          <w:lang w:eastAsia="en-US"/>
        </w:rPr>
        <w:t xml:space="preserve">Inwestycje dotyczące basenów w Szkole Podstawowej nr 58  </w:t>
      </w:r>
      <w:r w:rsidR="00627570" w:rsidRPr="00627570">
        <w:rPr>
          <w:rFonts w:ascii="Arial" w:hAnsi="Arial" w:cs="Arial"/>
          <w:b/>
        </w:rPr>
        <w:t xml:space="preserve">z Oddziałami Integracyjnymi im. Marii Dąbrowskiej </w:t>
      </w:r>
      <w:r w:rsidR="00627570" w:rsidRPr="00627570">
        <w:rPr>
          <w:rFonts w:ascii="Arial" w:hAnsi="Arial" w:cs="Arial"/>
          <w:b/>
          <w:lang w:eastAsia="en-US"/>
        </w:rPr>
        <w:t>w Katowicach</w:t>
      </w:r>
      <w:r w:rsidR="00C91E3C" w:rsidRPr="00C91E3C">
        <w:rPr>
          <w:rFonts w:ascii="Arial" w:hAnsi="Arial" w:cs="Arial"/>
          <w:b/>
          <w:i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7BFC3BD7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605B15">
        <w:rPr>
          <w:rFonts w:ascii="Arial" w:hAnsi="Arial" w:cs="Arial"/>
          <w:sz w:val="20"/>
          <w:szCs w:val="20"/>
        </w:rPr>
        <w:t xml:space="preserve"> </w:t>
      </w:r>
      <w:r w:rsidR="00605B15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CE54A38" w14:textId="05642931" w:rsidR="00A75252" w:rsidRPr="007A6E3F" w:rsidRDefault="005601B2" w:rsidP="00934FDC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5990947B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627570" w:rsidRPr="00627570">
        <w:rPr>
          <w:rFonts w:ascii="Arial" w:hAnsi="Arial" w:cs="Arial"/>
          <w:b/>
          <w:lang w:eastAsia="en-US"/>
        </w:rPr>
        <w:t xml:space="preserve">Inwestycje dotyczące basenów w Szkole Podstawowej nr 58  </w:t>
      </w:r>
      <w:r w:rsidR="00627570" w:rsidRPr="00627570">
        <w:rPr>
          <w:rFonts w:ascii="Arial" w:hAnsi="Arial" w:cs="Arial"/>
          <w:b/>
        </w:rPr>
        <w:t xml:space="preserve">z Oddziałami Integracyjnymi im. Marii Dąbrowskiej </w:t>
      </w:r>
      <w:r w:rsidR="00627570" w:rsidRPr="00627570">
        <w:rPr>
          <w:rFonts w:ascii="Arial" w:hAnsi="Arial" w:cs="Arial"/>
          <w:b/>
          <w:lang w:eastAsia="en-US"/>
        </w:rPr>
        <w:t>w Katowicach</w:t>
      </w:r>
      <w:r w:rsidR="00C91E3C" w:rsidRPr="00C91E3C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2D5B9D9B" w14:textId="77777777" w:rsidR="00934FDC" w:rsidRPr="007A6E3F" w:rsidRDefault="00934FDC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115170BA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605B15">
        <w:rPr>
          <w:rFonts w:ascii="Arial" w:hAnsi="Arial" w:cs="Arial"/>
          <w:sz w:val="20"/>
          <w:szCs w:val="20"/>
        </w:rPr>
        <w:t xml:space="preserve"> </w:t>
      </w:r>
      <w:r w:rsidR="00605B15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09F8A59E" w:rsidR="00934FDC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p w14:paraId="22F6668E" w14:textId="2D142659" w:rsidR="00AC0B37" w:rsidRDefault="00AC0B37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202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229D84E0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490A44">
        <w:rPr>
          <w:rFonts w:ascii="Arial" w:hAnsi="Arial" w:cs="Arial"/>
          <w:bCs/>
        </w:rPr>
        <w:br/>
      </w:r>
      <w:r w:rsidR="00490A44" w:rsidRPr="00C91E3C">
        <w:rPr>
          <w:rFonts w:ascii="Arial" w:hAnsi="Arial" w:cs="Arial"/>
          <w:b/>
          <w:i/>
        </w:rPr>
        <w:t>„</w:t>
      </w:r>
      <w:r w:rsidR="00627570" w:rsidRPr="00627570">
        <w:rPr>
          <w:rFonts w:ascii="Arial" w:hAnsi="Arial" w:cs="Arial"/>
          <w:b/>
          <w:lang w:eastAsia="en-US"/>
        </w:rPr>
        <w:t xml:space="preserve">Inwestycje dotyczące basenów w Szkole Podstawowej nr 58  </w:t>
      </w:r>
      <w:r w:rsidR="00627570" w:rsidRPr="00627570">
        <w:rPr>
          <w:rFonts w:ascii="Arial" w:hAnsi="Arial" w:cs="Arial"/>
          <w:b/>
        </w:rPr>
        <w:t xml:space="preserve">z Oddziałami Integracyjnymi im. Marii Dąbrowskiej </w:t>
      </w:r>
      <w:r w:rsidR="00627570" w:rsidRPr="00627570">
        <w:rPr>
          <w:rFonts w:ascii="Arial" w:hAnsi="Arial" w:cs="Arial"/>
          <w:b/>
          <w:lang w:eastAsia="en-US"/>
        </w:rPr>
        <w:t>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627570" w:rsidRPr="007A6E3F" w14:paraId="50A5BAFF" w14:textId="77777777" w:rsidTr="0062757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36229" w14:textId="77777777" w:rsidR="00627570" w:rsidRPr="007A6E3F" w:rsidRDefault="00627570" w:rsidP="00627570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9A207" w14:textId="77777777" w:rsidR="00627570" w:rsidRPr="007A6E3F" w:rsidRDefault="00627570" w:rsidP="00627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9A5EF" w14:textId="77777777" w:rsidR="00627570" w:rsidRPr="007A6E3F" w:rsidRDefault="00627570" w:rsidP="00627570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C6F8EED" w14:textId="77777777" w:rsidR="00627570" w:rsidRPr="007A6E3F" w:rsidRDefault="00627570" w:rsidP="00627570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ECAF06A" w14:textId="77777777" w:rsidR="00627570" w:rsidRPr="007A6E3F" w:rsidRDefault="00627570" w:rsidP="00627570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7A75F5EF" w14:textId="77777777" w:rsidR="00627570" w:rsidRPr="007A6E3F" w:rsidRDefault="00627570" w:rsidP="00627570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1A68D387" w14:textId="77777777" w:rsidR="00627570" w:rsidRPr="007A6E3F" w:rsidRDefault="00627570" w:rsidP="00627570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4287A5B4" w14:textId="77777777" w:rsidR="00627570" w:rsidRPr="007A6E3F" w:rsidRDefault="00627570" w:rsidP="00627570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68ECC50D" w14:textId="77777777" w:rsidR="00627570" w:rsidRPr="00627570" w:rsidRDefault="00627570" w:rsidP="006275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7BAE" w14:textId="77777777" w:rsidR="00627570" w:rsidRPr="007A6E3F" w:rsidRDefault="00627570" w:rsidP="00627570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C91E3C" w:rsidRPr="00207E1B" w14:paraId="056FD4F1" w14:textId="77777777" w:rsidTr="0092628D">
        <w:trPr>
          <w:trHeight w:val="350"/>
        </w:trPr>
        <w:tc>
          <w:tcPr>
            <w:tcW w:w="396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298EF854" w14:textId="4DF5BBA7" w:rsidR="00C91E3C" w:rsidRPr="00207E1B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490A44"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627570" w:rsidRPr="00627570">
              <w:rPr>
                <w:rFonts w:ascii="Arial" w:hAnsi="Arial" w:cs="Arial"/>
                <w:b/>
                <w:lang w:eastAsia="en-US"/>
              </w:rPr>
              <w:t xml:space="preserve">Inwestycje dotyczące basenów w Szkole Podstawowej nr 58  </w:t>
            </w:r>
            <w:r w:rsidR="00627570" w:rsidRPr="00627570">
              <w:rPr>
                <w:rFonts w:ascii="Arial" w:hAnsi="Arial" w:cs="Arial"/>
                <w:b/>
              </w:rPr>
              <w:t xml:space="preserve">z Oddziałami Integracyjnymi im. Marii Dąbrowskiej </w:t>
            </w:r>
            <w:r w:rsidR="00627570" w:rsidRPr="00627570">
              <w:rPr>
                <w:rFonts w:ascii="Arial" w:hAnsi="Arial" w:cs="Arial"/>
                <w:b/>
                <w:lang w:eastAsia="en-US"/>
              </w:rPr>
              <w:t>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91E3C" w:rsidRPr="00207E1B" w14:paraId="5DF5ABD3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2E48C85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93B751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0712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F6AEA7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3B1DD0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97A254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8773C11" w14:textId="77777777" w:rsidTr="00AF5764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7F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1F1F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84C0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8DAC" w14:textId="446A0183" w:rsidR="00C91E3C" w:rsidRPr="00207E1B" w:rsidRDefault="00C91E3C" w:rsidP="00181662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18166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bru</w:t>
            </w:r>
            <w:r w:rsidR="00D607E3"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tto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9C3BF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AF5764" w:rsidRPr="00207E1B" w14:paraId="6202D41A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8558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617D4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15828A" w14:textId="77777777" w:rsidR="00AF5764" w:rsidRPr="0017221C" w:rsidRDefault="00AF5764" w:rsidP="00AF57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B3DB921" w14:textId="1E1D8329" w:rsidR="00AF5764" w:rsidRPr="0017221C" w:rsidRDefault="00AF5764" w:rsidP="00AF57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zamówienia*: ………………..……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69F40E63" w14:textId="0DC7D23F" w:rsidR="00AF5764" w:rsidRPr="0017221C" w:rsidRDefault="00AF5764" w:rsidP="00AF576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…………………………………….……………………</w:t>
            </w:r>
          </w:p>
          <w:p w14:paraId="52D8DF47" w14:textId="77777777" w:rsidR="00AF5764" w:rsidRPr="0017221C" w:rsidRDefault="00AF5764" w:rsidP="00AF57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09CF65" w14:textId="77777777" w:rsidR="00AF5764" w:rsidRDefault="00AF5764" w:rsidP="00181662">
            <w:pPr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amówienie polegało na budowie**/ </w:t>
            </w:r>
            <w:r w:rsidRPr="0017221C">
              <w:rPr>
                <w:rFonts w:ascii="Arial" w:hAnsi="Arial" w:cs="Arial"/>
                <w:sz w:val="18"/>
                <w:szCs w:val="18"/>
              </w:rPr>
              <w:t xml:space="preserve">przebudowie** </w:t>
            </w:r>
            <w:r>
              <w:rPr>
                <w:rFonts w:ascii="Arial" w:hAnsi="Arial" w:cs="Arial"/>
                <w:sz w:val="18"/>
                <w:szCs w:val="18"/>
              </w:rPr>
              <w:t xml:space="preserve">/remoncie** </w:t>
            </w:r>
            <w:r w:rsidR="00181662">
              <w:rPr>
                <w:rFonts w:ascii="Arial" w:hAnsi="Arial" w:cs="Arial"/>
                <w:sz w:val="18"/>
                <w:szCs w:val="18"/>
              </w:rPr>
              <w:t xml:space="preserve">niecki basenu, </w:t>
            </w:r>
            <w:proofErr w:type="spellStart"/>
            <w:r w:rsidR="00181662"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 w:rsidR="0018166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A0FB082" w14:textId="22DC5A15" w:rsidR="00181662" w:rsidRDefault="00181662" w:rsidP="001816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plaży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baseniowej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TAK**/NIE**</w:t>
            </w:r>
          </w:p>
          <w:p w14:paraId="6F8A4E7F" w14:textId="79470FD8" w:rsidR="00181662" w:rsidRPr="00181662" w:rsidRDefault="00181662" w:rsidP="00181662">
            <w:pPr>
              <w:rPr>
                <w:rFonts w:ascii="Arial" w:hAnsi="Arial" w:cs="Arial"/>
                <w:sz w:val="18"/>
                <w:szCs w:val="18"/>
              </w:rPr>
            </w:pPr>
            <w:r w:rsidRPr="00181662">
              <w:rPr>
                <w:rFonts w:ascii="Arial" w:hAnsi="Arial" w:cs="Arial"/>
                <w:sz w:val="18"/>
                <w:szCs w:val="18"/>
              </w:rPr>
              <w:t>- instalacji wodnej napływów i koryt przelewowych – TAK</w:t>
            </w:r>
            <w:r w:rsidR="0012528C">
              <w:rPr>
                <w:rFonts w:ascii="Arial" w:hAnsi="Arial" w:cs="Arial"/>
                <w:sz w:val="18"/>
                <w:szCs w:val="18"/>
              </w:rPr>
              <w:t>**</w:t>
            </w:r>
            <w:r w:rsidRPr="00181662">
              <w:rPr>
                <w:rFonts w:ascii="Arial" w:hAnsi="Arial" w:cs="Arial"/>
                <w:sz w:val="18"/>
                <w:szCs w:val="18"/>
              </w:rPr>
              <w:t>/NIE</w:t>
            </w:r>
            <w:r w:rsidR="0012528C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77CCD630" w14:textId="61C51DCB" w:rsidR="00181662" w:rsidRPr="00207E1B" w:rsidRDefault="00181662" w:rsidP="00181662">
            <w:pPr>
              <w:rPr>
                <w:rFonts w:ascii="Arial" w:hAnsi="Arial" w:cs="Arial"/>
              </w:rPr>
            </w:pPr>
            <w:r w:rsidRPr="00181662">
              <w:rPr>
                <w:rFonts w:ascii="Arial" w:hAnsi="Arial" w:cs="Arial"/>
                <w:sz w:val="18"/>
                <w:szCs w:val="18"/>
              </w:rPr>
              <w:t>- niecki basenowej w technologii zgrzewanej folii basenowej PVC – TAK</w:t>
            </w:r>
            <w:r w:rsidR="0012528C">
              <w:rPr>
                <w:rFonts w:ascii="Arial" w:hAnsi="Arial" w:cs="Arial"/>
                <w:sz w:val="18"/>
                <w:szCs w:val="18"/>
              </w:rPr>
              <w:t>**</w:t>
            </w:r>
            <w:r w:rsidRPr="00181662">
              <w:rPr>
                <w:rFonts w:ascii="Arial" w:hAnsi="Arial" w:cs="Arial"/>
                <w:sz w:val="18"/>
                <w:szCs w:val="18"/>
              </w:rPr>
              <w:t>/NIE</w:t>
            </w:r>
            <w:r w:rsidR="0012528C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1D5C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38504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2EAC43FA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8FC7A2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3EA51B1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4CC3D9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23FC9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455E7D9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02B4EE4F" w14:textId="77777777" w:rsidTr="00AF5764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B8A6F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3EAF13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353C8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060B814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9829C59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235E1C2C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226F65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BC600F6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1FD08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8FD237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180558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6AE3A422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8EAF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D372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B0A1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DFD6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FC4C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6AAD2B56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C92D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AA19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62B109" w14:textId="77777777" w:rsidR="0012528C" w:rsidRPr="0017221C" w:rsidRDefault="0012528C" w:rsidP="001252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Nazwa zamówienia*: ………………..……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17221C">
              <w:rPr>
                <w:rFonts w:ascii="Arial" w:hAnsi="Arial" w:cs="Arial"/>
                <w:sz w:val="18"/>
                <w:szCs w:val="18"/>
              </w:rPr>
              <w:t>……………………………..</w:t>
            </w:r>
          </w:p>
          <w:p w14:paraId="4F2EA366" w14:textId="77777777" w:rsidR="0012528C" w:rsidRPr="0017221C" w:rsidRDefault="0012528C" w:rsidP="001252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…………………………………….……………………</w:t>
            </w:r>
          </w:p>
          <w:p w14:paraId="4B3F6715" w14:textId="77777777" w:rsidR="0012528C" w:rsidRPr="0017221C" w:rsidRDefault="0012528C" w:rsidP="001252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62611A" w14:textId="77777777" w:rsidR="0012528C" w:rsidRDefault="0012528C" w:rsidP="0012528C">
            <w:pPr>
              <w:rPr>
                <w:rFonts w:ascii="Arial" w:hAnsi="Arial" w:cs="Arial"/>
                <w:sz w:val="18"/>
                <w:szCs w:val="18"/>
              </w:rPr>
            </w:pPr>
            <w:r w:rsidRPr="0017221C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amówienie polegało na budowie**/ </w:t>
            </w:r>
            <w:r w:rsidRPr="0017221C">
              <w:rPr>
                <w:rFonts w:ascii="Arial" w:hAnsi="Arial" w:cs="Arial"/>
                <w:sz w:val="18"/>
                <w:szCs w:val="18"/>
              </w:rPr>
              <w:t xml:space="preserve">przebudowie** </w:t>
            </w:r>
            <w:r>
              <w:rPr>
                <w:rFonts w:ascii="Arial" w:hAnsi="Arial" w:cs="Arial"/>
                <w:sz w:val="18"/>
                <w:szCs w:val="18"/>
              </w:rPr>
              <w:t xml:space="preserve">/remoncie** niecki basenu,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B33FF6F" w14:textId="77777777" w:rsidR="0012528C" w:rsidRDefault="0012528C" w:rsidP="001252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plaży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baseniowej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TAK**/NIE**</w:t>
            </w:r>
          </w:p>
          <w:p w14:paraId="64DB08C2" w14:textId="77777777" w:rsidR="0012528C" w:rsidRPr="00181662" w:rsidRDefault="0012528C" w:rsidP="0012528C">
            <w:pPr>
              <w:rPr>
                <w:rFonts w:ascii="Arial" w:hAnsi="Arial" w:cs="Arial"/>
                <w:sz w:val="18"/>
                <w:szCs w:val="18"/>
              </w:rPr>
            </w:pPr>
            <w:r w:rsidRPr="00181662">
              <w:rPr>
                <w:rFonts w:ascii="Arial" w:hAnsi="Arial" w:cs="Arial"/>
                <w:sz w:val="18"/>
                <w:szCs w:val="18"/>
              </w:rPr>
              <w:t>- instalacji wodnej napływów i koryt przelewowych – TAK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181662">
              <w:rPr>
                <w:rFonts w:ascii="Arial" w:hAnsi="Arial" w:cs="Arial"/>
                <w:sz w:val="18"/>
                <w:szCs w:val="18"/>
              </w:rPr>
              <w:t>/NIE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6556FDDE" w14:textId="41EBE699" w:rsidR="00AF5764" w:rsidRPr="00207E1B" w:rsidRDefault="0012528C" w:rsidP="0012528C">
            <w:pPr>
              <w:rPr>
                <w:rFonts w:ascii="Arial" w:hAnsi="Arial" w:cs="Arial"/>
              </w:rPr>
            </w:pPr>
            <w:r w:rsidRPr="00181662">
              <w:rPr>
                <w:rFonts w:ascii="Arial" w:hAnsi="Arial" w:cs="Arial"/>
                <w:sz w:val="18"/>
                <w:szCs w:val="18"/>
              </w:rPr>
              <w:t>- niecki basenowej w technologii zgrzewanej folii basenowej PVC – TAK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Pr="00181662">
              <w:rPr>
                <w:rFonts w:ascii="Arial" w:hAnsi="Arial" w:cs="Arial"/>
                <w:sz w:val="18"/>
                <w:szCs w:val="18"/>
              </w:rPr>
              <w:t>/NIE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614F9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F80C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6ACA5993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10646D8B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7CB252A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DBAE3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71D76F67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0D9B38F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6E8A5AB1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DB5A81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2BFBAD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62FC95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0F80A6B7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5887200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0B81FE98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CC61955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6C6B46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03F483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2C833A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572ADCA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  <w:tr w:rsidR="00AF5764" w:rsidRPr="00207E1B" w14:paraId="24B36305" w14:textId="77777777" w:rsidTr="00AF5764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C964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AF56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3DF2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6698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D4D3" w14:textId="77777777" w:rsidR="00AF5764" w:rsidRPr="00207E1B" w:rsidRDefault="00AF5764" w:rsidP="00AF576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0EA6B6B" w14:textId="77777777" w:rsidR="00C91E3C" w:rsidRPr="00207E1B" w:rsidRDefault="00C91E3C" w:rsidP="00C91E3C">
      <w:pPr>
        <w:rPr>
          <w:rFonts w:ascii="Arial" w:hAnsi="Arial" w:cs="Arial"/>
        </w:rPr>
      </w:pPr>
    </w:p>
    <w:p w14:paraId="0C27AEFB" w14:textId="77777777" w:rsidR="00C91E3C" w:rsidRPr="00207E1B" w:rsidRDefault="00C91E3C" w:rsidP="00C91E3C">
      <w:pPr>
        <w:rPr>
          <w:rFonts w:ascii="Arial" w:hAnsi="Arial" w:cs="Arial"/>
          <w:sz w:val="16"/>
          <w:szCs w:val="16"/>
        </w:rPr>
      </w:pPr>
    </w:p>
    <w:p w14:paraId="6970951E" w14:textId="77777777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028F74DC" w:rsidR="00C91E3C" w:rsidRDefault="00C91E3C" w:rsidP="00C91E3C">
      <w:pPr>
        <w:rPr>
          <w:rFonts w:ascii="Arial" w:hAnsi="Arial" w:cs="Arial"/>
        </w:rPr>
      </w:pPr>
    </w:p>
    <w:p w14:paraId="4D29AF8A" w14:textId="70AAEF02" w:rsidR="00BF1DF7" w:rsidRPr="0012528C" w:rsidRDefault="0012528C" w:rsidP="0012528C">
      <w:pPr>
        <w:rPr>
          <w:rFonts w:ascii="Arial" w:hAnsi="Arial" w:cs="Arial"/>
          <w:sz w:val="16"/>
          <w:szCs w:val="16"/>
        </w:rPr>
      </w:pPr>
      <w:r w:rsidRPr="0012528C">
        <w:rPr>
          <w:rFonts w:ascii="Arial" w:hAnsi="Arial" w:cs="Arial"/>
          <w:sz w:val="16"/>
          <w:szCs w:val="16"/>
        </w:rPr>
        <w:t xml:space="preserve"> *proszę uzupełnić</w:t>
      </w:r>
    </w:p>
    <w:p w14:paraId="27FCD202" w14:textId="32B7B842" w:rsidR="0012528C" w:rsidRPr="0012528C" w:rsidRDefault="0012528C" w:rsidP="0012528C">
      <w:pPr>
        <w:rPr>
          <w:rFonts w:ascii="Arial" w:hAnsi="Arial" w:cs="Arial"/>
          <w:sz w:val="16"/>
          <w:szCs w:val="16"/>
        </w:rPr>
      </w:pPr>
      <w:r w:rsidRPr="0012528C">
        <w:rPr>
          <w:rFonts w:ascii="Arial" w:hAnsi="Arial" w:cs="Arial"/>
          <w:sz w:val="16"/>
          <w:szCs w:val="16"/>
        </w:rPr>
        <w:t xml:space="preserve"> **niepotrzebne wykreślić</w:t>
      </w:r>
    </w:p>
    <w:p w14:paraId="4D248255" w14:textId="0EC3D33F" w:rsidR="0012528C" w:rsidRDefault="0012528C" w:rsidP="0012528C">
      <w:pPr>
        <w:rPr>
          <w:rFonts w:ascii="Arial" w:hAnsi="Arial" w:cs="Arial"/>
        </w:rPr>
      </w:pPr>
    </w:p>
    <w:p w14:paraId="098BD196" w14:textId="77777777" w:rsidR="0012528C" w:rsidRPr="0012528C" w:rsidRDefault="0012528C" w:rsidP="0012528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7023B9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8ECC4D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53CC154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69F988A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2C6E48A7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6DF1408F" w14:textId="77777777" w:rsidR="00BF1DF7" w:rsidRDefault="00BF1D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5A4737" w14:textId="199115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4C949080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490A44">
        <w:rPr>
          <w:rFonts w:ascii="Arial" w:hAnsi="Arial" w:cs="Arial"/>
        </w:rPr>
        <w:br/>
      </w:r>
      <w:r w:rsidR="003C6F87" w:rsidRPr="00C91E3C">
        <w:rPr>
          <w:rFonts w:ascii="Arial" w:hAnsi="Arial" w:cs="Arial"/>
          <w:b/>
          <w:i/>
        </w:rPr>
        <w:t>„</w:t>
      </w:r>
      <w:r w:rsidR="00627570" w:rsidRPr="00627570">
        <w:rPr>
          <w:rFonts w:ascii="Arial" w:hAnsi="Arial" w:cs="Arial"/>
          <w:b/>
          <w:lang w:eastAsia="en-US"/>
        </w:rPr>
        <w:t xml:space="preserve">Inwestycje dotyczące basenów w Szkole Podstawowej nr 58  </w:t>
      </w:r>
      <w:r w:rsidR="00627570" w:rsidRPr="00627570">
        <w:rPr>
          <w:rFonts w:ascii="Arial" w:hAnsi="Arial" w:cs="Arial"/>
          <w:b/>
        </w:rPr>
        <w:t xml:space="preserve">z Oddziałami Integracyjnymi im. Marii Dąbrowskiej </w:t>
      </w:r>
      <w:r w:rsidR="00627570" w:rsidRPr="00627570">
        <w:rPr>
          <w:rFonts w:ascii="Arial" w:hAnsi="Arial" w:cs="Arial"/>
          <w:b/>
          <w:lang w:eastAsia="en-US"/>
        </w:rPr>
        <w:t>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3478FC6" w14:textId="77777777" w:rsidR="00DB3802" w:rsidRPr="007A6E3F" w:rsidRDefault="00DB3802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074D7B24" w14:textId="0873159C" w:rsidR="00702728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D4B7233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="00627570" w:rsidRPr="00627570">
        <w:rPr>
          <w:rFonts w:ascii="Arial" w:hAnsi="Arial" w:cs="Arial"/>
          <w:b/>
          <w:lang w:eastAsia="en-US"/>
        </w:rPr>
        <w:t xml:space="preserve">Inwestycje dotyczące basenów w Szkole Podstawowej nr 58  </w:t>
      </w:r>
      <w:r w:rsidR="00627570" w:rsidRPr="00627570">
        <w:rPr>
          <w:rFonts w:ascii="Arial" w:hAnsi="Arial" w:cs="Arial"/>
          <w:b/>
        </w:rPr>
        <w:t xml:space="preserve">z Oddziałami Integracyjnymi im. Marii Dąbrowskiej </w:t>
      </w:r>
      <w:r w:rsidR="00627570" w:rsidRPr="00627570">
        <w:rPr>
          <w:rFonts w:ascii="Arial" w:hAnsi="Arial" w:cs="Arial"/>
          <w:b/>
          <w:lang w:eastAsia="en-US"/>
        </w:rPr>
        <w:t>w Katowicach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27E8E49" w14:textId="77777777" w:rsidR="00490A44" w:rsidRPr="00D439A5" w:rsidRDefault="00490A44" w:rsidP="00490A44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1C254A1B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D98C181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48444795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E7AF12C" w14:textId="77777777" w:rsidR="00490A44" w:rsidRPr="00D439A5" w:rsidRDefault="00490A44" w:rsidP="00490A44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4D832137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A9E1B1D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5E830319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2CB4267F" w14:textId="77777777" w:rsidR="00490A44" w:rsidRDefault="00490A44" w:rsidP="00D02290">
      <w:pPr>
        <w:jc w:val="both"/>
        <w:rPr>
          <w:rFonts w:ascii="Arial" w:hAnsi="Arial" w:cs="Arial"/>
        </w:rPr>
      </w:pPr>
    </w:p>
    <w:p w14:paraId="7B36FBD8" w14:textId="448490CF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1AEA875B" w:rsidR="000E6507" w:rsidRDefault="000E6507">
      <w:pPr>
        <w:rPr>
          <w:rFonts w:ascii="Arial" w:hAnsi="Arial" w:cs="Arial"/>
          <w:sz w:val="16"/>
          <w:szCs w:val="16"/>
        </w:rPr>
      </w:pPr>
    </w:p>
    <w:p w14:paraId="3257788A" w14:textId="5ADFA81F" w:rsidR="00AF5764" w:rsidRDefault="00AF5764">
      <w:pPr>
        <w:rPr>
          <w:rFonts w:ascii="Arial" w:hAnsi="Arial" w:cs="Arial"/>
          <w:sz w:val="16"/>
          <w:szCs w:val="16"/>
        </w:rPr>
      </w:pPr>
    </w:p>
    <w:p w14:paraId="6002733C" w14:textId="77777777" w:rsidR="00AF5764" w:rsidRDefault="00AF57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54E93D8" w14:textId="026E6417" w:rsidR="00AF5764" w:rsidRPr="00D439A5" w:rsidRDefault="00AF5764" w:rsidP="00AF5764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528A8FCC" w14:textId="77777777" w:rsidR="00AF5764" w:rsidRPr="005D39B0" w:rsidRDefault="00AF5764" w:rsidP="00AF5764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28BB6625" w14:textId="78B5E0FA" w:rsidR="00AF5764" w:rsidRPr="005D39B0" w:rsidRDefault="00AF5764" w:rsidP="00AF5764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="00627570" w:rsidRPr="00627570">
        <w:rPr>
          <w:rFonts w:ascii="Arial" w:hAnsi="Arial" w:cs="Arial"/>
          <w:b/>
          <w:lang w:eastAsia="en-US"/>
        </w:rPr>
        <w:t xml:space="preserve">Inwestycje dotyczące basenów w Szkole Podstawowej nr 58  </w:t>
      </w:r>
      <w:r w:rsidR="00627570" w:rsidRPr="00627570">
        <w:rPr>
          <w:rFonts w:ascii="Arial" w:hAnsi="Arial" w:cs="Arial"/>
          <w:b/>
        </w:rPr>
        <w:t xml:space="preserve">z Oddziałami Integracyjnymi im. Marii Dąbrowskiej </w:t>
      </w:r>
      <w:r w:rsidR="00627570" w:rsidRPr="00627570">
        <w:rPr>
          <w:rFonts w:ascii="Arial" w:hAnsi="Arial" w:cs="Arial"/>
          <w:b/>
          <w:lang w:eastAsia="en-US"/>
        </w:rPr>
        <w:t>w Katowicach</w:t>
      </w:r>
      <w:r w:rsidRPr="005D39B0">
        <w:rPr>
          <w:rFonts w:ascii="Arial" w:hAnsi="Arial" w:cs="Arial"/>
        </w:rPr>
        <w:t>, ja/my*:</w:t>
      </w:r>
    </w:p>
    <w:p w14:paraId="384A5589" w14:textId="77777777" w:rsidR="00AF5764" w:rsidRPr="005D39B0" w:rsidRDefault="00AF5764" w:rsidP="00DB3802">
      <w:pPr>
        <w:pStyle w:val="Akapitzlist"/>
        <w:numPr>
          <w:ilvl w:val="0"/>
          <w:numId w:val="86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16C0362C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66EB01CF" w14:textId="77777777" w:rsidR="00AF5764" w:rsidRPr="005D39B0" w:rsidRDefault="00AF5764" w:rsidP="00DB3802">
      <w:pPr>
        <w:pStyle w:val="Akapitzlist"/>
        <w:numPr>
          <w:ilvl w:val="0"/>
          <w:numId w:val="86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60B15B82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0F1066FE" w14:textId="77777777" w:rsidR="00AF5764" w:rsidRPr="005D39B0" w:rsidRDefault="00AF5764" w:rsidP="00AF576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034BCCCF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0DFCCCF6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</w:p>
    <w:p w14:paraId="364FAFD8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2A19BDF9" w14:textId="77777777" w:rsidR="00AF5764" w:rsidRPr="005D39B0" w:rsidRDefault="00AF5764" w:rsidP="00AF5764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3899BE64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D29E05C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4A91280D" w14:textId="118B4264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3DBA53AA" w14:textId="77777777" w:rsidR="00AF5764" w:rsidRPr="005D39B0" w:rsidRDefault="00AF5764" w:rsidP="00AF5764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30286B8A" w14:textId="77777777" w:rsidR="00AF5764" w:rsidRPr="005D39B0" w:rsidRDefault="00AF5764" w:rsidP="00AF5764">
      <w:pPr>
        <w:rPr>
          <w:rFonts w:ascii="Arial" w:hAnsi="Arial" w:cs="Arial"/>
        </w:rPr>
      </w:pPr>
    </w:p>
    <w:p w14:paraId="19B24B40" w14:textId="77777777" w:rsidR="00AF5764" w:rsidRDefault="00AF5764" w:rsidP="00AF5764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7FD9FFA" w14:textId="77777777" w:rsidR="00AF5764" w:rsidRPr="00520F41" w:rsidRDefault="00AF5764" w:rsidP="00AF5764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01914875" w14:textId="5019CE1D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09051D48" w14:textId="61E100B8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0FE58E8E" w14:textId="2158A29F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60636B6D" w14:textId="6B84116C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449D443C" w14:textId="5E065DE9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354D9D4B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3D957237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294B8D49" w14:textId="77777777" w:rsidR="00AF5764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5277FEA3" w14:textId="77777777" w:rsidR="00AF5764" w:rsidRPr="00D439A5" w:rsidRDefault="00AF5764" w:rsidP="00AF57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60709A3D" w14:textId="77777777" w:rsidR="00AF5764" w:rsidRDefault="00AF5764" w:rsidP="00AF5764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ADA0CFF" w14:textId="77777777" w:rsidR="00AF5764" w:rsidRPr="00520F41" w:rsidRDefault="00AF5764" w:rsidP="00AF5764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7A316F9F" w14:textId="77777777" w:rsidR="00AF5764" w:rsidRPr="00520F41" w:rsidRDefault="00AF5764" w:rsidP="00AF5764">
      <w:pPr>
        <w:pStyle w:val="Tekstpodstawowy"/>
        <w:rPr>
          <w:rFonts w:ascii="Arial" w:hAnsi="Arial" w:cs="Arial"/>
          <w:sz w:val="16"/>
          <w:szCs w:val="16"/>
        </w:rPr>
      </w:pPr>
    </w:p>
    <w:p w14:paraId="51418BE5" w14:textId="77777777" w:rsidR="00AF5764" w:rsidRDefault="00AF5764">
      <w:pPr>
        <w:rPr>
          <w:rFonts w:ascii="Arial" w:hAnsi="Arial" w:cs="Arial"/>
          <w:sz w:val="16"/>
          <w:szCs w:val="16"/>
        </w:rPr>
      </w:pPr>
    </w:p>
    <w:sectPr w:rsidR="00AF5764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627570" w:rsidRDefault="00627570">
      <w:r>
        <w:separator/>
      </w:r>
    </w:p>
  </w:endnote>
  <w:endnote w:type="continuationSeparator" w:id="0">
    <w:p w14:paraId="2E32AD71" w14:textId="77777777" w:rsidR="00627570" w:rsidRDefault="006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FC2C411" w:rsidR="00627570" w:rsidRDefault="0062757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889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627570" w:rsidRDefault="00627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627570" w:rsidRDefault="00627570">
      <w:r>
        <w:separator/>
      </w:r>
    </w:p>
  </w:footnote>
  <w:footnote w:type="continuationSeparator" w:id="0">
    <w:p w14:paraId="352761D4" w14:textId="77777777" w:rsidR="00627570" w:rsidRDefault="00627570">
      <w:r>
        <w:continuationSeparator/>
      </w:r>
    </w:p>
  </w:footnote>
  <w:footnote w:id="1">
    <w:p w14:paraId="66E3A0AB" w14:textId="77777777" w:rsidR="00627570" w:rsidRPr="00C454B5" w:rsidRDefault="00627570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627570" w:rsidRPr="001B263D" w:rsidRDefault="00627570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627570" w:rsidRPr="00716048" w:rsidRDefault="0062757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627570" w:rsidRPr="00D12250" w:rsidRDefault="0062757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627570" w:rsidRDefault="006275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627570" w:rsidRPr="00D12250" w:rsidRDefault="0062757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627570" w:rsidRDefault="0062757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DE764A"/>
    <w:multiLevelType w:val="hybridMultilevel"/>
    <w:tmpl w:val="70D07172"/>
    <w:lvl w:ilvl="0" w:tplc="D4A8E3C4">
      <w:start w:val="1"/>
      <w:numFmt w:val="bullet"/>
      <w:lvlText w:val=""/>
      <w:lvlJc w:val="left"/>
      <w:pPr>
        <w:ind w:left="24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1D4A79"/>
    <w:multiLevelType w:val="hybridMultilevel"/>
    <w:tmpl w:val="6C1E2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1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8F36CA"/>
    <w:multiLevelType w:val="hybridMultilevel"/>
    <w:tmpl w:val="39CE27FC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0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80E4E18"/>
    <w:multiLevelType w:val="multilevel"/>
    <w:tmpl w:val="46FE1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5A0365D4"/>
    <w:multiLevelType w:val="hybridMultilevel"/>
    <w:tmpl w:val="842AA5AA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2" w15:restartNumberingAfterBreak="0">
    <w:nsid w:val="6D866A8F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6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7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8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9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7C7F583F"/>
    <w:multiLevelType w:val="hybridMultilevel"/>
    <w:tmpl w:val="418C1164"/>
    <w:lvl w:ilvl="0" w:tplc="AD36A1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2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1"/>
  </w:num>
  <w:num w:numId="2">
    <w:abstractNumId w:val="46"/>
  </w:num>
  <w:num w:numId="3">
    <w:abstractNumId w:val="85"/>
  </w:num>
  <w:num w:numId="4">
    <w:abstractNumId w:val="84"/>
  </w:num>
  <w:num w:numId="5">
    <w:abstractNumId w:val="36"/>
  </w:num>
  <w:num w:numId="6">
    <w:abstractNumId w:val="86"/>
  </w:num>
  <w:num w:numId="7">
    <w:abstractNumId w:val="61"/>
  </w:num>
  <w:num w:numId="8">
    <w:abstractNumId w:val="67"/>
  </w:num>
  <w:num w:numId="9">
    <w:abstractNumId w:val="113"/>
  </w:num>
  <w:num w:numId="10">
    <w:abstractNumId w:val="51"/>
  </w:num>
  <w:num w:numId="11">
    <w:abstractNumId w:val="108"/>
  </w:num>
  <w:num w:numId="12">
    <w:abstractNumId w:val="91"/>
  </w:num>
  <w:num w:numId="13">
    <w:abstractNumId w:val="114"/>
  </w:num>
  <w:num w:numId="14">
    <w:abstractNumId w:val="63"/>
  </w:num>
  <w:num w:numId="15">
    <w:abstractNumId w:val="112"/>
  </w:num>
  <w:num w:numId="16">
    <w:abstractNumId w:val="48"/>
  </w:num>
  <w:num w:numId="17">
    <w:abstractNumId w:val="83"/>
  </w:num>
  <w:num w:numId="18">
    <w:abstractNumId w:val="93"/>
  </w:num>
  <w:num w:numId="19">
    <w:abstractNumId w:val="62"/>
  </w:num>
  <w:num w:numId="20">
    <w:abstractNumId w:val="56"/>
  </w:num>
  <w:num w:numId="21">
    <w:abstractNumId w:val="95"/>
  </w:num>
  <w:num w:numId="22">
    <w:abstractNumId w:val="44"/>
  </w:num>
  <w:num w:numId="23">
    <w:abstractNumId w:val="106"/>
  </w:num>
  <w:num w:numId="24">
    <w:abstractNumId w:val="77"/>
  </w:num>
  <w:num w:numId="25">
    <w:abstractNumId w:val="72"/>
  </w:num>
  <w:num w:numId="26">
    <w:abstractNumId w:val="102"/>
  </w:num>
  <w:num w:numId="27">
    <w:abstractNumId w:val="101"/>
  </w:num>
  <w:num w:numId="28">
    <w:abstractNumId w:val="74"/>
  </w:num>
  <w:num w:numId="29">
    <w:abstractNumId w:val="37"/>
  </w:num>
  <w:num w:numId="30">
    <w:abstractNumId w:val="103"/>
  </w:num>
  <w:num w:numId="31">
    <w:abstractNumId w:val="97"/>
  </w:num>
  <w:num w:numId="32">
    <w:abstractNumId w:val="70"/>
  </w:num>
  <w:num w:numId="33">
    <w:abstractNumId w:val="98"/>
  </w:num>
  <w:num w:numId="34">
    <w:abstractNumId w:val="104"/>
  </w:num>
  <w:num w:numId="35">
    <w:abstractNumId w:val="96"/>
  </w:num>
  <w:num w:numId="36">
    <w:abstractNumId w:val="110"/>
  </w:num>
  <w:num w:numId="37">
    <w:abstractNumId w:val="78"/>
  </w:num>
  <w:num w:numId="38">
    <w:abstractNumId w:val="60"/>
  </w:num>
  <w:num w:numId="39">
    <w:abstractNumId w:val="43"/>
  </w:num>
  <w:num w:numId="40">
    <w:abstractNumId w:val="57"/>
  </w:num>
  <w:num w:numId="41">
    <w:abstractNumId w:val="115"/>
  </w:num>
  <w:num w:numId="42">
    <w:abstractNumId w:val="87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7"/>
  </w:num>
  <w:num w:numId="46">
    <w:abstractNumId w:val="90"/>
  </w:num>
  <w:num w:numId="47">
    <w:abstractNumId w:val="109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92"/>
  </w:num>
  <w:num w:numId="53">
    <w:abstractNumId w:val="99"/>
  </w:num>
  <w:num w:numId="54">
    <w:abstractNumId w:val="45"/>
  </w:num>
  <w:num w:numId="55">
    <w:abstractNumId w:val="82"/>
  </w:num>
  <w:num w:numId="56">
    <w:abstractNumId w:val="11"/>
  </w:num>
  <w:num w:numId="57">
    <w:abstractNumId w:val="34"/>
  </w:num>
  <w:num w:numId="58">
    <w:abstractNumId w:val="88"/>
  </w:num>
  <w:num w:numId="59">
    <w:abstractNumId w:val="75"/>
  </w:num>
  <w:num w:numId="60">
    <w:abstractNumId w:val="59"/>
  </w:num>
  <w:num w:numId="61">
    <w:abstractNumId w:val="105"/>
  </w:num>
  <w:num w:numId="62">
    <w:abstractNumId w:val="38"/>
  </w:num>
  <w:num w:numId="63">
    <w:abstractNumId w:val="66"/>
  </w:num>
  <w:num w:numId="64">
    <w:abstractNumId w:val="41"/>
  </w:num>
  <w:num w:numId="65">
    <w:abstractNumId w:val="100"/>
  </w:num>
  <w:num w:numId="66">
    <w:abstractNumId w:val="94"/>
  </w:num>
  <w:num w:numId="67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8">
    <w:abstractNumId w:val="39"/>
  </w:num>
  <w:num w:numId="69">
    <w:abstractNumId w:val="80"/>
  </w:num>
  <w:num w:numId="70">
    <w:abstractNumId w:val="50"/>
  </w:num>
  <w:num w:numId="71">
    <w:abstractNumId w:val="35"/>
  </w:num>
  <w:num w:numId="72">
    <w:abstractNumId w:val="64"/>
  </w:num>
  <w:num w:numId="73">
    <w:abstractNumId w:val="65"/>
  </w:num>
  <w:num w:numId="74">
    <w:abstractNumId w:val="73"/>
  </w:num>
  <w:num w:numId="75">
    <w:abstractNumId w:val="76"/>
  </w:num>
  <w:num w:numId="76">
    <w:abstractNumId w:val="58"/>
  </w:num>
  <w:num w:numId="77">
    <w:abstractNumId w:val="71"/>
  </w:num>
  <w:num w:numId="78">
    <w:abstractNumId w:val="13"/>
  </w:num>
  <w:num w:numId="79">
    <w:abstractNumId w:val="79"/>
  </w:num>
  <w:num w:numId="80">
    <w:abstractNumId w:val="52"/>
  </w:num>
  <w:num w:numId="81">
    <w:abstractNumId w:val="89"/>
  </w:num>
  <w:num w:numId="82">
    <w:abstractNumId w:val="55"/>
  </w:num>
  <w:num w:numId="83">
    <w:abstractNumId w:val="69"/>
  </w:num>
  <w:num w:numId="84">
    <w:abstractNumId w:val="40"/>
  </w:num>
  <w:num w:numId="85">
    <w:abstractNumId w:val="42"/>
  </w:num>
  <w:num w:numId="86">
    <w:abstractNumId w:val="68"/>
  </w:num>
  <w:num w:numId="87">
    <w:abstractNumId w:val="11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B2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DA3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A731A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297B"/>
    <w:rsid w:val="00123FAF"/>
    <w:rsid w:val="00124101"/>
    <w:rsid w:val="0012415A"/>
    <w:rsid w:val="00124C8B"/>
    <w:rsid w:val="0012503B"/>
    <w:rsid w:val="0012528C"/>
    <w:rsid w:val="00127276"/>
    <w:rsid w:val="00130069"/>
    <w:rsid w:val="00131440"/>
    <w:rsid w:val="001315B4"/>
    <w:rsid w:val="00133327"/>
    <w:rsid w:val="001347D4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4764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662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2FBD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5A5D"/>
    <w:rsid w:val="001E61F8"/>
    <w:rsid w:val="001E7951"/>
    <w:rsid w:val="001F0515"/>
    <w:rsid w:val="001F0C0A"/>
    <w:rsid w:val="001F1E6F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47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334"/>
    <w:rsid w:val="002E5537"/>
    <w:rsid w:val="002E5ABA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12B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39F"/>
    <w:rsid w:val="003914AE"/>
    <w:rsid w:val="0039216D"/>
    <w:rsid w:val="003927E0"/>
    <w:rsid w:val="00393614"/>
    <w:rsid w:val="003947B2"/>
    <w:rsid w:val="0039575C"/>
    <w:rsid w:val="00396DF7"/>
    <w:rsid w:val="003A1B35"/>
    <w:rsid w:val="003A1B87"/>
    <w:rsid w:val="003A3B5B"/>
    <w:rsid w:val="003A44F2"/>
    <w:rsid w:val="003A4902"/>
    <w:rsid w:val="003A5C7C"/>
    <w:rsid w:val="003A6D42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1DF1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60B"/>
    <w:rsid w:val="00427833"/>
    <w:rsid w:val="00427A75"/>
    <w:rsid w:val="00432155"/>
    <w:rsid w:val="00432902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0A44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0FA6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20C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81166"/>
    <w:rsid w:val="00581A94"/>
    <w:rsid w:val="0058263A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55AF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5B15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27570"/>
    <w:rsid w:val="006315EB"/>
    <w:rsid w:val="006316F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4F7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3F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280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5D67"/>
    <w:rsid w:val="00747F19"/>
    <w:rsid w:val="00750B14"/>
    <w:rsid w:val="00751256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32C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36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B7216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8D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87034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51C8"/>
    <w:rsid w:val="00955253"/>
    <w:rsid w:val="00955D83"/>
    <w:rsid w:val="00956775"/>
    <w:rsid w:val="0095750F"/>
    <w:rsid w:val="0095784C"/>
    <w:rsid w:val="009620E7"/>
    <w:rsid w:val="00962361"/>
    <w:rsid w:val="0096314D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2D58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3C"/>
    <w:rsid w:val="0098298B"/>
    <w:rsid w:val="00982A87"/>
    <w:rsid w:val="00982C51"/>
    <w:rsid w:val="009830FF"/>
    <w:rsid w:val="00983106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66C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0B37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D7B85"/>
    <w:rsid w:val="00AE1BA2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0D9"/>
    <w:rsid w:val="00AF29DF"/>
    <w:rsid w:val="00AF2DC0"/>
    <w:rsid w:val="00AF3AD4"/>
    <w:rsid w:val="00AF4B96"/>
    <w:rsid w:val="00AF5764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0CE"/>
    <w:rsid w:val="00B251CE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F79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4ACA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1DF7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132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25F1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54B"/>
    <w:rsid w:val="00CF1790"/>
    <w:rsid w:val="00CF18AF"/>
    <w:rsid w:val="00CF24FC"/>
    <w:rsid w:val="00CF4DCE"/>
    <w:rsid w:val="00CF4F91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802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DF1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6F83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5C26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5889"/>
    <w:rsid w:val="00EE62F7"/>
    <w:rsid w:val="00EE6523"/>
    <w:rsid w:val="00EE7AA5"/>
    <w:rsid w:val="00EE7EB3"/>
    <w:rsid w:val="00EF29F7"/>
    <w:rsid w:val="00EF2ECA"/>
    <w:rsid w:val="00EF4035"/>
    <w:rsid w:val="00EF48DE"/>
    <w:rsid w:val="00EF5467"/>
    <w:rsid w:val="00EF5900"/>
    <w:rsid w:val="00EF5965"/>
    <w:rsid w:val="00EF6AC4"/>
    <w:rsid w:val="00F01628"/>
    <w:rsid w:val="00F01C68"/>
    <w:rsid w:val="00F01CAB"/>
    <w:rsid w:val="00F0232D"/>
    <w:rsid w:val="00F0362F"/>
    <w:rsid w:val="00F03F94"/>
    <w:rsid w:val="00F06B3A"/>
    <w:rsid w:val="00F07635"/>
    <w:rsid w:val="00F07EC3"/>
    <w:rsid w:val="00F102DE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C9E"/>
    <w:rsid w:val="00F45F5E"/>
    <w:rsid w:val="00F4773A"/>
    <w:rsid w:val="00F47D33"/>
    <w:rsid w:val="00F515FE"/>
    <w:rsid w:val="00F52B71"/>
    <w:rsid w:val="00F542C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3FA2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4D2D"/>
    <w:rsid w:val="00FF0D83"/>
    <w:rsid w:val="00FF1916"/>
    <w:rsid w:val="00FF1C8A"/>
    <w:rsid w:val="00FF1DFE"/>
    <w:rsid w:val="00FF2293"/>
    <w:rsid w:val="00FF2EA9"/>
    <w:rsid w:val="00FF3872"/>
    <w:rsid w:val="00FF3BD2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value">
    <w:name w:val="value"/>
    <w:basedOn w:val="Domylnaczcionkaakapitu"/>
    <w:rsid w:val="0041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AF33-920D-4BDF-A633-23069C07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3422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23913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2022-05-11T08:36:00Z</cp:lastPrinted>
  <dcterms:created xsi:type="dcterms:W3CDTF">2022-05-11T08:38:00Z</dcterms:created>
  <dcterms:modified xsi:type="dcterms:W3CDTF">2022-05-11T08:38:00Z</dcterms:modified>
</cp:coreProperties>
</file>