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AE62EC" w:rsidRDefault="005B3305" w:rsidP="00E776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AE62EC">
        <w:rPr>
          <w:rFonts w:asciiTheme="minorHAnsi" w:hAnsiTheme="minorHAnsi" w:cstheme="minorHAnsi"/>
          <w:b/>
          <w:sz w:val="22"/>
          <w:szCs w:val="22"/>
        </w:rPr>
        <w:t>.271.</w:t>
      </w:r>
      <w:r w:rsidR="00705BFF">
        <w:rPr>
          <w:rFonts w:asciiTheme="minorHAnsi" w:hAnsiTheme="minorHAnsi" w:cstheme="minorHAnsi"/>
          <w:b/>
          <w:sz w:val="22"/>
          <w:szCs w:val="22"/>
        </w:rPr>
        <w:t>3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>.202</w:t>
      </w:r>
      <w:r w:rsidR="00AE62EC">
        <w:rPr>
          <w:rFonts w:asciiTheme="minorHAnsi" w:hAnsiTheme="minorHAnsi" w:cstheme="minorHAnsi"/>
          <w:b/>
          <w:sz w:val="22"/>
          <w:szCs w:val="22"/>
        </w:rPr>
        <w:t xml:space="preserve">3      </w:t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AE62EC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AE62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AE62EC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AE62EC" w:rsidRDefault="00E77629" w:rsidP="00E77629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bCs/>
          <w:sz w:val="22"/>
          <w:szCs w:val="22"/>
        </w:rPr>
        <w:t>WYKAZ WYKONANYCH ROBÓT BUDOWLANYCH</w:t>
      </w: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AE62EC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AE62EC">
        <w:trPr>
          <w:cantSplit/>
          <w:tblHeader/>
        </w:trPr>
        <w:tc>
          <w:tcPr>
            <w:tcW w:w="52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AE62E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0BD" w:rsidRPr="00AE62EC">
        <w:trPr>
          <w:cantSplit/>
        </w:trPr>
        <w:tc>
          <w:tcPr>
            <w:tcW w:w="521" w:type="dxa"/>
          </w:tcPr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AE6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9640BD" w:rsidRPr="00AE62EC" w:rsidRDefault="009640BD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640BD" w:rsidRPr="00AE62EC" w:rsidRDefault="009640BD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AE62EC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AE62EC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AE62EC">
        <w:rPr>
          <w:rFonts w:asciiTheme="minorHAnsi" w:hAnsiTheme="minorHAnsi" w:cstheme="minorHAnsi"/>
          <w:sz w:val="22"/>
        </w:rPr>
        <w:t>dowody określające</w:t>
      </w:r>
      <w:r w:rsidR="008F10FE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te roboty budowlane zostały wykonane należycie, w szczególności informacji o tym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</w:t>
      </w:r>
      <w:r w:rsidR="007467CC" w:rsidRPr="00AE62EC">
        <w:rPr>
          <w:rFonts w:asciiTheme="minorHAnsi" w:hAnsiTheme="minorHAnsi" w:cstheme="minorHAnsi"/>
          <w:sz w:val="22"/>
        </w:rPr>
        <w:t>ch</w:t>
      </w:r>
      <w:r w:rsidRPr="00AE62EC">
        <w:rPr>
          <w:rFonts w:asciiTheme="minorHAnsi" w:hAnsiTheme="minorHAnsi" w:cstheme="minorHAnsi"/>
          <w:sz w:val="22"/>
        </w:rPr>
        <w:t xml:space="preserve"> mowa są referencje</w:t>
      </w:r>
      <w:r w:rsidR="007467CC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bądź inne dokumenty wystawione przez podmiot, na rzecz którego roboty budowlane były wykonywane, a jeżeli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Pr="00AE62EC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AE62EC">
        <w:rPr>
          <w:rFonts w:asciiTheme="minorHAnsi" w:hAnsiTheme="minorHAnsi" w:cstheme="minorHAnsi"/>
          <w:sz w:val="22"/>
        </w:rPr>
        <w:t>,</w:t>
      </w:r>
      <w:r w:rsidR="00705BFF">
        <w:rPr>
          <w:rFonts w:asciiTheme="minorHAnsi" w:hAnsiTheme="minorHAnsi" w:cstheme="minorHAnsi"/>
          <w:sz w:val="22"/>
        </w:rPr>
        <w:t xml:space="preserve"> </w:t>
      </w:r>
      <w:r w:rsidR="008F10FE" w:rsidRPr="00AE62EC">
        <w:rPr>
          <w:rFonts w:asciiTheme="minorHAnsi" w:hAnsiTheme="minorHAnsi" w:cstheme="minorHAnsi"/>
          <w:sz w:val="22"/>
        </w:rPr>
        <w:t>W</w:t>
      </w:r>
      <w:r w:rsidRPr="00AE62EC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AE62EC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AE62EC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AE62EC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AE62E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AE62EC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E62E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AE62EC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AE62EC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AE62EC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GoBack"/>
      <w:bookmarkEnd w:id="0"/>
    </w:p>
    <w:sectPr w:rsidR="0048794F" w:rsidRPr="00AE62E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87" w:rsidRDefault="00FD7487" w:rsidP="00D450AA">
      <w:r>
        <w:separator/>
      </w:r>
    </w:p>
  </w:endnote>
  <w:endnote w:type="continuationSeparator" w:id="1">
    <w:p w:rsidR="00FD7487" w:rsidRDefault="00FD748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370559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370559" w:rsidRPr="00233CE3">
              <w:rPr>
                <w:b/>
                <w:sz w:val="18"/>
                <w:szCs w:val="18"/>
              </w:rPr>
              <w:fldChar w:fldCharType="separate"/>
            </w:r>
            <w:r w:rsidR="005B3305">
              <w:rPr>
                <w:b/>
                <w:noProof/>
                <w:sz w:val="18"/>
                <w:szCs w:val="18"/>
              </w:rPr>
              <w:t>1</w:t>
            </w:r>
            <w:r w:rsidR="00370559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370559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370559" w:rsidRPr="00233CE3">
              <w:rPr>
                <w:sz w:val="18"/>
                <w:szCs w:val="18"/>
              </w:rPr>
              <w:fldChar w:fldCharType="separate"/>
            </w:r>
            <w:r w:rsidR="005B3305">
              <w:rPr>
                <w:noProof/>
                <w:sz w:val="18"/>
                <w:szCs w:val="18"/>
              </w:rPr>
              <w:t>1</w:t>
            </w:r>
            <w:r w:rsidR="00370559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87" w:rsidRDefault="00FD7487" w:rsidP="00D450AA">
      <w:r>
        <w:separator/>
      </w:r>
    </w:p>
  </w:footnote>
  <w:footnote w:type="continuationSeparator" w:id="1">
    <w:p w:rsidR="00FD7487" w:rsidRDefault="00FD748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7055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AE62EC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2EC" w:rsidRDefault="00AE62E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0559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330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5BFF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4107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D03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2C29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62EC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48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E281-13F6-4935-8334-7AEF845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6</cp:revision>
  <cp:lastPrinted>2021-06-17T06:18:00Z</cp:lastPrinted>
  <dcterms:created xsi:type="dcterms:W3CDTF">2021-05-21T09:52:00Z</dcterms:created>
  <dcterms:modified xsi:type="dcterms:W3CDTF">2023-03-16T10:12:00Z</dcterms:modified>
</cp:coreProperties>
</file>