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B7C7" w14:textId="49BB79B0"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275A8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ZP </w:t>
      </w:r>
      <w:r w:rsidR="007B0CC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</w:t>
      </w:r>
      <w:r w:rsidR="00275A8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/2021</w:t>
      </w:r>
    </w:p>
    <w:p w14:paraId="0EC72902" w14:textId="77777777"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097CF1CB" w14:textId="77777777"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14:paraId="1954B7D7" w14:textId="77777777" w:rsidR="00E9032B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E9032B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ustawy z dnia 11.09.2019 r. Prawo zamówień publicznych</w:t>
      </w:r>
    </w:p>
    <w:p w14:paraId="621D6455" w14:textId="77777777" w:rsidR="000B5AFC" w:rsidRPr="00E9032B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(dalej </w:t>
      </w:r>
      <w:r w:rsidR="00EC6D35"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uPzp – tekst jedn. Dz. U. z 2021 r. poz. 1129</w:t>
      </w: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1C9EF7AF" w14:textId="77777777" w:rsidR="006B1167" w:rsidRPr="00E9032B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1990B025" w14:textId="77777777"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0D5C3E2A" w14:textId="5EF364BA" w:rsidR="007B0CC0" w:rsidRPr="00EC29F2" w:rsidRDefault="00A905EB" w:rsidP="007B0CC0">
      <w:pPr>
        <w:tabs>
          <w:tab w:val="left" w:pos="4056"/>
        </w:tabs>
        <w:spacing w:line="312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51725B">
        <w:rPr>
          <w:rFonts w:ascii="Arial" w:eastAsia="Calibri" w:hAnsi="Arial" w:cs="Arial"/>
          <w:color w:val="000000"/>
          <w:sz w:val="22"/>
          <w:szCs w:val="22"/>
        </w:rPr>
        <w:t xml:space="preserve">                </w:t>
      </w:r>
      <w:r w:rsidR="0097090A">
        <w:rPr>
          <w:rFonts w:ascii="Arial" w:eastAsia="Calibri" w:hAnsi="Arial" w:cs="Arial"/>
          <w:color w:val="000000"/>
          <w:sz w:val="22"/>
          <w:szCs w:val="22"/>
        </w:rPr>
        <w:t xml:space="preserve">w trybie przetargu nieograniczonego </w:t>
      </w:r>
      <w:r w:rsidR="00275A8E">
        <w:rPr>
          <w:rFonts w:ascii="Arial" w:hAnsi="Arial" w:cs="Arial"/>
          <w:color w:val="000000"/>
          <w:sz w:val="22"/>
          <w:szCs w:val="22"/>
        </w:rPr>
        <w:t>pn.</w:t>
      </w:r>
      <w:r w:rsidR="005366FE">
        <w:rPr>
          <w:rFonts w:ascii="Arial" w:hAnsi="Arial" w:cs="Arial"/>
          <w:color w:val="000000"/>
          <w:sz w:val="22"/>
          <w:szCs w:val="22"/>
        </w:rPr>
        <w:t xml:space="preserve"> </w:t>
      </w:r>
      <w:r w:rsidR="005366FE" w:rsidRPr="00EC29F2">
        <w:rPr>
          <w:rFonts w:ascii="Arial" w:hAnsi="Arial" w:cs="Arial"/>
          <w:b/>
          <w:bCs/>
        </w:rPr>
        <w:t>„</w:t>
      </w:r>
      <w:r w:rsidR="007B0CC0" w:rsidRPr="00EC29F2">
        <w:rPr>
          <w:rFonts w:ascii="Arial" w:hAnsi="Arial" w:cs="Arial"/>
          <w:b/>
          <w:bCs/>
        </w:rPr>
        <w:t>Kompleksowe utrzymanie czystości na terenie Centrum Rekreacji Astoria położonego w Bydgoszczy przy ul. Królowej Jadwigi 23”</w:t>
      </w:r>
    </w:p>
    <w:p w14:paraId="0D112A90" w14:textId="26C99119" w:rsidR="005366FE" w:rsidRPr="00EC29F2" w:rsidRDefault="005366FE" w:rsidP="005366FE">
      <w:pPr>
        <w:tabs>
          <w:tab w:val="left" w:pos="4056"/>
        </w:tabs>
        <w:spacing w:line="312" w:lineRule="auto"/>
        <w:jc w:val="both"/>
        <w:rPr>
          <w:rFonts w:ascii="Arial" w:hAnsi="Arial" w:cs="Arial"/>
          <w:b/>
          <w:bCs/>
        </w:rPr>
      </w:pPr>
    </w:p>
    <w:p w14:paraId="21F8C204" w14:textId="669A7C86" w:rsidR="00275A8E" w:rsidRPr="00FE4CFB" w:rsidRDefault="00275A8E" w:rsidP="00275A8E">
      <w:pPr>
        <w:tabs>
          <w:tab w:val="left" w:pos="4056"/>
        </w:tabs>
        <w:spacing w:line="312" w:lineRule="auto"/>
        <w:jc w:val="both"/>
        <w:rPr>
          <w:rFonts w:ascii="Arial" w:hAnsi="Arial" w:cs="Arial"/>
          <w:b/>
          <w:bCs/>
        </w:rPr>
      </w:pPr>
    </w:p>
    <w:p w14:paraId="5C3381C0" w14:textId="77777777"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14:paraId="3F05982A" w14:textId="77777777"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14:paraId="54AB4EEF" w14:textId="77777777"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14:paraId="4B001232" w14:textId="77777777"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14:paraId="5CC6ED2A" w14:textId="77777777"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14:paraId="56855EC4" w14:textId="77777777"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14:paraId="55915E5E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r w:rsidRPr="009009A3">
        <w:rPr>
          <w:rFonts w:ascii="Arial" w:hAnsi="Arial" w:cs="Arial"/>
          <w:b/>
          <w:bCs/>
        </w:rPr>
        <w:t>w imieniu:</w:t>
      </w:r>
    </w:p>
    <w:p w14:paraId="44DE1BD5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17DE927F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50A6DCFD" w14:textId="77777777"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2C78C15C" w14:textId="77777777"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14:paraId="2F9EAC08" w14:textId="77777777"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14:paraId="753A7EED" w14:textId="77777777"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D1531B">
        <w:rPr>
          <w:rFonts w:ascii="Arial" w:hAnsi="Arial" w:cs="Arial"/>
          <w:b/>
          <w:sz w:val="22"/>
        </w:rPr>
        <w:t>OŚWIADCZAM/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</w:t>
      </w:r>
      <w:r w:rsidR="00236C25">
        <w:rPr>
          <w:rFonts w:ascii="Arial" w:hAnsi="Arial" w:cs="Arial"/>
          <w:sz w:val="22"/>
        </w:rPr>
        <w:t xml:space="preserve"> iż następujące czynności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14:paraId="60244A00" w14:textId="77777777"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14:paraId="6B37BE3C" w14:textId="77777777"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14:paraId="5489F4A3" w14:textId="77777777"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14:paraId="4B7B0055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48C8A507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546FE9D0" w14:textId="77777777"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14:paraId="6469BC75" w14:textId="77777777"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</w:t>
      </w:r>
      <w:r w:rsidR="00236C25">
        <w:rPr>
          <w:rFonts w:ascii="Arial" w:hAnsi="Arial" w:cs="Arial"/>
          <w:i/>
          <w:sz w:val="18"/>
        </w:rPr>
        <w:t xml:space="preserve"> wskazać, które czynności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476FC3EC" w14:textId="77777777"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14:paraId="25BC1266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3B1A887B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14:paraId="03F29DB8" w14:textId="77777777"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14:paraId="0D9956D1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4EA44187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14:paraId="0E72BB54" w14:textId="77777777"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</w:t>
      </w:r>
      <w:r w:rsidR="00236C25">
        <w:rPr>
          <w:rFonts w:ascii="Arial" w:hAnsi="Arial" w:cs="Arial"/>
          <w:i/>
          <w:sz w:val="18"/>
        </w:rPr>
        <w:t xml:space="preserve"> wskazać, które czynności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62892C7A" w14:textId="77777777"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37C2F8B" w14:textId="77777777"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E38BE91" w14:textId="77777777"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1F376B3" w14:textId="77777777" w:rsidR="00A905EB" w:rsidRPr="00A905EB" w:rsidRDefault="00C63A87" w:rsidP="00D1531B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</w:t>
      </w:r>
      <w:r w:rsidR="00D1531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fikowanym podpisem elektronicznym</w:t>
      </w:r>
    </w:p>
    <w:p w14:paraId="641D8971" w14:textId="77777777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</w:t>
      </w:r>
      <w:r w:rsidR="007A6E34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ch) do reprezentowania Wykonawcy/ów</w:t>
      </w:r>
    </w:p>
    <w:p w14:paraId="5C2E9AC7" w14:textId="77777777"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sectPr w:rsidR="00C63A87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8233" w14:textId="77777777" w:rsidR="00BD3D04" w:rsidRDefault="00BD3D04" w:rsidP="00C63813">
      <w:r>
        <w:separator/>
      </w:r>
    </w:p>
  </w:endnote>
  <w:endnote w:type="continuationSeparator" w:id="0">
    <w:p w14:paraId="6F956289" w14:textId="77777777" w:rsidR="00BD3D04" w:rsidRDefault="00BD3D0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DDF5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14:paraId="0341E623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E589" w14:textId="77777777" w:rsidR="00C51FF7" w:rsidRDefault="00C51FF7">
    <w:pPr>
      <w:pStyle w:val="Stopka"/>
      <w:jc w:val="right"/>
    </w:pPr>
  </w:p>
  <w:p w14:paraId="2292B514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7A92" w14:textId="77777777" w:rsidR="00BD3D04" w:rsidRDefault="00BD3D04" w:rsidP="00C63813">
      <w:r>
        <w:separator/>
      </w:r>
    </w:p>
  </w:footnote>
  <w:footnote w:type="continuationSeparator" w:id="0">
    <w:p w14:paraId="37DA841F" w14:textId="77777777" w:rsidR="00BD3D04" w:rsidRDefault="00BD3D0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36C25"/>
    <w:rsid w:val="002459DD"/>
    <w:rsid w:val="002556BA"/>
    <w:rsid w:val="00256511"/>
    <w:rsid w:val="00272ACF"/>
    <w:rsid w:val="00274069"/>
    <w:rsid w:val="00275943"/>
    <w:rsid w:val="00275A8E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4F7A30"/>
    <w:rsid w:val="00502894"/>
    <w:rsid w:val="00507818"/>
    <w:rsid w:val="0051725B"/>
    <w:rsid w:val="00526143"/>
    <w:rsid w:val="00526726"/>
    <w:rsid w:val="00531CD3"/>
    <w:rsid w:val="005332A0"/>
    <w:rsid w:val="00536240"/>
    <w:rsid w:val="005366FE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0C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1714"/>
    <w:rsid w:val="006F4F3B"/>
    <w:rsid w:val="006F5AF1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A6E34"/>
    <w:rsid w:val="007B0CC0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7090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24B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56F1D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3D04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1531B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9032B"/>
    <w:rsid w:val="00EA6232"/>
    <w:rsid w:val="00EB0AD1"/>
    <w:rsid w:val="00EB352B"/>
    <w:rsid w:val="00EB4388"/>
    <w:rsid w:val="00EB48ED"/>
    <w:rsid w:val="00EC043C"/>
    <w:rsid w:val="00EC0AC7"/>
    <w:rsid w:val="00EC4150"/>
    <w:rsid w:val="00EC5790"/>
    <w:rsid w:val="00EC6D35"/>
    <w:rsid w:val="00ED19C3"/>
    <w:rsid w:val="00ED6E37"/>
    <w:rsid w:val="00EE308B"/>
    <w:rsid w:val="00EF6382"/>
    <w:rsid w:val="00F0106C"/>
    <w:rsid w:val="00F021ED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0A1AA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Kinga Olejnik-Kokot</cp:lastModifiedBy>
  <cp:revision>2</cp:revision>
  <cp:lastPrinted>2021-08-26T10:58:00Z</cp:lastPrinted>
  <dcterms:created xsi:type="dcterms:W3CDTF">2021-09-22T07:05:00Z</dcterms:created>
  <dcterms:modified xsi:type="dcterms:W3CDTF">2021-09-22T07:05:00Z</dcterms:modified>
</cp:coreProperties>
</file>