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A076" w14:textId="77777777" w:rsidR="007E6D0C" w:rsidRPr="003A2651" w:rsidRDefault="007E6D0C" w:rsidP="007E6D0C">
      <w:pPr>
        <w:keepNext/>
        <w:contextualSpacing/>
        <w:jc w:val="right"/>
        <w:rPr>
          <w:rFonts w:ascii="Open Sans" w:hAnsi="Open Sans" w:cs="Open Sans"/>
          <w:sz w:val="16"/>
          <w:szCs w:val="16"/>
          <w:lang w:eastAsia="pl-PL"/>
        </w:rPr>
      </w:pPr>
      <w:r w:rsidRPr="003A2651">
        <w:rPr>
          <w:rFonts w:ascii="Open Sans" w:hAnsi="Open Sans" w:cs="Open Sans"/>
          <w:sz w:val="16"/>
          <w:szCs w:val="16"/>
          <w:lang w:eastAsia="pl-PL"/>
        </w:rPr>
        <w:t xml:space="preserve">Rozdział III </w:t>
      </w:r>
    </w:p>
    <w:p w14:paraId="1593D749" w14:textId="432F9B9A" w:rsidR="007E6D0C" w:rsidRPr="007E6D0C" w:rsidRDefault="007E6D0C" w:rsidP="007E6D0C">
      <w:pPr>
        <w:keepNext/>
        <w:contextualSpacing/>
        <w:jc w:val="center"/>
        <w:rPr>
          <w:rFonts w:ascii="Open Sans" w:hAnsi="Open Sans" w:cs="Open Sans"/>
          <w:sz w:val="20"/>
          <w:szCs w:val="20"/>
          <w:lang w:eastAsia="pl-PL"/>
        </w:rPr>
      </w:pPr>
      <w:r w:rsidRPr="007E6D0C">
        <w:rPr>
          <w:rFonts w:ascii="Open Sans" w:hAnsi="Open Sans" w:cs="Open Sans"/>
          <w:sz w:val="20"/>
          <w:szCs w:val="20"/>
          <w:lang w:eastAsia="pl-PL"/>
        </w:rPr>
        <w:t xml:space="preserve"> WZÓR Umowa na świadczenie usług nr ……../…….</w:t>
      </w:r>
    </w:p>
    <w:p w14:paraId="63B6D71F" w14:textId="77777777" w:rsidR="007E6D0C" w:rsidRPr="007E6D0C" w:rsidRDefault="007E6D0C" w:rsidP="007E6D0C">
      <w:pPr>
        <w:keepNext/>
        <w:contextualSpacing/>
        <w:jc w:val="both"/>
        <w:rPr>
          <w:rFonts w:ascii="Open Sans" w:hAnsi="Open Sans" w:cs="Open Sans"/>
          <w:sz w:val="20"/>
          <w:szCs w:val="20"/>
          <w:lang w:eastAsia="pl-PL"/>
        </w:rPr>
      </w:pPr>
    </w:p>
    <w:p w14:paraId="7867A4AA" w14:textId="77777777" w:rsidR="007E6D0C" w:rsidRPr="007E6D0C" w:rsidRDefault="007E6D0C" w:rsidP="007E6D0C">
      <w:pPr>
        <w:autoSpaceDE w:val="0"/>
        <w:contextualSpacing/>
        <w:jc w:val="both"/>
        <w:rPr>
          <w:rFonts w:ascii="Open Sans" w:hAnsi="Open Sans" w:cs="Open Sans"/>
          <w:sz w:val="20"/>
          <w:szCs w:val="20"/>
        </w:rPr>
      </w:pPr>
      <w:r w:rsidRPr="007E6D0C">
        <w:rPr>
          <w:rFonts w:ascii="Open Sans" w:hAnsi="Open Sans" w:cs="Open Sans"/>
          <w:sz w:val="20"/>
          <w:szCs w:val="20"/>
        </w:rPr>
        <w:t>zawarta dnia …… roku w Koszalinie pomiędzy:</w:t>
      </w:r>
    </w:p>
    <w:p w14:paraId="3B24F6E2" w14:textId="77777777" w:rsidR="007E6D0C" w:rsidRPr="007E6D0C" w:rsidRDefault="007E6D0C" w:rsidP="007E6D0C">
      <w:pPr>
        <w:autoSpaceDE w:val="0"/>
        <w:contextualSpacing/>
        <w:jc w:val="both"/>
        <w:rPr>
          <w:rFonts w:ascii="Open Sans" w:hAnsi="Open Sans" w:cs="Open Sans"/>
          <w:sz w:val="20"/>
          <w:szCs w:val="20"/>
        </w:rPr>
      </w:pPr>
    </w:p>
    <w:p w14:paraId="14200FF3" w14:textId="77777777" w:rsidR="007E6D0C" w:rsidRDefault="007E6D0C" w:rsidP="007E6D0C">
      <w:pPr>
        <w:autoSpaceDE w:val="0"/>
        <w:contextualSpacing/>
        <w:jc w:val="both"/>
        <w:rPr>
          <w:rFonts w:ascii="Open Sans" w:hAnsi="Open Sans" w:cs="Open Sans"/>
          <w:sz w:val="20"/>
          <w:szCs w:val="20"/>
        </w:rPr>
      </w:pPr>
      <w:r w:rsidRPr="007E6D0C">
        <w:rPr>
          <w:rFonts w:ascii="Open Sans" w:hAnsi="Open Sans" w:cs="Open Sans"/>
          <w:b/>
          <w:bCs/>
          <w:sz w:val="20"/>
          <w:szCs w:val="20"/>
        </w:rPr>
        <w:t>Przedsiębiorstwem Gospodarki Komunalnej Spółka z o.o.</w:t>
      </w:r>
      <w:r w:rsidRPr="007E6D0C">
        <w:rPr>
          <w:rFonts w:ascii="Open Sans" w:hAnsi="Open Sans" w:cs="Open Sans"/>
          <w:sz w:val="20"/>
          <w:szCs w:val="20"/>
        </w:rPr>
        <w:t xml:space="preserve"> z siedzibą w Koszalinie, </w:t>
      </w:r>
      <w:r w:rsidRPr="007E6D0C">
        <w:rPr>
          <w:rFonts w:ascii="Open Sans" w:hAnsi="Open Sans" w:cs="Open Sans"/>
          <w:sz w:val="20"/>
          <w:szCs w:val="20"/>
        </w:rPr>
        <w:br/>
        <w:t xml:space="preserve">ul. Komunalna 5, wpisaną do rejestru przedsiębiorców prowadzonego przez Sąd Rejonowy  </w:t>
      </w:r>
      <w:r w:rsidRPr="007E6D0C">
        <w:rPr>
          <w:rFonts w:ascii="Open Sans" w:hAnsi="Open Sans" w:cs="Open Sans"/>
          <w:sz w:val="20"/>
          <w:szCs w:val="20"/>
        </w:rPr>
        <w:br/>
        <w:t>w Koszalinie IX Wydział Gospodarczy Krajowego Rejestru Sądowego pod nr 0000045697, posługująca się nr NIP 669-05-05-783, REGON 330253984, BDO 000005452, o kapitale zakładowym w wysokości 6.332.000,00 złotych w całości wpłaconym, reprezentowaną przez:</w:t>
      </w:r>
    </w:p>
    <w:p w14:paraId="2D109A92" w14:textId="77777777" w:rsidR="007E6D0C" w:rsidRPr="007E6D0C" w:rsidRDefault="007E6D0C" w:rsidP="007E6D0C">
      <w:pPr>
        <w:autoSpaceDE w:val="0"/>
        <w:contextualSpacing/>
        <w:jc w:val="both"/>
        <w:rPr>
          <w:rFonts w:ascii="Open Sans" w:eastAsia="Open Sans" w:hAnsi="Open Sans" w:cs="Open Sans"/>
          <w:sz w:val="20"/>
          <w:szCs w:val="20"/>
        </w:rPr>
      </w:pPr>
    </w:p>
    <w:p w14:paraId="71069CD7" w14:textId="77777777" w:rsidR="00CD6582" w:rsidRPr="007E6D0C" w:rsidRDefault="007E6D0C" w:rsidP="007E6D0C">
      <w:pPr>
        <w:pStyle w:val="Akapitzlist"/>
        <w:numPr>
          <w:ilvl w:val="0"/>
          <w:numId w:val="1"/>
        </w:numPr>
        <w:rPr>
          <w:rFonts w:ascii="Open Sans" w:hAnsi="Open Sans" w:cs="Open Sans"/>
          <w:sz w:val="20"/>
          <w:szCs w:val="20"/>
        </w:rPr>
      </w:pPr>
      <w:r w:rsidRPr="007E6D0C">
        <w:rPr>
          <w:rFonts w:ascii="Open Sans" w:hAnsi="Open Sans" w:cs="Open Sans"/>
          <w:sz w:val="20"/>
          <w:szCs w:val="20"/>
        </w:rPr>
        <w:t>……………………………</w:t>
      </w:r>
      <w:r>
        <w:rPr>
          <w:rFonts w:ascii="Open Sans" w:hAnsi="Open Sans" w:cs="Open Sans"/>
          <w:sz w:val="20"/>
          <w:szCs w:val="20"/>
        </w:rPr>
        <w:t>…….</w:t>
      </w:r>
    </w:p>
    <w:p w14:paraId="25BBE116" w14:textId="77777777" w:rsidR="007E6D0C" w:rsidRDefault="007E6D0C" w:rsidP="007E6D0C">
      <w:pPr>
        <w:pStyle w:val="Akapitzlist"/>
        <w:numPr>
          <w:ilvl w:val="0"/>
          <w:numId w:val="1"/>
        </w:numPr>
        <w:rPr>
          <w:rFonts w:ascii="Open Sans" w:hAnsi="Open Sans" w:cs="Open Sans"/>
          <w:sz w:val="20"/>
          <w:szCs w:val="20"/>
        </w:rPr>
      </w:pPr>
      <w:r w:rsidRPr="007E6D0C">
        <w:rPr>
          <w:rFonts w:ascii="Open Sans" w:hAnsi="Open Sans" w:cs="Open Sans"/>
          <w:sz w:val="20"/>
          <w:szCs w:val="20"/>
        </w:rPr>
        <w:t>………………………………</w:t>
      </w:r>
      <w:r>
        <w:rPr>
          <w:rFonts w:ascii="Open Sans" w:hAnsi="Open Sans" w:cs="Open Sans"/>
          <w:sz w:val="20"/>
          <w:szCs w:val="20"/>
        </w:rPr>
        <w:t>….</w:t>
      </w:r>
    </w:p>
    <w:p w14:paraId="33B6E1EF" w14:textId="77777777" w:rsidR="007E6D0C" w:rsidRDefault="007E6D0C" w:rsidP="007E6D0C">
      <w:pPr>
        <w:pStyle w:val="Akapitzlist"/>
        <w:rPr>
          <w:rFonts w:ascii="Open Sans" w:hAnsi="Open Sans" w:cs="Open Sans"/>
          <w:sz w:val="20"/>
          <w:szCs w:val="20"/>
        </w:rPr>
      </w:pPr>
    </w:p>
    <w:p w14:paraId="0A06589B" w14:textId="77777777" w:rsidR="007E6D0C" w:rsidRPr="00AA27F8" w:rsidRDefault="007E6D0C" w:rsidP="007E6D0C">
      <w:pPr>
        <w:autoSpaceDE w:val="0"/>
        <w:contextualSpacing/>
        <w:jc w:val="both"/>
        <w:rPr>
          <w:rFonts w:ascii="Open Sans" w:hAnsi="Open Sans" w:cs="Open Sans"/>
          <w:sz w:val="20"/>
          <w:szCs w:val="20"/>
        </w:rPr>
      </w:pPr>
      <w:r w:rsidRPr="00AA27F8">
        <w:rPr>
          <w:rFonts w:ascii="Open Sans" w:hAnsi="Open Sans" w:cs="Open Sans"/>
          <w:sz w:val="20"/>
          <w:szCs w:val="20"/>
        </w:rPr>
        <w:t xml:space="preserve">zwanym w treści umowy </w:t>
      </w:r>
      <w:r w:rsidRPr="00AA27F8">
        <w:rPr>
          <w:rFonts w:ascii="Open Sans" w:hAnsi="Open Sans" w:cs="Open Sans"/>
          <w:b/>
          <w:sz w:val="20"/>
          <w:szCs w:val="20"/>
        </w:rPr>
        <w:t>Zamawiającym</w:t>
      </w:r>
      <w:r w:rsidRPr="00AA27F8">
        <w:rPr>
          <w:rFonts w:ascii="Open Sans" w:hAnsi="Open Sans" w:cs="Open Sans"/>
          <w:sz w:val="20"/>
          <w:szCs w:val="20"/>
        </w:rPr>
        <w:t>,</w:t>
      </w:r>
    </w:p>
    <w:p w14:paraId="3081F06D" w14:textId="77777777" w:rsidR="007E6D0C" w:rsidRPr="00AA27F8" w:rsidRDefault="007E6D0C" w:rsidP="007E6D0C">
      <w:pPr>
        <w:autoSpaceDE w:val="0"/>
        <w:contextualSpacing/>
        <w:jc w:val="both"/>
        <w:rPr>
          <w:rFonts w:ascii="Open Sans" w:hAnsi="Open Sans" w:cs="Open Sans"/>
          <w:sz w:val="20"/>
          <w:szCs w:val="20"/>
        </w:rPr>
      </w:pPr>
    </w:p>
    <w:p w14:paraId="693B3D51" w14:textId="47905225" w:rsidR="007E6D0C" w:rsidRPr="00AA27F8" w:rsidRDefault="007E6D0C" w:rsidP="00EB11B9">
      <w:pPr>
        <w:autoSpaceDE w:val="0"/>
        <w:contextualSpacing/>
        <w:jc w:val="both"/>
        <w:rPr>
          <w:rFonts w:ascii="Open Sans" w:hAnsi="Open Sans" w:cs="Open Sans"/>
          <w:b/>
          <w:sz w:val="20"/>
          <w:szCs w:val="20"/>
        </w:rPr>
      </w:pPr>
      <w:r w:rsidRPr="00AA27F8">
        <w:rPr>
          <w:rFonts w:ascii="Open Sans" w:hAnsi="Open Sans" w:cs="Open Sans"/>
          <w:sz w:val="20"/>
          <w:szCs w:val="20"/>
        </w:rPr>
        <w:t xml:space="preserve">a </w:t>
      </w:r>
      <w:r w:rsidRPr="00AA27F8">
        <w:rPr>
          <w:rFonts w:ascii="Open Sans" w:hAnsi="Open Sans" w:cs="Open Sans"/>
          <w:b/>
          <w:bCs/>
          <w:sz w:val="20"/>
          <w:szCs w:val="20"/>
        </w:rPr>
        <w:t>……………………...</w:t>
      </w:r>
      <w:r w:rsidRPr="00AA27F8">
        <w:rPr>
          <w:rFonts w:ascii="Open Sans" w:hAnsi="Open Sans" w:cs="Open Sans"/>
          <w:sz w:val="20"/>
          <w:szCs w:val="20"/>
        </w:rPr>
        <w:t xml:space="preserve">, NIP ………………, REGON …………, reprezentowaną przy zawarciu niniejszej Umowy przez: </w:t>
      </w:r>
      <w:r w:rsidRPr="00AA27F8">
        <w:rPr>
          <w:rFonts w:ascii="Open Sans" w:hAnsi="Open Sans" w:cs="Open Sans"/>
          <w:b/>
          <w:sz w:val="20"/>
          <w:szCs w:val="20"/>
        </w:rPr>
        <w:t xml:space="preserve">…………… </w:t>
      </w:r>
      <w:r w:rsidRPr="00AA27F8">
        <w:rPr>
          <w:rFonts w:ascii="Open Sans" w:hAnsi="Open Sans" w:cs="Open Sans"/>
          <w:bCs/>
          <w:i/>
          <w:iCs/>
          <w:sz w:val="20"/>
          <w:szCs w:val="20"/>
          <w:u w:val="single"/>
        </w:rPr>
        <w:t xml:space="preserve">gdy pełnomocnictwo: </w:t>
      </w:r>
      <w:r w:rsidRPr="00AA27F8">
        <w:rPr>
          <w:rFonts w:ascii="Open Sans" w:hAnsi="Open Sans" w:cs="Open Sans"/>
          <w:sz w:val="20"/>
          <w:szCs w:val="20"/>
        </w:rPr>
        <w:t>(umocowanie ustalone na podstawie pełnomocnictwa, z którego wynika prawo do reprezentowania Wykonawcy - stanowiącego załącznik nr ... do niniejszej umowy</w:t>
      </w:r>
      <w:r w:rsidR="007F2B1E">
        <w:rPr>
          <w:rFonts w:ascii="Open Sans" w:hAnsi="Open Sans" w:cs="Open Sans"/>
          <w:sz w:val="20"/>
          <w:szCs w:val="20"/>
        </w:rPr>
        <w:t xml:space="preserve">, </w:t>
      </w:r>
      <w:r w:rsidRPr="00AA27F8">
        <w:rPr>
          <w:rFonts w:ascii="Open Sans" w:hAnsi="Open Sans" w:cs="Open Sans"/>
          <w:sz w:val="20"/>
          <w:szCs w:val="20"/>
        </w:rPr>
        <w:t>zwanym w treści umowy</w:t>
      </w:r>
      <w:r w:rsidRPr="00AA27F8">
        <w:rPr>
          <w:rFonts w:ascii="Open Sans" w:hAnsi="Open Sans" w:cs="Open Sans"/>
          <w:b/>
          <w:sz w:val="20"/>
          <w:szCs w:val="20"/>
        </w:rPr>
        <w:t xml:space="preserve"> </w:t>
      </w:r>
      <w:r w:rsidRPr="00847D22">
        <w:rPr>
          <w:rFonts w:ascii="Open Sans" w:hAnsi="Open Sans" w:cs="Open Sans"/>
          <w:bCs/>
          <w:sz w:val="20"/>
          <w:szCs w:val="20"/>
        </w:rPr>
        <w:t>Wykonawcą</w:t>
      </w:r>
      <w:r w:rsidR="00EB11B9">
        <w:rPr>
          <w:rFonts w:ascii="Open Sans" w:hAnsi="Open Sans" w:cs="Open Sans"/>
          <w:bCs/>
          <w:sz w:val="20"/>
          <w:szCs w:val="20"/>
        </w:rPr>
        <w:t>,</w:t>
      </w:r>
      <w:r w:rsidRPr="00AA27F8">
        <w:rPr>
          <w:rFonts w:ascii="Open Sans" w:hAnsi="Open Sans" w:cs="Open Sans"/>
          <w:sz w:val="20"/>
          <w:szCs w:val="20"/>
        </w:rPr>
        <w:t xml:space="preserve"> reprezentowanym przez </w:t>
      </w:r>
    </w:p>
    <w:p w14:paraId="20AC3D32" w14:textId="77777777" w:rsidR="007E6D0C" w:rsidRPr="00AA27F8" w:rsidRDefault="007E6D0C" w:rsidP="007E6D0C">
      <w:pPr>
        <w:ind w:left="360" w:hanging="360"/>
        <w:contextualSpacing/>
        <w:jc w:val="both"/>
        <w:rPr>
          <w:rFonts w:ascii="Open Sans" w:hAnsi="Open Sans" w:cs="Open Sans"/>
          <w:b/>
          <w:sz w:val="20"/>
          <w:szCs w:val="20"/>
        </w:rPr>
      </w:pPr>
      <w:r w:rsidRPr="00AA27F8">
        <w:rPr>
          <w:rFonts w:ascii="Open Sans" w:hAnsi="Open Sans" w:cs="Open Sans"/>
          <w:b/>
          <w:sz w:val="20"/>
          <w:szCs w:val="20"/>
        </w:rPr>
        <w:t>-</w:t>
      </w:r>
      <w:r w:rsidRPr="00AA27F8">
        <w:rPr>
          <w:rFonts w:ascii="Open Sans" w:hAnsi="Open Sans" w:cs="Open Sans"/>
          <w:b/>
          <w:sz w:val="20"/>
          <w:szCs w:val="20"/>
        </w:rPr>
        <w:tab/>
      </w:r>
      <w:r w:rsidRPr="00AA27F8">
        <w:rPr>
          <w:rFonts w:ascii="Open Sans" w:hAnsi="Open Sans" w:cs="Open Sans"/>
          <w:sz w:val="20"/>
          <w:szCs w:val="20"/>
        </w:rPr>
        <w:t>...................................................</w:t>
      </w:r>
    </w:p>
    <w:p w14:paraId="0AB468CE" w14:textId="77777777" w:rsidR="007E6D0C" w:rsidRPr="00AA27F8" w:rsidRDefault="007E6D0C" w:rsidP="007E6D0C">
      <w:pPr>
        <w:ind w:left="360" w:hanging="360"/>
        <w:contextualSpacing/>
        <w:jc w:val="both"/>
        <w:rPr>
          <w:rFonts w:ascii="Open Sans" w:hAnsi="Open Sans" w:cs="Open Sans"/>
          <w:sz w:val="20"/>
          <w:szCs w:val="20"/>
        </w:rPr>
      </w:pPr>
      <w:r w:rsidRPr="00AA27F8">
        <w:rPr>
          <w:rFonts w:ascii="Open Sans" w:hAnsi="Open Sans" w:cs="Open Sans"/>
          <w:b/>
          <w:sz w:val="20"/>
          <w:szCs w:val="20"/>
        </w:rPr>
        <w:t>-</w:t>
      </w:r>
      <w:r w:rsidRPr="00AA27F8">
        <w:rPr>
          <w:rFonts w:ascii="Open Sans" w:hAnsi="Open Sans" w:cs="Open Sans"/>
          <w:b/>
          <w:sz w:val="20"/>
          <w:szCs w:val="20"/>
        </w:rPr>
        <w:tab/>
      </w:r>
      <w:r w:rsidRPr="00AA27F8">
        <w:rPr>
          <w:rFonts w:ascii="Open Sans" w:hAnsi="Open Sans" w:cs="Open Sans"/>
          <w:sz w:val="20"/>
          <w:szCs w:val="20"/>
        </w:rPr>
        <w:t>...................................................</w:t>
      </w:r>
    </w:p>
    <w:p w14:paraId="46255ECF" w14:textId="77777777" w:rsidR="007E6D0C" w:rsidRPr="00AA27F8" w:rsidRDefault="007E6D0C" w:rsidP="007E6D0C">
      <w:pPr>
        <w:contextualSpacing/>
        <w:jc w:val="both"/>
        <w:rPr>
          <w:rFonts w:ascii="Open Sans" w:hAnsi="Open Sans" w:cs="Open Sans"/>
          <w:sz w:val="20"/>
          <w:szCs w:val="20"/>
        </w:rPr>
      </w:pPr>
      <w:r w:rsidRPr="00AA27F8">
        <w:rPr>
          <w:rFonts w:ascii="Open Sans" w:hAnsi="Open Sans" w:cs="Open Sans"/>
          <w:sz w:val="20"/>
          <w:szCs w:val="20"/>
        </w:rPr>
        <w:t>zwany dalej Wykonawcą</w:t>
      </w:r>
    </w:p>
    <w:p w14:paraId="22B2F8FA" w14:textId="77777777" w:rsidR="007E6D0C" w:rsidRPr="00AA27F8" w:rsidRDefault="007E6D0C" w:rsidP="007E6D0C">
      <w:pPr>
        <w:autoSpaceDE w:val="0"/>
        <w:contextualSpacing/>
        <w:jc w:val="both"/>
        <w:rPr>
          <w:rFonts w:ascii="Open Sans" w:hAnsi="Open Sans" w:cs="Open Sans"/>
          <w:sz w:val="20"/>
          <w:szCs w:val="20"/>
        </w:rPr>
      </w:pPr>
    </w:p>
    <w:p w14:paraId="47065720" w14:textId="77777777" w:rsidR="007E6D0C" w:rsidRPr="00AA27F8" w:rsidRDefault="007E6D0C" w:rsidP="007E6D0C">
      <w:pPr>
        <w:autoSpaceDE w:val="0"/>
        <w:contextualSpacing/>
        <w:jc w:val="both"/>
        <w:rPr>
          <w:rFonts w:ascii="Open Sans" w:hAnsi="Open Sans" w:cs="Open Sans"/>
          <w:b/>
          <w:bCs/>
          <w:sz w:val="20"/>
          <w:szCs w:val="20"/>
        </w:rPr>
      </w:pPr>
      <w:r w:rsidRPr="00AA27F8">
        <w:rPr>
          <w:rFonts w:ascii="Open Sans" w:hAnsi="Open Sans" w:cs="Open Sans"/>
          <w:sz w:val="20"/>
          <w:szCs w:val="20"/>
        </w:rPr>
        <w:t>Zważywszy, że Zamawiający w wyniku przeprowadzonego postępowania o udzielenie zamówienia publicznego w trybie</w:t>
      </w:r>
      <w:bookmarkStart w:id="0" w:name="_Hlk65840100"/>
      <w:r>
        <w:rPr>
          <w:rFonts w:ascii="Open Sans" w:hAnsi="Open Sans" w:cs="Open Sans"/>
          <w:sz w:val="20"/>
          <w:szCs w:val="20"/>
        </w:rPr>
        <w:t xml:space="preserve"> </w:t>
      </w:r>
      <w:r w:rsidRPr="00AA27F8">
        <w:rPr>
          <w:rFonts w:ascii="Open Sans" w:hAnsi="Open Sans" w:cs="Open Sans"/>
          <w:sz w:val="20"/>
          <w:szCs w:val="20"/>
        </w:rPr>
        <w:t xml:space="preserve">podstawowym bez przeprowadzania negocjacji na podstawie </w:t>
      </w:r>
      <w:r>
        <w:rPr>
          <w:rFonts w:ascii="Open Sans" w:hAnsi="Open Sans" w:cs="Open Sans"/>
          <w:sz w:val="20"/>
          <w:szCs w:val="20"/>
        </w:rPr>
        <w:br/>
      </w:r>
      <w:r w:rsidRPr="00AA27F8">
        <w:rPr>
          <w:rFonts w:ascii="Open Sans" w:hAnsi="Open Sans" w:cs="Open Sans"/>
          <w:sz w:val="20"/>
          <w:szCs w:val="20"/>
        </w:rPr>
        <w:t>art. 275 pkt</w:t>
      </w:r>
      <w:r w:rsidR="00D77912">
        <w:rPr>
          <w:rFonts w:ascii="Open Sans" w:hAnsi="Open Sans" w:cs="Open Sans"/>
          <w:sz w:val="20"/>
          <w:szCs w:val="20"/>
        </w:rPr>
        <w:t>.</w:t>
      </w:r>
      <w:r w:rsidRPr="00AA27F8">
        <w:rPr>
          <w:rFonts w:ascii="Open Sans" w:hAnsi="Open Sans" w:cs="Open Sans"/>
          <w:sz w:val="20"/>
          <w:szCs w:val="20"/>
        </w:rPr>
        <w:t xml:space="preserve"> 1 ustawy z dnia 11 września 2019 roku Prawo zamówień publicznych (Dz.U. z 20</w:t>
      </w:r>
      <w:r>
        <w:rPr>
          <w:rFonts w:ascii="Open Sans" w:hAnsi="Open Sans" w:cs="Open Sans"/>
          <w:sz w:val="20"/>
          <w:szCs w:val="20"/>
        </w:rPr>
        <w:t>2</w:t>
      </w:r>
      <w:r w:rsidRPr="00AA27F8">
        <w:rPr>
          <w:rFonts w:ascii="Open Sans" w:hAnsi="Open Sans" w:cs="Open Sans"/>
          <w:sz w:val="20"/>
          <w:szCs w:val="20"/>
        </w:rPr>
        <w:t xml:space="preserve">1 r. </w:t>
      </w:r>
      <w:r>
        <w:rPr>
          <w:rFonts w:ascii="Open Sans" w:hAnsi="Open Sans" w:cs="Open Sans"/>
          <w:sz w:val="20"/>
          <w:szCs w:val="20"/>
        </w:rPr>
        <w:br/>
      </w:r>
      <w:r w:rsidRPr="00AA27F8">
        <w:rPr>
          <w:rFonts w:ascii="Open Sans" w:hAnsi="Open Sans" w:cs="Open Sans"/>
          <w:sz w:val="20"/>
          <w:szCs w:val="20"/>
        </w:rPr>
        <w:t xml:space="preserve">poz. </w:t>
      </w:r>
      <w:r>
        <w:rPr>
          <w:rFonts w:ascii="Open Sans" w:hAnsi="Open Sans" w:cs="Open Sans"/>
          <w:sz w:val="20"/>
          <w:szCs w:val="20"/>
        </w:rPr>
        <w:t>1129</w:t>
      </w:r>
      <w:r w:rsidRPr="00AA27F8">
        <w:rPr>
          <w:rFonts w:ascii="Open Sans" w:hAnsi="Open Sans" w:cs="Open Sans"/>
          <w:sz w:val="20"/>
          <w:szCs w:val="20"/>
        </w:rPr>
        <w:t xml:space="preserve"> ze zm. - zwana dalej „ustawą PZP”),</w:t>
      </w:r>
      <w:bookmarkEnd w:id="0"/>
      <w:r>
        <w:rPr>
          <w:rFonts w:ascii="Open Sans" w:hAnsi="Open Sans" w:cs="Open Sans"/>
          <w:sz w:val="20"/>
          <w:szCs w:val="20"/>
        </w:rPr>
        <w:t xml:space="preserve"> </w:t>
      </w:r>
      <w:r w:rsidRPr="00AA27F8">
        <w:rPr>
          <w:rFonts w:ascii="Open Sans" w:hAnsi="Open Sans" w:cs="Open Sans"/>
          <w:sz w:val="20"/>
          <w:szCs w:val="20"/>
        </w:rPr>
        <w:t xml:space="preserve">w przedmiocie: </w:t>
      </w:r>
      <w:r w:rsidRPr="00A549FB">
        <w:rPr>
          <w:rFonts w:ascii="Open Sans" w:eastAsia="Times New Roman" w:hAnsi="Open Sans" w:cs="Open Sans"/>
          <w:bCs/>
          <w:color w:val="000000" w:themeColor="text1"/>
          <w:kern w:val="0"/>
          <w:sz w:val="20"/>
          <w:szCs w:val="20"/>
          <w:lang w:bidi="ar-SA"/>
        </w:rPr>
        <w:t xml:space="preserve">„Zapewnienie </w:t>
      </w:r>
      <w:r w:rsidRPr="00A549FB">
        <w:rPr>
          <w:rFonts w:ascii="Open Sans" w:eastAsia="Times New Roman" w:hAnsi="Open Sans" w:cs="Open Sans"/>
          <w:bCs/>
          <w:color w:val="000000" w:themeColor="text1"/>
          <w:kern w:val="0"/>
          <w:sz w:val="20"/>
          <w:szCs w:val="20"/>
          <w:lang w:eastAsia="pl-PL" w:bidi="ar-SA"/>
        </w:rPr>
        <w:t>całodobowej,</w:t>
      </w:r>
      <w:r w:rsidRPr="00A549FB">
        <w:rPr>
          <w:rFonts w:ascii="Open Sans" w:eastAsia="Times New Roman" w:hAnsi="Open Sans" w:cs="Open Sans"/>
          <w:bCs/>
          <w:color w:val="000000" w:themeColor="text1"/>
          <w:kern w:val="0"/>
          <w:sz w:val="20"/>
          <w:szCs w:val="20"/>
          <w:lang w:bidi="ar-SA"/>
        </w:rPr>
        <w:t xml:space="preserve"> kompleksowej opieki weterynaryjnej bezdomnym zwierzętom w Schronisku dla Bezdomnych Zwierząt „Leśny zakątek”  przy ul. Mieszka I nr 55 w Koszalinie”</w:t>
      </w:r>
      <w:r w:rsidRPr="00A549FB">
        <w:rPr>
          <w:rFonts w:ascii="Open Sans" w:hAnsi="Open Sans" w:cs="Open Sans"/>
          <w:color w:val="000000" w:themeColor="text1"/>
          <w:sz w:val="20"/>
          <w:szCs w:val="20"/>
        </w:rPr>
        <w:t>,</w:t>
      </w:r>
      <w:r w:rsidRPr="00AA27F8">
        <w:rPr>
          <w:rFonts w:ascii="Open Sans" w:hAnsi="Open Sans" w:cs="Open Sans"/>
          <w:sz w:val="20"/>
          <w:szCs w:val="20"/>
        </w:rPr>
        <w:t xml:space="preserve"> dokonał wyboru oferty Wykonawcy, Strony uzgadniają, co następuje:</w:t>
      </w:r>
    </w:p>
    <w:p w14:paraId="59494B54" w14:textId="77777777" w:rsidR="007E6D0C" w:rsidRPr="00AA27F8" w:rsidRDefault="007E6D0C" w:rsidP="007E6D0C">
      <w:pPr>
        <w:contextualSpacing/>
        <w:jc w:val="center"/>
        <w:rPr>
          <w:rFonts w:ascii="Open Sans" w:hAnsi="Open Sans" w:cs="Open Sans"/>
          <w:b/>
          <w:bCs/>
          <w:sz w:val="20"/>
          <w:szCs w:val="20"/>
        </w:rPr>
      </w:pPr>
    </w:p>
    <w:p w14:paraId="6BDBB426"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p>
    <w:p w14:paraId="669AFF74"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Przedmiot umowy i zasady realizacji</w:t>
      </w:r>
    </w:p>
    <w:p w14:paraId="6346E379" w14:textId="5A1C22B3" w:rsidR="007E6D0C" w:rsidRPr="007E6D0C" w:rsidRDefault="007E6D0C" w:rsidP="00B443EC">
      <w:pPr>
        <w:pStyle w:val="Akapitzlist"/>
        <w:numPr>
          <w:ilvl w:val="0"/>
          <w:numId w:val="2"/>
        </w:numPr>
        <w:jc w:val="both"/>
        <w:rPr>
          <w:rFonts w:ascii="Open Sans" w:hAnsi="Open Sans" w:cs="Open Sans"/>
          <w:sz w:val="20"/>
          <w:szCs w:val="20"/>
        </w:rPr>
      </w:pPr>
      <w:r w:rsidRPr="007E6D0C">
        <w:rPr>
          <w:rFonts w:ascii="Open Sans" w:eastAsia="Calibri" w:hAnsi="Open Sans" w:cs="Open Sans"/>
          <w:sz w:val="20"/>
          <w:szCs w:val="20"/>
          <w:highlight w:val="white"/>
        </w:rPr>
        <w:t xml:space="preserve">Na podstawie niniejszej umowy Zamawiający zleca Wykonawcy świadczenie usług w zakresie   </w:t>
      </w:r>
      <w:r w:rsidRPr="007E6D0C">
        <w:rPr>
          <w:rFonts w:ascii="Open Sans" w:eastAsia="Calibri" w:hAnsi="Open Sans" w:cs="Open Sans"/>
          <w:sz w:val="20"/>
          <w:szCs w:val="20"/>
        </w:rPr>
        <w:t>zapewnienia całodobowej, kompleksowej opieki weterynaryjnej bezdomnym zwierzętom</w:t>
      </w:r>
      <w:r>
        <w:rPr>
          <w:rFonts w:ascii="Open Sans" w:eastAsia="Calibri" w:hAnsi="Open Sans" w:cs="Open Sans"/>
          <w:sz w:val="20"/>
          <w:szCs w:val="20"/>
        </w:rPr>
        <w:t xml:space="preserve"> </w:t>
      </w:r>
      <w:r w:rsidRPr="007E6D0C">
        <w:rPr>
          <w:rFonts w:ascii="Open Sans" w:eastAsia="Calibri" w:hAnsi="Open Sans" w:cs="Open Sans"/>
          <w:sz w:val="20"/>
          <w:szCs w:val="20"/>
        </w:rPr>
        <w:t>w Schronisku dla Bezdomnych Zwierząt „Leśny Zakątek”.</w:t>
      </w:r>
    </w:p>
    <w:p w14:paraId="31918D19" w14:textId="61DFE281" w:rsidR="007E6D0C" w:rsidRPr="007E6D0C" w:rsidRDefault="007E6D0C" w:rsidP="00B443EC">
      <w:pPr>
        <w:pStyle w:val="Akapitzlist"/>
        <w:numPr>
          <w:ilvl w:val="0"/>
          <w:numId w:val="2"/>
        </w:numPr>
        <w:jc w:val="both"/>
        <w:rPr>
          <w:rFonts w:ascii="Open Sans" w:hAnsi="Open Sans" w:cs="Open Sans"/>
          <w:sz w:val="20"/>
          <w:szCs w:val="20"/>
        </w:rPr>
      </w:pPr>
      <w:r w:rsidRPr="00AA27F8">
        <w:rPr>
          <w:rFonts w:ascii="Open Sans" w:hAnsi="Open Sans" w:cs="Open Sans"/>
          <w:sz w:val="20"/>
          <w:szCs w:val="20"/>
        </w:rPr>
        <w:t>Oferta Wykonawcy stanowi załącznik nr ........ do niniejszej umowy, / formularz cenowy stanowi załącznik nr ......... do niniejszej umowy</w:t>
      </w:r>
      <w:r>
        <w:rPr>
          <w:rFonts w:ascii="Open Sans" w:hAnsi="Open Sans" w:cs="Open Sans"/>
          <w:sz w:val="20"/>
          <w:szCs w:val="20"/>
        </w:rPr>
        <w:t>,</w:t>
      </w:r>
      <w:r w:rsidRPr="00AA27F8">
        <w:rPr>
          <w:rFonts w:ascii="Open Sans" w:hAnsi="Open Sans" w:cs="Open Sans"/>
          <w:sz w:val="20"/>
          <w:szCs w:val="20"/>
        </w:rPr>
        <w:t xml:space="preserve"> </w:t>
      </w:r>
      <w:r w:rsidRPr="00D1329D">
        <w:rPr>
          <w:rFonts w:ascii="Open Sans" w:eastAsia="Calibri" w:hAnsi="Open Sans" w:cs="Open Sans"/>
          <w:sz w:val="20"/>
          <w:szCs w:val="20"/>
        </w:rPr>
        <w:t xml:space="preserve">z zastrzeżeniem, że Zamawiający </w:t>
      </w:r>
      <w:r w:rsidR="002273A0">
        <w:rPr>
          <w:rFonts w:ascii="Open Sans" w:eastAsia="Calibri" w:hAnsi="Open Sans" w:cs="Open Sans"/>
          <w:sz w:val="20"/>
          <w:szCs w:val="20"/>
        </w:rPr>
        <w:br/>
      </w:r>
      <w:r w:rsidRPr="00D1329D">
        <w:rPr>
          <w:rFonts w:ascii="Open Sans" w:eastAsia="Calibri" w:hAnsi="Open Sans" w:cs="Open Sans"/>
          <w:sz w:val="20"/>
          <w:szCs w:val="20"/>
        </w:rPr>
        <w:t xml:space="preserve">w załączniku </w:t>
      </w:r>
      <w:r>
        <w:rPr>
          <w:rFonts w:ascii="Open Sans" w:eastAsia="Calibri" w:hAnsi="Open Sans" w:cs="Open Sans"/>
          <w:sz w:val="20"/>
          <w:szCs w:val="20"/>
        </w:rPr>
        <w:t>……..</w:t>
      </w:r>
      <w:r w:rsidRPr="00D1329D">
        <w:rPr>
          <w:rFonts w:ascii="Open Sans" w:eastAsia="Calibri" w:hAnsi="Open Sans" w:cs="Open Sans"/>
          <w:sz w:val="20"/>
          <w:szCs w:val="20"/>
        </w:rPr>
        <w:t xml:space="preserve"> do formularza ofertowego określa szacunkową ilość usług weterynaryjnych służącą jedynie do wyliczenia wartości Przedmiotu Umowy, </w:t>
      </w:r>
      <w:r w:rsidR="002273A0">
        <w:rPr>
          <w:rFonts w:ascii="Open Sans" w:eastAsia="Calibri" w:hAnsi="Open Sans" w:cs="Open Sans"/>
          <w:sz w:val="20"/>
          <w:szCs w:val="20"/>
        </w:rPr>
        <w:br/>
      </w:r>
      <w:r w:rsidRPr="00D1329D">
        <w:rPr>
          <w:rFonts w:ascii="Open Sans" w:eastAsia="Calibri" w:hAnsi="Open Sans" w:cs="Open Sans"/>
          <w:sz w:val="20"/>
          <w:szCs w:val="20"/>
        </w:rPr>
        <w:t xml:space="preserve">a </w:t>
      </w:r>
      <w:r w:rsidRPr="00D1329D">
        <w:rPr>
          <w:rFonts w:ascii="Open Sans" w:eastAsia="Calibri" w:hAnsi="Open Sans" w:cs="Open Sans"/>
          <w:sz w:val="20"/>
          <w:szCs w:val="20"/>
          <w:highlight w:val="white"/>
        </w:rPr>
        <w:t>Zamawiający zastrzega sobie możliwość</w:t>
      </w:r>
      <w:r w:rsidRPr="00D1329D">
        <w:rPr>
          <w:rFonts w:ascii="Open Sans" w:eastAsia="Calibri" w:hAnsi="Open Sans" w:cs="Open Sans"/>
          <w:sz w:val="20"/>
          <w:szCs w:val="20"/>
        </w:rPr>
        <w:t xml:space="preserve"> z</w:t>
      </w:r>
      <w:r w:rsidRPr="00D1329D">
        <w:rPr>
          <w:rFonts w:ascii="Open Sans" w:eastAsia="Calibri" w:hAnsi="Open Sans" w:cs="Open Sans"/>
          <w:sz w:val="20"/>
          <w:szCs w:val="20"/>
          <w:highlight w:val="white"/>
        </w:rPr>
        <w:t>mniejszenia lub zwiększenia zakresu Przedmiotu umowy, na co Wykonawca wyraża zgodę</w:t>
      </w:r>
      <w:r>
        <w:rPr>
          <w:rFonts w:ascii="Open Sans" w:eastAsia="Calibri" w:hAnsi="Open Sans" w:cs="Open Sans"/>
          <w:sz w:val="20"/>
          <w:szCs w:val="20"/>
        </w:rPr>
        <w:t>.</w:t>
      </w:r>
    </w:p>
    <w:p w14:paraId="37DEC063" w14:textId="65014A46" w:rsidR="007E6D0C" w:rsidRDefault="007E6D0C" w:rsidP="00B443EC">
      <w:pPr>
        <w:pStyle w:val="Akapitzlist"/>
        <w:numPr>
          <w:ilvl w:val="0"/>
          <w:numId w:val="2"/>
        </w:numPr>
        <w:jc w:val="both"/>
        <w:rPr>
          <w:rFonts w:ascii="Open Sans" w:hAnsi="Open Sans" w:cs="Open Sans"/>
          <w:sz w:val="20"/>
          <w:szCs w:val="20"/>
        </w:rPr>
      </w:pPr>
      <w:r w:rsidRPr="00504A41">
        <w:rPr>
          <w:rFonts w:ascii="Open Sans" w:hAnsi="Open Sans" w:cs="Open Sans"/>
          <w:sz w:val="20"/>
          <w:szCs w:val="20"/>
        </w:rPr>
        <w:t>Zakres rzeczowy przedmiotu niniejszej umowy określa dodatkowo obowiązując</w:t>
      </w:r>
      <w:r>
        <w:rPr>
          <w:rFonts w:ascii="Open Sans" w:hAnsi="Open Sans" w:cs="Open Sans"/>
          <w:sz w:val="20"/>
          <w:szCs w:val="20"/>
        </w:rPr>
        <w:t>y</w:t>
      </w:r>
      <w:r w:rsidRPr="00504A41">
        <w:rPr>
          <w:rFonts w:ascii="Open Sans" w:hAnsi="Open Sans" w:cs="Open Sans"/>
          <w:sz w:val="20"/>
          <w:szCs w:val="20"/>
        </w:rPr>
        <w:t xml:space="preserve"> </w:t>
      </w:r>
      <w:r w:rsidR="002273A0">
        <w:rPr>
          <w:rFonts w:ascii="Open Sans" w:hAnsi="Open Sans" w:cs="Open Sans"/>
          <w:sz w:val="20"/>
          <w:szCs w:val="20"/>
        </w:rPr>
        <w:br/>
      </w:r>
      <w:r w:rsidRPr="00504A41">
        <w:rPr>
          <w:rFonts w:ascii="Open Sans" w:hAnsi="Open Sans" w:cs="Open Sans"/>
          <w:sz w:val="20"/>
          <w:szCs w:val="20"/>
        </w:rPr>
        <w:t xml:space="preserve">w postępowaniu </w:t>
      </w:r>
      <w:r>
        <w:rPr>
          <w:rFonts w:ascii="Open Sans" w:hAnsi="Open Sans" w:cs="Open Sans"/>
          <w:sz w:val="20"/>
          <w:szCs w:val="20"/>
        </w:rPr>
        <w:t xml:space="preserve">Szczegółowy Opis Przedmiotu Zamówienia </w:t>
      </w:r>
      <w:r w:rsidRPr="00504A41">
        <w:rPr>
          <w:rFonts w:ascii="Open Sans" w:hAnsi="Open Sans" w:cs="Open Sans"/>
          <w:sz w:val="20"/>
          <w:szCs w:val="20"/>
        </w:rPr>
        <w:t xml:space="preserve"> (</w:t>
      </w:r>
      <w:r>
        <w:rPr>
          <w:rFonts w:ascii="Open Sans" w:hAnsi="Open Sans" w:cs="Open Sans"/>
          <w:sz w:val="20"/>
          <w:szCs w:val="20"/>
        </w:rPr>
        <w:t>SOPZ</w:t>
      </w:r>
      <w:r w:rsidRPr="00504A41">
        <w:rPr>
          <w:rFonts w:ascii="Open Sans" w:hAnsi="Open Sans" w:cs="Open Sans"/>
          <w:sz w:val="20"/>
          <w:szCs w:val="20"/>
        </w:rPr>
        <w:t>).</w:t>
      </w:r>
    </w:p>
    <w:p w14:paraId="77877AAA" w14:textId="77777777" w:rsidR="007E6D0C" w:rsidRPr="00AA27F8" w:rsidRDefault="007E6D0C" w:rsidP="00B443EC">
      <w:pPr>
        <w:numPr>
          <w:ilvl w:val="0"/>
          <w:numId w:val="2"/>
        </w:numPr>
        <w:contextualSpacing/>
        <w:jc w:val="both"/>
        <w:rPr>
          <w:rFonts w:ascii="Open Sans" w:hAnsi="Open Sans" w:cs="Open Sans"/>
          <w:sz w:val="20"/>
          <w:szCs w:val="20"/>
        </w:rPr>
      </w:pPr>
      <w:r w:rsidRPr="00AA27F8">
        <w:rPr>
          <w:rFonts w:ascii="Open Sans" w:hAnsi="Open Sans" w:cs="Open Sans"/>
          <w:sz w:val="20"/>
          <w:szCs w:val="20"/>
        </w:rPr>
        <w:t>Usług</w:t>
      </w:r>
      <w:r>
        <w:rPr>
          <w:rFonts w:ascii="Open Sans" w:hAnsi="Open Sans" w:cs="Open Sans"/>
          <w:sz w:val="20"/>
          <w:szCs w:val="20"/>
        </w:rPr>
        <w:t>i</w:t>
      </w:r>
      <w:r w:rsidRPr="00AA27F8">
        <w:rPr>
          <w:rFonts w:ascii="Open Sans" w:hAnsi="Open Sans" w:cs="Open Sans"/>
          <w:sz w:val="20"/>
          <w:szCs w:val="20"/>
        </w:rPr>
        <w:t xml:space="preserve"> realizowane będą  w sposób ciągły. </w:t>
      </w:r>
    </w:p>
    <w:p w14:paraId="2379D0C2" w14:textId="7D8B5058" w:rsidR="007E6D0C" w:rsidRPr="0090294F" w:rsidRDefault="007E6D0C" w:rsidP="00B443EC">
      <w:pPr>
        <w:numPr>
          <w:ilvl w:val="0"/>
          <w:numId w:val="2"/>
        </w:numPr>
        <w:contextualSpacing/>
        <w:jc w:val="both"/>
        <w:rPr>
          <w:rFonts w:ascii="Open Sans" w:hAnsi="Open Sans" w:cs="Open Sans"/>
          <w:sz w:val="20"/>
          <w:szCs w:val="20"/>
        </w:rPr>
      </w:pPr>
      <w:r w:rsidRPr="0090294F">
        <w:rPr>
          <w:rFonts w:ascii="Open Sans" w:hAnsi="Open Sans" w:cs="Open Sans"/>
          <w:sz w:val="20"/>
          <w:szCs w:val="20"/>
        </w:rPr>
        <w:t xml:space="preserve">Wykonanie poszczególnych usług zostanie potwierdzone podpisanym obustronnie protokołem odbioru usługi dostarczonym przez Wykonawcę, zgodnie z załącznikiem A </w:t>
      </w:r>
      <w:r w:rsidR="002273A0">
        <w:rPr>
          <w:rFonts w:ascii="Open Sans" w:hAnsi="Open Sans" w:cs="Open Sans"/>
          <w:sz w:val="20"/>
          <w:szCs w:val="20"/>
        </w:rPr>
        <w:br/>
      </w:r>
      <w:r w:rsidRPr="0090294F">
        <w:rPr>
          <w:rFonts w:ascii="Open Sans" w:hAnsi="Open Sans" w:cs="Open Sans"/>
          <w:sz w:val="20"/>
          <w:szCs w:val="20"/>
        </w:rPr>
        <w:t>do Umowy.</w:t>
      </w:r>
    </w:p>
    <w:p w14:paraId="134A65D7" w14:textId="77777777" w:rsidR="007E6D0C" w:rsidRPr="00AA27F8" w:rsidRDefault="007E6D0C" w:rsidP="007E6D0C">
      <w:pPr>
        <w:numPr>
          <w:ilvl w:val="0"/>
          <w:numId w:val="2"/>
        </w:numPr>
        <w:contextualSpacing/>
        <w:jc w:val="both"/>
        <w:rPr>
          <w:rFonts w:ascii="Open Sans" w:hAnsi="Open Sans" w:cs="Open Sans"/>
          <w:sz w:val="20"/>
          <w:szCs w:val="20"/>
        </w:rPr>
      </w:pPr>
      <w:r w:rsidRPr="00AA27F8">
        <w:rPr>
          <w:rFonts w:ascii="Open Sans" w:hAnsi="Open Sans" w:cs="Open Sans"/>
          <w:sz w:val="20"/>
          <w:szCs w:val="20"/>
        </w:rPr>
        <w:t>Usług</w:t>
      </w:r>
      <w:r>
        <w:rPr>
          <w:rFonts w:ascii="Open Sans" w:hAnsi="Open Sans" w:cs="Open Sans"/>
          <w:sz w:val="20"/>
          <w:szCs w:val="20"/>
        </w:rPr>
        <w:t>i</w:t>
      </w:r>
      <w:r w:rsidRPr="00AA27F8">
        <w:rPr>
          <w:rFonts w:ascii="Open Sans" w:hAnsi="Open Sans" w:cs="Open Sans"/>
          <w:sz w:val="20"/>
          <w:szCs w:val="20"/>
        </w:rPr>
        <w:t xml:space="preserve"> realizowane będą na koszt i ryzyko Wykonawcy.</w:t>
      </w:r>
    </w:p>
    <w:p w14:paraId="2831A7E6" w14:textId="77777777" w:rsidR="007E6D0C" w:rsidRPr="007E6D0C" w:rsidRDefault="007E6D0C" w:rsidP="007E6D0C">
      <w:pPr>
        <w:numPr>
          <w:ilvl w:val="0"/>
          <w:numId w:val="2"/>
        </w:numPr>
        <w:contextualSpacing/>
        <w:jc w:val="both"/>
        <w:rPr>
          <w:rFonts w:ascii="Open Sans" w:hAnsi="Open Sans" w:cs="Open Sans"/>
          <w:color w:val="000000" w:themeColor="text1"/>
          <w:sz w:val="20"/>
          <w:szCs w:val="20"/>
        </w:rPr>
      </w:pPr>
      <w:r w:rsidRPr="007E6D0C">
        <w:rPr>
          <w:rFonts w:ascii="Open Sans" w:hAnsi="Open Sans" w:cs="Open Sans"/>
          <w:color w:val="000000" w:themeColor="text1"/>
          <w:sz w:val="20"/>
          <w:szCs w:val="20"/>
        </w:rPr>
        <w:lastRenderedPageBreak/>
        <w:t xml:space="preserve">Zamawiający dopuszcza możliwość ograniczenia zakresu zamówienia w postaci części usług stanowiącej </w:t>
      </w:r>
      <w:r>
        <w:rPr>
          <w:rFonts w:ascii="Open Sans" w:hAnsi="Open Sans" w:cs="Open Sans"/>
          <w:color w:val="000000" w:themeColor="text1"/>
          <w:sz w:val="20"/>
          <w:szCs w:val="20"/>
        </w:rPr>
        <w:t>3</w:t>
      </w:r>
      <w:r w:rsidRPr="007E6D0C">
        <w:rPr>
          <w:rFonts w:ascii="Open Sans" w:hAnsi="Open Sans" w:cs="Open Sans"/>
          <w:color w:val="000000" w:themeColor="text1"/>
          <w:sz w:val="20"/>
          <w:szCs w:val="20"/>
        </w:rPr>
        <w:t xml:space="preserve">0 %  realizacji całego zamówienia, przy czym minimalna wartość lub wielkość świadczenia wynosi </w:t>
      </w:r>
      <w:r>
        <w:rPr>
          <w:rFonts w:ascii="Open Sans" w:hAnsi="Open Sans" w:cs="Open Sans"/>
          <w:color w:val="000000" w:themeColor="text1"/>
          <w:sz w:val="20"/>
          <w:szCs w:val="20"/>
        </w:rPr>
        <w:t>7</w:t>
      </w:r>
      <w:r w:rsidRPr="007E6D0C">
        <w:rPr>
          <w:rFonts w:ascii="Open Sans" w:hAnsi="Open Sans" w:cs="Open Sans"/>
          <w:color w:val="000000" w:themeColor="text1"/>
          <w:sz w:val="20"/>
          <w:szCs w:val="20"/>
        </w:rPr>
        <w:t xml:space="preserve">0%.  </w:t>
      </w:r>
    </w:p>
    <w:p w14:paraId="1402DE47" w14:textId="77777777" w:rsidR="007E6D0C" w:rsidRDefault="007E6D0C" w:rsidP="007E6D0C">
      <w:pPr>
        <w:numPr>
          <w:ilvl w:val="0"/>
          <w:numId w:val="2"/>
        </w:numPr>
        <w:contextualSpacing/>
        <w:jc w:val="both"/>
        <w:rPr>
          <w:rFonts w:ascii="Open Sans" w:hAnsi="Open Sans" w:cs="Open Sans"/>
          <w:sz w:val="20"/>
          <w:szCs w:val="20"/>
        </w:rPr>
      </w:pPr>
      <w:r w:rsidRPr="00AA27F8">
        <w:rPr>
          <w:rFonts w:ascii="Open Sans" w:hAnsi="Open Sans" w:cs="Open Sans"/>
          <w:sz w:val="20"/>
          <w:szCs w:val="20"/>
        </w:rPr>
        <w:t xml:space="preserve">Zamawiający i Wykonawca wybrany w postępowaniu o udzielenie zamówienia obowiązani są współdziałać przy wykonaniu umowy w sprawie zamówienia publicznego w celu należytej realizacji </w:t>
      </w:r>
      <w:r w:rsidRPr="00151C27">
        <w:rPr>
          <w:rFonts w:ascii="Open Sans" w:hAnsi="Open Sans" w:cs="Open Sans"/>
          <w:sz w:val="20"/>
          <w:szCs w:val="20"/>
        </w:rPr>
        <w:t xml:space="preserve">zamówienia. </w:t>
      </w:r>
    </w:p>
    <w:p w14:paraId="4D15F45A" w14:textId="77777777" w:rsidR="007E6D0C" w:rsidRPr="00AA27F8" w:rsidRDefault="007E6D0C" w:rsidP="007E6D0C">
      <w:pPr>
        <w:contextualSpacing/>
        <w:jc w:val="center"/>
        <w:rPr>
          <w:rFonts w:ascii="Open Sans" w:hAnsi="Open Sans" w:cs="Open Sans"/>
          <w:b/>
          <w:bCs/>
          <w:sz w:val="20"/>
          <w:szCs w:val="20"/>
        </w:rPr>
      </w:pPr>
    </w:p>
    <w:p w14:paraId="5E4C0120" w14:textId="77777777" w:rsidR="007E6D0C" w:rsidRPr="00AA27F8" w:rsidRDefault="007E6D0C" w:rsidP="007E6D0C">
      <w:pPr>
        <w:contextualSpacing/>
        <w:jc w:val="center"/>
        <w:rPr>
          <w:rFonts w:ascii="Open Sans" w:hAnsi="Open Sans" w:cs="Open Sans"/>
          <w:b/>
          <w:sz w:val="20"/>
          <w:szCs w:val="20"/>
          <w:lang w:eastAsia="ar-SA" w:bidi="ar-SA"/>
        </w:rPr>
      </w:pPr>
      <w:r w:rsidRPr="00AA27F8">
        <w:rPr>
          <w:rFonts w:ascii="Open Sans" w:hAnsi="Open Sans" w:cs="Open Sans"/>
          <w:b/>
          <w:bCs/>
          <w:sz w:val="20"/>
          <w:szCs w:val="20"/>
        </w:rPr>
        <w:t>§ 2</w:t>
      </w:r>
    </w:p>
    <w:p w14:paraId="24D42010" w14:textId="77777777" w:rsidR="007E6D0C" w:rsidRPr="00AA27F8" w:rsidRDefault="007E6D0C" w:rsidP="007E6D0C">
      <w:pPr>
        <w:jc w:val="center"/>
        <w:rPr>
          <w:rFonts w:ascii="Open Sans" w:hAnsi="Open Sans" w:cs="Open Sans"/>
          <w:sz w:val="20"/>
          <w:szCs w:val="20"/>
          <w:lang w:eastAsia="pl-PL"/>
        </w:rPr>
      </w:pPr>
      <w:r w:rsidRPr="00AA27F8">
        <w:rPr>
          <w:rFonts w:ascii="Open Sans" w:hAnsi="Open Sans" w:cs="Open Sans"/>
          <w:b/>
          <w:sz w:val="20"/>
          <w:szCs w:val="20"/>
          <w:lang w:eastAsia="ar-SA" w:bidi="ar-SA"/>
        </w:rPr>
        <w:t>Oświadczenia i zobowiązania Wykonawcy</w:t>
      </w:r>
    </w:p>
    <w:p w14:paraId="78DECDD1" w14:textId="77777777" w:rsidR="007E6D0C" w:rsidRPr="00AA27F8" w:rsidRDefault="007E6D0C" w:rsidP="00BB16E1">
      <w:pPr>
        <w:numPr>
          <w:ilvl w:val="0"/>
          <w:numId w:val="4"/>
        </w:numPr>
        <w:tabs>
          <w:tab w:val="clear" w:pos="0"/>
        </w:tabs>
        <w:overflowPunct w:val="0"/>
        <w:autoSpaceDE w:val="0"/>
        <w:ind w:left="426" w:hanging="426"/>
        <w:jc w:val="both"/>
        <w:textAlignment w:val="baseline"/>
        <w:rPr>
          <w:rFonts w:ascii="Open Sans" w:hAnsi="Open Sans" w:cs="Open Sans"/>
          <w:sz w:val="20"/>
          <w:szCs w:val="20"/>
          <w:lang w:eastAsia="pl-PL"/>
        </w:rPr>
      </w:pPr>
      <w:r w:rsidRPr="00AA27F8">
        <w:rPr>
          <w:rFonts w:ascii="Open Sans" w:hAnsi="Open Sans" w:cs="Open Sans"/>
          <w:sz w:val="20"/>
          <w:szCs w:val="20"/>
          <w:lang w:eastAsia="pl-PL"/>
        </w:rPr>
        <w:t xml:space="preserve">Wykonawca oświadcza, że: </w:t>
      </w:r>
    </w:p>
    <w:p w14:paraId="168ABA1F" w14:textId="719EDB85" w:rsidR="007E6D0C" w:rsidRPr="00AA27F8" w:rsidRDefault="007E6D0C" w:rsidP="00BB16E1">
      <w:pPr>
        <w:widowControl/>
        <w:numPr>
          <w:ilvl w:val="0"/>
          <w:numId w:val="3"/>
        </w:numPr>
        <w:suppressAutoHyphens w:val="0"/>
        <w:autoSpaceDE w:val="0"/>
        <w:ind w:left="709" w:hanging="283"/>
        <w:jc w:val="both"/>
        <w:rPr>
          <w:rFonts w:ascii="Open Sans" w:hAnsi="Open Sans" w:cs="Open Sans"/>
          <w:sz w:val="20"/>
          <w:szCs w:val="20"/>
          <w:lang w:eastAsia="pl-PL"/>
        </w:rPr>
      </w:pPr>
      <w:r w:rsidRPr="00AA27F8">
        <w:rPr>
          <w:rFonts w:ascii="Open Sans" w:hAnsi="Open Sans" w:cs="Open Sans"/>
          <w:sz w:val="20"/>
          <w:szCs w:val="20"/>
          <w:lang w:eastAsia="pl-PL"/>
        </w:rPr>
        <w:t xml:space="preserve">dysponuje specjalistyczną wiedzą, doświadczeniem, środkami finansowymi i technicznymi oraz potencjałem niezbędnym do wykonania </w:t>
      </w:r>
      <w:r>
        <w:rPr>
          <w:rFonts w:ascii="Open Sans" w:hAnsi="Open Sans" w:cs="Open Sans"/>
          <w:sz w:val="20"/>
          <w:szCs w:val="20"/>
          <w:lang w:eastAsia="pl-PL"/>
        </w:rPr>
        <w:t>usług</w:t>
      </w:r>
      <w:r w:rsidRPr="00AA27F8">
        <w:rPr>
          <w:rFonts w:ascii="Open Sans" w:hAnsi="Open Sans" w:cs="Open Sans"/>
          <w:sz w:val="20"/>
          <w:szCs w:val="20"/>
          <w:lang w:eastAsia="pl-PL"/>
        </w:rPr>
        <w:t xml:space="preserve"> w okresie realizacji całości przedmiotu umowy oraz wszystkich obowiązków wynikających z niniejszej umowy szczegółowo określonych w </w:t>
      </w:r>
      <w:r>
        <w:rPr>
          <w:rFonts w:ascii="Open Sans" w:hAnsi="Open Sans" w:cs="Open Sans"/>
          <w:sz w:val="20"/>
          <w:szCs w:val="20"/>
          <w:lang w:eastAsia="pl-PL"/>
        </w:rPr>
        <w:t>S</w:t>
      </w:r>
      <w:r w:rsidRPr="00AA27F8">
        <w:rPr>
          <w:rFonts w:ascii="Open Sans" w:hAnsi="Open Sans" w:cs="Open Sans"/>
          <w:sz w:val="20"/>
          <w:szCs w:val="20"/>
          <w:lang w:eastAsia="pl-PL"/>
        </w:rPr>
        <w:t xml:space="preserve">OPZ oraz oświadcza, że znany jest mu cel umowy, zakres rzeczowy, </w:t>
      </w:r>
      <w:r w:rsidR="002273A0">
        <w:rPr>
          <w:rFonts w:ascii="Open Sans" w:hAnsi="Open Sans" w:cs="Open Sans"/>
          <w:sz w:val="20"/>
          <w:szCs w:val="20"/>
          <w:lang w:eastAsia="pl-PL"/>
        </w:rPr>
        <w:br/>
      </w:r>
      <w:r w:rsidRPr="00AA27F8">
        <w:rPr>
          <w:rFonts w:ascii="Open Sans" w:hAnsi="Open Sans" w:cs="Open Sans"/>
          <w:sz w:val="20"/>
          <w:szCs w:val="20"/>
          <w:lang w:eastAsia="pl-PL"/>
        </w:rPr>
        <w:t>a ponadto zapoznał się ze wszelkimi uwarunkowaniami formalno-prawnymi związanymi z realizacją umowy,</w:t>
      </w:r>
    </w:p>
    <w:p w14:paraId="63130004" w14:textId="77777777" w:rsidR="007E6D0C" w:rsidRPr="00AA27F8" w:rsidRDefault="007E6D0C" w:rsidP="00BB16E1">
      <w:pPr>
        <w:widowControl/>
        <w:numPr>
          <w:ilvl w:val="0"/>
          <w:numId w:val="3"/>
        </w:numPr>
        <w:suppressAutoHyphens w:val="0"/>
        <w:autoSpaceDE w:val="0"/>
        <w:ind w:left="851" w:hanging="425"/>
        <w:jc w:val="both"/>
        <w:rPr>
          <w:rFonts w:ascii="Open Sans" w:hAnsi="Open Sans" w:cs="Open Sans"/>
          <w:sz w:val="20"/>
          <w:szCs w:val="20"/>
          <w:lang w:eastAsia="pl-PL"/>
        </w:rPr>
      </w:pPr>
      <w:r w:rsidRPr="00AA27F8">
        <w:rPr>
          <w:rFonts w:ascii="Open Sans" w:hAnsi="Open Sans" w:cs="Open Sans"/>
          <w:sz w:val="20"/>
          <w:szCs w:val="20"/>
          <w:lang w:eastAsia="pl-PL"/>
        </w:rPr>
        <w:t>posiada uprawnienia umożliwiające wykonanie umowy,</w:t>
      </w:r>
    </w:p>
    <w:p w14:paraId="6AF4819A" w14:textId="77777777" w:rsidR="007E6D0C" w:rsidRPr="00AA27F8" w:rsidRDefault="007E6D0C" w:rsidP="00BB16E1">
      <w:pPr>
        <w:widowControl/>
        <w:numPr>
          <w:ilvl w:val="0"/>
          <w:numId w:val="3"/>
        </w:numPr>
        <w:suppressAutoHyphens w:val="0"/>
        <w:autoSpaceDE w:val="0"/>
        <w:ind w:left="709" w:hanging="283"/>
        <w:jc w:val="both"/>
        <w:rPr>
          <w:rFonts w:ascii="Open Sans" w:hAnsi="Open Sans" w:cs="Open Sans"/>
          <w:sz w:val="20"/>
          <w:szCs w:val="20"/>
          <w:lang w:eastAsia="pl-PL"/>
        </w:rPr>
      </w:pPr>
      <w:r w:rsidRPr="00AA27F8">
        <w:rPr>
          <w:rFonts w:ascii="Open Sans" w:hAnsi="Open Sans" w:cs="Open Sans"/>
          <w:sz w:val="20"/>
          <w:szCs w:val="20"/>
          <w:lang w:eastAsia="pl-PL"/>
        </w:rPr>
        <w:t>przy realizacji umowy zachowa najwyższą staranność wynikającą z zawodowego charakteru wykonywanych usług,</w:t>
      </w:r>
    </w:p>
    <w:p w14:paraId="411CDD38" w14:textId="77777777" w:rsidR="007E6D0C" w:rsidRPr="00AA27F8" w:rsidRDefault="007E6D0C" w:rsidP="00BB16E1">
      <w:pPr>
        <w:widowControl/>
        <w:numPr>
          <w:ilvl w:val="0"/>
          <w:numId w:val="3"/>
        </w:numPr>
        <w:suppressAutoHyphens w:val="0"/>
        <w:autoSpaceDE w:val="0"/>
        <w:ind w:left="709" w:hanging="283"/>
        <w:jc w:val="both"/>
        <w:rPr>
          <w:rFonts w:ascii="Open Sans" w:hAnsi="Open Sans" w:cs="Open Sans"/>
          <w:sz w:val="20"/>
          <w:szCs w:val="20"/>
        </w:rPr>
      </w:pPr>
      <w:r w:rsidRPr="00AA27F8">
        <w:rPr>
          <w:rFonts w:ascii="Open Sans" w:hAnsi="Open Sans" w:cs="Open Sans"/>
          <w:sz w:val="20"/>
          <w:szCs w:val="20"/>
          <w:lang w:eastAsia="pl-PL"/>
        </w:rPr>
        <w:t xml:space="preserve">przed zawarciem umowy uwzględnił wszelkie okoliczności mogące mieć wpływ na wykonanie przedmiotu umowy, w tym na ustalenie wysokości wynagrodzenia, o którym mowa </w:t>
      </w:r>
      <w:r w:rsidRPr="007E6D0C">
        <w:rPr>
          <w:rFonts w:ascii="Open Sans" w:hAnsi="Open Sans" w:cs="Open Sans"/>
          <w:color w:val="000000" w:themeColor="text1"/>
          <w:sz w:val="20"/>
          <w:szCs w:val="20"/>
          <w:lang w:eastAsia="pl-PL"/>
        </w:rPr>
        <w:t>w § 6 ust. 1</w:t>
      </w:r>
      <w:r w:rsidRPr="00AA27F8">
        <w:rPr>
          <w:rFonts w:ascii="Open Sans" w:hAnsi="Open Sans" w:cs="Open Sans"/>
          <w:sz w:val="20"/>
          <w:szCs w:val="20"/>
          <w:lang w:eastAsia="pl-PL"/>
        </w:rPr>
        <w:t xml:space="preserve"> umowy. </w:t>
      </w:r>
    </w:p>
    <w:p w14:paraId="0B5F72F5" w14:textId="77777777" w:rsidR="007E6D0C" w:rsidRPr="00AA27F8" w:rsidRDefault="007E6D0C" w:rsidP="00BB16E1">
      <w:pPr>
        <w:widowControl/>
        <w:numPr>
          <w:ilvl w:val="0"/>
          <w:numId w:val="4"/>
        </w:numPr>
        <w:tabs>
          <w:tab w:val="clear" w:pos="0"/>
        </w:tabs>
        <w:suppressAutoHyphens w:val="0"/>
        <w:autoSpaceDE w:val="0"/>
        <w:ind w:left="426" w:hanging="426"/>
        <w:jc w:val="both"/>
        <w:rPr>
          <w:rFonts w:ascii="Open Sans" w:hAnsi="Open Sans" w:cs="Open Sans"/>
          <w:sz w:val="20"/>
          <w:szCs w:val="20"/>
        </w:rPr>
      </w:pPr>
      <w:r w:rsidRPr="00AA27F8">
        <w:rPr>
          <w:rFonts w:ascii="Open Sans" w:hAnsi="Open Sans" w:cs="Open Sans"/>
          <w:sz w:val="20"/>
          <w:szCs w:val="20"/>
        </w:rPr>
        <w:t>Wykonawca zobowiązuje się:</w:t>
      </w:r>
    </w:p>
    <w:p w14:paraId="67C9CAA9" w14:textId="77777777" w:rsidR="007E6D0C" w:rsidRPr="00AA27F8" w:rsidRDefault="007E6D0C" w:rsidP="00BB16E1">
      <w:pPr>
        <w:widowControl/>
        <w:numPr>
          <w:ilvl w:val="0"/>
          <w:numId w:val="5"/>
        </w:numPr>
        <w:suppressAutoHyphens w:val="0"/>
        <w:autoSpaceDE w:val="0"/>
        <w:ind w:left="709" w:hanging="283"/>
        <w:jc w:val="both"/>
        <w:rPr>
          <w:rFonts w:ascii="Open Sans" w:hAnsi="Open Sans" w:cs="Open Sans"/>
          <w:sz w:val="20"/>
          <w:szCs w:val="20"/>
        </w:rPr>
      </w:pPr>
      <w:r w:rsidRPr="00AA27F8">
        <w:rPr>
          <w:rFonts w:ascii="Open Sans" w:hAnsi="Open Sans" w:cs="Open Sans"/>
          <w:sz w:val="20"/>
          <w:szCs w:val="20"/>
        </w:rPr>
        <w:t xml:space="preserve">wykonać wszystkie obowiązki opisane w Ofercie / formularzu cenowym stanowiącym załącznik nr ….. do niniejszej umowy, </w:t>
      </w:r>
    </w:p>
    <w:p w14:paraId="4370B54C" w14:textId="77777777" w:rsidR="007E6D0C" w:rsidRPr="00AA27F8" w:rsidRDefault="007E6D0C" w:rsidP="00BB16E1">
      <w:pPr>
        <w:widowControl/>
        <w:numPr>
          <w:ilvl w:val="0"/>
          <w:numId w:val="5"/>
        </w:numPr>
        <w:suppressAutoHyphens w:val="0"/>
        <w:autoSpaceDE w:val="0"/>
        <w:ind w:left="709" w:hanging="283"/>
        <w:jc w:val="both"/>
        <w:rPr>
          <w:rFonts w:ascii="Open Sans" w:hAnsi="Open Sans" w:cs="Open Sans"/>
          <w:sz w:val="20"/>
          <w:szCs w:val="20"/>
        </w:rPr>
      </w:pPr>
      <w:r w:rsidRPr="00AA27F8">
        <w:rPr>
          <w:rFonts w:ascii="Open Sans" w:hAnsi="Open Sans" w:cs="Open Sans"/>
          <w:sz w:val="20"/>
          <w:szCs w:val="20"/>
        </w:rPr>
        <w:t>świadczyć usługi będące przedmiotem zamówienia zgodnie z obowiązującymi przepisami prawa, z zachowaniem należytej staranności,</w:t>
      </w:r>
    </w:p>
    <w:p w14:paraId="55E800C5" w14:textId="77777777" w:rsidR="007E6D0C" w:rsidRPr="00AA27F8" w:rsidRDefault="007E6D0C" w:rsidP="00BB16E1">
      <w:pPr>
        <w:widowControl/>
        <w:numPr>
          <w:ilvl w:val="0"/>
          <w:numId w:val="5"/>
        </w:numPr>
        <w:suppressAutoHyphens w:val="0"/>
        <w:autoSpaceDE w:val="0"/>
        <w:ind w:left="709" w:hanging="283"/>
        <w:jc w:val="both"/>
        <w:rPr>
          <w:rFonts w:ascii="Open Sans" w:hAnsi="Open Sans" w:cs="Open Sans"/>
          <w:sz w:val="20"/>
          <w:szCs w:val="20"/>
        </w:rPr>
      </w:pPr>
      <w:r w:rsidRPr="00AA27F8">
        <w:rPr>
          <w:rFonts w:ascii="Open Sans" w:hAnsi="Open Sans" w:cs="Open Sans"/>
          <w:bCs/>
          <w:sz w:val="20"/>
          <w:szCs w:val="20"/>
          <w:lang w:eastAsia="pl-PL"/>
        </w:rPr>
        <w:t>informować niezwłocznie Zamawiającego o wszelkich okolicznościach mogących mieć wpływ na terminową realizację przedmiotu umowy, skutkujących ryzykiem niedotrzymania przez niego terminów objętych umową</w:t>
      </w:r>
      <w:r w:rsidRPr="00AA27F8">
        <w:rPr>
          <w:rFonts w:ascii="Open Sans" w:hAnsi="Open Sans" w:cs="Open Sans"/>
          <w:sz w:val="20"/>
          <w:szCs w:val="20"/>
        </w:rPr>
        <w:t>,</w:t>
      </w:r>
    </w:p>
    <w:p w14:paraId="40726F71" w14:textId="76588023" w:rsidR="007E6D0C" w:rsidRPr="00AA27F8" w:rsidRDefault="007E6D0C" w:rsidP="00BB16E1">
      <w:pPr>
        <w:widowControl/>
        <w:numPr>
          <w:ilvl w:val="0"/>
          <w:numId w:val="5"/>
        </w:numPr>
        <w:suppressAutoHyphens w:val="0"/>
        <w:autoSpaceDE w:val="0"/>
        <w:ind w:left="709" w:hanging="283"/>
        <w:jc w:val="both"/>
        <w:rPr>
          <w:rFonts w:ascii="Open Sans" w:hAnsi="Open Sans" w:cs="Open Sans"/>
          <w:sz w:val="20"/>
          <w:szCs w:val="20"/>
        </w:rPr>
      </w:pPr>
      <w:r w:rsidRPr="00AA27F8">
        <w:rPr>
          <w:rFonts w:ascii="Open Sans" w:hAnsi="Open Sans" w:cs="Open Sans"/>
          <w:sz w:val="20"/>
          <w:szCs w:val="20"/>
        </w:rPr>
        <w:t xml:space="preserve">umożliwić upoważnionym przez Zamawiającego osobom przeprowadzenie kontroli poprawności świadczenia usługi będącej przedmiotem zamówienia przez Wykonawcę </w:t>
      </w:r>
      <w:r w:rsidR="002273A0">
        <w:rPr>
          <w:rFonts w:ascii="Open Sans" w:hAnsi="Open Sans" w:cs="Open Sans"/>
          <w:sz w:val="20"/>
          <w:szCs w:val="20"/>
        </w:rPr>
        <w:br/>
      </w:r>
      <w:r w:rsidRPr="00AA27F8">
        <w:rPr>
          <w:rFonts w:ascii="Open Sans" w:hAnsi="Open Sans" w:cs="Open Sans"/>
          <w:sz w:val="20"/>
          <w:szCs w:val="20"/>
        </w:rPr>
        <w:t>na każdym etapie i w każdym czasie jej obowiązywania,</w:t>
      </w:r>
    </w:p>
    <w:p w14:paraId="012A0EC8" w14:textId="77777777" w:rsidR="007E6D0C" w:rsidRDefault="007E6D0C" w:rsidP="00BB16E1">
      <w:pPr>
        <w:widowControl/>
        <w:numPr>
          <w:ilvl w:val="0"/>
          <w:numId w:val="5"/>
        </w:numPr>
        <w:suppressAutoHyphens w:val="0"/>
        <w:autoSpaceDE w:val="0"/>
        <w:ind w:left="709" w:hanging="283"/>
        <w:jc w:val="both"/>
        <w:rPr>
          <w:rFonts w:ascii="Open Sans" w:hAnsi="Open Sans" w:cs="Open Sans"/>
          <w:sz w:val="20"/>
          <w:szCs w:val="20"/>
        </w:rPr>
      </w:pPr>
      <w:r w:rsidRPr="00AA27F8">
        <w:rPr>
          <w:rFonts w:ascii="Open Sans" w:hAnsi="Open Sans" w:cs="Open Sans"/>
          <w:sz w:val="20"/>
          <w:szCs w:val="20"/>
        </w:rPr>
        <w:t>naprawić wszelkie szkody wynikłe z niewykonania lub nienależytego wykonania umowy</w:t>
      </w:r>
      <w:r>
        <w:rPr>
          <w:rFonts w:ascii="Open Sans" w:hAnsi="Open Sans" w:cs="Open Sans"/>
          <w:sz w:val="20"/>
          <w:szCs w:val="20"/>
        </w:rPr>
        <w:t>,</w:t>
      </w:r>
    </w:p>
    <w:p w14:paraId="4585C222" w14:textId="77777777" w:rsidR="007E6D0C" w:rsidRPr="00475C6A" w:rsidRDefault="007E6D0C" w:rsidP="00BB16E1">
      <w:pPr>
        <w:widowControl/>
        <w:numPr>
          <w:ilvl w:val="0"/>
          <w:numId w:val="5"/>
        </w:numPr>
        <w:suppressAutoHyphens w:val="0"/>
        <w:autoSpaceDE w:val="0"/>
        <w:ind w:left="709" w:hanging="283"/>
        <w:jc w:val="both"/>
        <w:rPr>
          <w:rFonts w:ascii="Open Sans" w:hAnsi="Open Sans" w:cs="Open Sans"/>
          <w:sz w:val="20"/>
          <w:szCs w:val="20"/>
        </w:rPr>
      </w:pPr>
      <w:r w:rsidRPr="00475C6A">
        <w:rPr>
          <w:rFonts w:ascii="Open Sans" w:eastAsia="Calibri" w:hAnsi="Open Sans" w:cs="Open Sans"/>
          <w:kern w:val="0"/>
          <w:sz w:val="20"/>
          <w:szCs w:val="20"/>
          <w:lang w:eastAsia="pl-PL" w:bidi="ar-SA"/>
        </w:rPr>
        <w:t>p</w:t>
      </w:r>
      <w:r w:rsidRPr="00475C6A">
        <w:rPr>
          <w:rFonts w:ascii="Open Sans" w:eastAsia="Times New Roman" w:hAnsi="Open Sans" w:cs="Open Sans"/>
          <w:bCs/>
          <w:kern w:val="0"/>
          <w:sz w:val="20"/>
          <w:szCs w:val="20"/>
          <w:lang w:eastAsia="pl-PL" w:bidi="ar-SA"/>
        </w:rPr>
        <w:t>rzestrzega</w:t>
      </w:r>
      <w:r>
        <w:rPr>
          <w:rFonts w:ascii="Open Sans" w:eastAsia="Times New Roman" w:hAnsi="Open Sans" w:cs="Open Sans"/>
          <w:bCs/>
          <w:kern w:val="0"/>
          <w:sz w:val="20"/>
          <w:szCs w:val="20"/>
          <w:lang w:eastAsia="pl-PL" w:bidi="ar-SA"/>
        </w:rPr>
        <w:t>ć</w:t>
      </w:r>
      <w:r w:rsidRPr="00475C6A">
        <w:rPr>
          <w:rFonts w:ascii="Open Sans" w:eastAsia="Times New Roman" w:hAnsi="Open Sans" w:cs="Open Sans"/>
          <w:bCs/>
          <w:kern w:val="0"/>
          <w:sz w:val="20"/>
          <w:szCs w:val="20"/>
          <w:lang w:eastAsia="pl-PL" w:bidi="ar-SA"/>
        </w:rPr>
        <w:t xml:space="preserve"> zasad</w:t>
      </w:r>
      <w:r>
        <w:rPr>
          <w:rFonts w:ascii="Open Sans" w:eastAsia="Times New Roman" w:hAnsi="Open Sans" w:cs="Open Sans"/>
          <w:bCs/>
          <w:kern w:val="0"/>
          <w:sz w:val="20"/>
          <w:szCs w:val="20"/>
          <w:lang w:eastAsia="pl-PL" w:bidi="ar-SA"/>
        </w:rPr>
        <w:t>y</w:t>
      </w:r>
      <w:r w:rsidRPr="00475C6A">
        <w:rPr>
          <w:rFonts w:ascii="Open Sans" w:eastAsia="Times New Roman" w:hAnsi="Open Sans" w:cs="Open Sans"/>
          <w:bCs/>
          <w:kern w:val="0"/>
          <w:sz w:val="20"/>
          <w:szCs w:val="20"/>
          <w:lang w:eastAsia="pl-PL" w:bidi="ar-SA"/>
        </w:rPr>
        <w:t xml:space="preserve"> funkcjonującego w PGK Spółka z o.o. w Koszalinie Zintegrowanego Systemu Zarz</w:t>
      </w:r>
      <w:r>
        <w:rPr>
          <w:rFonts w:ascii="Open Sans" w:eastAsia="Times New Roman" w:hAnsi="Open Sans" w:cs="Open Sans"/>
          <w:bCs/>
          <w:kern w:val="0"/>
          <w:sz w:val="20"/>
          <w:szCs w:val="20"/>
          <w:lang w:eastAsia="pl-PL" w:bidi="ar-SA"/>
        </w:rPr>
        <w:t>ą</w:t>
      </w:r>
      <w:r w:rsidRPr="00475C6A">
        <w:rPr>
          <w:rFonts w:ascii="Open Sans" w:eastAsia="Times New Roman" w:hAnsi="Open Sans" w:cs="Open Sans"/>
          <w:bCs/>
          <w:kern w:val="0"/>
          <w:sz w:val="20"/>
          <w:szCs w:val="20"/>
          <w:lang w:eastAsia="pl-PL" w:bidi="ar-SA"/>
        </w:rPr>
        <w:t>dzania</w:t>
      </w:r>
      <w:r>
        <w:rPr>
          <w:rFonts w:ascii="Open Sans" w:eastAsia="Times New Roman" w:hAnsi="Open Sans" w:cs="Open Sans"/>
          <w:bCs/>
          <w:kern w:val="0"/>
          <w:sz w:val="20"/>
          <w:szCs w:val="20"/>
          <w:lang w:eastAsia="pl-PL" w:bidi="ar-SA"/>
        </w:rPr>
        <w:t>,</w:t>
      </w:r>
    </w:p>
    <w:p w14:paraId="37756407" w14:textId="3C38C49D" w:rsidR="007E6D0C" w:rsidRPr="00475C6A" w:rsidRDefault="007E6D0C" w:rsidP="00BB16E1">
      <w:pPr>
        <w:widowControl/>
        <w:numPr>
          <w:ilvl w:val="0"/>
          <w:numId w:val="5"/>
        </w:numPr>
        <w:suppressAutoHyphens w:val="0"/>
        <w:autoSpaceDE w:val="0"/>
        <w:ind w:left="709" w:hanging="283"/>
        <w:jc w:val="both"/>
        <w:rPr>
          <w:rFonts w:ascii="Open Sans" w:hAnsi="Open Sans" w:cs="Open Sans"/>
          <w:sz w:val="20"/>
          <w:szCs w:val="20"/>
        </w:rPr>
      </w:pPr>
      <w:r>
        <w:rPr>
          <w:rFonts w:ascii="Open Sans" w:eastAsia="Calibri" w:hAnsi="Open Sans" w:cs="Open Sans"/>
          <w:kern w:val="0"/>
          <w:sz w:val="20"/>
          <w:szCs w:val="20"/>
          <w:lang w:eastAsia="pl-PL" w:bidi="ar-SA"/>
        </w:rPr>
        <w:t>z</w:t>
      </w:r>
      <w:r w:rsidRPr="00475C6A">
        <w:rPr>
          <w:rFonts w:ascii="Open Sans" w:eastAsia="Times New Roman" w:hAnsi="Open Sans" w:cs="Open Sans"/>
          <w:bCs/>
          <w:kern w:val="0"/>
          <w:sz w:val="20"/>
          <w:szCs w:val="20"/>
          <w:lang w:eastAsia="pl-PL" w:bidi="ar-SA"/>
        </w:rPr>
        <w:t>apozna</w:t>
      </w:r>
      <w:r>
        <w:rPr>
          <w:rFonts w:ascii="Open Sans" w:eastAsia="Times New Roman" w:hAnsi="Open Sans" w:cs="Open Sans"/>
          <w:bCs/>
          <w:kern w:val="0"/>
          <w:sz w:val="20"/>
          <w:szCs w:val="20"/>
          <w:lang w:eastAsia="pl-PL" w:bidi="ar-SA"/>
        </w:rPr>
        <w:t>ć</w:t>
      </w:r>
      <w:r w:rsidRPr="00475C6A">
        <w:rPr>
          <w:rFonts w:ascii="Open Sans" w:eastAsia="Times New Roman" w:hAnsi="Open Sans" w:cs="Open Sans"/>
          <w:bCs/>
          <w:kern w:val="0"/>
          <w:sz w:val="20"/>
          <w:szCs w:val="20"/>
          <w:lang w:eastAsia="pl-PL" w:bidi="ar-SA"/>
        </w:rPr>
        <w:t xml:space="preserve"> się i stosowa</w:t>
      </w:r>
      <w:r>
        <w:rPr>
          <w:rFonts w:ascii="Open Sans" w:eastAsia="Times New Roman" w:hAnsi="Open Sans" w:cs="Open Sans"/>
          <w:bCs/>
          <w:kern w:val="0"/>
          <w:sz w:val="20"/>
          <w:szCs w:val="20"/>
          <w:lang w:eastAsia="pl-PL" w:bidi="ar-SA"/>
        </w:rPr>
        <w:t>ć</w:t>
      </w:r>
      <w:r w:rsidR="002273A0">
        <w:rPr>
          <w:rFonts w:ascii="Open Sans" w:eastAsia="Times New Roman" w:hAnsi="Open Sans" w:cs="Open Sans"/>
          <w:bCs/>
          <w:kern w:val="0"/>
          <w:sz w:val="20"/>
          <w:szCs w:val="20"/>
          <w:lang w:eastAsia="pl-PL" w:bidi="ar-SA"/>
        </w:rPr>
        <w:t>:</w:t>
      </w:r>
    </w:p>
    <w:p w14:paraId="2D8B1F09" w14:textId="77777777" w:rsidR="007E6D0C" w:rsidRPr="00475C6A" w:rsidRDefault="007E6D0C" w:rsidP="00BB16E1">
      <w:pPr>
        <w:widowControl/>
        <w:numPr>
          <w:ilvl w:val="0"/>
          <w:numId w:val="6"/>
        </w:numPr>
        <w:suppressAutoHyphens w:val="0"/>
        <w:autoSpaceDE w:val="0"/>
        <w:jc w:val="both"/>
        <w:rPr>
          <w:rFonts w:ascii="Open Sans" w:hAnsi="Open Sans" w:cs="Open Sans"/>
          <w:sz w:val="20"/>
          <w:szCs w:val="20"/>
        </w:rPr>
      </w:pPr>
      <w:r w:rsidRPr="00475C6A">
        <w:rPr>
          <w:rFonts w:ascii="Open Sans" w:eastAsia="Times New Roman" w:hAnsi="Open Sans" w:cs="Open Sans"/>
          <w:bCs/>
          <w:kern w:val="0"/>
          <w:sz w:val="20"/>
          <w:szCs w:val="20"/>
          <w:lang w:eastAsia="pl-PL" w:bidi="ar-SA"/>
        </w:rPr>
        <w:t>„Wymaga</w:t>
      </w:r>
      <w:r>
        <w:rPr>
          <w:rFonts w:ascii="Open Sans" w:eastAsia="Times New Roman" w:hAnsi="Open Sans" w:cs="Open Sans"/>
          <w:bCs/>
          <w:kern w:val="0"/>
          <w:sz w:val="20"/>
          <w:szCs w:val="20"/>
          <w:lang w:eastAsia="pl-PL" w:bidi="ar-SA"/>
        </w:rPr>
        <w:t>nia</w:t>
      </w:r>
      <w:r w:rsidRPr="00475C6A">
        <w:rPr>
          <w:rFonts w:ascii="Open Sans" w:eastAsia="Times New Roman" w:hAnsi="Open Sans" w:cs="Open Sans"/>
          <w:bCs/>
          <w:kern w:val="0"/>
          <w:sz w:val="20"/>
          <w:szCs w:val="20"/>
          <w:lang w:eastAsia="pl-PL" w:bidi="ar-SA"/>
        </w:rPr>
        <w:t xml:space="preserve"> dla podwykonawców w zakresie BHP” stanowiący </w:t>
      </w:r>
      <w:r w:rsidRPr="00475C6A">
        <w:rPr>
          <w:rFonts w:ascii="Open Sans" w:eastAsia="Times New Roman" w:hAnsi="Open Sans" w:cs="Open Sans"/>
          <w:bCs/>
          <w:kern w:val="0"/>
          <w:sz w:val="20"/>
          <w:szCs w:val="20"/>
          <w:u w:val="single"/>
          <w:lang w:eastAsia="pl-PL" w:bidi="ar-SA"/>
        </w:rPr>
        <w:t xml:space="preserve">załącznik nr </w:t>
      </w:r>
      <w:r>
        <w:rPr>
          <w:rFonts w:ascii="Open Sans" w:eastAsia="Times New Roman" w:hAnsi="Open Sans" w:cs="Open Sans"/>
          <w:bCs/>
          <w:kern w:val="0"/>
          <w:sz w:val="20"/>
          <w:szCs w:val="20"/>
          <w:u w:val="single"/>
          <w:lang w:eastAsia="pl-PL" w:bidi="ar-SA"/>
        </w:rPr>
        <w:t xml:space="preserve">….. do </w:t>
      </w:r>
      <w:r w:rsidRPr="00475C6A">
        <w:rPr>
          <w:rFonts w:ascii="Open Sans" w:eastAsia="Times New Roman" w:hAnsi="Open Sans" w:cs="Open Sans"/>
          <w:bCs/>
          <w:kern w:val="0"/>
          <w:sz w:val="20"/>
          <w:szCs w:val="20"/>
          <w:u w:val="single"/>
          <w:lang w:eastAsia="pl-PL" w:bidi="ar-SA"/>
        </w:rPr>
        <w:t>niniejszej Umowy</w:t>
      </w:r>
      <w:r>
        <w:rPr>
          <w:rFonts w:ascii="Open Sans" w:eastAsia="Times New Roman" w:hAnsi="Open Sans" w:cs="Open Sans"/>
          <w:bCs/>
          <w:kern w:val="0"/>
          <w:sz w:val="20"/>
          <w:szCs w:val="20"/>
          <w:u w:val="single"/>
          <w:lang w:eastAsia="pl-PL" w:bidi="ar-SA"/>
        </w:rPr>
        <w:t>,</w:t>
      </w:r>
    </w:p>
    <w:p w14:paraId="4D32627A" w14:textId="77777777" w:rsidR="007E6D0C" w:rsidRPr="00475C6A" w:rsidRDefault="007E6D0C" w:rsidP="00BB16E1">
      <w:pPr>
        <w:widowControl/>
        <w:numPr>
          <w:ilvl w:val="0"/>
          <w:numId w:val="6"/>
        </w:numPr>
        <w:suppressAutoHyphens w:val="0"/>
        <w:autoSpaceDE w:val="0"/>
        <w:jc w:val="both"/>
        <w:rPr>
          <w:rFonts w:ascii="Open Sans" w:hAnsi="Open Sans" w:cs="Open Sans"/>
          <w:sz w:val="20"/>
          <w:szCs w:val="20"/>
        </w:rPr>
      </w:pPr>
      <w:r w:rsidRPr="00475C6A">
        <w:rPr>
          <w:rFonts w:ascii="Open Sans" w:eastAsia="Times New Roman" w:hAnsi="Open Sans" w:cs="Open Sans"/>
          <w:kern w:val="0"/>
          <w:sz w:val="20"/>
          <w:lang w:eastAsia="pl-PL" w:bidi="ar-SA"/>
        </w:rPr>
        <w:t xml:space="preserve">„Ogólne wymagania dla dostawców i wykonawców usług” stanowiący </w:t>
      </w:r>
      <w:r w:rsidRPr="00475C6A">
        <w:rPr>
          <w:rFonts w:ascii="Open Sans" w:eastAsia="Times New Roman" w:hAnsi="Open Sans" w:cs="Open Sans"/>
          <w:kern w:val="0"/>
          <w:sz w:val="20"/>
          <w:u w:val="single"/>
          <w:lang w:eastAsia="pl-PL" w:bidi="ar-SA"/>
        </w:rPr>
        <w:t xml:space="preserve">załącznik nr </w:t>
      </w:r>
      <w:r>
        <w:rPr>
          <w:rFonts w:ascii="Open Sans" w:eastAsia="Times New Roman" w:hAnsi="Open Sans" w:cs="Open Sans"/>
          <w:kern w:val="0"/>
          <w:sz w:val="20"/>
          <w:u w:val="single"/>
          <w:lang w:eastAsia="pl-PL" w:bidi="ar-SA"/>
        </w:rPr>
        <w:t>….. do</w:t>
      </w:r>
      <w:r w:rsidRPr="00475C6A">
        <w:rPr>
          <w:rFonts w:ascii="Open Sans" w:eastAsia="Times New Roman" w:hAnsi="Open Sans" w:cs="Open Sans"/>
          <w:kern w:val="0"/>
          <w:sz w:val="20"/>
          <w:u w:val="single"/>
          <w:lang w:eastAsia="pl-PL" w:bidi="ar-SA"/>
        </w:rPr>
        <w:t xml:space="preserve"> niniejszej Umowy.</w:t>
      </w:r>
    </w:p>
    <w:p w14:paraId="20F8C3BB" w14:textId="77777777" w:rsidR="007E6D0C" w:rsidRPr="002D3DC6" w:rsidRDefault="007E6D0C" w:rsidP="00BB16E1">
      <w:pPr>
        <w:widowControl/>
        <w:numPr>
          <w:ilvl w:val="0"/>
          <w:numId w:val="4"/>
        </w:numPr>
        <w:tabs>
          <w:tab w:val="clear" w:pos="0"/>
        </w:tabs>
        <w:suppressAutoHyphens w:val="0"/>
        <w:autoSpaceDE w:val="0"/>
        <w:ind w:left="426" w:hanging="284"/>
        <w:jc w:val="both"/>
        <w:rPr>
          <w:rFonts w:ascii="Open Sans" w:hAnsi="Open Sans" w:cs="Open Sans"/>
          <w:sz w:val="20"/>
          <w:szCs w:val="20"/>
        </w:rPr>
      </w:pPr>
      <w:r>
        <w:rPr>
          <w:rFonts w:ascii="Open Sans" w:hAnsi="Open Sans" w:cs="Open Sans"/>
          <w:sz w:val="20"/>
          <w:szCs w:val="20"/>
        </w:rPr>
        <w:t xml:space="preserve">Wykonawca zobowiązany jest  posiadać umowę ubezpieczenia odpowiedzialności cywilnej </w:t>
      </w:r>
      <w:r>
        <w:rPr>
          <w:rFonts w:ascii="Open Sans" w:hAnsi="Open Sans" w:cs="Open Sans"/>
          <w:sz w:val="20"/>
          <w:szCs w:val="20"/>
        </w:rPr>
        <w:br/>
        <w:t>o wartości w ramach wykonywanej przez siebie działalności na kwotę co najmniej 30.000,00 (trzydzieści tysięcy) złotych  w okresie trwania umowy.</w:t>
      </w:r>
    </w:p>
    <w:p w14:paraId="02799582"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3</w:t>
      </w:r>
    </w:p>
    <w:p w14:paraId="0D695507"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Zobowiązania Zamawiającego</w:t>
      </w:r>
    </w:p>
    <w:p w14:paraId="1CEF94E3" w14:textId="77777777" w:rsidR="007E6D0C" w:rsidRPr="00AA27F8" w:rsidRDefault="007E6D0C" w:rsidP="00BB16E1">
      <w:pPr>
        <w:widowControl/>
        <w:numPr>
          <w:ilvl w:val="0"/>
          <w:numId w:val="7"/>
        </w:numPr>
        <w:tabs>
          <w:tab w:val="left" w:pos="426"/>
        </w:tabs>
        <w:suppressAutoHyphens w:val="0"/>
        <w:autoSpaceDE w:val="0"/>
        <w:ind w:left="426" w:hanging="426"/>
        <w:jc w:val="both"/>
        <w:rPr>
          <w:rFonts w:ascii="Open Sans" w:hAnsi="Open Sans" w:cs="Open Sans"/>
          <w:sz w:val="20"/>
          <w:szCs w:val="20"/>
        </w:rPr>
      </w:pPr>
      <w:r w:rsidRPr="00AA27F8">
        <w:rPr>
          <w:rFonts w:ascii="Open Sans" w:hAnsi="Open Sans" w:cs="Open Sans"/>
          <w:sz w:val="20"/>
          <w:szCs w:val="20"/>
        </w:rPr>
        <w:t xml:space="preserve">Zamawiający udostępni Wykonawcy wszelkie znajdujące się w jego posiadaniu informacje lub dokumenty, jakie mogą być niezbędne dla wykonania niniejszej Umowy. </w:t>
      </w:r>
    </w:p>
    <w:p w14:paraId="2E2F7A72" w14:textId="77777777" w:rsidR="007E6D0C" w:rsidRPr="00AA27F8" w:rsidRDefault="007E6D0C" w:rsidP="00BB16E1">
      <w:pPr>
        <w:widowControl/>
        <w:numPr>
          <w:ilvl w:val="0"/>
          <w:numId w:val="7"/>
        </w:numPr>
        <w:tabs>
          <w:tab w:val="left" w:pos="426"/>
        </w:tabs>
        <w:suppressAutoHyphens w:val="0"/>
        <w:autoSpaceDE w:val="0"/>
        <w:ind w:left="426" w:hanging="426"/>
        <w:jc w:val="both"/>
        <w:rPr>
          <w:rFonts w:ascii="Open Sans" w:hAnsi="Open Sans" w:cs="Open Sans"/>
          <w:sz w:val="20"/>
          <w:szCs w:val="20"/>
        </w:rPr>
      </w:pPr>
      <w:r w:rsidRPr="00AA27F8">
        <w:rPr>
          <w:rFonts w:ascii="Open Sans" w:hAnsi="Open Sans" w:cs="Open Sans"/>
          <w:sz w:val="20"/>
          <w:szCs w:val="20"/>
        </w:rPr>
        <w:t>Zamawiający zobowiązany jest do bieżącej współpracy z Wykonawcą w zakresie realizacji niniejszej Umowy oraz do udzielania wszelkich informacji niezbędnych do prawidłowego świadczenia usług objętych niniejszą umową.</w:t>
      </w:r>
    </w:p>
    <w:p w14:paraId="6E7920CE" w14:textId="77777777" w:rsidR="007E6D0C" w:rsidRPr="00AA27F8" w:rsidRDefault="007E6D0C" w:rsidP="007E6D0C">
      <w:pPr>
        <w:contextualSpacing/>
        <w:jc w:val="both"/>
        <w:rPr>
          <w:rFonts w:ascii="Open Sans" w:hAnsi="Open Sans" w:cs="Open Sans"/>
          <w:sz w:val="20"/>
          <w:szCs w:val="20"/>
        </w:rPr>
      </w:pPr>
    </w:p>
    <w:p w14:paraId="37EC8449"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4</w:t>
      </w:r>
    </w:p>
    <w:p w14:paraId="079BAB55"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Czas trwania umowy</w:t>
      </w:r>
    </w:p>
    <w:p w14:paraId="7A0881F0" w14:textId="77777777" w:rsidR="007E6D0C" w:rsidRPr="00AA27F8" w:rsidRDefault="007E6D0C" w:rsidP="007E6D0C">
      <w:pPr>
        <w:ind w:left="75"/>
        <w:contextualSpacing/>
        <w:jc w:val="both"/>
        <w:rPr>
          <w:rFonts w:ascii="Open Sans" w:eastAsia="Open Sans" w:hAnsi="Open Sans" w:cs="Open Sans"/>
          <w:sz w:val="20"/>
          <w:szCs w:val="20"/>
        </w:rPr>
      </w:pPr>
      <w:r w:rsidRPr="00AA27F8">
        <w:rPr>
          <w:rFonts w:ascii="Open Sans" w:hAnsi="Open Sans" w:cs="Open Sans"/>
          <w:sz w:val="20"/>
          <w:szCs w:val="20"/>
        </w:rPr>
        <w:t xml:space="preserve">Niniejsza umowa zostaje zawarta na okres </w:t>
      </w:r>
      <w:r>
        <w:rPr>
          <w:rFonts w:ascii="Open Sans" w:hAnsi="Open Sans" w:cs="Open Sans"/>
          <w:sz w:val="20"/>
          <w:szCs w:val="20"/>
        </w:rPr>
        <w:t xml:space="preserve">od dnia zawarcia do dnia 31.12.2023 roku lub do wyczerpania środków finansowych określonych w </w:t>
      </w:r>
      <w:r w:rsidRPr="00822B3F">
        <w:rPr>
          <w:rFonts w:ascii="Open Sans" w:hAnsi="Open Sans" w:cs="Open Sans"/>
          <w:bCs/>
          <w:sz w:val="20"/>
          <w:szCs w:val="20"/>
        </w:rPr>
        <w:t>§</w:t>
      </w:r>
      <w:r>
        <w:rPr>
          <w:rFonts w:ascii="Open Sans" w:hAnsi="Open Sans" w:cs="Open Sans"/>
          <w:bCs/>
          <w:sz w:val="20"/>
          <w:szCs w:val="20"/>
        </w:rPr>
        <w:t xml:space="preserve"> 6 ust. 1 niniejszej umowy.</w:t>
      </w:r>
    </w:p>
    <w:p w14:paraId="336DDEE2" w14:textId="77777777" w:rsidR="007E6D0C" w:rsidRPr="00AA27F8" w:rsidRDefault="007E6D0C" w:rsidP="007E6D0C">
      <w:pPr>
        <w:ind w:left="75"/>
        <w:contextualSpacing/>
        <w:jc w:val="both"/>
        <w:rPr>
          <w:rFonts w:ascii="Open Sans" w:hAnsi="Open Sans" w:cs="Open Sans"/>
          <w:b/>
          <w:bCs/>
          <w:sz w:val="20"/>
          <w:szCs w:val="20"/>
        </w:rPr>
      </w:pPr>
      <w:r w:rsidRPr="00AA27F8">
        <w:rPr>
          <w:rFonts w:ascii="Open Sans" w:eastAsia="Open Sans" w:hAnsi="Open Sans" w:cs="Open Sans"/>
          <w:sz w:val="20"/>
          <w:szCs w:val="20"/>
        </w:rPr>
        <w:t xml:space="preserve"> </w:t>
      </w:r>
    </w:p>
    <w:p w14:paraId="190C3FF9"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5</w:t>
      </w:r>
    </w:p>
    <w:p w14:paraId="05FEEBF5"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Osoby upoważnione do realizacji umowy</w:t>
      </w:r>
    </w:p>
    <w:p w14:paraId="1FAEC7D5" w14:textId="77777777" w:rsidR="007E6D0C" w:rsidRPr="00AA27F8" w:rsidRDefault="007E6D0C" w:rsidP="007E6D0C">
      <w:pPr>
        <w:ind w:left="75"/>
        <w:contextualSpacing/>
        <w:jc w:val="both"/>
        <w:rPr>
          <w:rFonts w:ascii="Open Sans" w:hAnsi="Open Sans" w:cs="Open Sans"/>
          <w:sz w:val="20"/>
          <w:szCs w:val="20"/>
        </w:rPr>
      </w:pPr>
      <w:r w:rsidRPr="00AA27F8">
        <w:rPr>
          <w:rFonts w:ascii="Open Sans" w:hAnsi="Open Sans" w:cs="Open Sans"/>
          <w:sz w:val="20"/>
          <w:szCs w:val="20"/>
        </w:rPr>
        <w:t xml:space="preserve">W sprawach związanych z realizacją niniejszej umowy Zamawiającego reprezentować będzie: </w:t>
      </w:r>
    </w:p>
    <w:p w14:paraId="0F350834" w14:textId="599A7CF5" w:rsidR="007E6D0C" w:rsidRPr="00AA27F8" w:rsidRDefault="007E6D0C" w:rsidP="007E6D0C">
      <w:pPr>
        <w:ind w:left="426" w:hanging="351"/>
        <w:contextualSpacing/>
        <w:jc w:val="both"/>
        <w:rPr>
          <w:rFonts w:ascii="Open Sans" w:hAnsi="Open Sans" w:cs="Open Sans"/>
          <w:sz w:val="20"/>
          <w:szCs w:val="20"/>
        </w:rPr>
      </w:pPr>
      <w:r w:rsidRPr="00AA27F8">
        <w:rPr>
          <w:rFonts w:ascii="Open Sans" w:hAnsi="Open Sans" w:cs="Open Sans"/>
          <w:sz w:val="20"/>
          <w:szCs w:val="20"/>
        </w:rPr>
        <w:t>-</w:t>
      </w:r>
      <w:r w:rsidRPr="00AA27F8">
        <w:rPr>
          <w:rFonts w:ascii="Open Sans" w:hAnsi="Open Sans" w:cs="Open Sans"/>
          <w:sz w:val="20"/>
          <w:szCs w:val="20"/>
        </w:rPr>
        <w:tab/>
        <w:t>.................................................... (dane osoby)</w:t>
      </w:r>
    </w:p>
    <w:p w14:paraId="0DD15E8C" w14:textId="0214DA0D" w:rsidR="007E6D0C" w:rsidRPr="00AA27F8" w:rsidRDefault="007E6D0C" w:rsidP="007E6D0C">
      <w:pPr>
        <w:ind w:left="75"/>
        <w:contextualSpacing/>
        <w:jc w:val="both"/>
        <w:rPr>
          <w:rFonts w:ascii="Open Sans" w:hAnsi="Open Sans" w:cs="Open Sans"/>
          <w:sz w:val="20"/>
          <w:szCs w:val="20"/>
        </w:rPr>
      </w:pPr>
      <w:r w:rsidRPr="00AA27F8">
        <w:rPr>
          <w:rFonts w:ascii="Open Sans" w:hAnsi="Open Sans" w:cs="Open Sans"/>
          <w:sz w:val="20"/>
          <w:szCs w:val="20"/>
        </w:rPr>
        <w:t>telefon do kontaktu: ........................e-mail: ..........................................</w:t>
      </w:r>
    </w:p>
    <w:p w14:paraId="3424C700" w14:textId="77777777" w:rsidR="007E6D0C" w:rsidRPr="00AA27F8" w:rsidRDefault="007E6D0C" w:rsidP="007E6D0C">
      <w:pPr>
        <w:ind w:left="75"/>
        <w:contextualSpacing/>
        <w:jc w:val="both"/>
        <w:rPr>
          <w:rFonts w:ascii="Open Sans" w:hAnsi="Open Sans" w:cs="Open Sans"/>
          <w:sz w:val="20"/>
          <w:szCs w:val="20"/>
        </w:rPr>
      </w:pPr>
      <w:r w:rsidRPr="00AA27F8">
        <w:rPr>
          <w:rFonts w:ascii="Open Sans" w:hAnsi="Open Sans" w:cs="Open Sans"/>
          <w:sz w:val="20"/>
          <w:szCs w:val="20"/>
        </w:rPr>
        <w:t>Wykonawcę reprezentować będzie:</w:t>
      </w:r>
    </w:p>
    <w:p w14:paraId="01F31B71" w14:textId="3C8F3151" w:rsidR="007E6D0C" w:rsidRPr="00AA27F8" w:rsidRDefault="007E6D0C" w:rsidP="007E6D0C">
      <w:pPr>
        <w:ind w:left="426" w:hanging="351"/>
        <w:contextualSpacing/>
        <w:jc w:val="both"/>
        <w:rPr>
          <w:rFonts w:ascii="Open Sans" w:hAnsi="Open Sans" w:cs="Open Sans"/>
          <w:sz w:val="20"/>
          <w:szCs w:val="20"/>
        </w:rPr>
      </w:pPr>
      <w:r w:rsidRPr="00AA27F8">
        <w:rPr>
          <w:rFonts w:ascii="Open Sans" w:hAnsi="Open Sans" w:cs="Open Sans"/>
          <w:sz w:val="20"/>
          <w:szCs w:val="20"/>
        </w:rPr>
        <w:t>-</w:t>
      </w:r>
      <w:r w:rsidRPr="00AA27F8">
        <w:rPr>
          <w:rFonts w:ascii="Open Sans" w:hAnsi="Open Sans" w:cs="Open Sans"/>
          <w:sz w:val="20"/>
          <w:szCs w:val="20"/>
        </w:rPr>
        <w:tab/>
        <w:t>....................................................... (dane osoby)</w:t>
      </w:r>
    </w:p>
    <w:p w14:paraId="6800B151" w14:textId="03F6EA41" w:rsidR="007E6D0C" w:rsidRPr="00AA27F8" w:rsidRDefault="007E6D0C" w:rsidP="00CF6F22">
      <w:pPr>
        <w:ind w:left="75"/>
        <w:contextualSpacing/>
        <w:jc w:val="both"/>
        <w:rPr>
          <w:rFonts w:ascii="Open Sans" w:hAnsi="Open Sans" w:cs="Open Sans"/>
          <w:b/>
          <w:bCs/>
          <w:sz w:val="20"/>
          <w:szCs w:val="20"/>
        </w:rPr>
      </w:pPr>
      <w:r w:rsidRPr="00AA27F8">
        <w:rPr>
          <w:rFonts w:ascii="Open Sans" w:hAnsi="Open Sans" w:cs="Open Sans"/>
          <w:sz w:val="20"/>
          <w:szCs w:val="20"/>
        </w:rPr>
        <w:t>telefon do kontaktu: ...............e-mail: ................................</w:t>
      </w:r>
    </w:p>
    <w:p w14:paraId="46C21253" w14:textId="77777777" w:rsidR="00CF6F22" w:rsidRDefault="00CF6F22" w:rsidP="007E6D0C">
      <w:pPr>
        <w:contextualSpacing/>
        <w:jc w:val="center"/>
        <w:rPr>
          <w:rFonts w:ascii="Open Sans" w:hAnsi="Open Sans" w:cs="Open Sans"/>
          <w:b/>
          <w:bCs/>
          <w:sz w:val="20"/>
          <w:szCs w:val="20"/>
        </w:rPr>
      </w:pPr>
    </w:p>
    <w:p w14:paraId="7D9F56D9" w14:textId="3285816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6</w:t>
      </w:r>
    </w:p>
    <w:p w14:paraId="64D3CEA5"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Wartość umowy</w:t>
      </w:r>
    </w:p>
    <w:p w14:paraId="2CAB8E0C" w14:textId="77777777" w:rsidR="007E6D0C" w:rsidRPr="00AA27F8" w:rsidRDefault="007E6D0C" w:rsidP="00BB16E1">
      <w:pPr>
        <w:numPr>
          <w:ilvl w:val="0"/>
          <w:numId w:val="8"/>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Wartość umowy zostaje określona na .......................... (..............................) </w:t>
      </w:r>
      <w:r>
        <w:rPr>
          <w:rFonts w:ascii="Open Sans" w:hAnsi="Open Sans" w:cs="Open Sans"/>
          <w:sz w:val="20"/>
          <w:szCs w:val="20"/>
        </w:rPr>
        <w:t>złotych</w:t>
      </w:r>
      <w:r w:rsidRPr="00AA27F8">
        <w:rPr>
          <w:rFonts w:ascii="Open Sans" w:hAnsi="Open Sans" w:cs="Open Sans"/>
          <w:sz w:val="20"/>
          <w:szCs w:val="20"/>
        </w:rPr>
        <w:t xml:space="preserve"> brutto</w:t>
      </w:r>
      <w:r>
        <w:rPr>
          <w:rFonts w:ascii="Open Sans" w:hAnsi="Open Sans" w:cs="Open Sans"/>
          <w:sz w:val="20"/>
          <w:szCs w:val="20"/>
        </w:rPr>
        <w:t xml:space="preserve"> </w:t>
      </w:r>
      <w:r w:rsidRPr="00AA27F8">
        <w:rPr>
          <w:rFonts w:ascii="Open Sans" w:hAnsi="Open Sans" w:cs="Open Sans"/>
          <w:sz w:val="20"/>
          <w:szCs w:val="20"/>
        </w:rPr>
        <w:t>i zawiera wszystkie składniki cenotwórcze.</w:t>
      </w:r>
    </w:p>
    <w:p w14:paraId="4C7530BC" w14:textId="77777777" w:rsidR="007E6D0C" w:rsidRPr="00AA27F8" w:rsidRDefault="007E6D0C" w:rsidP="00BB16E1">
      <w:pPr>
        <w:numPr>
          <w:ilvl w:val="0"/>
          <w:numId w:val="8"/>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Wartość umowy określona w ust. 1 jest wartością maksymalną zamówienia. </w:t>
      </w:r>
    </w:p>
    <w:p w14:paraId="46DB75FC" w14:textId="77777777"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7</w:t>
      </w:r>
    </w:p>
    <w:p w14:paraId="6C4A2EA5"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Warunki zapłaty</w:t>
      </w:r>
    </w:p>
    <w:p w14:paraId="74EC5192" w14:textId="77777777" w:rsidR="007E6D0C" w:rsidRPr="003547E4" w:rsidRDefault="007E6D0C" w:rsidP="00BB16E1">
      <w:pPr>
        <w:pStyle w:val="Bezodstpw"/>
        <w:numPr>
          <w:ilvl w:val="0"/>
          <w:numId w:val="9"/>
        </w:numPr>
        <w:ind w:left="426" w:hanging="426"/>
        <w:jc w:val="both"/>
        <w:rPr>
          <w:rFonts w:ascii="Open Sans" w:eastAsia="Calibri" w:hAnsi="Open Sans" w:cs="Open Sans"/>
          <w:sz w:val="20"/>
          <w:szCs w:val="20"/>
        </w:rPr>
      </w:pPr>
      <w:r w:rsidRPr="00D1329D">
        <w:rPr>
          <w:rFonts w:ascii="Open Sans" w:eastAsia="Calibri" w:hAnsi="Open Sans" w:cs="Open Sans"/>
          <w:kern w:val="28"/>
          <w:sz w:val="20"/>
          <w:szCs w:val="20"/>
        </w:rPr>
        <w:t>Za wykonanie przedmiotu umowy Zamawiający zapłaci Wykonawcy wynagrodzenie brutto w</w:t>
      </w:r>
      <w:r>
        <w:rPr>
          <w:rFonts w:ascii="Open Sans" w:eastAsia="Calibri" w:hAnsi="Open Sans" w:cs="Open Sans"/>
          <w:kern w:val="28"/>
          <w:sz w:val="20"/>
          <w:szCs w:val="20"/>
        </w:rPr>
        <w:t> </w:t>
      </w:r>
      <w:r w:rsidRPr="00D1329D">
        <w:rPr>
          <w:rFonts w:ascii="Open Sans" w:eastAsia="Calibri" w:hAnsi="Open Sans" w:cs="Open Sans"/>
          <w:kern w:val="28"/>
          <w:sz w:val="20"/>
          <w:szCs w:val="20"/>
        </w:rPr>
        <w:t>wysokości będącej iloczynem ilości usług świadczonych w danym miesiącu przez Wykonawcę i ich ceny wynikającej z cennika będącej częścią złożonej przez Wykonawcę oferty. Wynagrodzenie Wykonawcy w okresie trwania umowy nie może przekroczyć kwoty</w:t>
      </w:r>
      <w:r>
        <w:rPr>
          <w:rFonts w:ascii="Open Sans" w:eastAsia="Calibri" w:hAnsi="Open Sans" w:cs="Open Sans"/>
          <w:kern w:val="28"/>
          <w:sz w:val="20"/>
          <w:szCs w:val="20"/>
        </w:rPr>
        <w:t xml:space="preserve"> …………… (…………….) złotych.</w:t>
      </w:r>
    </w:p>
    <w:p w14:paraId="290241F4" w14:textId="77777777" w:rsidR="007E6D0C" w:rsidRPr="003547E4" w:rsidRDefault="007E6D0C" w:rsidP="00BB16E1">
      <w:pPr>
        <w:pStyle w:val="Bezodstpw"/>
        <w:numPr>
          <w:ilvl w:val="0"/>
          <w:numId w:val="9"/>
        </w:numPr>
        <w:tabs>
          <w:tab w:val="clear" w:pos="0"/>
        </w:tabs>
        <w:ind w:left="426" w:hanging="426"/>
        <w:jc w:val="both"/>
        <w:rPr>
          <w:rFonts w:ascii="Open Sans" w:hAnsi="Open Sans" w:cs="Open Sans"/>
          <w:sz w:val="20"/>
          <w:szCs w:val="20"/>
          <w:lang w:eastAsia="ar-SA"/>
        </w:rPr>
      </w:pPr>
      <w:r w:rsidRPr="00D1329D">
        <w:rPr>
          <w:rFonts w:ascii="Open Sans" w:hAnsi="Open Sans" w:cs="Open Sans"/>
          <w:sz w:val="20"/>
          <w:szCs w:val="20"/>
        </w:rPr>
        <w:t xml:space="preserve">Składowe wynagrodzenia Wykonawcy opisane w ustępie 1. wyliczone zostały na podstawie cen jednostkowych w oparciu o ofertę Wykonawcy wyszczególnioną </w:t>
      </w:r>
      <w:r w:rsidRPr="00D1329D">
        <w:rPr>
          <w:rFonts w:ascii="Open Sans" w:eastAsia="Calibri" w:hAnsi="Open Sans" w:cs="Open Sans"/>
          <w:sz w:val="20"/>
          <w:szCs w:val="20"/>
        </w:rPr>
        <w:t xml:space="preserve">w załączniku </w:t>
      </w:r>
      <w:r w:rsidR="005C22D4">
        <w:rPr>
          <w:rFonts w:ascii="Open Sans" w:eastAsia="Calibri" w:hAnsi="Open Sans" w:cs="Open Sans"/>
          <w:sz w:val="20"/>
          <w:szCs w:val="20"/>
        </w:rPr>
        <w:t>3a</w:t>
      </w:r>
      <w:r w:rsidRPr="00D1329D">
        <w:rPr>
          <w:rFonts w:ascii="Open Sans" w:eastAsia="Calibri" w:hAnsi="Open Sans" w:cs="Open Sans"/>
          <w:sz w:val="20"/>
          <w:szCs w:val="20"/>
        </w:rPr>
        <w:t xml:space="preserve"> do formularza ofertowego</w:t>
      </w:r>
      <w:r>
        <w:rPr>
          <w:rFonts w:ascii="Open Sans" w:eastAsia="Calibri" w:hAnsi="Open Sans" w:cs="Open Sans"/>
          <w:sz w:val="20"/>
          <w:szCs w:val="20"/>
        </w:rPr>
        <w:t>.</w:t>
      </w:r>
    </w:p>
    <w:p w14:paraId="56A9077B" w14:textId="77777777" w:rsidR="007E6D0C" w:rsidRDefault="007E6D0C" w:rsidP="00BB16E1">
      <w:pPr>
        <w:pStyle w:val="Bezodstpw"/>
        <w:numPr>
          <w:ilvl w:val="0"/>
          <w:numId w:val="9"/>
        </w:numPr>
        <w:tabs>
          <w:tab w:val="clear" w:pos="0"/>
        </w:tabs>
        <w:ind w:left="426" w:hanging="426"/>
        <w:jc w:val="both"/>
        <w:rPr>
          <w:rFonts w:ascii="Open Sans" w:hAnsi="Open Sans" w:cs="Open Sans"/>
          <w:sz w:val="20"/>
          <w:szCs w:val="20"/>
          <w:lang w:eastAsia="ar-SA"/>
        </w:rPr>
      </w:pPr>
      <w:r w:rsidRPr="003547E4">
        <w:rPr>
          <w:rFonts w:ascii="Open Sans" w:hAnsi="Open Sans" w:cs="Open Sans"/>
          <w:sz w:val="20"/>
          <w:szCs w:val="20"/>
        </w:rPr>
        <w:t>Wysokość stawek wynagrodzenia określonych w ust. 2. nie zmieni się w trakcie wykonywania Umowy</w:t>
      </w:r>
      <w:r>
        <w:rPr>
          <w:rFonts w:ascii="Open Sans" w:hAnsi="Open Sans" w:cs="Open Sans"/>
          <w:sz w:val="20"/>
          <w:szCs w:val="20"/>
        </w:rPr>
        <w:t>.</w:t>
      </w:r>
    </w:p>
    <w:p w14:paraId="2D90CB5B" w14:textId="77777777" w:rsidR="007E6D0C" w:rsidRPr="003547E4" w:rsidRDefault="007E6D0C" w:rsidP="00BB16E1">
      <w:pPr>
        <w:pStyle w:val="Bezodstpw"/>
        <w:numPr>
          <w:ilvl w:val="0"/>
          <w:numId w:val="9"/>
        </w:numPr>
        <w:tabs>
          <w:tab w:val="clear" w:pos="0"/>
        </w:tabs>
        <w:ind w:left="426" w:hanging="426"/>
        <w:jc w:val="both"/>
        <w:rPr>
          <w:rFonts w:ascii="Open Sans" w:hAnsi="Open Sans" w:cs="Open Sans"/>
          <w:sz w:val="20"/>
          <w:szCs w:val="20"/>
          <w:lang w:eastAsia="ar-SA"/>
        </w:rPr>
      </w:pPr>
      <w:r w:rsidRPr="003547E4">
        <w:rPr>
          <w:rFonts w:ascii="Open Sans" w:eastAsia="Calibri" w:hAnsi="Open Sans" w:cs="Open Sans"/>
          <w:sz w:val="20"/>
          <w:szCs w:val="20"/>
        </w:rPr>
        <w:t>W przypadku zagrożenia życia zwierzęcia Wykonawca bezwzględnie zobowiązany jest do wykonania dodatkowych usług weterynaryjnyc</w:t>
      </w:r>
      <w:r>
        <w:rPr>
          <w:rFonts w:ascii="Open Sans" w:eastAsia="Calibri" w:hAnsi="Open Sans" w:cs="Open Sans"/>
          <w:sz w:val="20"/>
          <w:szCs w:val="20"/>
        </w:rPr>
        <w:t>h.</w:t>
      </w:r>
    </w:p>
    <w:p w14:paraId="26D63B73" w14:textId="77777777" w:rsidR="007E6D0C" w:rsidRDefault="007E6D0C" w:rsidP="00BB16E1">
      <w:pPr>
        <w:pStyle w:val="Bezodstpw"/>
        <w:numPr>
          <w:ilvl w:val="0"/>
          <w:numId w:val="9"/>
        </w:numPr>
        <w:tabs>
          <w:tab w:val="clear" w:pos="0"/>
        </w:tabs>
        <w:ind w:left="426" w:hanging="426"/>
        <w:jc w:val="both"/>
        <w:rPr>
          <w:rFonts w:ascii="Open Sans" w:hAnsi="Open Sans" w:cs="Open Sans"/>
          <w:sz w:val="20"/>
          <w:szCs w:val="20"/>
          <w:lang w:eastAsia="ar-SA"/>
        </w:rPr>
      </w:pPr>
      <w:r w:rsidRPr="003547E4">
        <w:rPr>
          <w:rFonts w:ascii="Open Sans" w:hAnsi="Open Sans" w:cs="Open Sans"/>
          <w:sz w:val="20"/>
          <w:szCs w:val="20"/>
        </w:rPr>
        <w:t xml:space="preserve">W przypadku wykonania dodatkowych usług weterynaryjnych nieuwzględnionych w załączniku nr </w:t>
      </w:r>
      <w:r w:rsidR="005C22D4">
        <w:rPr>
          <w:rFonts w:ascii="Open Sans" w:hAnsi="Open Sans" w:cs="Open Sans"/>
          <w:sz w:val="20"/>
          <w:szCs w:val="20"/>
        </w:rPr>
        <w:t>3a</w:t>
      </w:r>
      <w:r w:rsidRPr="003547E4">
        <w:rPr>
          <w:rFonts w:ascii="Open Sans" w:hAnsi="Open Sans" w:cs="Open Sans"/>
          <w:sz w:val="20"/>
          <w:szCs w:val="20"/>
        </w:rPr>
        <w:t xml:space="preserve"> Wykonawca zobowiązany jest każdorazowo do przedłożenia w formie pisemnej Zamawiającemu cen jednostkowych wykonania usług.</w:t>
      </w:r>
      <w:r w:rsidRPr="003547E4">
        <w:rPr>
          <w:rFonts w:ascii="Open Sans" w:eastAsia="Calibri" w:hAnsi="Open Sans" w:cs="Open Sans"/>
          <w:sz w:val="20"/>
          <w:szCs w:val="20"/>
        </w:rPr>
        <w:t xml:space="preserve"> Ich r</w:t>
      </w:r>
      <w:r w:rsidRPr="003547E4">
        <w:rPr>
          <w:rFonts w:ascii="Open Sans" w:hAnsi="Open Sans" w:cs="Open Sans"/>
          <w:sz w:val="20"/>
          <w:szCs w:val="20"/>
        </w:rPr>
        <w:t xml:space="preserve">ozliczenie usług może nastąpić tylko po pisemnym zaakceptowaniu przez </w:t>
      </w:r>
      <w:r>
        <w:rPr>
          <w:rFonts w:ascii="Open Sans" w:hAnsi="Open Sans" w:cs="Open Sans"/>
          <w:sz w:val="20"/>
          <w:szCs w:val="20"/>
        </w:rPr>
        <w:t>Z</w:t>
      </w:r>
      <w:r w:rsidRPr="003547E4">
        <w:rPr>
          <w:rFonts w:ascii="Open Sans" w:hAnsi="Open Sans" w:cs="Open Sans"/>
          <w:sz w:val="20"/>
          <w:szCs w:val="20"/>
        </w:rPr>
        <w:t xml:space="preserve">amawiającego, a </w:t>
      </w:r>
      <w:r w:rsidRPr="006927F2">
        <w:rPr>
          <w:rFonts w:ascii="Open Sans" w:hAnsi="Open Sans" w:cs="Open Sans"/>
          <w:sz w:val="20"/>
          <w:szCs w:val="20"/>
        </w:rPr>
        <w:t>Wykonawca za dodatkowe usługi wystawi oddzielną fakturę.</w:t>
      </w:r>
    </w:p>
    <w:p w14:paraId="03B37902" w14:textId="77777777" w:rsidR="007E6D0C" w:rsidRDefault="007E6D0C" w:rsidP="00BB16E1">
      <w:pPr>
        <w:pStyle w:val="Bezodstpw"/>
        <w:numPr>
          <w:ilvl w:val="0"/>
          <w:numId w:val="9"/>
        </w:numPr>
        <w:tabs>
          <w:tab w:val="clear" w:pos="0"/>
        </w:tabs>
        <w:ind w:left="426" w:hanging="426"/>
        <w:jc w:val="both"/>
        <w:rPr>
          <w:rFonts w:ascii="Open Sans" w:hAnsi="Open Sans" w:cs="Open Sans"/>
          <w:sz w:val="20"/>
          <w:szCs w:val="20"/>
          <w:lang w:eastAsia="ar-SA"/>
        </w:rPr>
      </w:pPr>
      <w:r w:rsidRPr="003547E4">
        <w:rPr>
          <w:rFonts w:ascii="Open Sans" w:hAnsi="Open Sans" w:cs="Open Sans"/>
          <w:sz w:val="20"/>
          <w:szCs w:val="20"/>
        </w:rPr>
        <w:t>Podstawą wystawienia faktu</w:t>
      </w:r>
      <w:r w:rsidRPr="006927F2">
        <w:rPr>
          <w:rFonts w:ascii="Open Sans" w:hAnsi="Open Sans" w:cs="Open Sans"/>
          <w:sz w:val="20"/>
          <w:szCs w:val="20"/>
        </w:rPr>
        <w:t xml:space="preserve">ry VAT lub rachunku za wykonane usługi w danym miesiącu, jest odbiór wykonania Przedmiotu Umowy przez Zamawiającego, na podstawie podpisanego obustronnie bezusterkowego protokół końcowego odbioru usługi dostarczony przez Wykonawcę, zgodnie z załącznikiem nr </w:t>
      </w:r>
      <w:r w:rsidR="005C22D4">
        <w:rPr>
          <w:rFonts w:ascii="Open Sans" w:hAnsi="Open Sans" w:cs="Open Sans"/>
          <w:sz w:val="20"/>
          <w:szCs w:val="20"/>
        </w:rPr>
        <w:t>A</w:t>
      </w:r>
      <w:r w:rsidRPr="006927F2">
        <w:rPr>
          <w:rFonts w:ascii="Open Sans" w:hAnsi="Open Sans" w:cs="Open Sans"/>
          <w:sz w:val="20"/>
          <w:szCs w:val="20"/>
        </w:rPr>
        <w:t xml:space="preserve"> do Umowy.</w:t>
      </w:r>
    </w:p>
    <w:p w14:paraId="1735E71E" w14:textId="77777777" w:rsidR="007E6D0C" w:rsidRPr="007E6D0C" w:rsidRDefault="007E6D0C" w:rsidP="00BB16E1">
      <w:pPr>
        <w:pStyle w:val="Bezodstpw"/>
        <w:numPr>
          <w:ilvl w:val="0"/>
          <w:numId w:val="9"/>
        </w:numPr>
        <w:tabs>
          <w:tab w:val="clear" w:pos="0"/>
          <w:tab w:val="num" w:pos="426"/>
        </w:tabs>
        <w:ind w:left="426" w:hanging="426"/>
        <w:jc w:val="both"/>
        <w:rPr>
          <w:rFonts w:ascii="Open Sans" w:eastAsia="Calibri" w:hAnsi="Open Sans" w:cs="Open Sans"/>
          <w:sz w:val="20"/>
          <w:szCs w:val="20"/>
        </w:rPr>
      </w:pPr>
      <w:r w:rsidRPr="00D1329D">
        <w:rPr>
          <w:rFonts w:ascii="Open Sans" w:hAnsi="Open Sans" w:cs="Open Sans"/>
          <w:sz w:val="20"/>
          <w:szCs w:val="20"/>
        </w:rPr>
        <w:t>Wykonawca wystawi fakturę za usługę opisaną w § 1 obejmującą wynagrodzenie za wykonanie usługi będące iloczynem ilości wykonanych usług wyszczególnionych w ustępie 2 i cen jednostkowych wymienionych w Formularzu Ofertowym Wykonawcy.</w:t>
      </w:r>
    </w:p>
    <w:p w14:paraId="09F035E1" w14:textId="77777777" w:rsidR="007E6D0C" w:rsidRPr="007E6D0C" w:rsidRDefault="007E6D0C" w:rsidP="00BB16E1">
      <w:pPr>
        <w:numPr>
          <w:ilvl w:val="0"/>
          <w:numId w:val="9"/>
        </w:numPr>
        <w:ind w:left="426" w:hanging="426"/>
        <w:contextualSpacing/>
        <w:jc w:val="both"/>
        <w:rPr>
          <w:rFonts w:ascii="Open Sans" w:hAnsi="Open Sans" w:cs="Open Sans"/>
          <w:color w:val="000000" w:themeColor="text1"/>
          <w:sz w:val="20"/>
          <w:szCs w:val="20"/>
          <w:lang w:eastAsia="ar-SA" w:bidi="ar-SA"/>
        </w:rPr>
      </w:pPr>
      <w:r w:rsidRPr="007E6D0C">
        <w:rPr>
          <w:rFonts w:ascii="Open Sans" w:hAnsi="Open Sans" w:cs="Open Sans"/>
          <w:color w:val="000000" w:themeColor="text1"/>
          <w:sz w:val="20"/>
          <w:szCs w:val="20"/>
          <w:lang w:eastAsia="ar-SA" w:bidi="ar-SA"/>
        </w:rPr>
        <w:t>Wykonawca doręczy Zamawiającemu fakturę VAT do 7-go dnia każdego miesiąca, za miesiąc poprzedni.</w:t>
      </w:r>
    </w:p>
    <w:p w14:paraId="5F4FB341" w14:textId="77777777" w:rsidR="007E6D0C" w:rsidRPr="007E6D0C" w:rsidRDefault="007E6D0C" w:rsidP="00BB16E1">
      <w:pPr>
        <w:numPr>
          <w:ilvl w:val="0"/>
          <w:numId w:val="9"/>
        </w:numPr>
        <w:ind w:left="426" w:hanging="426"/>
        <w:contextualSpacing/>
        <w:jc w:val="both"/>
        <w:rPr>
          <w:rFonts w:ascii="Open Sans" w:hAnsi="Open Sans" w:cs="Open Sans"/>
          <w:color w:val="000000" w:themeColor="text1"/>
          <w:sz w:val="20"/>
          <w:szCs w:val="20"/>
          <w:lang w:eastAsia="ar-SA" w:bidi="ar-SA"/>
        </w:rPr>
      </w:pPr>
      <w:r w:rsidRPr="007E6D0C">
        <w:rPr>
          <w:rFonts w:ascii="Open Sans" w:hAnsi="Open Sans" w:cs="Open Sans"/>
          <w:color w:val="000000" w:themeColor="text1"/>
          <w:sz w:val="20"/>
          <w:szCs w:val="20"/>
          <w:lang w:eastAsia="ar-SA" w:bidi="ar-SA"/>
        </w:rPr>
        <w:t xml:space="preserve">Zamawiający zobowiązuje się do zapłaty wynagrodzenia objętego fakturą przelewem na konto wskazane na fakturze w terminie …..… </w:t>
      </w:r>
      <w:r w:rsidRPr="007E6D0C">
        <w:rPr>
          <w:rFonts w:ascii="Open Sans" w:hAnsi="Open Sans" w:cs="Open Sans"/>
          <w:color w:val="000000" w:themeColor="text1"/>
          <w:sz w:val="20"/>
          <w:szCs w:val="20"/>
        </w:rPr>
        <w:t>od daty otrzymania faktury VAT.</w:t>
      </w:r>
    </w:p>
    <w:p w14:paraId="0F9CBF80" w14:textId="77777777" w:rsidR="007E6D0C" w:rsidRPr="00D1329D" w:rsidRDefault="007E6D0C" w:rsidP="00BB16E1">
      <w:pPr>
        <w:pStyle w:val="Bezodstpw"/>
        <w:numPr>
          <w:ilvl w:val="0"/>
          <w:numId w:val="9"/>
        </w:numPr>
        <w:tabs>
          <w:tab w:val="clear" w:pos="0"/>
        </w:tabs>
        <w:ind w:left="426" w:hanging="426"/>
        <w:jc w:val="both"/>
        <w:rPr>
          <w:rFonts w:ascii="Open Sans" w:eastAsia="Calibri" w:hAnsi="Open Sans" w:cs="Open Sans"/>
          <w:b/>
          <w:bCs/>
          <w:sz w:val="20"/>
          <w:szCs w:val="20"/>
        </w:rPr>
      </w:pPr>
      <w:r w:rsidRPr="007E6D0C">
        <w:rPr>
          <w:rFonts w:ascii="Open Sans" w:hAnsi="Open Sans" w:cs="Open Sans"/>
          <w:color w:val="000000" w:themeColor="text1"/>
          <w:sz w:val="20"/>
          <w:szCs w:val="20"/>
        </w:rPr>
        <w:lastRenderedPageBreak/>
        <w:t xml:space="preserve">Jeżeli rozwiązanie Umowy nastąpi przed terminem jej zakończenia określonym w niniejszej </w:t>
      </w:r>
      <w:r w:rsidRPr="007D5AEF">
        <w:rPr>
          <w:rFonts w:ascii="Open Sans" w:hAnsi="Open Sans" w:cs="Open Sans"/>
          <w:sz w:val="20"/>
          <w:szCs w:val="20"/>
        </w:rPr>
        <w:t>umowie, należne Wykonawcy wynagrodzenie za ostatni niepełny miesiąc wykonywania Umowy zostanie policzone w następujący sposób: wynagrodzenie miesięczne określone  w umowie</w:t>
      </w:r>
      <w:r w:rsidRPr="00D1329D">
        <w:rPr>
          <w:rFonts w:ascii="Open Sans" w:hAnsi="Open Sans" w:cs="Open Sans"/>
          <w:sz w:val="20"/>
          <w:szCs w:val="20"/>
        </w:rPr>
        <w:t xml:space="preserve"> jako zabezpieczenie do gotowości podzielone zostanie przez 30 i pomnożone przez ilość dni wykonania umow</w:t>
      </w:r>
      <w:r>
        <w:rPr>
          <w:rFonts w:ascii="Open Sans" w:hAnsi="Open Sans" w:cs="Open Sans"/>
          <w:sz w:val="20"/>
          <w:szCs w:val="20"/>
        </w:rPr>
        <w:t xml:space="preserve">y </w:t>
      </w:r>
      <w:r w:rsidRPr="00D1329D">
        <w:rPr>
          <w:rFonts w:ascii="Open Sans" w:hAnsi="Open Sans" w:cs="Open Sans"/>
          <w:sz w:val="20"/>
          <w:szCs w:val="20"/>
        </w:rPr>
        <w:t>w niepełnym miesiącu oraz rzeczywistą ilość wykonanych usług weterynaryjnych.</w:t>
      </w:r>
    </w:p>
    <w:p w14:paraId="0B6B40C9" w14:textId="77777777" w:rsidR="007E6D0C" w:rsidRPr="00D1329D" w:rsidRDefault="007E6D0C" w:rsidP="00BB16E1">
      <w:pPr>
        <w:pStyle w:val="Bezodstpw"/>
        <w:numPr>
          <w:ilvl w:val="0"/>
          <w:numId w:val="9"/>
        </w:numPr>
        <w:tabs>
          <w:tab w:val="clear" w:pos="0"/>
        </w:tabs>
        <w:ind w:left="426" w:hanging="426"/>
        <w:jc w:val="both"/>
        <w:rPr>
          <w:rFonts w:ascii="Open Sans" w:eastAsia="Calibri" w:hAnsi="Open Sans" w:cs="Open Sans"/>
          <w:b/>
          <w:bCs/>
          <w:sz w:val="20"/>
          <w:szCs w:val="20"/>
        </w:rPr>
      </w:pPr>
      <w:r w:rsidRPr="00D1329D">
        <w:rPr>
          <w:rFonts w:ascii="Open Sans" w:hAnsi="Open Sans" w:cs="Open Sans"/>
          <w:bCs/>
          <w:sz w:val="20"/>
          <w:szCs w:val="20"/>
        </w:rPr>
        <w:t>Zamawiający</w:t>
      </w:r>
      <w:r w:rsidRPr="00D1329D">
        <w:rPr>
          <w:rFonts w:ascii="Open Sans" w:hAnsi="Open Sans" w:cs="Open Sans"/>
          <w:sz w:val="20"/>
          <w:szCs w:val="20"/>
        </w:rPr>
        <w:t xml:space="preserve"> upoważnia </w:t>
      </w:r>
      <w:r w:rsidRPr="00D1329D">
        <w:rPr>
          <w:rFonts w:ascii="Open Sans" w:hAnsi="Open Sans" w:cs="Open Sans"/>
          <w:bCs/>
          <w:sz w:val="20"/>
          <w:szCs w:val="20"/>
        </w:rPr>
        <w:t xml:space="preserve">Wykonawcę </w:t>
      </w:r>
      <w:r w:rsidRPr="00D1329D">
        <w:rPr>
          <w:rFonts w:ascii="Open Sans" w:hAnsi="Open Sans" w:cs="Open Sans"/>
          <w:sz w:val="20"/>
          <w:szCs w:val="20"/>
        </w:rPr>
        <w:t xml:space="preserve">do wystawiania faktur VAT bez podpisu </w:t>
      </w:r>
      <w:r w:rsidRPr="00D1329D">
        <w:rPr>
          <w:rFonts w:ascii="Open Sans" w:hAnsi="Open Sans" w:cs="Open Sans"/>
          <w:bCs/>
          <w:sz w:val="20"/>
          <w:szCs w:val="20"/>
        </w:rPr>
        <w:t>Zamawiającego.</w:t>
      </w:r>
    </w:p>
    <w:p w14:paraId="2CA103BC" w14:textId="77777777" w:rsidR="007E6D0C" w:rsidRPr="00AA27F8" w:rsidRDefault="007E6D0C" w:rsidP="00BB16E1">
      <w:pPr>
        <w:numPr>
          <w:ilvl w:val="0"/>
          <w:numId w:val="9"/>
        </w:numPr>
        <w:ind w:left="426" w:hanging="426"/>
        <w:contextualSpacing/>
        <w:jc w:val="both"/>
        <w:rPr>
          <w:rFonts w:ascii="Open Sans" w:hAnsi="Open Sans" w:cs="Open Sans"/>
          <w:sz w:val="20"/>
          <w:szCs w:val="20"/>
          <w:lang w:eastAsia="ar-SA" w:bidi="ar-SA"/>
        </w:rPr>
      </w:pPr>
      <w:r w:rsidRPr="00AA27F8">
        <w:rPr>
          <w:rFonts w:ascii="Open Sans" w:hAnsi="Open Sans" w:cs="Open Sans"/>
          <w:sz w:val="20"/>
          <w:szCs w:val="20"/>
          <w:lang w:eastAsia="ar-SA" w:bidi="ar-SA"/>
        </w:rPr>
        <w:t>Zamawiający zapłaci kwoty należne Wykonawcy wynikające z realizacji niniejszej umowy na rachunek bankowy Wykonawcy:</w:t>
      </w:r>
    </w:p>
    <w:p w14:paraId="36855921" w14:textId="6242FF25" w:rsidR="007E6D0C" w:rsidRPr="00AA27F8" w:rsidRDefault="007E6D0C" w:rsidP="007E6D0C">
      <w:pPr>
        <w:ind w:left="426"/>
        <w:jc w:val="both"/>
        <w:rPr>
          <w:rFonts w:ascii="Open Sans" w:hAnsi="Open Sans" w:cs="Open Sans"/>
          <w:sz w:val="20"/>
          <w:szCs w:val="20"/>
          <w:lang w:eastAsia="ar-SA" w:bidi="ar-SA"/>
        </w:rPr>
      </w:pPr>
      <w:r w:rsidRPr="00AA27F8">
        <w:rPr>
          <w:rFonts w:ascii="Open Sans" w:hAnsi="Open Sans" w:cs="Open Sans"/>
          <w:sz w:val="20"/>
          <w:szCs w:val="20"/>
          <w:lang w:eastAsia="ar-SA" w:bidi="ar-SA"/>
        </w:rPr>
        <w:t xml:space="preserve">Bank: ………………Nr rachunku:…………………. </w:t>
      </w:r>
    </w:p>
    <w:p w14:paraId="34B91823" w14:textId="77777777" w:rsidR="007E6D0C" w:rsidRPr="00AA27F8" w:rsidRDefault="007E6D0C" w:rsidP="00BB16E1">
      <w:pPr>
        <w:numPr>
          <w:ilvl w:val="0"/>
          <w:numId w:val="9"/>
        </w:numPr>
        <w:tabs>
          <w:tab w:val="clear" w:pos="0"/>
        </w:tabs>
        <w:ind w:left="426" w:hanging="426"/>
        <w:jc w:val="both"/>
        <w:rPr>
          <w:rFonts w:ascii="Open Sans" w:hAnsi="Open Sans" w:cs="Open Sans"/>
          <w:sz w:val="20"/>
          <w:szCs w:val="20"/>
          <w:lang w:eastAsia="ar-SA" w:bidi="ar-SA"/>
        </w:rPr>
      </w:pPr>
      <w:r w:rsidRPr="00AA27F8">
        <w:rPr>
          <w:rFonts w:ascii="Open Sans" w:hAnsi="Open Sans" w:cs="Open Sans"/>
          <w:sz w:val="20"/>
          <w:szCs w:val="20"/>
          <w:lang w:eastAsia="ar-SA" w:bidi="ar-SA"/>
        </w:rPr>
        <w:t xml:space="preserve">Wykonawca oświadcza, iż jest/nie jest podatnikiem podatku VAT a numer rachunku wskazany </w:t>
      </w:r>
      <w:r>
        <w:rPr>
          <w:rFonts w:ascii="Open Sans" w:hAnsi="Open Sans" w:cs="Open Sans"/>
          <w:sz w:val="20"/>
          <w:szCs w:val="20"/>
          <w:lang w:eastAsia="ar-SA" w:bidi="ar-SA"/>
        </w:rPr>
        <w:t xml:space="preserve">              </w:t>
      </w:r>
      <w:r w:rsidRPr="00AA27F8">
        <w:rPr>
          <w:rFonts w:ascii="Open Sans" w:hAnsi="Open Sans" w:cs="Open Sans"/>
          <w:sz w:val="20"/>
          <w:szCs w:val="20"/>
          <w:lang w:eastAsia="ar-SA" w:bidi="ar-SA"/>
        </w:rPr>
        <w:t xml:space="preserve">w ust. 4 jest zgłoszonym numerem rachunku rozliczeniowego w banku lub imiennym rachunkiem w spółdzielczej kasie oszczędnościowo-kredytowej, której Wykonawca jest członkiem, otwartym w związku z prowadzoną działalnością gospodarczą. Każda zmiana rachunku bankowego Wykonawcy wymaga dla swej ważności zawarcia aneksu do niniejszej umowy.  </w:t>
      </w:r>
    </w:p>
    <w:p w14:paraId="3BDFC5B1" w14:textId="77777777" w:rsidR="007E6D0C" w:rsidRDefault="007E6D0C" w:rsidP="00BB16E1">
      <w:pPr>
        <w:numPr>
          <w:ilvl w:val="0"/>
          <w:numId w:val="9"/>
        </w:numPr>
        <w:tabs>
          <w:tab w:val="clear" w:pos="0"/>
        </w:tabs>
        <w:ind w:left="426" w:hanging="426"/>
        <w:jc w:val="both"/>
        <w:rPr>
          <w:rFonts w:ascii="Open Sans" w:hAnsi="Open Sans" w:cs="Open Sans"/>
          <w:sz w:val="20"/>
          <w:szCs w:val="20"/>
          <w:lang w:eastAsia="ar-SA" w:bidi="ar-SA"/>
        </w:rPr>
      </w:pPr>
      <w:r w:rsidRPr="00AA27F8">
        <w:rPr>
          <w:rFonts w:ascii="Open Sans" w:hAnsi="Open Sans" w:cs="Open Sans"/>
          <w:sz w:val="20"/>
          <w:szCs w:val="20"/>
          <w:lang w:eastAsia="ar-SA" w:bidi="ar-SA"/>
        </w:rPr>
        <w:t>Za datę zapłaty uznaje się datę obciążenia rachunku bankowego Zamawiającego.</w:t>
      </w:r>
    </w:p>
    <w:p w14:paraId="12AFDC03" w14:textId="77777777" w:rsidR="007E6D0C" w:rsidRPr="00D1329D" w:rsidRDefault="007E6D0C" w:rsidP="00BB16E1">
      <w:pPr>
        <w:pStyle w:val="Bezodstpw"/>
        <w:numPr>
          <w:ilvl w:val="0"/>
          <w:numId w:val="9"/>
        </w:numPr>
        <w:tabs>
          <w:tab w:val="clear" w:pos="0"/>
        </w:tabs>
        <w:ind w:left="426" w:hanging="426"/>
        <w:jc w:val="both"/>
        <w:rPr>
          <w:rFonts w:ascii="Open Sans" w:eastAsia="Calibri" w:hAnsi="Open Sans" w:cs="Open Sans"/>
          <w:b/>
          <w:bCs/>
          <w:sz w:val="20"/>
          <w:szCs w:val="20"/>
        </w:rPr>
      </w:pPr>
      <w:r w:rsidRPr="00D1329D">
        <w:rPr>
          <w:rFonts w:ascii="Open Sans" w:hAnsi="Open Sans" w:cs="Open Sans"/>
          <w:sz w:val="20"/>
          <w:szCs w:val="20"/>
        </w:rPr>
        <w:t>Każda zmiana numeru rachunków bankowych stron wymaga dla swej ważności zawarcia aneksu do niniejszej umowy.</w:t>
      </w:r>
    </w:p>
    <w:p w14:paraId="7F982837" w14:textId="77777777" w:rsidR="007E6D0C" w:rsidRPr="007D5AEF" w:rsidRDefault="007E6D0C" w:rsidP="00BB16E1">
      <w:pPr>
        <w:pStyle w:val="Bezodstpw"/>
        <w:numPr>
          <w:ilvl w:val="0"/>
          <w:numId w:val="9"/>
        </w:numPr>
        <w:tabs>
          <w:tab w:val="clear" w:pos="0"/>
        </w:tabs>
        <w:ind w:left="426" w:hanging="426"/>
        <w:jc w:val="both"/>
        <w:rPr>
          <w:rFonts w:ascii="Open Sans" w:eastAsia="Calibri" w:hAnsi="Open Sans" w:cs="Open Sans"/>
          <w:b/>
          <w:bCs/>
          <w:sz w:val="20"/>
          <w:szCs w:val="20"/>
        </w:rPr>
      </w:pPr>
      <w:r w:rsidRPr="00D1329D">
        <w:rPr>
          <w:rFonts w:ascii="Open Sans" w:hAnsi="Open Sans" w:cs="Open Sans"/>
          <w:sz w:val="20"/>
          <w:szCs w:val="20"/>
        </w:rPr>
        <w:t>Zmiana danych na potrzeby wystawiania faktur, niestanowiąca zmiany Strony Umowy, nie stanowi zmiany Umowy.</w:t>
      </w:r>
    </w:p>
    <w:p w14:paraId="0B4BD0FA" w14:textId="77777777"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8</w:t>
      </w:r>
    </w:p>
    <w:p w14:paraId="769CB832"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Kary umowne</w:t>
      </w:r>
    </w:p>
    <w:p w14:paraId="75534AE6" w14:textId="77777777" w:rsidR="007E6D0C" w:rsidRPr="00AA27F8" w:rsidRDefault="007E6D0C" w:rsidP="00BB16E1">
      <w:pPr>
        <w:numPr>
          <w:ilvl w:val="0"/>
          <w:numId w:val="10"/>
        </w:numPr>
        <w:ind w:left="426" w:hanging="426"/>
        <w:rPr>
          <w:rFonts w:ascii="Open Sans" w:hAnsi="Open Sans" w:cs="Open Sans"/>
          <w:sz w:val="20"/>
          <w:szCs w:val="20"/>
        </w:rPr>
      </w:pPr>
      <w:r w:rsidRPr="00AA27F8">
        <w:rPr>
          <w:rFonts w:ascii="Open Sans" w:hAnsi="Open Sans" w:cs="Open Sans"/>
          <w:sz w:val="20"/>
          <w:szCs w:val="20"/>
        </w:rPr>
        <w:t>Wykonawca zapłaci karę umowną w przypadku:</w:t>
      </w:r>
    </w:p>
    <w:p w14:paraId="176D59C3" w14:textId="77777777" w:rsidR="007E6D0C" w:rsidRDefault="007E6D0C" w:rsidP="00BB16E1">
      <w:pPr>
        <w:numPr>
          <w:ilvl w:val="0"/>
          <w:numId w:val="11"/>
        </w:numPr>
        <w:jc w:val="both"/>
        <w:rPr>
          <w:rFonts w:ascii="Open Sans" w:hAnsi="Open Sans" w:cs="Open Sans"/>
          <w:sz w:val="20"/>
          <w:szCs w:val="20"/>
        </w:rPr>
      </w:pPr>
      <w:r w:rsidRPr="00AA27F8">
        <w:rPr>
          <w:rFonts w:ascii="Open Sans" w:hAnsi="Open Sans" w:cs="Open Sans"/>
          <w:sz w:val="20"/>
          <w:szCs w:val="20"/>
        </w:rPr>
        <w:t xml:space="preserve">zwłoki w wykonaniu świadczenia w terminie w </w:t>
      </w:r>
      <w:r w:rsidRPr="00D140DF">
        <w:rPr>
          <w:rFonts w:ascii="Open Sans" w:hAnsi="Open Sans" w:cs="Open Sans"/>
          <w:sz w:val="20"/>
          <w:szCs w:val="20"/>
        </w:rPr>
        <w:t>wysokości 0,1 %</w:t>
      </w:r>
      <w:r w:rsidRPr="00AA27F8">
        <w:rPr>
          <w:rFonts w:ascii="Open Sans" w:hAnsi="Open Sans" w:cs="Open Sans"/>
          <w:sz w:val="20"/>
          <w:szCs w:val="20"/>
        </w:rPr>
        <w:t xml:space="preserve"> wartości netto zamówienia  danej usługi naliczonej za każdy dzień zwłoki</w:t>
      </w:r>
      <w:r>
        <w:rPr>
          <w:rFonts w:ascii="Open Sans" w:hAnsi="Open Sans" w:cs="Open Sans"/>
          <w:sz w:val="20"/>
          <w:szCs w:val="20"/>
        </w:rPr>
        <w:t>.</w:t>
      </w:r>
    </w:p>
    <w:p w14:paraId="59193939" w14:textId="77777777" w:rsidR="007E6D0C" w:rsidRDefault="007E6D0C" w:rsidP="00BB16E1">
      <w:pPr>
        <w:numPr>
          <w:ilvl w:val="0"/>
          <w:numId w:val="11"/>
        </w:numPr>
        <w:jc w:val="both"/>
        <w:rPr>
          <w:rFonts w:ascii="Open Sans" w:hAnsi="Open Sans" w:cs="Open Sans"/>
          <w:sz w:val="20"/>
          <w:szCs w:val="20"/>
        </w:rPr>
      </w:pPr>
      <w:r w:rsidRPr="00151C27">
        <w:rPr>
          <w:rFonts w:ascii="Open Sans" w:hAnsi="Open Sans" w:cs="Open Sans"/>
          <w:sz w:val="20"/>
          <w:szCs w:val="20"/>
        </w:rPr>
        <w:t xml:space="preserve">niewykonania przez Wykonawcę wydawanych przez Zamawiającego poleceń lub wytycznych związanych ze sposobem wykonania przedmiotu umowy, w tym w przypadku nieuwzględnienia uwag Zamawiającego – w wysokości </w:t>
      </w:r>
      <w:r>
        <w:rPr>
          <w:rFonts w:ascii="Open Sans" w:hAnsi="Open Sans" w:cs="Open Sans"/>
          <w:sz w:val="20"/>
          <w:szCs w:val="20"/>
        </w:rPr>
        <w:t>1</w:t>
      </w:r>
      <w:r w:rsidRPr="00151C27">
        <w:rPr>
          <w:rFonts w:ascii="Open Sans" w:hAnsi="Open Sans" w:cs="Open Sans"/>
          <w:sz w:val="20"/>
          <w:szCs w:val="20"/>
        </w:rPr>
        <w:t xml:space="preserve"> % wartości wynagrodzenia </w:t>
      </w:r>
      <w:r>
        <w:rPr>
          <w:rFonts w:ascii="Open Sans" w:hAnsi="Open Sans" w:cs="Open Sans"/>
          <w:sz w:val="20"/>
          <w:szCs w:val="20"/>
        </w:rPr>
        <w:t>brutto</w:t>
      </w:r>
      <w:r w:rsidRPr="00151C27">
        <w:rPr>
          <w:rFonts w:ascii="Open Sans" w:hAnsi="Open Sans" w:cs="Open Sans"/>
          <w:sz w:val="20"/>
          <w:szCs w:val="20"/>
        </w:rPr>
        <w:t xml:space="preserve"> określonego w § 6 ust. 1 niniejszej umowy za każde stwierdzone naruszenie</w:t>
      </w:r>
    </w:p>
    <w:p w14:paraId="37B52011" w14:textId="77777777" w:rsidR="007E6D0C" w:rsidRDefault="007E6D0C" w:rsidP="00BB16E1">
      <w:pPr>
        <w:numPr>
          <w:ilvl w:val="0"/>
          <w:numId w:val="11"/>
        </w:numPr>
        <w:jc w:val="both"/>
        <w:rPr>
          <w:rFonts w:ascii="Open Sans" w:hAnsi="Open Sans" w:cs="Open Sans"/>
          <w:sz w:val="20"/>
          <w:szCs w:val="20"/>
        </w:rPr>
      </w:pPr>
      <w:r w:rsidRPr="00151C27">
        <w:rPr>
          <w:rFonts w:ascii="Open Sans" w:hAnsi="Open Sans" w:cs="Open Sans"/>
          <w:sz w:val="20"/>
          <w:szCs w:val="20"/>
        </w:rPr>
        <w:t xml:space="preserve">z tytułu odstąpienia od umowy przez Zamawiającego z powodu zawinionych przez Wykonawcę okoliczności, o których mowa w § </w:t>
      </w:r>
      <w:r>
        <w:rPr>
          <w:rFonts w:ascii="Open Sans" w:hAnsi="Open Sans" w:cs="Open Sans"/>
          <w:sz w:val="20"/>
          <w:szCs w:val="20"/>
        </w:rPr>
        <w:t>11</w:t>
      </w:r>
      <w:r w:rsidRPr="00151C27">
        <w:rPr>
          <w:rFonts w:ascii="Open Sans" w:hAnsi="Open Sans" w:cs="Open Sans"/>
          <w:sz w:val="20"/>
          <w:szCs w:val="20"/>
        </w:rPr>
        <w:t xml:space="preserve"> lub rozwiązania umowy z przyczyn leżących po stronie Wykonawcy (niezależnych od Zamawiającego), w wysokości </w:t>
      </w:r>
      <w:r w:rsidR="00D3348E" w:rsidRPr="00D3348E">
        <w:rPr>
          <w:rFonts w:ascii="Open Sans" w:hAnsi="Open Sans" w:cs="Open Sans"/>
          <w:color w:val="000000" w:themeColor="text1"/>
          <w:sz w:val="20"/>
          <w:szCs w:val="20"/>
        </w:rPr>
        <w:t>10</w:t>
      </w:r>
      <w:r w:rsidRPr="00D3348E">
        <w:rPr>
          <w:rFonts w:ascii="Open Sans" w:hAnsi="Open Sans" w:cs="Open Sans"/>
          <w:color w:val="000000" w:themeColor="text1"/>
          <w:sz w:val="20"/>
          <w:szCs w:val="20"/>
        </w:rPr>
        <w:t xml:space="preserve"> %</w:t>
      </w:r>
      <w:r w:rsidRPr="00151C27">
        <w:rPr>
          <w:rFonts w:ascii="Open Sans" w:hAnsi="Open Sans" w:cs="Open Sans"/>
          <w:sz w:val="20"/>
          <w:szCs w:val="20"/>
        </w:rPr>
        <w:t xml:space="preserve"> wynagrodzenia umownego </w:t>
      </w:r>
      <w:r>
        <w:rPr>
          <w:rFonts w:ascii="Open Sans" w:hAnsi="Open Sans" w:cs="Open Sans"/>
          <w:sz w:val="20"/>
          <w:szCs w:val="20"/>
        </w:rPr>
        <w:t>brutto</w:t>
      </w:r>
      <w:r w:rsidRPr="00151C27">
        <w:rPr>
          <w:rFonts w:ascii="Open Sans" w:hAnsi="Open Sans" w:cs="Open Sans"/>
          <w:sz w:val="20"/>
          <w:szCs w:val="20"/>
        </w:rPr>
        <w:t xml:space="preserve"> określonego w § 6 ust. 1,</w:t>
      </w:r>
    </w:p>
    <w:p w14:paraId="3A9BF648" w14:textId="77777777" w:rsidR="007E6D0C" w:rsidRDefault="007E6D0C" w:rsidP="00BB16E1">
      <w:pPr>
        <w:numPr>
          <w:ilvl w:val="0"/>
          <w:numId w:val="11"/>
        </w:numPr>
        <w:jc w:val="both"/>
        <w:rPr>
          <w:rFonts w:ascii="Open Sans" w:hAnsi="Open Sans" w:cs="Open Sans"/>
          <w:sz w:val="20"/>
          <w:szCs w:val="20"/>
        </w:rPr>
      </w:pPr>
      <w:r w:rsidRPr="00151C27">
        <w:rPr>
          <w:rFonts w:ascii="Open Sans" w:hAnsi="Open Sans" w:cs="Open Sans"/>
          <w:sz w:val="20"/>
          <w:szCs w:val="20"/>
        </w:rPr>
        <w:t xml:space="preserve">w przypadku odstąpienia od umowy przez Wykonawcę z przyczyn niezależnych </w:t>
      </w:r>
      <w:r>
        <w:rPr>
          <w:rFonts w:ascii="Open Sans" w:hAnsi="Open Sans" w:cs="Open Sans"/>
          <w:sz w:val="20"/>
          <w:szCs w:val="20"/>
        </w:rPr>
        <w:br/>
        <w:t>o</w:t>
      </w:r>
      <w:r w:rsidRPr="00151C27">
        <w:rPr>
          <w:rFonts w:ascii="Open Sans" w:hAnsi="Open Sans" w:cs="Open Sans"/>
          <w:sz w:val="20"/>
          <w:szCs w:val="20"/>
        </w:rPr>
        <w:t xml:space="preserve">d Zamawiającego, w wysokości </w:t>
      </w:r>
      <w:r w:rsidR="00D77912" w:rsidRPr="00D77912">
        <w:rPr>
          <w:rFonts w:ascii="Open Sans" w:hAnsi="Open Sans" w:cs="Open Sans"/>
          <w:color w:val="000000" w:themeColor="text1"/>
          <w:sz w:val="20"/>
          <w:szCs w:val="20"/>
        </w:rPr>
        <w:t xml:space="preserve">10 </w:t>
      </w:r>
      <w:r w:rsidRPr="00D77912">
        <w:rPr>
          <w:rFonts w:ascii="Open Sans" w:hAnsi="Open Sans" w:cs="Open Sans"/>
          <w:color w:val="000000" w:themeColor="text1"/>
          <w:sz w:val="20"/>
          <w:szCs w:val="20"/>
        </w:rPr>
        <w:t>%</w:t>
      </w:r>
      <w:r w:rsidRPr="00151C27">
        <w:rPr>
          <w:rFonts w:ascii="Open Sans" w:hAnsi="Open Sans" w:cs="Open Sans"/>
          <w:sz w:val="20"/>
          <w:szCs w:val="20"/>
        </w:rPr>
        <w:t xml:space="preserve"> wynagrodzenia umownego </w:t>
      </w:r>
      <w:r>
        <w:rPr>
          <w:rFonts w:ascii="Open Sans" w:hAnsi="Open Sans" w:cs="Open Sans"/>
          <w:sz w:val="20"/>
          <w:szCs w:val="20"/>
        </w:rPr>
        <w:t>brutto</w:t>
      </w:r>
      <w:r w:rsidRPr="00151C27">
        <w:rPr>
          <w:rFonts w:ascii="Open Sans" w:hAnsi="Open Sans" w:cs="Open Sans"/>
          <w:sz w:val="20"/>
          <w:szCs w:val="20"/>
        </w:rPr>
        <w:t xml:space="preserve"> określonego                   w § 6 ust. 1</w:t>
      </w:r>
    </w:p>
    <w:p w14:paraId="0C43F449" w14:textId="77777777" w:rsidR="005C22D4" w:rsidRDefault="005C22D4" w:rsidP="00BB16E1">
      <w:pPr>
        <w:numPr>
          <w:ilvl w:val="0"/>
          <w:numId w:val="11"/>
        </w:numPr>
        <w:jc w:val="both"/>
        <w:rPr>
          <w:rFonts w:ascii="Open Sans" w:hAnsi="Open Sans" w:cs="Open Sans"/>
          <w:sz w:val="20"/>
          <w:szCs w:val="20"/>
        </w:rPr>
      </w:pPr>
      <w:r>
        <w:rPr>
          <w:rFonts w:ascii="Open Sans" w:hAnsi="Open Sans" w:cs="Open Sans"/>
          <w:sz w:val="20"/>
          <w:szCs w:val="20"/>
        </w:rPr>
        <w:t>za każdy dzień zwłoki w doręczeniu Zamawiającemu faktury VAT – w wysokości 100,00 (sto) złotych brutto.</w:t>
      </w:r>
    </w:p>
    <w:p w14:paraId="25FF5CFA" w14:textId="77777777" w:rsidR="007E6D0C" w:rsidRPr="006E7CD8" w:rsidRDefault="007E6D0C" w:rsidP="00BB16E1">
      <w:pPr>
        <w:numPr>
          <w:ilvl w:val="0"/>
          <w:numId w:val="11"/>
        </w:numPr>
        <w:ind w:right="-2"/>
        <w:jc w:val="both"/>
        <w:rPr>
          <w:rFonts w:ascii="Open Sans" w:eastAsia="Times New Roman" w:hAnsi="Open Sans" w:cs="Open Sans"/>
          <w:sz w:val="20"/>
          <w:szCs w:val="20"/>
          <w:lang w:bidi="ar-SA"/>
        </w:rPr>
      </w:pPr>
      <w:r w:rsidRPr="006E7CD8">
        <w:rPr>
          <w:rFonts w:ascii="Open Sans" w:eastAsia="Calibri" w:hAnsi="Open Sans" w:cs="Open Sans"/>
          <w:sz w:val="20"/>
          <w:szCs w:val="20"/>
        </w:rPr>
        <w:t>za każdy dzień zwłoki</w:t>
      </w:r>
      <w:r w:rsidRPr="006E7CD8">
        <w:rPr>
          <w:rFonts w:ascii="Open Sans" w:eastAsia="Calibri" w:hAnsi="Open Sans" w:cs="Open Sans"/>
          <w:b/>
          <w:sz w:val="20"/>
          <w:szCs w:val="20"/>
        </w:rPr>
        <w:t>,</w:t>
      </w:r>
      <w:r w:rsidRPr="002A12A4">
        <w:rPr>
          <w:rFonts w:ascii="Open Sans" w:eastAsia="Calibri" w:hAnsi="Open Sans" w:cs="Open Sans"/>
          <w:bCs/>
          <w:sz w:val="20"/>
          <w:szCs w:val="20"/>
        </w:rPr>
        <w:t xml:space="preserve"> </w:t>
      </w:r>
      <w:r w:rsidRPr="002A12A4">
        <w:rPr>
          <w:rFonts w:ascii="Open Sans" w:eastAsia="Calibri" w:hAnsi="Open Sans" w:cs="Open Sans"/>
          <w:sz w:val="20"/>
          <w:szCs w:val="20"/>
        </w:rPr>
        <w:t>w doręczeni</w:t>
      </w:r>
      <w:r w:rsidRPr="007D5AEF">
        <w:rPr>
          <w:rFonts w:ascii="Open Sans" w:eastAsia="Calibri" w:hAnsi="Open Sans" w:cs="Open Sans"/>
          <w:sz w:val="20"/>
          <w:szCs w:val="20"/>
        </w:rPr>
        <w:t>u</w:t>
      </w:r>
      <w:r w:rsidRPr="007D5AEF">
        <w:rPr>
          <w:rFonts w:ascii="Open Sans" w:eastAsia="Calibri" w:hAnsi="Open Sans" w:cs="Open Sans"/>
          <w:bCs/>
          <w:sz w:val="20"/>
          <w:szCs w:val="20"/>
        </w:rPr>
        <w:t xml:space="preserve"> Zamawiającemu</w:t>
      </w:r>
      <w:r w:rsidRPr="007D5AEF">
        <w:rPr>
          <w:rFonts w:ascii="Open Sans" w:eastAsia="Calibri" w:hAnsi="Open Sans" w:cs="Open Sans"/>
          <w:sz w:val="20"/>
          <w:szCs w:val="20"/>
        </w:rPr>
        <w:t xml:space="preserve"> aktualnej polisy </w:t>
      </w:r>
      <w:r w:rsidRPr="007D5AEF">
        <w:rPr>
          <w:rFonts w:ascii="Open Sans" w:hAnsi="Open Sans" w:cs="Open Sans"/>
          <w:sz w:val="20"/>
          <w:szCs w:val="20"/>
        </w:rPr>
        <w:t xml:space="preserve">na sumę ubezpieczenia </w:t>
      </w:r>
      <w:r w:rsidRPr="007D5AEF">
        <w:rPr>
          <w:rFonts w:ascii="Open Sans" w:hAnsi="Open Sans" w:cs="Open Sans"/>
          <w:bCs/>
          <w:sz w:val="20"/>
          <w:szCs w:val="20"/>
        </w:rPr>
        <w:t>nie mniejszą niż 30 t</w:t>
      </w:r>
      <w:r w:rsidRPr="00532C27">
        <w:rPr>
          <w:rFonts w:ascii="Open Sans" w:hAnsi="Open Sans" w:cs="Open Sans"/>
          <w:bCs/>
          <w:sz w:val="20"/>
          <w:szCs w:val="20"/>
        </w:rPr>
        <w:t>ysięcy złotych</w:t>
      </w:r>
      <w:r w:rsidRPr="00532C27">
        <w:rPr>
          <w:rFonts w:ascii="Open Sans" w:hAnsi="Open Sans" w:cs="Open Sans"/>
          <w:b/>
          <w:sz w:val="20"/>
          <w:szCs w:val="20"/>
        </w:rPr>
        <w:t xml:space="preserve"> -</w:t>
      </w:r>
      <w:r w:rsidRPr="00532C27">
        <w:rPr>
          <w:rFonts w:ascii="Open Sans" w:eastAsia="Calibri" w:hAnsi="Open Sans" w:cs="Open Sans"/>
          <w:b/>
          <w:sz w:val="20"/>
          <w:szCs w:val="20"/>
        </w:rPr>
        <w:t xml:space="preserve"> </w:t>
      </w:r>
      <w:r w:rsidRPr="00532C27">
        <w:rPr>
          <w:rFonts w:ascii="Open Sans" w:eastAsia="Calibri" w:hAnsi="Open Sans" w:cs="Open Sans"/>
          <w:bCs/>
          <w:sz w:val="20"/>
          <w:szCs w:val="20"/>
        </w:rPr>
        <w:t>wysokości 200,00 złotych brutto</w:t>
      </w:r>
    </w:p>
    <w:p w14:paraId="509EAF19" w14:textId="77777777" w:rsidR="007E6D0C" w:rsidRPr="00D77912" w:rsidRDefault="007E6D0C" w:rsidP="00BB16E1">
      <w:pPr>
        <w:numPr>
          <w:ilvl w:val="0"/>
          <w:numId w:val="10"/>
        </w:numPr>
        <w:tabs>
          <w:tab w:val="left" w:pos="426"/>
        </w:tabs>
        <w:suppressAutoHyphens w:val="0"/>
        <w:autoSpaceDE w:val="0"/>
        <w:autoSpaceDN w:val="0"/>
        <w:adjustRightInd w:val="0"/>
        <w:ind w:left="426" w:hanging="426"/>
        <w:jc w:val="both"/>
        <w:rPr>
          <w:rFonts w:ascii="Open Sans" w:hAnsi="Open Sans" w:cs="Open Sans"/>
          <w:sz w:val="20"/>
          <w:szCs w:val="20"/>
        </w:rPr>
      </w:pPr>
      <w:r w:rsidRPr="00D1329D">
        <w:rPr>
          <w:rFonts w:ascii="Open Sans" w:hAnsi="Open Sans" w:cs="Open Sans"/>
          <w:bCs/>
          <w:sz w:val="20"/>
          <w:szCs w:val="20"/>
        </w:rPr>
        <w:t>Wykonawca zapłaci mandaty i kary nałożone na Wykonawcę lub Zamawiającego w związku z</w:t>
      </w:r>
      <w:r>
        <w:rPr>
          <w:rFonts w:ascii="Open Sans" w:hAnsi="Open Sans" w:cs="Open Sans"/>
          <w:bCs/>
          <w:sz w:val="20"/>
          <w:szCs w:val="20"/>
        </w:rPr>
        <w:t> </w:t>
      </w:r>
      <w:r w:rsidRPr="00D1329D">
        <w:rPr>
          <w:rFonts w:ascii="Open Sans" w:hAnsi="Open Sans" w:cs="Open Sans"/>
          <w:bCs/>
          <w:sz w:val="20"/>
          <w:szCs w:val="20"/>
        </w:rPr>
        <w:t xml:space="preserve">niewykonaniem lub nienależytym wykonaniem obowiązków umownych przez Wykonawcę. Dotyczy to między innymi kar i mandatów wymierzonych przez przedstawicieli Powiatowego Lekarza Weterynarii, Stacji </w:t>
      </w:r>
      <w:proofErr w:type="spellStart"/>
      <w:r w:rsidRPr="00D1329D">
        <w:rPr>
          <w:rFonts w:ascii="Open Sans" w:hAnsi="Open Sans" w:cs="Open Sans"/>
          <w:bCs/>
          <w:sz w:val="20"/>
          <w:szCs w:val="20"/>
        </w:rPr>
        <w:t>Sanitarno</w:t>
      </w:r>
      <w:proofErr w:type="spellEnd"/>
      <w:r w:rsidRPr="00D1329D">
        <w:rPr>
          <w:rFonts w:ascii="Open Sans" w:hAnsi="Open Sans" w:cs="Open Sans"/>
          <w:bCs/>
          <w:sz w:val="20"/>
          <w:szCs w:val="20"/>
        </w:rPr>
        <w:t xml:space="preserve"> - Epidemiologicznej, Straż Miejską lub inne służby porządkowe.</w:t>
      </w:r>
    </w:p>
    <w:p w14:paraId="72B02879" w14:textId="77777777" w:rsidR="007E6D0C" w:rsidRDefault="007E6D0C" w:rsidP="00BB16E1">
      <w:pPr>
        <w:numPr>
          <w:ilvl w:val="0"/>
          <w:numId w:val="10"/>
        </w:numPr>
        <w:ind w:left="426" w:right="-2" w:hanging="426"/>
        <w:jc w:val="both"/>
        <w:rPr>
          <w:rFonts w:ascii="Open Sans" w:eastAsia="Times New Roman" w:hAnsi="Open Sans" w:cs="Open Sans"/>
          <w:sz w:val="20"/>
          <w:szCs w:val="20"/>
          <w:lang w:bidi="ar-SA"/>
        </w:rPr>
      </w:pPr>
      <w:r w:rsidRPr="00994187">
        <w:rPr>
          <w:rFonts w:ascii="Open Sans" w:hAnsi="Open Sans" w:cs="Open Sans"/>
          <w:sz w:val="20"/>
          <w:szCs w:val="20"/>
        </w:rPr>
        <w:t>Zamawiający zastrzega sobie prawo do żądania odszkodowania uzupełniającego, gdyby wysokość poniesionej szkody przewyższała wysokość kar umownych.</w:t>
      </w:r>
    </w:p>
    <w:p w14:paraId="6B0D945A" w14:textId="77777777" w:rsidR="007E6D0C" w:rsidRPr="00D77912" w:rsidRDefault="007E6D0C" w:rsidP="00BB16E1">
      <w:pPr>
        <w:numPr>
          <w:ilvl w:val="0"/>
          <w:numId w:val="10"/>
        </w:numPr>
        <w:ind w:left="426" w:right="-2" w:hanging="426"/>
        <w:jc w:val="both"/>
        <w:rPr>
          <w:rFonts w:ascii="Open Sans" w:eastAsia="Times New Roman" w:hAnsi="Open Sans" w:cs="Open Sans"/>
          <w:color w:val="000000" w:themeColor="text1"/>
          <w:sz w:val="20"/>
          <w:szCs w:val="20"/>
          <w:lang w:bidi="ar-SA"/>
        </w:rPr>
      </w:pPr>
      <w:r w:rsidRPr="00994187">
        <w:rPr>
          <w:rFonts w:ascii="Open Sans" w:hAnsi="Open Sans" w:cs="Open Sans"/>
          <w:sz w:val="20"/>
          <w:szCs w:val="20"/>
        </w:rPr>
        <w:t xml:space="preserve">W razie naliczenia kar umownych Zamawiający będzie upoważniony do potrącenia ich kwoty z </w:t>
      </w:r>
      <w:r>
        <w:rPr>
          <w:rFonts w:ascii="Open Sans" w:hAnsi="Open Sans" w:cs="Open Sans"/>
          <w:sz w:val="20"/>
          <w:szCs w:val="20"/>
        </w:rPr>
        <w:t xml:space="preserve">dowolnej </w:t>
      </w:r>
      <w:r w:rsidRPr="00D77912">
        <w:rPr>
          <w:rFonts w:ascii="Open Sans" w:hAnsi="Open Sans" w:cs="Open Sans"/>
          <w:color w:val="000000" w:themeColor="text1"/>
          <w:sz w:val="20"/>
          <w:szCs w:val="20"/>
        </w:rPr>
        <w:t>wierzytelności Wykonawcy.</w:t>
      </w:r>
    </w:p>
    <w:p w14:paraId="03013E34" w14:textId="77777777" w:rsidR="007E6D0C" w:rsidRPr="00EB42AB" w:rsidRDefault="007E6D0C" w:rsidP="00BB16E1">
      <w:pPr>
        <w:numPr>
          <w:ilvl w:val="0"/>
          <w:numId w:val="10"/>
        </w:numPr>
        <w:ind w:left="426" w:right="-2" w:hanging="426"/>
        <w:jc w:val="both"/>
        <w:rPr>
          <w:rFonts w:ascii="Open Sans" w:eastAsia="Times New Roman" w:hAnsi="Open Sans" w:cs="Open Sans"/>
          <w:color w:val="FF0000"/>
          <w:sz w:val="20"/>
          <w:szCs w:val="20"/>
          <w:lang w:bidi="ar-SA"/>
        </w:rPr>
      </w:pPr>
      <w:r w:rsidRPr="00D77912">
        <w:rPr>
          <w:rFonts w:ascii="Open Sans" w:hAnsi="Open Sans" w:cs="Open Sans"/>
          <w:color w:val="000000" w:themeColor="text1"/>
          <w:sz w:val="20"/>
          <w:szCs w:val="20"/>
        </w:rPr>
        <w:lastRenderedPageBreak/>
        <w:t>Łączna maksymalna wysokość kar umownych, których mogą dochodzić strony wynosi</w:t>
      </w:r>
      <w:r w:rsidR="00D77912" w:rsidRPr="00D77912">
        <w:rPr>
          <w:rFonts w:ascii="Open Sans" w:hAnsi="Open Sans" w:cs="Open Sans"/>
          <w:color w:val="000000" w:themeColor="text1"/>
          <w:sz w:val="20"/>
          <w:szCs w:val="20"/>
        </w:rPr>
        <w:t xml:space="preserve"> 30 </w:t>
      </w:r>
      <w:r w:rsidRPr="00D77912">
        <w:rPr>
          <w:rFonts w:ascii="Open Sans" w:hAnsi="Open Sans" w:cs="Open Sans"/>
          <w:color w:val="000000" w:themeColor="text1"/>
          <w:sz w:val="20"/>
          <w:szCs w:val="20"/>
        </w:rPr>
        <w:t>% kwoty, o której mow</w:t>
      </w:r>
      <w:r>
        <w:rPr>
          <w:rFonts w:ascii="Open Sans" w:hAnsi="Open Sans" w:cs="Open Sans"/>
          <w:sz w:val="20"/>
          <w:szCs w:val="20"/>
        </w:rPr>
        <w:t>a w § 6 ust. 1 umowy.</w:t>
      </w:r>
    </w:p>
    <w:p w14:paraId="2E7F3805" w14:textId="77777777" w:rsidR="00FA4B79" w:rsidRDefault="00FA4B79" w:rsidP="007E6D0C">
      <w:pPr>
        <w:ind w:left="75"/>
        <w:contextualSpacing/>
        <w:jc w:val="center"/>
        <w:rPr>
          <w:rFonts w:ascii="Open Sans" w:hAnsi="Open Sans" w:cs="Open Sans"/>
          <w:b/>
          <w:bCs/>
          <w:sz w:val="20"/>
          <w:szCs w:val="20"/>
        </w:rPr>
      </w:pPr>
    </w:p>
    <w:p w14:paraId="61BC0DF5" w14:textId="1D3FAA91"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9</w:t>
      </w:r>
    </w:p>
    <w:p w14:paraId="06704B46"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 xml:space="preserve">Zabezpieczenie należytego wykonania umowy </w:t>
      </w:r>
    </w:p>
    <w:p w14:paraId="1D0469B0" w14:textId="77777777" w:rsidR="007E6D0C" w:rsidRPr="00AA27F8" w:rsidRDefault="007E6D0C" w:rsidP="00BB16E1">
      <w:pPr>
        <w:numPr>
          <w:ilvl w:val="0"/>
          <w:numId w:val="18"/>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Wykonawca wnosi zabezpieczenie należytego wykonania umowy w wysokości </w:t>
      </w:r>
      <w:r w:rsidR="00D77912">
        <w:rPr>
          <w:rFonts w:ascii="Open Sans" w:hAnsi="Open Sans" w:cs="Open Sans"/>
          <w:sz w:val="20"/>
          <w:szCs w:val="20"/>
        </w:rPr>
        <w:t>2</w:t>
      </w:r>
      <w:r>
        <w:rPr>
          <w:rFonts w:ascii="Open Sans" w:hAnsi="Open Sans" w:cs="Open Sans"/>
          <w:sz w:val="20"/>
          <w:szCs w:val="20"/>
        </w:rPr>
        <w:t xml:space="preserve"> %</w:t>
      </w:r>
      <w:r w:rsidRPr="00AA27F8">
        <w:rPr>
          <w:rFonts w:ascii="Open Sans" w:hAnsi="Open Sans" w:cs="Open Sans"/>
          <w:i/>
          <w:iCs/>
          <w:sz w:val="20"/>
          <w:szCs w:val="20"/>
        </w:rPr>
        <w:t xml:space="preserve"> </w:t>
      </w:r>
      <w:r w:rsidRPr="00AA27F8">
        <w:rPr>
          <w:rFonts w:ascii="Open Sans" w:hAnsi="Open Sans" w:cs="Open Sans"/>
          <w:sz w:val="20"/>
          <w:szCs w:val="20"/>
        </w:rPr>
        <w:t xml:space="preserve"> maksymalnej wartości nominalnej umowy, co stanowi kwotę......... (.....) </w:t>
      </w:r>
      <w:r>
        <w:rPr>
          <w:rFonts w:ascii="Open Sans" w:hAnsi="Open Sans" w:cs="Open Sans"/>
          <w:sz w:val="20"/>
          <w:szCs w:val="20"/>
        </w:rPr>
        <w:t>z</w:t>
      </w:r>
      <w:r w:rsidRPr="00AA27F8">
        <w:rPr>
          <w:rFonts w:ascii="Open Sans" w:hAnsi="Open Sans" w:cs="Open Sans"/>
          <w:sz w:val="20"/>
          <w:szCs w:val="20"/>
        </w:rPr>
        <w:t>łotych.</w:t>
      </w:r>
    </w:p>
    <w:p w14:paraId="4D5753B0" w14:textId="77777777" w:rsidR="007E6D0C" w:rsidRPr="00AA27F8" w:rsidRDefault="007E6D0C" w:rsidP="00BB16E1">
      <w:pPr>
        <w:numPr>
          <w:ilvl w:val="0"/>
          <w:numId w:val="18"/>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Zabezpieczenie gwarantujące zgodnie z umową wykonanie przedmiotu zamówienia zostanie zwrócone w ciągu 30 dni od dnia wykonania zamówienia i uznania przez Zamawiającego za należycie wykonane. </w:t>
      </w:r>
    </w:p>
    <w:p w14:paraId="692AAA4D" w14:textId="77777777" w:rsidR="007E6D0C" w:rsidRPr="00AA27F8" w:rsidRDefault="007E6D0C" w:rsidP="007E6D0C">
      <w:pPr>
        <w:widowControl/>
        <w:jc w:val="center"/>
        <w:rPr>
          <w:rFonts w:ascii="Open Sans" w:hAnsi="Open Sans" w:cs="Open Sans"/>
          <w:b/>
          <w:bCs/>
          <w:sz w:val="20"/>
          <w:szCs w:val="20"/>
        </w:rPr>
      </w:pPr>
      <w:r w:rsidRPr="00AA27F8">
        <w:rPr>
          <w:rFonts w:ascii="Open Sans" w:hAnsi="Open Sans" w:cs="Open Sans"/>
          <w:b/>
          <w:sz w:val="20"/>
          <w:szCs w:val="20"/>
          <w:lang w:eastAsia="ar-SA" w:bidi="ar-SA"/>
        </w:rPr>
        <w:t>§ 10</w:t>
      </w:r>
    </w:p>
    <w:p w14:paraId="24D42F7B"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 xml:space="preserve">Zmiany umowy </w:t>
      </w:r>
    </w:p>
    <w:p w14:paraId="7B2E3D8C" w14:textId="77777777" w:rsidR="007E6D0C" w:rsidRPr="00AA27F8" w:rsidRDefault="007E6D0C" w:rsidP="00BB16E1">
      <w:pPr>
        <w:numPr>
          <w:ilvl w:val="0"/>
          <w:numId w:val="14"/>
        </w:numPr>
        <w:ind w:left="426" w:hanging="426"/>
        <w:contextualSpacing/>
        <w:rPr>
          <w:rFonts w:ascii="Open Sans" w:hAnsi="Open Sans" w:cs="Open Sans"/>
          <w:sz w:val="20"/>
          <w:szCs w:val="20"/>
        </w:rPr>
      </w:pPr>
      <w:r w:rsidRPr="00AA27F8">
        <w:rPr>
          <w:rFonts w:ascii="Open Sans" w:hAnsi="Open Sans" w:cs="Open Sans"/>
          <w:sz w:val="20"/>
          <w:szCs w:val="20"/>
        </w:rPr>
        <w:t>Zmiana niniejszej umowy wymaga formy pisemnej pod rygorem nieważności</w:t>
      </w:r>
    </w:p>
    <w:p w14:paraId="37FC2915" w14:textId="77777777" w:rsidR="007E6D0C" w:rsidRPr="00AA27F8" w:rsidRDefault="007E6D0C" w:rsidP="00BB16E1">
      <w:pPr>
        <w:numPr>
          <w:ilvl w:val="0"/>
          <w:numId w:val="14"/>
        </w:numPr>
        <w:ind w:left="426" w:hanging="426"/>
        <w:contextualSpacing/>
        <w:rPr>
          <w:rFonts w:ascii="Open Sans" w:hAnsi="Open Sans" w:cs="Open Sans"/>
          <w:sz w:val="20"/>
          <w:szCs w:val="20"/>
        </w:rPr>
      </w:pPr>
      <w:r w:rsidRPr="00AA27F8">
        <w:rPr>
          <w:rFonts w:ascii="Open Sans" w:hAnsi="Open Sans" w:cs="Open Sans"/>
          <w:sz w:val="20"/>
          <w:szCs w:val="20"/>
        </w:rPr>
        <w:t>Zmiana niniejszej umowy jest możliwa w przypadku:</w:t>
      </w:r>
    </w:p>
    <w:p w14:paraId="5FC0E2F8" w14:textId="77777777" w:rsidR="007E6D0C" w:rsidRDefault="007E6D0C" w:rsidP="00BB16E1">
      <w:pPr>
        <w:numPr>
          <w:ilvl w:val="0"/>
          <w:numId w:val="23"/>
        </w:numPr>
        <w:contextualSpacing/>
        <w:jc w:val="both"/>
        <w:rPr>
          <w:rFonts w:ascii="Open Sans" w:hAnsi="Open Sans" w:cs="Open Sans"/>
          <w:sz w:val="20"/>
          <w:szCs w:val="20"/>
        </w:rPr>
      </w:pPr>
      <w:r w:rsidRPr="00151C27">
        <w:rPr>
          <w:rFonts w:ascii="Open Sans" w:hAnsi="Open Sans" w:cs="Open Sans"/>
          <w:sz w:val="20"/>
          <w:szCs w:val="20"/>
        </w:rPr>
        <w:t>zmiany osób upoważnionych do realizacji umowy wskazanych w § 5,</w:t>
      </w:r>
    </w:p>
    <w:p w14:paraId="05D023DB" w14:textId="77777777" w:rsidR="007E6D0C" w:rsidRDefault="007E6D0C" w:rsidP="00BB16E1">
      <w:pPr>
        <w:numPr>
          <w:ilvl w:val="0"/>
          <w:numId w:val="23"/>
        </w:numPr>
        <w:contextualSpacing/>
        <w:jc w:val="both"/>
        <w:rPr>
          <w:rFonts w:ascii="Open Sans" w:hAnsi="Open Sans" w:cs="Open Sans"/>
          <w:sz w:val="20"/>
          <w:szCs w:val="20"/>
        </w:rPr>
      </w:pPr>
      <w:r w:rsidRPr="00151C27">
        <w:rPr>
          <w:rFonts w:ascii="Open Sans" w:hAnsi="Open Sans" w:cs="Open Sans"/>
          <w:sz w:val="20"/>
          <w:szCs w:val="20"/>
        </w:rPr>
        <w:t>jeżeli łączna wartość zmian jest mniejsza niż progi unijne oraz jest niższa niż 10% wartości pierwotnej umowy,</w:t>
      </w:r>
    </w:p>
    <w:p w14:paraId="1CFC4148" w14:textId="77777777" w:rsidR="007E6D0C" w:rsidRDefault="007E6D0C" w:rsidP="00BB16E1">
      <w:pPr>
        <w:numPr>
          <w:ilvl w:val="0"/>
          <w:numId w:val="23"/>
        </w:numPr>
        <w:contextualSpacing/>
        <w:jc w:val="both"/>
        <w:rPr>
          <w:rFonts w:ascii="Open Sans" w:hAnsi="Open Sans" w:cs="Open Sans"/>
          <w:sz w:val="20"/>
          <w:szCs w:val="20"/>
        </w:rPr>
      </w:pPr>
      <w:r w:rsidRPr="00151C27">
        <w:rPr>
          <w:rFonts w:ascii="Open Sans" w:hAnsi="Open Sans" w:cs="Open Sans"/>
          <w:sz w:val="20"/>
          <w:szCs w:val="20"/>
        </w:rPr>
        <w:t>zmiany sposobu wykonania zamówienia w szczególności gdy zmiana sposobu realizacji zamówienia wynika ze zmian w obowiązujących przepisach prawa bądź wytycznych mających wpływ na wykonanie zamówienia,</w:t>
      </w:r>
    </w:p>
    <w:p w14:paraId="14612DE4" w14:textId="77777777" w:rsidR="007E6D0C" w:rsidRDefault="007E6D0C" w:rsidP="00BB16E1">
      <w:pPr>
        <w:numPr>
          <w:ilvl w:val="0"/>
          <w:numId w:val="23"/>
        </w:numPr>
        <w:contextualSpacing/>
        <w:jc w:val="both"/>
        <w:rPr>
          <w:rFonts w:ascii="Open Sans" w:hAnsi="Open Sans" w:cs="Open Sans"/>
          <w:sz w:val="20"/>
          <w:szCs w:val="20"/>
        </w:rPr>
      </w:pPr>
      <w:r w:rsidRPr="00151C27">
        <w:rPr>
          <w:rFonts w:ascii="Open Sans" w:hAnsi="Open Sans" w:cs="Open Sans"/>
          <w:sz w:val="20"/>
          <w:szCs w:val="20"/>
        </w:rPr>
        <w:t xml:space="preserve">ograniczenia zakresu przedmiotu umowy, w przypadku zaistnienie okoliczności, w których zbędne będzie wykonanie danej części zamówienia wraz ze związanym z tym obniżeniem wynagrodzenia – z zastrzeżeniem </w:t>
      </w:r>
      <w:r>
        <w:rPr>
          <w:rFonts w:ascii="Open Sans" w:hAnsi="Open Sans" w:cs="Open Sans"/>
          <w:sz w:val="20"/>
          <w:szCs w:val="20"/>
        </w:rPr>
        <w:t>§</w:t>
      </w:r>
      <w:r w:rsidRPr="00151C27">
        <w:rPr>
          <w:rFonts w:ascii="Open Sans" w:hAnsi="Open Sans" w:cs="Open Sans"/>
          <w:sz w:val="20"/>
          <w:szCs w:val="20"/>
        </w:rPr>
        <w:t xml:space="preserve"> 1 ust. </w:t>
      </w:r>
      <w:r>
        <w:rPr>
          <w:rFonts w:ascii="Open Sans" w:hAnsi="Open Sans" w:cs="Open Sans"/>
          <w:sz w:val="20"/>
          <w:szCs w:val="20"/>
        </w:rPr>
        <w:t>7</w:t>
      </w:r>
      <w:r w:rsidRPr="00151C27">
        <w:rPr>
          <w:rFonts w:ascii="Open Sans" w:hAnsi="Open Sans" w:cs="Open Sans"/>
          <w:sz w:val="20"/>
          <w:szCs w:val="20"/>
        </w:rPr>
        <w:t>,</w:t>
      </w:r>
    </w:p>
    <w:p w14:paraId="6F2A4949" w14:textId="77777777" w:rsidR="007E6D0C" w:rsidRDefault="007E6D0C" w:rsidP="00BB16E1">
      <w:pPr>
        <w:numPr>
          <w:ilvl w:val="0"/>
          <w:numId w:val="23"/>
        </w:numPr>
        <w:contextualSpacing/>
        <w:jc w:val="both"/>
        <w:rPr>
          <w:rFonts w:ascii="Open Sans" w:hAnsi="Open Sans" w:cs="Open Sans"/>
          <w:sz w:val="20"/>
          <w:szCs w:val="20"/>
        </w:rPr>
      </w:pPr>
      <w:r w:rsidRPr="00151C27">
        <w:rPr>
          <w:rFonts w:ascii="Open Sans" w:hAnsi="Open Sans" w:cs="Open Sans"/>
          <w:sz w:val="20"/>
          <w:szCs w:val="20"/>
        </w:rPr>
        <w:t>wystąpienia klęski żywiołowej lub gdy warunki atmosferyczne lub inne obiektywne okoliczności uniemożliwiają wykonanie przedmiotu umowy.</w:t>
      </w:r>
    </w:p>
    <w:p w14:paraId="444A5DF8" w14:textId="77777777" w:rsidR="007E6D0C" w:rsidRPr="00151C27" w:rsidRDefault="007E6D0C" w:rsidP="00BB16E1">
      <w:pPr>
        <w:numPr>
          <w:ilvl w:val="0"/>
          <w:numId w:val="23"/>
        </w:numPr>
        <w:contextualSpacing/>
        <w:jc w:val="both"/>
        <w:rPr>
          <w:rFonts w:ascii="Open Sans" w:hAnsi="Open Sans" w:cs="Open Sans"/>
          <w:sz w:val="20"/>
          <w:szCs w:val="20"/>
        </w:rPr>
      </w:pPr>
      <w:r w:rsidRPr="00151C27">
        <w:rPr>
          <w:rFonts w:ascii="Open Sans" w:hAnsi="Open Sans" w:cs="Open Sans"/>
          <w:sz w:val="20"/>
          <w:szCs w:val="20"/>
        </w:rPr>
        <w:t>zmiany terminu wykonania usługi w przypadku jego zdezaktualizowania na skutek przedłużenia postępowania o zamówienie publiczne.</w:t>
      </w:r>
    </w:p>
    <w:p w14:paraId="7403D506" w14:textId="77777777" w:rsidR="007E6D0C" w:rsidRPr="00AA27F8" w:rsidRDefault="007E6D0C" w:rsidP="007E6D0C">
      <w:pPr>
        <w:contextualSpacing/>
        <w:jc w:val="both"/>
        <w:rPr>
          <w:rFonts w:ascii="Open Sans" w:hAnsi="Open Sans" w:cs="Open Sans"/>
          <w:i/>
          <w:iCs/>
          <w:sz w:val="20"/>
          <w:szCs w:val="20"/>
          <w:u w:val="single"/>
        </w:rPr>
      </w:pPr>
      <w:r w:rsidRPr="00AA27F8">
        <w:rPr>
          <w:rFonts w:ascii="Open Sans" w:hAnsi="Open Sans" w:cs="Open Sans"/>
          <w:sz w:val="20"/>
          <w:szCs w:val="20"/>
          <w:lang w:eastAsia="hi-IN"/>
        </w:rPr>
        <w:t xml:space="preserve">Zmiany mogą być zainicjowane przez Wykonawcę lub Zamawiającego poprzez pisemne żądanie skierowane do drugiej ze stron. W żądaniu winna zostać wskazana przyczyna zmian, jej uzasadnienie, a także szczegółowy zakres zmiany. </w:t>
      </w:r>
    </w:p>
    <w:p w14:paraId="52103087" w14:textId="77777777" w:rsidR="007E6D0C" w:rsidRPr="00AA27F8" w:rsidRDefault="007E6D0C" w:rsidP="00BB16E1">
      <w:pPr>
        <w:widowControl/>
        <w:numPr>
          <w:ilvl w:val="0"/>
          <w:numId w:val="14"/>
        </w:numPr>
        <w:suppressAutoHyphens w:val="0"/>
        <w:ind w:left="426" w:hanging="426"/>
        <w:jc w:val="both"/>
        <w:rPr>
          <w:rFonts w:ascii="Open Sans" w:eastAsia="Times New Roman" w:hAnsi="Open Sans" w:cs="Open Sans"/>
          <w:sz w:val="20"/>
          <w:szCs w:val="20"/>
          <w:lang w:bidi="ar-SA"/>
        </w:rPr>
      </w:pPr>
      <w:r w:rsidRPr="00AA27F8">
        <w:rPr>
          <w:rFonts w:ascii="Open Sans" w:eastAsia="Times New Roman" w:hAnsi="Open Sans" w:cs="Open Sans"/>
          <w:sz w:val="20"/>
          <w:szCs w:val="20"/>
          <w:lang w:bidi="ar-SA"/>
        </w:rPr>
        <w:t xml:space="preserve">W przypadku zawarcia umowy na czas dłuższy niż 12 miesięcy możliwa jest zmiana </w:t>
      </w:r>
      <w:r w:rsidRPr="00AA27F8">
        <w:rPr>
          <w:rFonts w:ascii="Open Sans" w:eastAsia="Times New Roman" w:hAnsi="Open Sans" w:cs="Open Sans"/>
          <w:sz w:val="20"/>
          <w:szCs w:val="20"/>
          <w:shd w:val="clear" w:color="auto" w:fill="FFFFFF"/>
          <w:lang w:bidi="ar-SA"/>
        </w:rPr>
        <w:t xml:space="preserve">wysokości wynagrodzenia należnego Wykonawcy na następujących zasadach: </w:t>
      </w:r>
    </w:p>
    <w:p w14:paraId="522293DE" w14:textId="77777777" w:rsidR="007E6D0C" w:rsidRDefault="007E6D0C" w:rsidP="00BB16E1">
      <w:pPr>
        <w:widowControl/>
        <w:numPr>
          <w:ilvl w:val="0"/>
          <w:numId w:val="24"/>
        </w:numPr>
        <w:suppressAutoHyphens w:val="0"/>
        <w:autoSpaceDE w:val="0"/>
        <w:ind w:right="-1"/>
        <w:jc w:val="both"/>
        <w:rPr>
          <w:rFonts w:ascii="Open Sans" w:eastAsia="Times New Roman" w:hAnsi="Open Sans" w:cs="Open Sans"/>
          <w:sz w:val="20"/>
          <w:szCs w:val="20"/>
          <w:lang w:bidi="ar-SA"/>
        </w:rPr>
      </w:pPr>
      <w:r w:rsidRPr="00AA27F8">
        <w:rPr>
          <w:rFonts w:ascii="Open Sans" w:eastAsia="Times New Roman" w:hAnsi="Open Sans" w:cs="Open Sans"/>
          <w:sz w:val="20"/>
          <w:szCs w:val="20"/>
          <w:lang w:bidi="ar-SA"/>
        </w:rPr>
        <w:t>możliwość pierwszego ustalenia zmiany wynagrodzenia: rok od dnia otwarcia ofert a dla następnych zmian wynagrodzenia każdorazowo po upływie kolejnego roku</w:t>
      </w:r>
      <w:r>
        <w:rPr>
          <w:rFonts w:ascii="Open Sans" w:eastAsia="Times New Roman" w:hAnsi="Open Sans" w:cs="Open Sans"/>
          <w:sz w:val="20"/>
          <w:szCs w:val="20"/>
          <w:lang w:bidi="ar-SA"/>
        </w:rPr>
        <w:t>,</w:t>
      </w:r>
    </w:p>
    <w:p w14:paraId="138F89E9" w14:textId="77777777" w:rsidR="007E6D0C" w:rsidRDefault="007E6D0C" w:rsidP="00BB16E1">
      <w:pPr>
        <w:widowControl/>
        <w:numPr>
          <w:ilvl w:val="0"/>
          <w:numId w:val="24"/>
        </w:numPr>
        <w:suppressAutoHyphens w:val="0"/>
        <w:autoSpaceDE w:val="0"/>
        <w:ind w:right="-1"/>
        <w:jc w:val="both"/>
        <w:rPr>
          <w:rFonts w:ascii="Open Sans" w:eastAsia="Times New Roman" w:hAnsi="Open Sans" w:cs="Open Sans"/>
          <w:sz w:val="20"/>
          <w:szCs w:val="20"/>
          <w:lang w:bidi="ar-SA"/>
        </w:rPr>
      </w:pPr>
      <w:r w:rsidRPr="00151C27">
        <w:rPr>
          <w:rFonts w:ascii="Open Sans" w:eastAsia="Times New Roman" w:hAnsi="Open Sans" w:cs="Open Sans"/>
          <w:sz w:val="20"/>
          <w:szCs w:val="20"/>
          <w:lang w:bidi="ar-SA"/>
        </w:rPr>
        <w:t>poziom zmiany cen materiałów lub kosztów związanych z realizacją zamówienia uprawniający strony umowy do żądania zmiany wynagrodzenia</w:t>
      </w:r>
      <w:r w:rsidRPr="00BB16E1">
        <w:rPr>
          <w:rFonts w:ascii="Open Sans" w:eastAsia="Times New Roman" w:hAnsi="Open Sans" w:cs="Open Sans"/>
          <w:color w:val="000000" w:themeColor="text1"/>
          <w:sz w:val="20"/>
          <w:szCs w:val="20"/>
          <w:lang w:bidi="ar-SA"/>
        </w:rPr>
        <w:t xml:space="preserve"> to minimum </w:t>
      </w:r>
      <w:r w:rsidR="00BB16E1">
        <w:rPr>
          <w:rFonts w:ascii="Open Sans" w:eastAsia="Times New Roman" w:hAnsi="Open Sans" w:cs="Open Sans"/>
          <w:color w:val="000000" w:themeColor="text1"/>
          <w:sz w:val="20"/>
          <w:szCs w:val="20"/>
          <w:lang w:bidi="ar-SA"/>
        </w:rPr>
        <w:t>5</w:t>
      </w:r>
      <w:r w:rsidRPr="00BB16E1">
        <w:rPr>
          <w:rFonts w:ascii="Open Sans" w:eastAsia="Times New Roman" w:hAnsi="Open Sans" w:cs="Open Sans"/>
          <w:color w:val="000000" w:themeColor="text1"/>
          <w:sz w:val="20"/>
          <w:szCs w:val="20"/>
          <w:lang w:bidi="ar-SA"/>
        </w:rPr>
        <w:t xml:space="preserve"> % wynikający </w:t>
      </w:r>
      <w:r w:rsidRPr="00151C27">
        <w:rPr>
          <w:rFonts w:ascii="Open Sans" w:eastAsia="Times New Roman" w:hAnsi="Open Sans" w:cs="Open Sans"/>
          <w:sz w:val="20"/>
          <w:szCs w:val="20"/>
          <w:lang w:bidi="ar-SA"/>
        </w:rPr>
        <w:t>ze średniorocznego wskaźnika cen towarów usług konsumpcyjnych ogółem, ogłaszanego przez Główny Urząd Statystyczny,</w:t>
      </w:r>
    </w:p>
    <w:p w14:paraId="04AA7675" w14:textId="77777777" w:rsidR="007E6D0C" w:rsidRDefault="007E6D0C" w:rsidP="00BB16E1">
      <w:pPr>
        <w:widowControl/>
        <w:numPr>
          <w:ilvl w:val="0"/>
          <w:numId w:val="24"/>
        </w:numPr>
        <w:suppressAutoHyphens w:val="0"/>
        <w:autoSpaceDE w:val="0"/>
        <w:ind w:right="-1"/>
        <w:jc w:val="both"/>
        <w:rPr>
          <w:rFonts w:ascii="Open Sans" w:eastAsia="Times New Roman" w:hAnsi="Open Sans" w:cs="Open Sans"/>
          <w:sz w:val="20"/>
          <w:szCs w:val="20"/>
          <w:lang w:bidi="ar-SA"/>
        </w:rPr>
      </w:pPr>
      <w:r w:rsidRPr="00151C27">
        <w:rPr>
          <w:rFonts w:ascii="Open Sans" w:eastAsia="Times New Roman" w:hAnsi="Open Sans" w:cs="Open Sans"/>
          <w:sz w:val="20"/>
          <w:szCs w:val="20"/>
          <w:lang w:bidi="ar-SA"/>
        </w:rPr>
        <w:t>w razie ustalenia zmiany wynagrodzenia zmiana ma zastosowanie w miesiącu następującym po tym, w którym ogłoszony został średnioroczny wskaźnik cen towarów i usług w komunikacie Prezesa Głównego Urzędu Statystycznego, przy zachowaniu warunku, o którym mowa w pkt</w:t>
      </w:r>
      <w:r w:rsidR="0028206B">
        <w:rPr>
          <w:rFonts w:ascii="Open Sans" w:eastAsia="Times New Roman" w:hAnsi="Open Sans" w:cs="Open Sans"/>
          <w:sz w:val="20"/>
          <w:szCs w:val="20"/>
          <w:lang w:bidi="ar-SA"/>
        </w:rPr>
        <w:t>.</w:t>
      </w:r>
      <w:r w:rsidRPr="00151C27">
        <w:rPr>
          <w:rFonts w:ascii="Open Sans" w:eastAsia="Times New Roman" w:hAnsi="Open Sans" w:cs="Open Sans"/>
          <w:sz w:val="20"/>
          <w:szCs w:val="20"/>
          <w:lang w:bidi="ar-SA"/>
        </w:rPr>
        <w:t xml:space="preserve"> </w:t>
      </w:r>
      <w:r>
        <w:rPr>
          <w:rFonts w:ascii="Open Sans" w:eastAsia="Times New Roman" w:hAnsi="Open Sans" w:cs="Open Sans"/>
          <w:sz w:val="20"/>
          <w:szCs w:val="20"/>
          <w:lang w:bidi="ar-SA"/>
        </w:rPr>
        <w:t>1</w:t>
      </w:r>
      <w:r w:rsidRPr="00151C27">
        <w:rPr>
          <w:rFonts w:ascii="Open Sans" w:eastAsia="Times New Roman" w:hAnsi="Open Sans" w:cs="Open Sans"/>
          <w:sz w:val="20"/>
          <w:szCs w:val="20"/>
          <w:lang w:bidi="ar-SA"/>
        </w:rPr>
        <w:t>),</w:t>
      </w:r>
    </w:p>
    <w:p w14:paraId="1A8F0C92" w14:textId="77777777" w:rsidR="007E6D0C" w:rsidRDefault="007E6D0C" w:rsidP="00BB16E1">
      <w:pPr>
        <w:widowControl/>
        <w:numPr>
          <w:ilvl w:val="0"/>
          <w:numId w:val="24"/>
        </w:numPr>
        <w:suppressAutoHyphens w:val="0"/>
        <w:autoSpaceDE w:val="0"/>
        <w:ind w:right="-1"/>
        <w:jc w:val="both"/>
        <w:rPr>
          <w:rFonts w:ascii="Open Sans" w:eastAsia="Times New Roman" w:hAnsi="Open Sans" w:cs="Open Sans"/>
          <w:sz w:val="20"/>
          <w:szCs w:val="20"/>
          <w:lang w:bidi="ar-SA"/>
        </w:rPr>
      </w:pPr>
      <w:r w:rsidRPr="00151C27">
        <w:rPr>
          <w:rFonts w:ascii="Open Sans" w:eastAsia="Times New Roman" w:hAnsi="Open Sans" w:cs="Open Sans"/>
          <w:sz w:val="20"/>
          <w:szCs w:val="20"/>
          <w:lang w:bidi="ar-SA"/>
        </w:rPr>
        <w:t>Wykonawca składający wniosek o podwyższenie wynagrodzenia zobowiązany jest dołączyć Zamawiającemu szczegółową kalkulację podwyższenia wynagrodzenia i pisemne uzasadnienie wpływu zmiany cen towarów i kosztów na wartość zamówienia,</w:t>
      </w:r>
    </w:p>
    <w:p w14:paraId="7CE1FB00" w14:textId="77777777" w:rsidR="007E6D0C" w:rsidRPr="00151C27" w:rsidRDefault="007E6D0C" w:rsidP="00BB16E1">
      <w:pPr>
        <w:widowControl/>
        <w:numPr>
          <w:ilvl w:val="0"/>
          <w:numId w:val="24"/>
        </w:numPr>
        <w:suppressAutoHyphens w:val="0"/>
        <w:autoSpaceDE w:val="0"/>
        <w:ind w:right="-1"/>
        <w:jc w:val="both"/>
        <w:rPr>
          <w:rFonts w:ascii="Open Sans" w:eastAsia="Times New Roman" w:hAnsi="Open Sans" w:cs="Open Sans"/>
          <w:sz w:val="20"/>
          <w:szCs w:val="20"/>
          <w:lang w:bidi="ar-SA"/>
        </w:rPr>
      </w:pPr>
      <w:r w:rsidRPr="00151C27">
        <w:rPr>
          <w:rFonts w:ascii="Open Sans" w:eastAsia="Times New Roman" w:hAnsi="Open Sans" w:cs="Open Sans"/>
          <w:sz w:val="20"/>
          <w:szCs w:val="20"/>
          <w:lang w:bidi="ar-SA"/>
        </w:rPr>
        <w:t>Zamawiający uwzględni wniosek Wykonawcy, jeżeli średnia ważona zmiany cen i dodatkowych kosztów  wynikających z kalkulacji równa jest co najmniej wskaźnikowi średniorocznej inflacji ogłoszonego przez Prezesa  Głównego Urzędu Statystycznego</w:t>
      </w:r>
    </w:p>
    <w:p w14:paraId="04673786" w14:textId="77777777" w:rsidR="007E6D0C" w:rsidRPr="007771C0" w:rsidRDefault="007E6D0C" w:rsidP="007E6D0C">
      <w:pPr>
        <w:widowControl/>
        <w:suppressAutoHyphens w:val="0"/>
        <w:autoSpaceDE w:val="0"/>
        <w:ind w:right="-1"/>
        <w:jc w:val="both"/>
        <w:rPr>
          <w:rFonts w:ascii="Open Sans" w:eastAsia="Times New Roman" w:hAnsi="Open Sans" w:cs="Open Sans"/>
          <w:color w:val="FF0000"/>
          <w:sz w:val="20"/>
          <w:szCs w:val="20"/>
          <w:lang w:bidi="ar-SA"/>
        </w:rPr>
      </w:pPr>
      <w:r w:rsidRPr="00AA27F8">
        <w:rPr>
          <w:rFonts w:ascii="Open Sans" w:eastAsia="Times New Roman" w:hAnsi="Open Sans" w:cs="Open Sans"/>
          <w:sz w:val="20"/>
          <w:szCs w:val="20"/>
          <w:lang w:bidi="ar-SA"/>
        </w:rPr>
        <w:t xml:space="preserve">W przypadku uwzględnienia wniosku Wykonawcy o podwyższenie wynagrodzenia maksymalna zmiana wartości zamówienia nie może przekroczyć </w:t>
      </w:r>
      <w:r w:rsidR="00BB16E1" w:rsidRPr="00BB16E1">
        <w:rPr>
          <w:rFonts w:ascii="Open Sans" w:eastAsia="Times New Roman" w:hAnsi="Open Sans" w:cs="Open Sans"/>
          <w:color w:val="000000" w:themeColor="text1"/>
          <w:sz w:val="20"/>
          <w:szCs w:val="20"/>
          <w:lang w:bidi="ar-SA"/>
        </w:rPr>
        <w:t xml:space="preserve">5 </w:t>
      </w:r>
      <w:r w:rsidRPr="00BB16E1">
        <w:rPr>
          <w:rFonts w:ascii="Open Sans" w:eastAsia="Times New Roman" w:hAnsi="Open Sans" w:cs="Open Sans"/>
          <w:color w:val="000000" w:themeColor="text1"/>
          <w:sz w:val="20"/>
          <w:szCs w:val="20"/>
          <w:lang w:bidi="ar-SA"/>
        </w:rPr>
        <w:t>% pierwotnej wartości zamówienia.</w:t>
      </w:r>
    </w:p>
    <w:p w14:paraId="06C9C15C" w14:textId="77777777" w:rsidR="007E6D0C" w:rsidRDefault="007E6D0C" w:rsidP="00BB16E1">
      <w:pPr>
        <w:widowControl/>
        <w:numPr>
          <w:ilvl w:val="0"/>
          <w:numId w:val="14"/>
        </w:numPr>
        <w:tabs>
          <w:tab w:val="clear" w:pos="0"/>
          <w:tab w:val="num" w:pos="426"/>
        </w:tabs>
        <w:suppressAutoHyphens w:val="0"/>
        <w:ind w:left="426" w:hanging="426"/>
        <w:jc w:val="both"/>
        <w:rPr>
          <w:rFonts w:ascii="Open Sans" w:hAnsi="Open Sans" w:cs="Open Sans"/>
          <w:sz w:val="20"/>
          <w:szCs w:val="20"/>
        </w:rPr>
      </w:pPr>
      <w:r w:rsidRPr="00AA27F8">
        <w:rPr>
          <w:rFonts w:ascii="Open Sans" w:eastAsia="Times New Roman" w:hAnsi="Open Sans" w:cs="Open Sans"/>
          <w:sz w:val="20"/>
          <w:szCs w:val="20"/>
          <w:lang w:bidi="ar-SA"/>
        </w:rPr>
        <w:lastRenderedPageBreak/>
        <w:t>W przypadku zawarcia umowy na czas dłuższy niż 12 miesięcy możliwa jest nadto zmiana wysokości wynagrodzenia w przypadku zmiany:</w:t>
      </w:r>
    </w:p>
    <w:p w14:paraId="050BAA50" w14:textId="77777777" w:rsidR="007E6D0C" w:rsidRDefault="007E6D0C" w:rsidP="00BB16E1">
      <w:pPr>
        <w:widowControl/>
        <w:numPr>
          <w:ilvl w:val="0"/>
          <w:numId w:val="25"/>
        </w:numPr>
        <w:suppressAutoHyphens w:val="0"/>
        <w:jc w:val="both"/>
        <w:rPr>
          <w:rStyle w:val="text-justify"/>
          <w:rFonts w:ascii="Open Sans" w:hAnsi="Open Sans" w:cs="Open Sans"/>
          <w:sz w:val="20"/>
          <w:szCs w:val="20"/>
        </w:rPr>
      </w:pPr>
      <w:r w:rsidRPr="00151C27">
        <w:rPr>
          <w:rStyle w:val="text-justify"/>
          <w:rFonts w:ascii="Open Sans" w:hAnsi="Open Sans" w:cs="Open Sans"/>
          <w:sz w:val="20"/>
          <w:szCs w:val="20"/>
        </w:rPr>
        <w:t>stawki podatku od towarów i usług oraz podatku akcyzowego,</w:t>
      </w:r>
    </w:p>
    <w:p w14:paraId="2B9161E8" w14:textId="77777777" w:rsidR="007E6D0C" w:rsidRDefault="007E6D0C" w:rsidP="00BB16E1">
      <w:pPr>
        <w:widowControl/>
        <w:numPr>
          <w:ilvl w:val="0"/>
          <w:numId w:val="25"/>
        </w:numPr>
        <w:suppressAutoHyphens w:val="0"/>
        <w:jc w:val="both"/>
        <w:rPr>
          <w:rStyle w:val="text-justify"/>
          <w:rFonts w:ascii="Open Sans" w:hAnsi="Open Sans" w:cs="Open Sans"/>
          <w:sz w:val="20"/>
          <w:szCs w:val="20"/>
        </w:rPr>
      </w:pPr>
      <w:r w:rsidRPr="00151C27">
        <w:rPr>
          <w:rStyle w:val="text-justify"/>
          <w:rFonts w:ascii="Open Sans" w:hAnsi="Open Sans" w:cs="Open Sans"/>
          <w:sz w:val="20"/>
          <w:szCs w:val="20"/>
        </w:rPr>
        <w:t xml:space="preserve">wysokości minimalnego wynagrodzenia za pracę albo wysokości minimalnej stawki godzinowej, ustalonych na podstawie </w:t>
      </w:r>
      <w:hyperlink r:id="rId5" w:anchor="/document/16992095?cm=DOCUMENT" w:history="1">
        <w:r w:rsidRPr="005C22D4">
          <w:rPr>
            <w:rStyle w:val="Hipercze"/>
            <w:rFonts w:ascii="Open Sans" w:hAnsi="Open Sans" w:cs="Open Sans"/>
            <w:color w:val="000000" w:themeColor="text1"/>
            <w:sz w:val="20"/>
            <w:szCs w:val="20"/>
            <w:u w:val="none"/>
          </w:rPr>
          <w:t>ustawy</w:t>
        </w:r>
      </w:hyperlink>
      <w:r w:rsidRPr="005C22D4">
        <w:rPr>
          <w:rStyle w:val="text-justify"/>
          <w:rFonts w:ascii="Open Sans" w:hAnsi="Open Sans" w:cs="Open Sans"/>
          <w:color w:val="000000" w:themeColor="text1"/>
          <w:sz w:val="20"/>
          <w:szCs w:val="20"/>
        </w:rPr>
        <w:t xml:space="preserve"> </w:t>
      </w:r>
      <w:r w:rsidRPr="005C22D4">
        <w:rPr>
          <w:rStyle w:val="text-justify"/>
          <w:rFonts w:ascii="Open Sans" w:hAnsi="Open Sans" w:cs="Open Sans"/>
          <w:sz w:val="20"/>
          <w:szCs w:val="20"/>
        </w:rPr>
        <w:t>z</w:t>
      </w:r>
      <w:r w:rsidRPr="00151C27">
        <w:rPr>
          <w:rStyle w:val="text-justify"/>
          <w:rFonts w:ascii="Open Sans" w:hAnsi="Open Sans" w:cs="Open Sans"/>
          <w:sz w:val="20"/>
          <w:szCs w:val="20"/>
        </w:rPr>
        <w:t xml:space="preserve"> dnia 10 października 2002 r. o minimalnym wynagrodzeniu za pracę</w:t>
      </w:r>
      <w:r>
        <w:rPr>
          <w:rStyle w:val="text-justify"/>
          <w:rFonts w:ascii="Open Sans" w:hAnsi="Open Sans" w:cs="Open Sans"/>
          <w:sz w:val="20"/>
          <w:szCs w:val="20"/>
        </w:rPr>
        <w:t>,</w:t>
      </w:r>
    </w:p>
    <w:p w14:paraId="0365C685" w14:textId="77777777" w:rsidR="007E6D0C" w:rsidRDefault="007E6D0C" w:rsidP="00BB16E1">
      <w:pPr>
        <w:widowControl/>
        <w:numPr>
          <w:ilvl w:val="0"/>
          <w:numId w:val="25"/>
        </w:numPr>
        <w:suppressAutoHyphens w:val="0"/>
        <w:jc w:val="both"/>
        <w:rPr>
          <w:rStyle w:val="text-justify"/>
          <w:rFonts w:ascii="Open Sans" w:hAnsi="Open Sans" w:cs="Open Sans"/>
          <w:sz w:val="20"/>
          <w:szCs w:val="20"/>
        </w:rPr>
      </w:pPr>
      <w:r w:rsidRPr="00151C27">
        <w:rPr>
          <w:rStyle w:val="text-justify"/>
          <w:rFonts w:ascii="Open Sans" w:hAnsi="Open Sans" w:cs="Open Sans"/>
          <w:sz w:val="20"/>
          <w:szCs w:val="20"/>
        </w:rPr>
        <w:t>zasad podlegania ubezpieczeniom społecznym lub ubezpieczeniu zdrowotnemu lub wysokości stawki składki na ubezpieczenia społeczne lub ubezpieczenie zdrowotne,</w:t>
      </w:r>
    </w:p>
    <w:p w14:paraId="727D897F" w14:textId="77777777" w:rsidR="007E6D0C" w:rsidRPr="000949BE" w:rsidRDefault="007E6D0C" w:rsidP="00BB16E1">
      <w:pPr>
        <w:widowControl/>
        <w:numPr>
          <w:ilvl w:val="0"/>
          <w:numId w:val="25"/>
        </w:numPr>
        <w:suppressAutoHyphens w:val="0"/>
        <w:jc w:val="both"/>
        <w:rPr>
          <w:rFonts w:ascii="Open Sans" w:hAnsi="Open Sans" w:cs="Open Sans"/>
          <w:sz w:val="20"/>
          <w:szCs w:val="20"/>
        </w:rPr>
      </w:pPr>
      <w:r w:rsidRPr="00151C27">
        <w:rPr>
          <w:rStyle w:val="text-justify"/>
          <w:rFonts w:ascii="Open Sans" w:hAnsi="Open Sans" w:cs="Open Sans"/>
          <w:sz w:val="20"/>
          <w:szCs w:val="20"/>
        </w:rPr>
        <w:t xml:space="preserve">zasad gromadzenia i wysokości wpłat do pracowniczych planów kapitałowych, o których mowa w </w:t>
      </w:r>
      <w:hyperlink r:id="rId6" w:anchor="/document/18781862?cm=DOCUMENT" w:history="1">
        <w:r w:rsidRPr="005C22D4">
          <w:rPr>
            <w:rStyle w:val="Hipercze"/>
            <w:rFonts w:ascii="Open Sans" w:hAnsi="Open Sans" w:cs="Open Sans"/>
            <w:color w:val="000000" w:themeColor="text1"/>
            <w:sz w:val="20"/>
            <w:szCs w:val="20"/>
            <w:u w:val="none"/>
          </w:rPr>
          <w:t>ustawie</w:t>
        </w:r>
      </w:hyperlink>
      <w:r w:rsidRPr="00151C27">
        <w:rPr>
          <w:rStyle w:val="text-justify"/>
          <w:rFonts w:ascii="Open Sans" w:hAnsi="Open Sans" w:cs="Open Sans"/>
          <w:sz w:val="20"/>
          <w:szCs w:val="20"/>
        </w:rPr>
        <w:t xml:space="preserve"> z dnia 4 października 2018 r. o pracowniczych planach kapitałowych (Dz. U. z 2020 r. poz. 1342)</w:t>
      </w:r>
      <w:r w:rsidR="000949BE">
        <w:rPr>
          <w:rFonts w:ascii="Open Sans" w:hAnsi="Open Sans" w:cs="Open Sans"/>
          <w:sz w:val="20"/>
          <w:szCs w:val="20"/>
        </w:rPr>
        <w:t xml:space="preserve"> </w:t>
      </w:r>
      <w:r w:rsidRPr="000949BE">
        <w:rPr>
          <w:rFonts w:ascii="Open Sans" w:hAnsi="Open Sans" w:cs="Open Sans"/>
          <w:sz w:val="20"/>
          <w:szCs w:val="20"/>
        </w:rPr>
        <w:t xml:space="preserve">jeżeli zmiany te będą miały wpływ na koszty wykonania </w:t>
      </w:r>
      <w:r w:rsidRPr="005C22D4">
        <w:rPr>
          <w:rFonts w:ascii="Open Sans" w:hAnsi="Open Sans" w:cs="Open Sans"/>
          <w:sz w:val="20"/>
          <w:szCs w:val="20"/>
        </w:rPr>
        <w:t>zamówienia</w:t>
      </w:r>
      <w:r w:rsidRPr="005C22D4">
        <w:rPr>
          <w:sz w:val="20"/>
          <w:szCs w:val="20"/>
        </w:rPr>
        <w:t xml:space="preserve"> </w:t>
      </w:r>
      <w:r w:rsidRPr="000949BE">
        <w:rPr>
          <w:rFonts w:ascii="Open Sans" w:hAnsi="Open Sans" w:cs="Open Sans"/>
          <w:sz w:val="20"/>
          <w:szCs w:val="20"/>
        </w:rPr>
        <w:t xml:space="preserve">przez Wykonawcę. </w:t>
      </w:r>
    </w:p>
    <w:p w14:paraId="5510BB48" w14:textId="77777777" w:rsidR="007E6D0C" w:rsidRPr="00AA27F8" w:rsidRDefault="007E6D0C" w:rsidP="00BB16E1">
      <w:pPr>
        <w:numPr>
          <w:ilvl w:val="0"/>
          <w:numId w:val="14"/>
        </w:numPr>
        <w:tabs>
          <w:tab w:val="clear" w:pos="0"/>
          <w:tab w:val="num" w:pos="426"/>
        </w:tabs>
        <w:ind w:left="426" w:right="-2" w:hanging="426"/>
        <w:jc w:val="both"/>
        <w:rPr>
          <w:rFonts w:ascii="Open Sans" w:eastAsia="Times New Roman" w:hAnsi="Open Sans" w:cs="Open Sans"/>
          <w:sz w:val="20"/>
          <w:szCs w:val="20"/>
          <w:lang w:bidi="ar-SA"/>
        </w:rPr>
      </w:pPr>
      <w:r w:rsidRPr="00AA27F8">
        <w:rPr>
          <w:rFonts w:ascii="Open Sans" w:hAnsi="Open Sans" w:cs="Open Sans"/>
          <w:sz w:val="20"/>
          <w:szCs w:val="20"/>
        </w:rPr>
        <w:t>W przypadku zaistnienia zmiany</w:t>
      </w:r>
      <w:r>
        <w:rPr>
          <w:rFonts w:ascii="Open Sans" w:hAnsi="Open Sans" w:cs="Open Sans"/>
          <w:sz w:val="20"/>
          <w:szCs w:val="20"/>
        </w:rPr>
        <w:t>, o której mowa w ust. 4</w:t>
      </w:r>
      <w:r w:rsidRPr="00AA27F8">
        <w:rPr>
          <w:rFonts w:ascii="Open Sans" w:hAnsi="Open Sans" w:cs="Open Sans"/>
          <w:sz w:val="20"/>
          <w:szCs w:val="20"/>
        </w:rPr>
        <w:t xml:space="preserve"> Wykonawca może złożyć wniosek</w:t>
      </w:r>
      <w:r>
        <w:rPr>
          <w:rFonts w:ascii="Open Sans" w:hAnsi="Open Sans" w:cs="Open Sans"/>
          <w:sz w:val="20"/>
          <w:szCs w:val="20"/>
        </w:rPr>
        <w:t xml:space="preserve">                      </w:t>
      </w:r>
      <w:r w:rsidRPr="00AA27F8">
        <w:rPr>
          <w:rFonts w:ascii="Open Sans" w:hAnsi="Open Sans" w:cs="Open Sans"/>
          <w:sz w:val="20"/>
          <w:szCs w:val="20"/>
        </w:rPr>
        <w:t xml:space="preserve"> o zmianę wysokości wynagrodzenia do Zamawiającego, w którym </w:t>
      </w:r>
      <w:r w:rsidRPr="00AA27F8">
        <w:rPr>
          <w:rFonts w:ascii="Open Sans" w:eastAsia="Times New Roman" w:hAnsi="Open Sans" w:cs="Open Sans"/>
          <w:sz w:val="20"/>
          <w:szCs w:val="20"/>
          <w:lang w:bidi="ar-SA"/>
        </w:rPr>
        <w:t xml:space="preserve">zobowiązany jest dołączyć Zamawiającemu szczegółową kalkulację podwyższenia wynagrodzenia i pisemne uzasadnienie wpływu zmiany ww. wartości na koszty wykonania zamówienia, a Zamawiający zobowiązany jest do udzielenia odpowiedzi w terminie 14 dni. </w:t>
      </w:r>
    </w:p>
    <w:p w14:paraId="1E441147" w14:textId="77777777" w:rsidR="007E6D0C" w:rsidRPr="00AA27F8" w:rsidRDefault="007E6D0C" w:rsidP="007E6D0C">
      <w:pPr>
        <w:ind w:left="75"/>
        <w:contextualSpacing/>
        <w:jc w:val="center"/>
        <w:rPr>
          <w:rFonts w:ascii="Open Sans" w:hAnsi="Open Sans" w:cs="Open Sans"/>
          <w:b/>
          <w:bCs/>
          <w:sz w:val="20"/>
          <w:szCs w:val="20"/>
        </w:rPr>
      </w:pPr>
      <w:r w:rsidRPr="00AA27F8">
        <w:rPr>
          <w:rFonts w:ascii="Open Sans" w:hAnsi="Open Sans" w:cs="Open Sans"/>
          <w:b/>
          <w:bCs/>
          <w:sz w:val="20"/>
          <w:szCs w:val="20"/>
        </w:rPr>
        <w:t>§ 11</w:t>
      </w:r>
    </w:p>
    <w:p w14:paraId="3457895D" w14:textId="77777777" w:rsidR="007E6D0C" w:rsidRPr="00AA27F8" w:rsidRDefault="007E6D0C" w:rsidP="007E6D0C">
      <w:pPr>
        <w:ind w:left="75"/>
        <w:contextualSpacing/>
        <w:jc w:val="center"/>
        <w:rPr>
          <w:rFonts w:ascii="Open Sans" w:hAnsi="Open Sans" w:cs="Open Sans"/>
          <w:sz w:val="20"/>
          <w:szCs w:val="20"/>
        </w:rPr>
      </w:pPr>
      <w:r w:rsidRPr="00AA27F8">
        <w:rPr>
          <w:rFonts w:ascii="Open Sans" w:hAnsi="Open Sans" w:cs="Open Sans"/>
          <w:b/>
          <w:bCs/>
          <w:sz w:val="20"/>
          <w:szCs w:val="20"/>
        </w:rPr>
        <w:t xml:space="preserve">Odstąpienie od umowy </w:t>
      </w:r>
    </w:p>
    <w:p w14:paraId="1D3D93F2" w14:textId="77777777" w:rsidR="007E6D0C" w:rsidRPr="00AA27F8" w:rsidRDefault="007E6D0C" w:rsidP="00BB16E1">
      <w:pPr>
        <w:numPr>
          <w:ilvl w:val="0"/>
          <w:numId w:val="19"/>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Zamawiający może odstąpić od umowy: </w:t>
      </w:r>
    </w:p>
    <w:p w14:paraId="5E61789D" w14:textId="77777777" w:rsidR="007E6D0C" w:rsidRDefault="007E6D0C" w:rsidP="00BB16E1">
      <w:pPr>
        <w:numPr>
          <w:ilvl w:val="0"/>
          <w:numId w:val="17"/>
        </w:numPr>
        <w:contextualSpacing/>
        <w:jc w:val="both"/>
        <w:rPr>
          <w:rFonts w:ascii="Open Sans" w:hAnsi="Open Sans" w:cs="Open Sans"/>
          <w:sz w:val="20"/>
          <w:szCs w:val="20"/>
        </w:rPr>
      </w:pPr>
      <w:r w:rsidRPr="00AA27F8">
        <w:rPr>
          <w:rFonts w:ascii="Open Sans" w:hAnsi="Open Sans" w:cs="Open Sans"/>
          <w:sz w:val="20"/>
          <w:szCs w:val="20"/>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C5D06BC" w14:textId="77777777" w:rsidR="007E6D0C" w:rsidRPr="00AA27F8" w:rsidRDefault="007E6D0C" w:rsidP="00BB16E1">
      <w:pPr>
        <w:numPr>
          <w:ilvl w:val="0"/>
          <w:numId w:val="17"/>
        </w:numPr>
        <w:contextualSpacing/>
        <w:jc w:val="both"/>
        <w:rPr>
          <w:rFonts w:ascii="Open Sans" w:hAnsi="Open Sans" w:cs="Open Sans"/>
          <w:sz w:val="20"/>
          <w:szCs w:val="20"/>
        </w:rPr>
      </w:pPr>
      <w:r w:rsidRPr="00AA27F8">
        <w:rPr>
          <w:rFonts w:ascii="Open Sans" w:hAnsi="Open Sans" w:cs="Open Sans"/>
          <w:sz w:val="20"/>
          <w:szCs w:val="20"/>
        </w:rPr>
        <w:t xml:space="preserve">w terminie 90 dni od dnia jej zawarcia, jeżeli Wykonawca dopuszcza się zwłoki w wykonaniu całości lub części umowy - bez konieczności wyznaczania dodatkowego terminu. To samo dotyczy wypadku, gdy wykonanie umowy przez Wykonawcę po terminie nie miałoby dla Zamawiającego znaczenia ze względu na zamierzony cel umowy, wiadomy Wykonawcy będącemu w zwłoce. </w:t>
      </w:r>
    </w:p>
    <w:p w14:paraId="77D8431E" w14:textId="77777777" w:rsidR="007E6D0C" w:rsidRPr="00AA27F8" w:rsidRDefault="007E6D0C" w:rsidP="00BB16E1">
      <w:pPr>
        <w:numPr>
          <w:ilvl w:val="0"/>
          <w:numId w:val="17"/>
        </w:numPr>
        <w:contextualSpacing/>
        <w:jc w:val="both"/>
        <w:rPr>
          <w:rFonts w:ascii="Open Sans" w:hAnsi="Open Sans" w:cs="Open Sans"/>
          <w:sz w:val="20"/>
          <w:szCs w:val="20"/>
        </w:rPr>
      </w:pPr>
      <w:r w:rsidRPr="00AA27F8">
        <w:rPr>
          <w:rFonts w:ascii="Open Sans" w:hAnsi="Open Sans" w:cs="Open Sans"/>
          <w:sz w:val="20"/>
          <w:szCs w:val="20"/>
        </w:rPr>
        <w:t xml:space="preserve">jeżeli zachodzi co najmniej jedna z następujących okoliczności: </w:t>
      </w:r>
    </w:p>
    <w:p w14:paraId="3E93DA86" w14:textId="77777777" w:rsidR="007E6D0C" w:rsidRDefault="007E6D0C" w:rsidP="00BB16E1">
      <w:pPr>
        <w:numPr>
          <w:ilvl w:val="0"/>
          <w:numId w:val="26"/>
        </w:numPr>
        <w:ind w:left="1134" w:hanging="425"/>
        <w:contextualSpacing/>
        <w:jc w:val="both"/>
        <w:rPr>
          <w:rFonts w:ascii="Open Sans" w:hAnsi="Open Sans" w:cs="Open Sans"/>
          <w:sz w:val="20"/>
          <w:szCs w:val="20"/>
        </w:rPr>
      </w:pPr>
      <w:r w:rsidRPr="00AA27F8">
        <w:rPr>
          <w:rFonts w:ascii="Open Sans" w:hAnsi="Open Sans" w:cs="Open Sans"/>
          <w:sz w:val="20"/>
          <w:szCs w:val="20"/>
        </w:rPr>
        <w:t>Wykonawca nie przystąpił do wykonywania umowy</w:t>
      </w:r>
    </w:p>
    <w:p w14:paraId="49330DA3" w14:textId="77777777" w:rsidR="007E6D0C" w:rsidRDefault="007E6D0C" w:rsidP="00BB16E1">
      <w:pPr>
        <w:numPr>
          <w:ilvl w:val="0"/>
          <w:numId w:val="26"/>
        </w:numPr>
        <w:ind w:left="1134" w:hanging="425"/>
        <w:contextualSpacing/>
        <w:jc w:val="both"/>
        <w:rPr>
          <w:rFonts w:ascii="Open Sans" w:hAnsi="Open Sans" w:cs="Open Sans"/>
          <w:sz w:val="20"/>
          <w:szCs w:val="20"/>
        </w:rPr>
      </w:pPr>
      <w:r w:rsidRPr="00504A41">
        <w:rPr>
          <w:rFonts w:ascii="Open Sans" w:hAnsi="Open Sans" w:cs="Open Sans"/>
          <w:sz w:val="20"/>
          <w:szCs w:val="20"/>
        </w:rPr>
        <w:t xml:space="preserve">dokonano zmiany umowy z naruszeniem art. 454 </w:t>
      </w:r>
      <w:proofErr w:type="spellStart"/>
      <w:r w:rsidRPr="00504A41">
        <w:rPr>
          <w:rFonts w:ascii="Open Sans" w:hAnsi="Open Sans" w:cs="Open Sans"/>
          <w:sz w:val="20"/>
          <w:szCs w:val="20"/>
        </w:rPr>
        <w:t>p.z.p</w:t>
      </w:r>
      <w:proofErr w:type="spellEnd"/>
      <w:r w:rsidRPr="00504A41">
        <w:rPr>
          <w:rFonts w:ascii="Open Sans" w:hAnsi="Open Sans" w:cs="Open Sans"/>
          <w:sz w:val="20"/>
          <w:szCs w:val="20"/>
        </w:rPr>
        <w:t xml:space="preserve">. i art. 455 </w:t>
      </w:r>
      <w:proofErr w:type="spellStart"/>
      <w:r w:rsidRPr="00504A41">
        <w:rPr>
          <w:rFonts w:ascii="Open Sans" w:hAnsi="Open Sans" w:cs="Open Sans"/>
          <w:sz w:val="20"/>
          <w:szCs w:val="20"/>
        </w:rPr>
        <w:t>p.z.p</w:t>
      </w:r>
      <w:proofErr w:type="spellEnd"/>
      <w:r w:rsidRPr="00504A41">
        <w:rPr>
          <w:rFonts w:ascii="Open Sans" w:hAnsi="Open Sans" w:cs="Open Sans"/>
          <w:sz w:val="20"/>
          <w:szCs w:val="20"/>
        </w:rPr>
        <w:t xml:space="preserve">., </w:t>
      </w:r>
    </w:p>
    <w:p w14:paraId="469F0094" w14:textId="77777777" w:rsidR="007E6D0C" w:rsidRDefault="007E6D0C" w:rsidP="00BB16E1">
      <w:pPr>
        <w:numPr>
          <w:ilvl w:val="0"/>
          <w:numId w:val="26"/>
        </w:numPr>
        <w:ind w:left="1134" w:hanging="425"/>
        <w:contextualSpacing/>
        <w:jc w:val="both"/>
        <w:rPr>
          <w:rFonts w:ascii="Open Sans" w:hAnsi="Open Sans" w:cs="Open Sans"/>
          <w:sz w:val="20"/>
          <w:szCs w:val="20"/>
        </w:rPr>
      </w:pPr>
      <w:r w:rsidRPr="00504A41">
        <w:rPr>
          <w:rFonts w:ascii="Open Sans" w:hAnsi="Open Sans" w:cs="Open Sans"/>
          <w:sz w:val="20"/>
          <w:szCs w:val="20"/>
        </w:rPr>
        <w:t xml:space="preserve">Wykonawca w chwili zawarcia umowy podlegał wykluczeniu na podstawie art. 108 </w:t>
      </w:r>
      <w:proofErr w:type="spellStart"/>
      <w:r w:rsidRPr="00504A41">
        <w:rPr>
          <w:rFonts w:ascii="Open Sans" w:hAnsi="Open Sans" w:cs="Open Sans"/>
          <w:sz w:val="20"/>
          <w:szCs w:val="20"/>
        </w:rPr>
        <w:t>p.z.p</w:t>
      </w:r>
      <w:proofErr w:type="spellEnd"/>
      <w:r w:rsidRPr="00504A41">
        <w:rPr>
          <w:rFonts w:ascii="Open Sans" w:hAnsi="Open Sans" w:cs="Open Sans"/>
          <w:sz w:val="20"/>
          <w:szCs w:val="20"/>
        </w:rPr>
        <w:t>.,</w:t>
      </w:r>
    </w:p>
    <w:p w14:paraId="5CE609DA" w14:textId="77777777" w:rsidR="007E6D0C" w:rsidRPr="00504A41" w:rsidRDefault="007E6D0C" w:rsidP="00BB16E1">
      <w:pPr>
        <w:numPr>
          <w:ilvl w:val="0"/>
          <w:numId w:val="26"/>
        </w:numPr>
        <w:ind w:left="1134" w:hanging="425"/>
        <w:contextualSpacing/>
        <w:jc w:val="both"/>
        <w:rPr>
          <w:rFonts w:ascii="Open Sans" w:hAnsi="Open Sans" w:cs="Open Sans"/>
          <w:sz w:val="20"/>
          <w:szCs w:val="20"/>
        </w:rPr>
      </w:pPr>
      <w:r w:rsidRPr="00504A41">
        <w:rPr>
          <w:rFonts w:ascii="Open Sans" w:hAnsi="Open Sans" w:cs="Open Sans"/>
          <w:sz w:val="20"/>
          <w:szCs w:val="20"/>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0014D31B" w14:textId="77777777" w:rsidR="007E6D0C" w:rsidRPr="00AA27F8" w:rsidRDefault="007E6D0C" w:rsidP="00BB16E1">
      <w:pPr>
        <w:numPr>
          <w:ilvl w:val="0"/>
          <w:numId w:val="19"/>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 przypadku odstąpienia z powodu dokonania zmiany umowy z naruszeniem art. 454 </w:t>
      </w:r>
      <w:proofErr w:type="spellStart"/>
      <w:r w:rsidRPr="00AA27F8">
        <w:rPr>
          <w:rFonts w:ascii="Open Sans" w:hAnsi="Open Sans" w:cs="Open Sans"/>
          <w:sz w:val="20"/>
          <w:szCs w:val="20"/>
        </w:rPr>
        <w:t>p.z.p</w:t>
      </w:r>
      <w:proofErr w:type="spellEnd"/>
      <w:r w:rsidRPr="00AA27F8">
        <w:rPr>
          <w:rFonts w:ascii="Open Sans" w:hAnsi="Open Sans" w:cs="Open Sans"/>
          <w:sz w:val="20"/>
          <w:szCs w:val="20"/>
        </w:rPr>
        <w:t xml:space="preserve">. i art. 455 </w:t>
      </w:r>
      <w:proofErr w:type="spellStart"/>
      <w:r w:rsidRPr="00AA27F8">
        <w:rPr>
          <w:rFonts w:ascii="Open Sans" w:hAnsi="Open Sans" w:cs="Open Sans"/>
          <w:sz w:val="20"/>
          <w:szCs w:val="20"/>
        </w:rPr>
        <w:t>p.z.p</w:t>
      </w:r>
      <w:proofErr w:type="spellEnd"/>
      <w:r w:rsidRPr="00AA27F8">
        <w:rPr>
          <w:rFonts w:ascii="Open Sans" w:hAnsi="Open Sans" w:cs="Open Sans"/>
          <w:sz w:val="20"/>
          <w:szCs w:val="20"/>
        </w:rPr>
        <w:t>., Zamawiający odstępuje od umowy w części, której zmiana dotyczy.</w:t>
      </w:r>
    </w:p>
    <w:p w14:paraId="39F35D4B" w14:textId="77777777" w:rsidR="007E6D0C" w:rsidRPr="00AA27F8" w:rsidRDefault="007E6D0C" w:rsidP="00BB16E1">
      <w:pPr>
        <w:numPr>
          <w:ilvl w:val="0"/>
          <w:numId w:val="19"/>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 przypadku odstąpienia przez Zamawiającego od umowy Wykonawca może żądać wyłącznie wynagrodzenia należnego z tytułu wykonania części umowy. </w:t>
      </w:r>
    </w:p>
    <w:p w14:paraId="14E92BF3" w14:textId="77777777" w:rsidR="007E6D0C" w:rsidRPr="00AA27F8" w:rsidRDefault="007E6D0C" w:rsidP="007E6D0C">
      <w:pPr>
        <w:contextualSpacing/>
        <w:jc w:val="center"/>
        <w:rPr>
          <w:rFonts w:ascii="Open Sans" w:hAnsi="Open Sans" w:cs="Open Sans"/>
          <w:b/>
          <w:sz w:val="20"/>
          <w:szCs w:val="20"/>
          <w:lang w:eastAsia="ar-SA" w:bidi="ar-SA"/>
        </w:rPr>
      </w:pPr>
      <w:r w:rsidRPr="00AA27F8">
        <w:rPr>
          <w:rFonts w:ascii="Open Sans" w:hAnsi="Open Sans" w:cs="Open Sans"/>
          <w:b/>
          <w:bCs/>
          <w:sz w:val="20"/>
          <w:szCs w:val="20"/>
        </w:rPr>
        <w:t>§ 12</w:t>
      </w:r>
    </w:p>
    <w:p w14:paraId="5047D328" w14:textId="77777777" w:rsidR="007E6D0C" w:rsidRPr="00AA27F8" w:rsidRDefault="007E6D0C" w:rsidP="007E6D0C">
      <w:pPr>
        <w:jc w:val="center"/>
        <w:rPr>
          <w:rFonts w:ascii="Open Sans" w:hAnsi="Open Sans" w:cs="Open Sans"/>
          <w:sz w:val="20"/>
          <w:szCs w:val="20"/>
          <w:lang w:eastAsia="ar-SA" w:bidi="ar-SA"/>
        </w:rPr>
      </w:pPr>
      <w:r w:rsidRPr="00AA27F8">
        <w:rPr>
          <w:rFonts w:ascii="Open Sans" w:hAnsi="Open Sans" w:cs="Open Sans"/>
          <w:b/>
          <w:sz w:val="20"/>
          <w:szCs w:val="20"/>
          <w:lang w:eastAsia="ar-SA" w:bidi="ar-SA"/>
        </w:rPr>
        <w:t>Cesja</w:t>
      </w:r>
    </w:p>
    <w:p w14:paraId="6E7C831D" w14:textId="6194EC42" w:rsidR="007E6D0C" w:rsidRPr="00AA27F8" w:rsidRDefault="007E6D0C" w:rsidP="007E6D0C">
      <w:pPr>
        <w:jc w:val="both"/>
        <w:rPr>
          <w:rFonts w:ascii="Open Sans" w:hAnsi="Open Sans" w:cs="Open Sans"/>
          <w:b/>
          <w:bCs/>
          <w:sz w:val="20"/>
          <w:szCs w:val="20"/>
          <w:lang w:eastAsia="ar-SA" w:bidi="ar-SA"/>
        </w:rPr>
      </w:pPr>
      <w:r w:rsidRPr="00AA27F8">
        <w:rPr>
          <w:rFonts w:ascii="Open Sans" w:hAnsi="Open Sans" w:cs="Open Sans"/>
          <w:sz w:val="20"/>
          <w:szCs w:val="20"/>
          <w:lang w:eastAsia="ar-SA" w:bidi="ar-SA"/>
        </w:rPr>
        <w:t xml:space="preserve">Wykonawca nie ma prawa do przeniesienia któregokolwiek z praw lub zobowiązań wynikających </w:t>
      </w:r>
      <w:r>
        <w:rPr>
          <w:rFonts w:ascii="Open Sans" w:hAnsi="Open Sans" w:cs="Open Sans"/>
          <w:sz w:val="20"/>
          <w:szCs w:val="20"/>
          <w:lang w:eastAsia="ar-SA" w:bidi="ar-SA"/>
        </w:rPr>
        <w:t xml:space="preserve">            </w:t>
      </w:r>
      <w:r w:rsidRPr="00AA27F8">
        <w:rPr>
          <w:rFonts w:ascii="Open Sans" w:hAnsi="Open Sans" w:cs="Open Sans"/>
          <w:sz w:val="20"/>
          <w:szCs w:val="20"/>
          <w:lang w:eastAsia="ar-SA" w:bidi="ar-SA"/>
        </w:rPr>
        <w:t>z Umowy na osoby trzecie bez uprzedniej pisemnej</w:t>
      </w:r>
      <w:r>
        <w:rPr>
          <w:rFonts w:ascii="Open Sans" w:hAnsi="Open Sans" w:cs="Open Sans"/>
          <w:sz w:val="20"/>
          <w:szCs w:val="20"/>
          <w:lang w:eastAsia="ar-SA" w:bidi="ar-SA"/>
        </w:rPr>
        <w:t>,</w:t>
      </w:r>
      <w:r w:rsidRPr="00AA27F8">
        <w:rPr>
          <w:rFonts w:ascii="Open Sans" w:hAnsi="Open Sans" w:cs="Open Sans"/>
          <w:sz w:val="20"/>
          <w:szCs w:val="20"/>
          <w:lang w:eastAsia="ar-SA" w:bidi="ar-SA"/>
        </w:rPr>
        <w:t xml:space="preserve"> pod rygorem nieważności</w:t>
      </w:r>
      <w:r>
        <w:rPr>
          <w:rFonts w:ascii="Open Sans" w:hAnsi="Open Sans" w:cs="Open Sans"/>
          <w:sz w:val="20"/>
          <w:szCs w:val="20"/>
          <w:lang w:eastAsia="ar-SA" w:bidi="ar-SA"/>
        </w:rPr>
        <w:t>,</w:t>
      </w:r>
      <w:r w:rsidRPr="00AA27F8">
        <w:rPr>
          <w:rFonts w:ascii="Open Sans" w:hAnsi="Open Sans" w:cs="Open Sans"/>
          <w:sz w:val="20"/>
          <w:szCs w:val="20"/>
          <w:lang w:eastAsia="ar-SA" w:bidi="ar-SA"/>
        </w:rPr>
        <w:t xml:space="preserve"> zgody Zamawiającego</w:t>
      </w:r>
      <w:r>
        <w:rPr>
          <w:rFonts w:ascii="Open Sans" w:hAnsi="Open Sans" w:cs="Open Sans"/>
          <w:sz w:val="20"/>
          <w:szCs w:val="20"/>
          <w:lang w:eastAsia="ar-SA" w:bidi="ar-SA"/>
        </w:rPr>
        <w:t>.</w:t>
      </w:r>
      <w:r w:rsidRPr="00AA27F8">
        <w:rPr>
          <w:rFonts w:ascii="Open Sans" w:hAnsi="Open Sans" w:cs="Open Sans"/>
          <w:sz w:val="20"/>
          <w:szCs w:val="20"/>
          <w:lang w:eastAsia="ar-SA" w:bidi="ar-SA"/>
        </w:rPr>
        <w:t xml:space="preserve"> </w:t>
      </w:r>
    </w:p>
    <w:p w14:paraId="39BEEAB8" w14:textId="77777777" w:rsidR="007E6D0C" w:rsidRPr="00994187" w:rsidRDefault="007E6D0C" w:rsidP="007E6D0C">
      <w:pPr>
        <w:contextualSpacing/>
        <w:jc w:val="both"/>
        <w:rPr>
          <w:rFonts w:ascii="Open Sans" w:hAnsi="Open Sans" w:cs="Open Sans"/>
          <w:i/>
          <w:iCs/>
          <w:sz w:val="20"/>
          <w:szCs w:val="20"/>
        </w:rPr>
      </w:pPr>
    </w:p>
    <w:p w14:paraId="6C3F5FFF" w14:textId="77777777" w:rsidR="007E6D0C" w:rsidRDefault="007E6D0C" w:rsidP="007E6D0C">
      <w:pPr>
        <w:jc w:val="center"/>
        <w:rPr>
          <w:rFonts w:ascii="Open Sans" w:hAnsi="Open Sans" w:cs="Open Sans"/>
          <w:b/>
          <w:bCs/>
          <w:sz w:val="20"/>
          <w:szCs w:val="20"/>
        </w:rPr>
      </w:pPr>
      <w:r>
        <w:rPr>
          <w:rFonts w:ascii="Open Sans" w:hAnsi="Open Sans" w:cs="Open Sans"/>
          <w:b/>
          <w:bCs/>
          <w:sz w:val="20"/>
          <w:szCs w:val="20"/>
        </w:rPr>
        <w:lastRenderedPageBreak/>
        <w:t>§1</w:t>
      </w:r>
      <w:r w:rsidR="00D77912">
        <w:rPr>
          <w:rFonts w:ascii="Open Sans" w:hAnsi="Open Sans" w:cs="Open Sans"/>
          <w:b/>
          <w:bCs/>
          <w:sz w:val="20"/>
          <w:szCs w:val="20"/>
        </w:rPr>
        <w:t>3</w:t>
      </w:r>
    </w:p>
    <w:p w14:paraId="56529A98" w14:textId="77777777" w:rsidR="007E6D0C" w:rsidRPr="00AA27F8" w:rsidRDefault="007E6D0C" w:rsidP="007E6D0C">
      <w:pPr>
        <w:jc w:val="center"/>
        <w:rPr>
          <w:rFonts w:ascii="Open Sans" w:hAnsi="Open Sans" w:cs="Open Sans"/>
          <w:sz w:val="20"/>
          <w:szCs w:val="20"/>
        </w:rPr>
      </w:pPr>
      <w:r w:rsidRPr="00AA27F8">
        <w:rPr>
          <w:rFonts w:ascii="Open Sans" w:hAnsi="Open Sans" w:cs="Open Sans"/>
          <w:b/>
          <w:bCs/>
          <w:sz w:val="20"/>
          <w:szCs w:val="20"/>
        </w:rPr>
        <w:t>Części składowe umowy</w:t>
      </w:r>
    </w:p>
    <w:p w14:paraId="3A0194DB" w14:textId="77777777" w:rsidR="007E6D0C" w:rsidRPr="00AA27F8" w:rsidRDefault="007E6D0C" w:rsidP="00BB16E1">
      <w:pPr>
        <w:pStyle w:val="Akapitzlist"/>
        <w:widowControl/>
        <w:numPr>
          <w:ilvl w:val="0"/>
          <w:numId w:val="20"/>
        </w:numPr>
        <w:tabs>
          <w:tab w:val="left" w:pos="426"/>
        </w:tabs>
        <w:suppressAutoHyphens w:val="0"/>
        <w:ind w:left="426" w:hanging="426"/>
        <w:jc w:val="both"/>
        <w:rPr>
          <w:rFonts w:ascii="Open Sans" w:hAnsi="Open Sans" w:cs="Open Sans"/>
          <w:sz w:val="20"/>
          <w:szCs w:val="20"/>
        </w:rPr>
      </w:pPr>
      <w:r w:rsidRPr="00AA27F8">
        <w:rPr>
          <w:rFonts w:ascii="Open Sans" w:hAnsi="Open Sans" w:cs="Open Sans"/>
          <w:sz w:val="20"/>
          <w:szCs w:val="20"/>
        </w:rPr>
        <w:t>Integralne części niniejszej Umowy stanowią następujące dokumenty:</w:t>
      </w:r>
    </w:p>
    <w:p w14:paraId="69B87504" w14:textId="6034B98A" w:rsidR="007E6D0C" w:rsidRDefault="007E6D0C"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Załącznik nr 1</w:t>
      </w:r>
      <w:r w:rsidRPr="00AA27F8">
        <w:rPr>
          <w:rFonts w:ascii="Open Sans" w:hAnsi="Open Sans" w:cs="Open Sans"/>
          <w:sz w:val="20"/>
          <w:szCs w:val="20"/>
        </w:rPr>
        <w:t xml:space="preserve"> – </w:t>
      </w:r>
      <w:r w:rsidR="0028206B">
        <w:rPr>
          <w:rFonts w:ascii="Open Sans" w:hAnsi="Open Sans" w:cs="Open Sans"/>
          <w:sz w:val="20"/>
          <w:szCs w:val="20"/>
        </w:rPr>
        <w:t>„</w:t>
      </w:r>
      <w:r w:rsidR="007713F0">
        <w:rPr>
          <w:rFonts w:ascii="Open Sans" w:hAnsi="Open Sans" w:cs="Open Sans"/>
          <w:sz w:val="20"/>
          <w:szCs w:val="20"/>
        </w:rPr>
        <w:t xml:space="preserve">Szczegółowy </w:t>
      </w:r>
      <w:r w:rsidR="0028206B">
        <w:rPr>
          <w:rFonts w:ascii="Open Sans" w:hAnsi="Open Sans" w:cs="Open Sans"/>
          <w:sz w:val="20"/>
          <w:szCs w:val="20"/>
        </w:rPr>
        <w:t>Opis przedmiotu</w:t>
      </w:r>
      <w:r w:rsidR="00D07AC1">
        <w:rPr>
          <w:rFonts w:ascii="Open Sans" w:hAnsi="Open Sans" w:cs="Open Sans"/>
          <w:sz w:val="20"/>
          <w:szCs w:val="20"/>
        </w:rPr>
        <w:t xml:space="preserve"> zamówienia”.</w:t>
      </w:r>
    </w:p>
    <w:p w14:paraId="646E0406" w14:textId="77777777" w:rsidR="00D07AC1" w:rsidRDefault="00D07AC1"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Załącznik nr 1a</w:t>
      </w:r>
      <w:r>
        <w:rPr>
          <w:rFonts w:ascii="Open Sans" w:hAnsi="Open Sans" w:cs="Open Sans"/>
          <w:sz w:val="20"/>
          <w:szCs w:val="20"/>
        </w:rPr>
        <w:t xml:space="preserve"> – „Zakres usług weterynaryjnych”</w:t>
      </w:r>
    </w:p>
    <w:p w14:paraId="6B9D57C2" w14:textId="77777777" w:rsidR="00D07AC1" w:rsidRPr="00AA27F8" w:rsidRDefault="00D07AC1"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Załącznik nr A</w:t>
      </w:r>
      <w:r>
        <w:rPr>
          <w:rFonts w:ascii="Open Sans" w:hAnsi="Open Sans" w:cs="Open Sans"/>
          <w:sz w:val="20"/>
          <w:szCs w:val="20"/>
        </w:rPr>
        <w:t xml:space="preserve"> – „Protokół odbioru usług”.</w:t>
      </w:r>
    </w:p>
    <w:p w14:paraId="0E3C97CE" w14:textId="77777777" w:rsidR="007E6D0C" w:rsidRPr="00AA27F8" w:rsidRDefault="007E6D0C"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Załącznik nr 2</w:t>
      </w:r>
      <w:r w:rsidRPr="00AA27F8">
        <w:rPr>
          <w:rFonts w:ascii="Open Sans" w:hAnsi="Open Sans" w:cs="Open Sans"/>
          <w:sz w:val="20"/>
          <w:szCs w:val="20"/>
        </w:rPr>
        <w:t xml:space="preserve"> – </w:t>
      </w:r>
      <w:r w:rsidR="00D07AC1">
        <w:rPr>
          <w:rFonts w:ascii="Open Sans" w:hAnsi="Open Sans" w:cs="Open Sans"/>
          <w:sz w:val="20"/>
          <w:szCs w:val="20"/>
        </w:rPr>
        <w:t>„Informacja dotycząca przetwarzania danych osobowych przez PGK sp. z o.o. w Koszalinie”.</w:t>
      </w:r>
      <w:r w:rsidRPr="00AA27F8">
        <w:rPr>
          <w:rFonts w:ascii="Open Sans" w:hAnsi="Open Sans" w:cs="Open Sans"/>
          <w:sz w:val="20"/>
          <w:szCs w:val="20"/>
        </w:rPr>
        <w:t xml:space="preserve"> </w:t>
      </w:r>
    </w:p>
    <w:p w14:paraId="459863B9" w14:textId="77777777" w:rsidR="007E6D0C" w:rsidRDefault="007E6D0C"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Załącznik nr 3</w:t>
      </w:r>
      <w:r w:rsidRPr="00AA27F8">
        <w:rPr>
          <w:rFonts w:ascii="Open Sans" w:hAnsi="Open Sans" w:cs="Open Sans"/>
          <w:sz w:val="20"/>
          <w:szCs w:val="20"/>
        </w:rPr>
        <w:t xml:space="preserve"> </w:t>
      </w:r>
      <w:r w:rsidR="00D07AC1">
        <w:rPr>
          <w:rFonts w:ascii="Open Sans" w:hAnsi="Open Sans" w:cs="Open Sans"/>
          <w:sz w:val="20"/>
          <w:szCs w:val="20"/>
        </w:rPr>
        <w:t>–</w:t>
      </w:r>
      <w:r w:rsidRPr="00AA27F8">
        <w:rPr>
          <w:rFonts w:ascii="Open Sans" w:hAnsi="Open Sans" w:cs="Open Sans"/>
          <w:sz w:val="20"/>
          <w:szCs w:val="20"/>
        </w:rPr>
        <w:t xml:space="preserve"> </w:t>
      </w:r>
      <w:r w:rsidR="00D07AC1">
        <w:rPr>
          <w:rFonts w:ascii="Open Sans" w:hAnsi="Open Sans" w:cs="Open Sans"/>
          <w:sz w:val="20"/>
          <w:szCs w:val="20"/>
        </w:rPr>
        <w:t>„Formularz ofertowy”.</w:t>
      </w:r>
    </w:p>
    <w:p w14:paraId="0236784B" w14:textId="77777777" w:rsidR="00D07AC1" w:rsidRPr="00AA27F8" w:rsidRDefault="00D07AC1"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Załącznik nr 3a</w:t>
      </w:r>
      <w:r>
        <w:rPr>
          <w:rFonts w:ascii="Open Sans" w:hAnsi="Open Sans" w:cs="Open Sans"/>
          <w:sz w:val="20"/>
          <w:szCs w:val="20"/>
        </w:rPr>
        <w:t xml:space="preserve"> – „Cennik usług weterynaryjnych”.</w:t>
      </w:r>
    </w:p>
    <w:p w14:paraId="7EB17EAE" w14:textId="77777777" w:rsidR="007E6D0C" w:rsidRDefault="007E6D0C"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 xml:space="preserve">Załącznik nr </w:t>
      </w:r>
      <w:r w:rsidR="0028206B" w:rsidRPr="00D07AC1">
        <w:rPr>
          <w:rFonts w:ascii="Open Sans" w:hAnsi="Open Sans" w:cs="Open Sans"/>
          <w:b/>
          <w:sz w:val="20"/>
          <w:szCs w:val="20"/>
        </w:rPr>
        <w:t>4</w:t>
      </w:r>
      <w:r w:rsidR="0028206B">
        <w:rPr>
          <w:rFonts w:ascii="Open Sans" w:hAnsi="Open Sans" w:cs="Open Sans"/>
          <w:sz w:val="20"/>
          <w:szCs w:val="20"/>
        </w:rPr>
        <w:t xml:space="preserve"> </w:t>
      </w:r>
      <w:r w:rsidR="00D07AC1">
        <w:rPr>
          <w:rFonts w:ascii="Open Sans" w:hAnsi="Open Sans" w:cs="Open Sans"/>
          <w:sz w:val="20"/>
          <w:szCs w:val="20"/>
        </w:rPr>
        <w:t>–</w:t>
      </w:r>
      <w:r w:rsidRPr="00AA27F8">
        <w:rPr>
          <w:rFonts w:ascii="Open Sans" w:hAnsi="Open Sans" w:cs="Open Sans"/>
          <w:sz w:val="20"/>
          <w:szCs w:val="20"/>
        </w:rPr>
        <w:t xml:space="preserve"> </w:t>
      </w:r>
      <w:r w:rsidR="00D07AC1">
        <w:rPr>
          <w:rFonts w:ascii="Open Sans" w:hAnsi="Open Sans" w:cs="Open Sans"/>
          <w:sz w:val="20"/>
          <w:szCs w:val="20"/>
        </w:rPr>
        <w:t>„Wymagania dla podwykonawców w zakresie BHP”.</w:t>
      </w:r>
    </w:p>
    <w:p w14:paraId="7A55C435" w14:textId="77777777" w:rsidR="00D07AC1" w:rsidRPr="00AA27F8" w:rsidRDefault="00D07AC1" w:rsidP="00BB16E1">
      <w:pPr>
        <w:pStyle w:val="Akapitzlist"/>
        <w:widowControl/>
        <w:numPr>
          <w:ilvl w:val="0"/>
          <w:numId w:val="15"/>
        </w:numPr>
        <w:tabs>
          <w:tab w:val="left" w:pos="426"/>
        </w:tabs>
        <w:suppressAutoHyphens w:val="0"/>
        <w:jc w:val="both"/>
        <w:rPr>
          <w:rFonts w:ascii="Open Sans" w:hAnsi="Open Sans" w:cs="Open Sans"/>
          <w:sz w:val="20"/>
          <w:szCs w:val="20"/>
        </w:rPr>
      </w:pPr>
      <w:r w:rsidRPr="00D07AC1">
        <w:rPr>
          <w:rFonts w:ascii="Open Sans" w:hAnsi="Open Sans" w:cs="Open Sans"/>
          <w:b/>
          <w:sz w:val="20"/>
          <w:szCs w:val="20"/>
        </w:rPr>
        <w:t>Załącznik nr 5</w:t>
      </w:r>
      <w:r>
        <w:rPr>
          <w:rFonts w:ascii="Open Sans" w:hAnsi="Open Sans" w:cs="Open Sans"/>
          <w:sz w:val="20"/>
          <w:szCs w:val="20"/>
        </w:rPr>
        <w:t xml:space="preserve"> – „Ogólne wymagania dla dostawców i wykonawców usług”.</w:t>
      </w:r>
    </w:p>
    <w:p w14:paraId="475524DB" w14:textId="77777777" w:rsidR="007E6D0C" w:rsidRPr="00AA27F8" w:rsidRDefault="007E6D0C" w:rsidP="00BB16E1">
      <w:pPr>
        <w:pStyle w:val="Akapitzlist"/>
        <w:widowControl/>
        <w:numPr>
          <w:ilvl w:val="0"/>
          <w:numId w:val="20"/>
        </w:numPr>
        <w:tabs>
          <w:tab w:val="left" w:pos="426"/>
        </w:tabs>
        <w:suppressAutoHyphens w:val="0"/>
        <w:ind w:left="426" w:hanging="426"/>
        <w:jc w:val="both"/>
        <w:rPr>
          <w:rFonts w:ascii="Open Sans" w:hAnsi="Open Sans" w:cs="Open Sans"/>
          <w:sz w:val="20"/>
          <w:szCs w:val="20"/>
        </w:rPr>
      </w:pPr>
      <w:r w:rsidRPr="00AA27F8">
        <w:rPr>
          <w:rFonts w:ascii="Open Sans" w:hAnsi="Open Sans" w:cs="Open Sans"/>
          <w:sz w:val="20"/>
          <w:szCs w:val="20"/>
        </w:rPr>
        <w:t>W przypadku rozbieżności zapisów poszczególnych dokumentów wymienionych w ust. 1 pkt 1) w stosunku do treści Umowy w odniesieniu do tej samej kwestii, pierwszeństwo mają postanowienia zawarte w Umowie, a następnie w dokumencie wymienionym we wskazanej wyżej kolejności.</w:t>
      </w:r>
    </w:p>
    <w:p w14:paraId="2873CC49" w14:textId="77777777" w:rsidR="007E6D0C" w:rsidRPr="00AA27F8" w:rsidRDefault="007E6D0C" w:rsidP="00BB16E1">
      <w:pPr>
        <w:pStyle w:val="Akapitzlist"/>
        <w:widowControl/>
        <w:numPr>
          <w:ilvl w:val="0"/>
          <w:numId w:val="20"/>
        </w:numPr>
        <w:tabs>
          <w:tab w:val="left" w:pos="426"/>
        </w:tabs>
        <w:suppressAutoHyphens w:val="0"/>
        <w:ind w:left="426" w:hanging="426"/>
        <w:jc w:val="both"/>
        <w:rPr>
          <w:rFonts w:ascii="Open Sans" w:hAnsi="Open Sans" w:cs="Open Sans"/>
          <w:sz w:val="20"/>
          <w:szCs w:val="20"/>
        </w:rPr>
      </w:pPr>
      <w:r w:rsidRPr="00AA27F8">
        <w:rPr>
          <w:rFonts w:ascii="Open Sans" w:hAnsi="Open Sans" w:cs="Open Sans"/>
          <w:sz w:val="20"/>
          <w:szCs w:val="20"/>
        </w:rPr>
        <w:t xml:space="preserve">Nagłówki umieszczone w tekście niniejszej Umowy mają charakter informacyjny i nie mają wpływu na interpretację niniejszej Umowy. </w:t>
      </w:r>
    </w:p>
    <w:p w14:paraId="7D70E77B" w14:textId="77777777" w:rsidR="007E6D0C" w:rsidRPr="00AA27F8" w:rsidRDefault="007E6D0C" w:rsidP="007E6D0C">
      <w:pPr>
        <w:contextualSpacing/>
        <w:jc w:val="center"/>
        <w:rPr>
          <w:rFonts w:ascii="Open Sans" w:hAnsi="Open Sans" w:cs="Open Sans"/>
          <w:b/>
          <w:bCs/>
          <w:sz w:val="20"/>
          <w:szCs w:val="20"/>
        </w:rPr>
      </w:pPr>
    </w:p>
    <w:p w14:paraId="6F6D4727"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r w:rsidR="00A07203">
        <w:rPr>
          <w:rFonts w:ascii="Open Sans" w:hAnsi="Open Sans" w:cs="Open Sans"/>
          <w:b/>
          <w:bCs/>
          <w:sz w:val="20"/>
          <w:szCs w:val="20"/>
        </w:rPr>
        <w:t>4</w:t>
      </w:r>
    </w:p>
    <w:p w14:paraId="4E4F8B8B" w14:textId="77777777" w:rsidR="007E6D0C" w:rsidRPr="00AA27F8" w:rsidRDefault="007E6D0C" w:rsidP="007E6D0C">
      <w:pPr>
        <w:jc w:val="center"/>
        <w:rPr>
          <w:rFonts w:ascii="Open Sans" w:hAnsi="Open Sans" w:cs="Open Sans"/>
          <w:bCs/>
          <w:sz w:val="20"/>
          <w:szCs w:val="20"/>
        </w:rPr>
      </w:pPr>
      <w:r w:rsidRPr="00AA27F8">
        <w:rPr>
          <w:rFonts w:ascii="Open Sans" w:hAnsi="Open Sans" w:cs="Open Sans"/>
          <w:b/>
          <w:bCs/>
          <w:sz w:val="20"/>
          <w:szCs w:val="20"/>
        </w:rPr>
        <w:t>Poufność informacji</w:t>
      </w:r>
    </w:p>
    <w:p w14:paraId="5CA92E62" w14:textId="77777777" w:rsidR="007E6D0C" w:rsidRPr="00AA27F8" w:rsidRDefault="007E6D0C" w:rsidP="00BB16E1">
      <w:pPr>
        <w:widowControl/>
        <w:numPr>
          <w:ilvl w:val="0"/>
          <w:numId w:val="21"/>
        </w:numPr>
        <w:tabs>
          <w:tab w:val="left" w:pos="426"/>
        </w:tabs>
        <w:suppressAutoHyphens w:val="0"/>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wszelkie informacje uzyskane w trakcie realizacji niniejszej Umowy będą traktowane jako poufne i stanowiące tajemnicę Zamawiającego, zaś ich ujawnienie wymaga uzyskania każdorazowej akceptacji przez Zamawiającego na piśmie.</w:t>
      </w:r>
    </w:p>
    <w:p w14:paraId="61654C1A" w14:textId="77777777" w:rsidR="007E6D0C" w:rsidRPr="00AA27F8" w:rsidRDefault="007E6D0C" w:rsidP="00BB16E1">
      <w:pPr>
        <w:widowControl/>
        <w:numPr>
          <w:ilvl w:val="0"/>
          <w:numId w:val="21"/>
        </w:numPr>
        <w:tabs>
          <w:tab w:val="left" w:pos="426"/>
        </w:tabs>
        <w:suppressAutoHyphens w:val="0"/>
        <w:ind w:left="426" w:hanging="426"/>
        <w:jc w:val="both"/>
        <w:rPr>
          <w:rFonts w:ascii="Open Sans" w:hAnsi="Open Sans" w:cs="Open Sans"/>
          <w:bCs/>
          <w:sz w:val="20"/>
          <w:szCs w:val="20"/>
        </w:rPr>
      </w:pPr>
      <w:r w:rsidRPr="00AA27F8">
        <w:rPr>
          <w:rFonts w:ascii="Open Sans" w:hAnsi="Open Sans" w:cs="Open Sans"/>
          <w:bCs/>
          <w:sz w:val="20"/>
          <w:szCs w:val="20"/>
        </w:rPr>
        <w:t>Zamawiający oświadcza, że Wykonawca będzie zwolniony z obowiązku zachowania w poufności uzyskanych informacji w przypadku, jeżeli obowiązek ich ujawnienia wynikać będzie z ważnego nakazu sądowego lub polecenia urzędowego wydanego przez właściwy organ w zakresie posiadanych kompetencji. W każdym takim przypadku, przed ujawnieniem jakichkolwiek informacji poufnych Wykonawca będzie zobowiązany do natychmiastowego poinformowania Zamawiającego.</w:t>
      </w:r>
    </w:p>
    <w:p w14:paraId="06256DDF" w14:textId="77777777" w:rsidR="007E6D0C" w:rsidRPr="00AA27F8" w:rsidRDefault="007E6D0C" w:rsidP="00BB16E1">
      <w:pPr>
        <w:widowControl/>
        <w:numPr>
          <w:ilvl w:val="0"/>
          <w:numId w:val="21"/>
        </w:numPr>
        <w:tabs>
          <w:tab w:val="left" w:pos="426"/>
        </w:tabs>
        <w:suppressAutoHyphens w:val="0"/>
        <w:ind w:left="426" w:hanging="426"/>
        <w:jc w:val="both"/>
        <w:rPr>
          <w:rFonts w:ascii="Open Sans" w:hAnsi="Open Sans" w:cs="Open Sans"/>
          <w:bCs/>
          <w:sz w:val="20"/>
          <w:szCs w:val="20"/>
        </w:rPr>
      </w:pPr>
      <w:r w:rsidRPr="00AA27F8">
        <w:rPr>
          <w:rFonts w:ascii="Open Sans" w:hAnsi="Open Sans" w:cs="Open Sans"/>
          <w:bCs/>
          <w:sz w:val="20"/>
          <w:szCs w:val="20"/>
        </w:rPr>
        <w:t xml:space="preserve">Zamawiający oświadcza, że Wykonawca będzie zwolniony z obowiązku zachowania w poufności informacji, o których mowa powyżej, także w przypadku, jeżeli obowiązek ich ujawnienia wynikać będzie z bezwzględnie obowiązujących przepisów prawa. W każdym takim przypadku przed ujawnieniem informacji poufnych Wykonawca będzie zobowiązany do natychmiastowego poinformowania Zamawiającego. </w:t>
      </w:r>
    </w:p>
    <w:p w14:paraId="64F4B11E" w14:textId="77777777" w:rsidR="007E6D0C" w:rsidRPr="00AA27F8" w:rsidRDefault="007E6D0C" w:rsidP="00BB16E1">
      <w:pPr>
        <w:widowControl/>
        <w:numPr>
          <w:ilvl w:val="0"/>
          <w:numId w:val="21"/>
        </w:numPr>
        <w:tabs>
          <w:tab w:val="left" w:pos="426"/>
        </w:tabs>
        <w:suppressAutoHyphens w:val="0"/>
        <w:ind w:left="426" w:hanging="426"/>
        <w:jc w:val="both"/>
        <w:rPr>
          <w:rFonts w:ascii="Open Sans" w:hAnsi="Open Sans" w:cs="Open Sans"/>
          <w:bCs/>
          <w:sz w:val="20"/>
          <w:szCs w:val="20"/>
        </w:rPr>
      </w:pPr>
      <w:r w:rsidRPr="00AA27F8">
        <w:rPr>
          <w:rFonts w:ascii="Open Sans" w:hAnsi="Open Sans" w:cs="Open Sans"/>
          <w:bCs/>
          <w:sz w:val="20"/>
          <w:szCs w:val="20"/>
        </w:rPr>
        <w:t>Strony zgodnie oświadczają, że zobowiązanie Wykonawcy do zachowania w poufności wszelkich informacji związanych z niniejszą Umową obowiązuje od momentu podpisania niniejszej Umowy.</w:t>
      </w:r>
    </w:p>
    <w:p w14:paraId="1A3BB314" w14:textId="77777777" w:rsidR="007E6D0C" w:rsidRPr="00AA27F8" w:rsidRDefault="007E6D0C" w:rsidP="00BB16E1">
      <w:pPr>
        <w:widowControl/>
        <w:numPr>
          <w:ilvl w:val="0"/>
          <w:numId w:val="21"/>
        </w:numPr>
        <w:tabs>
          <w:tab w:val="left" w:pos="426"/>
        </w:tabs>
        <w:suppressAutoHyphens w:val="0"/>
        <w:ind w:left="426" w:hanging="426"/>
        <w:jc w:val="both"/>
        <w:rPr>
          <w:rFonts w:ascii="Open Sans" w:hAnsi="Open Sans" w:cs="Open Sans"/>
          <w:bCs/>
          <w:sz w:val="20"/>
          <w:szCs w:val="20"/>
        </w:rPr>
      </w:pPr>
      <w:r w:rsidRPr="00AA27F8">
        <w:rPr>
          <w:rFonts w:ascii="Open Sans" w:hAnsi="Open Sans" w:cs="Open Sans"/>
          <w:bCs/>
          <w:sz w:val="20"/>
          <w:szCs w:val="20"/>
        </w:rPr>
        <w:t>W przypadku realizacji Przedmiotu Umowy przez podwykonawcę, Wykonawca zobowiązany jest zapewnić, że zostaną podpisane stosowne oświadczenia, gwarantujące Zamawiającemu zachowanie poufności informacji przez podmioty trzecie.</w:t>
      </w:r>
    </w:p>
    <w:p w14:paraId="7F51BE4F" w14:textId="77777777" w:rsidR="007E6D0C" w:rsidRPr="00AA27F8" w:rsidRDefault="007E6D0C" w:rsidP="00BB16E1">
      <w:pPr>
        <w:widowControl/>
        <w:numPr>
          <w:ilvl w:val="0"/>
          <w:numId w:val="21"/>
        </w:numPr>
        <w:tabs>
          <w:tab w:val="left" w:pos="426"/>
        </w:tabs>
        <w:suppressAutoHyphens w:val="0"/>
        <w:ind w:left="426" w:hanging="426"/>
        <w:jc w:val="both"/>
        <w:rPr>
          <w:rFonts w:ascii="Open Sans" w:hAnsi="Open Sans" w:cs="Open Sans"/>
          <w:bCs/>
          <w:sz w:val="20"/>
          <w:szCs w:val="20"/>
        </w:rPr>
      </w:pPr>
      <w:r w:rsidRPr="00AA27F8">
        <w:rPr>
          <w:rFonts w:ascii="Open Sans" w:hAnsi="Open Sans" w:cs="Open Sans"/>
          <w:bCs/>
          <w:sz w:val="20"/>
          <w:szCs w:val="20"/>
        </w:rPr>
        <w:t>Obowiązek zachowania w tajemnicy informacji poufnych spoczywa na Wykonawcy także po wygaśnięciu Umowy lub jej rozwiązaniu przez Strony.</w:t>
      </w:r>
    </w:p>
    <w:p w14:paraId="7DFED7CE" w14:textId="77777777" w:rsidR="007E6D0C" w:rsidRPr="00AA27F8" w:rsidRDefault="007E6D0C" w:rsidP="007E6D0C">
      <w:pPr>
        <w:contextualSpacing/>
        <w:jc w:val="center"/>
        <w:rPr>
          <w:rFonts w:ascii="Open Sans" w:hAnsi="Open Sans" w:cs="Open Sans"/>
          <w:b/>
          <w:bCs/>
          <w:sz w:val="20"/>
          <w:szCs w:val="20"/>
        </w:rPr>
      </w:pPr>
    </w:p>
    <w:p w14:paraId="34A9E476"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r w:rsidR="00A07203">
        <w:rPr>
          <w:rFonts w:ascii="Open Sans" w:hAnsi="Open Sans" w:cs="Open Sans"/>
          <w:b/>
          <w:bCs/>
          <w:sz w:val="20"/>
          <w:szCs w:val="20"/>
        </w:rPr>
        <w:t>5</w:t>
      </w:r>
    </w:p>
    <w:p w14:paraId="74AE489F" w14:textId="77777777" w:rsidR="007E6D0C" w:rsidRPr="00AA27F8" w:rsidRDefault="007E6D0C" w:rsidP="007E6D0C">
      <w:pPr>
        <w:spacing w:line="100" w:lineRule="atLeast"/>
        <w:jc w:val="center"/>
        <w:rPr>
          <w:rFonts w:ascii="Open Sans" w:hAnsi="Open Sans" w:cs="Open Sans"/>
          <w:sz w:val="20"/>
          <w:szCs w:val="20"/>
        </w:rPr>
      </w:pPr>
      <w:r w:rsidRPr="00AA27F8">
        <w:rPr>
          <w:rFonts w:ascii="Open Sans" w:hAnsi="Open Sans" w:cs="Open Sans"/>
          <w:b/>
          <w:bCs/>
          <w:sz w:val="20"/>
          <w:szCs w:val="20"/>
        </w:rPr>
        <w:t>COVID-19</w:t>
      </w:r>
    </w:p>
    <w:p w14:paraId="5D250015" w14:textId="77777777"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t xml:space="preserve">Strony umowy ustalają, że będą się niezwłocznie, wzajemnie informowały o wpływie okoliczności związanych z wystąpieniem COVID-19 na należyte wykonanie niniejszej umowy, o ile taki wpływ wystąpił lub może wystąpić. Strony umowy będą potwierdzały ten wpływ dołączając do informacji, o której mowa w zdaniu pierwszym, oświadczenia lub dokumenty, które mogą dotyczyć  w szczególności: </w:t>
      </w:r>
    </w:p>
    <w:p w14:paraId="6F811D70" w14:textId="77777777" w:rsidR="007E6D0C" w:rsidRPr="00AA27F8" w:rsidRDefault="007E6D0C" w:rsidP="00BB16E1">
      <w:pPr>
        <w:numPr>
          <w:ilvl w:val="0"/>
          <w:numId w:val="12"/>
        </w:numPr>
        <w:tabs>
          <w:tab w:val="clear" w:pos="0"/>
          <w:tab w:val="num" w:pos="709"/>
        </w:tabs>
        <w:spacing w:line="100" w:lineRule="atLeast"/>
        <w:jc w:val="both"/>
        <w:rPr>
          <w:rFonts w:ascii="Open Sans" w:hAnsi="Open Sans" w:cs="Open Sans"/>
          <w:sz w:val="20"/>
          <w:szCs w:val="20"/>
        </w:rPr>
      </w:pPr>
      <w:r w:rsidRPr="00AA27F8">
        <w:rPr>
          <w:rFonts w:ascii="Open Sans" w:hAnsi="Open Sans" w:cs="Open Sans"/>
          <w:sz w:val="20"/>
          <w:szCs w:val="20"/>
        </w:rPr>
        <w:lastRenderedPageBreak/>
        <w:t>nieobecności pracowników lub osób świadczących pracę za wynagrodzeniem na innej podstawie niż stosunek pracy, które uczestniczą lub mogłyby uczestniczyć w realizacji umowy</w:t>
      </w:r>
    </w:p>
    <w:p w14:paraId="47533C89" w14:textId="77777777" w:rsidR="007E6D0C" w:rsidRPr="00AA27F8" w:rsidRDefault="007E6D0C" w:rsidP="00BB16E1">
      <w:pPr>
        <w:numPr>
          <w:ilvl w:val="0"/>
          <w:numId w:val="12"/>
        </w:numPr>
        <w:spacing w:line="100" w:lineRule="atLeast"/>
        <w:jc w:val="both"/>
        <w:rPr>
          <w:rFonts w:ascii="Open Sans" w:hAnsi="Open Sans" w:cs="Open Sans"/>
          <w:sz w:val="20"/>
          <w:szCs w:val="20"/>
        </w:rPr>
      </w:pPr>
      <w:r w:rsidRPr="00AA27F8">
        <w:rPr>
          <w:rFonts w:ascii="Open Sans" w:hAnsi="Open Sans" w:cs="Open Sans"/>
          <w:sz w:val="20"/>
          <w:szCs w:val="20"/>
        </w:rPr>
        <w:t xml:space="preserve">decyzji wydanych przez Głównego Inspektora Sanitarnego lub działającego z jego upoważnienia państwowego wojewódzkiego inspektora sanitarnego, w związku </w:t>
      </w:r>
      <w:r>
        <w:rPr>
          <w:rFonts w:ascii="Open Sans" w:hAnsi="Open Sans" w:cs="Open Sans"/>
          <w:sz w:val="20"/>
          <w:szCs w:val="20"/>
        </w:rPr>
        <w:t xml:space="preserve">                          </w:t>
      </w:r>
      <w:r w:rsidRPr="00AA27F8">
        <w:rPr>
          <w:rFonts w:ascii="Open Sans" w:hAnsi="Open Sans" w:cs="Open Sans"/>
          <w:sz w:val="20"/>
          <w:szCs w:val="20"/>
        </w:rPr>
        <w:t>z przeciwdziałaniem COVID-19, nakładających na Wykonawcę obowiązek podjęcia określonych czynności zapobiegawczych lub kontrolnych;</w:t>
      </w:r>
    </w:p>
    <w:p w14:paraId="5F462E82" w14:textId="77777777" w:rsidR="007E6D0C" w:rsidRPr="00AA27F8" w:rsidRDefault="007E6D0C" w:rsidP="00BB16E1">
      <w:pPr>
        <w:numPr>
          <w:ilvl w:val="0"/>
          <w:numId w:val="12"/>
        </w:numPr>
        <w:spacing w:line="100" w:lineRule="atLeast"/>
        <w:jc w:val="both"/>
        <w:rPr>
          <w:rFonts w:ascii="Open Sans" w:hAnsi="Open Sans" w:cs="Open Sans"/>
          <w:sz w:val="20"/>
          <w:szCs w:val="20"/>
        </w:rPr>
      </w:pPr>
      <w:r w:rsidRPr="00AA27F8">
        <w:rPr>
          <w:rFonts w:ascii="Open Sans" w:hAnsi="Open Sans" w:cs="Open Sans"/>
          <w:sz w:val="20"/>
          <w:szCs w:val="20"/>
        </w:rPr>
        <w:t>poleceń wydanych przez wojewodów lub decyzji wydanych przez Prezesa Rady Ministrów związanych z przeciwdziałaniem COVID-19, o których mowa w art. 11 ust. 1 i 2 ; ustawy z dnia 2 marca 2020 r. o szczególnych rozwiązaniach związanych z zapobieganiem, przeciwdziałaniem i zwalczaniem COVID-19, innych chorób zakaźnych oraz wywołanych nimi sytuacji kryzysowych (Dz. U. z 2020 r., poz. 374 ze zm.);</w:t>
      </w:r>
    </w:p>
    <w:p w14:paraId="227309CB" w14:textId="77777777" w:rsidR="007E6D0C" w:rsidRPr="00AA27F8" w:rsidRDefault="007E6D0C" w:rsidP="00BB16E1">
      <w:pPr>
        <w:numPr>
          <w:ilvl w:val="0"/>
          <w:numId w:val="12"/>
        </w:numPr>
        <w:spacing w:line="100" w:lineRule="atLeast"/>
        <w:jc w:val="both"/>
        <w:rPr>
          <w:rFonts w:ascii="Open Sans" w:hAnsi="Open Sans" w:cs="Open Sans"/>
          <w:sz w:val="20"/>
          <w:szCs w:val="20"/>
        </w:rPr>
      </w:pPr>
      <w:r w:rsidRPr="00AA27F8">
        <w:rPr>
          <w:rFonts w:ascii="Open Sans" w:hAnsi="Open Sans" w:cs="Open Sans"/>
          <w:sz w:val="20"/>
          <w:szCs w:val="20"/>
        </w:rPr>
        <w:t>wstrzymania dostaw produktów, komponentów produktu lub materiałów trudności w dostępie do sprzętu lub trudności w realizacji usług transportowych;</w:t>
      </w:r>
    </w:p>
    <w:p w14:paraId="324B7F0C" w14:textId="77777777" w:rsidR="007E6D0C" w:rsidRPr="00AA27F8" w:rsidRDefault="007E6D0C" w:rsidP="00BB16E1">
      <w:pPr>
        <w:numPr>
          <w:ilvl w:val="0"/>
          <w:numId w:val="12"/>
        </w:numPr>
        <w:spacing w:line="100" w:lineRule="atLeast"/>
        <w:jc w:val="both"/>
        <w:rPr>
          <w:rFonts w:ascii="Open Sans" w:hAnsi="Open Sans" w:cs="Open Sans"/>
          <w:sz w:val="20"/>
          <w:szCs w:val="20"/>
        </w:rPr>
      </w:pPr>
      <w:r w:rsidRPr="00AA27F8">
        <w:rPr>
          <w:rFonts w:ascii="Open Sans" w:hAnsi="Open Sans" w:cs="Open Sans"/>
          <w:sz w:val="20"/>
          <w:szCs w:val="20"/>
        </w:rPr>
        <w:t>okoliczności, o których mowa w pkt</w:t>
      </w:r>
      <w:r w:rsidR="00A549FB">
        <w:rPr>
          <w:rFonts w:ascii="Open Sans" w:hAnsi="Open Sans" w:cs="Open Sans"/>
          <w:sz w:val="20"/>
          <w:szCs w:val="20"/>
        </w:rPr>
        <w:t>.</w:t>
      </w:r>
      <w:r w:rsidRPr="00AA27F8">
        <w:rPr>
          <w:rFonts w:ascii="Open Sans" w:hAnsi="Open Sans" w:cs="Open Sans"/>
          <w:sz w:val="20"/>
          <w:szCs w:val="20"/>
        </w:rPr>
        <w:t xml:space="preserve"> 1–4, w zakresie w jakim dotyczą one podwykonawcy lub dalszego podwykonawcy.</w:t>
      </w:r>
    </w:p>
    <w:p w14:paraId="1555C215" w14:textId="77777777"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t>Każda ze stron umowy, może żądać przedstawienia dodatkowych oświadczeń lub dokumentów potwierdzających wpływ okoliczności związanych z wystąpieniem COVID-19 na należyte wykonanie tej umowy.</w:t>
      </w:r>
    </w:p>
    <w:p w14:paraId="1603677D" w14:textId="1E62B46F"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t>Strony umowy,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będzie od dnia ich otrzymania.</w:t>
      </w:r>
    </w:p>
    <w:p w14:paraId="1BA5E14E" w14:textId="77777777"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t>Zamawiający, po stwierdzeniu, że okoliczności związane z wystąpieniem COVID-19, o których mowa w ust. 1, mogą wpłynąć lub wpływają na należyte wykonanie umowy, o której mowa w ust. 1, może w uzgodnieniu z Wykonawcą dokonać zmiany umowy, o której mowa w art.</w:t>
      </w:r>
      <w:r>
        <w:rPr>
          <w:rFonts w:ascii="Open Sans" w:hAnsi="Open Sans" w:cs="Open Sans"/>
          <w:sz w:val="20"/>
          <w:szCs w:val="20"/>
        </w:rPr>
        <w:t xml:space="preserve"> </w:t>
      </w:r>
      <w:r w:rsidRPr="00AA27F8">
        <w:rPr>
          <w:rFonts w:ascii="Open Sans" w:hAnsi="Open Sans" w:cs="Open Sans"/>
          <w:sz w:val="20"/>
          <w:szCs w:val="20"/>
        </w:rPr>
        <w:t xml:space="preserve">455 ustawy </w:t>
      </w:r>
      <w:proofErr w:type="spellStart"/>
      <w:r w:rsidRPr="00AA27F8">
        <w:rPr>
          <w:rFonts w:ascii="Open Sans" w:hAnsi="Open Sans" w:cs="Open Sans"/>
          <w:sz w:val="20"/>
          <w:szCs w:val="20"/>
        </w:rPr>
        <w:t>pzp</w:t>
      </w:r>
      <w:proofErr w:type="spellEnd"/>
      <w:r w:rsidRPr="00AA27F8">
        <w:rPr>
          <w:rFonts w:ascii="Open Sans" w:hAnsi="Open Sans" w:cs="Open Sans"/>
          <w:sz w:val="20"/>
          <w:szCs w:val="20"/>
        </w:rPr>
        <w:t>, w szczególności przez:</w:t>
      </w:r>
    </w:p>
    <w:p w14:paraId="45C13E55" w14:textId="77777777" w:rsidR="007E6D0C" w:rsidRPr="00AA27F8" w:rsidRDefault="007E6D0C" w:rsidP="00BB16E1">
      <w:pPr>
        <w:numPr>
          <w:ilvl w:val="0"/>
          <w:numId w:val="13"/>
        </w:numPr>
        <w:spacing w:line="100" w:lineRule="atLeast"/>
        <w:jc w:val="both"/>
        <w:rPr>
          <w:rFonts w:ascii="Open Sans" w:hAnsi="Open Sans" w:cs="Open Sans"/>
          <w:sz w:val="20"/>
          <w:szCs w:val="20"/>
        </w:rPr>
      </w:pPr>
      <w:r w:rsidRPr="00AA27F8">
        <w:rPr>
          <w:rFonts w:ascii="Open Sans" w:hAnsi="Open Sans" w:cs="Open Sans"/>
          <w:sz w:val="20"/>
          <w:szCs w:val="20"/>
        </w:rPr>
        <w:t>zmianę terminu wykonania umowy lub jej części, lub czasowe zawieszenie wykonywania umowy lub jej części,</w:t>
      </w:r>
    </w:p>
    <w:p w14:paraId="21812A48" w14:textId="77777777" w:rsidR="007E6D0C" w:rsidRPr="00AA27F8" w:rsidRDefault="007E6D0C" w:rsidP="00BB16E1">
      <w:pPr>
        <w:numPr>
          <w:ilvl w:val="0"/>
          <w:numId w:val="13"/>
        </w:numPr>
        <w:spacing w:line="100" w:lineRule="atLeast"/>
        <w:jc w:val="both"/>
        <w:rPr>
          <w:rFonts w:ascii="Open Sans" w:hAnsi="Open Sans" w:cs="Open Sans"/>
          <w:sz w:val="20"/>
          <w:szCs w:val="20"/>
        </w:rPr>
      </w:pPr>
      <w:r w:rsidRPr="00AA27F8">
        <w:rPr>
          <w:rFonts w:ascii="Open Sans" w:hAnsi="Open Sans" w:cs="Open Sans"/>
          <w:sz w:val="20"/>
          <w:szCs w:val="20"/>
        </w:rPr>
        <w:t>zmianę sposobu wykonywania dostawy,</w:t>
      </w:r>
    </w:p>
    <w:p w14:paraId="733FD91B" w14:textId="77777777" w:rsidR="007E6D0C" w:rsidRPr="00AA27F8" w:rsidRDefault="007E6D0C" w:rsidP="00BB16E1">
      <w:pPr>
        <w:numPr>
          <w:ilvl w:val="0"/>
          <w:numId w:val="13"/>
        </w:numPr>
        <w:spacing w:line="100" w:lineRule="atLeast"/>
        <w:jc w:val="both"/>
        <w:rPr>
          <w:rFonts w:ascii="Open Sans" w:hAnsi="Open Sans" w:cs="Open Sans"/>
          <w:sz w:val="20"/>
          <w:szCs w:val="20"/>
        </w:rPr>
      </w:pPr>
      <w:r w:rsidRPr="00AA27F8">
        <w:rPr>
          <w:rFonts w:ascii="Open Sans" w:hAnsi="Open Sans" w:cs="Open Sans"/>
          <w:sz w:val="20"/>
          <w:szCs w:val="20"/>
        </w:rPr>
        <w:t>zmianę zakresu świadczenia Wykonawcy i odpowiadającą jej zmianę wynagrodzenia Wykonawcy − o ile wzrost wynagrodzenia spowodowany każdą kolejną zmianą nie przekroczy 50% wartości pierwotnej umowy.</w:t>
      </w:r>
    </w:p>
    <w:p w14:paraId="7378CF8D" w14:textId="1A719A38"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t>W odniesieniu do postanowień § 8 umowy dotyczących kar umownych lub odszkodowań z tytułu odpowiedzialności za niewykonanie lub nienależyte wykonanie umowy z powodu oznaczonych okoliczności, Strona umowy, o której mowa w ust. 1, w stanowisku, o którym mowa w ust. 3, przedstawi wpływ okoliczności związanych z wystąpieniem COVID-19 na należyte wykonanie umowy oraz wpływ okoliczności związanych z wystąpieniem COVID-19, na zasadność ustalenia   i dochodzenia tych kar lub odszkodowań, lub ich wysokość.</w:t>
      </w:r>
    </w:p>
    <w:p w14:paraId="7CBF400B" w14:textId="28E94BAA"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t>Wykonawca i podwykonawca, po stwierdzeniu, że okoliczności związane z wystąpieniem COVID-19, mogą wpłynąć lub wpływają na należyte wykonanie łączącej ich umowy, która jest związana z wykonaniem niniejszej umowy lub jej części, uzgadniają odpowiednią zmianę tej umowy, w szczególności mogą zmienić termin wykonania umowy lub jej części, czasowo zawiesić wykonywanie umowy lub jej części, zmienić sposób wykonywania umowy lub zmienić zakres wzajemnych świadczeń.</w:t>
      </w:r>
    </w:p>
    <w:p w14:paraId="5008CE85" w14:textId="77777777"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t>W przypadku dokonania zmiany umowy, o której mowa w ust. 1, jeżeli zmiana ta obejmuje część zamówienia powierzoną do wykonania podwykonawcy, Wykonawca i podwykonawca uzgadniają odpowiednią zmianę łączącej ich umowy, w sposób zapewniający, że warunki wykonania niniejszej umowy przez podwykonawcę nie będą mniej korzystne niż warunki wykonania niniejszej umowy, zmienionej zgodnie z ust. 4.</w:t>
      </w:r>
    </w:p>
    <w:p w14:paraId="7CE7AD23" w14:textId="77777777" w:rsidR="007E6D0C" w:rsidRPr="00AA27F8" w:rsidRDefault="007E6D0C" w:rsidP="00BB16E1">
      <w:pPr>
        <w:numPr>
          <w:ilvl w:val="0"/>
          <w:numId w:val="22"/>
        </w:numPr>
        <w:spacing w:line="100" w:lineRule="atLeast"/>
        <w:ind w:left="426" w:hanging="426"/>
        <w:jc w:val="both"/>
        <w:rPr>
          <w:rFonts w:ascii="Open Sans" w:hAnsi="Open Sans" w:cs="Open Sans"/>
          <w:sz w:val="20"/>
          <w:szCs w:val="20"/>
        </w:rPr>
      </w:pPr>
      <w:r w:rsidRPr="00AA27F8">
        <w:rPr>
          <w:rFonts w:ascii="Open Sans" w:hAnsi="Open Sans" w:cs="Open Sans"/>
          <w:sz w:val="20"/>
          <w:szCs w:val="20"/>
        </w:rPr>
        <w:lastRenderedPageBreak/>
        <w:t>Postanowienia ust. 6 i 7 stosuje się do umowy zawartej między podwykonawcą a dalszym podwykonawcą.</w:t>
      </w:r>
    </w:p>
    <w:p w14:paraId="564DFC90" w14:textId="77777777" w:rsidR="007E6D0C" w:rsidRPr="00AA27F8" w:rsidRDefault="007E6D0C" w:rsidP="007E6D0C">
      <w:pPr>
        <w:contextualSpacing/>
        <w:jc w:val="center"/>
        <w:rPr>
          <w:rFonts w:ascii="Open Sans" w:hAnsi="Open Sans" w:cs="Open Sans"/>
          <w:b/>
          <w:bCs/>
          <w:sz w:val="20"/>
          <w:szCs w:val="20"/>
        </w:rPr>
      </w:pPr>
      <w:r w:rsidRPr="00AA27F8">
        <w:rPr>
          <w:rFonts w:ascii="Open Sans" w:hAnsi="Open Sans" w:cs="Open Sans"/>
          <w:b/>
          <w:bCs/>
          <w:sz w:val="20"/>
          <w:szCs w:val="20"/>
        </w:rPr>
        <w:t>§ 1</w:t>
      </w:r>
      <w:r w:rsidR="00A07203">
        <w:rPr>
          <w:rFonts w:ascii="Open Sans" w:hAnsi="Open Sans" w:cs="Open Sans"/>
          <w:b/>
          <w:bCs/>
          <w:sz w:val="20"/>
          <w:szCs w:val="20"/>
        </w:rPr>
        <w:t>6</w:t>
      </w:r>
    </w:p>
    <w:p w14:paraId="08DEFAAE" w14:textId="77777777" w:rsidR="007E6D0C" w:rsidRPr="00AA27F8" w:rsidRDefault="007E6D0C" w:rsidP="007E6D0C">
      <w:pPr>
        <w:contextualSpacing/>
        <w:jc w:val="center"/>
        <w:rPr>
          <w:rFonts w:ascii="Open Sans" w:hAnsi="Open Sans" w:cs="Open Sans"/>
          <w:sz w:val="20"/>
          <w:szCs w:val="20"/>
        </w:rPr>
      </w:pPr>
      <w:r w:rsidRPr="00AA27F8">
        <w:rPr>
          <w:rFonts w:ascii="Open Sans" w:hAnsi="Open Sans" w:cs="Open Sans"/>
          <w:b/>
          <w:bCs/>
          <w:sz w:val="20"/>
          <w:szCs w:val="20"/>
        </w:rPr>
        <w:t>Postanowienia końcowe</w:t>
      </w:r>
    </w:p>
    <w:p w14:paraId="6D439AEF" w14:textId="77777777" w:rsidR="007E6D0C" w:rsidRPr="00AA27F8" w:rsidRDefault="007E6D0C" w:rsidP="00BB16E1">
      <w:pPr>
        <w:numPr>
          <w:ilvl w:val="0"/>
          <w:numId w:val="16"/>
        </w:numPr>
        <w:ind w:left="426" w:hanging="426"/>
        <w:contextualSpacing/>
        <w:jc w:val="both"/>
        <w:rPr>
          <w:rFonts w:ascii="Open Sans" w:hAnsi="Open Sans" w:cs="Open Sans"/>
          <w:sz w:val="20"/>
          <w:szCs w:val="20"/>
        </w:rPr>
      </w:pPr>
      <w:r w:rsidRPr="00AA27F8">
        <w:rPr>
          <w:rFonts w:ascii="Open Sans" w:hAnsi="Open Sans" w:cs="Open Sans"/>
          <w:sz w:val="20"/>
          <w:szCs w:val="20"/>
        </w:rPr>
        <w:t>Wszelkie spory wynikające z niniejszej umowy będzie rozstrzygał sąd właściwy dla siedziby Zamawiającego.</w:t>
      </w:r>
    </w:p>
    <w:p w14:paraId="559BA5BB" w14:textId="77777777" w:rsidR="007E6D0C" w:rsidRPr="00AA27F8" w:rsidRDefault="007E6D0C" w:rsidP="00BB16E1">
      <w:pPr>
        <w:numPr>
          <w:ilvl w:val="0"/>
          <w:numId w:val="16"/>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4F31C7C8" w14:textId="77777777" w:rsidR="007E6D0C" w:rsidRPr="00AA27F8" w:rsidRDefault="007E6D0C" w:rsidP="00BB16E1">
      <w:pPr>
        <w:numPr>
          <w:ilvl w:val="0"/>
          <w:numId w:val="16"/>
        </w:numPr>
        <w:ind w:left="426" w:hanging="426"/>
        <w:contextualSpacing/>
        <w:jc w:val="both"/>
        <w:rPr>
          <w:rFonts w:ascii="Open Sans" w:hAnsi="Open Sans" w:cs="Open Sans"/>
          <w:bCs/>
          <w:sz w:val="20"/>
          <w:szCs w:val="20"/>
          <w:lang w:eastAsia="ar-SA" w:bidi="ar-SA"/>
        </w:rPr>
      </w:pPr>
      <w:r w:rsidRPr="00AA27F8">
        <w:rPr>
          <w:rFonts w:ascii="Open Sans" w:hAnsi="Open Sans" w:cs="Open Sans"/>
          <w:sz w:val="20"/>
          <w:szCs w:val="20"/>
        </w:rPr>
        <w:t>W sprawach nieuregulowanych postanowieniami niniejszej umowy mają zastosowanie przepisy ustawy z dnia 23 kwietnia 1964 roku Kodeks cywilny, ustawy z dnia 11 września 2019 roku - Prawo zamówień publicznych.</w:t>
      </w:r>
    </w:p>
    <w:p w14:paraId="43CA1D1F" w14:textId="77777777" w:rsidR="007E6D0C" w:rsidRPr="00AA27F8" w:rsidRDefault="007E6D0C" w:rsidP="00BB16E1">
      <w:pPr>
        <w:numPr>
          <w:ilvl w:val="0"/>
          <w:numId w:val="16"/>
        </w:numPr>
        <w:ind w:left="426" w:hanging="426"/>
        <w:contextualSpacing/>
        <w:jc w:val="both"/>
        <w:rPr>
          <w:rFonts w:ascii="Open Sans" w:hAnsi="Open Sans" w:cs="Open Sans"/>
          <w:sz w:val="20"/>
          <w:szCs w:val="20"/>
        </w:rPr>
      </w:pPr>
      <w:r w:rsidRPr="00AA27F8">
        <w:rPr>
          <w:rFonts w:ascii="Open Sans" w:hAnsi="Open Sans" w:cs="Open Sans"/>
          <w:bCs/>
          <w:sz w:val="20"/>
          <w:szCs w:val="20"/>
          <w:lang w:eastAsia="ar-SA" w:bidi="ar-SA"/>
        </w:rPr>
        <w:t xml:space="preserve">Stosownie do treści art. 4c ustawy z dnia 8 marca 2013 roku o przeciwdziałaniu nadmiernym opóźnieniom w transakcjach handlowych Zamawiający oświadcza, że posiada status dużego przedsiębiorcy. </w:t>
      </w:r>
    </w:p>
    <w:p w14:paraId="3BCC0375" w14:textId="77777777" w:rsidR="007E6D0C" w:rsidRPr="00AA27F8" w:rsidRDefault="007E6D0C" w:rsidP="00BB16E1">
      <w:pPr>
        <w:numPr>
          <w:ilvl w:val="0"/>
          <w:numId w:val="16"/>
        </w:numPr>
        <w:ind w:left="426" w:hanging="426"/>
        <w:contextualSpacing/>
        <w:jc w:val="both"/>
        <w:rPr>
          <w:rFonts w:ascii="Open Sans" w:hAnsi="Open Sans" w:cs="Open Sans"/>
          <w:sz w:val="20"/>
          <w:szCs w:val="20"/>
        </w:rPr>
      </w:pPr>
      <w:r w:rsidRPr="00AA27F8">
        <w:rPr>
          <w:rFonts w:ascii="Open Sans" w:hAnsi="Open Sans" w:cs="Open Sans"/>
          <w:sz w:val="20"/>
          <w:szCs w:val="20"/>
        </w:rPr>
        <w:t xml:space="preserve">Niniejszą umowę sporządzono w dwóch jednobrzmiących egzemplarzach jeden dla Zamawiającego jeden dla Wykonawcy. </w:t>
      </w:r>
    </w:p>
    <w:p w14:paraId="1CAD6723" w14:textId="77777777" w:rsidR="007E6D0C" w:rsidRPr="00AA27F8" w:rsidRDefault="007E6D0C" w:rsidP="007E6D0C">
      <w:pPr>
        <w:ind w:left="426" w:hanging="426"/>
        <w:contextualSpacing/>
        <w:jc w:val="both"/>
        <w:rPr>
          <w:rFonts w:ascii="Open Sans" w:hAnsi="Open Sans" w:cs="Open Sans"/>
          <w:sz w:val="20"/>
          <w:szCs w:val="20"/>
        </w:rPr>
      </w:pPr>
    </w:p>
    <w:p w14:paraId="435A7611" w14:textId="77777777" w:rsidR="007E6D0C" w:rsidRPr="00AA27F8" w:rsidRDefault="007E6D0C" w:rsidP="007E6D0C">
      <w:pPr>
        <w:ind w:left="426" w:hanging="426"/>
        <w:contextualSpacing/>
        <w:jc w:val="both"/>
        <w:rPr>
          <w:rFonts w:ascii="Open Sans" w:hAnsi="Open Sans" w:cs="Open Sans"/>
          <w:sz w:val="20"/>
          <w:szCs w:val="20"/>
        </w:rPr>
      </w:pPr>
    </w:p>
    <w:p w14:paraId="0070478A" w14:textId="77777777" w:rsidR="007E6D0C" w:rsidRPr="00AA27F8" w:rsidRDefault="007E6D0C" w:rsidP="007E6D0C">
      <w:pPr>
        <w:ind w:left="426" w:hanging="426"/>
        <w:contextualSpacing/>
        <w:jc w:val="both"/>
        <w:rPr>
          <w:rFonts w:ascii="Open Sans" w:hAnsi="Open Sans" w:cs="Open Sans"/>
          <w:sz w:val="20"/>
          <w:szCs w:val="20"/>
        </w:rPr>
      </w:pPr>
    </w:p>
    <w:p w14:paraId="6E75390B" w14:textId="77777777" w:rsidR="007E6D0C" w:rsidRPr="00AA27F8" w:rsidRDefault="007E6D0C" w:rsidP="007E6D0C">
      <w:pPr>
        <w:tabs>
          <w:tab w:val="right" w:pos="9214"/>
        </w:tabs>
        <w:ind w:left="426"/>
        <w:contextualSpacing/>
        <w:jc w:val="both"/>
        <w:rPr>
          <w:rFonts w:ascii="Open Sans" w:hAnsi="Open Sans" w:cs="Open Sans"/>
          <w:sz w:val="20"/>
          <w:szCs w:val="20"/>
        </w:rPr>
      </w:pPr>
      <w:r w:rsidRPr="00AA27F8">
        <w:rPr>
          <w:rFonts w:ascii="Open Sans" w:hAnsi="Open Sans" w:cs="Open Sans"/>
          <w:sz w:val="20"/>
          <w:szCs w:val="20"/>
        </w:rPr>
        <w:t>.................................</w:t>
      </w:r>
      <w:r w:rsidRPr="00AA27F8">
        <w:rPr>
          <w:rFonts w:ascii="Open Sans" w:hAnsi="Open Sans" w:cs="Open Sans"/>
          <w:sz w:val="20"/>
          <w:szCs w:val="20"/>
        </w:rPr>
        <w:tab/>
        <w:t>.........................................</w:t>
      </w:r>
    </w:p>
    <w:p w14:paraId="221A58E1" w14:textId="77777777" w:rsidR="007E6D0C" w:rsidRPr="00AA27F8" w:rsidRDefault="007E6D0C" w:rsidP="007E6D0C">
      <w:pPr>
        <w:tabs>
          <w:tab w:val="left" w:pos="7371"/>
        </w:tabs>
        <w:ind w:left="742"/>
        <w:contextualSpacing/>
        <w:jc w:val="both"/>
        <w:rPr>
          <w:rFonts w:ascii="Open Sans" w:hAnsi="Open Sans" w:cs="Open Sans"/>
          <w:sz w:val="20"/>
          <w:szCs w:val="20"/>
        </w:rPr>
      </w:pPr>
      <w:r w:rsidRPr="00AA27F8">
        <w:rPr>
          <w:rFonts w:ascii="Open Sans" w:hAnsi="Open Sans" w:cs="Open Sans"/>
          <w:sz w:val="20"/>
          <w:szCs w:val="20"/>
        </w:rPr>
        <w:t>(Wykonawca)</w:t>
      </w:r>
      <w:r w:rsidRPr="00AA27F8">
        <w:rPr>
          <w:rFonts w:ascii="Open Sans" w:hAnsi="Open Sans" w:cs="Open Sans"/>
          <w:sz w:val="20"/>
          <w:szCs w:val="20"/>
        </w:rPr>
        <w:tab/>
        <w:t>(Zamawiający)</w:t>
      </w:r>
    </w:p>
    <w:p w14:paraId="67D074BF"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431BA864"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1717D87A" w14:textId="77777777" w:rsidR="007E6D0C" w:rsidRPr="00AA27F8" w:rsidRDefault="007E6D0C" w:rsidP="007E6D0C">
      <w:pPr>
        <w:tabs>
          <w:tab w:val="left" w:pos="7371"/>
        </w:tabs>
        <w:ind w:left="742"/>
        <w:contextualSpacing/>
        <w:jc w:val="both"/>
        <w:rPr>
          <w:rFonts w:ascii="Open Sans" w:hAnsi="Open Sans" w:cs="Open Sans"/>
          <w:sz w:val="20"/>
          <w:szCs w:val="20"/>
        </w:rPr>
      </w:pPr>
    </w:p>
    <w:p w14:paraId="08D87320" w14:textId="77777777" w:rsidR="007E6D0C" w:rsidRDefault="007E6D0C" w:rsidP="00A549FB">
      <w:pPr>
        <w:tabs>
          <w:tab w:val="left" w:pos="7371"/>
        </w:tabs>
        <w:contextualSpacing/>
        <w:jc w:val="both"/>
        <w:rPr>
          <w:rFonts w:ascii="Open Sans" w:hAnsi="Open Sans" w:cs="Open Sans"/>
          <w:sz w:val="20"/>
          <w:szCs w:val="20"/>
        </w:rPr>
      </w:pPr>
    </w:p>
    <w:p w14:paraId="72C54BF1" w14:textId="77777777" w:rsidR="007E6D0C" w:rsidRDefault="007E6D0C" w:rsidP="007E6D0C">
      <w:pPr>
        <w:tabs>
          <w:tab w:val="left" w:pos="7371"/>
        </w:tabs>
        <w:ind w:left="742"/>
        <w:contextualSpacing/>
        <w:jc w:val="both"/>
        <w:rPr>
          <w:rFonts w:ascii="Open Sans" w:hAnsi="Open Sans" w:cs="Open Sans"/>
          <w:sz w:val="20"/>
          <w:szCs w:val="20"/>
        </w:rPr>
      </w:pPr>
    </w:p>
    <w:p w14:paraId="15FF5B08" w14:textId="77777777" w:rsidR="000949BE" w:rsidRDefault="00D07AC1" w:rsidP="00D07AC1">
      <w:pPr>
        <w:tabs>
          <w:tab w:val="left" w:pos="7371"/>
        </w:tabs>
        <w:ind w:left="742"/>
        <w:contextualSpacing/>
        <w:jc w:val="both"/>
        <w:rPr>
          <w:rFonts w:ascii="Open Sans" w:hAnsi="Open Sans" w:cs="Open Sans"/>
          <w:sz w:val="20"/>
          <w:szCs w:val="20"/>
        </w:rPr>
      </w:pPr>
      <w:r>
        <w:rPr>
          <w:rFonts w:ascii="Open Sans" w:hAnsi="Open Sans" w:cs="Open Sans"/>
          <w:sz w:val="20"/>
          <w:szCs w:val="20"/>
        </w:rPr>
        <w:tab/>
      </w:r>
    </w:p>
    <w:p w14:paraId="00540CC4" w14:textId="77777777" w:rsidR="00D07AC1" w:rsidRDefault="00D07AC1" w:rsidP="00D07AC1">
      <w:pPr>
        <w:tabs>
          <w:tab w:val="left" w:pos="7371"/>
        </w:tabs>
        <w:ind w:left="742"/>
        <w:contextualSpacing/>
        <w:jc w:val="both"/>
        <w:rPr>
          <w:rFonts w:ascii="Open Sans" w:hAnsi="Open Sans" w:cs="Open Sans"/>
          <w:sz w:val="20"/>
          <w:szCs w:val="20"/>
        </w:rPr>
      </w:pPr>
    </w:p>
    <w:p w14:paraId="337A59ED" w14:textId="77777777" w:rsidR="00D07AC1" w:rsidRDefault="00D07AC1" w:rsidP="00D07AC1">
      <w:pPr>
        <w:tabs>
          <w:tab w:val="left" w:pos="7371"/>
        </w:tabs>
        <w:ind w:left="742"/>
        <w:contextualSpacing/>
        <w:jc w:val="both"/>
        <w:rPr>
          <w:rFonts w:ascii="Open Sans" w:hAnsi="Open Sans" w:cs="Open Sans"/>
          <w:sz w:val="20"/>
          <w:szCs w:val="20"/>
        </w:rPr>
      </w:pPr>
    </w:p>
    <w:p w14:paraId="77D89EB4" w14:textId="77777777" w:rsidR="00D07AC1" w:rsidRDefault="00D07AC1" w:rsidP="00D07AC1">
      <w:pPr>
        <w:tabs>
          <w:tab w:val="left" w:pos="7371"/>
        </w:tabs>
        <w:ind w:left="742"/>
        <w:contextualSpacing/>
        <w:jc w:val="both"/>
        <w:rPr>
          <w:rFonts w:ascii="Open Sans" w:hAnsi="Open Sans" w:cs="Open Sans"/>
          <w:sz w:val="20"/>
          <w:szCs w:val="20"/>
        </w:rPr>
      </w:pPr>
    </w:p>
    <w:p w14:paraId="4C4D642A" w14:textId="77777777" w:rsidR="00D07AC1" w:rsidRDefault="00D07AC1" w:rsidP="00D07AC1">
      <w:pPr>
        <w:tabs>
          <w:tab w:val="left" w:pos="7371"/>
        </w:tabs>
        <w:ind w:left="742"/>
        <w:contextualSpacing/>
        <w:jc w:val="both"/>
        <w:rPr>
          <w:rFonts w:ascii="Open Sans" w:hAnsi="Open Sans" w:cs="Open Sans"/>
          <w:sz w:val="20"/>
          <w:szCs w:val="20"/>
        </w:rPr>
      </w:pPr>
    </w:p>
    <w:p w14:paraId="50087400" w14:textId="77777777" w:rsidR="00D07AC1" w:rsidRDefault="00D07AC1" w:rsidP="00D07AC1">
      <w:pPr>
        <w:tabs>
          <w:tab w:val="left" w:pos="7371"/>
        </w:tabs>
        <w:ind w:left="742"/>
        <w:contextualSpacing/>
        <w:jc w:val="both"/>
        <w:rPr>
          <w:rFonts w:ascii="Open Sans" w:hAnsi="Open Sans" w:cs="Open Sans"/>
          <w:sz w:val="20"/>
          <w:szCs w:val="20"/>
        </w:rPr>
      </w:pPr>
    </w:p>
    <w:p w14:paraId="6F570E8C" w14:textId="77777777" w:rsidR="00D07AC1" w:rsidRDefault="00D07AC1" w:rsidP="00D07AC1">
      <w:pPr>
        <w:tabs>
          <w:tab w:val="left" w:pos="7371"/>
        </w:tabs>
        <w:ind w:left="742"/>
        <w:contextualSpacing/>
        <w:jc w:val="both"/>
        <w:rPr>
          <w:rFonts w:ascii="Open Sans" w:hAnsi="Open Sans" w:cs="Open Sans"/>
          <w:sz w:val="20"/>
          <w:szCs w:val="20"/>
        </w:rPr>
      </w:pPr>
    </w:p>
    <w:p w14:paraId="79D5F5EF" w14:textId="77777777" w:rsidR="00D07AC1" w:rsidRDefault="00D07AC1" w:rsidP="00D07AC1">
      <w:pPr>
        <w:tabs>
          <w:tab w:val="left" w:pos="7371"/>
        </w:tabs>
        <w:ind w:left="742"/>
        <w:contextualSpacing/>
        <w:jc w:val="both"/>
        <w:rPr>
          <w:rFonts w:ascii="Open Sans" w:hAnsi="Open Sans" w:cs="Open Sans"/>
          <w:sz w:val="20"/>
          <w:szCs w:val="20"/>
        </w:rPr>
      </w:pPr>
    </w:p>
    <w:p w14:paraId="2048D361" w14:textId="77777777" w:rsidR="00D07AC1" w:rsidRDefault="00D07AC1" w:rsidP="00D07AC1">
      <w:pPr>
        <w:tabs>
          <w:tab w:val="left" w:pos="7371"/>
        </w:tabs>
        <w:ind w:left="742"/>
        <w:contextualSpacing/>
        <w:jc w:val="both"/>
        <w:rPr>
          <w:rFonts w:ascii="Open Sans" w:hAnsi="Open Sans" w:cs="Open Sans"/>
          <w:sz w:val="20"/>
          <w:szCs w:val="20"/>
        </w:rPr>
      </w:pPr>
    </w:p>
    <w:p w14:paraId="24E1E5F7" w14:textId="77777777" w:rsidR="00D07AC1" w:rsidRDefault="00D07AC1" w:rsidP="00D07AC1">
      <w:pPr>
        <w:tabs>
          <w:tab w:val="left" w:pos="7371"/>
        </w:tabs>
        <w:ind w:left="742"/>
        <w:contextualSpacing/>
        <w:jc w:val="both"/>
        <w:rPr>
          <w:rFonts w:ascii="Open Sans" w:hAnsi="Open Sans" w:cs="Open Sans"/>
          <w:sz w:val="20"/>
          <w:szCs w:val="20"/>
        </w:rPr>
      </w:pPr>
    </w:p>
    <w:p w14:paraId="093FF147" w14:textId="77777777" w:rsidR="00D07AC1" w:rsidRDefault="00D07AC1" w:rsidP="00D07AC1">
      <w:pPr>
        <w:tabs>
          <w:tab w:val="left" w:pos="7371"/>
        </w:tabs>
        <w:ind w:left="742"/>
        <w:contextualSpacing/>
        <w:jc w:val="both"/>
        <w:rPr>
          <w:rFonts w:ascii="Open Sans" w:hAnsi="Open Sans" w:cs="Open Sans"/>
          <w:sz w:val="20"/>
          <w:szCs w:val="20"/>
        </w:rPr>
      </w:pPr>
    </w:p>
    <w:p w14:paraId="7517DB46" w14:textId="77777777" w:rsidR="00D07AC1" w:rsidRDefault="00D07AC1" w:rsidP="00D07AC1">
      <w:pPr>
        <w:tabs>
          <w:tab w:val="left" w:pos="7371"/>
        </w:tabs>
        <w:ind w:left="742"/>
        <w:contextualSpacing/>
        <w:jc w:val="both"/>
        <w:rPr>
          <w:rFonts w:ascii="Open Sans" w:hAnsi="Open Sans" w:cs="Open Sans"/>
          <w:sz w:val="20"/>
          <w:szCs w:val="20"/>
        </w:rPr>
      </w:pPr>
    </w:p>
    <w:p w14:paraId="2F440C42" w14:textId="19088ABB" w:rsidR="00D07AC1" w:rsidRDefault="00D07AC1" w:rsidP="00D07AC1">
      <w:pPr>
        <w:tabs>
          <w:tab w:val="left" w:pos="7371"/>
        </w:tabs>
        <w:ind w:left="742"/>
        <w:contextualSpacing/>
        <w:jc w:val="both"/>
        <w:rPr>
          <w:rFonts w:ascii="Open Sans" w:hAnsi="Open Sans" w:cs="Open Sans"/>
          <w:sz w:val="20"/>
          <w:szCs w:val="20"/>
        </w:rPr>
      </w:pPr>
    </w:p>
    <w:p w14:paraId="77BEF6D4" w14:textId="74102D7B" w:rsidR="001D3B6F" w:rsidRDefault="001D3B6F" w:rsidP="00D07AC1">
      <w:pPr>
        <w:tabs>
          <w:tab w:val="left" w:pos="7371"/>
        </w:tabs>
        <w:ind w:left="742"/>
        <w:contextualSpacing/>
        <w:jc w:val="both"/>
        <w:rPr>
          <w:rFonts w:ascii="Open Sans" w:hAnsi="Open Sans" w:cs="Open Sans"/>
          <w:sz w:val="20"/>
          <w:szCs w:val="20"/>
        </w:rPr>
      </w:pPr>
    </w:p>
    <w:p w14:paraId="2BADBB4D" w14:textId="42F736F0" w:rsidR="001D3B6F" w:rsidRDefault="001D3B6F" w:rsidP="00D07AC1">
      <w:pPr>
        <w:tabs>
          <w:tab w:val="left" w:pos="7371"/>
        </w:tabs>
        <w:ind w:left="742"/>
        <w:contextualSpacing/>
        <w:jc w:val="both"/>
        <w:rPr>
          <w:rFonts w:ascii="Open Sans" w:hAnsi="Open Sans" w:cs="Open Sans"/>
          <w:sz w:val="20"/>
          <w:szCs w:val="20"/>
        </w:rPr>
      </w:pPr>
    </w:p>
    <w:p w14:paraId="21037759" w14:textId="1D0642DD" w:rsidR="001D3B6F" w:rsidRDefault="001D3B6F" w:rsidP="00D07AC1">
      <w:pPr>
        <w:tabs>
          <w:tab w:val="left" w:pos="7371"/>
        </w:tabs>
        <w:ind w:left="742"/>
        <w:contextualSpacing/>
        <w:jc w:val="both"/>
        <w:rPr>
          <w:rFonts w:ascii="Open Sans" w:hAnsi="Open Sans" w:cs="Open Sans"/>
          <w:sz w:val="20"/>
          <w:szCs w:val="20"/>
        </w:rPr>
      </w:pPr>
    </w:p>
    <w:p w14:paraId="143FCE3D" w14:textId="77777777" w:rsidR="001D3B6F" w:rsidRDefault="001D3B6F" w:rsidP="00D07AC1">
      <w:pPr>
        <w:tabs>
          <w:tab w:val="left" w:pos="7371"/>
        </w:tabs>
        <w:ind w:left="742"/>
        <w:contextualSpacing/>
        <w:jc w:val="both"/>
        <w:rPr>
          <w:rFonts w:ascii="Open Sans" w:hAnsi="Open Sans" w:cs="Open Sans"/>
          <w:sz w:val="20"/>
          <w:szCs w:val="20"/>
        </w:rPr>
      </w:pPr>
    </w:p>
    <w:p w14:paraId="60971551" w14:textId="77777777" w:rsidR="00D07AC1" w:rsidRDefault="00D07AC1" w:rsidP="00D07AC1">
      <w:pPr>
        <w:tabs>
          <w:tab w:val="left" w:pos="7371"/>
        </w:tabs>
        <w:ind w:left="742"/>
        <w:contextualSpacing/>
        <w:jc w:val="both"/>
        <w:rPr>
          <w:rFonts w:ascii="Open Sans" w:hAnsi="Open Sans" w:cs="Open Sans"/>
          <w:sz w:val="20"/>
          <w:szCs w:val="20"/>
        </w:rPr>
      </w:pPr>
    </w:p>
    <w:p w14:paraId="1F19C05C" w14:textId="77777777" w:rsidR="00D07AC1" w:rsidRDefault="00D07AC1" w:rsidP="00D07AC1">
      <w:pPr>
        <w:tabs>
          <w:tab w:val="left" w:pos="7371"/>
        </w:tabs>
        <w:ind w:left="742"/>
        <w:contextualSpacing/>
        <w:jc w:val="both"/>
        <w:rPr>
          <w:rFonts w:ascii="Open Sans" w:hAnsi="Open Sans" w:cs="Open Sans"/>
          <w:sz w:val="20"/>
          <w:szCs w:val="20"/>
        </w:rPr>
      </w:pPr>
    </w:p>
    <w:p w14:paraId="39F54D88" w14:textId="6ED7A53E" w:rsidR="00D07AC1" w:rsidRDefault="00D07AC1" w:rsidP="00D07AC1">
      <w:pPr>
        <w:tabs>
          <w:tab w:val="left" w:pos="7371"/>
        </w:tabs>
        <w:ind w:left="742"/>
        <w:contextualSpacing/>
        <w:jc w:val="both"/>
        <w:rPr>
          <w:rFonts w:ascii="Open Sans" w:hAnsi="Open Sans" w:cs="Open Sans"/>
          <w:sz w:val="20"/>
          <w:szCs w:val="20"/>
        </w:rPr>
      </w:pPr>
    </w:p>
    <w:p w14:paraId="61EB265F" w14:textId="77777777" w:rsidR="001D3B6F" w:rsidRDefault="001D3B6F" w:rsidP="00D07AC1">
      <w:pPr>
        <w:tabs>
          <w:tab w:val="left" w:pos="7371"/>
        </w:tabs>
        <w:ind w:left="742"/>
        <w:contextualSpacing/>
        <w:jc w:val="both"/>
        <w:rPr>
          <w:rFonts w:ascii="Open Sans" w:hAnsi="Open Sans" w:cs="Open Sans"/>
          <w:sz w:val="20"/>
          <w:szCs w:val="20"/>
        </w:rPr>
      </w:pPr>
    </w:p>
    <w:p w14:paraId="12AC3885" w14:textId="77777777" w:rsidR="000949BE" w:rsidRDefault="000949BE" w:rsidP="007E6D0C">
      <w:pPr>
        <w:tabs>
          <w:tab w:val="left" w:pos="7371"/>
        </w:tabs>
        <w:ind w:left="742"/>
        <w:contextualSpacing/>
        <w:jc w:val="both"/>
        <w:rPr>
          <w:rFonts w:ascii="Open Sans" w:hAnsi="Open Sans" w:cs="Open Sans"/>
          <w:sz w:val="20"/>
          <w:szCs w:val="20"/>
        </w:rPr>
      </w:pPr>
    </w:p>
    <w:p w14:paraId="7400FF2F" w14:textId="77777777" w:rsidR="00D07AC1" w:rsidRPr="002D7B83" w:rsidRDefault="00D07AC1" w:rsidP="00D07AC1">
      <w:pPr>
        <w:pStyle w:val="Nagwek10"/>
        <w:jc w:val="right"/>
        <w:rPr>
          <w:rFonts w:ascii="Open Sans" w:eastAsia="SimSun" w:hAnsi="Open Sans" w:cs="Open Sans"/>
          <w:b w:val="0"/>
          <w:bCs/>
          <w:kern w:val="1"/>
          <w:sz w:val="16"/>
          <w:szCs w:val="16"/>
          <w:u w:val="single"/>
        </w:rPr>
      </w:pPr>
      <w:r w:rsidRPr="002D7B83">
        <w:rPr>
          <w:rFonts w:ascii="Open Sans" w:eastAsia="SimSun" w:hAnsi="Open Sans" w:cs="Open Sans"/>
          <w:b w:val="0"/>
          <w:bCs/>
          <w:kern w:val="1"/>
          <w:sz w:val="16"/>
          <w:szCs w:val="16"/>
          <w:u w:val="single"/>
        </w:rPr>
        <w:lastRenderedPageBreak/>
        <w:t>Załącznik nr 2 do Umowy.</w:t>
      </w:r>
    </w:p>
    <w:p w14:paraId="654AA91B" w14:textId="77777777" w:rsidR="00D07AC1" w:rsidRPr="00A03A54" w:rsidRDefault="00D07AC1" w:rsidP="00D07AC1">
      <w:pPr>
        <w:pStyle w:val="Nagwek10"/>
        <w:rPr>
          <w:rFonts w:ascii="Open Sans" w:eastAsia="SimSun" w:hAnsi="Open Sans" w:cs="Open Sans"/>
          <w:b w:val="0"/>
          <w:bCs/>
          <w:color w:val="0000FF"/>
          <w:kern w:val="1"/>
          <w:sz w:val="18"/>
          <w:szCs w:val="18"/>
          <w:u w:val="single"/>
        </w:rPr>
      </w:pPr>
      <w:r w:rsidRPr="00A03A54">
        <w:rPr>
          <w:rFonts w:ascii="Open Sans" w:eastAsia="SimSun" w:hAnsi="Open Sans" w:cs="Open Sans"/>
          <w:b w:val="0"/>
          <w:bCs/>
          <w:color w:val="0000FF"/>
          <w:kern w:val="1"/>
          <w:sz w:val="18"/>
          <w:szCs w:val="18"/>
          <w:u w:val="single"/>
        </w:rPr>
        <w:t>KLAZULA INFORMACYJNA.</w:t>
      </w:r>
    </w:p>
    <w:p w14:paraId="312602E8" w14:textId="02ADCD84" w:rsidR="00D07AC1" w:rsidRPr="00A03A54" w:rsidRDefault="00D07AC1" w:rsidP="00D07AC1">
      <w:pPr>
        <w:pStyle w:val="Nagwek10"/>
        <w:rPr>
          <w:rFonts w:ascii="Open Sans" w:eastAsia="SimSun" w:hAnsi="Open Sans" w:cs="Open Sans"/>
          <w:b w:val="0"/>
          <w:bCs/>
          <w:kern w:val="1"/>
          <w:sz w:val="18"/>
          <w:szCs w:val="18"/>
          <w:u w:val="single"/>
        </w:rPr>
      </w:pPr>
      <w:r w:rsidRPr="00A03A54">
        <w:rPr>
          <w:rFonts w:ascii="Open Sans" w:eastAsia="SimSun" w:hAnsi="Open Sans" w:cs="Open Sans"/>
          <w:b w:val="0"/>
          <w:bCs/>
          <w:kern w:val="1"/>
          <w:sz w:val="18"/>
          <w:szCs w:val="18"/>
        </w:rPr>
        <w:t>Informacja dotycząca przetwarzania danych osobowych przez Przedsiębiorstwo Gospodarki Komunalnej Spółka z o.o.</w:t>
      </w:r>
    </w:p>
    <w:p w14:paraId="1A4A50EE" w14:textId="77777777" w:rsidR="00D07AC1" w:rsidRPr="00C35E34" w:rsidRDefault="00D07AC1" w:rsidP="00D07AC1">
      <w:pPr>
        <w:pStyle w:val="Nagwek10"/>
        <w:jc w:val="left"/>
        <w:rPr>
          <w:rFonts w:ascii="Open Sans" w:eastAsia="SimSun" w:hAnsi="Open Sans" w:cs="Open Sans"/>
          <w:bCs/>
          <w:kern w:val="1"/>
          <w:sz w:val="16"/>
          <w:szCs w:val="16"/>
          <w:u w:val="single"/>
        </w:rPr>
      </w:pPr>
    </w:p>
    <w:p w14:paraId="300F7B5A" w14:textId="77777777" w:rsidR="00D07AC1" w:rsidRPr="00C35E34" w:rsidRDefault="00D07AC1" w:rsidP="00D07AC1">
      <w:pPr>
        <w:pStyle w:val="Nagwek10"/>
        <w:ind w:firstLine="708"/>
        <w:jc w:val="both"/>
        <w:rPr>
          <w:rFonts w:ascii="Open Sans" w:eastAsia="SimSun" w:hAnsi="Open Sans" w:cs="Open Sans"/>
          <w:b w:val="0"/>
          <w:sz w:val="16"/>
          <w:szCs w:val="16"/>
        </w:rPr>
      </w:pPr>
      <w:r w:rsidRPr="00C35E34">
        <w:rPr>
          <w:rFonts w:ascii="Open Sans" w:eastAsia="SimSun" w:hAnsi="Open Sans" w:cs="Open Sans"/>
          <w:b w:val="0"/>
          <w:sz w:val="16"/>
          <w:szCs w:val="16"/>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Przedsiębiorstwo Gospodarki Komunalnej Spółka z o.o. w Koszalinie informuje o zasadach przetwarzania Pani/Pana danych osobowych oraz o przysługujących Pani/Panu prawach z tym związanych.</w:t>
      </w:r>
    </w:p>
    <w:p w14:paraId="5CFBEAB5" w14:textId="77777777" w:rsidR="00D07AC1" w:rsidRDefault="00D07AC1" w:rsidP="00D07AC1">
      <w:pPr>
        <w:pStyle w:val="Nagwek10"/>
        <w:jc w:val="left"/>
        <w:rPr>
          <w:rFonts w:ascii="Open Sans" w:eastAsia="SimSun" w:hAnsi="Open Sans" w:cs="Open Sans"/>
          <w:b w:val="0"/>
          <w:sz w:val="16"/>
          <w:szCs w:val="16"/>
        </w:rPr>
      </w:pPr>
    </w:p>
    <w:p w14:paraId="476818BD" w14:textId="77777777" w:rsidR="00D07AC1" w:rsidRPr="00C35E34" w:rsidRDefault="00D07AC1" w:rsidP="00D07AC1">
      <w:pPr>
        <w:pStyle w:val="Nagwek10"/>
        <w:jc w:val="left"/>
        <w:rPr>
          <w:rFonts w:ascii="Open Sans" w:eastAsia="SimSun" w:hAnsi="Open Sans" w:cs="Open Sans"/>
          <w:b w:val="0"/>
          <w:sz w:val="16"/>
          <w:szCs w:val="16"/>
        </w:rPr>
      </w:pPr>
      <w:r w:rsidRPr="00C35E34">
        <w:rPr>
          <w:rFonts w:ascii="Open Sans" w:eastAsia="SimSun" w:hAnsi="Open Sans" w:cs="Open Sans"/>
          <w:b w:val="0"/>
          <w:sz w:val="16"/>
          <w:szCs w:val="16"/>
        </w:rPr>
        <w:t>Poniższe zasady stosuje się począwszy od 25 maja 2018 roku.</w:t>
      </w:r>
    </w:p>
    <w:p w14:paraId="7F89F594" w14:textId="77777777" w:rsidR="00D07AC1" w:rsidRDefault="00D07AC1" w:rsidP="00D07AC1">
      <w:pPr>
        <w:pStyle w:val="Nagwek10"/>
        <w:jc w:val="both"/>
        <w:rPr>
          <w:rFonts w:ascii="Open Sans" w:eastAsia="SimSun" w:hAnsi="Open Sans" w:cs="Open Sans"/>
          <w:b w:val="0"/>
          <w:kern w:val="1"/>
          <w:sz w:val="16"/>
          <w:szCs w:val="16"/>
        </w:rPr>
      </w:pPr>
    </w:p>
    <w:p w14:paraId="6A9F36AF" w14:textId="77777777" w:rsidR="00D07AC1" w:rsidRPr="00C35E34" w:rsidRDefault="00D07AC1" w:rsidP="00D07AC1">
      <w:pPr>
        <w:pStyle w:val="Nagwek10"/>
        <w:jc w:val="both"/>
        <w:rPr>
          <w:rFonts w:ascii="Open Sans" w:eastAsia="SimSun" w:hAnsi="Open Sans" w:cs="Open Sans"/>
          <w:b w:val="0"/>
          <w:kern w:val="1"/>
          <w:sz w:val="16"/>
          <w:szCs w:val="16"/>
        </w:rPr>
      </w:pPr>
      <w:r w:rsidRPr="00C35E34">
        <w:rPr>
          <w:rFonts w:ascii="Open Sans" w:eastAsia="SimSun" w:hAnsi="Open Sans" w:cs="Open Sans"/>
          <w:b w:val="0"/>
          <w:kern w:val="1"/>
          <w:sz w:val="16"/>
          <w:szCs w:val="16"/>
        </w:rPr>
        <w:t xml:space="preserve">Jeśli ma Pani/Pan pytania dotyczące sposobu i zakresu przetwarzania Pani/Pana danych osobowych przez Przedsiębiorstwo, a także przysługujących Pani/Panu uprawnień, prosimy o kontakt: Przedsiębiorstwo Gospodarki Komunalnej Spółka z o.o. ul. Komunalna 5 Koszalin bądź drogą elektroniczną poprzez: </w:t>
      </w:r>
      <w:hyperlink r:id="rId7" w:history="1">
        <w:r w:rsidRPr="00C35E34">
          <w:rPr>
            <w:rStyle w:val="Hipercze"/>
            <w:rFonts w:ascii="Open Sans" w:eastAsia="SimSun" w:hAnsi="Open Sans" w:cs="Open Sans"/>
            <w:b w:val="0"/>
            <w:kern w:val="1"/>
            <w:sz w:val="16"/>
            <w:szCs w:val="16"/>
          </w:rPr>
          <w:t>daneosobowe@pgkkoszalin.pl</w:t>
        </w:r>
      </w:hyperlink>
      <w:r w:rsidRPr="00C35E34">
        <w:rPr>
          <w:rFonts w:ascii="Open Sans" w:eastAsia="SimSun" w:hAnsi="Open Sans" w:cs="Open Sans"/>
          <w:b w:val="0"/>
          <w:kern w:val="1"/>
          <w:sz w:val="16"/>
          <w:szCs w:val="16"/>
        </w:rPr>
        <w:t xml:space="preserve">. lub pisemnie na adres: Przedsiębiorstwo Gospodarki Komunalnej Spółka z o.o. ul. Komunalna 5 75-724 Koszalin. </w:t>
      </w:r>
    </w:p>
    <w:p w14:paraId="7901C497" w14:textId="77777777" w:rsidR="00D07AC1" w:rsidRPr="00C35E34" w:rsidRDefault="00D07AC1" w:rsidP="00D07AC1">
      <w:pPr>
        <w:pStyle w:val="Nagwek10"/>
        <w:jc w:val="both"/>
        <w:rPr>
          <w:rFonts w:ascii="Open Sans" w:eastAsia="SimSun" w:hAnsi="Open Sans" w:cs="Open Sans"/>
          <w:b w:val="0"/>
          <w:kern w:val="1"/>
          <w:sz w:val="16"/>
          <w:szCs w:val="16"/>
        </w:rPr>
      </w:pPr>
    </w:p>
    <w:p w14:paraId="53DFE012" w14:textId="77777777" w:rsidR="00D07AC1" w:rsidRPr="00C35E34" w:rsidRDefault="00D07AC1" w:rsidP="00BB16E1">
      <w:pPr>
        <w:pStyle w:val="Nagwek10"/>
        <w:numPr>
          <w:ilvl w:val="0"/>
          <w:numId w:val="31"/>
        </w:numPr>
        <w:tabs>
          <w:tab w:val="left" w:pos="426"/>
        </w:tabs>
        <w:ind w:hanging="5568"/>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Wskazanie administratora.</w:t>
      </w:r>
    </w:p>
    <w:p w14:paraId="4EA3FF42" w14:textId="62354CCE" w:rsidR="00D07AC1" w:rsidRPr="00C35E34" w:rsidRDefault="00D07AC1" w:rsidP="00D07AC1">
      <w:pPr>
        <w:pStyle w:val="Nagwek10"/>
        <w:tabs>
          <w:tab w:val="left" w:pos="426"/>
        </w:tabs>
        <w:ind w:left="426"/>
        <w:jc w:val="both"/>
        <w:rPr>
          <w:rFonts w:ascii="Open Sans" w:eastAsia="Calibri" w:hAnsi="Open Sans" w:cs="Open Sans"/>
          <w:sz w:val="16"/>
          <w:szCs w:val="16"/>
          <w:u w:val="single"/>
        </w:rPr>
      </w:pPr>
      <w:r w:rsidRPr="00C35E34">
        <w:rPr>
          <w:rFonts w:ascii="Open Sans" w:eastAsia="SimSun" w:hAnsi="Open Sans" w:cs="Open Sans"/>
          <w:b w:val="0"/>
          <w:kern w:val="1"/>
          <w:sz w:val="16"/>
          <w:szCs w:val="16"/>
        </w:rPr>
        <w:t xml:space="preserve">Administratorem Pani/Pana danych osobowych jest Przedsiębiorstwo Gospodarki Komunalnej Spółka  o.o. </w:t>
      </w:r>
      <w:r w:rsidR="002D7B83">
        <w:rPr>
          <w:rFonts w:ascii="Open Sans" w:eastAsia="SimSun" w:hAnsi="Open Sans" w:cs="Open Sans"/>
          <w:b w:val="0"/>
          <w:kern w:val="1"/>
          <w:sz w:val="16"/>
          <w:szCs w:val="16"/>
        </w:rPr>
        <w:br/>
      </w:r>
      <w:r w:rsidRPr="00C35E34">
        <w:rPr>
          <w:rFonts w:ascii="Open Sans" w:eastAsia="SimSun" w:hAnsi="Open Sans" w:cs="Open Sans"/>
          <w:b w:val="0"/>
          <w:kern w:val="1"/>
          <w:sz w:val="16"/>
          <w:szCs w:val="16"/>
        </w:rPr>
        <w:t>ul. Komunalna 5</w:t>
      </w:r>
      <w:r w:rsidR="002D7B83">
        <w:rPr>
          <w:rFonts w:ascii="Open Sans" w:eastAsia="SimSun" w:hAnsi="Open Sans" w:cs="Open Sans"/>
          <w:b w:val="0"/>
          <w:kern w:val="1"/>
          <w:sz w:val="16"/>
          <w:szCs w:val="16"/>
        </w:rPr>
        <w:t xml:space="preserve">, </w:t>
      </w:r>
      <w:r w:rsidRPr="00C35E34">
        <w:rPr>
          <w:rFonts w:ascii="Open Sans" w:eastAsia="SimSun" w:hAnsi="Open Sans" w:cs="Open Sans"/>
          <w:b w:val="0"/>
          <w:kern w:val="1"/>
          <w:sz w:val="16"/>
          <w:szCs w:val="16"/>
        </w:rPr>
        <w:t>75-724 Koszalin.</w:t>
      </w:r>
    </w:p>
    <w:p w14:paraId="68BBFE7B" w14:textId="77777777" w:rsidR="00D07AC1" w:rsidRPr="00C35E34" w:rsidRDefault="00D07AC1" w:rsidP="00BB16E1">
      <w:pPr>
        <w:pStyle w:val="Nagwek10"/>
        <w:numPr>
          <w:ilvl w:val="0"/>
          <w:numId w:val="31"/>
        </w:numPr>
        <w:tabs>
          <w:tab w:val="left" w:pos="426"/>
        </w:tabs>
        <w:ind w:left="426" w:hanging="426"/>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Cele oraz podstawa prawna przetwarzania Pani/Pana danych osobowych.</w:t>
      </w:r>
    </w:p>
    <w:p w14:paraId="0F1E9498" w14:textId="77777777" w:rsidR="00D07AC1" w:rsidRPr="00C35E34" w:rsidRDefault="00D07AC1" w:rsidP="00D07AC1">
      <w:pPr>
        <w:pStyle w:val="Nagwek10"/>
        <w:tabs>
          <w:tab w:val="left" w:pos="426"/>
        </w:tabs>
        <w:ind w:left="426"/>
        <w:jc w:val="both"/>
        <w:rPr>
          <w:rFonts w:ascii="Open Sans" w:eastAsia="Calibri" w:hAnsi="Open Sans" w:cs="Open Sans"/>
          <w:sz w:val="16"/>
          <w:szCs w:val="16"/>
          <w:u w:val="single"/>
        </w:rPr>
      </w:pPr>
      <w:r w:rsidRPr="00C35E34">
        <w:rPr>
          <w:rFonts w:ascii="Open Sans" w:eastAsia="SimSun" w:hAnsi="Open Sans" w:cs="Open Sans"/>
          <w:b w:val="0"/>
          <w:kern w:val="1"/>
          <w:sz w:val="16"/>
          <w:szCs w:val="16"/>
        </w:rPr>
        <w:t>Przedsiębiorstwo Gospodarki Komunalnej Spółka z o.o. przetwarza Pani/Pana dane osobowe w celach realizowania umowy.</w:t>
      </w:r>
    </w:p>
    <w:p w14:paraId="1C4CE33B" w14:textId="77777777" w:rsidR="00D07AC1" w:rsidRPr="00C35E34" w:rsidRDefault="00D07AC1" w:rsidP="00BB16E1">
      <w:pPr>
        <w:pStyle w:val="Nagwek10"/>
        <w:numPr>
          <w:ilvl w:val="0"/>
          <w:numId w:val="31"/>
        </w:numPr>
        <w:tabs>
          <w:tab w:val="left" w:pos="426"/>
        </w:tabs>
        <w:ind w:left="426" w:hanging="426"/>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Obowiązek podania danych osobowych.</w:t>
      </w:r>
    </w:p>
    <w:p w14:paraId="4CB614A4" w14:textId="0CC0A2F8" w:rsidR="00D07AC1" w:rsidRPr="00C35E34" w:rsidRDefault="00D07AC1" w:rsidP="00D07AC1">
      <w:pPr>
        <w:pStyle w:val="Nagwek10"/>
        <w:tabs>
          <w:tab w:val="left" w:pos="426"/>
        </w:tabs>
        <w:ind w:left="426"/>
        <w:jc w:val="both"/>
        <w:rPr>
          <w:rFonts w:ascii="Open Sans" w:eastAsia="Calibri" w:hAnsi="Open Sans" w:cs="Open Sans"/>
          <w:sz w:val="16"/>
          <w:szCs w:val="16"/>
          <w:u w:val="single"/>
        </w:rPr>
      </w:pPr>
      <w:r w:rsidRPr="00C35E34">
        <w:rPr>
          <w:rFonts w:ascii="Open Sans" w:eastAsia="SimSun" w:hAnsi="Open Sans" w:cs="Open Sans"/>
          <w:b w:val="0"/>
          <w:kern w:val="1"/>
          <w:sz w:val="16"/>
          <w:szCs w:val="16"/>
        </w:rPr>
        <w:t>Podanie przez Panią/Pana danych osobowych jest wymogiem ustawowym, wynika z realizacji obowiązków wynikających z przepisów prawa.</w:t>
      </w:r>
    </w:p>
    <w:p w14:paraId="1ABF7A7C" w14:textId="77777777" w:rsidR="00D07AC1" w:rsidRPr="00C35E34" w:rsidRDefault="00D07AC1" w:rsidP="00BB16E1">
      <w:pPr>
        <w:pStyle w:val="Nagwek10"/>
        <w:numPr>
          <w:ilvl w:val="0"/>
          <w:numId w:val="31"/>
        </w:numPr>
        <w:tabs>
          <w:tab w:val="left" w:pos="426"/>
        </w:tabs>
        <w:ind w:left="426" w:hanging="426"/>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Informacje o odbiorcach Pani/Pana danych osobowych.</w:t>
      </w:r>
    </w:p>
    <w:p w14:paraId="3ECA9FD8" w14:textId="5DDA27E8" w:rsidR="00D07AC1" w:rsidRPr="00C35E34" w:rsidRDefault="00D07AC1" w:rsidP="00D07AC1">
      <w:pPr>
        <w:pStyle w:val="Nagwek10"/>
        <w:tabs>
          <w:tab w:val="left" w:pos="426"/>
        </w:tabs>
        <w:ind w:left="426"/>
        <w:jc w:val="both"/>
        <w:rPr>
          <w:rFonts w:ascii="Open Sans" w:eastAsia="Calibri" w:hAnsi="Open Sans" w:cs="Open Sans"/>
          <w:sz w:val="16"/>
          <w:szCs w:val="16"/>
          <w:u w:val="single"/>
        </w:rPr>
      </w:pPr>
      <w:r w:rsidRPr="00C35E34">
        <w:rPr>
          <w:rFonts w:ascii="Open Sans" w:eastAsia="SimSun" w:hAnsi="Open Sans" w:cs="Open Sans"/>
          <w:b w:val="0"/>
          <w:kern w:val="1"/>
          <w:sz w:val="16"/>
          <w:szCs w:val="16"/>
        </w:rPr>
        <w:t>W związku z przetwarzaniem Pani/Pana danych osobowych w celach wskazanych w pkt. II, Pani/Pana dane osobowe mogą być udostępniane następującym odbiorcom bądź kategoriom odbiorców: organom władzy publicznej podmiotom wykonującym zadania publiczne lub działającym na zlecenie organów władzy publicznej,</w:t>
      </w:r>
      <w:r>
        <w:rPr>
          <w:rFonts w:ascii="Open Sans" w:eastAsia="SimSun" w:hAnsi="Open Sans" w:cs="Open Sans"/>
          <w:b w:val="0"/>
          <w:kern w:val="1"/>
          <w:sz w:val="16"/>
          <w:szCs w:val="16"/>
        </w:rPr>
        <w:t xml:space="preserve"> </w:t>
      </w:r>
      <w:r w:rsidRPr="00C35E34">
        <w:rPr>
          <w:rFonts w:ascii="Open Sans" w:eastAsia="SimSun" w:hAnsi="Open Sans" w:cs="Open Sans"/>
          <w:b w:val="0"/>
          <w:kern w:val="1"/>
          <w:sz w:val="16"/>
          <w:szCs w:val="16"/>
        </w:rPr>
        <w:t xml:space="preserve"> w zakresie </w:t>
      </w:r>
      <w:r w:rsidR="00C93C3C">
        <w:rPr>
          <w:rFonts w:ascii="Open Sans" w:eastAsia="SimSun" w:hAnsi="Open Sans" w:cs="Open Sans"/>
          <w:b w:val="0"/>
          <w:kern w:val="1"/>
          <w:sz w:val="16"/>
          <w:szCs w:val="16"/>
        </w:rPr>
        <w:br/>
      </w:r>
      <w:r w:rsidRPr="00C35E34">
        <w:rPr>
          <w:rFonts w:ascii="Open Sans" w:eastAsia="SimSun" w:hAnsi="Open Sans" w:cs="Open Sans"/>
          <w:b w:val="0"/>
          <w:kern w:val="1"/>
          <w:sz w:val="16"/>
          <w:szCs w:val="16"/>
        </w:rPr>
        <w:t>i w celach, które wynikają  przepisów prawa np. policja, sąd, prokuratura, urząd skarbowy, komornik sądowy.</w:t>
      </w:r>
    </w:p>
    <w:p w14:paraId="36A6137E" w14:textId="77777777" w:rsidR="00D07AC1" w:rsidRPr="00C35E34" w:rsidRDefault="00D07AC1" w:rsidP="00BB16E1">
      <w:pPr>
        <w:pStyle w:val="Nagwek10"/>
        <w:numPr>
          <w:ilvl w:val="0"/>
          <w:numId w:val="31"/>
        </w:numPr>
        <w:tabs>
          <w:tab w:val="left" w:pos="426"/>
        </w:tabs>
        <w:ind w:left="426" w:hanging="426"/>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Okresy przetwarzania danych osobowych.</w:t>
      </w:r>
      <w:r w:rsidRPr="00C35E34">
        <w:rPr>
          <w:rFonts w:ascii="Open Sans" w:eastAsia="Calibri" w:hAnsi="Open Sans" w:cs="Open Sans"/>
          <w:sz w:val="16"/>
          <w:szCs w:val="16"/>
          <w:u w:val="single"/>
        </w:rPr>
        <w:t xml:space="preserve"> </w:t>
      </w:r>
    </w:p>
    <w:p w14:paraId="1C4699A0" w14:textId="77777777" w:rsidR="00D07AC1" w:rsidRPr="00C35E34" w:rsidRDefault="00D07AC1" w:rsidP="00D07AC1">
      <w:pPr>
        <w:pStyle w:val="Nagwek10"/>
        <w:tabs>
          <w:tab w:val="left" w:pos="426"/>
        </w:tabs>
        <w:ind w:left="426"/>
        <w:jc w:val="both"/>
        <w:rPr>
          <w:rFonts w:ascii="Open Sans" w:eastAsia="Calibri" w:hAnsi="Open Sans" w:cs="Open Sans"/>
          <w:b w:val="0"/>
          <w:kern w:val="1"/>
          <w:sz w:val="16"/>
          <w:szCs w:val="16"/>
          <w:u w:val="single"/>
        </w:rPr>
      </w:pPr>
      <w:r w:rsidRPr="00C35E34">
        <w:rPr>
          <w:rFonts w:ascii="Open Sans" w:eastAsia="SimSun" w:hAnsi="Open Sans" w:cs="Open Sans"/>
          <w:b w:val="0"/>
          <w:kern w:val="1"/>
          <w:sz w:val="16"/>
          <w:szCs w:val="16"/>
        </w:rPr>
        <w:t>Pani/Pana dane osobowe będą przetwarzane przez okres niezbędny do realizacji wskazanych w pkt. II celów, a po tym czasie przez okres oraz w zakresie wymaganym przez przepisy prawa.</w:t>
      </w:r>
    </w:p>
    <w:p w14:paraId="62798043" w14:textId="77777777" w:rsidR="00D07AC1" w:rsidRPr="00C35E34" w:rsidRDefault="00D07AC1" w:rsidP="00BB16E1">
      <w:pPr>
        <w:pStyle w:val="Nagwek10"/>
        <w:numPr>
          <w:ilvl w:val="0"/>
          <w:numId w:val="31"/>
        </w:numPr>
        <w:tabs>
          <w:tab w:val="left" w:pos="426"/>
        </w:tabs>
        <w:ind w:left="426" w:hanging="426"/>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Prawa osoby, której dane dotyczą.</w:t>
      </w:r>
    </w:p>
    <w:p w14:paraId="6A3A7855" w14:textId="1539DEED" w:rsidR="00D07AC1" w:rsidRPr="00C35E34" w:rsidRDefault="00D07AC1" w:rsidP="00D07AC1">
      <w:pPr>
        <w:pStyle w:val="Nagwek10"/>
        <w:tabs>
          <w:tab w:val="left" w:pos="426"/>
        </w:tabs>
        <w:ind w:left="426"/>
        <w:jc w:val="both"/>
        <w:rPr>
          <w:rFonts w:ascii="Open Sans" w:eastAsia="SimSun" w:hAnsi="Open Sans" w:cs="Open Sans"/>
          <w:b w:val="0"/>
          <w:bCs/>
          <w:kern w:val="1"/>
          <w:sz w:val="16"/>
          <w:szCs w:val="16"/>
        </w:rPr>
      </w:pPr>
      <w:r w:rsidRPr="00C35E34">
        <w:rPr>
          <w:rFonts w:ascii="Open Sans" w:eastAsia="SimSun" w:hAnsi="Open Sans" w:cs="Open Sans"/>
          <w:b w:val="0"/>
          <w:kern w:val="1"/>
          <w:sz w:val="16"/>
          <w:szCs w:val="16"/>
        </w:rPr>
        <w:t xml:space="preserve">Przedsiębiorstwo pragnie zapewnić Panią/Pana, że wszystkim osobom, których danych osobowe są przetwarzane </w:t>
      </w:r>
      <w:r>
        <w:rPr>
          <w:rFonts w:ascii="Open Sans" w:eastAsia="SimSun" w:hAnsi="Open Sans" w:cs="Open Sans"/>
          <w:b w:val="0"/>
          <w:kern w:val="1"/>
          <w:sz w:val="16"/>
          <w:szCs w:val="16"/>
        </w:rPr>
        <w:t xml:space="preserve">                               </w:t>
      </w:r>
      <w:r w:rsidRPr="00C35E34">
        <w:rPr>
          <w:rFonts w:ascii="Open Sans" w:eastAsia="SimSun" w:hAnsi="Open Sans" w:cs="Open Sans"/>
          <w:b w:val="0"/>
          <w:kern w:val="1"/>
          <w:sz w:val="16"/>
          <w:szCs w:val="16"/>
        </w:rPr>
        <w:t>w Przedsiębiorstwie Gospodarki Komunalnej Spółka z o.o. w Koszalinie, przysługują odpowiednie prawa wynikające z RODO. W związku z tym przysługują Pani/Panu następujące prawa:</w:t>
      </w:r>
    </w:p>
    <w:p w14:paraId="60274798" w14:textId="77777777" w:rsidR="00D07AC1" w:rsidRPr="00C35E34" w:rsidRDefault="00D07AC1" w:rsidP="00BB16E1">
      <w:pPr>
        <w:pStyle w:val="Nagwek10"/>
        <w:numPr>
          <w:ilvl w:val="1"/>
          <w:numId w:val="32"/>
        </w:numPr>
        <w:tabs>
          <w:tab w:val="clear" w:pos="708"/>
          <w:tab w:val="left" w:pos="709"/>
        </w:tabs>
        <w:ind w:left="709" w:hanging="283"/>
        <w:jc w:val="both"/>
        <w:rPr>
          <w:rFonts w:ascii="Open Sans" w:eastAsia="SimSun" w:hAnsi="Open Sans" w:cs="Open Sans"/>
          <w:b w:val="0"/>
          <w:kern w:val="1"/>
          <w:sz w:val="16"/>
          <w:szCs w:val="16"/>
        </w:rPr>
      </w:pPr>
      <w:r w:rsidRPr="00C35E34">
        <w:rPr>
          <w:rFonts w:ascii="Open Sans" w:eastAsia="SimSun" w:hAnsi="Open Sans" w:cs="Open Sans"/>
          <w:b w:val="0"/>
          <w:bCs/>
          <w:kern w:val="1"/>
          <w:sz w:val="16"/>
          <w:szCs w:val="16"/>
        </w:rPr>
        <w:t>P</w:t>
      </w:r>
      <w:r w:rsidRPr="00C35E34">
        <w:rPr>
          <w:rFonts w:ascii="Open Sans" w:eastAsia="SimSun" w:hAnsi="Open Sans" w:cs="Open Sans"/>
          <w:b w:val="0"/>
          <w:kern w:val="1"/>
          <w:sz w:val="16"/>
          <w:szCs w:val="16"/>
        </w:rPr>
        <w:t>rawo dostępu do danych osobowych, w tym prawo do uzyskania kopii tych danych.</w:t>
      </w:r>
    </w:p>
    <w:p w14:paraId="5DF26F94" w14:textId="6829F64C" w:rsidR="00D07AC1" w:rsidRPr="00C35E34" w:rsidRDefault="00D07AC1" w:rsidP="00BB16E1">
      <w:pPr>
        <w:pStyle w:val="Nagwek10"/>
        <w:numPr>
          <w:ilvl w:val="1"/>
          <w:numId w:val="32"/>
        </w:numPr>
        <w:tabs>
          <w:tab w:val="clear" w:pos="708"/>
          <w:tab w:val="left" w:pos="709"/>
        </w:tabs>
        <w:ind w:left="709" w:hanging="283"/>
        <w:jc w:val="both"/>
        <w:rPr>
          <w:rFonts w:ascii="Open Sans" w:eastAsia="SimSun" w:hAnsi="Open Sans" w:cs="Open Sans"/>
          <w:b w:val="0"/>
          <w:kern w:val="1"/>
          <w:sz w:val="16"/>
          <w:szCs w:val="16"/>
        </w:rPr>
      </w:pPr>
      <w:r w:rsidRPr="00C35E34">
        <w:rPr>
          <w:rFonts w:ascii="Open Sans" w:eastAsia="SimSun" w:hAnsi="Open Sans" w:cs="Open Sans"/>
          <w:b w:val="0"/>
          <w:kern w:val="1"/>
          <w:sz w:val="16"/>
          <w:szCs w:val="16"/>
        </w:rPr>
        <w:t>Prawo do żądania sprostowania (poprawiania) danych osobowych – w przypadku gdy dane są nieprawidłowe lub niekompletne.</w:t>
      </w:r>
    </w:p>
    <w:p w14:paraId="38AF670B" w14:textId="77777777" w:rsidR="00D07AC1" w:rsidRPr="00C35E34" w:rsidRDefault="00D07AC1" w:rsidP="00BB16E1">
      <w:pPr>
        <w:pStyle w:val="Nagwek10"/>
        <w:numPr>
          <w:ilvl w:val="1"/>
          <w:numId w:val="32"/>
        </w:numPr>
        <w:tabs>
          <w:tab w:val="clear" w:pos="708"/>
          <w:tab w:val="left" w:pos="709"/>
        </w:tabs>
        <w:ind w:left="709" w:hanging="283"/>
        <w:jc w:val="both"/>
        <w:rPr>
          <w:rFonts w:ascii="Open Sans" w:eastAsia="SimSun" w:hAnsi="Open Sans" w:cs="Open Sans"/>
          <w:b w:val="0"/>
          <w:kern w:val="1"/>
          <w:sz w:val="16"/>
          <w:szCs w:val="16"/>
        </w:rPr>
      </w:pPr>
      <w:r w:rsidRPr="00C35E34">
        <w:rPr>
          <w:rFonts w:ascii="Open Sans" w:eastAsia="SimSun" w:hAnsi="Open Sans" w:cs="Open Sans"/>
          <w:b w:val="0"/>
          <w:kern w:val="1"/>
          <w:sz w:val="16"/>
          <w:szCs w:val="16"/>
        </w:rPr>
        <w:t>Prawo do żądania usunięcia danych osobowych (tzw. „prawo do bycia zapominanym”).</w:t>
      </w:r>
    </w:p>
    <w:p w14:paraId="3C10E883" w14:textId="77777777" w:rsidR="00D07AC1" w:rsidRPr="00C35E34" w:rsidRDefault="00D07AC1" w:rsidP="00BB16E1">
      <w:pPr>
        <w:pStyle w:val="Nagwek10"/>
        <w:numPr>
          <w:ilvl w:val="1"/>
          <w:numId w:val="32"/>
        </w:numPr>
        <w:tabs>
          <w:tab w:val="clear" w:pos="708"/>
          <w:tab w:val="left" w:pos="709"/>
        </w:tabs>
        <w:ind w:left="709" w:hanging="283"/>
        <w:jc w:val="both"/>
        <w:rPr>
          <w:rFonts w:ascii="Open Sans" w:eastAsia="SimSun" w:hAnsi="Open Sans" w:cs="Open Sans"/>
          <w:b w:val="0"/>
          <w:kern w:val="1"/>
          <w:sz w:val="16"/>
          <w:szCs w:val="16"/>
        </w:rPr>
      </w:pPr>
      <w:r w:rsidRPr="00C35E34">
        <w:rPr>
          <w:rFonts w:ascii="Open Sans" w:eastAsia="SimSun" w:hAnsi="Open Sans" w:cs="Open Sans"/>
          <w:b w:val="0"/>
          <w:kern w:val="1"/>
          <w:sz w:val="16"/>
          <w:szCs w:val="16"/>
        </w:rPr>
        <w:t>Prawo do żądania ograniczenia przetwarzania danych osobowych.</w:t>
      </w:r>
    </w:p>
    <w:p w14:paraId="6FB4C96C" w14:textId="77777777" w:rsidR="00D07AC1" w:rsidRPr="00C35E34" w:rsidRDefault="00D07AC1" w:rsidP="00BB16E1">
      <w:pPr>
        <w:pStyle w:val="Nagwek10"/>
        <w:numPr>
          <w:ilvl w:val="1"/>
          <w:numId w:val="32"/>
        </w:numPr>
        <w:tabs>
          <w:tab w:val="clear" w:pos="708"/>
          <w:tab w:val="left" w:pos="709"/>
        </w:tabs>
        <w:ind w:left="709" w:hanging="283"/>
        <w:jc w:val="both"/>
        <w:rPr>
          <w:rFonts w:ascii="Open Sans" w:eastAsia="SimSun" w:hAnsi="Open Sans" w:cs="Open Sans"/>
          <w:b w:val="0"/>
          <w:kern w:val="1"/>
          <w:sz w:val="16"/>
          <w:szCs w:val="16"/>
        </w:rPr>
      </w:pPr>
      <w:r w:rsidRPr="00C35E34">
        <w:rPr>
          <w:rFonts w:ascii="Open Sans" w:eastAsia="SimSun" w:hAnsi="Open Sans" w:cs="Open Sans"/>
          <w:b w:val="0"/>
          <w:kern w:val="1"/>
          <w:sz w:val="16"/>
          <w:szCs w:val="16"/>
        </w:rPr>
        <w:t>Prawo do wniesienia sprzeciwu wobec przetwarzania.</w:t>
      </w:r>
    </w:p>
    <w:p w14:paraId="05A01A4A" w14:textId="77777777" w:rsidR="00D07AC1" w:rsidRPr="00C35E34" w:rsidRDefault="00D07AC1" w:rsidP="00BB16E1">
      <w:pPr>
        <w:pStyle w:val="Nagwek10"/>
        <w:numPr>
          <w:ilvl w:val="1"/>
          <w:numId w:val="32"/>
        </w:numPr>
        <w:tabs>
          <w:tab w:val="clear" w:pos="708"/>
          <w:tab w:val="left" w:pos="709"/>
        </w:tabs>
        <w:ind w:left="709" w:hanging="283"/>
        <w:jc w:val="both"/>
        <w:rPr>
          <w:rFonts w:ascii="Open Sans" w:eastAsia="Calibri" w:hAnsi="Open Sans" w:cs="Open Sans"/>
          <w:sz w:val="16"/>
          <w:szCs w:val="16"/>
          <w:u w:val="single"/>
        </w:rPr>
      </w:pPr>
      <w:r w:rsidRPr="00C35E34">
        <w:rPr>
          <w:rFonts w:ascii="Open Sans" w:eastAsia="SimSun" w:hAnsi="Open Sans" w:cs="Open Sans"/>
          <w:b w:val="0"/>
          <w:kern w:val="1"/>
          <w:sz w:val="16"/>
          <w:szCs w:val="16"/>
        </w:rPr>
        <w:t>Prawo do przenoszenia danych.</w:t>
      </w:r>
    </w:p>
    <w:p w14:paraId="00EBCCB7" w14:textId="77777777" w:rsidR="00D07AC1" w:rsidRPr="00C35E34" w:rsidRDefault="00D07AC1" w:rsidP="00BB16E1">
      <w:pPr>
        <w:pStyle w:val="Nagwek10"/>
        <w:numPr>
          <w:ilvl w:val="0"/>
          <w:numId w:val="31"/>
        </w:numPr>
        <w:tabs>
          <w:tab w:val="left" w:pos="426"/>
        </w:tabs>
        <w:ind w:left="426" w:hanging="426"/>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Prawo do cofnięcia zgody na przetwarzanie danych osobowych.</w:t>
      </w:r>
    </w:p>
    <w:p w14:paraId="71193ECD" w14:textId="77777777" w:rsidR="00D07AC1" w:rsidRPr="00C35E34" w:rsidRDefault="00D07AC1" w:rsidP="00D07AC1">
      <w:pPr>
        <w:pStyle w:val="Nagwek10"/>
        <w:tabs>
          <w:tab w:val="left" w:pos="426"/>
        </w:tabs>
        <w:ind w:left="426"/>
        <w:jc w:val="both"/>
        <w:rPr>
          <w:rFonts w:ascii="Open Sans" w:eastAsia="Calibri" w:hAnsi="Open Sans" w:cs="Open Sans"/>
          <w:sz w:val="16"/>
          <w:szCs w:val="16"/>
          <w:u w:val="single"/>
        </w:rPr>
      </w:pPr>
      <w:r w:rsidRPr="00C35E34">
        <w:rPr>
          <w:rFonts w:ascii="Open Sans" w:eastAsia="SimSun" w:hAnsi="Open Sans" w:cs="Open Sans"/>
          <w:b w:val="0"/>
          <w:kern w:val="1"/>
          <w:sz w:val="16"/>
          <w:szCs w:val="16"/>
        </w:rPr>
        <w:t>W zakresie, w jakim udzieliła Pani/Pan zgody na przetwarzanie danych osobowych, przysługuje Pani/Panu prawo</w:t>
      </w:r>
      <w:r>
        <w:rPr>
          <w:rFonts w:ascii="Open Sans" w:eastAsia="SimSun" w:hAnsi="Open Sans" w:cs="Open Sans"/>
          <w:b w:val="0"/>
          <w:kern w:val="1"/>
          <w:sz w:val="16"/>
          <w:szCs w:val="16"/>
        </w:rPr>
        <w:t xml:space="preserve">                           </w:t>
      </w:r>
      <w:r w:rsidRPr="00C35E34">
        <w:rPr>
          <w:rFonts w:ascii="Open Sans" w:eastAsia="SimSun" w:hAnsi="Open Sans" w:cs="Open Sans"/>
          <w:b w:val="0"/>
          <w:kern w:val="1"/>
          <w:sz w:val="16"/>
          <w:szCs w:val="16"/>
        </w:rPr>
        <w:t xml:space="preserve"> do jej cofnięcia. Cofnięcie zgody nie ma wpływu na zgodność z prawem przetwarzania danych, którego dokonano na podstawie zgody przed jej wycofaniem. </w:t>
      </w:r>
    </w:p>
    <w:p w14:paraId="272744A0" w14:textId="77777777" w:rsidR="00D07AC1" w:rsidRPr="00C35E34" w:rsidRDefault="00D07AC1" w:rsidP="00BB16E1">
      <w:pPr>
        <w:pStyle w:val="Nagwek10"/>
        <w:numPr>
          <w:ilvl w:val="0"/>
          <w:numId w:val="31"/>
        </w:numPr>
        <w:tabs>
          <w:tab w:val="clear" w:pos="708"/>
          <w:tab w:val="left" w:pos="426"/>
        </w:tabs>
        <w:ind w:left="426" w:hanging="426"/>
        <w:jc w:val="both"/>
        <w:rPr>
          <w:rFonts w:ascii="Open Sans" w:eastAsia="SimSun" w:hAnsi="Open Sans" w:cs="Open Sans"/>
          <w:b w:val="0"/>
          <w:kern w:val="1"/>
          <w:sz w:val="16"/>
          <w:szCs w:val="16"/>
        </w:rPr>
      </w:pPr>
      <w:r w:rsidRPr="00C35E34">
        <w:rPr>
          <w:rFonts w:ascii="Open Sans" w:eastAsia="SimSun" w:hAnsi="Open Sans" w:cs="Open Sans"/>
          <w:kern w:val="1"/>
          <w:sz w:val="16"/>
          <w:szCs w:val="16"/>
        </w:rPr>
        <w:t xml:space="preserve">Prawo wniesienia skargi do organu nadzorczego. </w:t>
      </w:r>
    </w:p>
    <w:p w14:paraId="28806340" w14:textId="77777777" w:rsidR="00D07AC1" w:rsidRPr="00C35E34" w:rsidRDefault="00D07AC1" w:rsidP="00D07AC1">
      <w:pPr>
        <w:pStyle w:val="Nagwek10"/>
        <w:tabs>
          <w:tab w:val="left" w:pos="426"/>
        </w:tabs>
        <w:ind w:left="426"/>
        <w:jc w:val="both"/>
        <w:rPr>
          <w:rFonts w:ascii="Open Sans" w:eastAsia="Calibri" w:hAnsi="Open Sans" w:cs="Open Sans"/>
          <w:sz w:val="16"/>
          <w:szCs w:val="16"/>
          <w:u w:val="single"/>
        </w:rPr>
      </w:pPr>
      <w:r w:rsidRPr="00C35E34">
        <w:rPr>
          <w:rFonts w:ascii="Open Sans" w:eastAsia="SimSun" w:hAnsi="Open Sans" w:cs="Open Sans"/>
          <w:b w:val="0"/>
          <w:kern w:val="1"/>
          <w:sz w:val="16"/>
          <w:szCs w:val="16"/>
        </w:rPr>
        <w:t>W przypadku uznania, iż przetwarzanie przez Przedsiębiorstwo Pani/Pana danych osobowych narusza przepisy RODO, przysługuje Pani/Panu prawo do wniesienia skargi do właściwego organu nadzorczego.</w:t>
      </w:r>
    </w:p>
    <w:p w14:paraId="606C5FC5" w14:textId="77777777" w:rsidR="00D07AC1" w:rsidRPr="00C35E34" w:rsidRDefault="00D07AC1" w:rsidP="00D07AC1">
      <w:pPr>
        <w:pStyle w:val="Nagwek10"/>
        <w:tabs>
          <w:tab w:val="left" w:pos="426"/>
        </w:tabs>
        <w:jc w:val="both"/>
        <w:rPr>
          <w:rFonts w:ascii="Open Sans" w:eastAsia="Calibri" w:hAnsi="Open Sans" w:cs="Open Sans"/>
          <w:sz w:val="16"/>
          <w:szCs w:val="16"/>
          <w:u w:val="single"/>
        </w:rPr>
      </w:pPr>
    </w:p>
    <w:p w14:paraId="38A2FA62" w14:textId="77777777" w:rsidR="00D07AC1" w:rsidRPr="00C35E34" w:rsidRDefault="00D07AC1" w:rsidP="00D07AC1">
      <w:pPr>
        <w:pStyle w:val="Nagwek10"/>
        <w:tabs>
          <w:tab w:val="left" w:pos="426"/>
        </w:tabs>
        <w:jc w:val="both"/>
        <w:rPr>
          <w:rFonts w:ascii="Open Sans" w:eastAsia="Calibri" w:hAnsi="Open Sans" w:cs="Open Sans"/>
          <w:sz w:val="16"/>
          <w:szCs w:val="16"/>
          <w:u w:val="single"/>
        </w:rPr>
      </w:pPr>
    </w:p>
    <w:p w14:paraId="5F6C5811" w14:textId="77777777" w:rsidR="00D07AC1" w:rsidRDefault="00D07AC1" w:rsidP="00D07AC1">
      <w:pPr>
        <w:pStyle w:val="Nagwek10"/>
        <w:tabs>
          <w:tab w:val="left" w:pos="426"/>
        </w:tabs>
        <w:rPr>
          <w:rFonts w:ascii="Open Sans" w:hAnsi="Open Sans" w:cs="Open Sans"/>
          <w:bCs/>
          <w:sz w:val="16"/>
          <w:szCs w:val="16"/>
        </w:rPr>
      </w:pPr>
    </w:p>
    <w:p w14:paraId="5A7B758A" w14:textId="77777777" w:rsidR="00D07AC1" w:rsidRDefault="00D07AC1" w:rsidP="00D07AC1">
      <w:pPr>
        <w:pStyle w:val="Nagwek10"/>
        <w:tabs>
          <w:tab w:val="left" w:pos="426"/>
        </w:tabs>
        <w:rPr>
          <w:rFonts w:ascii="Open Sans" w:hAnsi="Open Sans" w:cs="Open Sans"/>
          <w:bCs/>
          <w:sz w:val="16"/>
          <w:szCs w:val="16"/>
        </w:rPr>
      </w:pPr>
    </w:p>
    <w:p w14:paraId="4D592884" w14:textId="77777777" w:rsidR="00D07AC1" w:rsidRPr="00C35E34" w:rsidRDefault="00D07AC1" w:rsidP="00D07AC1">
      <w:pPr>
        <w:pStyle w:val="Nagwek10"/>
        <w:tabs>
          <w:tab w:val="left" w:pos="426"/>
        </w:tabs>
        <w:rPr>
          <w:rFonts w:ascii="Open Sans" w:hAnsi="Open Sans" w:cs="Open Sans"/>
          <w:bCs/>
          <w:sz w:val="16"/>
          <w:szCs w:val="16"/>
        </w:rPr>
      </w:pPr>
      <w:r w:rsidRPr="00C35E34">
        <w:rPr>
          <w:rFonts w:ascii="Open Sans" w:hAnsi="Open Sans" w:cs="Open Sans"/>
          <w:bCs/>
          <w:sz w:val="16"/>
          <w:szCs w:val="16"/>
        </w:rPr>
        <w:t>Wykonawca:</w:t>
      </w:r>
    </w:p>
    <w:p w14:paraId="707433AE" w14:textId="77777777" w:rsidR="00D07AC1" w:rsidRPr="00C35E34" w:rsidRDefault="00D07AC1" w:rsidP="00D07AC1">
      <w:pPr>
        <w:pStyle w:val="Nagwek10"/>
        <w:tabs>
          <w:tab w:val="left" w:pos="426"/>
        </w:tabs>
        <w:rPr>
          <w:rFonts w:ascii="Open Sans" w:hAnsi="Open Sans" w:cs="Open Sans"/>
          <w:bCs/>
          <w:sz w:val="16"/>
          <w:szCs w:val="16"/>
        </w:rPr>
      </w:pPr>
    </w:p>
    <w:p w14:paraId="34EF9159" w14:textId="77777777" w:rsidR="00D07AC1" w:rsidRPr="00C35E34" w:rsidRDefault="00D07AC1" w:rsidP="00D07AC1">
      <w:pPr>
        <w:pStyle w:val="Nagwek10"/>
        <w:tabs>
          <w:tab w:val="left" w:pos="426"/>
        </w:tabs>
        <w:rPr>
          <w:rFonts w:ascii="Open Sans" w:hAnsi="Open Sans" w:cs="Open Sans"/>
          <w:bCs/>
          <w:sz w:val="16"/>
          <w:szCs w:val="16"/>
        </w:rPr>
      </w:pPr>
    </w:p>
    <w:p w14:paraId="65A7D5FA" w14:textId="77777777" w:rsidR="00D07AC1" w:rsidRPr="00C35E34" w:rsidRDefault="00D07AC1" w:rsidP="00D07AC1">
      <w:pPr>
        <w:pStyle w:val="Nagwek10"/>
        <w:tabs>
          <w:tab w:val="left" w:pos="426"/>
        </w:tabs>
        <w:rPr>
          <w:rFonts w:ascii="Open Sans" w:eastAsia="Calibri" w:hAnsi="Open Sans" w:cs="Open Sans"/>
          <w:b w:val="0"/>
          <w:sz w:val="16"/>
          <w:szCs w:val="16"/>
          <w:u w:val="single"/>
        </w:rPr>
      </w:pPr>
      <w:r w:rsidRPr="00C35E34">
        <w:rPr>
          <w:rFonts w:ascii="Open Sans" w:eastAsia="Open Sans" w:hAnsi="Open Sans" w:cs="Open Sans"/>
          <w:b w:val="0"/>
          <w:sz w:val="16"/>
          <w:szCs w:val="16"/>
        </w:rPr>
        <w:t xml:space="preserve">……………………………………………                                                                                                                                                                                                                                                                                                                                                                                                                                                                                                                                                                                                                                                                                                                                                                                                                                                                                                                                                                                                                                                                                                                                                                                                                                                                                                                                                                                                                                                                                                                                                                                                                                                                                                                                                                                                                                                                                                                                                                                                                                                                                                                                                                                                                                                                                                                                                                                                                                                                                                                                                                                                                                                                                                                                                                                                                                                                                                                                                                                                                                                                                                                                                                                  </w:t>
      </w:r>
      <w:r w:rsidRPr="00C35E34">
        <w:rPr>
          <w:rFonts w:ascii="Open Sans" w:hAnsi="Open Sans" w:cs="Open Sans"/>
          <w:b w:val="0"/>
          <w:color w:val="000000"/>
          <w:sz w:val="16"/>
          <w:szCs w:val="16"/>
        </w:rPr>
        <w:t>(podpis Wykonawcy/Pełnomocnika)</w:t>
      </w:r>
    </w:p>
    <w:p w14:paraId="72C8BF12" w14:textId="77777777" w:rsidR="00D07AC1" w:rsidRPr="00C35E34" w:rsidRDefault="00D07AC1" w:rsidP="00D07AC1">
      <w:pPr>
        <w:jc w:val="both"/>
        <w:rPr>
          <w:rStyle w:val="Pogrubienie"/>
          <w:rFonts w:ascii="Open Sans" w:hAnsi="Open Sans" w:cs="Open Sans"/>
          <w:b w:val="0"/>
          <w:bCs w:val="0"/>
          <w:color w:val="000000"/>
          <w:sz w:val="16"/>
          <w:szCs w:val="16"/>
        </w:rPr>
      </w:pPr>
    </w:p>
    <w:p w14:paraId="3EAE704D" w14:textId="77777777" w:rsidR="00D07AC1" w:rsidRPr="00724144" w:rsidRDefault="00D07AC1" w:rsidP="00D07AC1">
      <w:pPr>
        <w:pStyle w:val="Nagwek10"/>
        <w:jc w:val="right"/>
        <w:rPr>
          <w:rFonts w:ascii="Open Sans" w:eastAsia="SimSun" w:hAnsi="Open Sans" w:cs="Open Sans"/>
          <w:b w:val="0"/>
          <w:bCs/>
          <w:kern w:val="1"/>
          <w:sz w:val="16"/>
          <w:szCs w:val="16"/>
          <w:u w:val="single"/>
        </w:rPr>
      </w:pPr>
      <w:r w:rsidRPr="00724144">
        <w:rPr>
          <w:rFonts w:ascii="Open Sans" w:eastAsia="SimSun" w:hAnsi="Open Sans" w:cs="Open Sans"/>
          <w:b w:val="0"/>
          <w:bCs/>
          <w:kern w:val="1"/>
          <w:sz w:val="16"/>
          <w:szCs w:val="16"/>
          <w:u w:val="single"/>
        </w:rPr>
        <w:lastRenderedPageBreak/>
        <w:t>Załącznik nr 4 do Umowy</w:t>
      </w:r>
    </w:p>
    <w:p w14:paraId="45171A1B" w14:textId="77777777" w:rsidR="00D07AC1" w:rsidRPr="006A7881" w:rsidRDefault="00D07AC1" w:rsidP="00D07AC1">
      <w:pPr>
        <w:pStyle w:val="Tekstpodstawowy"/>
        <w:rPr>
          <w:rFonts w:ascii="Open Sans" w:eastAsia="SimSun" w:hAnsi="Open Sans" w:cs="Open Sans"/>
          <w:bCs/>
          <w:sz w:val="20"/>
          <w:szCs w:val="20"/>
          <w:lang w:eastAsia="zh-CN"/>
        </w:rPr>
      </w:pPr>
    </w:p>
    <w:p w14:paraId="22515960" w14:textId="77777777" w:rsidR="00D07AC1" w:rsidRPr="006A7881" w:rsidRDefault="00D07AC1" w:rsidP="00D07AC1">
      <w:pPr>
        <w:pStyle w:val="Tekstpodstawowy"/>
        <w:jc w:val="center"/>
        <w:rPr>
          <w:rFonts w:ascii="Open Sans" w:hAnsi="Open Sans" w:cs="Open Sans"/>
          <w:bCs/>
          <w:color w:val="0000FF"/>
          <w:sz w:val="20"/>
          <w:szCs w:val="20"/>
          <w:u w:val="single"/>
        </w:rPr>
      </w:pPr>
      <w:r w:rsidRPr="006A7881">
        <w:rPr>
          <w:rFonts w:ascii="Open Sans" w:hAnsi="Open Sans" w:cs="Open Sans"/>
          <w:bCs/>
          <w:color w:val="0000FF"/>
          <w:sz w:val="20"/>
          <w:szCs w:val="20"/>
          <w:u w:val="single"/>
        </w:rPr>
        <w:t>Wymagania dla podwykonawców w zakresie BHP</w:t>
      </w:r>
    </w:p>
    <w:p w14:paraId="25DE6A01" w14:textId="77777777" w:rsidR="00D07AC1" w:rsidRPr="00D10CC5" w:rsidRDefault="00D07AC1" w:rsidP="00BB16E1">
      <w:pPr>
        <w:widowControl/>
        <w:numPr>
          <w:ilvl w:val="0"/>
          <w:numId w:val="37"/>
        </w:numPr>
        <w:suppressAutoHyphens w:val="0"/>
        <w:autoSpaceDE w:val="0"/>
        <w:autoSpaceDN w:val="0"/>
        <w:adjustRightInd w:val="0"/>
        <w:ind w:left="0" w:hanging="284"/>
        <w:rPr>
          <w:rFonts w:ascii="Open Sans" w:hAnsi="Open Sans" w:cs="Open Sans"/>
          <w:b/>
          <w:bCs/>
          <w:sz w:val="16"/>
          <w:szCs w:val="16"/>
          <w:u w:val="single"/>
        </w:rPr>
      </w:pPr>
      <w:r w:rsidRPr="00D10CC5">
        <w:rPr>
          <w:rFonts w:ascii="Open Sans" w:hAnsi="Open Sans" w:cs="Open Sans"/>
          <w:b/>
          <w:bCs/>
          <w:sz w:val="16"/>
          <w:szCs w:val="16"/>
          <w:u w:val="single"/>
        </w:rPr>
        <w:t>Zasady ogólne.</w:t>
      </w:r>
    </w:p>
    <w:p w14:paraId="60956FB1" w14:textId="4E919899"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PGK Sp. z o.o., jako zamawiaj</w:t>
      </w:r>
      <w:r w:rsidRPr="00D10CC5">
        <w:rPr>
          <w:rFonts w:ascii="Open Sans" w:eastAsia="TTE262B9E0t00" w:hAnsi="Open Sans" w:cs="Open Sans"/>
          <w:sz w:val="16"/>
          <w:szCs w:val="16"/>
        </w:rPr>
        <w:t>ą</w:t>
      </w:r>
      <w:r w:rsidRPr="00D10CC5">
        <w:rPr>
          <w:rFonts w:ascii="Open Sans" w:hAnsi="Open Sans" w:cs="Open Sans"/>
          <w:sz w:val="16"/>
          <w:szCs w:val="16"/>
        </w:rPr>
        <w:t>cy wykonanie robót zapewnia podwykonawcom wykonuj</w:t>
      </w:r>
      <w:r w:rsidRPr="00D10CC5">
        <w:rPr>
          <w:rFonts w:ascii="Open Sans" w:eastAsia="TTE262B9E0t00" w:hAnsi="Open Sans" w:cs="Open Sans"/>
          <w:sz w:val="16"/>
          <w:szCs w:val="16"/>
        </w:rPr>
        <w:t>ą</w:t>
      </w:r>
      <w:r w:rsidRPr="00D10CC5">
        <w:rPr>
          <w:rFonts w:ascii="Open Sans" w:hAnsi="Open Sans" w:cs="Open Sans"/>
          <w:sz w:val="16"/>
          <w:szCs w:val="16"/>
        </w:rPr>
        <w:t>cym prace mo</w:t>
      </w:r>
      <w:r w:rsidRPr="00D10CC5">
        <w:rPr>
          <w:rFonts w:ascii="Open Sans" w:eastAsia="TTE262B9E0t00" w:hAnsi="Open Sans" w:cs="Open Sans"/>
          <w:sz w:val="16"/>
          <w:szCs w:val="16"/>
        </w:rPr>
        <w:t>ż</w:t>
      </w:r>
      <w:r w:rsidRPr="00D10CC5">
        <w:rPr>
          <w:rFonts w:ascii="Open Sans" w:hAnsi="Open Sans" w:cs="Open Sans"/>
          <w:sz w:val="16"/>
          <w:szCs w:val="16"/>
        </w:rPr>
        <w:t>liwo</w:t>
      </w:r>
      <w:r w:rsidRPr="00D10CC5">
        <w:rPr>
          <w:rFonts w:ascii="Open Sans" w:eastAsia="TTE262B9E0t00" w:hAnsi="Open Sans" w:cs="Open Sans"/>
          <w:sz w:val="16"/>
          <w:szCs w:val="16"/>
        </w:rPr>
        <w:t xml:space="preserve">ść </w:t>
      </w:r>
      <w:r w:rsidRPr="00D10CC5">
        <w:rPr>
          <w:rFonts w:ascii="Open Sans" w:hAnsi="Open Sans" w:cs="Open Sans"/>
          <w:sz w:val="16"/>
          <w:szCs w:val="16"/>
        </w:rPr>
        <w:t>organizowania</w:t>
      </w:r>
      <w:r>
        <w:rPr>
          <w:rFonts w:ascii="Open Sans" w:hAnsi="Open Sans" w:cs="Open Sans"/>
          <w:sz w:val="16"/>
          <w:szCs w:val="16"/>
        </w:rPr>
        <w:t xml:space="preserve"> </w:t>
      </w:r>
      <w:r w:rsidRPr="00D10CC5">
        <w:rPr>
          <w:rFonts w:ascii="Open Sans" w:hAnsi="Open Sans" w:cs="Open Sans"/>
          <w:sz w:val="16"/>
          <w:szCs w:val="16"/>
        </w:rPr>
        <w:t>i prowadzenia prac zgodnie z przepisami BHP i ochrony przeciwpo</w:t>
      </w:r>
      <w:r w:rsidRPr="00D10CC5">
        <w:rPr>
          <w:rFonts w:ascii="Open Sans" w:eastAsia="TTE262B9E0t00" w:hAnsi="Open Sans" w:cs="Open Sans"/>
          <w:sz w:val="16"/>
          <w:szCs w:val="16"/>
        </w:rPr>
        <w:t>ż</w:t>
      </w:r>
      <w:r w:rsidRPr="00D10CC5">
        <w:rPr>
          <w:rFonts w:ascii="Open Sans" w:hAnsi="Open Sans" w:cs="Open Sans"/>
          <w:sz w:val="16"/>
          <w:szCs w:val="16"/>
        </w:rPr>
        <w:t>arowej.</w:t>
      </w:r>
    </w:p>
    <w:p w14:paraId="5FEAD681"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Podwykonawcy wykonuj</w:t>
      </w:r>
      <w:r w:rsidRPr="00D10CC5">
        <w:rPr>
          <w:rFonts w:ascii="Open Sans" w:eastAsia="TTE262B9E0t00" w:hAnsi="Open Sans" w:cs="Open Sans"/>
          <w:sz w:val="16"/>
          <w:szCs w:val="16"/>
        </w:rPr>
        <w:t>ą</w:t>
      </w:r>
      <w:r w:rsidRPr="00D10CC5">
        <w:rPr>
          <w:rFonts w:ascii="Open Sans" w:hAnsi="Open Sans" w:cs="Open Sans"/>
          <w:sz w:val="16"/>
          <w:szCs w:val="16"/>
        </w:rPr>
        <w:t>cy prace dla PGK Sp. z o.o. zobowi</w:t>
      </w:r>
      <w:r w:rsidRPr="00D10CC5">
        <w:rPr>
          <w:rFonts w:ascii="Open Sans" w:eastAsia="TTE262B9E0t00" w:hAnsi="Open Sans" w:cs="Open Sans"/>
          <w:sz w:val="16"/>
          <w:szCs w:val="16"/>
        </w:rPr>
        <w:t>ą</w:t>
      </w:r>
      <w:r w:rsidRPr="00D10CC5">
        <w:rPr>
          <w:rFonts w:ascii="Open Sans" w:hAnsi="Open Sans" w:cs="Open Sans"/>
          <w:sz w:val="16"/>
          <w:szCs w:val="16"/>
        </w:rPr>
        <w:t>zani przygotowywa</w:t>
      </w:r>
      <w:r w:rsidRPr="00D10CC5">
        <w:rPr>
          <w:rFonts w:ascii="Open Sans" w:eastAsia="TTE262B9E0t00" w:hAnsi="Open Sans" w:cs="Open Sans"/>
          <w:sz w:val="16"/>
          <w:szCs w:val="16"/>
        </w:rPr>
        <w:t xml:space="preserve">ć </w:t>
      </w:r>
      <w:r w:rsidRPr="00D10CC5">
        <w:rPr>
          <w:rFonts w:ascii="Open Sans" w:hAnsi="Open Sans" w:cs="Open Sans"/>
          <w:sz w:val="16"/>
          <w:szCs w:val="16"/>
        </w:rPr>
        <w:t>i organizowa</w:t>
      </w:r>
      <w:r w:rsidRPr="00D10CC5">
        <w:rPr>
          <w:rFonts w:ascii="Open Sans" w:eastAsia="TTE262B9E0t00" w:hAnsi="Open Sans" w:cs="Open Sans"/>
          <w:sz w:val="16"/>
          <w:szCs w:val="16"/>
        </w:rPr>
        <w:t xml:space="preserve">ć </w:t>
      </w:r>
      <w:r w:rsidRPr="00D10CC5">
        <w:rPr>
          <w:rFonts w:ascii="Open Sans" w:eastAsia="TTE262B9E0t00" w:hAnsi="Open Sans" w:cs="Open Sans"/>
          <w:sz w:val="16"/>
          <w:szCs w:val="16"/>
        </w:rPr>
        <w:br/>
      </w:r>
      <w:r w:rsidRPr="00D10CC5">
        <w:rPr>
          <w:rFonts w:ascii="Open Sans" w:hAnsi="Open Sans" w:cs="Open Sans"/>
          <w:sz w:val="16"/>
          <w:szCs w:val="16"/>
        </w:rPr>
        <w:t>oraz prowadzi</w:t>
      </w:r>
      <w:r w:rsidRPr="00D10CC5">
        <w:rPr>
          <w:rFonts w:ascii="Open Sans" w:eastAsia="TTE262B9E0t00" w:hAnsi="Open Sans" w:cs="Open Sans"/>
          <w:sz w:val="16"/>
          <w:szCs w:val="16"/>
        </w:rPr>
        <w:t xml:space="preserve">ć </w:t>
      </w:r>
      <w:r w:rsidRPr="00D10CC5">
        <w:rPr>
          <w:rFonts w:ascii="Open Sans" w:hAnsi="Open Sans" w:cs="Open Sans"/>
          <w:sz w:val="16"/>
          <w:szCs w:val="16"/>
        </w:rPr>
        <w:t>prace w sposób zapobiegaj</w:t>
      </w:r>
      <w:r w:rsidRPr="00D10CC5">
        <w:rPr>
          <w:rFonts w:ascii="Open Sans" w:eastAsia="TTE262B9E0t00" w:hAnsi="Open Sans" w:cs="Open Sans"/>
          <w:sz w:val="16"/>
          <w:szCs w:val="16"/>
        </w:rPr>
        <w:t>ą</w:t>
      </w:r>
      <w:r w:rsidRPr="00D10CC5">
        <w:rPr>
          <w:rFonts w:ascii="Open Sans" w:hAnsi="Open Sans" w:cs="Open Sans"/>
          <w:sz w:val="16"/>
          <w:szCs w:val="16"/>
        </w:rPr>
        <w:t>cy:</w:t>
      </w:r>
    </w:p>
    <w:p w14:paraId="4F3400B5"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Wypadkom, zdarzeniom potencjalnie wypadkowym, chorobom zawodowym.</w:t>
      </w:r>
    </w:p>
    <w:p w14:paraId="190C0489"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Pożarom i innym miejscowym zagro</w:t>
      </w:r>
      <w:r w:rsidRPr="00D10CC5">
        <w:rPr>
          <w:rFonts w:ascii="Open Sans" w:eastAsia="TTE262B9E0t00" w:hAnsi="Open Sans" w:cs="Open Sans"/>
          <w:sz w:val="16"/>
          <w:szCs w:val="16"/>
        </w:rPr>
        <w:t>ż</w:t>
      </w:r>
      <w:r w:rsidRPr="00D10CC5">
        <w:rPr>
          <w:rFonts w:ascii="Open Sans" w:hAnsi="Open Sans" w:cs="Open Sans"/>
          <w:sz w:val="16"/>
          <w:szCs w:val="16"/>
        </w:rPr>
        <w:t>eniom.</w:t>
      </w:r>
    </w:p>
    <w:p w14:paraId="7D16BB01"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Uszkodzeniom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 instalacji, narz</w:t>
      </w:r>
      <w:r w:rsidRPr="00D10CC5">
        <w:rPr>
          <w:rFonts w:ascii="Open Sans" w:eastAsia="TTE262B9E0t00" w:hAnsi="Open Sans" w:cs="Open Sans"/>
          <w:sz w:val="16"/>
          <w:szCs w:val="16"/>
        </w:rPr>
        <w:t>ę</w:t>
      </w:r>
      <w:r w:rsidRPr="00D10CC5">
        <w:rPr>
          <w:rFonts w:ascii="Open Sans" w:hAnsi="Open Sans" w:cs="Open Sans"/>
          <w:sz w:val="16"/>
          <w:szCs w:val="16"/>
        </w:rPr>
        <w:t>dzi, itp.</w:t>
      </w:r>
    </w:p>
    <w:p w14:paraId="6C112141"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 xml:space="preserve">Pogorszeniu </w:t>
      </w:r>
      <w:r w:rsidRPr="00D10CC5">
        <w:rPr>
          <w:rFonts w:ascii="Open Sans" w:eastAsia="TTE262B9E0t00" w:hAnsi="Open Sans" w:cs="Open Sans"/>
          <w:sz w:val="16"/>
          <w:szCs w:val="16"/>
        </w:rPr>
        <w:t>ś</w:t>
      </w:r>
      <w:r w:rsidRPr="00D10CC5">
        <w:rPr>
          <w:rFonts w:ascii="Open Sans" w:hAnsi="Open Sans" w:cs="Open Sans"/>
          <w:sz w:val="16"/>
          <w:szCs w:val="16"/>
        </w:rPr>
        <w:t>rodowiska pracy.</w:t>
      </w:r>
    </w:p>
    <w:p w14:paraId="6835993F" w14:textId="788D3465"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Zlecaj</w:t>
      </w:r>
      <w:r w:rsidRPr="00D10CC5">
        <w:rPr>
          <w:rFonts w:ascii="Open Sans" w:eastAsia="TTE262B9E0t00" w:hAnsi="Open Sans" w:cs="Open Sans"/>
          <w:sz w:val="16"/>
          <w:szCs w:val="16"/>
        </w:rPr>
        <w:t>ą</w:t>
      </w:r>
      <w:r w:rsidRPr="00D10CC5">
        <w:rPr>
          <w:rFonts w:ascii="Open Sans" w:hAnsi="Open Sans" w:cs="Open Sans"/>
          <w:sz w:val="16"/>
          <w:szCs w:val="16"/>
        </w:rPr>
        <w:t>cy prace w PGK Sp. z o.o. zobowi</w:t>
      </w:r>
      <w:r w:rsidRPr="00D10CC5">
        <w:rPr>
          <w:rFonts w:ascii="Open Sans" w:eastAsia="TTE262B9E0t00" w:hAnsi="Open Sans" w:cs="Open Sans"/>
          <w:sz w:val="16"/>
          <w:szCs w:val="16"/>
        </w:rPr>
        <w:t>ą</w:t>
      </w:r>
      <w:r w:rsidRPr="00D10CC5">
        <w:rPr>
          <w:rFonts w:ascii="Open Sans" w:hAnsi="Open Sans" w:cs="Open Sans"/>
          <w:sz w:val="16"/>
          <w:szCs w:val="16"/>
        </w:rPr>
        <w:t>zany jest wyznaczy</w:t>
      </w:r>
      <w:r w:rsidRPr="00D10CC5">
        <w:rPr>
          <w:rFonts w:ascii="Open Sans" w:eastAsia="TTE262B9E0t00" w:hAnsi="Open Sans" w:cs="Open Sans"/>
          <w:sz w:val="16"/>
          <w:szCs w:val="16"/>
        </w:rPr>
        <w:t xml:space="preserve">ć </w:t>
      </w:r>
      <w:r w:rsidRPr="00D10CC5">
        <w:rPr>
          <w:rFonts w:ascii="Open Sans" w:hAnsi="Open Sans" w:cs="Open Sans"/>
          <w:sz w:val="16"/>
          <w:szCs w:val="16"/>
        </w:rPr>
        <w:t>imiennie osob</w:t>
      </w:r>
      <w:r w:rsidRPr="00D10CC5">
        <w:rPr>
          <w:rFonts w:ascii="Open Sans" w:eastAsia="TTE262B9E0t00" w:hAnsi="Open Sans" w:cs="Open Sans"/>
          <w:sz w:val="16"/>
          <w:szCs w:val="16"/>
        </w:rPr>
        <w:t>ę</w:t>
      </w:r>
      <w:r w:rsidRPr="00D10CC5">
        <w:rPr>
          <w:rFonts w:ascii="Open Sans" w:hAnsi="Open Sans" w:cs="Open Sans"/>
          <w:sz w:val="16"/>
          <w:szCs w:val="16"/>
        </w:rPr>
        <w:t>, która b</w:t>
      </w:r>
      <w:r w:rsidRPr="00D10CC5">
        <w:rPr>
          <w:rFonts w:ascii="Open Sans" w:eastAsia="TTE262B9E0t00" w:hAnsi="Open Sans" w:cs="Open Sans"/>
          <w:sz w:val="16"/>
          <w:szCs w:val="16"/>
        </w:rPr>
        <w:t>ę</w:t>
      </w:r>
      <w:r w:rsidRPr="00D10CC5">
        <w:rPr>
          <w:rFonts w:ascii="Open Sans" w:hAnsi="Open Sans" w:cs="Open Sans"/>
          <w:sz w:val="16"/>
          <w:szCs w:val="16"/>
        </w:rPr>
        <w:t>dzie pełni</w:t>
      </w:r>
      <w:r w:rsidRPr="00D10CC5">
        <w:rPr>
          <w:rFonts w:ascii="Open Sans" w:eastAsia="TTE262B9E0t00" w:hAnsi="Open Sans" w:cs="Open Sans"/>
          <w:sz w:val="16"/>
          <w:szCs w:val="16"/>
        </w:rPr>
        <w:t xml:space="preserve">ć </w:t>
      </w:r>
      <w:r w:rsidRPr="00D10CC5">
        <w:rPr>
          <w:rFonts w:ascii="Open Sans" w:hAnsi="Open Sans" w:cs="Open Sans"/>
          <w:sz w:val="16"/>
          <w:szCs w:val="16"/>
        </w:rPr>
        <w:t>funkcj</w:t>
      </w:r>
      <w:r w:rsidRPr="00D10CC5">
        <w:rPr>
          <w:rFonts w:ascii="Open Sans" w:eastAsia="TTE262B9E0t00" w:hAnsi="Open Sans" w:cs="Open Sans"/>
          <w:sz w:val="16"/>
          <w:szCs w:val="16"/>
        </w:rPr>
        <w:t xml:space="preserve">ę </w:t>
      </w:r>
      <w:r w:rsidRPr="00D10CC5">
        <w:rPr>
          <w:rFonts w:ascii="Open Sans" w:hAnsi="Open Sans" w:cs="Open Sans"/>
          <w:sz w:val="16"/>
          <w:szCs w:val="16"/>
        </w:rPr>
        <w:t>Kierownika projektu w zakresie organizacji prac i bezpiecznej ich realizacji oraz nadzoru</w:t>
      </w:r>
      <w:r w:rsidR="00EF2CED">
        <w:rPr>
          <w:rFonts w:ascii="Open Sans" w:hAnsi="Open Sans" w:cs="Open Sans"/>
          <w:sz w:val="16"/>
          <w:szCs w:val="16"/>
        </w:rPr>
        <w:t xml:space="preserve"> </w:t>
      </w:r>
      <w:r w:rsidRPr="00D10CC5">
        <w:rPr>
          <w:rFonts w:ascii="Open Sans" w:hAnsi="Open Sans" w:cs="Open Sans"/>
          <w:sz w:val="16"/>
          <w:szCs w:val="16"/>
        </w:rPr>
        <w:t xml:space="preserve">i współpracy w tym zakresie </w:t>
      </w:r>
      <w:r w:rsidR="00EF2CED">
        <w:rPr>
          <w:rFonts w:ascii="Open Sans" w:hAnsi="Open Sans" w:cs="Open Sans"/>
          <w:sz w:val="16"/>
          <w:szCs w:val="16"/>
        </w:rPr>
        <w:br/>
      </w:r>
      <w:r w:rsidRPr="00D10CC5">
        <w:rPr>
          <w:rFonts w:ascii="Open Sans" w:hAnsi="Open Sans" w:cs="Open Sans"/>
          <w:sz w:val="16"/>
          <w:szCs w:val="16"/>
        </w:rPr>
        <w:t>z przedstawicielami podwykonawców.</w:t>
      </w:r>
    </w:p>
    <w:p w14:paraId="6B44EF9C" w14:textId="51738B02"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Podwykonawca wykonuj</w:t>
      </w:r>
      <w:r w:rsidRPr="00D10CC5">
        <w:rPr>
          <w:rFonts w:ascii="Open Sans" w:eastAsia="TTE262B9E0t00" w:hAnsi="Open Sans" w:cs="Open Sans"/>
          <w:sz w:val="16"/>
          <w:szCs w:val="16"/>
        </w:rPr>
        <w:t>ą</w:t>
      </w:r>
      <w:r w:rsidRPr="00D10CC5">
        <w:rPr>
          <w:rFonts w:ascii="Open Sans" w:hAnsi="Open Sans" w:cs="Open Sans"/>
          <w:sz w:val="16"/>
          <w:szCs w:val="16"/>
        </w:rPr>
        <w:t>cy prace na terenie PGK Sp. z o.o. zobowi</w:t>
      </w:r>
      <w:r w:rsidRPr="00D10CC5">
        <w:rPr>
          <w:rFonts w:ascii="Open Sans" w:eastAsia="TTE262B9E0t00" w:hAnsi="Open Sans" w:cs="Open Sans"/>
          <w:sz w:val="16"/>
          <w:szCs w:val="16"/>
        </w:rPr>
        <w:t>ą</w:t>
      </w:r>
      <w:r w:rsidRPr="00D10CC5">
        <w:rPr>
          <w:rFonts w:ascii="Open Sans" w:hAnsi="Open Sans" w:cs="Open Sans"/>
          <w:sz w:val="16"/>
          <w:szCs w:val="16"/>
        </w:rPr>
        <w:t>zany jest wyznaczy</w:t>
      </w:r>
      <w:r w:rsidRPr="00D10CC5">
        <w:rPr>
          <w:rFonts w:ascii="Open Sans" w:eastAsia="TTE262B9E0t00" w:hAnsi="Open Sans" w:cs="Open Sans"/>
          <w:sz w:val="16"/>
          <w:szCs w:val="16"/>
        </w:rPr>
        <w:t xml:space="preserve">ć </w:t>
      </w:r>
      <w:r w:rsidRPr="00D10CC5">
        <w:rPr>
          <w:rFonts w:ascii="Open Sans" w:hAnsi="Open Sans" w:cs="Open Sans"/>
          <w:sz w:val="16"/>
          <w:szCs w:val="16"/>
        </w:rPr>
        <w:t>imiennie osob</w:t>
      </w:r>
      <w:r w:rsidRPr="00D10CC5">
        <w:rPr>
          <w:rFonts w:ascii="Open Sans" w:eastAsia="TTE262B9E0t00" w:hAnsi="Open Sans" w:cs="Open Sans"/>
          <w:sz w:val="16"/>
          <w:szCs w:val="16"/>
        </w:rPr>
        <w:t>ę</w:t>
      </w:r>
      <w:r w:rsidRPr="00D10CC5">
        <w:rPr>
          <w:rFonts w:ascii="Open Sans" w:hAnsi="Open Sans" w:cs="Open Sans"/>
          <w:sz w:val="16"/>
          <w:szCs w:val="16"/>
        </w:rPr>
        <w:t>,</w:t>
      </w:r>
      <w:r w:rsidRPr="00D10CC5">
        <w:rPr>
          <w:rFonts w:ascii="Open Sans" w:eastAsia="TTE262B9E0t00" w:hAnsi="Open Sans" w:cs="Open Sans"/>
          <w:sz w:val="16"/>
          <w:szCs w:val="16"/>
        </w:rPr>
        <w:t xml:space="preserve"> </w:t>
      </w:r>
      <w:r w:rsidRPr="00D10CC5">
        <w:rPr>
          <w:rFonts w:ascii="Open Sans" w:hAnsi="Open Sans" w:cs="Open Sans"/>
          <w:sz w:val="16"/>
          <w:szCs w:val="16"/>
        </w:rPr>
        <w:t>która b</w:t>
      </w:r>
      <w:r w:rsidRPr="00D10CC5">
        <w:rPr>
          <w:rFonts w:ascii="Open Sans" w:eastAsia="TTE262B9E0t00" w:hAnsi="Open Sans" w:cs="Open Sans"/>
          <w:sz w:val="16"/>
          <w:szCs w:val="16"/>
        </w:rPr>
        <w:t>ę</w:t>
      </w:r>
      <w:r w:rsidRPr="00D10CC5">
        <w:rPr>
          <w:rFonts w:ascii="Open Sans" w:hAnsi="Open Sans" w:cs="Open Sans"/>
          <w:sz w:val="16"/>
          <w:szCs w:val="16"/>
        </w:rPr>
        <w:t>dzie współpracowała ze Zlecaj</w:t>
      </w:r>
      <w:r w:rsidRPr="00D10CC5">
        <w:rPr>
          <w:rFonts w:ascii="Open Sans" w:eastAsia="TTE262B9E0t00" w:hAnsi="Open Sans" w:cs="Open Sans"/>
          <w:sz w:val="16"/>
          <w:szCs w:val="16"/>
        </w:rPr>
        <w:t>ą</w:t>
      </w:r>
      <w:r w:rsidRPr="00D10CC5">
        <w:rPr>
          <w:rFonts w:ascii="Open Sans" w:hAnsi="Open Sans" w:cs="Open Sans"/>
          <w:sz w:val="16"/>
          <w:szCs w:val="16"/>
        </w:rPr>
        <w:t>cym, Inspektorem ds. BHP, w zakresie bezpiecznej realizacji</w:t>
      </w:r>
      <w:r w:rsidRPr="00D10CC5">
        <w:rPr>
          <w:rFonts w:ascii="Open Sans" w:eastAsia="TTE262B9E0t00" w:hAnsi="Open Sans" w:cs="Open Sans"/>
          <w:sz w:val="16"/>
          <w:szCs w:val="16"/>
        </w:rPr>
        <w:t xml:space="preserve"> </w:t>
      </w:r>
      <w:r w:rsidRPr="00D10CC5">
        <w:rPr>
          <w:rFonts w:ascii="Open Sans" w:hAnsi="Open Sans" w:cs="Open Sans"/>
          <w:sz w:val="16"/>
          <w:szCs w:val="16"/>
        </w:rPr>
        <w:t xml:space="preserve">prac zgodnie </w:t>
      </w:r>
      <w:r w:rsidR="00EF2CED">
        <w:rPr>
          <w:rFonts w:ascii="Open Sans" w:hAnsi="Open Sans" w:cs="Open Sans"/>
          <w:sz w:val="16"/>
          <w:szCs w:val="16"/>
        </w:rPr>
        <w:br/>
      </w:r>
      <w:r w:rsidRPr="00D10CC5">
        <w:rPr>
          <w:rFonts w:ascii="Open Sans" w:hAnsi="Open Sans" w:cs="Open Sans"/>
          <w:sz w:val="16"/>
          <w:szCs w:val="16"/>
        </w:rPr>
        <w:t>z przepisami i zasadami BHP,</w:t>
      </w:r>
      <w:r>
        <w:rPr>
          <w:rFonts w:ascii="Open Sans" w:hAnsi="Open Sans" w:cs="Open Sans"/>
          <w:sz w:val="16"/>
          <w:szCs w:val="16"/>
        </w:rPr>
        <w:t xml:space="preserve"> </w:t>
      </w:r>
      <w:r w:rsidRPr="00D10CC5">
        <w:rPr>
          <w:rFonts w:ascii="Open Sans" w:hAnsi="Open Sans" w:cs="Open Sans"/>
          <w:sz w:val="16"/>
          <w:szCs w:val="16"/>
        </w:rPr>
        <w:t>z uwzgl</w:t>
      </w:r>
      <w:r w:rsidRPr="00D10CC5">
        <w:rPr>
          <w:rFonts w:ascii="Open Sans" w:eastAsia="TTE262B9E0t00" w:hAnsi="Open Sans" w:cs="Open Sans"/>
          <w:sz w:val="16"/>
          <w:szCs w:val="16"/>
        </w:rPr>
        <w:t>ę</w:t>
      </w:r>
      <w:r w:rsidRPr="00D10CC5">
        <w:rPr>
          <w:rFonts w:ascii="Open Sans" w:hAnsi="Open Sans" w:cs="Open Sans"/>
          <w:sz w:val="16"/>
          <w:szCs w:val="16"/>
        </w:rPr>
        <w:t>dnieniem sposobów post</w:t>
      </w:r>
      <w:r w:rsidRPr="00D10CC5">
        <w:rPr>
          <w:rFonts w:ascii="Open Sans" w:eastAsia="TTE262B9E0t00" w:hAnsi="Open Sans" w:cs="Open Sans"/>
          <w:sz w:val="16"/>
          <w:szCs w:val="16"/>
        </w:rPr>
        <w:t>ę</w:t>
      </w:r>
      <w:r w:rsidRPr="00D10CC5">
        <w:rPr>
          <w:rFonts w:ascii="Open Sans" w:hAnsi="Open Sans" w:cs="Open Sans"/>
          <w:sz w:val="16"/>
          <w:szCs w:val="16"/>
        </w:rPr>
        <w:t>powania w przypadku</w:t>
      </w:r>
      <w:r w:rsidRPr="00D10CC5">
        <w:rPr>
          <w:rFonts w:ascii="Open Sans" w:eastAsia="TTE262B9E0t00" w:hAnsi="Open Sans" w:cs="Open Sans"/>
          <w:sz w:val="16"/>
          <w:szCs w:val="16"/>
        </w:rPr>
        <w:t xml:space="preserve"> </w:t>
      </w:r>
      <w:r w:rsidRPr="00D10CC5">
        <w:rPr>
          <w:rFonts w:ascii="Open Sans" w:hAnsi="Open Sans" w:cs="Open Sans"/>
          <w:sz w:val="16"/>
          <w:szCs w:val="16"/>
        </w:rPr>
        <w:t>wyst</w:t>
      </w:r>
      <w:r w:rsidRPr="00D10CC5">
        <w:rPr>
          <w:rFonts w:ascii="Open Sans" w:eastAsia="TTE262B9E0t00" w:hAnsi="Open Sans" w:cs="Open Sans"/>
          <w:sz w:val="16"/>
          <w:szCs w:val="16"/>
        </w:rPr>
        <w:t>ą</w:t>
      </w:r>
      <w:r w:rsidRPr="00D10CC5">
        <w:rPr>
          <w:rFonts w:ascii="Open Sans" w:hAnsi="Open Sans" w:cs="Open Sans"/>
          <w:sz w:val="16"/>
          <w:szCs w:val="16"/>
        </w:rPr>
        <w:t>pienia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 xml:space="preserve">ń </w:t>
      </w:r>
      <w:r w:rsidRPr="00D10CC5">
        <w:rPr>
          <w:rFonts w:ascii="Open Sans" w:hAnsi="Open Sans" w:cs="Open Sans"/>
          <w:sz w:val="16"/>
          <w:szCs w:val="16"/>
        </w:rPr>
        <w:t xml:space="preserve">dla zdrowia lub </w:t>
      </w:r>
      <w:r w:rsidRPr="00D10CC5">
        <w:rPr>
          <w:rFonts w:ascii="Open Sans" w:eastAsia="TTE262B9E0t00" w:hAnsi="Open Sans" w:cs="Open Sans"/>
          <w:sz w:val="16"/>
          <w:szCs w:val="16"/>
        </w:rPr>
        <w:t>ż</w:t>
      </w:r>
      <w:r w:rsidRPr="00D10CC5">
        <w:rPr>
          <w:rFonts w:ascii="Open Sans" w:hAnsi="Open Sans" w:cs="Open Sans"/>
          <w:sz w:val="16"/>
          <w:szCs w:val="16"/>
        </w:rPr>
        <w:t>ycia pracowników.</w:t>
      </w:r>
    </w:p>
    <w:p w14:paraId="4EA918D3" w14:textId="58A8A364"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Wyznaczenie przez PGK Sp. z o.o. Kierownika projektu, nie zwalnia poszczególnych pracodawców</w:t>
      </w:r>
      <w:r w:rsidRPr="00D10CC5">
        <w:rPr>
          <w:rFonts w:ascii="Open Sans" w:eastAsia="TTE262B9E0t00" w:hAnsi="Open Sans" w:cs="Open Sans"/>
          <w:sz w:val="16"/>
          <w:szCs w:val="16"/>
        </w:rPr>
        <w:t xml:space="preserve"> </w:t>
      </w:r>
      <w:r w:rsidRPr="00D10CC5">
        <w:rPr>
          <w:rFonts w:ascii="Open Sans" w:hAnsi="Open Sans" w:cs="Open Sans"/>
          <w:sz w:val="16"/>
          <w:szCs w:val="16"/>
        </w:rPr>
        <w:t>podwykonawców z obowi</w:t>
      </w:r>
      <w:r w:rsidRPr="00D10CC5">
        <w:rPr>
          <w:rFonts w:ascii="Open Sans" w:eastAsia="TTE262B9E0t00" w:hAnsi="Open Sans" w:cs="Open Sans"/>
          <w:sz w:val="16"/>
          <w:szCs w:val="16"/>
        </w:rPr>
        <w:t>ą</w:t>
      </w:r>
      <w:r w:rsidRPr="00D10CC5">
        <w:rPr>
          <w:rFonts w:ascii="Open Sans" w:hAnsi="Open Sans" w:cs="Open Sans"/>
          <w:sz w:val="16"/>
          <w:szCs w:val="16"/>
        </w:rPr>
        <w:t>zku zapewnienia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zatrudnionym przez nich</w:t>
      </w:r>
      <w:r w:rsidRPr="00D10CC5">
        <w:rPr>
          <w:rFonts w:ascii="Open Sans" w:eastAsia="TTE262B9E0t00" w:hAnsi="Open Sans" w:cs="Open Sans"/>
          <w:sz w:val="16"/>
          <w:szCs w:val="16"/>
        </w:rPr>
        <w:t xml:space="preserve"> </w:t>
      </w:r>
      <w:r w:rsidRPr="00D10CC5">
        <w:rPr>
          <w:rFonts w:ascii="Open Sans" w:hAnsi="Open Sans" w:cs="Open Sans"/>
          <w:sz w:val="16"/>
          <w:szCs w:val="16"/>
        </w:rPr>
        <w:t>pracownikom.</w:t>
      </w:r>
    </w:p>
    <w:p w14:paraId="482A38E2"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Wszyscy pracownicy podwykonawcy wykonuj</w:t>
      </w:r>
      <w:r w:rsidRPr="00D10CC5">
        <w:rPr>
          <w:rFonts w:ascii="Open Sans" w:eastAsia="TTE262B9E0t00" w:hAnsi="Open Sans" w:cs="Open Sans"/>
          <w:sz w:val="16"/>
          <w:szCs w:val="16"/>
        </w:rPr>
        <w:t>ą</w:t>
      </w:r>
      <w:r w:rsidRPr="00D10CC5">
        <w:rPr>
          <w:rFonts w:ascii="Open Sans" w:hAnsi="Open Sans" w:cs="Open Sans"/>
          <w:sz w:val="16"/>
          <w:szCs w:val="16"/>
        </w:rPr>
        <w:t>cego prace dla PGK, ł</w:t>
      </w:r>
      <w:r w:rsidRPr="00D10CC5">
        <w:rPr>
          <w:rFonts w:ascii="Open Sans" w:eastAsia="TTE262B9E0t00" w:hAnsi="Open Sans" w:cs="Open Sans"/>
          <w:sz w:val="16"/>
          <w:szCs w:val="16"/>
        </w:rPr>
        <w:t>ą</w:t>
      </w:r>
      <w:r w:rsidRPr="00D10CC5">
        <w:rPr>
          <w:rFonts w:ascii="Open Sans" w:hAnsi="Open Sans" w:cs="Open Sans"/>
          <w:sz w:val="16"/>
          <w:szCs w:val="16"/>
        </w:rPr>
        <w:t>cznie z osobami sprawuj</w:t>
      </w:r>
      <w:r w:rsidRPr="00D10CC5">
        <w:rPr>
          <w:rFonts w:ascii="Open Sans" w:eastAsia="TTE262B9E0t00" w:hAnsi="Open Sans" w:cs="Open Sans"/>
          <w:sz w:val="16"/>
          <w:szCs w:val="16"/>
        </w:rPr>
        <w:t>ą</w:t>
      </w:r>
      <w:r w:rsidRPr="00D10CC5">
        <w:rPr>
          <w:rFonts w:ascii="Open Sans" w:hAnsi="Open Sans" w:cs="Open Sans"/>
          <w:sz w:val="16"/>
          <w:szCs w:val="16"/>
        </w:rPr>
        <w:t>cymi</w:t>
      </w:r>
      <w:r w:rsidRPr="00D10CC5">
        <w:rPr>
          <w:rFonts w:ascii="Open Sans" w:eastAsia="TTE262B9E0t00" w:hAnsi="Open Sans" w:cs="Open Sans"/>
          <w:sz w:val="16"/>
          <w:szCs w:val="16"/>
        </w:rPr>
        <w:t xml:space="preserve"> </w:t>
      </w:r>
      <w:r w:rsidRPr="00D10CC5">
        <w:rPr>
          <w:rFonts w:ascii="Open Sans" w:hAnsi="Open Sans" w:cs="Open Sans"/>
          <w:sz w:val="16"/>
          <w:szCs w:val="16"/>
        </w:rPr>
        <w:t>nadzór, musz</w:t>
      </w:r>
      <w:r w:rsidRPr="00D10CC5">
        <w:rPr>
          <w:rFonts w:ascii="Open Sans" w:eastAsia="TTE262B9E0t00" w:hAnsi="Open Sans" w:cs="Open Sans"/>
          <w:sz w:val="16"/>
          <w:szCs w:val="16"/>
        </w:rPr>
        <w:t xml:space="preserve">ą </w:t>
      </w:r>
      <w:r w:rsidRPr="00D10CC5">
        <w:rPr>
          <w:rFonts w:ascii="Open Sans" w:hAnsi="Open Sans" w:cs="Open Sans"/>
          <w:sz w:val="16"/>
          <w:szCs w:val="16"/>
        </w:rPr>
        <w:t>odby</w:t>
      </w:r>
      <w:r w:rsidRPr="00D10CC5">
        <w:rPr>
          <w:rFonts w:ascii="Open Sans" w:eastAsia="TTE262B9E0t00" w:hAnsi="Open Sans" w:cs="Open Sans"/>
          <w:sz w:val="16"/>
          <w:szCs w:val="16"/>
        </w:rPr>
        <w:t xml:space="preserve">ć </w:t>
      </w:r>
      <w:r w:rsidRPr="00D10CC5">
        <w:rPr>
          <w:rFonts w:ascii="Open Sans" w:hAnsi="Open Sans" w:cs="Open Sans"/>
          <w:sz w:val="16"/>
          <w:szCs w:val="16"/>
        </w:rPr>
        <w:t>instrukta</w:t>
      </w:r>
      <w:r w:rsidRPr="00D10CC5">
        <w:rPr>
          <w:rFonts w:ascii="Open Sans" w:eastAsia="TTE262B9E0t00" w:hAnsi="Open Sans" w:cs="Open Sans"/>
          <w:sz w:val="16"/>
          <w:szCs w:val="16"/>
        </w:rPr>
        <w:t xml:space="preserve">ż </w:t>
      </w:r>
      <w:r w:rsidRPr="00D10CC5">
        <w:rPr>
          <w:rFonts w:ascii="Open Sans" w:hAnsi="Open Sans" w:cs="Open Sans"/>
          <w:sz w:val="16"/>
          <w:szCs w:val="16"/>
        </w:rPr>
        <w:t>informacyjny w zakresie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w:t>
      </w:r>
      <w:r w:rsidRPr="00D10CC5">
        <w:rPr>
          <w:rFonts w:ascii="Open Sans" w:eastAsia="TTE262B9E0t00" w:hAnsi="Open Sans" w:cs="Open Sans"/>
          <w:sz w:val="16"/>
          <w:szCs w:val="16"/>
        </w:rPr>
        <w:t xml:space="preserve"> </w:t>
      </w:r>
      <w:r w:rsidRPr="00D10CC5">
        <w:rPr>
          <w:rFonts w:ascii="Open Sans" w:hAnsi="Open Sans" w:cs="Open Sans"/>
          <w:sz w:val="16"/>
          <w:szCs w:val="16"/>
        </w:rPr>
        <w:t>przeciwpo</w:t>
      </w:r>
      <w:r w:rsidRPr="00D10CC5">
        <w:rPr>
          <w:rFonts w:ascii="Open Sans" w:eastAsia="TTE262B9E0t00" w:hAnsi="Open Sans" w:cs="Open Sans"/>
          <w:sz w:val="16"/>
          <w:szCs w:val="16"/>
        </w:rPr>
        <w:t>ż</w:t>
      </w:r>
      <w:r w:rsidRPr="00D10CC5">
        <w:rPr>
          <w:rFonts w:ascii="Open Sans" w:hAnsi="Open Sans" w:cs="Open Sans"/>
          <w:sz w:val="16"/>
          <w:szCs w:val="16"/>
        </w:rPr>
        <w:t>arowej, zgodnie z normą</w:t>
      </w:r>
      <w:r w:rsidRPr="00D10CC5">
        <w:rPr>
          <w:rFonts w:ascii="Open Sans" w:eastAsia="TTE262B9E0t00" w:hAnsi="Open Sans" w:cs="Open Sans"/>
          <w:sz w:val="16"/>
          <w:szCs w:val="16"/>
        </w:rPr>
        <w:t xml:space="preserve"> </w:t>
      </w:r>
      <w:r w:rsidRPr="00D10CC5">
        <w:rPr>
          <w:rFonts w:ascii="Open Sans" w:hAnsi="Open Sans" w:cs="Open Sans"/>
          <w:sz w:val="16"/>
          <w:szCs w:val="16"/>
        </w:rPr>
        <w:t>PN-N-18001:2004.</w:t>
      </w:r>
    </w:p>
    <w:p w14:paraId="16D514F7"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Podwykonawca wykonuj</w:t>
      </w:r>
      <w:r w:rsidRPr="00D10CC5">
        <w:rPr>
          <w:rFonts w:ascii="Open Sans" w:eastAsia="TTE262B9E0t00" w:hAnsi="Open Sans" w:cs="Open Sans"/>
          <w:sz w:val="16"/>
          <w:szCs w:val="16"/>
        </w:rPr>
        <w:t>ą</w:t>
      </w:r>
      <w:r w:rsidRPr="00D10CC5">
        <w:rPr>
          <w:rFonts w:ascii="Open Sans" w:hAnsi="Open Sans" w:cs="Open Sans"/>
          <w:sz w:val="16"/>
          <w:szCs w:val="16"/>
        </w:rPr>
        <w:t>cy prace na terenie PGK Sp. z o.o. ma obowi</w:t>
      </w:r>
      <w:r w:rsidRPr="00D10CC5">
        <w:rPr>
          <w:rFonts w:ascii="Open Sans" w:eastAsia="TTE262B9E0t00" w:hAnsi="Open Sans" w:cs="Open Sans"/>
          <w:sz w:val="16"/>
          <w:szCs w:val="16"/>
        </w:rPr>
        <w:t>ą</w:t>
      </w:r>
      <w:r w:rsidRPr="00D10CC5">
        <w:rPr>
          <w:rFonts w:ascii="Open Sans" w:hAnsi="Open Sans" w:cs="Open Sans"/>
          <w:sz w:val="16"/>
          <w:szCs w:val="16"/>
        </w:rPr>
        <w:t>zek przedłożyć</w:t>
      </w:r>
      <w:r w:rsidRPr="00D10CC5">
        <w:rPr>
          <w:rFonts w:ascii="Open Sans" w:eastAsia="TTE262B9E0t00" w:hAnsi="Open Sans" w:cs="Open Sans"/>
          <w:sz w:val="16"/>
          <w:szCs w:val="16"/>
        </w:rPr>
        <w:t xml:space="preserve"> </w:t>
      </w:r>
      <w:r w:rsidRPr="00D10CC5">
        <w:rPr>
          <w:rFonts w:ascii="Open Sans" w:hAnsi="Open Sans" w:cs="Open Sans"/>
          <w:sz w:val="16"/>
          <w:szCs w:val="16"/>
        </w:rPr>
        <w:t>przed rozpocz</w:t>
      </w:r>
      <w:r w:rsidRPr="00D10CC5">
        <w:rPr>
          <w:rFonts w:ascii="Open Sans" w:eastAsia="TTE262B9E0t00" w:hAnsi="Open Sans" w:cs="Open Sans"/>
          <w:sz w:val="16"/>
          <w:szCs w:val="16"/>
        </w:rPr>
        <w:t>ę</w:t>
      </w:r>
      <w:r w:rsidRPr="00D10CC5">
        <w:rPr>
          <w:rFonts w:ascii="Open Sans" w:hAnsi="Open Sans" w:cs="Open Sans"/>
          <w:sz w:val="16"/>
          <w:szCs w:val="16"/>
        </w:rPr>
        <w:t>ciem prac pisemn</w:t>
      </w:r>
      <w:r w:rsidRPr="00D10CC5">
        <w:rPr>
          <w:rFonts w:ascii="Open Sans" w:eastAsia="TTE262B9E0t00" w:hAnsi="Open Sans" w:cs="Open Sans"/>
          <w:sz w:val="16"/>
          <w:szCs w:val="16"/>
        </w:rPr>
        <w:t xml:space="preserve">ą </w:t>
      </w:r>
      <w:r w:rsidRPr="00D10CC5">
        <w:rPr>
          <w:rFonts w:ascii="Open Sans" w:hAnsi="Open Sans" w:cs="Open Sans"/>
          <w:sz w:val="16"/>
          <w:szCs w:val="16"/>
        </w:rPr>
        <w:t>informacj</w:t>
      </w:r>
      <w:r w:rsidRPr="00D10CC5">
        <w:rPr>
          <w:rFonts w:ascii="Open Sans" w:eastAsia="TTE262B9E0t00" w:hAnsi="Open Sans" w:cs="Open Sans"/>
          <w:sz w:val="16"/>
          <w:szCs w:val="16"/>
        </w:rPr>
        <w:t>ę</w:t>
      </w:r>
      <w:r w:rsidRPr="00D10CC5">
        <w:rPr>
          <w:rFonts w:ascii="Open Sans" w:hAnsi="Open Sans" w:cs="Open Sans"/>
          <w:sz w:val="16"/>
          <w:szCs w:val="16"/>
        </w:rPr>
        <w:t>, zawieraj</w:t>
      </w:r>
      <w:r w:rsidRPr="00D10CC5">
        <w:rPr>
          <w:rFonts w:ascii="Open Sans" w:eastAsia="TTE262B9E0t00" w:hAnsi="Open Sans" w:cs="Open Sans"/>
          <w:sz w:val="16"/>
          <w:szCs w:val="16"/>
        </w:rPr>
        <w:t>ą</w:t>
      </w:r>
      <w:r w:rsidRPr="00D10CC5">
        <w:rPr>
          <w:rFonts w:ascii="Open Sans" w:hAnsi="Open Sans" w:cs="Open Sans"/>
          <w:sz w:val="16"/>
          <w:szCs w:val="16"/>
        </w:rPr>
        <w:t>c</w:t>
      </w:r>
      <w:r w:rsidRPr="00D10CC5">
        <w:rPr>
          <w:rFonts w:ascii="Open Sans" w:eastAsia="TTE262B9E0t00" w:hAnsi="Open Sans" w:cs="Open Sans"/>
          <w:sz w:val="16"/>
          <w:szCs w:val="16"/>
        </w:rPr>
        <w:t>ą</w:t>
      </w:r>
      <w:r w:rsidRPr="00D10CC5">
        <w:rPr>
          <w:rFonts w:ascii="Open Sans" w:hAnsi="Open Sans" w:cs="Open Sans"/>
          <w:sz w:val="16"/>
          <w:szCs w:val="16"/>
        </w:rPr>
        <w:t>:</w:t>
      </w:r>
    </w:p>
    <w:p w14:paraId="0791F990"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Imię</w:t>
      </w:r>
      <w:r w:rsidRPr="00D10CC5">
        <w:rPr>
          <w:rFonts w:ascii="Open Sans" w:eastAsia="TTE262B9E0t00" w:hAnsi="Open Sans" w:cs="Open Sans"/>
          <w:sz w:val="16"/>
          <w:szCs w:val="16"/>
        </w:rPr>
        <w:t xml:space="preserve"> </w:t>
      </w:r>
      <w:r w:rsidRPr="00D10CC5">
        <w:rPr>
          <w:rFonts w:ascii="Open Sans" w:hAnsi="Open Sans" w:cs="Open Sans"/>
          <w:sz w:val="16"/>
          <w:szCs w:val="16"/>
        </w:rPr>
        <w:t>i nazwisko oraz funkcj</w:t>
      </w:r>
      <w:r w:rsidRPr="00D10CC5">
        <w:rPr>
          <w:rFonts w:ascii="Open Sans" w:eastAsia="TTE262B9E0t00" w:hAnsi="Open Sans" w:cs="Open Sans"/>
          <w:sz w:val="16"/>
          <w:szCs w:val="16"/>
        </w:rPr>
        <w:t xml:space="preserve">ę </w:t>
      </w:r>
      <w:r w:rsidRPr="00D10CC5">
        <w:rPr>
          <w:rFonts w:ascii="Open Sans" w:hAnsi="Open Sans" w:cs="Open Sans"/>
          <w:sz w:val="16"/>
          <w:szCs w:val="16"/>
        </w:rPr>
        <w:t>osoby wyznaczonej przez podwykonawc</w:t>
      </w:r>
      <w:r w:rsidRPr="00D10CC5">
        <w:rPr>
          <w:rFonts w:ascii="Open Sans" w:eastAsia="TTE262B9E0t00" w:hAnsi="Open Sans" w:cs="Open Sans"/>
          <w:sz w:val="16"/>
          <w:szCs w:val="16"/>
        </w:rPr>
        <w:t xml:space="preserve">ę </w:t>
      </w:r>
      <w:r w:rsidRPr="00D10CC5">
        <w:rPr>
          <w:rFonts w:ascii="Open Sans" w:hAnsi="Open Sans" w:cs="Open Sans"/>
          <w:sz w:val="16"/>
          <w:szCs w:val="16"/>
        </w:rPr>
        <w:t>zgodnie z pkt 1.4.</w:t>
      </w:r>
    </w:p>
    <w:p w14:paraId="061FB4C6"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pracowników wraz z ich kwalifikacjami i uprawnieniami.</w:t>
      </w:r>
    </w:p>
    <w:p w14:paraId="0966D0E5"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Kopie za</w:t>
      </w:r>
      <w:r w:rsidRPr="00D10CC5">
        <w:rPr>
          <w:rFonts w:ascii="Open Sans" w:eastAsia="TTE262B9E0t00" w:hAnsi="Open Sans" w:cs="Open Sans"/>
          <w:sz w:val="16"/>
          <w:szCs w:val="16"/>
        </w:rPr>
        <w:t>ś</w:t>
      </w:r>
      <w:r w:rsidRPr="00D10CC5">
        <w:rPr>
          <w:rFonts w:ascii="Open Sans" w:hAnsi="Open Sans" w:cs="Open Sans"/>
          <w:sz w:val="16"/>
          <w:szCs w:val="16"/>
        </w:rPr>
        <w:t>wiadcze</w:t>
      </w:r>
      <w:r w:rsidRPr="00D10CC5">
        <w:rPr>
          <w:rFonts w:ascii="Open Sans" w:eastAsia="TTE262B9E0t00" w:hAnsi="Open Sans" w:cs="Open Sans"/>
          <w:sz w:val="16"/>
          <w:szCs w:val="16"/>
        </w:rPr>
        <w:t xml:space="preserve">ń </w:t>
      </w:r>
      <w:r w:rsidRPr="00D10CC5">
        <w:rPr>
          <w:rFonts w:ascii="Open Sans" w:hAnsi="Open Sans" w:cs="Open Sans"/>
          <w:sz w:val="16"/>
          <w:szCs w:val="16"/>
        </w:rPr>
        <w:t>z odbycia szkole</w:t>
      </w:r>
      <w:r w:rsidRPr="00D10CC5">
        <w:rPr>
          <w:rFonts w:ascii="Open Sans" w:eastAsia="TTE262B9E0t00" w:hAnsi="Open Sans" w:cs="Open Sans"/>
          <w:sz w:val="16"/>
          <w:szCs w:val="16"/>
        </w:rPr>
        <w:t xml:space="preserve">ń </w:t>
      </w:r>
      <w:r w:rsidRPr="00D10CC5">
        <w:rPr>
          <w:rFonts w:ascii="Open Sans" w:hAnsi="Open Sans" w:cs="Open Sans"/>
          <w:sz w:val="16"/>
          <w:szCs w:val="16"/>
        </w:rPr>
        <w:t>u pracodawcy w zakresie bezpiecze</w:t>
      </w:r>
      <w:r w:rsidRPr="00D10CC5">
        <w:rPr>
          <w:rFonts w:ascii="Open Sans" w:eastAsia="TTE262B9E0t00" w:hAnsi="Open Sans" w:cs="Open Sans"/>
          <w:sz w:val="16"/>
          <w:szCs w:val="16"/>
        </w:rPr>
        <w:t>ń</w:t>
      </w:r>
      <w:r w:rsidRPr="00D10CC5">
        <w:rPr>
          <w:rFonts w:ascii="Open Sans" w:hAnsi="Open Sans" w:cs="Open Sans"/>
          <w:sz w:val="16"/>
          <w:szCs w:val="16"/>
        </w:rPr>
        <w:t>stwa</w:t>
      </w:r>
      <w:r w:rsidRPr="00D10CC5">
        <w:rPr>
          <w:rFonts w:ascii="Open Sans" w:eastAsia="TTE262B9E0t00" w:hAnsi="Open Sans" w:cs="Open Sans"/>
          <w:sz w:val="16"/>
          <w:szCs w:val="16"/>
        </w:rPr>
        <w:t xml:space="preserve"> </w:t>
      </w:r>
      <w:r w:rsidRPr="00D10CC5">
        <w:rPr>
          <w:rFonts w:ascii="Open Sans" w:hAnsi="Open Sans" w:cs="Open Sans"/>
          <w:sz w:val="16"/>
          <w:szCs w:val="16"/>
        </w:rPr>
        <w:t>dla pracowników.</w:t>
      </w:r>
    </w:p>
    <w:p w14:paraId="4868A72D"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Kopie aktualnych za</w:t>
      </w:r>
      <w:r w:rsidRPr="00D10CC5">
        <w:rPr>
          <w:rFonts w:ascii="Open Sans" w:eastAsia="TTE262B9E0t00" w:hAnsi="Open Sans" w:cs="Open Sans"/>
          <w:sz w:val="16"/>
          <w:szCs w:val="16"/>
        </w:rPr>
        <w:t>ś</w:t>
      </w:r>
      <w:r w:rsidRPr="00D10CC5">
        <w:rPr>
          <w:rFonts w:ascii="Open Sans" w:hAnsi="Open Sans" w:cs="Open Sans"/>
          <w:sz w:val="16"/>
          <w:szCs w:val="16"/>
        </w:rPr>
        <w:t>wiadcze</w:t>
      </w:r>
      <w:r w:rsidRPr="00D10CC5">
        <w:rPr>
          <w:rFonts w:ascii="Open Sans" w:eastAsia="TTE262B9E0t00" w:hAnsi="Open Sans" w:cs="Open Sans"/>
          <w:sz w:val="16"/>
          <w:szCs w:val="16"/>
        </w:rPr>
        <w:t xml:space="preserve">ń </w:t>
      </w:r>
      <w:r w:rsidRPr="00D10CC5">
        <w:rPr>
          <w:rFonts w:ascii="Open Sans" w:hAnsi="Open Sans" w:cs="Open Sans"/>
          <w:sz w:val="16"/>
          <w:szCs w:val="16"/>
        </w:rPr>
        <w:t>lekarskich.</w:t>
      </w:r>
    </w:p>
    <w:p w14:paraId="71E235D9"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u</w:t>
      </w:r>
      <w:r w:rsidRPr="00D10CC5">
        <w:rPr>
          <w:rFonts w:ascii="Open Sans" w:eastAsia="TTE262B9E0t00" w:hAnsi="Open Sans" w:cs="Open Sans"/>
          <w:sz w:val="16"/>
          <w:szCs w:val="16"/>
        </w:rPr>
        <w:t>ż</w:t>
      </w:r>
      <w:r w:rsidRPr="00D10CC5">
        <w:rPr>
          <w:rFonts w:ascii="Open Sans" w:hAnsi="Open Sans" w:cs="Open Sans"/>
          <w:sz w:val="16"/>
          <w:szCs w:val="16"/>
        </w:rPr>
        <w:t xml:space="preserve">ywanych </w:t>
      </w:r>
      <w:r w:rsidRPr="00D10CC5">
        <w:rPr>
          <w:rFonts w:ascii="Open Sans" w:eastAsia="TTE262B9E0t00" w:hAnsi="Open Sans" w:cs="Open Sans"/>
          <w:sz w:val="16"/>
          <w:szCs w:val="16"/>
        </w:rPr>
        <w:t>ś</w:t>
      </w:r>
      <w:r w:rsidRPr="00D10CC5">
        <w:rPr>
          <w:rFonts w:ascii="Open Sans" w:hAnsi="Open Sans" w:cs="Open Sans"/>
          <w:sz w:val="16"/>
          <w:szCs w:val="16"/>
        </w:rPr>
        <w:t>rodków ochrony zbiorowej i indywidualnej dla poszczególnych rodzajów prac.</w:t>
      </w:r>
    </w:p>
    <w:p w14:paraId="0E38B122"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sprz</w:t>
      </w:r>
      <w:r w:rsidRPr="00D10CC5">
        <w:rPr>
          <w:rFonts w:ascii="Open Sans" w:eastAsia="TTE262B9E0t00" w:hAnsi="Open Sans" w:cs="Open Sans"/>
          <w:sz w:val="16"/>
          <w:szCs w:val="16"/>
        </w:rPr>
        <w:t>ę</w:t>
      </w:r>
      <w:r w:rsidRPr="00D10CC5">
        <w:rPr>
          <w:rFonts w:ascii="Open Sans" w:hAnsi="Open Sans" w:cs="Open Sans"/>
          <w:sz w:val="16"/>
          <w:szCs w:val="16"/>
        </w:rPr>
        <w:t>tu przeciwpo</w:t>
      </w:r>
      <w:r w:rsidRPr="00D10CC5">
        <w:rPr>
          <w:rFonts w:ascii="Open Sans" w:eastAsia="TTE262B9E0t00" w:hAnsi="Open Sans" w:cs="Open Sans"/>
          <w:sz w:val="16"/>
          <w:szCs w:val="16"/>
        </w:rPr>
        <w:t>ż</w:t>
      </w:r>
      <w:r w:rsidRPr="00D10CC5">
        <w:rPr>
          <w:rFonts w:ascii="Open Sans" w:hAnsi="Open Sans" w:cs="Open Sans"/>
          <w:sz w:val="16"/>
          <w:szCs w:val="16"/>
        </w:rPr>
        <w:t>arowego.</w:t>
      </w:r>
    </w:p>
    <w:p w14:paraId="2FF01D06"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narz</w:t>
      </w:r>
      <w:r w:rsidRPr="00D10CC5">
        <w:rPr>
          <w:rFonts w:ascii="Open Sans" w:eastAsia="TTE262B9E0t00" w:hAnsi="Open Sans" w:cs="Open Sans"/>
          <w:sz w:val="16"/>
          <w:szCs w:val="16"/>
        </w:rPr>
        <w:t>ę</w:t>
      </w:r>
      <w:r w:rsidRPr="00D10CC5">
        <w:rPr>
          <w:rFonts w:ascii="Open Sans" w:hAnsi="Open Sans" w:cs="Open Sans"/>
          <w:sz w:val="16"/>
          <w:szCs w:val="16"/>
        </w:rPr>
        <w:t>dzi,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sprz</w:t>
      </w:r>
      <w:r w:rsidRPr="00D10CC5">
        <w:rPr>
          <w:rFonts w:ascii="Open Sans" w:eastAsia="TTE262B9E0t00" w:hAnsi="Open Sans" w:cs="Open Sans"/>
          <w:sz w:val="16"/>
          <w:szCs w:val="16"/>
        </w:rPr>
        <w:t>ę</w:t>
      </w:r>
      <w:r w:rsidRPr="00D10CC5">
        <w:rPr>
          <w:rFonts w:ascii="Open Sans" w:hAnsi="Open Sans" w:cs="Open Sans"/>
          <w:sz w:val="16"/>
          <w:szCs w:val="16"/>
        </w:rPr>
        <w:t xml:space="preserve">tu pomiarowego wraz z wymaganymi dokumentami </w:t>
      </w:r>
      <w:r w:rsidRPr="00D10CC5">
        <w:rPr>
          <w:rFonts w:ascii="Open Sans" w:hAnsi="Open Sans" w:cs="Open Sans"/>
          <w:sz w:val="16"/>
          <w:szCs w:val="16"/>
        </w:rPr>
        <w:br/>
        <w:t>(np. certyfikaty, deklaracje zgodno</w:t>
      </w:r>
      <w:r w:rsidRPr="00D10CC5">
        <w:rPr>
          <w:rFonts w:ascii="Open Sans" w:eastAsia="TTE262B9E0t00" w:hAnsi="Open Sans" w:cs="Open Sans"/>
          <w:sz w:val="16"/>
          <w:szCs w:val="16"/>
        </w:rPr>
        <w:t>ś</w:t>
      </w:r>
      <w:r w:rsidRPr="00D10CC5">
        <w:rPr>
          <w:rFonts w:ascii="Open Sans" w:hAnsi="Open Sans" w:cs="Open Sans"/>
          <w:sz w:val="16"/>
          <w:szCs w:val="16"/>
        </w:rPr>
        <w:t xml:space="preserve">ci, </w:t>
      </w:r>
      <w:r w:rsidRPr="00D10CC5">
        <w:rPr>
          <w:rFonts w:ascii="Open Sans" w:eastAsia="TTE262B9E0t00" w:hAnsi="Open Sans" w:cs="Open Sans"/>
          <w:sz w:val="16"/>
          <w:szCs w:val="16"/>
        </w:rPr>
        <w:t>ś</w:t>
      </w:r>
      <w:r w:rsidRPr="00D10CC5">
        <w:rPr>
          <w:rFonts w:ascii="Open Sans" w:hAnsi="Open Sans" w:cs="Open Sans"/>
          <w:sz w:val="16"/>
          <w:szCs w:val="16"/>
        </w:rPr>
        <w:t>wiadectwa legalizacji, itp.)</w:t>
      </w:r>
    </w:p>
    <w:p w14:paraId="29964772"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Opis technologii wykonywania powierzonych prac wraz z ocen</w:t>
      </w:r>
      <w:r w:rsidRPr="00D10CC5">
        <w:rPr>
          <w:rFonts w:ascii="Open Sans" w:eastAsia="TTE262B9E0t00" w:hAnsi="Open Sans" w:cs="Open Sans"/>
          <w:sz w:val="16"/>
          <w:szCs w:val="16"/>
        </w:rPr>
        <w:t xml:space="preserve">ą </w:t>
      </w:r>
      <w:r w:rsidRPr="00D10CC5">
        <w:rPr>
          <w:rFonts w:ascii="Open Sans" w:hAnsi="Open Sans" w:cs="Open Sans"/>
          <w:sz w:val="16"/>
          <w:szCs w:val="16"/>
        </w:rPr>
        <w:t>ryzyka zawodowego zwi</w:t>
      </w:r>
      <w:r w:rsidRPr="00D10CC5">
        <w:rPr>
          <w:rFonts w:ascii="Open Sans" w:eastAsia="TTE262B9E0t00" w:hAnsi="Open Sans" w:cs="Open Sans"/>
          <w:sz w:val="16"/>
          <w:szCs w:val="16"/>
        </w:rPr>
        <w:t>ą</w:t>
      </w:r>
      <w:r w:rsidRPr="00D10CC5">
        <w:rPr>
          <w:rFonts w:ascii="Open Sans" w:hAnsi="Open Sans" w:cs="Open Sans"/>
          <w:sz w:val="16"/>
          <w:szCs w:val="16"/>
        </w:rPr>
        <w:t xml:space="preserve">zanego </w:t>
      </w:r>
      <w:r w:rsidRPr="00D10CC5">
        <w:rPr>
          <w:rFonts w:ascii="Open Sans" w:hAnsi="Open Sans" w:cs="Open Sans"/>
          <w:sz w:val="16"/>
          <w:szCs w:val="16"/>
        </w:rPr>
        <w:br/>
        <w:t>z realizacj</w:t>
      </w:r>
      <w:r w:rsidRPr="00D10CC5">
        <w:rPr>
          <w:rFonts w:ascii="Open Sans" w:eastAsia="TTE262B9E0t00" w:hAnsi="Open Sans" w:cs="Open Sans"/>
          <w:sz w:val="16"/>
          <w:szCs w:val="16"/>
        </w:rPr>
        <w:t xml:space="preserve">ą </w:t>
      </w:r>
      <w:r w:rsidRPr="00D10CC5">
        <w:rPr>
          <w:rFonts w:ascii="Open Sans" w:hAnsi="Open Sans" w:cs="Open Sans"/>
          <w:sz w:val="16"/>
          <w:szCs w:val="16"/>
        </w:rPr>
        <w:t>tych prac.</w:t>
      </w:r>
    </w:p>
    <w:p w14:paraId="053FB935"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eastAsia="TTE262B9E0t00" w:hAnsi="Open Sans" w:cs="Open Sans"/>
          <w:sz w:val="16"/>
          <w:szCs w:val="16"/>
        </w:rPr>
      </w:pPr>
      <w:r w:rsidRPr="00D10CC5">
        <w:rPr>
          <w:rFonts w:ascii="Open Sans" w:hAnsi="Open Sans" w:cs="Open Sans"/>
          <w:sz w:val="16"/>
          <w:szCs w:val="16"/>
        </w:rPr>
        <w:t>Wykaz pozostałych pracowników nadzoru, bezpo</w:t>
      </w:r>
      <w:r w:rsidRPr="00D10CC5">
        <w:rPr>
          <w:rFonts w:ascii="Open Sans" w:eastAsia="TTE262B9E0t00" w:hAnsi="Open Sans" w:cs="Open Sans"/>
          <w:sz w:val="16"/>
          <w:szCs w:val="16"/>
        </w:rPr>
        <w:t>ś</w:t>
      </w:r>
      <w:r w:rsidRPr="00D10CC5">
        <w:rPr>
          <w:rFonts w:ascii="Open Sans" w:hAnsi="Open Sans" w:cs="Open Sans"/>
          <w:sz w:val="16"/>
          <w:szCs w:val="16"/>
        </w:rPr>
        <w:t>rednio i stale przebywaj</w:t>
      </w:r>
      <w:r w:rsidRPr="00D10CC5">
        <w:rPr>
          <w:rFonts w:ascii="Open Sans" w:eastAsia="TTE262B9E0t00" w:hAnsi="Open Sans" w:cs="Open Sans"/>
          <w:sz w:val="16"/>
          <w:szCs w:val="16"/>
        </w:rPr>
        <w:t>ą</w:t>
      </w:r>
      <w:r w:rsidRPr="00D10CC5">
        <w:rPr>
          <w:rFonts w:ascii="Open Sans" w:hAnsi="Open Sans" w:cs="Open Sans"/>
          <w:sz w:val="16"/>
          <w:szCs w:val="16"/>
        </w:rPr>
        <w:t>cych</w:t>
      </w:r>
      <w:r w:rsidRPr="00D10CC5">
        <w:rPr>
          <w:rFonts w:ascii="Open Sans" w:eastAsia="TTE262B9E0t00" w:hAnsi="Open Sans" w:cs="Open Sans"/>
          <w:sz w:val="16"/>
          <w:szCs w:val="16"/>
        </w:rPr>
        <w:t xml:space="preserve"> </w:t>
      </w:r>
      <w:r w:rsidRPr="00D10CC5">
        <w:rPr>
          <w:rFonts w:ascii="Open Sans" w:hAnsi="Open Sans" w:cs="Open Sans"/>
          <w:sz w:val="16"/>
          <w:szCs w:val="16"/>
        </w:rPr>
        <w:t xml:space="preserve">na terenie </w:t>
      </w:r>
      <w:r w:rsidRPr="00D10CC5">
        <w:rPr>
          <w:rFonts w:ascii="Open Sans" w:hAnsi="Open Sans" w:cs="Open Sans"/>
          <w:sz w:val="16"/>
          <w:szCs w:val="16"/>
        </w:rPr>
        <w:br/>
        <w:t>PGK Sp. z o.o. podczas wykonywania prac.</w:t>
      </w:r>
    </w:p>
    <w:p w14:paraId="78B0E318" w14:textId="77777777" w:rsidR="00D07AC1" w:rsidRPr="00D10CC5" w:rsidRDefault="00D07AC1" w:rsidP="00BB16E1">
      <w:pPr>
        <w:widowControl/>
        <w:numPr>
          <w:ilvl w:val="2"/>
          <w:numId w:val="37"/>
        </w:numPr>
        <w:suppressAutoHyphens w:val="0"/>
        <w:autoSpaceDE w:val="0"/>
        <w:autoSpaceDN w:val="0"/>
        <w:adjustRightInd w:val="0"/>
        <w:ind w:left="709" w:hanging="425"/>
        <w:jc w:val="both"/>
        <w:rPr>
          <w:rFonts w:ascii="Open Sans" w:eastAsia="TTE262B9E0t00" w:hAnsi="Open Sans" w:cs="Open Sans"/>
          <w:sz w:val="16"/>
          <w:szCs w:val="16"/>
        </w:rPr>
      </w:pPr>
      <w:r w:rsidRPr="00D10CC5">
        <w:rPr>
          <w:rFonts w:ascii="Open Sans" w:hAnsi="Open Sans" w:cs="Open Sans"/>
          <w:sz w:val="16"/>
          <w:szCs w:val="16"/>
        </w:rPr>
        <w:t>Plan Bezpiecze</w:t>
      </w:r>
      <w:r w:rsidRPr="00D10CC5">
        <w:rPr>
          <w:rFonts w:ascii="Open Sans" w:eastAsia="TTE262B9E0t00" w:hAnsi="Open Sans" w:cs="Open Sans"/>
          <w:sz w:val="16"/>
          <w:szCs w:val="16"/>
        </w:rPr>
        <w:t>ń</w:t>
      </w:r>
      <w:r w:rsidRPr="00D10CC5">
        <w:rPr>
          <w:rFonts w:ascii="Open Sans" w:hAnsi="Open Sans" w:cs="Open Sans"/>
          <w:sz w:val="16"/>
          <w:szCs w:val="16"/>
        </w:rPr>
        <w:t>stwa i Ochrony Zdrowia (BIOZ), o ile jest wymagany przepisami prawa.</w:t>
      </w:r>
    </w:p>
    <w:p w14:paraId="3504FC71"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Powy</w:t>
      </w:r>
      <w:r w:rsidRPr="00D10CC5">
        <w:rPr>
          <w:rFonts w:ascii="Open Sans" w:eastAsia="TTE262B9E0t00" w:hAnsi="Open Sans" w:cs="Open Sans"/>
          <w:sz w:val="16"/>
          <w:szCs w:val="16"/>
        </w:rPr>
        <w:t>ż</w:t>
      </w:r>
      <w:r w:rsidRPr="00D10CC5">
        <w:rPr>
          <w:rFonts w:ascii="Open Sans" w:hAnsi="Open Sans" w:cs="Open Sans"/>
          <w:sz w:val="16"/>
          <w:szCs w:val="16"/>
        </w:rPr>
        <w:t>sze informacje nale</w:t>
      </w:r>
      <w:r w:rsidRPr="00D10CC5">
        <w:rPr>
          <w:rFonts w:ascii="Open Sans" w:eastAsia="TTE262B9E0t00" w:hAnsi="Open Sans" w:cs="Open Sans"/>
          <w:sz w:val="16"/>
          <w:szCs w:val="16"/>
        </w:rPr>
        <w:t>ż</w:t>
      </w:r>
      <w:r w:rsidRPr="00D10CC5">
        <w:rPr>
          <w:rFonts w:ascii="Open Sans" w:hAnsi="Open Sans" w:cs="Open Sans"/>
          <w:sz w:val="16"/>
          <w:szCs w:val="16"/>
        </w:rPr>
        <w:t>y dostarczy</w:t>
      </w:r>
      <w:r w:rsidRPr="00D10CC5">
        <w:rPr>
          <w:rFonts w:ascii="Open Sans" w:eastAsia="TTE262B9E0t00" w:hAnsi="Open Sans" w:cs="Open Sans"/>
          <w:sz w:val="16"/>
          <w:szCs w:val="16"/>
        </w:rPr>
        <w:t xml:space="preserve">ć </w:t>
      </w:r>
      <w:r w:rsidRPr="00D10CC5">
        <w:rPr>
          <w:rFonts w:ascii="Open Sans" w:hAnsi="Open Sans" w:cs="Open Sans"/>
          <w:sz w:val="16"/>
          <w:szCs w:val="16"/>
        </w:rPr>
        <w:t>do Kierownika projektu.</w:t>
      </w:r>
    </w:p>
    <w:p w14:paraId="1B55441C"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Podł</w:t>
      </w:r>
      <w:r w:rsidRPr="00D10CC5">
        <w:rPr>
          <w:rFonts w:ascii="Open Sans" w:eastAsia="TTE262B9E0t00" w:hAnsi="Open Sans" w:cs="Open Sans"/>
          <w:sz w:val="16"/>
          <w:szCs w:val="16"/>
        </w:rPr>
        <w:t>ą</w:t>
      </w:r>
      <w:r w:rsidRPr="00D10CC5">
        <w:rPr>
          <w:rFonts w:ascii="Open Sans" w:hAnsi="Open Sans" w:cs="Open Sans"/>
          <w:sz w:val="16"/>
          <w:szCs w:val="16"/>
        </w:rPr>
        <w:t>czenie obiektów,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elektronarz</w:t>
      </w:r>
      <w:r w:rsidRPr="00D10CC5">
        <w:rPr>
          <w:rFonts w:ascii="Open Sans" w:eastAsia="TTE262B9E0t00" w:hAnsi="Open Sans" w:cs="Open Sans"/>
          <w:sz w:val="16"/>
          <w:szCs w:val="16"/>
        </w:rPr>
        <w:t>ę</w:t>
      </w:r>
      <w:r w:rsidRPr="00D10CC5">
        <w:rPr>
          <w:rFonts w:ascii="Open Sans" w:hAnsi="Open Sans" w:cs="Open Sans"/>
          <w:sz w:val="16"/>
          <w:szCs w:val="16"/>
        </w:rPr>
        <w:t>dzi do sieci przez podwykonawc</w:t>
      </w:r>
      <w:r w:rsidRPr="00D10CC5">
        <w:rPr>
          <w:rFonts w:ascii="Open Sans" w:eastAsia="TTE262B9E0t00" w:hAnsi="Open Sans" w:cs="Open Sans"/>
          <w:sz w:val="16"/>
          <w:szCs w:val="16"/>
        </w:rPr>
        <w:t>ę</w:t>
      </w:r>
      <w:r w:rsidRPr="00D10CC5">
        <w:rPr>
          <w:rFonts w:ascii="Open Sans" w:hAnsi="Open Sans" w:cs="Open Sans"/>
          <w:sz w:val="16"/>
          <w:szCs w:val="16"/>
        </w:rPr>
        <w:t>, mo</w:t>
      </w:r>
      <w:r w:rsidRPr="00D10CC5">
        <w:rPr>
          <w:rFonts w:ascii="Open Sans" w:eastAsia="TTE262B9E0t00" w:hAnsi="Open Sans" w:cs="Open Sans"/>
          <w:sz w:val="16"/>
          <w:szCs w:val="16"/>
        </w:rPr>
        <w:t>ż</w:t>
      </w:r>
      <w:r w:rsidRPr="00D10CC5">
        <w:rPr>
          <w:rFonts w:ascii="Open Sans" w:hAnsi="Open Sans" w:cs="Open Sans"/>
          <w:sz w:val="16"/>
          <w:szCs w:val="16"/>
        </w:rPr>
        <w:t>e odbywa</w:t>
      </w:r>
      <w:r w:rsidRPr="00D10CC5">
        <w:rPr>
          <w:rFonts w:ascii="Open Sans" w:eastAsia="TTE262B9E0t00" w:hAnsi="Open Sans" w:cs="Open Sans"/>
          <w:sz w:val="16"/>
          <w:szCs w:val="16"/>
        </w:rPr>
        <w:t xml:space="preserve">ć </w:t>
      </w:r>
      <w:r w:rsidRPr="00D10CC5">
        <w:rPr>
          <w:rFonts w:ascii="Open Sans" w:eastAsia="TTE262B9E0t00" w:hAnsi="Open Sans" w:cs="Open Sans"/>
          <w:sz w:val="16"/>
          <w:szCs w:val="16"/>
        </w:rPr>
        <w:br/>
      </w:r>
      <w:r w:rsidRPr="00D10CC5">
        <w:rPr>
          <w:rFonts w:ascii="Open Sans" w:hAnsi="Open Sans" w:cs="Open Sans"/>
          <w:sz w:val="16"/>
          <w:szCs w:val="16"/>
        </w:rPr>
        <w:t>si</w:t>
      </w:r>
      <w:r w:rsidRPr="00D10CC5">
        <w:rPr>
          <w:rFonts w:ascii="Open Sans" w:eastAsia="TTE262B9E0t00" w:hAnsi="Open Sans" w:cs="Open Sans"/>
          <w:sz w:val="16"/>
          <w:szCs w:val="16"/>
        </w:rPr>
        <w:t xml:space="preserve">ę </w:t>
      </w:r>
      <w:r w:rsidRPr="00D10CC5">
        <w:rPr>
          <w:rFonts w:ascii="Open Sans" w:hAnsi="Open Sans" w:cs="Open Sans"/>
          <w:sz w:val="16"/>
          <w:szCs w:val="16"/>
        </w:rPr>
        <w:t>po przedło</w:t>
      </w:r>
      <w:r w:rsidRPr="00D10CC5">
        <w:rPr>
          <w:rFonts w:ascii="Open Sans" w:eastAsia="TTE262B9E0t00" w:hAnsi="Open Sans" w:cs="Open Sans"/>
          <w:sz w:val="16"/>
          <w:szCs w:val="16"/>
        </w:rPr>
        <w:t>ż</w:t>
      </w:r>
      <w:r w:rsidRPr="00D10CC5">
        <w:rPr>
          <w:rFonts w:ascii="Open Sans" w:hAnsi="Open Sans" w:cs="Open Sans"/>
          <w:sz w:val="16"/>
          <w:szCs w:val="16"/>
        </w:rPr>
        <w:t>eniu Kierownikowi projektu protokołów z pomiarów skuteczno</w:t>
      </w:r>
      <w:r w:rsidRPr="00D10CC5">
        <w:rPr>
          <w:rFonts w:ascii="Open Sans" w:eastAsia="TTE262B9E0t00" w:hAnsi="Open Sans" w:cs="Open Sans"/>
          <w:sz w:val="16"/>
          <w:szCs w:val="16"/>
        </w:rPr>
        <w:t>ś</w:t>
      </w:r>
      <w:r w:rsidRPr="00D10CC5">
        <w:rPr>
          <w:rFonts w:ascii="Open Sans" w:hAnsi="Open Sans" w:cs="Open Sans"/>
          <w:sz w:val="16"/>
          <w:szCs w:val="16"/>
        </w:rPr>
        <w:t>ci ochrony przeciwpora</w:t>
      </w:r>
      <w:r w:rsidRPr="00D10CC5">
        <w:rPr>
          <w:rFonts w:ascii="Open Sans" w:eastAsia="TTE262B9E0t00" w:hAnsi="Open Sans" w:cs="Open Sans"/>
          <w:sz w:val="16"/>
          <w:szCs w:val="16"/>
        </w:rPr>
        <w:t>ż</w:t>
      </w:r>
      <w:r w:rsidRPr="00D10CC5">
        <w:rPr>
          <w:rFonts w:ascii="Open Sans" w:hAnsi="Open Sans" w:cs="Open Sans"/>
          <w:sz w:val="16"/>
          <w:szCs w:val="16"/>
        </w:rPr>
        <w:t>eniowej i rezystancji izolacji obwodów zasilaj</w:t>
      </w:r>
      <w:r w:rsidRPr="00D10CC5">
        <w:rPr>
          <w:rFonts w:ascii="Open Sans" w:eastAsia="TTE262B9E0t00" w:hAnsi="Open Sans" w:cs="Open Sans"/>
          <w:sz w:val="16"/>
          <w:szCs w:val="16"/>
        </w:rPr>
        <w:t>ą</w:t>
      </w:r>
      <w:r w:rsidRPr="00D10CC5">
        <w:rPr>
          <w:rFonts w:ascii="Open Sans" w:hAnsi="Open Sans" w:cs="Open Sans"/>
          <w:sz w:val="16"/>
          <w:szCs w:val="16"/>
        </w:rPr>
        <w:t>cych.</w:t>
      </w:r>
    </w:p>
    <w:p w14:paraId="31229D78" w14:textId="77777777" w:rsidR="00D07AC1" w:rsidRPr="00D10CC5" w:rsidRDefault="00D07AC1" w:rsidP="00BB16E1">
      <w:pPr>
        <w:widowControl/>
        <w:numPr>
          <w:ilvl w:val="1"/>
          <w:numId w:val="37"/>
        </w:numPr>
        <w:suppressAutoHyphens w:val="0"/>
        <w:autoSpaceDE w:val="0"/>
        <w:autoSpaceDN w:val="0"/>
        <w:adjustRightInd w:val="0"/>
        <w:ind w:left="426" w:hanging="568"/>
        <w:jc w:val="both"/>
        <w:rPr>
          <w:rFonts w:ascii="Open Sans" w:hAnsi="Open Sans" w:cs="Open Sans"/>
          <w:sz w:val="16"/>
          <w:szCs w:val="16"/>
        </w:rPr>
      </w:pP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ytkownik pomieszcze</w:t>
      </w:r>
      <w:r w:rsidRPr="00D10CC5">
        <w:rPr>
          <w:rFonts w:ascii="Open Sans" w:eastAsia="TTE262B9E0t00" w:hAnsi="Open Sans" w:cs="Open Sans"/>
          <w:sz w:val="16"/>
          <w:szCs w:val="16"/>
        </w:rPr>
        <w:t xml:space="preserve">ń </w:t>
      </w:r>
      <w:r w:rsidRPr="00D10CC5">
        <w:rPr>
          <w:rFonts w:ascii="Open Sans" w:hAnsi="Open Sans" w:cs="Open Sans"/>
          <w:sz w:val="16"/>
          <w:szCs w:val="16"/>
        </w:rPr>
        <w:t>lub obiektów jest zobowi</w:t>
      </w:r>
      <w:r w:rsidRPr="00D10CC5">
        <w:rPr>
          <w:rFonts w:ascii="Open Sans" w:eastAsia="TTE262B9E0t00" w:hAnsi="Open Sans" w:cs="Open Sans"/>
          <w:sz w:val="16"/>
          <w:szCs w:val="16"/>
        </w:rPr>
        <w:t>ą</w:t>
      </w:r>
      <w:r w:rsidRPr="00D10CC5">
        <w:rPr>
          <w:rFonts w:ascii="Open Sans" w:hAnsi="Open Sans" w:cs="Open Sans"/>
          <w:sz w:val="16"/>
          <w:szCs w:val="16"/>
        </w:rPr>
        <w:t>zany do udost</w:t>
      </w:r>
      <w:r w:rsidRPr="00D10CC5">
        <w:rPr>
          <w:rFonts w:ascii="Open Sans" w:eastAsia="TTE262B9E0t00" w:hAnsi="Open Sans" w:cs="Open Sans"/>
          <w:sz w:val="16"/>
          <w:szCs w:val="16"/>
        </w:rPr>
        <w:t>ę</w:t>
      </w:r>
      <w:r w:rsidRPr="00D10CC5">
        <w:rPr>
          <w:rFonts w:ascii="Open Sans" w:hAnsi="Open Sans" w:cs="Open Sans"/>
          <w:sz w:val="16"/>
          <w:szCs w:val="16"/>
        </w:rPr>
        <w:t>pnienia kluczy, w celu umo</w:t>
      </w:r>
      <w:r w:rsidRPr="00D10CC5">
        <w:rPr>
          <w:rFonts w:ascii="Open Sans" w:eastAsia="TTE262B9E0t00" w:hAnsi="Open Sans" w:cs="Open Sans"/>
          <w:sz w:val="16"/>
          <w:szCs w:val="16"/>
        </w:rPr>
        <w:t>ż</w:t>
      </w:r>
      <w:r w:rsidRPr="00D10CC5">
        <w:rPr>
          <w:rFonts w:ascii="Open Sans" w:hAnsi="Open Sans" w:cs="Open Sans"/>
          <w:sz w:val="16"/>
          <w:szCs w:val="16"/>
        </w:rPr>
        <w:t>liwienia prowadzenia ewentualnej akcji ga</w:t>
      </w:r>
      <w:r w:rsidRPr="00D10CC5">
        <w:rPr>
          <w:rFonts w:ascii="Open Sans" w:eastAsia="TTE262B9E0t00" w:hAnsi="Open Sans" w:cs="Open Sans"/>
          <w:sz w:val="16"/>
          <w:szCs w:val="16"/>
        </w:rPr>
        <w:t>ś</w:t>
      </w:r>
      <w:r w:rsidRPr="00D10CC5">
        <w:rPr>
          <w:rFonts w:ascii="Open Sans" w:hAnsi="Open Sans" w:cs="Open Sans"/>
          <w:sz w:val="16"/>
          <w:szCs w:val="16"/>
        </w:rPr>
        <w:t>niczej w wypadku po</w:t>
      </w:r>
      <w:r w:rsidRPr="00D10CC5">
        <w:rPr>
          <w:rFonts w:ascii="Open Sans" w:eastAsia="TTE262B9E0t00" w:hAnsi="Open Sans" w:cs="Open Sans"/>
          <w:sz w:val="16"/>
          <w:szCs w:val="16"/>
        </w:rPr>
        <w:t>ż</w:t>
      </w:r>
      <w:r w:rsidRPr="00D10CC5">
        <w:rPr>
          <w:rFonts w:ascii="Open Sans" w:hAnsi="Open Sans" w:cs="Open Sans"/>
          <w:sz w:val="16"/>
          <w:szCs w:val="16"/>
        </w:rPr>
        <w:t>aru w tych pomieszczeniach.</w:t>
      </w:r>
    </w:p>
    <w:p w14:paraId="17FFE062" w14:textId="77777777" w:rsidR="00D07AC1" w:rsidRPr="00D10CC5" w:rsidRDefault="00D07AC1" w:rsidP="00BB16E1">
      <w:pPr>
        <w:widowControl/>
        <w:numPr>
          <w:ilvl w:val="1"/>
          <w:numId w:val="37"/>
        </w:numPr>
        <w:suppressAutoHyphens w:val="0"/>
        <w:autoSpaceDE w:val="0"/>
        <w:autoSpaceDN w:val="0"/>
        <w:adjustRightInd w:val="0"/>
        <w:ind w:left="426" w:hanging="568"/>
        <w:jc w:val="both"/>
        <w:rPr>
          <w:rFonts w:ascii="Open Sans" w:hAnsi="Open Sans" w:cs="Open Sans"/>
          <w:sz w:val="16"/>
          <w:szCs w:val="16"/>
        </w:rPr>
      </w:pP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ytkownicy i wła</w:t>
      </w:r>
      <w:r w:rsidRPr="00D10CC5">
        <w:rPr>
          <w:rFonts w:ascii="Open Sans" w:eastAsia="TTE262B9E0t00" w:hAnsi="Open Sans" w:cs="Open Sans"/>
          <w:sz w:val="16"/>
          <w:szCs w:val="16"/>
        </w:rPr>
        <w:t>ś</w:t>
      </w:r>
      <w:r w:rsidRPr="00D10CC5">
        <w:rPr>
          <w:rFonts w:ascii="Open Sans" w:hAnsi="Open Sans" w:cs="Open Sans"/>
          <w:sz w:val="16"/>
          <w:szCs w:val="16"/>
        </w:rPr>
        <w:t>ciciele obiektów, pomieszcze</w:t>
      </w:r>
      <w:r w:rsidRPr="00D10CC5">
        <w:rPr>
          <w:rFonts w:ascii="Open Sans" w:eastAsia="TTE262B9E0t00" w:hAnsi="Open Sans" w:cs="Open Sans"/>
          <w:sz w:val="16"/>
          <w:szCs w:val="16"/>
        </w:rPr>
        <w:t>ń</w:t>
      </w:r>
      <w:r w:rsidRPr="00D10CC5">
        <w:rPr>
          <w:rFonts w:ascii="Open Sans" w:hAnsi="Open Sans" w:cs="Open Sans"/>
          <w:sz w:val="16"/>
          <w:szCs w:val="16"/>
        </w:rPr>
        <w:t>, terenów,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 xml:space="preserve">do ich oznakowania </w:t>
      </w:r>
      <w:r w:rsidRPr="00D10CC5">
        <w:rPr>
          <w:rFonts w:ascii="Open Sans" w:hAnsi="Open Sans" w:cs="Open Sans"/>
          <w:sz w:val="16"/>
          <w:szCs w:val="16"/>
        </w:rPr>
        <w:br/>
        <w:t>z podaniem nazwy firmy oraz informacji umo</w:t>
      </w:r>
      <w:r w:rsidRPr="00D10CC5">
        <w:rPr>
          <w:rFonts w:ascii="Open Sans" w:eastAsia="TTE262B9E0t00" w:hAnsi="Open Sans" w:cs="Open Sans"/>
          <w:sz w:val="16"/>
          <w:szCs w:val="16"/>
        </w:rPr>
        <w:t>ż</w:t>
      </w:r>
      <w:r w:rsidRPr="00D10CC5">
        <w:rPr>
          <w:rFonts w:ascii="Open Sans" w:hAnsi="Open Sans" w:cs="Open Sans"/>
          <w:sz w:val="16"/>
          <w:szCs w:val="16"/>
        </w:rPr>
        <w:t>liwiaj</w:t>
      </w:r>
      <w:r w:rsidRPr="00D10CC5">
        <w:rPr>
          <w:rFonts w:ascii="Open Sans" w:eastAsia="TTE262B9E0t00" w:hAnsi="Open Sans" w:cs="Open Sans"/>
          <w:sz w:val="16"/>
          <w:szCs w:val="16"/>
        </w:rPr>
        <w:t>ą</w:t>
      </w:r>
      <w:r w:rsidRPr="00D10CC5">
        <w:rPr>
          <w:rFonts w:ascii="Open Sans" w:hAnsi="Open Sans" w:cs="Open Sans"/>
          <w:sz w:val="16"/>
          <w:szCs w:val="16"/>
        </w:rPr>
        <w:t>cej nawi</w:t>
      </w:r>
      <w:r w:rsidRPr="00D10CC5">
        <w:rPr>
          <w:rFonts w:ascii="Open Sans" w:eastAsia="TTE262B9E0t00" w:hAnsi="Open Sans" w:cs="Open Sans"/>
          <w:sz w:val="16"/>
          <w:szCs w:val="16"/>
        </w:rPr>
        <w:t>ą</w:t>
      </w:r>
      <w:r w:rsidRPr="00D10CC5">
        <w:rPr>
          <w:rFonts w:ascii="Open Sans" w:hAnsi="Open Sans" w:cs="Open Sans"/>
          <w:sz w:val="16"/>
          <w:szCs w:val="16"/>
        </w:rPr>
        <w:t>zanie kontaktu z osob</w:t>
      </w:r>
      <w:r w:rsidRPr="00D10CC5">
        <w:rPr>
          <w:rFonts w:ascii="Open Sans" w:eastAsia="TTE262B9E0t00" w:hAnsi="Open Sans" w:cs="Open Sans"/>
          <w:sz w:val="16"/>
          <w:szCs w:val="16"/>
        </w:rPr>
        <w:t>ą</w:t>
      </w:r>
      <w:r w:rsidRPr="00D10CC5">
        <w:rPr>
          <w:rFonts w:ascii="Open Sans" w:hAnsi="Open Sans" w:cs="Open Sans"/>
          <w:sz w:val="16"/>
          <w:szCs w:val="16"/>
        </w:rPr>
        <w:t xml:space="preserve"> odpowiedzialn</w:t>
      </w:r>
      <w:r w:rsidRPr="00D10CC5">
        <w:rPr>
          <w:rFonts w:ascii="Open Sans" w:eastAsia="TTE262B9E0t00" w:hAnsi="Open Sans" w:cs="Open Sans"/>
          <w:sz w:val="16"/>
          <w:szCs w:val="16"/>
        </w:rPr>
        <w:t xml:space="preserve">ą </w:t>
      </w:r>
      <w:r w:rsidRPr="00D10CC5">
        <w:rPr>
          <w:rFonts w:ascii="Open Sans" w:hAnsi="Open Sans" w:cs="Open Sans"/>
          <w:sz w:val="16"/>
          <w:szCs w:val="16"/>
        </w:rPr>
        <w:t>za obiekt, pomieszczenie, teren.</w:t>
      </w:r>
    </w:p>
    <w:p w14:paraId="4E4FD6A2" w14:textId="77777777" w:rsidR="00D07AC1" w:rsidRPr="00D10CC5" w:rsidRDefault="00D07AC1" w:rsidP="00BB16E1">
      <w:pPr>
        <w:widowControl/>
        <w:numPr>
          <w:ilvl w:val="1"/>
          <w:numId w:val="37"/>
        </w:numPr>
        <w:suppressAutoHyphens w:val="0"/>
        <w:autoSpaceDE w:val="0"/>
        <w:autoSpaceDN w:val="0"/>
        <w:adjustRightInd w:val="0"/>
        <w:ind w:left="426" w:hanging="568"/>
        <w:jc w:val="both"/>
        <w:rPr>
          <w:rFonts w:ascii="Open Sans" w:hAnsi="Open Sans" w:cs="Open Sans"/>
          <w:sz w:val="16"/>
          <w:szCs w:val="16"/>
        </w:rPr>
      </w:pPr>
      <w:r w:rsidRPr="00D10CC5">
        <w:rPr>
          <w:rFonts w:ascii="Open Sans" w:hAnsi="Open Sans" w:cs="Open Sans"/>
          <w:sz w:val="16"/>
          <w:szCs w:val="16"/>
        </w:rPr>
        <w:t>Wszelkie wypadki, awarie, po</w:t>
      </w:r>
      <w:r w:rsidRPr="00D10CC5">
        <w:rPr>
          <w:rFonts w:ascii="Open Sans" w:eastAsia="TTE262B9E0t00" w:hAnsi="Open Sans" w:cs="Open Sans"/>
          <w:sz w:val="16"/>
          <w:szCs w:val="16"/>
        </w:rPr>
        <w:t>ż</w:t>
      </w:r>
      <w:r w:rsidRPr="00D10CC5">
        <w:rPr>
          <w:rFonts w:ascii="Open Sans" w:hAnsi="Open Sans" w:cs="Open Sans"/>
          <w:sz w:val="16"/>
          <w:szCs w:val="16"/>
        </w:rPr>
        <w:t>ary, wybuchy i inne miejscowe zagro</w:t>
      </w:r>
      <w:r w:rsidRPr="00D10CC5">
        <w:rPr>
          <w:rFonts w:ascii="Open Sans" w:eastAsia="TTE262B9E0t00" w:hAnsi="Open Sans" w:cs="Open Sans"/>
          <w:sz w:val="16"/>
          <w:szCs w:val="16"/>
        </w:rPr>
        <w:t>ż</w:t>
      </w:r>
      <w:r w:rsidRPr="00D10CC5">
        <w:rPr>
          <w:rFonts w:ascii="Open Sans" w:hAnsi="Open Sans" w:cs="Open Sans"/>
          <w:sz w:val="16"/>
          <w:szCs w:val="16"/>
        </w:rPr>
        <w:t>enia maj</w:t>
      </w:r>
      <w:r w:rsidRPr="00D10CC5">
        <w:rPr>
          <w:rFonts w:ascii="Open Sans" w:eastAsia="TTE262B9E0t00" w:hAnsi="Open Sans" w:cs="Open Sans"/>
          <w:sz w:val="16"/>
          <w:szCs w:val="16"/>
        </w:rPr>
        <w:t>ą</w:t>
      </w:r>
      <w:r w:rsidRPr="00D10CC5">
        <w:rPr>
          <w:rFonts w:ascii="Open Sans" w:hAnsi="Open Sans" w:cs="Open Sans"/>
          <w:sz w:val="16"/>
          <w:szCs w:val="16"/>
        </w:rPr>
        <w:t>ce miejsce na terenie PGK Sp. z o.o. , wymagaj</w:t>
      </w:r>
      <w:r w:rsidRPr="00D10CC5">
        <w:rPr>
          <w:rFonts w:ascii="Open Sans" w:eastAsia="TTE262B9E0t00" w:hAnsi="Open Sans" w:cs="Open Sans"/>
          <w:sz w:val="16"/>
          <w:szCs w:val="16"/>
        </w:rPr>
        <w:t>ą</w:t>
      </w:r>
      <w:r w:rsidRPr="00D10CC5">
        <w:rPr>
          <w:rFonts w:ascii="Open Sans" w:hAnsi="Open Sans" w:cs="Open Sans"/>
          <w:sz w:val="16"/>
          <w:szCs w:val="16"/>
        </w:rPr>
        <w:t>ce interwencji jednostki ratowniczej, zgłasza</w:t>
      </w:r>
      <w:r w:rsidRPr="00D10CC5">
        <w:rPr>
          <w:rFonts w:ascii="Open Sans" w:eastAsia="TTE262B9E0t00" w:hAnsi="Open Sans" w:cs="Open Sans"/>
          <w:sz w:val="16"/>
          <w:szCs w:val="16"/>
        </w:rPr>
        <w:t xml:space="preserve">ć </w:t>
      </w:r>
      <w:r w:rsidRPr="00D10CC5">
        <w:rPr>
          <w:rFonts w:ascii="Open Sans" w:hAnsi="Open Sans" w:cs="Open Sans"/>
          <w:sz w:val="16"/>
          <w:szCs w:val="16"/>
        </w:rPr>
        <w:t>nale</w:t>
      </w:r>
      <w:r w:rsidRPr="00D10CC5">
        <w:rPr>
          <w:rFonts w:ascii="Open Sans" w:eastAsia="TTE262B9E0t00" w:hAnsi="Open Sans" w:cs="Open Sans"/>
          <w:sz w:val="16"/>
          <w:szCs w:val="16"/>
        </w:rPr>
        <w:t>ż</w:t>
      </w:r>
      <w:r w:rsidRPr="00D10CC5">
        <w:rPr>
          <w:rFonts w:ascii="Open Sans" w:hAnsi="Open Sans" w:cs="Open Sans"/>
          <w:sz w:val="16"/>
          <w:szCs w:val="16"/>
        </w:rPr>
        <w:t xml:space="preserve">y do </w:t>
      </w:r>
      <w:r w:rsidRPr="00D10CC5">
        <w:rPr>
          <w:rFonts w:ascii="Open Sans" w:hAnsi="Open Sans" w:cs="Open Sans"/>
          <w:b/>
          <w:bCs/>
          <w:sz w:val="16"/>
          <w:szCs w:val="16"/>
        </w:rPr>
        <w:t>specjalisty ds. BHP</w:t>
      </w:r>
      <w:r w:rsidRPr="00D10CC5">
        <w:rPr>
          <w:rFonts w:ascii="Open Sans" w:hAnsi="Open Sans" w:cs="Open Sans"/>
          <w:sz w:val="16"/>
          <w:szCs w:val="16"/>
        </w:rPr>
        <w:t xml:space="preserve"> </w:t>
      </w:r>
      <w:r w:rsidRPr="00D10CC5">
        <w:rPr>
          <w:rFonts w:ascii="Open Sans" w:hAnsi="Open Sans" w:cs="Open Sans"/>
          <w:sz w:val="16"/>
          <w:szCs w:val="16"/>
        </w:rPr>
        <w:br/>
      </w:r>
      <w:r w:rsidRPr="00D10CC5">
        <w:rPr>
          <w:rFonts w:ascii="Open Sans" w:hAnsi="Open Sans" w:cs="Open Sans"/>
          <w:b/>
          <w:bCs/>
          <w:sz w:val="16"/>
          <w:szCs w:val="16"/>
        </w:rPr>
        <w:t>i Kierownika ZUK.</w:t>
      </w:r>
    </w:p>
    <w:p w14:paraId="67E9E62E" w14:textId="77777777" w:rsidR="00D07AC1" w:rsidRPr="00D10CC5" w:rsidRDefault="00D07AC1" w:rsidP="00BB16E1">
      <w:pPr>
        <w:widowControl/>
        <w:numPr>
          <w:ilvl w:val="0"/>
          <w:numId w:val="37"/>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ce przestrzegania przepisów BHP na terenie PGK przez podwykonawców.</w:t>
      </w:r>
    </w:p>
    <w:p w14:paraId="1330710B"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Przy prowadzeniu prac na terenie PGK nale</w:t>
      </w:r>
      <w:r w:rsidRPr="00D10CC5">
        <w:rPr>
          <w:rFonts w:ascii="Open Sans" w:eastAsia="TTE262B9E0t00" w:hAnsi="Open Sans" w:cs="Open Sans"/>
          <w:sz w:val="16"/>
          <w:szCs w:val="16"/>
        </w:rPr>
        <w:t>ż</w:t>
      </w:r>
      <w:r w:rsidRPr="00D10CC5">
        <w:rPr>
          <w:rFonts w:ascii="Open Sans" w:hAnsi="Open Sans" w:cs="Open Sans"/>
          <w:sz w:val="16"/>
          <w:szCs w:val="16"/>
        </w:rPr>
        <w:t>y przestrzega</w:t>
      </w:r>
      <w:r w:rsidRPr="00D10CC5">
        <w:rPr>
          <w:rFonts w:ascii="Open Sans" w:eastAsia="TTE262B9E0t00" w:hAnsi="Open Sans" w:cs="Open Sans"/>
          <w:sz w:val="16"/>
          <w:szCs w:val="16"/>
        </w:rPr>
        <w:t xml:space="preserve">ć </w:t>
      </w:r>
      <w:r w:rsidRPr="00D10CC5">
        <w:rPr>
          <w:rFonts w:ascii="Open Sans" w:hAnsi="Open Sans" w:cs="Open Sans"/>
          <w:sz w:val="16"/>
          <w:szCs w:val="16"/>
        </w:rPr>
        <w:t>przepisów i zasad dotycz</w:t>
      </w:r>
      <w:r w:rsidRPr="00D10CC5">
        <w:rPr>
          <w:rFonts w:ascii="Open Sans" w:eastAsia="TTE262B9E0t00" w:hAnsi="Open Sans" w:cs="Open Sans"/>
          <w:sz w:val="16"/>
          <w:szCs w:val="16"/>
        </w:rPr>
        <w:t>ą</w:t>
      </w:r>
      <w:r w:rsidRPr="00D10CC5">
        <w:rPr>
          <w:rFonts w:ascii="Open Sans" w:hAnsi="Open Sans" w:cs="Open Sans"/>
          <w:sz w:val="16"/>
          <w:szCs w:val="16"/>
        </w:rPr>
        <w:t>cych prowadzenia okre</w:t>
      </w:r>
      <w:r w:rsidRPr="00D10CC5">
        <w:rPr>
          <w:rFonts w:ascii="Open Sans" w:eastAsia="TTE262B9E0t00" w:hAnsi="Open Sans" w:cs="Open Sans"/>
          <w:sz w:val="16"/>
          <w:szCs w:val="16"/>
        </w:rPr>
        <w:t>ś</w:t>
      </w:r>
      <w:r w:rsidRPr="00D10CC5">
        <w:rPr>
          <w:rFonts w:ascii="Open Sans" w:hAnsi="Open Sans" w:cs="Open Sans"/>
          <w:sz w:val="16"/>
          <w:szCs w:val="16"/>
        </w:rPr>
        <w:t>lonego rodzaju prac, w szczególno</w:t>
      </w:r>
      <w:r w:rsidRPr="00D10CC5">
        <w:rPr>
          <w:rFonts w:ascii="Open Sans" w:eastAsia="TTE262B9E0t00" w:hAnsi="Open Sans" w:cs="Open Sans"/>
          <w:sz w:val="16"/>
          <w:szCs w:val="16"/>
        </w:rPr>
        <w:t>ś</w:t>
      </w:r>
      <w:r w:rsidRPr="00D10CC5">
        <w:rPr>
          <w:rFonts w:ascii="Open Sans" w:hAnsi="Open Sans" w:cs="Open Sans"/>
          <w:sz w:val="16"/>
          <w:szCs w:val="16"/>
        </w:rPr>
        <w:t>ci dotycz</w:t>
      </w:r>
      <w:r w:rsidRPr="00D10CC5">
        <w:rPr>
          <w:rFonts w:ascii="Open Sans" w:eastAsia="TTE262B9E0t00" w:hAnsi="Open Sans" w:cs="Open Sans"/>
          <w:sz w:val="16"/>
          <w:szCs w:val="16"/>
        </w:rPr>
        <w:t>ą</w:t>
      </w:r>
      <w:r w:rsidRPr="00D10CC5">
        <w:rPr>
          <w:rFonts w:ascii="Open Sans" w:hAnsi="Open Sans" w:cs="Open Sans"/>
          <w:sz w:val="16"/>
          <w:szCs w:val="16"/>
        </w:rPr>
        <w:t>cych prac szczególnie niebezpiecznych, prac remontowo-budowlanych, prac spawalniczych, robót przy urz</w:t>
      </w:r>
      <w:r w:rsidRPr="00D10CC5">
        <w:rPr>
          <w:rFonts w:ascii="Open Sans" w:eastAsia="TTE262B9E0t00" w:hAnsi="Open Sans" w:cs="Open Sans"/>
          <w:sz w:val="16"/>
          <w:szCs w:val="16"/>
        </w:rPr>
        <w:t>ą</w:t>
      </w:r>
      <w:r w:rsidRPr="00D10CC5">
        <w:rPr>
          <w:rFonts w:ascii="Open Sans" w:hAnsi="Open Sans" w:cs="Open Sans"/>
          <w:sz w:val="16"/>
          <w:szCs w:val="16"/>
        </w:rPr>
        <w:t>dzeniach energetycznych oraz robót monta</w:t>
      </w:r>
      <w:r w:rsidRPr="00D10CC5">
        <w:rPr>
          <w:rFonts w:ascii="Open Sans" w:eastAsia="TTE262B9E0t00" w:hAnsi="Open Sans" w:cs="Open Sans"/>
          <w:sz w:val="16"/>
          <w:szCs w:val="16"/>
        </w:rPr>
        <w:t>ż</w:t>
      </w:r>
      <w:r w:rsidRPr="00D10CC5">
        <w:rPr>
          <w:rFonts w:ascii="Open Sans" w:hAnsi="Open Sans" w:cs="Open Sans"/>
          <w:sz w:val="16"/>
          <w:szCs w:val="16"/>
        </w:rPr>
        <w:t>owych i demonta</w:t>
      </w:r>
      <w:r w:rsidRPr="00D10CC5">
        <w:rPr>
          <w:rFonts w:ascii="Open Sans" w:eastAsia="TTE262B9E0t00" w:hAnsi="Open Sans" w:cs="Open Sans"/>
          <w:sz w:val="16"/>
          <w:szCs w:val="16"/>
        </w:rPr>
        <w:t>ż</w:t>
      </w:r>
      <w:r w:rsidRPr="00D10CC5">
        <w:rPr>
          <w:rFonts w:ascii="Open Sans" w:hAnsi="Open Sans" w:cs="Open Sans"/>
          <w:sz w:val="16"/>
          <w:szCs w:val="16"/>
        </w:rPr>
        <w:t>owych instalacji techniczno-technologicznych.</w:t>
      </w:r>
    </w:p>
    <w:p w14:paraId="446D6FEA"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Przed przyst</w:t>
      </w:r>
      <w:r w:rsidRPr="00D10CC5">
        <w:rPr>
          <w:rFonts w:ascii="Open Sans" w:eastAsia="TTE262B9E0t00" w:hAnsi="Open Sans" w:cs="Open Sans"/>
          <w:sz w:val="16"/>
          <w:szCs w:val="16"/>
        </w:rPr>
        <w:t>ą</w:t>
      </w:r>
      <w:r w:rsidRPr="00D10CC5">
        <w:rPr>
          <w:rFonts w:ascii="Open Sans" w:hAnsi="Open Sans" w:cs="Open Sans"/>
          <w:sz w:val="16"/>
          <w:szCs w:val="16"/>
        </w:rPr>
        <w:t>pieniem do robót podwykonawca musi rozpozna</w:t>
      </w:r>
      <w:r w:rsidRPr="00D10CC5">
        <w:rPr>
          <w:rFonts w:ascii="Open Sans" w:eastAsia="TTE262B9E0t00" w:hAnsi="Open Sans" w:cs="Open Sans"/>
          <w:sz w:val="16"/>
          <w:szCs w:val="16"/>
        </w:rPr>
        <w:t xml:space="preserve">ć </w:t>
      </w:r>
      <w:r w:rsidRPr="00D10CC5">
        <w:rPr>
          <w:rFonts w:ascii="Open Sans" w:hAnsi="Open Sans" w:cs="Open Sans"/>
          <w:sz w:val="16"/>
          <w:szCs w:val="16"/>
        </w:rPr>
        <w:t>i oznaczy</w:t>
      </w:r>
      <w:r w:rsidRPr="00D10CC5">
        <w:rPr>
          <w:rFonts w:ascii="Open Sans" w:eastAsia="TTE262B9E0t00" w:hAnsi="Open Sans" w:cs="Open Sans"/>
          <w:sz w:val="16"/>
          <w:szCs w:val="16"/>
        </w:rPr>
        <w:t xml:space="preserve">ć </w:t>
      </w:r>
      <w:r w:rsidRPr="00D10CC5">
        <w:rPr>
          <w:rFonts w:ascii="Open Sans" w:hAnsi="Open Sans" w:cs="Open Sans"/>
          <w:sz w:val="16"/>
          <w:szCs w:val="16"/>
        </w:rPr>
        <w:t>uzbrojenie terenu, miejsca składowania materiałów, narz</w:t>
      </w:r>
      <w:r w:rsidRPr="00D10CC5">
        <w:rPr>
          <w:rFonts w:ascii="Open Sans" w:eastAsia="TTE262B9E0t00" w:hAnsi="Open Sans" w:cs="Open Sans"/>
          <w:sz w:val="16"/>
          <w:szCs w:val="16"/>
        </w:rPr>
        <w:t>ą</w:t>
      </w:r>
      <w:r w:rsidRPr="00D10CC5">
        <w:rPr>
          <w:rFonts w:ascii="Open Sans" w:hAnsi="Open Sans" w:cs="Open Sans"/>
          <w:sz w:val="16"/>
          <w:szCs w:val="16"/>
        </w:rPr>
        <w:t>dzi, sprz</w:t>
      </w:r>
      <w:r w:rsidRPr="00D10CC5">
        <w:rPr>
          <w:rFonts w:ascii="Open Sans" w:eastAsia="TTE262B9E0t00" w:hAnsi="Open Sans" w:cs="Open Sans"/>
          <w:sz w:val="16"/>
          <w:szCs w:val="16"/>
        </w:rPr>
        <w:t>ę</w:t>
      </w:r>
      <w:r w:rsidRPr="00D10CC5">
        <w:rPr>
          <w:rFonts w:ascii="Open Sans" w:hAnsi="Open Sans" w:cs="Open Sans"/>
          <w:sz w:val="16"/>
          <w:szCs w:val="16"/>
        </w:rPr>
        <w:t>tu, ponadto wyznacza ci</w:t>
      </w:r>
      <w:r w:rsidRPr="00D10CC5">
        <w:rPr>
          <w:rFonts w:ascii="Open Sans" w:eastAsia="TTE262B9E0t00" w:hAnsi="Open Sans" w:cs="Open Sans"/>
          <w:sz w:val="16"/>
          <w:szCs w:val="16"/>
        </w:rPr>
        <w:t>ą</w:t>
      </w:r>
      <w:r w:rsidRPr="00D10CC5">
        <w:rPr>
          <w:rFonts w:ascii="Open Sans" w:hAnsi="Open Sans" w:cs="Open Sans"/>
          <w:sz w:val="16"/>
          <w:szCs w:val="16"/>
        </w:rPr>
        <w:t>gi komunikacyjne oraz strefy pracy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w:t>
      </w:r>
    </w:p>
    <w:p w14:paraId="356B3156"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b/>
          <w:bCs/>
          <w:sz w:val="16"/>
          <w:szCs w:val="16"/>
          <w:u w:val="single"/>
        </w:rPr>
      </w:pPr>
      <w:r w:rsidRPr="00D10CC5">
        <w:rPr>
          <w:rFonts w:ascii="Open Sans" w:hAnsi="Open Sans" w:cs="Open Sans"/>
          <w:sz w:val="16"/>
          <w:szCs w:val="16"/>
        </w:rPr>
        <w:t>Podwykonawcy u</w:t>
      </w:r>
      <w:r w:rsidRPr="00D10CC5">
        <w:rPr>
          <w:rFonts w:ascii="Open Sans" w:eastAsia="TTE262B9E0t00" w:hAnsi="Open Sans" w:cs="Open Sans"/>
          <w:sz w:val="16"/>
          <w:szCs w:val="16"/>
        </w:rPr>
        <w:t>ż</w:t>
      </w:r>
      <w:r w:rsidRPr="00D10CC5">
        <w:rPr>
          <w:rFonts w:ascii="Open Sans" w:hAnsi="Open Sans" w:cs="Open Sans"/>
          <w:sz w:val="16"/>
          <w:szCs w:val="16"/>
        </w:rPr>
        <w:t>ywaj</w:t>
      </w:r>
      <w:r w:rsidRPr="00D10CC5">
        <w:rPr>
          <w:rFonts w:ascii="Open Sans" w:eastAsia="TTE262B9E0t00" w:hAnsi="Open Sans" w:cs="Open Sans"/>
          <w:sz w:val="16"/>
          <w:szCs w:val="16"/>
        </w:rPr>
        <w:t>ą</w:t>
      </w:r>
      <w:r w:rsidRPr="00D10CC5">
        <w:rPr>
          <w:rFonts w:ascii="Open Sans" w:hAnsi="Open Sans" w:cs="Open Sans"/>
          <w:sz w:val="16"/>
          <w:szCs w:val="16"/>
        </w:rPr>
        <w:t>cy w trakcie prac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i/lub narz</w:t>
      </w:r>
      <w:r w:rsidRPr="00D10CC5">
        <w:rPr>
          <w:rFonts w:ascii="Open Sans" w:eastAsia="TTE262B9E0t00" w:hAnsi="Open Sans" w:cs="Open Sans"/>
          <w:sz w:val="16"/>
          <w:szCs w:val="16"/>
        </w:rPr>
        <w:t>ę</w:t>
      </w:r>
      <w:r w:rsidRPr="00D10CC5">
        <w:rPr>
          <w:rFonts w:ascii="Open Sans" w:hAnsi="Open Sans" w:cs="Open Sans"/>
          <w:sz w:val="16"/>
          <w:szCs w:val="16"/>
        </w:rPr>
        <w:t>dzi o nap</w:t>
      </w:r>
      <w:r w:rsidRPr="00D10CC5">
        <w:rPr>
          <w:rFonts w:ascii="Open Sans" w:eastAsia="TTE262B9E0t00" w:hAnsi="Open Sans" w:cs="Open Sans"/>
          <w:sz w:val="16"/>
          <w:szCs w:val="16"/>
        </w:rPr>
        <w:t>ę</w:t>
      </w:r>
      <w:r w:rsidRPr="00D10CC5">
        <w:rPr>
          <w:rFonts w:ascii="Open Sans" w:hAnsi="Open Sans" w:cs="Open Sans"/>
          <w:sz w:val="16"/>
          <w:szCs w:val="16"/>
        </w:rPr>
        <w:t xml:space="preserve">dzie mechanicznym </w:t>
      </w:r>
      <w:r w:rsidRPr="00D10CC5">
        <w:rPr>
          <w:rFonts w:ascii="Open Sans" w:hAnsi="Open Sans" w:cs="Open Sans"/>
          <w:sz w:val="16"/>
          <w:szCs w:val="16"/>
        </w:rPr>
        <w:br/>
        <w:t>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zane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6C507519"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Posiadać</w:t>
      </w:r>
      <w:r w:rsidRPr="00D10CC5">
        <w:rPr>
          <w:rFonts w:ascii="Open Sans" w:eastAsia="TTE262B9E0t00" w:hAnsi="Open Sans" w:cs="Open Sans"/>
          <w:sz w:val="16"/>
          <w:szCs w:val="16"/>
        </w:rPr>
        <w:t xml:space="preserve"> </w:t>
      </w:r>
      <w:r w:rsidRPr="00D10CC5">
        <w:rPr>
          <w:rFonts w:ascii="Open Sans" w:hAnsi="Open Sans" w:cs="Open Sans"/>
          <w:sz w:val="16"/>
          <w:szCs w:val="16"/>
        </w:rPr>
        <w:t>dokumentacj</w:t>
      </w:r>
      <w:r w:rsidRPr="00D10CC5">
        <w:rPr>
          <w:rFonts w:ascii="Open Sans" w:eastAsia="TTE262B9E0t00" w:hAnsi="Open Sans" w:cs="Open Sans"/>
          <w:sz w:val="16"/>
          <w:szCs w:val="16"/>
        </w:rPr>
        <w:t xml:space="preserve">ę </w:t>
      </w:r>
      <w:r w:rsidRPr="00D10CC5">
        <w:rPr>
          <w:rFonts w:ascii="Open Sans" w:hAnsi="Open Sans" w:cs="Open Sans"/>
          <w:sz w:val="16"/>
          <w:szCs w:val="16"/>
        </w:rPr>
        <w:t>z przeprowadzonych okresowych bada</w:t>
      </w:r>
      <w:r w:rsidRPr="00D10CC5">
        <w:rPr>
          <w:rFonts w:ascii="Open Sans" w:eastAsia="TTE262B9E0t00" w:hAnsi="Open Sans" w:cs="Open Sans"/>
          <w:sz w:val="16"/>
          <w:szCs w:val="16"/>
        </w:rPr>
        <w:t xml:space="preserve">ń </w:t>
      </w:r>
      <w:r w:rsidRPr="00D10CC5">
        <w:rPr>
          <w:rFonts w:ascii="Open Sans" w:hAnsi="Open Sans" w:cs="Open Sans"/>
          <w:sz w:val="16"/>
          <w:szCs w:val="16"/>
        </w:rPr>
        <w:t>tych narz</w:t>
      </w:r>
      <w:r w:rsidRPr="00D10CC5">
        <w:rPr>
          <w:rFonts w:ascii="Open Sans" w:eastAsia="TTE262B9E0t00" w:hAnsi="Open Sans" w:cs="Open Sans"/>
          <w:sz w:val="16"/>
          <w:szCs w:val="16"/>
        </w:rPr>
        <w:t>ę</w:t>
      </w:r>
      <w:r w:rsidRPr="00D10CC5">
        <w:rPr>
          <w:rFonts w:ascii="Open Sans" w:hAnsi="Open Sans" w:cs="Open Sans"/>
          <w:sz w:val="16"/>
          <w:szCs w:val="16"/>
        </w:rPr>
        <w:t>dzi wraz z badaniem ochrony przeciwpora</w:t>
      </w:r>
      <w:r w:rsidRPr="00D10CC5">
        <w:rPr>
          <w:rFonts w:ascii="Open Sans" w:eastAsia="TTE262B9E0t00" w:hAnsi="Open Sans" w:cs="Open Sans"/>
          <w:sz w:val="16"/>
          <w:szCs w:val="16"/>
        </w:rPr>
        <w:t>ż</w:t>
      </w:r>
      <w:r w:rsidRPr="00D10CC5">
        <w:rPr>
          <w:rFonts w:ascii="Open Sans" w:hAnsi="Open Sans" w:cs="Open Sans"/>
          <w:sz w:val="16"/>
          <w:szCs w:val="16"/>
        </w:rPr>
        <w:t>eniowej,</w:t>
      </w:r>
    </w:p>
    <w:p w14:paraId="65A93D83"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lastRenderedPageBreak/>
        <w:t>Wyłączać</w:t>
      </w:r>
      <w:r w:rsidRPr="00D10CC5">
        <w:rPr>
          <w:rFonts w:ascii="Open Sans" w:eastAsia="TTE262B9E0t00" w:hAnsi="Open Sans" w:cs="Open Sans"/>
          <w:sz w:val="16"/>
          <w:szCs w:val="16"/>
        </w:rPr>
        <w:t xml:space="preserve"> </w:t>
      </w:r>
      <w:r w:rsidRPr="00D10CC5">
        <w:rPr>
          <w:rFonts w:ascii="Open Sans" w:hAnsi="Open Sans" w:cs="Open Sans"/>
          <w:sz w:val="16"/>
          <w:szCs w:val="16"/>
        </w:rPr>
        <w:t>narz</w:t>
      </w:r>
      <w:r w:rsidRPr="00D10CC5">
        <w:rPr>
          <w:rFonts w:ascii="Open Sans" w:eastAsia="TTE262B9E0t00" w:hAnsi="Open Sans" w:cs="Open Sans"/>
          <w:sz w:val="16"/>
          <w:szCs w:val="16"/>
        </w:rPr>
        <w:t>ę</w:t>
      </w:r>
      <w:r w:rsidRPr="00D10CC5">
        <w:rPr>
          <w:rFonts w:ascii="Open Sans" w:hAnsi="Open Sans" w:cs="Open Sans"/>
          <w:sz w:val="16"/>
          <w:szCs w:val="16"/>
        </w:rPr>
        <w:t>dzia natychmiast po zako</w:t>
      </w:r>
      <w:r w:rsidRPr="00D10CC5">
        <w:rPr>
          <w:rFonts w:ascii="Open Sans" w:eastAsia="TTE262B9E0t00" w:hAnsi="Open Sans" w:cs="Open Sans"/>
          <w:sz w:val="16"/>
          <w:szCs w:val="16"/>
        </w:rPr>
        <w:t>ń</w:t>
      </w:r>
      <w:r w:rsidRPr="00D10CC5">
        <w:rPr>
          <w:rFonts w:ascii="Open Sans" w:hAnsi="Open Sans" w:cs="Open Sans"/>
          <w:sz w:val="16"/>
          <w:szCs w:val="16"/>
        </w:rPr>
        <w:t>czeniu prac,</w:t>
      </w:r>
    </w:p>
    <w:p w14:paraId="28A9A721"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Prawidłowo podł</w:t>
      </w:r>
      <w:r w:rsidRPr="00D10CC5">
        <w:rPr>
          <w:rFonts w:ascii="Open Sans" w:eastAsia="TTE262B9E0t00" w:hAnsi="Open Sans" w:cs="Open Sans"/>
          <w:sz w:val="16"/>
          <w:szCs w:val="16"/>
        </w:rPr>
        <w:t>ą</w:t>
      </w:r>
      <w:r w:rsidRPr="00D10CC5">
        <w:rPr>
          <w:rFonts w:ascii="Open Sans" w:hAnsi="Open Sans" w:cs="Open Sans"/>
          <w:sz w:val="16"/>
          <w:szCs w:val="16"/>
        </w:rPr>
        <w:t>cza</w:t>
      </w:r>
      <w:r w:rsidRPr="00D10CC5">
        <w:rPr>
          <w:rFonts w:ascii="Open Sans" w:eastAsia="TTE262B9E0t00" w:hAnsi="Open Sans" w:cs="Open Sans"/>
          <w:sz w:val="16"/>
          <w:szCs w:val="16"/>
        </w:rPr>
        <w:t xml:space="preserve">ć </w:t>
      </w:r>
      <w:r w:rsidRPr="00D10CC5">
        <w:rPr>
          <w:rFonts w:ascii="Open Sans" w:hAnsi="Open Sans" w:cs="Open Sans"/>
          <w:sz w:val="16"/>
          <w:szCs w:val="16"/>
        </w:rPr>
        <w:t>przewody do nap</w:t>
      </w:r>
      <w:r w:rsidRPr="00D10CC5">
        <w:rPr>
          <w:rFonts w:ascii="Open Sans" w:eastAsia="TTE262B9E0t00" w:hAnsi="Open Sans" w:cs="Open Sans"/>
          <w:sz w:val="16"/>
          <w:szCs w:val="16"/>
        </w:rPr>
        <w:t>ę</w:t>
      </w:r>
      <w:r w:rsidRPr="00D10CC5">
        <w:rPr>
          <w:rFonts w:ascii="Open Sans" w:hAnsi="Open Sans" w:cs="Open Sans"/>
          <w:sz w:val="16"/>
          <w:szCs w:val="16"/>
        </w:rPr>
        <w:t>du.</w:t>
      </w:r>
    </w:p>
    <w:p w14:paraId="0F7D5CFB" w14:textId="4132E1F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 xml:space="preserve"> Pojazdy b</w:t>
      </w:r>
      <w:r w:rsidRPr="00D10CC5">
        <w:rPr>
          <w:rFonts w:ascii="Open Sans" w:eastAsia="TTE262B9E0t00" w:hAnsi="Open Sans" w:cs="Open Sans"/>
          <w:sz w:val="16"/>
          <w:szCs w:val="16"/>
        </w:rPr>
        <w:t>ę</w:t>
      </w:r>
      <w:r w:rsidRPr="00D10CC5">
        <w:rPr>
          <w:rFonts w:ascii="Open Sans" w:hAnsi="Open Sans" w:cs="Open Sans"/>
          <w:sz w:val="16"/>
          <w:szCs w:val="16"/>
        </w:rPr>
        <w:t>d</w:t>
      </w:r>
      <w:r w:rsidRPr="00D10CC5">
        <w:rPr>
          <w:rFonts w:ascii="Open Sans" w:eastAsia="TTE262B9E0t00" w:hAnsi="Open Sans" w:cs="Open Sans"/>
          <w:sz w:val="16"/>
          <w:szCs w:val="16"/>
        </w:rPr>
        <w:t>ą</w:t>
      </w:r>
      <w:r w:rsidRPr="00D10CC5">
        <w:rPr>
          <w:rFonts w:ascii="Open Sans" w:hAnsi="Open Sans" w:cs="Open Sans"/>
          <w:sz w:val="16"/>
          <w:szCs w:val="16"/>
        </w:rPr>
        <w:t>ce własno</w:t>
      </w:r>
      <w:r w:rsidRPr="00D10CC5">
        <w:rPr>
          <w:rFonts w:ascii="Open Sans" w:eastAsia="TTE262B9E0t00" w:hAnsi="Open Sans" w:cs="Open Sans"/>
          <w:sz w:val="16"/>
          <w:szCs w:val="16"/>
        </w:rPr>
        <w:t>ś</w:t>
      </w:r>
      <w:r w:rsidRPr="00D10CC5">
        <w:rPr>
          <w:rFonts w:ascii="Open Sans" w:hAnsi="Open Sans" w:cs="Open Sans"/>
          <w:sz w:val="16"/>
          <w:szCs w:val="16"/>
        </w:rPr>
        <w:t>ci</w:t>
      </w:r>
      <w:r w:rsidRPr="00D10CC5">
        <w:rPr>
          <w:rFonts w:ascii="Open Sans" w:eastAsia="TTE262B9E0t00" w:hAnsi="Open Sans" w:cs="Open Sans"/>
          <w:sz w:val="16"/>
          <w:szCs w:val="16"/>
        </w:rPr>
        <w:t xml:space="preserve">ą </w:t>
      </w:r>
      <w:r w:rsidRPr="00D10CC5">
        <w:rPr>
          <w:rFonts w:ascii="Open Sans" w:hAnsi="Open Sans" w:cs="Open Sans"/>
          <w:sz w:val="16"/>
          <w:szCs w:val="16"/>
        </w:rPr>
        <w:t>podwykonawcy mog</w:t>
      </w:r>
      <w:r w:rsidRPr="00D10CC5">
        <w:rPr>
          <w:rFonts w:ascii="Open Sans" w:eastAsia="TTE262B9E0t00" w:hAnsi="Open Sans" w:cs="Open Sans"/>
          <w:sz w:val="16"/>
          <w:szCs w:val="16"/>
        </w:rPr>
        <w:t xml:space="preserve">ą </w:t>
      </w:r>
      <w:r w:rsidRPr="00D10CC5">
        <w:rPr>
          <w:rFonts w:ascii="Open Sans" w:hAnsi="Open Sans" w:cs="Open Sans"/>
          <w:sz w:val="16"/>
          <w:szCs w:val="16"/>
        </w:rPr>
        <w:t>porusza</w:t>
      </w:r>
      <w:r w:rsidRPr="00D10CC5">
        <w:rPr>
          <w:rFonts w:ascii="Open Sans" w:eastAsia="TTE262B9E0t00" w:hAnsi="Open Sans" w:cs="Open Sans"/>
          <w:sz w:val="16"/>
          <w:szCs w:val="16"/>
        </w:rPr>
        <w:t xml:space="preserve">ć </w:t>
      </w:r>
      <w:r w:rsidRPr="00D10CC5">
        <w:rPr>
          <w:rFonts w:ascii="Open Sans" w:hAnsi="Open Sans" w:cs="Open Sans"/>
          <w:sz w:val="16"/>
          <w:szCs w:val="16"/>
        </w:rPr>
        <w:t>si</w:t>
      </w:r>
      <w:r w:rsidRPr="00D10CC5">
        <w:rPr>
          <w:rFonts w:ascii="Open Sans" w:eastAsia="TTE262B9E0t00" w:hAnsi="Open Sans" w:cs="Open Sans"/>
          <w:sz w:val="16"/>
          <w:szCs w:val="16"/>
        </w:rPr>
        <w:t xml:space="preserve">ę </w:t>
      </w:r>
      <w:r w:rsidRPr="00D10CC5">
        <w:rPr>
          <w:rFonts w:ascii="Open Sans" w:hAnsi="Open Sans" w:cs="Open Sans"/>
          <w:sz w:val="16"/>
          <w:szCs w:val="16"/>
        </w:rPr>
        <w:t>po terenie PGK po uzyskaniu zezwolenia, przestrzegaj</w:t>
      </w:r>
      <w:r w:rsidRPr="00D10CC5">
        <w:rPr>
          <w:rFonts w:ascii="Open Sans" w:eastAsia="TTE262B9E0t00" w:hAnsi="Open Sans" w:cs="Open Sans"/>
          <w:sz w:val="16"/>
          <w:szCs w:val="16"/>
        </w:rPr>
        <w:t>ą</w:t>
      </w:r>
      <w:r w:rsidRPr="00D10CC5">
        <w:rPr>
          <w:rFonts w:ascii="Open Sans" w:hAnsi="Open Sans" w:cs="Open Sans"/>
          <w:sz w:val="16"/>
          <w:szCs w:val="16"/>
        </w:rPr>
        <w:t xml:space="preserve">c </w:t>
      </w:r>
      <w:r>
        <w:rPr>
          <w:rFonts w:ascii="Open Sans" w:hAnsi="Open Sans" w:cs="Open Sans"/>
          <w:sz w:val="16"/>
          <w:szCs w:val="16"/>
        </w:rPr>
        <w:t xml:space="preserve">  </w:t>
      </w:r>
      <w:r w:rsidRPr="00D10CC5">
        <w:rPr>
          <w:rFonts w:ascii="Open Sans" w:hAnsi="Open Sans" w:cs="Open Sans"/>
          <w:sz w:val="16"/>
          <w:szCs w:val="16"/>
        </w:rPr>
        <w:t>na całym terenie zakładu maksymalnej pr</w:t>
      </w:r>
      <w:r w:rsidRPr="00D10CC5">
        <w:rPr>
          <w:rFonts w:ascii="Open Sans" w:eastAsia="TTE262B9E0t00" w:hAnsi="Open Sans" w:cs="Open Sans"/>
          <w:sz w:val="16"/>
          <w:szCs w:val="16"/>
        </w:rPr>
        <w:t>ę</w:t>
      </w:r>
      <w:r w:rsidRPr="00D10CC5">
        <w:rPr>
          <w:rFonts w:ascii="Open Sans" w:hAnsi="Open Sans" w:cs="Open Sans"/>
          <w:sz w:val="16"/>
          <w:szCs w:val="16"/>
        </w:rPr>
        <w:t>dko</w:t>
      </w:r>
      <w:r w:rsidRPr="00D10CC5">
        <w:rPr>
          <w:rFonts w:ascii="Open Sans" w:eastAsia="TTE262B9E0t00" w:hAnsi="Open Sans" w:cs="Open Sans"/>
          <w:sz w:val="16"/>
          <w:szCs w:val="16"/>
        </w:rPr>
        <w:t>ś</w:t>
      </w:r>
      <w:r w:rsidRPr="00D10CC5">
        <w:rPr>
          <w:rFonts w:ascii="Open Sans" w:hAnsi="Open Sans" w:cs="Open Sans"/>
          <w:sz w:val="16"/>
          <w:szCs w:val="16"/>
        </w:rPr>
        <w:t>ci jazdy okre</w:t>
      </w:r>
      <w:r w:rsidRPr="00D10CC5">
        <w:rPr>
          <w:rFonts w:ascii="Open Sans" w:eastAsia="TTE262B9E0t00" w:hAnsi="Open Sans" w:cs="Open Sans"/>
          <w:sz w:val="16"/>
          <w:szCs w:val="16"/>
        </w:rPr>
        <w:t>ś</w:t>
      </w:r>
      <w:r w:rsidRPr="00D10CC5">
        <w:rPr>
          <w:rFonts w:ascii="Open Sans" w:hAnsi="Open Sans" w:cs="Open Sans"/>
          <w:sz w:val="16"/>
          <w:szCs w:val="16"/>
        </w:rPr>
        <w:t>lonej znakami drogowymi.</w:t>
      </w:r>
    </w:p>
    <w:p w14:paraId="5764C14E" w14:textId="581391BA"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zobowi</w:t>
      </w:r>
      <w:r w:rsidRPr="00D10CC5">
        <w:rPr>
          <w:rFonts w:ascii="Open Sans" w:eastAsia="TTE262B9E0t00" w:hAnsi="Open Sans" w:cs="Open Sans"/>
          <w:sz w:val="16"/>
          <w:szCs w:val="16"/>
        </w:rPr>
        <w:t>ą</w:t>
      </w:r>
      <w:r w:rsidRPr="00D10CC5">
        <w:rPr>
          <w:rFonts w:ascii="Open Sans" w:hAnsi="Open Sans" w:cs="Open Sans"/>
          <w:sz w:val="16"/>
          <w:szCs w:val="16"/>
        </w:rPr>
        <w:t>zani s</w:t>
      </w:r>
      <w:r w:rsidRPr="00D10CC5">
        <w:rPr>
          <w:rFonts w:ascii="Open Sans" w:eastAsia="TTE262B9E0t00" w:hAnsi="Open Sans" w:cs="Open Sans"/>
          <w:sz w:val="16"/>
          <w:szCs w:val="16"/>
        </w:rPr>
        <w:t xml:space="preserve">ą </w:t>
      </w:r>
      <w:r w:rsidRPr="00D10CC5">
        <w:rPr>
          <w:rFonts w:ascii="Open Sans" w:hAnsi="Open Sans" w:cs="Open Sans"/>
          <w:sz w:val="16"/>
          <w:szCs w:val="16"/>
        </w:rPr>
        <w:t>do stosowania odpowiedniej odzie</w:t>
      </w:r>
      <w:r w:rsidRPr="00D10CC5">
        <w:rPr>
          <w:rFonts w:ascii="Open Sans" w:eastAsia="TTE262B9E0t00" w:hAnsi="Open Sans" w:cs="Open Sans"/>
          <w:sz w:val="16"/>
          <w:szCs w:val="16"/>
        </w:rPr>
        <w:t>ż</w:t>
      </w:r>
      <w:r w:rsidRPr="00D10CC5">
        <w:rPr>
          <w:rFonts w:ascii="Open Sans" w:hAnsi="Open Sans" w:cs="Open Sans"/>
          <w:sz w:val="16"/>
          <w:szCs w:val="16"/>
        </w:rPr>
        <w:t>y i obuwia roboczego, zgodnego</w:t>
      </w:r>
      <w:r>
        <w:rPr>
          <w:rFonts w:ascii="Open Sans" w:hAnsi="Open Sans" w:cs="Open Sans"/>
          <w:sz w:val="16"/>
          <w:szCs w:val="16"/>
        </w:rPr>
        <w:t xml:space="preserve">                                     </w:t>
      </w:r>
      <w:r w:rsidRPr="00D10CC5">
        <w:rPr>
          <w:rFonts w:ascii="Open Sans" w:hAnsi="Open Sans" w:cs="Open Sans"/>
          <w:sz w:val="16"/>
          <w:szCs w:val="16"/>
        </w:rPr>
        <w:t xml:space="preserve"> z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cymi w tym zakresie przepisami. Odzie</w:t>
      </w:r>
      <w:r w:rsidRPr="00D10CC5">
        <w:rPr>
          <w:rFonts w:ascii="Open Sans" w:eastAsia="TTE262B9E0t00" w:hAnsi="Open Sans" w:cs="Open Sans"/>
          <w:sz w:val="16"/>
          <w:szCs w:val="16"/>
        </w:rPr>
        <w:t xml:space="preserve">ż </w:t>
      </w:r>
      <w:r w:rsidRPr="00D10CC5">
        <w:rPr>
          <w:rFonts w:ascii="Open Sans" w:hAnsi="Open Sans" w:cs="Open Sans"/>
          <w:sz w:val="16"/>
          <w:szCs w:val="16"/>
        </w:rPr>
        <w:t>ta powinna by</w:t>
      </w:r>
      <w:r w:rsidRPr="00D10CC5">
        <w:rPr>
          <w:rFonts w:ascii="Open Sans" w:eastAsia="TTE262B9E0t00" w:hAnsi="Open Sans" w:cs="Open Sans"/>
          <w:sz w:val="16"/>
          <w:szCs w:val="16"/>
        </w:rPr>
        <w:t>ć</w:t>
      </w:r>
      <w:r w:rsidRPr="00D10CC5">
        <w:rPr>
          <w:rFonts w:ascii="Open Sans" w:hAnsi="Open Sans" w:cs="Open Sans"/>
          <w:sz w:val="16"/>
          <w:szCs w:val="16"/>
        </w:rPr>
        <w:t xml:space="preserve"> jednakowa dla wszystkich pracowników oraz oznakowana nazw</w:t>
      </w:r>
      <w:r w:rsidRPr="00D10CC5">
        <w:rPr>
          <w:rFonts w:ascii="Open Sans" w:eastAsia="TTE262B9E0t00" w:hAnsi="Open Sans" w:cs="Open Sans"/>
          <w:sz w:val="16"/>
          <w:szCs w:val="16"/>
        </w:rPr>
        <w:t xml:space="preserve">ą </w:t>
      </w:r>
      <w:r w:rsidRPr="00D10CC5">
        <w:rPr>
          <w:rFonts w:ascii="Open Sans" w:hAnsi="Open Sans" w:cs="Open Sans"/>
          <w:sz w:val="16"/>
          <w:szCs w:val="16"/>
        </w:rPr>
        <w:t>firmy, w celu łatwej identyfikacji pracowników.</w:t>
      </w:r>
    </w:p>
    <w:p w14:paraId="4F58A90C"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do stosowania sprz</w:t>
      </w:r>
      <w:r w:rsidRPr="00D10CC5">
        <w:rPr>
          <w:rFonts w:ascii="Open Sans" w:eastAsia="TTE262B9E0t00" w:hAnsi="Open Sans" w:cs="Open Sans"/>
          <w:sz w:val="16"/>
          <w:szCs w:val="16"/>
        </w:rPr>
        <w:t>ę</w:t>
      </w:r>
      <w:r w:rsidRPr="00D10CC5">
        <w:rPr>
          <w:rFonts w:ascii="Open Sans" w:hAnsi="Open Sans" w:cs="Open Sans"/>
          <w:sz w:val="16"/>
          <w:szCs w:val="16"/>
        </w:rPr>
        <w:t xml:space="preserve">tu ochronnego odpowiedniego </w:t>
      </w:r>
      <w:r w:rsidRPr="00D10CC5">
        <w:rPr>
          <w:rFonts w:ascii="Open Sans" w:hAnsi="Open Sans" w:cs="Open Sans"/>
          <w:sz w:val="16"/>
          <w:szCs w:val="16"/>
        </w:rPr>
        <w:br/>
        <w:t>do warunków prowadzonych prac i wyst</w:t>
      </w:r>
      <w:r w:rsidRPr="00D10CC5">
        <w:rPr>
          <w:rFonts w:ascii="Open Sans" w:eastAsia="TTE262B9E0t00" w:hAnsi="Open Sans" w:cs="Open Sans"/>
          <w:sz w:val="16"/>
          <w:szCs w:val="16"/>
        </w:rPr>
        <w:t>ę</w:t>
      </w:r>
      <w:r w:rsidRPr="00D10CC5">
        <w:rPr>
          <w:rFonts w:ascii="Open Sans" w:hAnsi="Open Sans" w:cs="Open Sans"/>
          <w:sz w:val="16"/>
          <w:szCs w:val="16"/>
        </w:rPr>
        <w:t>puj</w:t>
      </w:r>
      <w:r w:rsidRPr="00D10CC5">
        <w:rPr>
          <w:rFonts w:ascii="Open Sans" w:eastAsia="TTE262B9E0t00" w:hAnsi="Open Sans" w:cs="Open Sans"/>
          <w:sz w:val="16"/>
          <w:szCs w:val="16"/>
        </w:rPr>
        <w:t>ą</w:t>
      </w:r>
      <w:r w:rsidRPr="00D10CC5">
        <w:rPr>
          <w:rFonts w:ascii="Open Sans" w:hAnsi="Open Sans" w:cs="Open Sans"/>
          <w:sz w:val="16"/>
          <w:szCs w:val="16"/>
        </w:rPr>
        <w:t>cych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ń</w:t>
      </w:r>
      <w:r w:rsidRPr="00D10CC5">
        <w:rPr>
          <w:rFonts w:ascii="Open Sans" w:hAnsi="Open Sans" w:cs="Open Sans"/>
          <w:sz w:val="16"/>
          <w:szCs w:val="16"/>
        </w:rPr>
        <w:t>, a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175A17CA"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noszenia kasków ochronnych,</w:t>
      </w:r>
    </w:p>
    <w:p w14:paraId="764F5F78"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stosowania </w:t>
      </w:r>
      <w:r w:rsidRPr="00D10CC5">
        <w:rPr>
          <w:rFonts w:ascii="Open Sans" w:eastAsia="TTE262B9E0t00" w:hAnsi="Open Sans" w:cs="Open Sans"/>
          <w:sz w:val="16"/>
          <w:szCs w:val="16"/>
        </w:rPr>
        <w:t>ś</w:t>
      </w:r>
      <w:r w:rsidRPr="00D10CC5">
        <w:rPr>
          <w:rFonts w:ascii="Open Sans" w:hAnsi="Open Sans" w:cs="Open Sans"/>
          <w:sz w:val="16"/>
          <w:szCs w:val="16"/>
        </w:rPr>
        <w:t>rodków ochrony słuchu w miejscach pracy, gdzie wyst</w:t>
      </w:r>
      <w:r w:rsidRPr="00D10CC5">
        <w:rPr>
          <w:rFonts w:ascii="Open Sans" w:eastAsia="TTE262B9E0t00" w:hAnsi="Open Sans" w:cs="Open Sans"/>
          <w:sz w:val="16"/>
          <w:szCs w:val="16"/>
        </w:rPr>
        <w:t>ę</w:t>
      </w:r>
      <w:r w:rsidRPr="00D10CC5">
        <w:rPr>
          <w:rFonts w:ascii="Open Sans" w:hAnsi="Open Sans" w:cs="Open Sans"/>
          <w:sz w:val="16"/>
          <w:szCs w:val="16"/>
        </w:rPr>
        <w:t>puje takie nara</w:t>
      </w:r>
      <w:r w:rsidRPr="00D10CC5">
        <w:rPr>
          <w:rFonts w:ascii="Open Sans" w:eastAsia="TTE262B9E0t00" w:hAnsi="Open Sans" w:cs="Open Sans"/>
          <w:sz w:val="16"/>
          <w:szCs w:val="16"/>
        </w:rPr>
        <w:t>ż</w:t>
      </w:r>
      <w:r w:rsidRPr="00D10CC5">
        <w:rPr>
          <w:rFonts w:ascii="Open Sans" w:hAnsi="Open Sans" w:cs="Open Sans"/>
          <w:sz w:val="16"/>
          <w:szCs w:val="16"/>
        </w:rPr>
        <w:t>enie</w:t>
      </w:r>
    </w:p>
    <w:p w14:paraId="5E0E7C8C"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masek przeciwpyłowych i przeciwgazowych, w zale</w:t>
      </w:r>
      <w:r w:rsidRPr="00D10CC5">
        <w:rPr>
          <w:rFonts w:ascii="Open Sans" w:eastAsia="TTE262B9E0t00" w:hAnsi="Open Sans" w:cs="Open Sans"/>
          <w:sz w:val="16"/>
          <w:szCs w:val="16"/>
        </w:rPr>
        <w:t>ż</w:t>
      </w:r>
      <w:r w:rsidRPr="00D10CC5">
        <w:rPr>
          <w:rFonts w:ascii="Open Sans" w:hAnsi="Open Sans" w:cs="Open Sans"/>
          <w:sz w:val="16"/>
          <w:szCs w:val="16"/>
        </w:rPr>
        <w:t>no</w:t>
      </w:r>
      <w:r w:rsidRPr="00D10CC5">
        <w:rPr>
          <w:rFonts w:ascii="Open Sans" w:eastAsia="TTE262B9E0t00" w:hAnsi="Open Sans" w:cs="Open Sans"/>
          <w:sz w:val="16"/>
          <w:szCs w:val="16"/>
        </w:rPr>
        <w:t>ś</w:t>
      </w:r>
      <w:r w:rsidRPr="00D10CC5">
        <w:rPr>
          <w:rFonts w:ascii="Open Sans" w:hAnsi="Open Sans" w:cs="Open Sans"/>
          <w:sz w:val="16"/>
          <w:szCs w:val="16"/>
        </w:rPr>
        <w:t>ci od wyst</w:t>
      </w:r>
      <w:r w:rsidRPr="00D10CC5">
        <w:rPr>
          <w:rFonts w:ascii="Open Sans" w:eastAsia="TTE262B9E0t00" w:hAnsi="Open Sans" w:cs="Open Sans"/>
          <w:sz w:val="16"/>
          <w:szCs w:val="16"/>
        </w:rPr>
        <w:t>ę</w:t>
      </w:r>
      <w:r w:rsidRPr="00D10CC5">
        <w:rPr>
          <w:rFonts w:ascii="Open Sans" w:hAnsi="Open Sans" w:cs="Open Sans"/>
          <w:sz w:val="16"/>
          <w:szCs w:val="16"/>
        </w:rPr>
        <w:t>puj</w:t>
      </w:r>
      <w:r w:rsidRPr="00D10CC5">
        <w:rPr>
          <w:rFonts w:ascii="Open Sans" w:eastAsia="TTE262B9E0t00" w:hAnsi="Open Sans" w:cs="Open Sans"/>
          <w:sz w:val="16"/>
          <w:szCs w:val="16"/>
        </w:rPr>
        <w:t>ą</w:t>
      </w:r>
      <w:r w:rsidRPr="00D10CC5">
        <w:rPr>
          <w:rFonts w:ascii="Open Sans" w:hAnsi="Open Sans" w:cs="Open Sans"/>
          <w:sz w:val="16"/>
          <w:szCs w:val="16"/>
        </w:rPr>
        <w:t>cych zagro</w:t>
      </w:r>
      <w:r w:rsidRPr="00D10CC5">
        <w:rPr>
          <w:rFonts w:ascii="Open Sans" w:eastAsia="TTE262B9E0t00" w:hAnsi="Open Sans" w:cs="Open Sans"/>
          <w:sz w:val="16"/>
          <w:szCs w:val="16"/>
        </w:rPr>
        <w:t>ż</w:t>
      </w:r>
      <w:r w:rsidRPr="00D10CC5">
        <w:rPr>
          <w:rFonts w:ascii="Open Sans" w:hAnsi="Open Sans" w:cs="Open Sans"/>
          <w:sz w:val="16"/>
          <w:szCs w:val="16"/>
        </w:rPr>
        <w:t>e</w:t>
      </w:r>
      <w:r w:rsidRPr="00D10CC5">
        <w:rPr>
          <w:rFonts w:ascii="Open Sans" w:eastAsia="TTE262B9E0t00" w:hAnsi="Open Sans" w:cs="Open Sans"/>
          <w:sz w:val="16"/>
          <w:szCs w:val="16"/>
        </w:rPr>
        <w:t>ń</w:t>
      </w:r>
      <w:r w:rsidRPr="00D10CC5">
        <w:rPr>
          <w:rFonts w:ascii="Open Sans" w:hAnsi="Open Sans" w:cs="Open Sans"/>
          <w:sz w:val="16"/>
          <w:szCs w:val="16"/>
        </w:rPr>
        <w:t>,</w:t>
      </w:r>
    </w:p>
    <w:p w14:paraId="6CCCEDBC"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okularów ochronnych przy pracach, przy których wyst</w:t>
      </w:r>
      <w:r w:rsidRPr="00D10CC5">
        <w:rPr>
          <w:rFonts w:ascii="Open Sans" w:eastAsia="TTE262B9E0t00" w:hAnsi="Open Sans" w:cs="Open Sans"/>
          <w:sz w:val="16"/>
          <w:szCs w:val="16"/>
        </w:rPr>
        <w:t>ę</w:t>
      </w:r>
      <w:r w:rsidRPr="00D10CC5">
        <w:rPr>
          <w:rFonts w:ascii="Open Sans" w:hAnsi="Open Sans" w:cs="Open Sans"/>
          <w:sz w:val="16"/>
          <w:szCs w:val="16"/>
        </w:rPr>
        <w:t>puje zagro</w:t>
      </w:r>
      <w:r w:rsidRPr="00D10CC5">
        <w:rPr>
          <w:rFonts w:ascii="Open Sans" w:eastAsia="TTE262B9E0t00" w:hAnsi="Open Sans" w:cs="Open Sans"/>
          <w:sz w:val="16"/>
          <w:szCs w:val="16"/>
        </w:rPr>
        <w:t>ż</w:t>
      </w:r>
      <w:r w:rsidRPr="00D10CC5">
        <w:rPr>
          <w:rFonts w:ascii="Open Sans" w:hAnsi="Open Sans" w:cs="Open Sans"/>
          <w:sz w:val="16"/>
          <w:szCs w:val="16"/>
        </w:rPr>
        <w:t>enie uszkodzenia wzroku,</w:t>
      </w:r>
    </w:p>
    <w:p w14:paraId="0CC92E33"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sprz</w:t>
      </w:r>
      <w:r w:rsidRPr="00D10CC5">
        <w:rPr>
          <w:rFonts w:ascii="Open Sans" w:eastAsia="TTE262B9E0t00" w:hAnsi="Open Sans" w:cs="Open Sans"/>
          <w:sz w:val="16"/>
          <w:szCs w:val="16"/>
        </w:rPr>
        <w:t>ę</w:t>
      </w:r>
      <w:r w:rsidRPr="00D10CC5">
        <w:rPr>
          <w:rFonts w:ascii="Open Sans" w:hAnsi="Open Sans" w:cs="Open Sans"/>
          <w:sz w:val="16"/>
          <w:szCs w:val="16"/>
        </w:rPr>
        <w:t>tu zabezpieczaj</w:t>
      </w:r>
      <w:r w:rsidRPr="00D10CC5">
        <w:rPr>
          <w:rFonts w:ascii="Open Sans" w:eastAsia="TTE262B9E0t00" w:hAnsi="Open Sans" w:cs="Open Sans"/>
          <w:sz w:val="16"/>
          <w:szCs w:val="16"/>
        </w:rPr>
        <w:t>ą</w:t>
      </w:r>
      <w:r w:rsidRPr="00D10CC5">
        <w:rPr>
          <w:rFonts w:ascii="Open Sans" w:hAnsi="Open Sans" w:cs="Open Sans"/>
          <w:sz w:val="16"/>
          <w:szCs w:val="16"/>
        </w:rPr>
        <w:t>cego przed upadkiem przy pracach na wysoko</w:t>
      </w:r>
      <w:r w:rsidRPr="00D10CC5">
        <w:rPr>
          <w:rFonts w:ascii="Open Sans" w:eastAsia="TTE262B9E0t00" w:hAnsi="Open Sans" w:cs="Open Sans"/>
          <w:sz w:val="16"/>
          <w:szCs w:val="16"/>
        </w:rPr>
        <w:t>ś</w:t>
      </w:r>
      <w:r w:rsidRPr="00D10CC5">
        <w:rPr>
          <w:rFonts w:ascii="Open Sans" w:hAnsi="Open Sans" w:cs="Open Sans"/>
          <w:sz w:val="16"/>
          <w:szCs w:val="16"/>
        </w:rPr>
        <w:t xml:space="preserve">ci </w:t>
      </w:r>
      <w:r w:rsidRPr="00D10CC5">
        <w:rPr>
          <w:rFonts w:ascii="Open Sans" w:hAnsi="Open Sans" w:cs="Open Sans"/>
          <w:sz w:val="16"/>
          <w:szCs w:val="16"/>
        </w:rPr>
        <w:br/>
        <w:t>i w zagł</w:t>
      </w:r>
      <w:r w:rsidRPr="00D10CC5">
        <w:rPr>
          <w:rFonts w:ascii="Open Sans" w:eastAsia="TTE262B9E0t00" w:hAnsi="Open Sans" w:cs="Open Sans"/>
          <w:sz w:val="16"/>
          <w:szCs w:val="16"/>
        </w:rPr>
        <w:t>ę</w:t>
      </w:r>
      <w:r w:rsidRPr="00D10CC5">
        <w:rPr>
          <w:rFonts w:ascii="Open Sans" w:hAnsi="Open Sans" w:cs="Open Sans"/>
          <w:sz w:val="16"/>
          <w:szCs w:val="16"/>
        </w:rPr>
        <w:t>bieniach.</w:t>
      </w:r>
    </w:p>
    <w:p w14:paraId="1CFE1965"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Podwykonawcy pracuj</w:t>
      </w:r>
      <w:r w:rsidRPr="00D10CC5">
        <w:rPr>
          <w:rFonts w:ascii="Open Sans" w:eastAsia="TTE262B9E0t00" w:hAnsi="Open Sans" w:cs="Open Sans"/>
          <w:sz w:val="16"/>
          <w:szCs w:val="16"/>
        </w:rPr>
        <w:t>ą</w:t>
      </w:r>
      <w:r w:rsidRPr="00D10CC5">
        <w:rPr>
          <w:rFonts w:ascii="Open Sans" w:hAnsi="Open Sans" w:cs="Open Sans"/>
          <w:sz w:val="16"/>
          <w:szCs w:val="16"/>
        </w:rPr>
        <w:t>cy na terenie PGK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do niezwłocznego informowania Kierownika projektu i Inspektora ds. BHP o ka</w:t>
      </w:r>
      <w:r w:rsidRPr="00D10CC5">
        <w:rPr>
          <w:rFonts w:ascii="Open Sans" w:eastAsia="TTE262B9E0t00" w:hAnsi="Open Sans" w:cs="Open Sans"/>
          <w:sz w:val="16"/>
          <w:szCs w:val="16"/>
        </w:rPr>
        <w:t>ż</w:t>
      </w:r>
      <w:r w:rsidRPr="00D10CC5">
        <w:rPr>
          <w:rFonts w:ascii="Open Sans" w:hAnsi="Open Sans" w:cs="Open Sans"/>
          <w:sz w:val="16"/>
          <w:szCs w:val="16"/>
        </w:rPr>
        <w:t>dym wypadku przy pracy, zdarzeniu potencjalnie wypadkowym oraz innym zagro</w:t>
      </w:r>
      <w:r w:rsidRPr="00D10CC5">
        <w:rPr>
          <w:rFonts w:ascii="Open Sans" w:eastAsia="TTE262B9E0t00" w:hAnsi="Open Sans" w:cs="Open Sans"/>
          <w:sz w:val="16"/>
          <w:szCs w:val="16"/>
        </w:rPr>
        <w:t>ż</w:t>
      </w:r>
      <w:r w:rsidRPr="00D10CC5">
        <w:rPr>
          <w:rFonts w:ascii="Open Sans" w:hAnsi="Open Sans" w:cs="Open Sans"/>
          <w:sz w:val="16"/>
          <w:szCs w:val="16"/>
        </w:rPr>
        <w:t xml:space="preserve">eniu </w:t>
      </w:r>
      <w:r w:rsidRPr="00D10CC5">
        <w:rPr>
          <w:rFonts w:ascii="Open Sans" w:eastAsia="TTE262B9E0t00" w:hAnsi="Open Sans" w:cs="Open Sans"/>
          <w:sz w:val="16"/>
          <w:szCs w:val="16"/>
        </w:rPr>
        <w:t>ż</w:t>
      </w:r>
      <w:r w:rsidRPr="00D10CC5">
        <w:rPr>
          <w:rFonts w:ascii="Open Sans" w:hAnsi="Open Sans" w:cs="Open Sans"/>
          <w:sz w:val="16"/>
          <w:szCs w:val="16"/>
        </w:rPr>
        <w:t>ycia lub zdrowia osób.</w:t>
      </w:r>
    </w:p>
    <w:p w14:paraId="5B20FA60"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PGK Sp. z o.o. udost</w:t>
      </w:r>
      <w:r w:rsidRPr="00D10CC5">
        <w:rPr>
          <w:rFonts w:ascii="Open Sans" w:eastAsia="TTE262B9E0t00" w:hAnsi="Open Sans" w:cs="Open Sans"/>
          <w:sz w:val="16"/>
          <w:szCs w:val="16"/>
        </w:rPr>
        <w:t>ę</w:t>
      </w:r>
      <w:r w:rsidRPr="00D10CC5">
        <w:rPr>
          <w:rFonts w:ascii="Open Sans" w:hAnsi="Open Sans" w:cs="Open Sans"/>
          <w:sz w:val="16"/>
          <w:szCs w:val="16"/>
        </w:rPr>
        <w:t>pnia niezb</w:t>
      </w:r>
      <w:r w:rsidRPr="00D10CC5">
        <w:rPr>
          <w:rFonts w:ascii="Open Sans" w:eastAsia="TTE262B9E0t00" w:hAnsi="Open Sans" w:cs="Open Sans"/>
          <w:sz w:val="16"/>
          <w:szCs w:val="16"/>
        </w:rPr>
        <w:t>ę</w:t>
      </w:r>
      <w:r w:rsidRPr="00D10CC5">
        <w:rPr>
          <w:rFonts w:ascii="Open Sans" w:hAnsi="Open Sans" w:cs="Open Sans"/>
          <w:sz w:val="16"/>
          <w:szCs w:val="16"/>
        </w:rPr>
        <w:t>dne informacje i materiały oraz udziela pomocy zespołowi badaj</w:t>
      </w:r>
      <w:r w:rsidRPr="00D10CC5">
        <w:rPr>
          <w:rFonts w:ascii="Open Sans" w:eastAsia="TTE262B9E0t00" w:hAnsi="Open Sans" w:cs="Open Sans"/>
          <w:sz w:val="16"/>
          <w:szCs w:val="16"/>
        </w:rPr>
        <w:t>ą</w:t>
      </w:r>
      <w:r w:rsidRPr="00D10CC5">
        <w:rPr>
          <w:rFonts w:ascii="Open Sans" w:hAnsi="Open Sans" w:cs="Open Sans"/>
          <w:sz w:val="16"/>
          <w:szCs w:val="16"/>
        </w:rPr>
        <w:t>cemu okoliczno</w:t>
      </w:r>
      <w:r w:rsidRPr="00D10CC5">
        <w:rPr>
          <w:rFonts w:ascii="Open Sans" w:eastAsia="TTE262B9E0t00" w:hAnsi="Open Sans" w:cs="Open Sans"/>
          <w:sz w:val="16"/>
          <w:szCs w:val="16"/>
        </w:rPr>
        <w:t>ś</w:t>
      </w:r>
      <w:r w:rsidRPr="00D10CC5">
        <w:rPr>
          <w:rFonts w:ascii="Open Sans" w:hAnsi="Open Sans" w:cs="Open Sans"/>
          <w:sz w:val="16"/>
          <w:szCs w:val="16"/>
        </w:rPr>
        <w:t>ci i przyczyny wypadku przy pracy.</w:t>
      </w:r>
    </w:p>
    <w:p w14:paraId="1B32280B" w14:textId="77777777" w:rsidR="00D07AC1" w:rsidRPr="00D10CC5" w:rsidRDefault="00D07AC1" w:rsidP="00D07AC1">
      <w:pPr>
        <w:autoSpaceDE w:val="0"/>
        <w:autoSpaceDN w:val="0"/>
        <w:adjustRightInd w:val="0"/>
        <w:ind w:left="426" w:hanging="710"/>
        <w:jc w:val="both"/>
        <w:rPr>
          <w:rFonts w:ascii="Open Sans" w:hAnsi="Open Sans" w:cs="Open Sans"/>
          <w:sz w:val="16"/>
          <w:szCs w:val="16"/>
        </w:rPr>
      </w:pPr>
    </w:p>
    <w:p w14:paraId="6E36E870" w14:textId="77777777" w:rsidR="00D07AC1" w:rsidRPr="00D10CC5" w:rsidRDefault="00D07AC1" w:rsidP="00BB16E1">
      <w:pPr>
        <w:widowControl/>
        <w:numPr>
          <w:ilvl w:val="0"/>
          <w:numId w:val="37"/>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ce przestrzegania przepisów ochrony przeciwpo</w:t>
      </w:r>
      <w:r w:rsidRPr="00D10CC5">
        <w:rPr>
          <w:rFonts w:ascii="Open Sans" w:eastAsia="TTE2666D70t00" w:hAnsi="Open Sans" w:cs="Open Sans"/>
          <w:sz w:val="16"/>
          <w:szCs w:val="16"/>
          <w:u w:val="single"/>
        </w:rPr>
        <w:t>ż</w:t>
      </w:r>
      <w:r w:rsidRPr="00D10CC5">
        <w:rPr>
          <w:rFonts w:ascii="Open Sans" w:hAnsi="Open Sans" w:cs="Open Sans"/>
          <w:b/>
          <w:bCs/>
          <w:sz w:val="16"/>
          <w:szCs w:val="16"/>
          <w:u w:val="single"/>
        </w:rPr>
        <w:t>arowej na terenie PGK Sp. z o.o. przez podwykonawców.</w:t>
      </w:r>
    </w:p>
    <w:p w14:paraId="4B80049A"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Wszyscy podwykonawcy prowadz</w:t>
      </w:r>
      <w:r w:rsidRPr="00D10CC5">
        <w:rPr>
          <w:rFonts w:ascii="Open Sans" w:eastAsia="TTE262B9E0t00" w:hAnsi="Open Sans" w:cs="Open Sans"/>
          <w:sz w:val="16"/>
          <w:szCs w:val="16"/>
        </w:rPr>
        <w:t>ą</w:t>
      </w:r>
      <w:r w:rsidRPr="00D10CC5">
        <w:rPr>
          <w:rFonts w:ascii="Open Sans" w:hAnsi="Open Sans" w:cs="Open Sans"/>
          <w:sz w:val="16"/>
          <w:szCs w:val="16"/>
        </w:rPr>
        <w:t>cy prace na terenie przedsi</w:t>
      </w:r>
      <w:r w:rsidRPr="00D10CC5">
        <w:rPr>
          <w:rFonts w:ascii="Open Sans" w:eastAsia="TTE262B9E0t00" w:hAnsi="Open Sans" w:cs="Open Sans"/>
          <w:sz w:val="16"/>
          <w:szCs w:val="16"/>
        </w:rPr>
        <w:t>ę</w:t>
      </w:r>
      <w:r w:rsidRPr="00D10CC5">
        <w:rPr>
          <w:rFonts w:ascii="Open Sans" w:hAnsi="Open Sans" w:cs="Open Sans"/>
          <w:sz w:val="16"/>
          <w:szCs w:val="16"/>
        </w:rPr>
        <w:t>biorstwa zobowi</w:t>
      </w:r>
      <w:r w:rsidRPr="00D10CC5">
        <w:rPr>
          <w:rFonts w:ascii="Open Sans" w:eastAsia="TTE262B9E0t00" w:hAnsi="Open Sans" w:cs="Open Sans"/>
          <w:sz w:val="16"/>
          <w:szCs w:val="16"/>
        </w:rPr>
        <w:t>ą</w:t>
      </w:r>
      <w:r w:rsidRPr="00D10CC5">
        <w:rPr>
          <w:rFonts w:ascii="Open Sans" w:hAnsi="Open Sans" w:cs="Open Sans"/>
          <w:sz w:val="16"/>
          <w:szCs w:val="16"/>
        </w:rPr>
        <w:t xml:space="preserve">zani </w:t>
      </w:r>
      <w:r w:rsidRPr="00D10CC5">
        <w:rPr>
          <w:rFonts w:ascii="Open Sans" w:hAnsi="Open Sans" w:cs="Open Sans"/>
          <w:sz w:val="16"/>
          <w:szCs w:val="16"/>
        </w:rPr>
        <w:br/>
        <w:t>s</w:t>
      </w:r>
      <w:r w:rsidRPr="00D10CC5">
        <w:rPr>
          <w:rFonts w:ascii="Open Sans" w:eastAsia="TTE262B9E0t00" w:hAnsi="Open Sans" w:cs="Open Sans"/>
          <w:sz w:val="16"/>
          <w:szCs w:val="16"/>
        </w:rPr>
        <w:t xml:space="preserve">ą </w:t>
      </w:r>
      <w:r w:rsidRPr="00D10CC5">
        <w:rPr>
          <w:rFonts w:ascii="Open Sans" w:hAnsi="Open Sans" w:cs="Open Sans"/>
          <w:sz w:val="16"/>
          <w:szCs w:val="16"/>
        </w:rPr>
        <w:t>do u</w:t>
      </w:r>
      <w:r w:rsidRPr="00D10CC5">
        <w:rPr>
          <w:rFonts w:ascii="Open Sans" w:eastAsia="TTE262B9E0t00" w:hAnsi="Open Sans" w:cs="Open Sans"/>
          <w:sz w:val="16"/>
          <w:szCs w:val="16"/>
        </w:rPr>
        <w:t>ż</w:t>
      </w:r>
      <w:r w:rsidRPr="00D10CC5">
        <w:rPr>
          <w:rFonts w:ascii="Open Sans" w:hAnsi="Open Sans" w:cs="Open Sans"/>
          <w:sz w:val="16"/>
          <w:szCs w:val="16"/>
        </w:rPr>
        <w:t>ytkowania i utrzymania w stanie zabezpieczonym przed powstaniem po</w:t>
      </w:r>
      <w:r w:rsidRPr="00D10CC5">
        <w:rPr>
          <w:rFonts w:ascii="Open Sans" w:eastAsia="TTE262B9E0t00" w:hAnsi="Open Sans" w:cs="Open Sans"/>
          <w:sz w:val="16"/>
          <w:szCs w:val="16"/>
        </w:rPr>
        <w:t>ż</w:t>
      </w:r>
      <w:r w:rsidRPr="00D10CC5">
        <w:rPr>
          <w:rFonts w:ascii="Open Sans" w:hAnsi="Open Sans" w:cs="Open Sans"/>
          <w:sz w:val="16"/>
          <w:szCs w:val="16"/>
        </w:rPr>
        <w:t>aru budynki, urz</w:t>
      </w:r>
      <w:r w:rsidRPr="00D10CC5">
        <w:rPr>
          <w:rFonts w:ascii="Open Sans" w:eastAsia="TTE262B9E0t00" w:hAnsi="Open Sans" w:cs="Open Sans"/>
          <w:sz w:val="16"/>
          <w:szCs w:val="16"/>
        </w:rPr>
        <w:t>ą</w:t>
      </w:r>
      <w:r w:rsidRPr="00D10CC5">
        <w:rPr>
          <w:rFonts w:ascii="Open Sans" w:hAnsi="Open Sans" w:cs="Open Sans"/>
          <w:sz w:val="16"/>
          <w:szCs w:val="16"/>
        </w:rPr>
        <w:t>dzenia, składowiska.</w:t>
      </w:r>
    </w:p>
    <w:p w14:paraId="093D61CA" w14:textId="343A6A75"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obiektach i na terenach do nich przyległych zabronione jest wykonywanie czynno</w:t>
      </w:r>
      <w:r w:rsidRPr="00D10CC5">
        <w:rPr>
          <w:rFonts w:ascii="Open Sans" w:eastAsia="TTE262B9E0t00" w:hAnsi="Open Sans" w:cs="Open Sans"/>
          <w:sz w:val="16"/>
          <w:szCs w:val="16"/>
        </w:rPr>
        <w:t>ś</w:t>
      </w:r>
      <w:r w:rsidRPr="00D10CC5">
        <w:rPr>
          <w:rFonts w:ascii="Open Sans" w:hAnsi="Open Sans" w:cs="Open Sans"/>
          <w:sz w:val="16"/>
          <w:szCs w:val="16"/>
        </w:rPr>
        <w:t>ci, które mog</w:t>
      </w:r>
      <w:r w:rsidRPr="00D10CC5">
        <w:rPr>
          <w:rFonts w:ascii="Open Sans" w:eastAsia="TTE262B9E0t00" w:hAnsi="Open Sans" w:cs="Open Sans"/>
          <w:sz w:val="16"/>
          <w:szCs w:val="16"/>
        </w:rPr>
        <w:t>ą</w:t>
      </w:r>
      <w:r w:rsidRPr="00D10CC5">
        <w:rPr>
          <w:rFonts w:ascii="Open Sans" w:hAnsi="Open Sans" w:cs="Open Sans"/>
          <w:sz w:val="16"/>
          <w:szCs w:val="16"/>
        </w:rPr>
        <w:t xml:space="preserve"> spowodowa</w:t>
      </w:r>
      <w:r w:rsidRPr="00D10CC5">
        <w:rPr>
          <w:rFonts w:ascii="Open Sans" w:eastAsia="TTE262B9E0t00" w:hAnsi="Open Sans" w:cs="Open Sans"/>
          <w:sz w:val="16"/>
          <w:szCs w:val="16"/>
        </w:rPr>
        <w:t xml:space="preserve">ć </w:t>
      </w:r>
      <w:r w:rsidRPr="00D10CC5">
        <w:rPr>
          <w:rFonts w:ascii="Open Sans" w:hAnsi="Open Sans" w:cs="Open Sans"/>
          <w:sz w:val="16"/>
          <w:szCs w:val="16"/>
        </w:rPr>
        <w:t>po</w:t>
      </w:r>
      <w:r w:rsidRPr="00D10CC5">
        <w:rPr>
          <w:rFonts w:ascii="Open Sans" w:eastAsia="TTE262B9E0t00" w:hAnsi="Open Sans" w:cs="Open Sans"/>
          <w:sz w:val="16"/>
          <w:szCs w:val="16"/>
        </w:rPr>
        <w:t>ż</w:t>
      </w:r>
      <w:r w:rsidRPr="00D10CC5">
        <w:rPr>
          <w:rFonts w:ascii="Open Sans" w:hAnsi="Open Sans" w:cs="Open Sans"/>
          <w:sz w:val="16"/>
          <w:szCs w:val="16"/>
        </w:rPr>
        <w:t>ar, jego rozprzestrzenianie si</w:t>
      </w:r>
      <w:r w:rsidRPr="00D10CC5">
        <w:rPr>
          <w:rFonts w:ascii="Open Sans" w:eastAsia="TTE262B9E0t00" w:hAnsi="Open Sans" w:cs="Open Sans"/>
          <w:sz w:val="16"/>
          <w:szCs w:val="16"/>
        </w:rPr>
        <w:t>ę</w:t>
      </w:r>
      <w:r w:rsidRPr="00D10CC5">
        <w:rPr>
          <w:rFonts w:ascii="Open Sans" w:hAnsi="Open Sans" w:cs="Open Sans"/>
          <w:sz w:val="16"/>
          <w:szCs w:val="16"/>
        </w:rPr>
        <w:t>, utrudni</w:t>
      </w:r>
      <w:r w:rsidRPr="00D10CC5">
        <w:rPr>
          <w:rFonts w:ascii="Open Sans" w:eastAsia="TTE262B9E0t00" w:hAnsi="Open Sans" w:cs="Open Sans"/>
          <w:sz w:val="16"/>
          <w:szCs w:val="16"/>
        </w:rPr>
        <w:t xml:space="preserve">ć </w:t>
      </w:r>
      <w:r w:rsidRPr="00D10CC5">
        <w:rPr>
          <w:rFonts w:ascii="Open Sans" w:hAnsi="Open Sans" w:cs="Open Sans"/>
          <w:sz w:val="16"/>
          <w:szCs w:val="16"/>
        </w:rPr>
        <w:t>prowadzenie działa</w:t>
      </w:r>
      <w:r w:rsidRPr="00D10CC5">
        <w:rPr>
          <w:rFonts w:ascii="Open Sans" w:eastAsia="TTE262B9E0t00" w:hAnsi="Open Sans" w:cs="Open Sans"/>
          <w:sz w:val="16"/>
          <w:szCs w:val="16"/>
        </w:rPr>
        <w:t xml:space="preserve">ń </w:t>
      </w:r>
      <w:r w:rsidRPr="00D10CC5">
        <w:rPr>
          <w:rFonts w:ascii="Open Sans" w:hAnsi="Open Sans" w:cs="Open Sans"/>
          <w:sz w:val="16"/>
          <w:szCs w:val="16"/>
        </w:rPr>
        <w:t>ratowniczych i ewakuacji, a w szczególno</w:t>
      </w:r>
      <w:r w:rsidRPr="00D10CC5">
        <w:rPr>
          <w:rFonts w:ascii="Open Sans" w:eastAsia="TTE262B9E0t00" w:hAnsi="Open Sans" w:cs="Open Sans"/>
          <w:sz w:val="16"/>
          <w:szCs w:val="16"/>
        </w:rPr>
        <w:t>ś</w:t>
      </w:r>
      <w:r w:rsidRPr="00D10CC5">
        <w:rPr>
          <w:rFonts w:ascii="Open Sans" w:hAnsi="Open Sans" w:cs="Open Sans"/>
          <w:sz w:val="16"/>
          <w:szCs w:val="16"/>
        </w:rPr>
        <w:t>ci:</w:t>
      </w:r>
    </w:p>
    <w:p w14:paraId="12DD2DB2"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używanie otwartego ognia i palenie tytoniu w strefach zagro</w:t>
      </w:r>
      <w:r w:rsidRPr="00D10CC5">
        <w:rPr>
          <w:rFonts w:ascii="Open Sans" w:eastAsia="TTE262B9E0t00" w:hAnsi="Open Sans" w:cs="Open Sans"/>
          <w:sz w:val="16"/>
          <w:szCs w:val="16"/>
        </w:rPr>
        <w:t>ż</w:t>
      </w:r>
      <w:r w:rsidRPr="00D10CC5">
        <w:rPr>
          <w:rFonts w:ascii="Open Sans" w:hAnsi="Open Sans" w:cs="Open Sans"/>
          <w:sz w:val="16"/>
          <w:szCs w:val="16"/>
        </w:rPr>
        <w:t>onych po</w:t>
      </w:r>
      <w:r w:rsidRPr="00D10CC5">
        <w:rPr>
          <w:rFonts w:ascii="Open Sans" w:eastAsia="TTE262B9E0t00" w:hAnsi="Open Sans" w:cs="Open Sans"/>
          <w:sz w:val="16"/>
          <w:szCs w:val="16"/>
        </w:rPr>
        <w:t>ż</w:t>
      </w:r>
      <w:r w:rsidRPr="00D10CC5">
        <w:rPr>
          <w:rFonts w:ascii="Open Sans" w:hAnsi="Open Sans" w:cs="Open Sans"/>
          <w:sz w:val="16"/>
          <w:szCs w:val="16"/>
        </w:rPr>
        <w:t>arem lub wybuchem,</w:t>
      </w:r>
    </w:p>
    <w:p w14:paraId="4A2EB8B1"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gromadzenie i przechowywanie materiałów opałowych, tarcicy oraz innych materiałów palnych </w:t>
      </w:r>
      <w:r w:rsidRPr="00D10CC5">
        <w:rPr>
          <w:rFonts w:ascii="Open Sans" w:hAnsi="Open Sans" w:cs="Open Sans"/>
          <w:sz w:val="16"/>
          <w:szCs w:val="16"/>
        </w:rPr>
        <w:br/>
        <w:t xml:space="preserve">pod </w:t>
      </w:r>
      <w:r w:rsidRPr="00D10CC5">
        <w:rPr>
          <w:rFonts w:ascii="Open Sans" w:eastAsia="TTE262B9E0t00" w:hAnsi="Open Sans" w:cs="Open Sans"/>
          <w:sz w:val="16"/>
          <w:szCs w:val="16"/>
        </w:rPr>
        <w:t>ś</w:t>
      </w:r>
      <w:r w:rsidRPr="00D10CC5">
        <w:rPr>
          <w:rFonts w:ascii="Open Sans" w:hAnsi="Open Sans" w:cs="Open Sans"/>
          <w:sz w:val="16"/>
          <w:szCs w:val="16"/>
        </w:rPr>
        <w:t xml:space="preserve">cianami budynków, a szczególnie pod </w:t>
      </w:r>
      <w:r w:rsidRPr="00D10CC5">
        <w:rPr>
          <w:rFonts w:ascii="Open Sans" w:eastAsia="TTE262B9E0t00" w:hAnsi="Open Sans" w:cs="Open Sans"/>
          <w:sz w:val="16"/>
          <w:szCs w:val="16"/>
        </w:rPr>
        <w:t>ś</w:t>
      </w:r>
      <w:r w:rsidRPr="00D10CC5">
        <w:rPr>
          <w:rFonts w:ascii="Open Sans" w:hAnsi="Open Sans" w:cs="Open Sans"/>
          <w:sz w:val="16"/>
          <w:szCs w:val="16"/>
        </w:rPr>
        <w:t>cianami budynków posiadaj</w:t>
      </w:r>
      <w:r w:rsidRPr="00D10CC5">
        <w:rPr>
          <w:rFonts w:ascii="Open Sans" w:eastAsia="TTE262B9E0t00" w:hAnsi="Open Sans" w:cs="Open Sans"/>
          <w:sz w:val="16"/>
          <w:szCs w:val="16"/>
        </w:rPr>
        <w:t>ą</w:t>
      </w:r>
      <w:r w:rsidRPr="00D10CC5">
        <w:rPr>
          <w:rFonts w:ascii="Open Sans" w:hAnsi="Open Sans" w:cs="Open Sans"/>
          <w:sz w:val="16"/>
          <w:szCs w:val="16"/>
        </w:rPr>
        <w:t xml:space="preserve">cych otwory okienne </w:t>
      </w:r>
      <w:r w:rsidRPr="00D10CC5">
        <w:rPr>
          <w:rFonts w:ascii="Open Sans" w:hAnsi="Open Sans" w:cs="Open Sans"/>
          <w:sz w:val="16"/>
          <w:szCs w:val="16"/>
        </w:rPr>
        <w:br/>
        <w:t>i inne,</w:t>
      </w:r>
    </w:p>
    <w:p w14:paraId="7D702C86"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ustawianie na klatkach schodowych jakichkolwiek przedmiotów utrudniaj</w:t>
      </w:r>
      <w:r w:rsidRPr="00D10CC5">
        <w:rPr>
          <w:rFonts w:ascii="Open Sans" w:eastAsia="TTE262B9E0t00" w:hAnsi="Open Sans" w:cs="Open Sans"/>
          <w:sz w:val="16"/>
          <w:szCs w:val="16"/>
        </w:rPr>
        <w:t>ą</w:t>
      </w:r>
      <w:r w:rsidRPr="00D10CC5">
        <w:rPr>
          <w:rFonts w:ascii="Open Sans" w:hAnsi="Open Sans" w:cs="Open Sans"/>
          <w:sz w:val="16"/>
          <w:szCs w:val="16"/>
        </w:rPr>
        <w:t>cych ewakuacj</w:t>
      </w:r>
      <w:r w:rsidRPr="00D10CC5">
        <w:rPr>
          <w:rFonts w:ascii="Open Sans" w:eastAsia="TTE262B9E0t00" w:hAnsi="Open Sans" w:cs="Open Sans"/>
          <w:sz w:val="16"/>
          <w:szCs w:val="16"/>
        </w:rPr>
        <w:t>ę</w:t>
      </w:r>
      <w:r w:rsidRPr="00D10CC5">
        <w:rPr>
          <w:rFonts w:ascii="Open Sans" w:hAnsi="Open Sans" w:cs="Open Sans"/>
          <w:sz w:val="16"/>
          <w:szCs w:val="16"/>
        </w:rPr>
        <w:t>,</w:t>
      </w:r>
    </w:p>
    <w:p w14:paraId="536902CB"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składowanie materiałów palnych na drogach komunikacji ogólnej słu</w:t>
      </w:r>
      <w:r w:rsidRPr="00D10CC5">
        <w:rPr>
          <w:rFonts w:ascii="Open Sans" w:eastAsia="TTE262B9E0t00" w:hAnsi="Open Sans" w:cs="Open Sans"/>
          <w:sz w:val="16"/>
          <w:szCs w:val="16"/>
        </w:rPr>
        <w:t>żą</w:t>
      </w:r>
      <w:r w:rsidRPr="00D10CC5">
        <w:rPr>
          <w:rFonts w:ascii="Open Sans" w:hAnsi="Open Sans" w:cs="Open Sans"/>
          <w:sz w:val="16"/>
          <w:szCs w:val="16"/>
        </w:rPr>
        <w:t>cych ewakuacji,</w:t>
      </w:r>
    </w:p>
    <w:p w14:paraId="7E9D1828" w14:textId="347EE009"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rozgrzewanie za pomoc</w:t>
      </w:r>
      <w:r w:rsidRPr="00D10CC5">
        <w:rPr>
          <w:rFonts w:ascii="Open Sans" w:eastAsia="TTE262B9E0t00" w:hAnsi="Open Sans" w:cs="Open Sans"/>
          <w:sz w:val="16"/>
          <w:szCs w:val="16"/>
        </w:rPr>
        <w:t xml:space="preserve">ą </w:t>
      </w:r>
      <w:r w:rsidRPr="00D10CC5">
        <w:rPr>
          <w:rFonts w:ascii="Open Sans" w:hAnsi="Open Sans" w:cs="Open Sans"/>
          <w:sz w:val="16"/>
          <w:szCs w:val="16"/>
        </w:rPr>
        <w:t>otwartego ognia smoły i innych materiałów w odległo</w:t>
      </w:r>
      <w:r w:rsidRPr="00D10CC5">
        <w:rPr>
          <w:rFonts w:ascii="Open Sans" w:eastAsia="TTE262B9E0t00" w:hAnsi="Open Sans" w:cs="Open Sans"/>
          <w:sz w:val="16"/>
          <w:szCs w:val="16"/>
        </w:rPr>
        <w:t>ś</w:t>
      </w:r>
      <w:r w:rsidRPr="00D10CC5">
        <w:rPr>
          <w:rFonts w:ascii="Open Sans" w:hAnsi="Open Sans" w:cs="Open Sans"/>
          <w:sz w:val="16"/>
          <w:szCs w:val="16"/>
        </w:rPr>
        <w:t xml:space="preserve">ci mniejszej </w:t>
      </w:r>
      <w:r w:rsidRPr="00D10CC5">
        <w:rPr>
          <w:rFonts w:ascii="Open Sans" w:hAnsi="Open Sans" w:cs="Open Sans"/>
          <w:sz w:val="16"/>
          <w:szCs w:val="16"/>
        </w:rPr>
        <w:br/>
        <w:t>ni</w:t>
      </w:r>
      <w:r w:rsidRPr="00D10CC5">
        <w:rPr>
          <w:rFonts w:ascii="Open Sans" w:eastAsia="TTE262B9E0t00" w:hAnsi="Open Sans" w:cs="Open Sans"/>
          <w:sz w:val="16"/>
          <w:szCs w:val="16"/>
        </w:rPr>
        <w:t xml:space="preserve">ż </w:t>
      </w:r>
      <w:r w:rsidRPr="00D10CC5">
        <w:rPr>
          <w:rFonts w:ascii="Open Sans" w:hAnsi="Open Sans" w:cs="Open Sans"/>
          <w:sz w:val="16"/>
          <w:szCs w:val="16"/>
        </w:rPr>
        <w:t>5 m od obiektu, przyległego do niego składowiska lub placu składowego z materiałami palnymi, przy czym dopuszczalne jest wykonywanie tych czynno</w:t>
      </w:r>
      <w:r w:rsidRPr="00D10CC5">
        <w:rPr>
          <w:rFonts w:ascii="Open Sans" w:eastAsia="TTE262B9E0t00" w:hAnsi="Open Sans" w:cs="Open Sans"/>
          <w:sz w:val="16"/>
          <w:szCs w:val="16"/>
        </w:rPr>
        <w:t>ś</w:t>
      </w:r>
      <w:r w:rsidRPr="00D10CC5">
        <w:rPr>
          <w:rFonts w:ascii="Open Sans" w:hAnsi="Open Sans" w:cs="Open Sans"/>
          <w:sz w:val="16"/>
          <w:szCs w:val="16"/>
        </w:rPr>
        <w:t xml:space="preserve">ci na dachach o konstrukcji i przykryciu niepalnym w budowanych obiektach, </w:t>
      </w:r>
      <w:r>
        <w:rPr>
          <w:rFonts w:ascii="Open Sans" w:hAnsi="Open Sans" w:cs="Open Sans"/>
          <w:sz w:val="16"/>
          <w:szCs w:val="16"/>
        </w:rPr>
        <w:t xml:space="preserve"> </w:t>
      </w:r>
      <w:r w:rsidRPr="00D10CC5">
        <w:rPr>
          <w:rFonts w:ascii="Open Sans" w:hAnsi="Open Sans" w:cs="Open Sans"/>
          <w:sz w:val="16"/>
          <w:szCs w:val="16"/>
        </w:rPr>
        <w:t>a w pozostałych pod warunkiem zastosowania odpowiednich, przeznaczonych do tego celu podgrzewaczy,</w:t>
      </w:r>
    </w:p>
    <w:p w14:paraId="6BB4C4BE"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obowiązuje bezwzgl</w:t>
      </w:r>
      <w:r w:rsidRPr="00D10CC5">
        <w:rPr>
          <w:rFonts w:ascii="Open Sans" w:eastAsia="TTE262B9E0t00" w:hAnsi="Open Sans" w:cs="Open Sans"/>
          <w:sz w:val="16"/>
          <w:szCs w:val="16"/>
        </w:rPr>
        <w:t>ę</w:t>
      </w:r>
      <w:r w:rsidRPr="00D10CC5">
        <w:rPr>
          <w:rFonts w:ascii="Open Sans" w:hAnsi="Open Sans" w:cs="Open Sans"/>
          <w:sz w:val="16"/>
          <w:szCs w:val="16"/>
        </w:rPr>
        <w:t>dny zakaz ustawiania stanowisk do podgrzewania smoły na płytach kanałów kablowych i w odległo</w:t>
      </w:r>
      <w:r w:rsidRPr="00D10CC5">
        <w:rPr>
          <w:rFonts w:ascii="Open Sans" w:eastAsia="TTE262B9E0t00" w:hAnsi="Open Sans" w:cs="Open Sans"/>
          <w:sz w:val="16"/>
          <w:szCs w:val="16"/>
        </w:rPr>
        <w:t>ś</w:t>
      </w:r>
      <w:r w:rsidRPr="00D10CC5">
        <w:rPr>
          <w:rFonts w:ascii="Open Sans" w:hAnsi="Open Sans" w:cs="Open Sans"/>
          <w:sz w:val="16"/>
          <w:szCs w:val="16"/>
        </w:rPr>
        <w:t>ci mniejszej ni</w:t>
      </w:r>
      <w:r w:rsidRPr="00D10CC5">
        <w:rPr>
          <w:rFonts w:ascii="Open Sans" w:eastAsia="TTE262B9E0t00" w:hAnsi="Open Sans" w:cs="Open Sans"/>
          <w:sz w:val="16"/>
          <w:szCs w:val="16"/>
        </w:rPr>
        <w:t xml:space="preserve">ż </w:t>
      </w:r>
      <w:r w:rsidRPr="00D10CC5">
        <w:rPr>
          <w:rFonts w:ascii="Open Sans" w:hAnsi="Open Sans" w:cs="Open Sans"/>
          <w:sz w:val="16"/>
          <w:szCs w:val="16"/>
        </w:rPr>
        <w:t>15 m od nich, powy</w:t>
      </w:r>
      <w:r w:rsidRPr="00D10CC5">
        <w:rPr>
          <w:rFonts w:ascii="Open Sans" w:eastAsia="TTE262B9E0t00" w:hAnsi="Open Sans" w:cs="Open Sans"/>
          <w:sz w:val="16"/>
          <w:szCs w:val="16"/>
        </w:rPr>
        <w:t>ż</w:t>
      </w:r>
      <w:r w:rsidRPr="00D10CC5">
        <w:rPr>
          <w:rFonts w:ascii="Open Sans" w:hAnsi="Open Sans" w:cs="Open Sans"/>
          <w:sz w:val="16"/>
          <w:szCs w:val="16"/>
        </w:rPr>
        <w:t>szy zakaz dotyczy równie</w:t>
      </w:r>
      <w:r w:rsidRPr="00D10CC5">
        <w:rPr>
          <w:rFonts w:ascii="Open Sans" w:eastAsia="TTE262B9E0t00" w:hAnsi="Open Sans" w:cs="Open Sans"/>
          <w:sz w:val="16"/>
          <w:szCs w:val="16"/>
        </w:rPr>
        <w:t xml:space="preserve">ż </w:t>
      </w:r>
      <w:r w:rsidRPr="00D10CC5">
        <w:rPr>
          <w:rFonts w:ascii="Open Sans" w:hAnsi="Open Sans" w:cs="Open Sans"/>
          <w:sz w:val="16"/>
          <w:szCs w:val="16"/>
        </w:rPr>
        <w:t>kominów wentylacyjnych i wej</w:t>
      </w:r>
      <w:r w:rsidRPr="00D10CC5">
        <w:rPr>
          <w:rFonts w:ascii="Open Sans" w:eastAsia="TTE262B9E0t00" w:hAnsi="Open Sans" w:cs="Open Sans"/>
          <w:sz w:val="16"/>
          <w:szCs w:val="16"/>
        </w:rPr>
        <w:t xml:space="preserve">ść </w:t>
      </w:r>
      <w:r w:rsidRPr="00D10CC5">
        <w:rPr>
          <w:rFonts w:ascii="Open Sans" w:hAnsi="Open Sans" w:cs="Open Sans"/>
          <w:sz w:val="16"/>
          <w:szCs w:val="16"/>
        </w:rPr>
        <w:t>ewakuacyjnych do tuneli kablowych.</w:t>
      </w:r>
    </w:p>
    <w:p w14:paraId="10ECA3F0"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Podwykonawcom u</w:t>
      </w:r>
      <w:r w:rsidRPr="00D10CC5">
        <w:rPr>
          <w:rFonts w:ascii="Open Sans" w:eastAsia="TTE262B9E0t00" w:hAnsi="Open Sans" w:cs="Open Sans"/>
          <w:sz w:val="16"/>
          <w:szCs w:val="16"/>
        </w:rPr>
        <w:t>ż</w:t>
      </w:r>
      <w:r w:rsidRPr="00D10CC5">
        <w:rPr>
          <w:rFonts w:ascii="Open Sans" w:hAnsi="Open Sans" w:cs="Open Sans"/>
          <w:sz w:val="16"/>
          <w:szCs w:val="16"/>
        </w:rPr>
        <w:t>ytkuj</w:t>
      </w:r>
      <w:r w:rsidRPr="00D10CC5">
        <w:rPr>
          <w:rFonts w:ascii="Open Sans" w:eastAsia="TTE262B9E0t00" w:hAnsi="Open Sans" w:cs="Open Sans"/>
          <w:sz w:val="16"/>
          <w:szCs w:val="16"/>
        </w:rPr>
        <w:t>ą</w:t>
      </w:r>
      <w:r w:rsidRPr="00D10CC5">
        <w:rPr>
          <w:rFonts w:ascii="Open Sans" w:hAnsi="Open Sans" w:cs="Open Sans"/>
          <w:sz w:val="16"/>
          <w:szCs w:val="16"/>
        </w:rPr>
        <w:t>cym urz</w:t>
      </w:r>
      <w:r w:rsidRPr="00D10CC5">
        <w:rPr>
          <w:rFonts w:ascii="Open Sans" w:eastAsia="TTE262B9E0t00" w:hAnsi="Open Sans" w:cs="Open Sans"/>
          <w:sz w:val="16"/>
          <w:szCs w:val="16"/>
        </w:rPr>
        <w:t>ą</w:t>
      </w:r>
      <w:r w:rsidRPr="00D10CC5">
        <w:rPr>
          <w:rFonts w:ascii="Open Sans" w:hAnsi="Open Sans" w:cs="Open Sans"/>
          <w:sz w:val="16"/>
          <w:szCs w:val="16"/>
        </w:rPr>
        <w:t>dzenia zasilane energi</w:t>
      </w:r>
      <w:r w:rsidRPr="00D10CC5">
        <w:rPr>
          <w:rFonts w:ascii="Open Sans" w:eastAsia="TTE262B9E0t00" w:hAnsi="Open Sans" w:cs="Open Sans"/>
          <w:sz w:val="16"/>
          <w:szCs w:val="16"/>
        </w:rPr>
        <w:t xml:space="preserve">ą </w:t>
      </w:r>
      <w:r w:rsidRPr="00D10CC5">
        <w:rPr>
          <w:rFonts w:ascii="Open Sans" w:hAnsi="Open Sans" w:cs="Open Sans"/>
          <w:sz w:val="16"/>
          <w:szCs w:val="16"/>
        </w:rPr>
        <w:t>elektryczn</w:t>
      </w:r>
      <w:r w:rsidRPr="00D10CC5">
        <w:rPr>
          <w:rFonts w:ascii="Open Sans" w:eastAsia="TTE262B9E0t00" w:hAnsi="Open Sans" w:cs="Open Sans"/>
          <w:sz w:val="16"/>
          <w:szCs w:val="16"/>
        </w:rPr>
        <w:t xml:space="preserve">ą </w:t>
      </w:r>
      <w:r w:rsidRPr="00D10CC5">
        <w:rPr>
          <w:rFonts w:ascii="Open Sans" w:hAnsi="Open Sans" w:cs="Open Sans"/>
          <w:sz w:val="16"/>
          <w:szCs w:val="16"/>
        </w:rPr>
        <w:t xml:space="preserve">lub gazem palnym zabrania </w:t>
      </w:r>
      <w:r w:rsidRPr="00D10CC5">
        <w:rPr>
          <w:rFonts w:ascii="Open Sans" w:hAnsi="Open Sans" w:cs="Open Sans"/>
          <w:sz w:val="16"/>
          <w:szCs w:val="16"/>
        </w:rPr>
        <w:br/>
        <w:t>si</w:t>
      </w:r>
      <w:r w:rsidRPr="00D10CC5">
        <w:rPr>
          <w:rFonts w:ascii="Open Sans" w:eastAsia="TTE262B9E0t00" w:hAnsi="Open Sans" w:cs="Open Sans"/>
          <w:sz w:val="16"/>
          <w:szCs w:val="16"/>
        </w:rPr>
        <w:t xml:space="preserve">ę </w:t>
      </w:r>
      <w:r w:rsidRPr="00D10CC5">
        <w:rPr>
          <w:rFonts w:ascii="Open Sans" w:hAnsi="Open Sans" w:cs="Open Sans"/>
          <w:sz w:val="16"/>
          <w:szCs w:val="16"/>
        </w:rPr>
        <w:t>dokonywania czynno</w:t>
      </w:r>
      <w:r w:rsidRPr="00D10CC5">
        <w:rPr>
          <w:rFonts w:ascii="Open Sans" w:eastAsia="TTE262B9E0t00" w:hAnsi="Open Sans" w:cs="Open Sans"/>
          <w:sz w:val="16"/>
          <w:szCs w:val="16"/>
        </w:rPr>
        <w:t>ś</w:t>
      </w:r>
      <w:r w:rsidRPr="00D10CC5">
        <w:rPr>
          <w:rFonts w:ascii="Open Sans" w:hAnsi="Open Sans" w:cs="Open Sans"/>
          <w:sz w:val="16"/>
          <w:szCs w:val="16"/>
        </w:rPr>
        <w:t>ci, które mogłyby stworzy</w:t>
      </w:r>
      <w:r w:rsidRPr="00D10CC5">
        <w:rPr>
          <w:rFonts w:ascii="Open Sans" w:eastAsia="TTE262B9E0t00" w:hAnsi="Open Sans" w:cs="Open Sans"/>
          <w:sz w:val="16"/>
          <w:szCs w:val="16"/>
        </w:rPr>
        <w:t xml:space="preserve">ć </w:t>
      </w:r>
      <w:r w:rsidRPr="00D10CC5">
        <w:rPr>
          <w:rFonts w:ascii="Open Sans" w:hAnsi="Open Sans" w:cs="Open Sans"/>
          <w:sz w:val="16"/>
          <w:szCs w:val="16"/>
        </w:rPr>
        <w:t>zagro</w:t>
      </w:r>
      <w:r w:rsidRPr="00D10CC5">
        <w:rPr>
          <w:rFonts w:ascii="Open Sans" w:eastAsia="TTE262B9E0t00" w:hAnsi="Open Sans" w:cs="Open Sans"/>
          <w:sz w:val="16"/>
          <w:szCs w:val="16"/>
        </w:rPr>
        <w:t>ż</w:t>
      </w:r>
      <w:r w:rsidRPr="00D10CC5">
        <w:rPr>
          <w:rFonts w:ascii="Open Sans" w:hAnsi="Open Sans" w:cs="Open Sans"/>
          <w:sz w:val="16"/>
          <w:szCs w:val="16"/>
        </w:rPr>
        <w:t>enie po</w:t>
      </w:r>
      <w:r w:rsidRPr="00D10CC5">
        <w:rPr>
          <w:rFonts w:ascii="Open Sans" w:eastAsia="TTE262B9E0t00" w:hAnsi="Open Sans" w:cs="Open Sans"/>
          <w:sz w:val="16"/>
          <w:szCs w:val="16"/>
        </w:rPr>
        <w:t>ż</w:t>
      </w:r>
      <w:r w:rsidRPr="00D10CC5">
        <w:rPr>
          <w:rFonts w:ascii="Open Sans" w:hAnsi="Open Sans" w:cs="Open Sans"/>
          <w:sz w:val="16"/>
          <w:szCs w:val="16"/>
        </w:rPr>
        <w:t>arowe lub wybuchowe.</w:t>
      </w:r>
    </w:p>
    <w:p w14:paraId="6159EBDA"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W szczególno</w:t>
      </w:r>
      <w:r w:rsidRPr="00D10CC5">
        <w:rPr>
          <w:rFonts w:ascii="Open Sans" w:eastAsia="TTE262B9E0t00" w:hAnsi="Open Sans" w:cs="Open Sans"/>
          <w:sz w:val="16"/>
          <w:szCs w:val="16"/>
        </w:rPr>
        <w:t>ś</w:t>
      </w:r>
      <w:r w:rsidRPr="00D10CC5">
        <w:rPr>
          <w:rFonts w:ascii="Open Sans" w:hAnsi="Open Sans" w:cs="Open Sans"/>
          <w:sz w:val="16"/>
          <w:szCs w:val="16"/>
        </w:rPr>
        <w:t>ci 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1B9F6D7"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użytkowania dodatkowych ogrzewczych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663F7E7B"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korzystania z uszkodzonych lub niesprawdzonych instalacji,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i gazowych,</w:t>
      </w:r>
    </w:p>
    <w:p w14:paraId="2CE40F80"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włączania do sieci jednocze</w:t>
      </w:r>
      <w:r w:rsidRPr="00D10CC5">
        <w:rPr>
          <w:rFonts w:ascii="Open Sans" w:eastAsia="TTE262B9E0t00" w:hAnsi="Open Sans" w:cs="Open Sans"/>
          <w:sz w:val="16"/>
          <w:szCs w:val="16"/>
        </w:rPr>
        <w:t>ś</w:t>
      </w:r>
      <w:r w:rsidRPr="00D10CC5">
        <w:rPr>
          <w:rFonts w:ascii="Open Sans" w:hAnsi="Open Sans" w:cs="Open Sans"/>
          <w:sz w:val="16"/>
          <w:szCs w:val="16"/>
        </w:rPr>
        <w:t>nie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 w takiej ilo</w:t>
      </w:r>
      <w:r w:rsidRPr="00D10CC5">
        <w:rPr>
          <w:rFonts w:ascii="Open Sans" w:eastAsia="TTE262B9E0t00" w:hAnsi="Open Sans" w:cs="Open Sans"/>
          <w:sz w:val="16"/>
          <w:szCs w:val="16"/>
        </w:rPr>
        <w:t>ś</w:t>
      </w:r>
      <w:r w:rsidRPr="00D10CC5">
        <w:rPr>
          <w:rFonts w:ascii="Open Sans" w:hAnsi="Open Sans" w:cs="Open Sans"/>
          <w:sz w:val="16"/>
          <w:szCs w:val="16"/>
        </w:rPr>
        <w:t xml:space="preserve">ci, </w:t>
      </w:r>
      <w:r w:rsidRPr="00D10CC5">
        <w:rPr>
          <w:rFonts w:ascii="Open Sans" w:eastAsia="TTE262B9E0t00" w:hAnsi="Open Sans" w:cs="Open Sans"/>
          <w:sz w:val="16"/>
          <w:szCs w:val="16"/>
        </w:rPr>
        <w:t>ż</w:t>
      </w:r>
      <w:r w:rsidRPr="00D10CC5">
        <w:rPr>
          <w:rFonts w:ascii="Open Sans" w:hAnsi="Open Sans" w:cs="Open Sans"/>
          <w:sz w:val="16"/>
          <w:szCs w:val="16"/>
        </w:rPr>
        <w:t>e ł</w:t>
      </w:r>
      <w:r w:rsidRPr="00D10CC5">
        <w:rPr>
          <w:rFonts w:ascii="Open Sans" w:eastAsia="TTE262B9E0t00" w:hAnsi="Open Sans" w:cs="Open Sans"/>
          <w:sz w:val="16"/>
          <w:szCs w:val="16"/>
        </w:rPr>
        <w:t>ą</w:t>
      </w:r>
      <w:r w:rsidRPr="00D10CC5">
        <w:rPr>
          <w:rFonts w:ascii="Open Sans" w:hAnsi="Open Sans" w:cs="Open Sans"/>
          <w:sz w:val="16"/>
          <w:szCs w:val="16"/>
        </w:rPr>
        <w:t>czny pobór energii elektrycznej mo</w:t>
      </w:r>
      <w:r w:rsidRPr="00D10CC5">
        <w:rPr>
          <w:rFonts w:ascii="Open Sans" w:eastAsia="TTE262B9E0t00" w:hAnsi="Open Sans" w:cs="Open Sans"/>
          <w:sz w:val="16"/>
          <w:szCs w:val="16"/>
        </w:rPr>
        <w:t>ż</w:t>
      </w:r>
      <w:r w:rsidRPr="00D10CC5">
        <w:rPr>
          <w:rFonts w:ascii="Open Sans" w:hAnsi="Open Sans" w:cs="Open Sans"/>
          <w:sz w:val="16"/>
          <w:szCs w:val="16"/>
        </w:rPr>
        <w:t>e wywoła</w:t>
      </w:r>
      <w:r w:rsidRPr="00D10CC5">
        <w:rPr>
          <w:rFonts w:ascii="Open Sans" w:eastAsia="TTE262B9E0t00" w:hAnsi="Open Sans" w:cs="Open Sans"/>
          <w:sz w:val="16"/>
          <w:szCs w:val="16"/>
        </w:rPr>
        <w:t xml:space="preserve">ć </w:t>
      </w:r>
      <w:r w:rsidRPr="00D10CC5">
        <w:rPr>
          <w:rFonts w:ascii="Open Sans" w:hAnsi="Open Sans" w:cs="Open Sans"/>
          <w:sz w:val="16"/>
          <w:szCs w:val="16"/>
        </w:rPr>
        <w:t>przeci</w:t>
      </w:r>
      <w:r w:rsidRPr="00D10CC5">
        <w:rPr>
          <w:rFonts w:ascii="Open Sans" w:eastAsia="TTE262B9E0t00" w:hAnsi="Open Sans" w:cs="Open Sans"/>
          <w:sz w:val="16"/>
          <w:szCs w:val="16"/>
        </w:rPr>
        <w:t>ąż</w:t>
      </w:r>
      <w:r w:rsidRPr="00D10CC5">
        <w:rPr>
          <w:rFonts w:ascii="Open Sans" w:hAnsi="Open Sans" w:cs="Open Sans"/>
          <w:sz w:val="16"/>
          <w:szCs w:val="16"/>
        </w:rPr>
        <w:t>enie,</w:t>
      </w:r>
    </w:p>
    <w:p w14:paraId="44335AAC"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pozostawienie bez dozoru wł</w:t>
      </w:r>
      <w:r w:rsidRPr="00D10CC5">
        <w:rPr>
          <w:rFonts w:ascii="Open Sans" w:eastAsia="TTE262B9E0t00" w:hAnsi="Open Sans" w:cs="Open Sans"/>
          <w:sz w:val="16"/>
          <w:szCs w:val="16"/>
        </w:rPr>
        <w:t>ą</w:t>
      </w:r>
      <w:r w:rsidRPr="00D10CC5">
        <w:rPr>
          <w:rFonts w:ascii="Open Sans" w:hAnsi="Open Sans" w:cs="Open Sans"/>
          <w:sz w:val="16"/>
          <w:szCs w:val="16"/>
        </w:rPr>
        <w:t>czonych do sieci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 xml:space="preserve">elektrycznych nieprzystosowanych </w:t>
      </w:r>
      <w:r w:rsidRPr="00D10CC5">
        <w:rPr>
          <w:rFonts w:ascii="Open Sans" w:hAnsi="Open Sans" w:cs="Open Sans"/>
          <w:sz w:val="16"/>
          <w:szCs w:val="16"/>
        </w:rPr>
        <w:br/>
        <w:t>do ci</w:t>
      </w:r>
      <w:r w:rsidRPr="00D10CC5">
        <w:rPr>
          <w:rFonts w:ascii="Open Sans" w:eastAsia="TTE262B9E0t00" w:hAnsi="Open Sans" w:cs="Open Sans"/>
          <w:sz w:val="16"/>
          <w:szCs w:val="16"/>
        </w:rPr>
        <w:t>ą</w:t>
      </w:r>
      <w:r w:rsidRPr="00D10CC5">
        <w:rPr>
          <w:rFonts w:ascii="Open Sans" w:hAnsi="Open Sans" w:cs="Open Sans"/>
          <w:sz w:val="16"/>
          <w:szCs w:val="16"/>
        </w:rPr>
        <w:t>głej eksploatacji,</w:t>
      </w:r>
    </w:p>
    <w:p w14:paraId="012A42AB"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zastawianie doj</w:t>
      </w:r>
      <w:r w:rsidRPr="00D10CC5">
        <w:rPr>
          <w:rFonts w:ascii="Open Sans" w:eastAsia="TTE262B9E0t00" w:hAnsi="Open Sans" w:cs="Open Sans"/>
          <w:sz w:val="16"/>
          <w:szCs w:val="16"/>
        </w:rPr>
        <w:t>ś</w:t>
      </w:r>
      <w:r w:rsidRPr="00D10CC5">
        <w:rPr>
          <w:rFonts w:ascii="Open Sans" w:hAnsi="Open Sans" w:cs="Open Sans"/>
          <w:sz w:val="16"/>
          <w:szCs w:val="16"/>
        </w:rPr>
        <w:t>cia do czynnych tablic rozdzielczych, wył</w:t>
      </w:r>
      <w:r w:rsidRPr="00D10CC5">
        <w:rPr>
          <w:rFonts w:ascii="Open Sans" w:eastAsia="TTE262B9E0t00" w:hAnsi="Open Sans" w:cs="Open Sans"/>
          <w:sz w:val="16"/>
          <w:szCs w:val="16"/>
        </w:rPr>
        <w:t>ą</w:t>
      </w:r>
      <w:r w:rsidRPr="00D10CC5">
        <w:rPr>
          <w:rFonts w:ascii="Open Sans" w:hAnsi="Open Sans" w:cs="Open Sans"/>
          <w:sz w:val="16"/>
          <w:szCs w:val="16"/>
        </w:rPr>
        <w:t>czników, przeł</w:t>
      </w:r>
      <w:r w:rsidRPr="00D10CC5">
        <w:rPr>
          <w:rFonts w:ascii="Open Sans" w:eastAsia="TTE262B9E0t00" w:hAnsi="Open Sans" w:cs="Open Sans"/>
          <w:sz w:val="16"/>
          <w:szCs w:val="16"/>
        </w:rPr>
        <w:t>ą</w:t>
      </w:r>
      <w:r w:rsidRPr="00D10CC5">
        <w:rPr>
          <w:rFonts w:ascii="Open Sans" w:hAnsi="Open Sans" w:cs="Open Sans"/>
          <w:sz w:val="16"/>
          <w:szCs w:val="16"/>
        </w:rPr>
        <w:t>czników itp.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4D4C46DA"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pozostawianie niewyłączonego urz</w:t>
      </w:r>
      <w:r w:rsidRPr="00D10CC5">
        <w:rPr>
          <w:rFonts w:ascii="Open Sans" w:eastAsia="TTE262B9E0t00" w:hAnsi="Open Sans" w:cs="Open Sans"/>
          <w:sz w:val="16"/>
          <w:szCs w:val="16"/>
        </w:rPr>
        <w:t>ą</w:t>
      </w:r>
      <w:r w:rsidRPr="00D10CC5">
        <w:rPr>
          <w:rFonts w:ascii="Open Sans" w:hAnsi="Open Sans" w:cs="Open Sans"/>
          <w:sz w:val="16"/>
          <w:szCs w:val="16"/>
        </w:rPr>
        <w:t>dzenia elektrycznego po zako</w:t>
      </w:r>
      <w:r w:rsidRPr="00D10CC5">
        <w:rPr>
          <w:rFonts w:ascii="Open Sans" w:eastAsia="TTE262B9E0t00" w:hAnsi="Open Sans" w:cs="Open Sans"/>
          <w:sz w:val="16"/>
          <w:szCs w:val="16"/>
        </w:rPr>
        <w:t>ń</w:t>
      </w:r>
      <w:r w:rsidRPr="00D10CC5">
        <w:rPr>
          <w:rFonts w:ascii="Open Sans" w:hAnsi="Open Sans" w:cs="Open Sans"/>
          <w:sz w:val="16"/>
          <w:szCs w:val="16"/>
        </w:rPr>
        <w:t>czeniu pracy w magazynach, pomieszczeniach produkcyjnych itp.,</w:t>
      </w:r>
    </w:p>
    <w:p w14:paraId="024703E6"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przechowywanie w pomieszczeniach wewn</w:t>
      </w:r>
      <w:r w:rsidRPr="00D10CC5">
        <w:rPr>
          <w:rFonts w:ascii="Open Sans" w:eastAsia="TTE262B9E0t00" w:hAnsi="Open Sans" w:cs="Open Sans"/>
          <w:sz w:val="16"/>
          <w:szCs w:val="16"/>
        </w:rPr>
        <w:t>ą</w:t>
      </w:r>
      <w:r w:rsidRPr="00D10CC5">
        <w:rPr>
          <w:rFonts w:ascii="Open Sans" w:hAnsi="Open Sans" w:cs="Open Sans"/>
          <w:sz w:val="16"/>
          <w:szCs w:val="16"/>
        </w:rPr>
        <w:t>trz budynków butli napełnionych gazem palnym, w tym gazowych agregatów spawalniczych.</w:t>
      </w:r>
    </w:p>
    <w:p w14:paraId="796D404E"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podwykonawcom zabrania si</w:t>
      </w:r>
      <w:r w:rsidRPr="00D10CC5">
        <w:rPr>
          <w:rFonts w:ascii="Open Sans" w:eastAsia="TTE262B9E0t00" w:hAnsi="Open Sans" w:cs="Open Sans"/>
          <w:sz w:val="16"/>
          <w:szCs w:val="16"/>
        </w:rPr>
        <w:t xml:space="preserve">ę </w:t>
      </w:r>
      <w:r w:rsidRPr="00D10CC5">
        <w:rPr>
          <w:rFonts w:ascii="Open Sans" w:hAnsi="Open Sans" w:cs="Open Sans"/>
          <w:sz w:val="16"/>
          <w:szCs w:val="16"/>
        </w:rPr>
        <w:t>dokonywania samodzielnie przeróbek i remontów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eastAsia="TTE262B9E0t00" w:hAnsi="Open Sans" w:cs="Open Sans"/>
          <w:sz w:val="16"/>
          <w:szCs w:val="16"/>
        </w:rPr>
        <w:br/>
      </w:r>
      <w:r w:rsidRPr="00D10CC5">
        <w:rPr>
          <w:rFonts w:ascii="Open Sans" w:hAnsi="Open Sans" w:cs="Open Sans"/>
          <w:sz w:val="16"/>
          <w:szCs w:val="16"/>
        </w:rPr>
        <w:t>oraz instalacji elektrycznych lub gazowych, budowy dodatkowych punktów poboru energii elektrycznej lub gazowej bez zgody odpowiednich słu</w:t>
      </w:r>
      <w:r w:rsidRPr="00D10CC5">
        <w:rPr>
          <w:rFonts w:ascii="Open Sans" w:eastAsia="TTE262B9E0t00" w:hAnsi="Open Sans" w:cs="Open Sans"/>
          <w:sz w:val="16"/>
          <w:szCs w:val="16"/>
        </w:rPr>
        <w:t>ż</w:t>
      </w:r>
      <w:r w:rsidRPr="00D10CC5">
        <w:rPr>
          <w:rFonts w:ascii="Open Sans" w:hAnsi="Open Sans" w:cs="Open Sans"/>
          <w:sz w:val="16"/>
          <w:szCs w:val="16"/>
        </w:rPr>
        <w:t>b PGK.</w:t>
      </w:r>
    </w:p>
    <w:p w14:paraId="6F48E18D"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Ponadto 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A01E0AC"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używania otwartego ognia i palenia tytoniu w miejscach zakazanych,</w:t>
      </w:r>
    </w:p>
    <w:p w14:paraId="15150978"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pozostawiania po zako</w:t>
      </w:r>
      <w:r w:rsidRPr="00D10CC5">
        <w:rPr>
          <w:rFonts w:ascii="Open Sans" w:eastAsia="TTE262B9E0t00" w:hAnsi="Open Sans" w:cs="Open Sans"/>
          <w:sz w:val="16"/>
          <w:szCs w:val="16"/>
        </w:rPr>
        <w:t>ń</w:t>
      </w:r>
      <w:r w:rsidRPr="00D10CC5">
        <w:rPr>
          <w:rFonts w:ascii="Open Sans" w:hAnsi="Open Sans" w:cs="Open Sans"/>
          <w:sz w:val="16"/>
          <w:szCs w:val="16"/>
        </w:rPr>
        <w:t>czeniu pracy maszyn oraz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 xml:space="preserve">technicznych nieoczyszczonych </w:t>
      </w:r>
      <w:r w:rsidRPr="00D10CC5">
        <w:rPr>
          <w:rFonts w:ascii="Open Sans" w:hAnsi="Open Sans" w:cs="Open Sans"/>
          <w:sz w:val="16"/>
          <w:szCs w:val="16"/>
        </w:rPr>
        <w:br/>
        <w:t>z pyłu, kurzu, smarów, palnych odpadów produkcyjnych itp.,</w:t>
      </w:r>
    </w:p>
    <w:p w14:paraId="6318F20B"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lastRenderedPageBreak/>
        <w:t>przechowywania w pomieszczeniach produkcyjnych płynów łatwo zapalnych w ilo</w:t>
      </w:r>
      <w:r w:rsidRPr="00D10CC5">
        <w:rPr>
          <w:rFonts w:ascii="Open Sans" w:eastAsia="TTE262B9E0t00" w:hAnsi="Open Sans" w:cs="Open Sans"/>
          <w:sz w:val="16"/>
          <w:szCs w:val="16"/>
        </w:rPr>
        <w:t>ś</w:t>
      </w:r>
      <w:r w:rsidRPr="00D10CC5">
        <w:rPr>
          <w:rFonts w:ascii="Open Sans" w:hAnsi="Open Sans" w:cs="Open Sans"/>
          <w:sz w:val="16"/>
          <w:szCs w:val="16"/>
        </w:rPr>
        <w:t>ciach wi</w:t>
      </w:r>
      <w:r w:rsidRPr="00D10CC5">
        <w:rPr>
          <w:rFonts w:ascii="Open Sans" w:eastAsia="TTE262B9E0t00" w:hAnsi="Open Sans" w:cs="Open Sans"/>
          <w:sz w:val="16"/>
          <w:szCs w:val="16"/>
        </w:rPr>
        <w:t>ę</w:t>
      </w:r>
      <w:r w:rsidRPr="00D10CC5">
        <w:rPr>
          <w:rFonts w:ascii="Open Sans" w:hAnsi="Open Sans" w:cs="Open Sans"/>
          <w:sz w:val="16"/>
          <w:szCs w:val="16"/>
        </w:rPr>
        <w:t xml:space="preserve">kszych </w:t>
      </w:r>
      <w:r w:rsidRPr="00D10CC5">
        <w:rPr>
          <w:rFonts w:ascii="Open Sans" w:hAnsi="Open Sans" w:cs="Open Sans"/>
          <w:sz w:val="16"/>
          <w:szCs w:val="16"/>
        </w:rPr>
        <w:br/>
        <w:t>ni</w:t>
      </w:r>
      <w:r w:rsidRPr="00D10CC5">
        <w:rPr>
          <w:rFonts w:ascii="Open Sans" w:eastAsia="TTE262B9E0t00" w:hAnsi="Open Sans" w:cs="Open Sans"/>
          <w:sz w:val="16"/>
          <w:szCs w:val="16"/>
        </w:rPr>
        <w:t xml:space="preserve">ż </w:t>
      </w:r>
      <w:r w:rsidRPr="00D10CC5">
        <w:rPr>
          <w:rFonts w:ascii="Open Sans" w:hAnsi="Open Sans" w:cs="Open Sans"/>
          <w:sz w:val="16"/>
          <w:szCs w:val="16"/>
        </w:rPr>
        <w:t>wynosi zapotrzebowanie dobowe,</w:t>
      </w:r>
    </w:p>
    <w:p w14:paraId="4F0A8BB4"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pozostawiania czy</w:t>
      </w:r>
      <w:r w:rsidRPr="00D10CC5">
        <w:rPr>
          <w:rFonts w:ascii="Open Sans" w:eastAsia="TTE262B9E0t00" w:hAnsi="Open Sans" w:cs="Open Sans"/>
          <w:sz w:val="16"/>
          <w:szCs w:val="16"/>
        </w:rPr>
        <w:t>ś</w:t>
      </w:r>
      <w:r w:rsidRPr="00D10CC5">
        <w:rPr>
          <w:rFonts w:ascii="Open Sans" w:hAnsi="Open Sans" w:cs="Open Sans"/>
          <w:sz w:val="16"/>
          <w:szCs w:val="16"/>
        </w:rPr>
        <w:t>ciwa do maszyn oraz przetłuszczonych szmat bez zabezpieczenia,</w:t>
      </w:r>
    </w:p>
    <w:p w14:paraId="629E4DF5" w14:textId="77777777" w:rsidR="00D07AC1" w:rsidRPr="00D10CC5" w:rsidRDefault="00D07AC1" w:rsidP="00BB16E1">
      <w:pPr>
        <w:widowControl/>
        <w:numPr>
          <w:ilvl w:val="2"/>
          <w:numId w:val="37"/>
        </w:numPr>
        <w:suppressAutoHyphens w:val="0"/>
        <w:autoSpaceDE w:val="0"/>
        <w:autoSpaceDN w:val="0"/>
        <w:adjustRightInd w:val="0"/>
        <w:ind w:left="709" w:hanging="283"/>
        <w:rPr>
          <w:rFonts w:ascii="Open Sans" w:hAnsi="Open Sans" w:cs="Open Sans"/>
          <w:sz w:val="16"/>
          <w:szCs w:val="16"/>
        </w:rPr>
      </w:pPr>
      <w:r w:rsidRPr="00D10CC5">
        <w:rPr>
          <w:rFonts w:ascii="Open Sans" w:hAnsi="Open Sans" w:cs="Open Sans"/>
          <w:sz w:val="16"/>
          <w:szCs w:val="16"/>
        </w:rPr>
        <w:t>przechowywania odzie</w:t>
      </w:r>
      <w:r w:rsidRPr="00D10CC5">
        <w:rPr>
          <w:rFonts w:ascii="Open Sans" w:eastAsia="TTE262B9E0t00" w:hAnsi="Open Sans" w:cs="Open Sans"/>
          <w:sz w:val="16"/>
          <w:szCs w:val="16"/>
        </w:rPr>
        <w:t>ż</w:t>
      </w:r>
      <w:r w:rsidRPr="00D10CC5">
        <w:rPr>
          <w:rFonts w:ascii="Open Sans" w:hAnsi="Open Sans" w:cs="Open Sans"/>
          <w:sz w:val="16"/>
          <w:szCs w:val="16"/>
        </w:rPr>
        <w:t>y ochronnej i roboczej w miejscach nieprzeznaczonych do tego celu,</w:t>
      </w:r>
    </w:p>
    <w:p w14:paraId="6E219A79"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przechowywania w bezpo</w:t>
      </w:r>
      <w:r w:rsidRPr="00D10CC5">
        <w:rPr>
          <w:rFonts w:ascii="Open Sans" w:eastAsia="TTE262B9E0t00" w:hAnsi="Open Sans" w:cs="Open Sans"/>
          <w:sz w:val="16"/>
          <w:szCs w:val="16"/>
        </w:rPr>
        <w:t>ś</w:t>
      </w:r>
      <w:r w:rsidRPr="00D10CC5">
        <w:rPr>
          <w:rFonts w:ascii="Open Sans" w:hAnsi="Open Sans" w:cs="Open Sans"/>
          <w:sz w:val="16"/>
          <w:szCs w:val="16"/>
        </w:rPr>
        <w:t>rednim s</w:t>
      </w:r>
      <w:r w:rsidRPr="00D10CC5">
        <w:rPr>
          <w:rFonts w:ascii="Open Sans" w:eastAsia="TTE262B9E0t00" w:hAnsi="Open Sans" w:cs="Open Sans"/>
          <w:sz w:val="16"/>
          <w:szCs w:val="16"/>
        </w:rPr>
        <w:t>ą</w:t>
      </w:r>
      <w:r w:rsidRPr="00D10CC5">
        <w:rPr>
          <w:rFonts w:ascii="Open Sans" w:hAnsi="Open Sans" w:cs="Open Sans"/>
          <w:sz w:val="16"/>
          <w:szCs w:val="16"/>
        </w:rPr>
        <w:t>siedztwie, bez nale</w:t>
      </w:r>
      <w:r w:rsidRPr="00D10CC5">
        <w:rPr>
          <w:rFonts w:ascii="Open Sans" w:eastAsia="TTE262B9E0t00" w:hAnsi="Open Sans" w:cs="Open Sans"/>
          <w:sz w:val="16"/>
          <w:szCs w:val="16"/>
        </w:rPr>
        <w:t>ż</w:t>
      </w:r>
      <w:r w:rsidRPr="00D10CC5">
        <w:rPr>
          <w:rFonts w:ascii="Open Sans" w:hAnsi="Open Sans" w:cs="Open Sans"/>
          <w:sz w:val="16"/>
          <w:szCs w:val="16"/>
        </w:rPr>
        <w:t>ytego zabezpieczenia substancji, których wzajemne oddziaływanie mo</w:t>
      </w:r>
      <w:r w:rsidRPr="00D10CC5">
        <w:rPr>
          <w:rFonts w:ascii="Open Sans" w:eastAsia="TTE262B9E0t00" w:hAnsi="Open Sans" w:cs="Open Sans"/>
          <w:sz w:val="16"/>
          <w:szCs w:val="16"/>
        </w:rPr>
        <w:t>ż</w:t>
      </w:r>
      <w:r w:rsidRPr="00D10CC5">
        <w:rPr>
          <w:rFonts w:ascii="Open Sans" w:hAnsi="Open Sans" w:cs="Open Sans"/>
          <w:sz w:val="16"/>
          <w:szCs w:val="16"/>
        </w:rPr>
        <w:t>e spowodowa</w:t>
      </w:r>
      <w:r w:rsidRPr="00D10CC5">
        <w:rPr>
          <w:rFonts w:ascii="Open Sans" w:eastAsia="TTE262B9E0t00" w:hAnsi="Open Sans" w:cs="Open Sans"/>
          <w:sz w:val="16"/>
          <w:szCs w:val="16"/>
        </w:rPr>
        <w:t xml:space="preserve">ć </w:t>
      </w:r>
      <w:r w:rsidRPr="00D10CC5">
        <w:rPr>
          <w:rFonts w:ascii="Open Sans" w:hAnsi="Open Sans" w:cs="Open Sans"/>
          <w:sz w:val="16"/>
          <w:szCs w:val="16"/>
        </w:rPr>
        <w:t>zapalenie si</w:t>
      </w:r>
      <w:r w:rsidRPr="00D10CC5">
        <w:rPr>
          <w:rFonts w:ascii="Open Sans" w:eastAsia="TTE262B9E0t00" w:hAnsi="Open Sans" w:cs="Open Sans"/>
          <w:sz w:val="16"/>
          <w:szCs w:val="16"/>
        </w:rPr>
        <w:t xml:space="preserve">ę </w:t>
      </w:r>
      <w:r w:rsidRPr="00D10CC5">
        <w:rPr>
          <w:rFonts w:ascii="Open Sans" w:hAnsi="Open Sans" w:cs="Open Sans"/>
          <w:sz w:val="16"/>
          <w:szCs w:val="16"/>
        </w:rPr>
        <w:t>lub inne miejscowe zagro</w:t>
      </w:r>
      <w:r w:rsidRPr="00D10CC5">
        <w:rPr>
          <w:rFonts w:ascii="Open Sans" w:eastAsia="TTE262B9E0t00" w:hAnsi="Open Sans" w:cs="Open Sans"/>
          <w:sz w:val="16"/>
          <w:szCs w:val="16"/>
        </w:rPr>
        <w:t>ż</w:t>
      </w:r>
      <w:r w:rsidRPr="00D10CC5">
        <w:rPr>
          <w:rFonts w:ascii="Open Sans" w:hAnsi="Open Sans" w:cs="Open Sans"/>
          <w:sz w:val="16"/>
          <w:szCs w:val="16"/>
        </w:rPr>
        <w:t>enie.</w:t>
      </w:r>
    </w:p>
    <w:p w14:paraId="1A30186F"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Podwykonawcy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zani posiada</w:t>
      </w:r>
      <w:r w:rsidRPr="00D10CC5">
        <w:rPr>
          <w:rFonts w:ascii="Open Sans" w:eastAsia="TTE262B9E0t00" w:hAnsi="Open Sans" w:cs="Open Sans"/>
          <w:sz w:val="16"/>
          <w:szCs w:val="16"/>
        </w:rPr>
        <w:t xml:space="preserve">ć </w:t>
      </w:r>
      <w:r w:rsidRPr="00D10CC5">
        <w:rPr>
          <w:rFonts w:ascii="Open Sans" w:hAnsi="Open Sans" w:cs="Open Sans"/>
          <w:sz w:val="16"/>
          <w:szCs w:val="16"/>
        </w:rPr>
        <w:t>sprz</w:t>
      </w:r>
      <w:r w:rsidRPr="00D10CC5">
        <w:rPr>
          <w:rFonts w:ascii="Open Sans" w:eastAsia="TTE262B9E0t00" w:hAnsi="Open Sans" w:cs="Open Sans"/>
          <w:sz w:val="16"/>
          <w:szCs w:val="16"/>
        </w:rPr>
        <w:t>ę</w:t>
      </w:r>
      <w:r w:rsidRPr="00D10CC5">
        <w:rPr>
          <w:rFonts w:ascii="Open Sans" w:hAnsi="Open Sans" w:cs="Open Sans"/>
          <w:sz w:val="16"/>
          <w:szCs w:val="16"/>
        </w:rPr>
        <w:t>t ppo</w:t>
      </w:r>
      <w:r w:rsidRPr="00D10CC5">
        <w:rPr>
          <w:rFonts w:ascii="Open Sans" w:eastAsia="TTE262B9E0t00" w:hAnsi="Open Sans" w:cs="Open Sans"/>
          <w:sz w:val="16"/>
          <w:szCs w:val="16"/>
        </w:rPr>
        <w:t>ż</w:t>
      </w:r>
      <w:r w:rsidRPr="00D10CC5">
        <w:rPr>
          <w:rFonts w:ascii="Open Sans" w:hAnsi="Open Sans" w:cs="Open Sans"/>
          <w:sz w:val="16"/>
          <w:szCs w:val="16"/>
        </w:rPr>
        <w:t>., który powinien by</w:t>
      </w:r>
      <w:r w:rsidRPr="00D10CC5">
        <w:rPr>
          <w:rFonts w:ascii="Open Sans" w:eastAsia="TTE262B9E0t00" w:hAnsi="Open Sans" w:cs="Open Sans"/>
          <w:sz w:val="16"/>
          <w:szCs w:val="16"/>
        </w:rPr>
        <w:t xml:space="preserve">ć </w:t>
      </w:r>
      <w:r w:rsidRPr="00D10CC5">
        <w:rPr>
          <w:rFonts w:ascii="Open Sans" w:hAnsi="Open Sans" w:cs="Open Sans"/>
          <w:sz w:val="16"/>
          <w:szCs w:val="16"/>
        </w:rPr>
        <w:t>umieszczony w dost</w:t>
      </w:r>
      <w:r w:rsidRPr="00D10CC5">
        <w:rPr>
          <w:rFonts w:ascii="Open Sans" w:eastAsia="TTE262B9E0t00" w:hAnsi="Open Sans" w:cs="Open Sans"/>
          <w:sz w:val="16"/>
          <w:szCs w:val="16"/>
        </w:rPr>
        <w:t>ę</w:t>
      </w:r>
      <w:r w:rsidRPr="00D10CC5">
        <w:rPr>
          <w:rFonts w:ascii="Open Sans" w:hAnsi="Open Sans" w:cs="Open Sans"/>
          <w:sz w:val="16"/>
          <w:szCs w:val="16"/>
        </w:rPr>
        <w:t>pnym miejscu oraz zapewni</w:t>
      </w:r>
      <w:r w:rsidRPr="00D10CC5">
        <w:rPr>
          <w:rFonts w:ascii="Open Sans" w:eastAsia="TTE262B9E0t00" w:hAnsi="Open Sans" w:cs="Open Sans"/>
          <w:sz w:val="16"/>
          <w:szCs w:val="16"/>
        </w:rPr>
        <w:t xml:space="preserve">ć </w:t>
      </w:r>
      <w:r w:rsidRPr="00D10CC5">
        <w:rPr>
          <w:rFonts w:ascii="Open Sans" w:hAnsi="Open Sans" w:cs="Open Sans"/>
          <w:sz w:val="16"/>
          <w:szCs w:val="16"/>
        </w:rPr>
        <w:t>wymagane oznaczenia i stosowne instrukcje, zgodnie z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cymi w tym zakresie przepisami.</w:t>
      </w:r>
    </w:p>
    <w:p w14:paraId="42261332"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Sprz</w:t>
      </w:r>
      <w:r w:rsidRPr="00D10CC5">
        <w:rPr>
          <w:rFonts w:ascii="Open Sans" w:eastAsia="TTE262B9E0t00" w:hAnsi="Open Sans" w:cs="Open Sans"/>
          <w:sz w:val="16"/>
          <w:szCs w:val="16"/>
        </w:rPr>
        <w:t>ę</w:t>
      </w:r>
      <w:r w:rsidRPr="00D10CC5">
        <w:rPr>
          <w:rFonts w:ascii="Open Sans" w:hAnsi="Open Sans" w:cs="Open Sans"/>
          <w:sz w:val="16"/>
          <w:szCs w:val="16"/>
        </w:rPr>
        <w:t>t ga</w:t>
      </w:r>
      <w:r w:rsidRPr="00D10CC5">
        <w:rPr>
          <w:rFonts w:ascii="Open Sans" w:eastAsia="TTE262B9E0t00" w:hAnsi="Open Sans" w:cs="Open Sans"/>
          <w:sz w:val="16"/>
          <w:szCs w:val="16"/>
        </w:rPr>
        <w:t>ś</w:t>
      </w:r>
      <w:r w:rsidRPr="00D10CC5">
        <w:rPr>
          <w:rFonts w:ascii="Open Sans" w:hAnsi="Open Sans" w:cs="Open Sans"/>
          <w:sz w:val="16"/>
          <w:szCs w:val="16"/>
        </w:rPr>
        <w:t>niczy b</w:t>
      </w:r>
      <w:r w:rsidRPr="00D10CC5">
        <w:rPr>
          <w:rFonts w:ascii="Open Sans" w:eastAsia="TTE262B9E0t00" w:hAnsi="Open Sans" w:cs="Open Sans"/>
          <w:sz w:val="16"/>
          <w:szCs w:val="16"/>
        </w:rPr>
        <w:t>ę</w:t>
      </w:r>
      <w:r w:rsidRPr="00D10CC5">
        <w:rPr>
          <w:rFonts w:ascii="Open Sans" w:hAnsi="Open Sans" w:cs="Open Sans"/>
          <w:sz w:val="16"/>
          <w:szCs w:val="16"/>
        </w:rPr>
        <w:t>d</w:t>
      </w:r>
      <w:r w:rsidRPr="00D10CC5">
        <w:rPr>
          <w:rFonts w:ascii="Open Sans" w:eastAsia="TTE262B9E0t00" w:hAnsi="Open Sans" w:cs="Open Sans"/>
          <w:sz w:val="16"/>
          <w:szCs w:val="16"/>
        </w:rPr>
        <w:t>ą</w:t>
      </w:r>
      <w:r w:rsidRPr="00D10CC5">
        <w:rPr>
          <w:rFonts w:ascii="Open Sans" w:hAnsi="Open Sans" w:cs="Open Sans"/>
          <w:sz w:val="16"/>
          <w:szCs w:val="16"/>
        </w:rPr>
        <w:t>cy na wyposa</w:t>
      </w:r>
      <w:r w:rsidRPr="00D10CC5">
        <w:rPr>
          <w:rFonts w:ascii="Open Sans" w:eastAsia="TTE262B9E0t00" w:hAnsi="Open Sans" w:cs="Open Sans"/>
          <w:sz w:val="16"/>
          <w:szCs w:val="16"/>
        </w:rPr>
        <w:t>ż</w:t>
      </w:r>
      <w:r w:rsidRPr="00D10CC5">
        <w:rPr>
          <w:rFonts w:ascii="Open Sans" w:hAnsi="Open Sans" w:cs="Open Sans"/>
          <w:sz w:val="16"/>
          <w:szCs w:val="16"/>
        </w:rPr>
        <w:t>eniu (zabezpieczeniu) obiektów,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ń</w:t>
      </w:r>
      <w:r w:rsidRPr="00D10CC5">
        <w:rPr>
          <w:rFonts w:ascii="Open Sans" w:hAnsi="Open Sans" w:cs="Open Sans"/>
          <w:sz w:val="16"/>
          <w:szCs w:val="16"/>
        </w:rPr>
        <w:t>, instalacji itp., mo</w:t>
      </w:r>
      <w:r w:rsidRPr="00D10CC5">
        <w:rPr>
          <w:rFonts w:ascii="Open Sans" w:eastAsia="TTE262B9E0t00" w:hAnsi="Open Sans" w:cs="Open Sans"/>
          <w:sz w:val="16"/>
          <w:szCs w:val="16"/>
        </w:rPr>
        <w:t>ż</w:t>
      </w:r>
      <w:r w:rsidRPr="00D10CC5">
        <w:rPr>
          <w:rFonts w:ascii="Open Sans" w:hAnsi="Open Sans" w:cs="Open Sans"/>
          <w:sz w:val="16"/>
          <w:szCs w:val="16"/>
        </w:rPr>
        <w:t xml:space="preserve">e </w:t>
      </w:r>
      <w:r w:rsidRPr="00D10CC5">
        <w:rPr>
          <w:rFonts w:ascii="Open Sans" w:hAnsi="Open Sans" w:cs="Open Sans"/>
          <w:sz w:val="16"/>
          <w:szCs w:val="16"/>
        </w:rPr>
        <w:br/>
        <w:t>by</w:t>
      </w:r>
      <w:r w:rsidRPr="00D10CC5">
        <w:rPr>
          <w:rFonts w:ascii="Open Sans" w:eastAsia="TTE262B9E0t00" w:hAnsi="Open Sans" w:cs="Open Sans"/>
          <w:sz w:val="16"/>
          <w:szCs w:val="16"/>
        </w:rPr>
        <w:t xml:space="preserve">ć </w:t>
      </w:r>
      <w:r w:rsidRPr="00D10CC5">
        <w:rPr>
          <w:rFonts w:ascii="Open Sans" w:hAnsi="Open Sans" w:cs="Open Sans"/>
          <w:sz w:val="16"/>
          <w:szCs w:val="16"/>
        </w:rPr>
        <w:t>u</w:t>
      </w:r>
      <w:r w:rsidRPr="00D10CC5">
        <w:rPr>
          <w:rFonts w:ascii="Open Sans" w:eastAsia="TTE262B9E0t00" w:hAnsi="Open Sans" w:cs="Open Sans"/>
          <w:sz w:val="16"/>
          <w:szCs w:val="16"/>
        </w:rPr>
        <w:t>ż</w:t>
      </w:r>
      <w:r w:rsidRPr="00D10CC5">
        <w:rPr>
          <w:rFonts w:ascii="Open Sans" w:hAnsi="Open Sans" w:cs="Open Sans"/>
          <w:sz w:val="16"/>
          <w:szCs w:val="16"/>
        </w:rPr>
        <w:t>ywany do zabezpieczenia prowadzonych prac po</w:t>
      </w:r>
      <w:r w:rsidRPr="00D10CC5">
        <w:rPr>
          <w:rFonts w:ascii="Open Sans" w:eastAsia="TTE262B9E0t00" w:hAnsi="Open Sans" w:cs="Open Sans"/>
          <w:sz w:val="16"/>
          <w:szCs w:val="16"/>
        </w:rPr>
        <w:t>ż</w:t>
      </w:r>
      <w:r w:rsidRPr="00D10CC5">
        <w:rPr>
          <w:rFonts w:ascii="Open Sans" w:hAnsi="Open Sans" w:cs="Open Sans"/>
          <w:sz w:val="16"/>
          <w:szCs w:val="16"/>
        </w:rPr>
        <w:t>arowo niebezpiecznych za zgod</w:t>
      </w:r>
      <w:r w:rsidRPr="00D10CC5">
        <w:rPr>
          <w:rFonts w:ascii="Open Sans" w:eastAsia="TTE262B9E0t00" w:hAnsi="Open Sans" w:cs="Open Sans"/>
          <w:sz w:val="16"/>
          <w:szCs w:val="16"/>
        </w:rPr>
        <w:t>ą</w:t>
      </w:r>
      <w:r w:rsidRPr="00D10CC5">
        <w:rPr>
          <w:rFonts w:ascii="Open Sans" w:hAnsi="Open Sans" w:cs="Open Sans"/>
          <w:sz w:val="16"/>
          <w:szCs w:val="16"/>
        </w:rPr>
        <w:t xml:space="preserve"> u</w:t>
      </w:r>
      <w:r w:rsidRPr="00D10CC5">
        <w:rPr>
          <w:rFonts w:ascii="Open Sans" w:eastAsia="TTE262B9E0t00" w:hAnsi="Open Sans" w:cs="Open Sans"/>
          <w:sz w:val="16"/>
          <w:szCs w:val="16"/>
        </w:rPr>
        <w:t>ż</w:t>
      </w:r>
      <w:r w:rsidRPr="00D10CC5">
        <w:rPr>
          <w:rFonts w:ascii="Open Sans" w:hAnsi="Open Sans" w:cs="Open Sans"/>
          <w:sz w:val="16"/>
          <w:szCs w:val="16"/>
        </w:rPr>
        <w:t>ytkownika.</w:t>
      </w:r>
    </w:p>
    <w:p w14:paraId="49BB39D5"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podwykonawcy, wykonuj</w:t>
      </w:r>
      <w:r w:rsidRPr="00D10CC5">
        <w:rPr>
          <w:rFonts w:ascii="Open Sans" w:eastAsia="TTE262B9E0t00" w:hAnsi="Open Sans" w:cs="Open Sans"/>
          <w:sz w:val="16"/>
          <w:szCs w:val="16"/>
        </w:rPr>
        <w:t>ą</w:t>
      </w:r>
      <w:r w:rsidRPr="00D10CC5">
        <w:rPr>
          <w:rFonts w:ascii="Open Sans" w:hAnsi="Open Sans" w:cs="Open Sans"/>
          <w:sz w:val="16"/>
          <w:szCs w:val="16"/>
        </w:rPr>
        <w:t>cy prace w obiektach PGK winni zna</w:t>
      </w:r>
      <w:r w:rsidRPr="00D10CC5">
        <w:rPr>
          <w:rFonts w:ascii="Open Sans" w:eastAsia="TTE262B9E0t00" w:hAnsi="Open Sans" w:cs="Open Sans"/>
          <w:sz w:val="16"/>
          <w:szCs w:val="16"/>
        </w:rPr>
        <w:t xml:space="preserve">ć </w:t>
      </w:r>
      <w:r w:rsidRPr="00D10CC5">
        <w:rPr>
          <w:rFonts w:ascii="Open Sans" w:hAnsi="Open Sans" w:cs="Open Sans"/>
          <w:sz w:val="16"/>
          <w:szCs w:val="16"/>
        </w:rPr>
        <w:t>mi</w:t>
      </w:r>
      <w:r w:rsidRPr="00D10CC5">
        <w:rPr>
          <w:rFonts w:ascii="Open Sans" w:eastAsia="TTE262B9E0t00" w:hAnsi="Open Sans" w:cs="Open Sans"/>
          <w:sz w:val="16"/>
          <w:szCs w:val="16"/>
        </w:rPr>
        <w:t>ę</w:t>
      </w:r>
      <w:r w:rsidRPr="00D10CC5">
        <w:rPr>
          <w:rFonts w:ascii="Open Sans" w:hAnsi="Open Sans" w:cs="Open Sans"/>
          <w:sz w:val="16"/>
          <w:szCs w:val="16"/>
        </w:rPr>
        <w:t>dzy innymi:</w:t>
      </w:r>
    </w:p>
    <w:p w14:paraId="2EA683F6"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post</w:t>
      </w:r>
      <w:r w:rsidRPr="00D10CC5">
        <w:rPr>
          <w:rFonts w:ascii="Open Sans" w:eastAsia="TTE262B9E0t00" w:hAnsi="Open Sans" w:cs="Open Sans"/>
          <w:sz w:val="16"/>
          <w:szCs w:val="16"/>
        </w:rPr>
        <w:t>ę</w:t>
      </w:r>
      <w:r w:rsidRPr="00D10CC5">
        <w:rPr>
          <w:rFonts w:ascii="Open Sans" w:hAnsi="Open Sans" w:cs="Open Sans"/>
          <w:sz w:val="16"/>
          <w:szCs w:val="16"/>
        </w:rPr>
        <w:t>powania w razie po</w:t>
      </w:r>
      <w:r w:rsidRPr="00D10CC5">
        <w:rPr>
          <w:rFonts w:ascii="Open Sans" w:eastAsia="TTE262B9E0t00" w:hAnsi="Open Sans" w:cs="Open Sans"/>
          <w:sz w:val="16"/>
          <w:szCs w:val="16"/>
        </w:rPr>
        <w:t>ż</w:t>
      </w:r>
      <w:r w:rsidRPr="00D10CC5">
        <w:rPr>
          <w:rFonts w:ascii="Open Sans" w:hAnsi="Open Sans" w:cs="Open Sans"/>
          <w:sz w:val="16"/>
          <w:szCs w:val="16"/>
        </w:rPr>
        <w:t>aru oraz po jego zako</w:t>
      </w:r>
      <w:r w:rsidRPr="00D10CC5">
        <w:rPr>
          <w:rFonts w:ascii="Open Sans" w:eastAsia="TTE262B9E0t00" w:hAnsi="Open Sans" w:cs="Open Sans"/>
          <w:sz w:val="16"/>
          <w:szCs w:val="16"/>
        </w:rPr>
        <w:t>ń</w:t>
      </w:r>
      <w:r w:rsidRPr="00D10CC5">
        <w:rPr>
          <w:rFonts w:ascii="Open Sans" w:hAnsi="Open Sans" w:cs="Open Sans"/>
          <w:sz w:val="16"/>
          <w:szCs w:val="16"/>
        </w:rPr>
        <w:t>czeniu,</w:t>
      </w:r>
    </w:p>
    <w:p w14:paraId="45213734"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gaszenia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elektrycznych,</w:t>
      </w:r>
    </w:p>
    <w:p w14:paraId="264FA0A1"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post</w:t>
      </w:r>
      <w:r w:rsidRPr="00D10CC5">
        <w:rPr>
          <w:rFonts w:ascii="Open Sans" w:eastAsia="TTE262B9E0t00" w:hAnsi="Open Sans" w:cs="Open Sans"/>
          <w:sz w:val="16"/>
          <w:szCs w:val="16"/>
        </w:rPr>
        <w:t>ę</w:t>
      </w:r>
      <w:r w:rsidRPr="00D10CC5">
        <w:rPr>
          <w:rFonts w:ascii="Open Sans" w:hAnsi="Open Sans" w:cs="Open Sans"/>
          <w:sz w:val="16"/>
          <w:szCs w:val="16"/>
        </w:rPr>
        <w:t>powania przy gaszeniu człowieka,</w:t>
      </w:r>
    </w:p>
    <w:p w14:paraId="57D2190D"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Wyjścia ewakuacyjne ze stanowiska pracy,</w:t>
      </w:r>
    </w:p>
    <w:p w14:paraId="3217FC63" w14:textId="77777777" w:rsidR="00D07AC1" w:rsidRPr="00D10CC5" w:rsidRDefault="00D07AC1" w:rsidP="00BB16E1">
      <w:pPr>
        <w:widowControl/>
        <w:numPr>
          <w:ilvl w:val="2"/>
          <w:numId w:val="37"/>
        </w:numPr>
        <w:suppressAutoHyphens w:val="0"/>
        <w:autoSpaceDE w:val="0"/>
        <w:autoSpaceDN w:val="0"/>
        <w:adjustRightInd w:val="0"/>
        <w:ind w:left="426" w:firstLine="0"/>
        <w:jc w:val="both"/>
        <w:rPr>
          <w:rFonts w:ascii="Open Sans" w:hAnsi="Open Sans" w:cs="Open Sans"/>
          <w:sz w:val="16"/>
          <w:szCs w:val="16"/>
        </w:rPr>
      </w:pPr>
      <w:r w:rsidRPr="00D10CC5">
        <w:rPr>
          <w:rFonts w:ascii="Open Sans" w:hAnsi="Open Sans" w:cs="Open Sans"/>
          <w:sz w:val="16"/>
          <w:szCs w:val="16"/>
        </w:rPr>
        <w:t>Zasady bezpiecznego magazynowania butli i gazowych agregatów spawalniczych.</w:t>
      </w:r>
    </w:p>
    <w:p w14:paraId="5D3A34AF" w14:textId="77777777" w:rsidR="00D07AC1" w:rsidRPr="00D10CC5" w:rsidRDefault="00D07AC1" w:rsidP="00D07AC1">
      <w:pPr>
        <w:autoSpaceDE w:val="0"/>
        <w:autoSpaceDN w:val="0"/>
        <w:adjustRightInd w:val="0"/>
        <w:ind w:left="426"/>
        <w:jc w:val="both"/>
        <w:rPr>
          <w:rFonts w:ascii="Open Sans" w:hAnsi="Open Sans" w:cs="Open Sans"/>
          <w:sz w:val="16"/>
          <w:szCs w:val="16"/>
        </w:rPr>
      </w:pPr>
    </w:p>
    <w:p w14:paraId="1D040BCC" w14:textId="77777777" w:rsidR="00D07AC1" w:rsidRPr="00D10CC5" w:rsidRDefault="00D07AC1" w:rsidP="00BB16E1">
      <w:pPr>
        <w:widowControl/>
        <w:numPr>
          <w:ilvl w:val="0"/>
          <w:numId w:val="37"/>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Zasady dotycz</w:t>
      </w:r>
      <w:r w:rsidRPr="00D10CC5">
        <w:rPr>
          <w:rFonts w:ascii="Open Sans" w:eastAsia="TTE2666D70t00" w:hAnsi="Open Sans" w:cs="Open Sans"/>
          <w:b/>
          <w:sz w:val="16"/>
          <w:szCs w:val="16"/>
          <w:u w:val="single"/>
        </w:rPr>
        <w:t>ą</w:t>
      </w:r>
      <w:r w:rsidRPr="00D10CC5">
        <w:rPr>
          <w:rFonts w:ascii="Open Sans" w:hAnsi="Open Sans" w:cs="Open Sans"/>
          <w:b/>
          <w:bCs/>
          <w:sz w:val="16"/>
          <w:szCs w:val="16"/>
          <w:u w:val="single"/>
        </w:rPr>
        <w:t xml:space="preserve">ce przestrzegania przepisów o ochronie </w:t>
      </w:r>
      <w:r w:rsidRPr="00D10CC5">
        <w:rPr>
          <w:rFonts w:ascii="Open Sans" w:eastAsia="TTE2666D70t00" w:hAnsi="Open Sans" w:cs="Open Sans"/>
          <w:b/>
          <w:bCs/>
          <w:sz w:val="16"/>
          <w:szCs w:val="16"/>
          <w:u w:val="single"/>
        </w:rPr>
        <w:t>ś</w:t>
      </w:r>
      <w:r w:rsidRPr="00D10CC5">
        <w:rPr>
          <w:rFonts w:ascii="Open Sans" w:hAnsi="Open Sans" w:cs="Open Sans"/>
          <w:b/>
          <w:bCs/>
          <w:sz w:val="16"/>
          <w:szCs w:val="16"/>
          <w:u w:val="single"/>
        </w:rPr>
        <w:t>rodowiska na terenie PGK S. z o.o. przez podwykonawców.</w:t>
      </w:r>
    </w:p>
    <w:p w14:paraId="3F454C01"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Pracownicy firm działaj</w:t>
      </w:r>
      <w:r w:rsidRPr="00D10CC5">
        <w:rPr>
          <w:rFonts w:ascii="Open Sans" w:eastAsia="TTE262B9E0t00" w:hAnsi="Open Sans" w:cs="Open Sans"/>
          <w:sz w:val="16"/>
          <w:szCs w:val="16"/>
        </w:rPr>
        <w:t>ą</w:t>
      </w:r>
      <w:r w:rsidRPr="00D10CC5">
        <w:rPr>
          <w:rFonts w:ascii="Open Sans" w:hAnsi="Open Sans" w:cs="Open Sans"/>
          <w:sz w:val="16"/>
          <w:szCs w:val="16"/>
        </w:rPr>
        <w:t>cych na terenie PGK, oraz wykonawcy robót zleconych s</w:t>
      </w:r>
      <w:r w:rsidRPr="00D10CC5">
        <w:rPr>
          <w:rFonts w:ascii="Open Sans" w:eastAsia="TTE262B9E0t00" w:hAnsi="Open Sans" w:cs="Open Sans"/>
          <w:sz w:val="16"/>
          <w:szCs w:val="16"/>
        </w:rPr>
        <w:t xml:space="preserve">ą </w:t>
      </w:r>
      <w:r w:rsidRPr="00D10CC5">
        <w:rPr>
          <w:rFonts w:ascii="Open Sans" w:hAnsi="Open Sans" w:cs="Open Sans"/>
          <w:sz w:val="16"/>
          <w:szCs w:val="16"/>
        </w:rPr>
        <w:t>zobowi</w:t>
      </w:r>
      <w:r w:rsidRPr="00D10CC5">
        <w:rPr>
          <w:rFonts w:ascii="Open Sans" w:eastAsia="TTE262B9E0t00" w:hAnsi="Open Sans" w:cs="Open Sans"/>
          <w:sz w:val="16"/>
          <w:szCs w:val="16"/>
        </w:rPr>
        <w:t>ą</w:t>
      </w:r>
      <w:r w:rsidRPr="00D10CC5">
        <w:rPr>
          <w:rFonts w:ascii="Open Sans" w:hAnsi="Open Sans" w:cs="Open Sans"/>
          <w:sz w:val="16"/>
          <w:szCs w:val="16"/>
        </w:rPr>
        <w:t xml:space="preserve">zani </w:t>
      </w:r>
      <w:r w:rsidRPr="00D10CC5">
        <w:rPr>
          <w:rFonts w:ascii="Open Sans" w:hAnsi="Open Sans" w:cs="Open Sans"/>
          <w:sz w:val="16"/>
          <w:szCs w:val="16"/>
        </w:rPr>
        <w:br/>
        <w:t xml:space="preserve">do stosowania zasad ochrony </w:t>
      </w:r>
      <w:r w:rsidRPr="00D10CC5">
        <w:rPr>
          <w:rFonts w:ascii="Open Sans" w:eastAsia="TTE262B9E0t00" w:hAnsi="Open Sans" w:cs="Open Sans"/>
          <w:sz w:val="16"/>
          <w:szCs w:val="16"/>
        </w:rPr>
        <w:t>ś</w:t>
      </w:r>
      <w:r w:rsidRPr="00D10CC5">
        <w:rPr>
          <w:rFonts w:ascii="Open Sans" w:hAnsi="Open Sans" w:cs="Open Sans"/>
          <w:sz w:val="16"/>
          <w:szCs w:val="16"/>
        </w:rPr>
        <w:t>rodowiska i przestrzegania obowi</w:t>
      </w:r>
      <w:r w:rsidRPr="00D10CC5">
        <w:rPr>
          <w:rFonts w:ascii="Open Sans" w:eastAsia="TTE262B9E0t00" w:hAnsi="Open Sans" w:cs="Open Sans"/>
          <w:sz w:val="16"/>
          <w:szCs w:val="16"/>
        </w:rPr>
        <w:t>ą</w:t>
      </w:r>
      <w:r w:rsidRPr="00D10CC5">
        <w:rPr>
          <w:rFonts w:ascii="Open Sans" w:hAnsi="Open Sans" w:cs="Open Sans"/>
          <w:sz w:val="16"/>
          <w:szCs w:val="16"/>
        </w:rPr>
        <w:t>zuj</w:t>
      </w:r>
      <w:r w:rsidRPr="00D10CC5">
        <w:rPr>
          <w:rFonts w:ascii="Open Sans" w:eastAsia="TTE262B9E0t00" w:hAnsi="Open Sans" w:cs="Open Sans"/>
          <w:sz w:val="16"/>
          <w:szCs w:val="16"/>
        </w:rPr>
        <w:t>ą</w:t>
      </w:r>
      <w:r w:rsidRPr="00D10CC5">
        <w:rPr>
          <w:rFonts w:ascii="Open Sans" w:hAnsi="Open Sans" w:cs="Open Sans"/>
          <w:sz w:val="16"/>
          <w:szCs w:val="16"/>
        </w:rPr>
        <w:t xml:space="preserve">cych w tym zakresie przepisów, </w:t>
      </w:r>
      <w:r w:rsidRPr="00D10CC5">
        <w:rPr>
          <w:rFonts w:ascii="Open Sans" w:hAnsi="Open Sans" w:cs="Open Sans"/>
          <w:sz w:val="16"/>
          <w:szCs w:val="16"/>
        </w:rPr>
        <w:br/>
        <w:t>tzn. do:</w:t>
      </w:r>
    </w:p>
    <w:p w14:paraId="6081935C"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ochrony gleby i powierzchni ziemi przez niedopuszczenie do zanieczyszcze</w:t>
      </w:r>
      <w:r w:rsidRPr="00D10CC5">
        <w:rPr>
          <w:rFonts w:ascii="Open Sans" w:eastAsia="TTE262B9E0t00" w:hAnsi="Open Sans" w:cs="Open Sans"/>
          <w:sz w:val="16"/>
          <w:szCs w:val="16"/>
        </w:rPr>
        <w:t xml:space="preserve">ń </w:t>
      </w:r>
      <w:r w:rsidRPr="00D10CC5">
        <w:rPr>
          <w:rFonts w:ascii="Open Sans" w:hAnsi="Open Sans" w:cs="Open Sans"/>
          <w:sz w:val="16"/>
          <w:szCs w:val="16"/>
        </w:rPr>
        <w:t>szkodliwymi substancjami np. olejami, smarami, farbami, produktami zawieraj</w:t>
      </w:r>
      <w:r w:rsidRPr="00D10CC5">
        <w:rPr>
          <w:rFonts w:ascii="Open Sans" w:eastAsia="TTE262B9E0t00" w:hAnsi="Open Sans" w:cs="Open Sans"/>
          <w:sz w:val="16"/>
          <w:szCs w:val="16"/>
        </w:rPr>
        <w:t>ą</w:t>
      </w:r>
      <w:r w:rsidRPr="00D10CC5">
        <w:rPr>
          <w:rFonts w:ascii="Open Sans" w:hAnsi="Open Sans" w:cs="Open Sans"/>
          <w:sz w:val="16"/>
          <w:szCs w:val="16"/>
        </w:rPr>
        <w:t>cymi składniki truj</w:t>
      </w:r>
      <w:r w:rsidRPr="00D10CC5">
        <w:rPr>
          <w:rFonts w:ascii="Open Sans" w:eastAsia="TTE262B9E0t00" w:hAnsi="Open Sans" w:cs="Open Sans"/>
          <w:sz w:val="16"/>
          <w:szCs w:val="16"/>
        </w:rPr>
        <w:t>ą</w:t>
      </w:r>
      <w:r w:rsidRPr="00D10CC5">
        <w:rPr>
          <w:rFonts w:ascii="Open Sans" w:hAnsi="Open Sans" w:cs="Open Sans"/>
          <w:sz w:val="16"/>
          <w:szCs w:val="16"/>
        </w:rPr>
        <w:t>ce,</w:t>
      </w:r>
    </w:p>
    <w:p w14:paraId="65FF17D2"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składowania materiałów przewidzianych do wykonania robót i powstałych odpadów w miejscach uzgodnionych</w:t>
      </w:r>
      <w:r>
        <w:rPr>
          <w:rFonts w:ascii="Open Sans" w:hAnsi="Open Sans" w:cs="Open Sans"/>
          <w:sz w:val="16"/>
          <w:szCs w:val="16"/>
        </w:rPr>
        <w:t xml:space="preserve">                             </w:t>
      </w:r>
      <w:r w:rsidRPr="00D10CC5">
        <w:rPr>
          <w:rFonts w:ascii="Open Sans" w:hAnsi="Open Sans" w:cs="Open Sans"/>
          <w:sz w:val="16"/>
          <w:szCs w:val="16"/>
        </w:rPr>
        <w:t xml:space="preserve"> z gospodarzem terenu, w sposób zapewniaj</w:t>
      </w:r>
      <w:r w:rsidRPr="00D10CC5">
        <w:rPr>
          <w:rFonts w:ascii="Open Sans" w:eastAsia="TTE262B9E0t00" w:hAnsi="Open Sans" w:cs="Open Sans"/>
          <w:sz w:val="16"/>
          <w:szCs w:val="16"/>
        </w:rPr>
        <w:t>ą</w:t>
      </w:r>
      <w:r w:rsidRPr="00D10CC5">
        <w:rPr>
          <w:rFonts w:ascii="Open Sans" w:hAnsi="Open Sans" w:cs="Open Sans"/>
          <w:sz w:val="16"/>
          <w:szCs w:val="16"/>
        </w:rPr>
        <w:t>cy ochron</w:t>
      </w:r>
      <w:r w:rsidRPr="00D10CC5">
        <w:rPr>
          <w:rFonts w:ascii="Open Sans" w:eastAsia="TTE262B9E0t00" w:hAnsi="Open Sans" w:cs="Open Sans"/>
          <w:sz w:val="16"/>
          <w:szCs w:val="16"/>
        </w:rPr>
        <w:t>ę</w:t>
      </w:r>
      <w:r w:rsidRPr="00D10CC5">
        <w:rPr>
          <w:rFonts w:ascii="Open Sans" w:hAnsi="Open Sans" w:cs="Open Sans"/>
          <w:sz w:val="16"/>
          <w:szCs w:val="16"/>
        </w:rPr>
        <w:t xml:space="preserve"> </w:t>
      </w:r>
      <w:r w:rsidRPr="00D10CC5">
        <w:rPr>
          <w:rFonts w:ascii="Open Sans" w:eastAsia="TTE262B9E0t00" w:hAnsi="Open Sans" w:cs="Open Sans"/>
          <w:sz w:val="16"/>
          <w:szCs w:val="16"/>
        </w:rPr>
        <w:t>ś</w:t>
      </w:r>
      <w:r w:rsidRPr="00D10CC5">
        <w:rPr>
          <w:rFonts w:ascii="Open Sans" w:hAnsi="Open Sans" w:cs="Open Sans"/>
          <w:sz w:val="16"/>
          <w:szCs w:val="16"/>
        </w:rPr>
        <w:t>rodowiska,</w:t>
      </w:r>
    </w:p>
    <w:p w14:paraId="0641C69C"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oszczędnego korzystania z wody,</w:t>
      </w:r>
    </w:p>
    <w:p w14:paraId="246CF0B1"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nieu</w:t>
      </w:r>
      <w:r w:rsidRPr="00D10CC5">
        <w:rPr>
          <w:rFonts w:ascii="Open Sans" w:eastAsia="TTE262B9E0t00" w:hAnsi="Open Sans" w:cs="Open Sans"/>
          <w:sz w:val="16"/>
          <w:szCs w:val="16"/>
        </w:rPr>
        <w:t>ż</w:t>
      </w:r>
      <w:r w:rsidRPr="00D10CC5">
        <w:rPr>
          <w:rFonts w:ascii="Open Sans" w:hAnsi="Open Sans" w:cs="Open Sans"/>
          <w:sz w:val="16"/>
          <w:szCs w:val="16"/>
        </w:rPr>
        <w:t>ywania dla celów przemysłowych wody pitnej,</w:t>
      </w:r>
    </w:p>
    <w:p w14:paraId="025A7B9D"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odprowadzania </w:t>
      </w:r>
      <w:r w:rsidRPr="00D10CC5">
        <w:rPr>
          <w:rFonts w:ascii="Open Sans" w:eastAsia="TTE262B9E0t00" w:hAnsi="Open Sans" w:cs="Open Sans"/>
          <w:sz w:val="16"/>
          <w:szCs w:val="16"/>
        </w:rPr>
        <w:t>ś</w:t>
      </w:r>
      <w:r w:rsidRPr="00D10CC5">
        <w:rPr>
          <w:rFonts w:ascii="Open Sans" w:hAnsi="Open Sans" w:cs="Open Sans"/>
          <w:sz w:val="16"/>
          <w:szCs w:val="16"/>
        </w:rPr>
        <w:t>cieków do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kanalizacyjnych zakładu tylko po uzgodnieniu z Kierownikiem Działu Technicznego,</w:t>
      </w:r>
    </w:p>
    <w:p w14:paraId="6444EA2F"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niewprowadzania do kanalizacji zakładu substancji szkodliwych i truj</w:t>
      </w:r>
      <w:r w:rsidRPr="00D10CC5">
        <w:rPr>
          <w:rFonts w:ascii="Open Sans" w:eastAsia="TTE262B9E0t00" w:hAnsi="Open Sans" w:cs="Open Sans"/>
          <w:sz w:val="16"/>
          <w:szCs w:val="16"/>
        </w:rPr>
        <w:t>ą</w:t>
      </w:r>
      <w:r w:rsidRPr="00D10CC5">
        <w:rPr>
          <w:rFonts w:ascii="Open Sans" w:hAnsi="Open Sans" w:cs="Open Sans"/>
          <w:sz w:val="16"/>
          <w:szCs w:val="16"/>
        </w:rPr>
        <w:t xml:space="preserve">cych lub wylewania </w:t>
      </w:r>
      <w:r w:rsidRPr="00D10CC5">
        <w:rPr>
          <w:rFonts w:ascii="Open Sans" w:hAnsi="Open Sans" w:cs="Open Sans"/>
          <w:sz w:val="16"/>
          <w:szCs w:val="16"/>
        </w:rPr>
        <w:br/>
        <w:t>ich na powierzchni</w:t>
      </w:r>
      <w:r w:rsidRPr="00D10CC5">
        <w:rPr>
          <w:rFonts w:ascii="Open Sans" w:eastAsia="TTE262B9E0t00" w:hAnsi="Open Sans" w:cs="Open Sans"/>
          <w:sz w:val="16"/>
          <w:szCs w:val="16"/>
        </w:rPr>
        <w:t>ę</w:t>
      </w:r>
      <w:r w:rsidRPr="00D10CC5">
        <w:rPr>
          <w:rFonts w:ascii="Open Sans" w:hAnsi="Open Sans" w:cs="Open Sans"/>
          <w:sz w:val="16"/>
          <w:szCs w:val="16"/>
        </w:rPr>
        <w:t>,</w:t>
      </w:r>
    </w:p>
    <w:p w14:paraId="42D8F71A"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utrzymywania czysto</w:t>
      </w:r>
      <w:r w:rsidRPr="00D10CC5">
        <w:rPr>
          <w:rFonts w:ascii="Open Sans" w:eastAsia="TTE262B9E0t00" w:hAnsi="Open Sans" w:cs="Open Sans"/>
          <w:sz w:val="16"/>
          <w:szCs w:val="16"/>
        </w:rPr>
        <w:t>ś</w:t>
      </w:r>
      <w:r w:rsidRPr="00D10CC5">
        <w:rPr>
          <w:rFonts w:ascii="Open Sans" w:hAnsi="Open Sans" w:cs="Open Sans"/>
          <w:sz w:val="16"/>
          <w:szCs w:val="16"/>
        </w:rPr>
        <w:t>ci i porz</w:t>
      </w:r>
      <w:r w:rsidRPr="00D10CC5">
        <w:rPr>
          <w:rFonts w:ascii="Open Sans" w:eastAsia="TTE262B9E0t00" w:hAnsi="Open Sans" w:cs="Open Sans"/>
          <w:sz w:val="16"/>
          <w:szCs w:val="16"/>
        </w:rPr>
        <w:t>ą</w:t>
      </w:r>
      <w:r w:rsidRPr="00D10CC5">
        <w:rPr>
          <w:rFonts w:ascii="Open Sans" w:hAnsi="Open Sans" w:cs="Open Sans"/>
          <w:sz w:val="16"/>
          <w:szCs w:val="16"/>
        </w:rPr>
        <w:t>dku na u</w:t>
      </w:r>
      <w:r w:rsidRPr="00D10CC5">
        <w:rPr>
          <w:rFonts w:ascii="Open Sans" w:eastAsia="TTE262B9E0t00" w:hAnsi="Open Sans" w:cs="Open Sans"/>
          <w:sz w:val="16"/>
          <w:szCs w:val="16"/>
        </w:rPr>
        <w:t>ż</w:t>
      </w:r>
      <w:r w:rsidRPr="00D10CC5">
        <w:rPr>
          <w:rFonts w:ascii="Open Sans" w:hAnsi="Open Sans" w:cs="Open Sans"/>
          <w:sz w:val="16"/>
          <w:szCs w:val="16"/>
        </w:rPr>
        <w:t>ytkowanym terenie lub obiekcie wł</w:t>
      </w:r>
      <w:r w:rsidRPr="00D10CC5">
        <w:rPr>
          <w:rFonts w:ascii="Open Sans" w:eastAsia="TTE262B9E0t00" w:hAnsi="Open Sans" w:cs="Open Sans"/>
          <w:sz w:val="16"/>
          <w:szCs w:val="16"/>
        </w:rPr>
        <w:t>ą</w:t>
      </w:r>
      <w:r w:rsidRPr="00D10CC5">
        <w:rPr>
          <w:rFonts w:ascii="Open Sans" w:hAnsi="Open Sans" w:cs="Open Sans"/>
          <w:sz w:val="16"/>
          <w:szCs w:val="16"/>
        </w:rPr>
        <w:t>cznie z oczyszczaniem dróg zakładu.</w:t>
      </w:r>
    </w:p>
    <w:p w14:paraId="188C6BC0"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Zabrania si</w:t>
      </w:r>
      <w:r w:rsidRPr="00D10CC5">
        <w:rPr>
          <w:rFonts w:ascii="Open Sans" w:eastAsia="TTE262B9E0t00" w:hAnsi="Open Sans" w:cs="Open Sans"/>
          <w:sz w:val="16"/>
          <w:szCs w:val="16"/>
        </w:rPr>
        <w:t>ę</w:t>
      </w:r>
      <w:r w:rsidRPr="00D10CC5">
        <w:rPr>
          <w:rFonts w:ascii="Open Sans" w:hAnsi="Open Sans" w:cs="Open Sans"/>
          <w:sz w:val="16"/>
          <w:szCs w:val="16"/>
        </w:rPr>
        <w:t>:</w:t>
      </w:r>
    </w:p>
    <w:p w14:paraId="5E0E6D47"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zanieczyszczenia terenów nale</w:t>
      </w:r>
      <w:r w:rsidRPr="00D10CC5">
        <w:rPr>
          <w:rFonts w:ascii="Open Sans" w:eastAsia="TTE262B9E0t00" w:hAnsi="Open Sans" w:cs="Open Sans"/>
          <w:sz w:val="16"/>
          <w:szCs w:val="16"/>
        </w:rPr>
        <w:t>żą</w:t>
      </w:r>
      <w:r w:rsidRPr="00D10CC5">
        <w:rPr>
          <w:rFonts w:ascii="Open Sans" w:hAnsi="Open Sans" w:cs="Open Sans"/>
          <w:sz w:val="16"/>
          <w:szCs w:val="16"/>
        </w:rPr>
        <w:t>cych do PGK,</w:t>
      </w:r>
    </w:p>
    <w:p w14:paraId="6A833666"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 xml:space="preserve">emitowania do powietrza i wprowadzania do </w:t>
      </w:r>
      <w:r w:rsidRPr="00D10CC5">
        <w:rPr>
          <w:rFonts w:ascii="Open Sans" w:eastAsia="TTE262B9E0t00" w:hAnsi="Open Sans" w:cs="Open Sans"/>
          <w:sz w:val="16"/>
          <w:szCs w:val="16"/>
        </w:rPr>
        <w:t>ś</w:t>
      </w:r>
      <w:r w:rsidRPr="00D10CC5">
        <w:rPr>
          <w:rFonts w:ascii="Open Sans" w:hAnsi="Open Sans" w:cs="Open Sans"/>
          <w:sz w:val="16"/>
          <w:szCs w:val="16"/>
        </w:rPr>
        <w:t xml:space="preserve">cieków oraz gleby substancji chemicznych </w:t>
      </w:r>
      <w:r w:rsidRPr="00D10CC5">
        <w:rPr>
          <w:rFonts w:ascii="Open Sans" w:hAnsi="Open Sans" w:cs="Open Sans"/>
          <w:sz w:val="16"/>
          <w:szCs w:val="16"/>
        </w:rPr>
        <w:br/>
        <w:t>bez uzgodnienia z Kierownikiem Działu Technicznego,</w:t>
      </w:r>
    </w:p>
    <w:p w14:paraId="46CADFB0"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powoduj</w:t>
      </w:r>
      <w:r w:rsidRPr="00D10CC5">
        <w:rPr>
          <w:rFonts w:ascii="Open Sans" w:eastAsia="TTE262B9E0t00" w:hAnsi="Open Sans" w:cs="Open Sans"/>
          <w:sz w:val="16"/>
          <w:szCs w:val="16"/>
        </w:rPr>
        <w:t>ą</w:t>
      </w:r>
      <w:r w:rsidRPr="00D10CC5">
        <w:rPr>
          <w:rFonts w:ascii="Open Sans" w:hAnsi="Open Sans" w:cs="Open Sans"/>
          <w:sz w:val="16"/>
          <w:szCs w:val="16"/>
        </w:rPr>
        <w:t>cych nadmierny hałas lub wibracje, wzgl</w:t>
      </w:r>
      <w:r w:rsidRPr="00D10CC5">
        <w:rPr>
          <w:rFonts w:ascii="Open Sans" w:eastAsia="TTE262B9E0t00" w:hAnsi="Open Sans" w:cs="Open Sans"/>
          <w:sz w:val="16"/>
          <w:szCs w:val="16"/>
        </w:rPr>
        <w:t>ę</w:t>
      </w:r>
      <w:r w:rsidRPr="00D10CC5">
        <w:rPr>
          <w:rFonts w:ascii="Open Sans" w:hAnsi="Open Sans" w:cs="Open Sans"/>
          <w:sz w:val="16"/>
          <w:szCs w:val="16"/>
        </w:rPr>
        <w:t>dnie emituj</w:t>
      </w:r>
      <w:r w:rsidRPr="00D10CC5">
        <w:rPr>
          <w:rFonts w:ascii="Open Sans" w:eastAsia="TTE262B9E0t00" w:hAnsi="Open Sans" w:cs="Open Sans"/>
          <w:sz w:val="16"/>
          <w:szCs w:val="16"/>
        </w:rPr>
        <w:t>ą</w:t>
      </w:r>
      <w:r w:rsidRPr="00D10CC5">
        <w:rPr>
          <w:rFonts w:ascii="Open Sans" w:hAnsi="Open Sans" w:cs="Open Sans"/>
          <w:sz w:val="16"/>
          <w:szCs w:val="16"/>
        </w:rPr>
        <w:t>cych szkodliwe promieniowanie elektromagnetyczne,</w:t>
      </w:r>
    </w:p>
    <w:p w14:paraId="6FF44DB5"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korzystania ze składowiska odpadów nieprodukcyjnych (zagospodarowanie odpadu wytworzonego przez wykonawc</w:t>
      </w:r>
      <w:r w:rsidRPr="00D10CC5">
        <w:rPr>
          <w:rFonts w:ascii="Open Sans" w:eastAsia="TTE262B9E0t00" w:hAnsi="Open Sans" w:cs="Open Sans"/>
          <w:sz w:val="16"/>
          <w:szCs w:val="16"/>
        </w:rPr>
        <w:t xml:space="preserve">ę </w:t>
      </w:r>
      <w:r w:rsidRPr="00D10CC5">
        <w:rPr>
          <w:rFonts w:ascii="Open Sans" w:hAnsi="Open Sans" w:cs="Open Sans"/>
          <w:sz w:val="16"/>
          <w:szCs w:val="16"/>
        </w:rPr>
        <w:t>nale</w:t>
      </w:r>
      <w:r w:rsidRPr="00D10CC5">
        <w:rPr>
          <w:rFonts w:ascii="Open Sans" w:eastAsia="TTE262B9E0t00" w:hAnsi="Open Sans" w:cs="Open Sans"/>
          <w:sz w:val="16"/>
          <w:szCs w:val="16"/>
        </w:rPr>
        <w:t>ż</w:t>
      </w:r>
      <w:r w:rsidRPr="00D10CC5">
        <w:rPr>
          <w:rFonts w:ascii="Open Sans" w:hAnsi="Open Sans" w:cs="Open Sans"/>
          <w:sz w:val="16"/>
          <w:szCs w:val="16"/>
        </w:rPr>
        <w:t>y do niego).</w:t>
      </w:r>
    </w:p>
    <w:p w14:paraId="0A5612BE" w14:textId="77777777" w:rsidR="00D07AC1" w:rsidRPr="00D10CC5" w:rsidRDefault="00D07AC1" w:rsidP="00BB16E1">
      <w:pPr>
        <w:widowControl/>
        <w:numPr>
          <w:ilvl w:val="1"/>
          <w:numId w:val="37"/>
        </w:numPr>
        <w:tabs>
          <w:tab w:val="left" w:pos="851"/>
        </w:tabs>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PGK zastrzega sobie mo</w:t>
      </w:r>
      <w:r w:rsidRPr="00D10CC5">
        <w:rPr>
          <w:rFonts w:ascii="Open Sans" w:eastAsia="TTE262B9E0t00" w:hAnsi="Open Sans" w:cs="Open Sans"/>
          <w:sz w:val="16"/>
          <w:szCs w:val="16"/>
        </w:rPr>
        <w:t>ż</w:t>
      </w:r>
      <w:r w:rsidRPr="00D10CC5">
        <w:rPr>
          <w:rFonts w:ascii="Open Sans" w:hAnsi="Open Sans" w:cs="Open Sans"/>
          <w:sz w:val="16"/>
          <w:szCs w:val="16"/>
        </w:rPr>
        <w:t>liwo</w:t>
      </w:r>
      <w:r w:rsidRPr="00D10CC5">
        <w:rPr>
          <w:rFonts w:ascii="Open Sans" w:eastAsia="TTE262B9E0t00" w:hAnsi="Open Sans" w:cs="Open Sans"/>
          <w:sz w:val="16"/>
          <w:szCs w:val="16"/>
        </w:rPr>
        <w:t xml:space="preserve">ść </w:t>
      </w:r>
      <w:r w:rsidRPr="00D10CC5">
        <w:rPr>
          <w:rFonts w:ascii="Open Sans" w:hAnsi="Open Sans" w:cs="Open Sans"/>
          <w:sz w:val="16"/>
          <w:szCs w:val="16"/>
        </w:rPr>
        <w:t>kontroli działalno</w:t>
      </w:r>
      <w:r w:rsidRPr="00D10CC5">
        <w:rPr>
          <w:rFonts w:ascii="Open Sans" w:eastAsia="TTE262B9E0t00" w:hAnsi="Open Sans" w:cs="Open Sans"/>
          <w:sz w:val="16"/>
          <w:szCs w:val="16"/>
        </w:rPr>
        <w:t>ś</w:t>
      </w:r>
      <w:r w:rsidRPr="00D10CC5">
        <w:rPr>
          <w:rFonts w:ascii="Open Sans" w:hAnsi="Open Sans" w:cs="Open Sans"/>
          <w:sz w:val="16"/>
          <w:szCs w:val="16"/>
        </w:rPr>
        <w:t>ci firm pracuj</w:t>
      </w:r>
      <w:r w:rsidRPr="00D10CC5">
        <w:rPr>
          <w:rFonts w:ascii="Open Sans" w:eastAsia="TTE262B9E0t00" w:hAnsi="Open Sans" w:cs="Open Sans"/>
          <w:sz w:val="16"/>
          <w:szCs w:val="16"/>
        </w:rPr>
        <w:t>ą</w:t>
      </w:r>
      <w:r w:rsidRPr="00D10CC5">
        <w:rPr>
          <w:rFonts w:ascii="Open Sans" w:hAnsi="Open Sans" w:cs="Open Sans"/>
          <w:sz w:val="16"/>
          <w:szCs w:val="16"/>
        </w:rPr>
        <w:t>cych na jej terenie przez specjalist</w:t>
      </w:r>
      <w:r w:rsidRPr="00D10CC5">
        <w:rPr>
          <w:rFonts w:ascii="Open Sans" w:eastAsia="TTE262B9E0t00" w:hAnsi="Open Sans" w:cs="Open Sans"/>
          <w:sz w:val="16"/>
          <w:szCs w:val="16"/>
        </w:rPr>
        <w:t xml:space="preserve">ę </w:t>
      </w:r>
      <w:r w:rsidRPr="00D10CC5">
        <w:rPr>
          <w:rFonts w:ascii="Open Sans" w:eastAsia="TTE262B9E0t00" w:hAnsi="Open Sans" w:cs="Open Sans"/>
          <w:sz w:val="16"/>
          <w:szCs w:val="16"/>
        </w:rPr>
        <w:br/>
      </w:r>
      <w:r w:rsidRPr="00D10CC5">
        <w:rPr>
          <w:rFonts w:ascii="Open Sans" w:hAnsi="Open Sans" w:cs="Open Sans"/>
          <w:sz w:val="16"/>
          <w:szCs w:val="16"/>
        </w:rPr>
        <w:t>ds. BHP oraz prawo do ewentualnego wstrzymania robót bez</w:t>
      </w:r>
      <w:r w:rsidRPr="00D10CC5">
        <w:rPr>
          <w:rFonts w:ascii="Open Sans" w:eastAsia="TTE262B9E0t00" w:hAnsi="Open Sans" w:cs="Open Sans"/>
          <w:sz w:val="16"/>
          <w:szCs w:val="16"/>
        </w:rPr>
        <w:t xml:space="preserve"> </w:t>
      </w:r>
      <w:r w:rsidRPr="00D10CC5">
        <w:rPr>
          <w:rFonts w:ascii="Open Sans" w:hAnsi="Open Sans" w:cs="Open Sans"/>
          <w:sz w:val="16"/>
          <w:szCs w:val="16"/>
        </w:rPr>
        <w:t>odszkodowania, je</w:t>
      </w:r>
      <w:r w:rsidRPr="00D10CC5">
        <w:rPr>
          <w:rFonts w:ascii="Open Sans" w:eastAsia="TTE262B9E0t00" w:hAnsi="Open Sans" w:cs="Open Sans"/>
          <w:sz w:val="16"/>
          <w:szCs w:val="16"/>
        </w:rPr>
        <w:t>ś</w:t>
      </w:r>
      <w:r w:rsidRPr="00D10CC5">
        <w:rPr>
          <w:rFonts w:ascii="Open Sans" w:hAnsi="Open Sans" w:cs="Open Sans"/>
          <w:sz w:val="16"/>
          <w:szCs w:val="16"/>
        </w:rPr>
        <w:t>li zostanie stwierdzone ra</w:t>
      </w:r>
      <w:r w:rsidRPr="00D10CC5">
        <w:rPr>
          <w:rFonts w:ascii="Open Sans" w:eastAsia="TTE262B9E0t00" w:hAnsi="Open Sans" w:cs="Open Sans"/>
          <w:sz w:val="16"/>
          <w:szCs w:val="16"/>
        </w:rPr>
        <w:t>żą</w:t>
      </w:r>
      <w:r w:rsidRPr="00D10CC5">
        <w:rPr>
          <w:rFonts w:ascii="Open Sans" w:hAnsi="Open Sans" w:cs="Open Sans"/>
          <w:sz w:val="16"/>
          <w:szCs w:val="16"/>
        </w:rPr>
        <w:t>ce zagro</w:t>
      </w:r>
      <w:r w:rsidRPr="00D10CC5">
        <w:rPr>
          <w:rFonts w:ascii="Open Sans" w:eastAsia="TTE262B9E0t00" w:hAnsi="Open Sans" w:cs="Open Sans"/>
          <w:sz w:val="16"/>
          <w:szCs w:val="16"/>
        </w:rPr>
        <w:t>ż</w:t>
      </w:r>
      <w:r w:rsidRPr="00D10CC5">
        <w:rPr>
          <w:rFonts w:ascii="Open Sans" w:hAnsi="Open Sans" w:cs="Open Sans"/>
          <w:sz w:val="16"/>
          <w:szCs w:val="16"/>
        </w:rPr>
        <w:t xml:space="preserve">enie </w:t>
      </w:r>
      <w:r w:rsidRPr="00D10CC5">
        <w:rPr>
          <w:rFonts w:ascii="Open Sans" w:eastAsia="TTE262B9E0t00" w:hAnsi="Open Sans" w:cs="Open Sans"/>
          <w:sz w:val="16"/>
          <w:szCs w:val="16"/>
        </w:rPr>
        <w:t>ś</w:t>
      </w:r>
      <w:r w:rsidRPr="00D10CC5">
        <w:rPr>
          <w:rFonts w:ascii="Open Sans" w:hAnsi="Open Sans" w:cs="Open Sans"/>
          <w:sz w:val="16"/>
          <w:szCs w:val="16"/>
        </w:rPr>
        <w:t>rodowiska.</w:t>
      </w:r>
    </w:p>
    <w:p w14:paraId="2319AB69" w14:textId="77777777" w:rsidR="00D07AC1" w:rsidRPr="00D10CC5" w:rsidRDefault="00D07AC1" w:rsidP="00BB16E1">
      <w:pPr>
        <w:widowControl/>
        <w:numPr>
          <w:ilvl w:val="1"/>
          <w:numId w:val="37"/>
        </w:numPr>
        <w:tabs>
          <w:tab w:val="left" w:pos="851"/>
        </w:tabs>
        <w:suppressAutoHyphens w:val="0"/>
        <w:autoSpaceDE w:val="0"/>
        <w:autoSpaceDN w:val="0"/>
        <w:adjustRightInd w:val="0"/>
        <w:ind w:left="426" w:hanging="426"/>
        <w:jc w:val="both"/>
        <w:rPr>
          <w:rFonts w:ascii="Open Sans" w:eastAsia="TTE262B9E0t00" w:hAnsi="Open Sans" w:cs="Open Sans"/>
          <w:sz w:val="16"/>
          <w:szCs w:val="16"/>
        </w:rPr>
      </w:pPr>
      <w:r w:rsidRPr="00D10CC5">
        <w:rPr>
          <w:rFonts w:ascii="Open Sans" w:hAnsi="Open Sans" w:cs="Open Sans"/>
          <w:sz w:val="16"/>
          <w:szCs w:val="16"/>
        </w:rPr>
        <w:t>Działalno</w:t>
      </w:r>
      <w:r w:rsidRPr="00D10CC5">
        <w:rPr>
          <w:rFonts w:ascii="Open Sans" w:eastAsia="TTE262B9E0t00" w:hAnsi="Open Sans" w:cs="Open Sans"/>
          <w:sz w:val="16"/>
          <w:szCs w:val="16"/>
        </w:rPr>
        <w:t xml:space="preserve">ść </w:t>
      </w:r>
      <w:r w:rsidRPr="00D10CC5">
        <w:rPr>
          <w:rFonts w:ascii="Open Sans" w:hAnsi="Open Sans" w:cs="Open Sans"/>
          <w:sz w:val="16"/>
          <w:szCs w:val="16"/>
        </w:rPr>
        <w:t>polegaj</w:t>
      </w:r>
      <w:r w:rsidRPr="00D10CC5">
        <w:rPr>
          <w:rFonts w:ascii="Open Sans" w:eastAsia="TTE262B9E0t00" w:hAnsi="Open Sans" w:cs="Open Sans"/>
          <w:sz w:val="16"/>
          <w:szCs w:val="16"/>
        </w:rPr>
        <w:t>ą</w:t>
      </w:r>
      <w:r w:rsidRPr="00D10CC5">
        <w:rPr>
          <w:rFonts w:ascii="Open Sans" w:hAnsi="Open Sans" w:cs="Open Sans"/>
          <w:sz w:val="16"/>
          <w:szCs w:val="16"/>
        </w:rPr>
        <w:t xml:space="preserve">ca na uzgodnionym korzystaniu ze </w:t>
      </w:r>
      <w:r w:rsidRPr="00D10CC5">
        <w:rPr>
          <w:rFonts w:ascii="Open Sans" w:eastAsia="TTE262B9E0t00" w:hAnsi="Open Sans" w:cs="Open Sans"/>
          <w:sz w:val="16"/>
          <w:szCs w:val="16"/>
        </w:rPr>
        <w:t>ś</w:t>
      </w:r>
      <w:r w:rsidRPr="00D10CC5">
        <w:rPr>
          <w:rFonts w:ascii="Open Sans" w:hAnsi="Open Sans" w:cs="Open Sans"/>
          <w:sz w:val="16"/>
          <w:szCs w:val="16"/>
        </w:rPr>
        <w:t>rodowiska jest zwi</w:t>
      </w:r>
      <w:r w:rsidRPr="00D10CC5">
        <w:rPr>
          <w:rFonts w:ascii="Open Sans" w:eastAsia="TTE262B9E0t00" w:hAnsi="Open Sans" w:cs="Open Sans"/>
          <w:sz w:val="16"/>
          <w:szCs w:val="16"/>
        </w:rPr>
        <w:t>ą</w:t>
      </w:r>
      <w:r w:rsidRPr="00D10CC5">
        <w:rPr>
          <w:rFonts w:ascii="Open Sans" w:hAnsi="Open Sans" w:cs="Open Sans"/>
          <w:sz w:val="16"/>
          <w:szCs w:val="16"/>
        </w:rPr>
        <w:t>zana</w:t>
      </w:r>
      <w:r w:rsidRPr="00D10CC5">
        <w:rPr>
          <w:rFonts w:ascii="Open Sans" w:eastAsia="TTE262B9E0t00" w:hAnsi="Open Sans" w:cs="Open Sans"/>
          <w:sz w:val="16"/>
          <w:szCs w:val="16"/>
        </w:rPr>
        <w:t xml:space="preserve"> </w:t>
      </w:r>
      <w:r w:rsidRPr="00D10CC5">
        <w:rPr>
          <w:rFonts w:ascii="Open Sans" w:hAnsi="Open Sans" w:cs="Open Sans"/>
          <w:sz w:val="16"/>
          <w:szCs w:val="16"/>
        </w:rPr>
        <w:t>z ponoszeniem odpowiednich opłat.</w:t>
      </w:r>
      <w:r w:rsidRPr="00D10CC5">
        <w:rPr>
          <w:rFonts w:ascii="Open Sans" w:eastAsia="TTE262B9E0t00" w:hAnsi="Open Sans" w:cs="Open Sans"/>
          <w:sz w:val="16"/>
          <w:szCs w:val="16"/>
        </w:rPr>
        <w:t xml:space="preserve"> </w:t>
      </w:r>
      <w:r w:rsidRPr="00D10CC5">
        <w:rPr>
          <w:rFonts w:ascii="Open Sans" w:hAnsi="Open Sans" w:cs="Open Sans"/>
          <w:sz w:val="16"/>
          <w:szCs w:val="16"/>
        </w:rPr>
        <w:t>PGK zastrzega sobie prawo obci</w:t>
      </w:r>
      <w:r w:rsidRPr="00D10CC5">
        <w:rPr>
          <w:rFonts w:ascii="Open Sans" w:eastAsia="TTE262B9E0t00" w:hAnsi="Open Sans" w:cs="Open Sans"/>
          <w:sz w:val="16"/>
          <w:szCs w:val="16"/>
        </w:rPr>
        <w:t>ąż</w:t>
      </w:r>
      <w:r w:rsidRPr="00D10CC5">
        <w:rPr>
          <w:rFonts w:ascii="Open Sans" w:hAnsi="Open Sans" w:cs="Open Sans"/>
          <w:sz w:val="16"/>
          <w:szCs w:val="16"/>
        </w:rPr>
        <w:t>ania firmy, której działalno</w:t>
      </w:r>
      <w:r w:rsidRPr="00D10CC5">
        <w:rPr>
          <w:rFonts w:ascii="Open Sans" w:eastAsia="TTE262B9E0t00" w:hAnsi="Open Sans" w:cs="Open Sans"/>
          <w:sz w:val="16"/>
          <w:szCs w:val="16"/>
        </w:rPr>
        <w:t xml:space="preserve">ść </w:t>
      </w:r>
      <w:r w:rsidRPr="00D10CC5">
        <w:rPr>
          <w:rFonts w:ascii="Open Sans" w:hAnsi="Open Sans" w:cs="Open Sans"/>
          <w:sz w:val="16"/>
          <w:szCs w:val="16"/>
        </w:rPr>
        <w:t>wpływa na wysoko</w:t>
      </w:r>
      <w:r w:rsidRPr="00D10CC5">
        <w:rPr>
          <w:rFonts w:ascii="Open Sans" w:eastAsia="TTE262B9E0t00" w:hAnsi="Open Sans" w:cs="Open Sans"/>
          <w:sz w:val="16"/>
          <w:szCs w:val="16"/>
        </w:rPr>
        <w:t xml:space="preserve">ść </w:t>
      </w:r>
      <w:r w:rsidRPr="00D10CC5">
        <w:rPr>
          <w:rFonts w:ascii="Open Sans" w:hAnsi="Open Sans" w:cs="Open Sans"/>
          <w:sz w:val="16"/>
          <w:szCs w:val="16"/>
        </w:rPr>
        <w:t>ponoszonych</w:t>
      </w:r>
      <w:r w:rsidRPr="00D10CC5">
        <w:rPr>
          <w:rFonts w:ascii="Open Sans" w:eastAsia="TTE262B9E0t00" w:hAnsi="Open Sans" w:cs="Open Sans"/>
          <w:sz w:val="16"/>
          <w:szCs w:val="16"/>
        </w:rPr>
        <w:t xml:space="preserve"> </w:t>
      </w:r>
      <w:r w:rsidRPr="00D10CC5">
        <w:rPr>
          <w:rFonts w:ascii="Open Sans" w:hAnsi="Open Sans" w:cs="Open Sans"/>
          <w:sz w:val="16"/>
          <w:szCs w:val="16"/>
        </w:rPr>
        <w:t xml:space="preserve">przez PGK Sp. z o.o. opłat za gospodarcze korzystanie ze </w:t>
      </w:r>
      <w:r w:rsidRPr="00D10CC5">
        <w:rPr>
          <w:rFonts w:ascii="Open Sans" w:eastAsia="TTE262B9E0t00" w:hAnsi="Open Sans" w:cs="Open Sans"/>
          <w:sz w:val="16"/>
          <w:szCs w:val="16"/>
        </w:rPr>
        <w:t>ś</w:t>
      </w:r>
      <w:r w:rsidRPr="00D10CC5">
        <w:rPr>
          <w:rFonts w:ascii="Open Sans" w:hAnsi="Open Sans" w:cs="Open Sans"/>
          <w:sz w:val="16"/>
          <w:szCs w:val="16"/>
        </w:rPr>
        <w:t>rodowiska, proporcjonalnymi kwotami w wysoko</w:t>
      </w:r>
      <w:r w:rsidRPr="00D10CC5">
        <w:rPr>
          <w:rFonts w:ascii="Open Sans" w:eastAsia="TTE262B9E0t00" w:hAnsi="Open Sans" w:cs="Open Sans"/>
          <w:sz w:val="16"/>
          <w:szCs w:val="16"/>
        </w:rPr>
        <w:t>ś</w:t>
      </w:r>
      <w:r w:rsidRPr="00D10CC5">
        <w:rPr>
          <w:rFonts w:ascii="Open Sans" w:hAnsi="Open Sans" w:cs="Open Sans"/>
          <w:sz w:val="16"/>
          <w:szCs w:val="16"/>
        </w:rPr>
        <w:t>ci</w:t>
      </w:r>
      <w:r w:rsidRPr="00D10CC5">
        <w:rPr>
          <w:rFonts w:ascii="Open Sans" w:eastAsia="TTE262B9E0t00" w:hAnsi="Open Sans" w:cs="Open Sans"/>
          <w:sz w:val="16"/>
          <w:szCs w:val="16"/>
        </w:rPr>
        <w:t xml:space="preserve"> </w:t>
      </w:r>
      <w:r w:rsidRPr="00D10CC5">
        <w:rPr>
          <w:rFonts w:ascii="Open Sans" w:hAnsi="Open Sans" w:cs="Open Sans"/>
          <w:sz w:val="16"/>
          <w:szCs w:val="16"/>
        </w:rPr>
        <w:t>zale</w:t>
      </w:r>
      <w:r w:rsidRPr="00D10CC5">
        <w:rPr>
          <w:rFonts w:ascii="Open Sans" w:eastAsia="TTE262B9E0t00" w:hAnsi="Open Sans" w:cs="Open Sans"/>
          <w:sz w:val="16"/>
          <w:szCs w:val="16"/>
        </w:rPr>
        <w:t>ż</w:t>
      </w:r>
      <w:r w:rsidRPr="00D10CC5">
        <w:rPr>
          <w:rFonts w:ascii="Open Sans" w:hAnsi="Open Sans" w:cs="Open Sans"/>
          <w:sz w:val="16"/>
          <w:szCs w:val="16"/>
        </w:rPr>
        <w:t>nej od tego wpływu.</w:t>
      </w:r>
    </w:p>
    <w:p w14:paraId="2AD1B150" w14:textId="77777777" w:rsidR="00D07AC1" w:rsidRPr="00D10CC5" w:rsidRDefault="00D07AC1" w:rsidP="00D07AC1">
      <w:pPr>
        <w:tabs>
          <w:tab w:val="left" w:pos="851"/>
        </w:tabs>
        <w:autoSpaceDE w:val="0"/>
        <w:autoSpaceDN w:val="0"/>
        <w:adjustRightInd w:val="0"/>
        <w:ind w:left="426" w:hanging="852"/>
        <w:jc w:val="both"/>
        <w:rPr>
          <w:rFonts w:ascii="Open Sans" w:eastAsia="TTE262B9E0t00" w:hAnsi="Open Sans" w:cs="Open Sans"/>
          <w:sz w:val="16"/>
          <w:szCs w:val="16"/>
        </w:rPr>
      </w:pPr>
    </w:p>
    <w:p w14:paraId="498C1F8E" w14:textId="77777777" w:rsidR="00D07AC1" w:rsidRPr="00D10CC5" w:rsidRDefault="00D07AC1" w:rsidP="00BB16E1">
      <w:pPr>
        <w:widowControl/>
        <w:numPr>
          <w:ilvl w:val="0"/>
          <w:numId w:val="37"/>
        </w:numPr>
        <w:suppressAutoHyphens w:val="0"/>
        <w:autoSpaceDE w:val="0"/>
        <w:autoSpaceDN w:val="0"/>
        <w:adjustRightInd w:val="0"/>
        <w:ind w:left="0" w:hanging="284"/>
        <w:jc w:val="both"/>
        <w:rPr>
          <w:rFonts w:ascii="Open Sans" w:hAnsi="Open Sans" w:cs="Open Sans"/>
          <w:b/>
          <w:bCs/>
          <w:sz w:val="16"/>
          <w:szCs w:val="16"/>
          <w:u w:val="single"/>
        </w:rPr>
      </w:pPr>
      <w:r w:rsidRPr="00D10CC5">
        <w:rPr>
          <w:rFonts w:ascii="Open Sans" w:hAnsi="Open Sans" w:cs="Open Sans"/>
          <w:b/>
          <w:bCs/>
          <w:sz w:val="16"/>
          <w:szCs w:val="16"/>
          <w:u w:val="single"/>
        </w:rPr>
        <w:t>Postanowienia ko</w:t>
      </w:r>
      <w:r w:rsidRPr="00D10CC5">
        <w:rPr>
          <w:rFonts w:ascii="Open Sans" w:eastAsia="TTE2666D70t00" w:hAnsi="Open Sans" w:cs="Open Sans"/>
          <w:sz w:val="16"/>
          <w:szCs w:val="16"/>
          <w:u w:val="single"/>
        </w:rPr>
        <w:t>ń</w:t>
      </w:r>
      <w:r w:rsidRPr="00D10CC5">
        <w:rPr>
          <w:rFonts w:ascii="Open Sans" w:hAnsi="Open Sans" w:cs="Open Sans"/>
          <w:b/>
          <w:bCs/>
          <w:sz w:val="16"/>
          <w:szCs w:val="16"/>
          <w:u w:val="single"/>
        </w:rPr>
        <w:t>cowe.</w:t>
      </w:r>
    </w:p>
    <w:p w14:paraId="1FA36E18"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 xml:space="preserve">Kierownik projektu, Inspektor ds. BHP oraz inni pracownicy wyznaczeni do nadzorowania prac </w:t>
      </w:r>
      <w:r w:rsidRPr="00D10CC5">
        <w:rPr>
          <w:rFonts w:ascii="Open Sans" w:hAnsi="Open Sans" w:cs="Open Sans"/>
          <w:sz w:val="16"/>
          <w:szCs w:val="16"/>
        </w:rPr>
        <w:br/>
        <w:t>ze strony PGK, mog</w:t>
      </w:r>
      <w:r w:rsidRPr="00D10CC5">
        <w:rPr>
          <w:rFonts w:ascii="Open Sans" w:eastAsia="TTE262B9E0t00" w:hAnsi="Open Sans" w:cs="Open Sans"/>
          <w:sz w:val="16"/>
          <w:szCs w:val="16"/>
        </w:rPr>
        <w:t xml:space="preserve">ą </w:t>
      </w:r>
      <w:r w:rsidRPr="00D10CC5">
        <w:rPr>
          <w:rFonts w:ascii="Open Sans" w:hAnsi="Open Sans" w:cs="Open Sans"/>
          <w:sz w:val="16"/>
          <w:szCs w:val="16"/>
        </w:rPr>
        <w:t>kontrolowa</w:t>
      </w:r>
      <w:r w:rsidRPr="00D10CC5">
        <w:rPr>
          <w:rFonts w:ascii="Open Sans" w:eastAsia="TTE262B9E0t00" w:hAnsi="Open Sans" w:cs="Open Sans"/>
          <w:sz w:val="16"/>
          <w:szCs w:val="16"/>
        </w:rPr>
        <w:t xml:space="preserve">ć </w:t>
      </w:r>
      <w:r w:rsidRPr="00D10CC5">
        <w:rPr>
          <w:rFonts w:ascii="Open Sans" w:hAnsi="Open Sans" w:cs="Open Sans"/>
          <w:sz w:val="16"/>
          <w:szCs w:val="16"/>
        </w:rPr>
        <w:t>prowadzone przez podwykonawców prace, w zakresie:</w:t>
      </w:r>
    </w:p>
    <w:p w14:paraId="5BC34A96"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przestrzegania przepisów i zasad dotycz</w:t>
      </w:r>
      <w:r w:rsidRPr="00D10CC5">
        <w:rPr>
          <w:rFonts w:ascii="Open Sans" w:eastAsia="TTE262B9E0t00" w:hAnsi="Open Sans" w:cs="Open Sans"/>
          <w:sz w:val="16"/>
          <w:szCs w:val="16"/>
        </w:rPr>
        <w:t>ą</w:t>
      </w:r>
      <w:r w:rsidRPr="00D10CC5">
        <w:rPr>
          <w:rFonts w:ascii="Open Sans" w:hAnsi="Open Sans" w:cs="Open Sans"/>
          <w:sz w:val="16"/>
          <w:szCs w:val="16"/>
        </w:rPr>
        <w:t>cych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 przeciwpo</w:t>
      </w:r>
      <w:r w:rsidRPr="00D10CC5">
        <w:rPr>
          <w:rFonts w:ascii="Open Sans" w:eastAsia="TTE262B9E0t00" w:hAnsi="Open Sans" w:cs="Open Sans"/>
          <w:sz w:val="16"/>
          <w:szCs w:val="16"/>
        </w:rPr>
        <w:t>ż</w:t>
      </w:r>
      <w:r w:rsidRPr="00D10CC5">
        <w:rPr>
          <w:rFonts w:ascii="Open Sans" w:hAnsi="Open Sans" w:cs="Open Sans"/>
          <w:sz w:val="16"/>
          <w:szCs w:val="16"/>
        </w:rPr>
        <w:t>arowej,</w:t>
      </w:r>
    </w:p>
    <w:p w14:paraId="6E113B59"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organizacji prac,</w:t>
      </w:r>
    </w:p>
    <w:p w14:paraId="261EC3E3"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ładu i porz</w:t>
      </w:r>
      <w:r w:rsidRPr="00D10CC5">
        <w:rPr>
          <w:rFonts w:ascii="Open Sans" w:eastAsia="TTE262B9E0t00" w:hAnsi="Open Sans" w:cs="Open Sans"/>
          <w:sz w:val="16"/>
          <w:szCs w:val="16"/>
        </w:rPr>
        <w:t>ą</w:t>
      </w:r>
      <w:r w:rsidRPr="00D10CC5">
        <w:rPr>
          <w:rFonts w:ascii="Open Sans" w:hAnsi="Open Sans" w:cs="Open Sans"/>
          <w:sz w:val="16"/>
          <w:szCs w:val="16"/>
        </w:rPr>
        <w:t>dku,</w:t>
      </w:r>
    </w:p>
    <w:p w14:paraId="054DAD5E"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kwalifikacji i uprawnie</w:t>
      </w:r>
      <w:r w:rsidRPr="00D10CC5">
        <w:rPr>
          <w:rFonts w:ascii="Open Sans" w:eastAsia="TTE262B9E0t00" w:hAnsi="Open Sans" w:cs="Open Sans"/>
          <w:sz w:val="16"/>
          <w:szCs w:val="16"/>
        </w:rPr>
        <w:t xml:space="preserve">ń </w:t>
      </w:r>
      <w:r w:rsidRPr="00D10CC5">
        <w:rPr>
          <w:rFonts w:ascii="Open Sans" w:hAnsi="Open Sans" w:cs="Open Sans"/>
          <w:sz w:val="16"/>
          <w:szCs w:val="16"/>
        </w:rPr>
        <w:t>pracowników,</w:t>
      </w:r>
    </w:p>
    <w:p w14:paraId="100090B8"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szkolenia,</w:t>
      </w:r>
    </w:p>
    <w:p w14:paraId="00BCA4B6"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stanu technicznego i sprawno</w:t>
      </w:r>
      <w:r w:rsidRPr="00D10CC5">
        <w:rPr>
          <w:rFonts w:ascii="Open Sans" w:eastAsia="TTE262B9E0t00" w:hAnsi="Open Sans" w:cs="Open Sans"/>
          <w:sz w:val="16"/>
          <w:szCs w:val="16"/>
        </w:rPr>
        <w:t>ś</w:t>
      </w:r>
      <w:r w:rsidRPr="00D10CC5">
        <w:rPr>
          <w:rFonts w:ascii="Open Sans" w:hAnsi="Open Sans" w:cs="Open Sans"/>
          <w:sz w:val="16"/>
          <w:szCs w:val="16"/>
        </w:rPr>
        <w:t>ci maszyn, urz</w:t>
      </w:r>
      <w:r w:rsidRPr="00D10CC5">
        <w:rPr>
          <w:rFonts w:ascii="Open Sans" w:eastAsia="TTE262B9E0t00" w:hAnsi="Open Sans" w:cs="Open Sans"/>
          <w:sz w:val="16"/>
          <w:szCs w:val="16"/>
        </w:rPr>
        <w:t>ą</w:t>
      </w:r>
      <w:r w:rsidRPr="00D10CC5">
        <w:rPr>
          <w:rFonts w:ascii="Open Sans" w:hAnsi="Open Sans" w:cs="Open Sans"/>
          <w:sz w:val="16"/>
          <w:szCs w:val="16"/>
        </w:rPr>
        <w:t>dze</w:t>
      </w:r>
      <w:r w:rsidRPr="00D10CC5">
        <w:rPr>
          <w:rFonts w:ascii="Open Sans" w:eastAsia="TTE262B9E0t00" w:hAnsi="Open Sans" w:cs="Open Sans"/>
          <w:sz w:val="16"/>
          <w:szCs w:val="16"/>
        </w:rPr>
        <w:t xml:space="preserve">ń </w:t>
      </w:r>
      <w:r w:rsidRPr="00D10CC5">
        <w:rPr>
          <w:rFonts w:ascii="Open Sans" w:hAnsi="Open Sans" w:cs="Open Sans"/>
          <w:sz w:val="16"/>
          <w:szCs w:val="16"/>
        </w:rPr>
        <w:t>i narz</w:t>
      </w:r>
      <w:r w:rsidRPr="00D10CC5">
        <w:rPr>
          <w:rFonts w:ascii="Open Sans" w:eastAsia="TTE262B9E0t00" w:hAnsi="Open Sans" w:cs="Open Sans"/>
          <w:sz w:val="16"/>
          <w:szCs w:val="16"/>
        </w:rPr>
        <w:t>ę</w:t>
      </w:r>
      <w:r w:rsidRPr="00D10CC5">
        <w:rPr>
          <w:rFonts w:ascii="Open Sans" w:hAnsi="Open Sans" w:cs="Open Sans"/>
          <w:sz w:val="16"/>
          <w:szCs w:val="16"/>
        </w:rPr>
        <w:t>dzi,</w:t>
      </w:r>
    </w:p>
    <w:p w14:paraId="600780A1"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stosowania sprz</w:t>
      </w:r>
      <w:r w:rsidRPr="00D10CC5">
        <w:rPr>
          <w:rFonts w:ascii="Open Sans" w:eastAsia="TTE262B9E0t00" w:hAnsi="Open Sans" w:cs="Open Sans"/>
          <w:sz w:val="16"/>
          <w:szCs w:val="16"/>
        </w:rPr>
        <w:t>ę</w:t>
      </w:r>
      <w:r w:rsidRPr="00D10CC5">
        <w:rPr>
          <w:rFonts w:ascii="Open Sans" w:hAnsi="Open Sans" w:cs="Open Sans"/>
          <w:sz w:val="16"/>
          <w:szCs w:val="16"/>
        </w:rPr>
        <w:t>tu ochrony zbiorowej i indywidualnej.</w:t>
      </w:r>
    </w:p>
    <w:p w14:paraId="1ADE8845" w14:textId="2FFA573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t>PGK Sp. z o.o. zastrzega sobie prawo do ewentualnego wstrzymania robót przez osoby upowa</w:t>
      </w:r>
      <w:r w:rsidRPr="00D10CC5">
        <w:rPr>
          <w:rFonts w:ascii="Open Sans" w:eastAsia="TTE262B9E0t00" w:hAnsi="Open Sans" w:cs="Open Sans"/>
          <w:sz w:val="16"/>
          <w:szCs w:val="16"/>
        </w:rPr>
        <w:t>ż</w:t>
      </w:r>
      <w:r w:rsidRPr="00D10CC5">
        <w:rPr>
          <w:rFonts w:ascii="Open Sans" w:hAnsi="Open Sans" w:cs="Open Sans"/>
          <w:sz w:val="16"/>
          <w:szCs w:val="16"/>
        </w:rPr>
        <w:t>nione, wskazane w pkt. 4.1., bez odszkodowania, je</w:t>
      </w:r>
      <w:r w:rsidRPr="00D10CC5">
        <w:rPr>
          <w:rFonts w:ascii="Open Sans" w:eastAsia="TTE262B9E0t00" w:hAnsi="Open Sans" w:cs="Open Sans"/>
          <w:sz w:val="16"/>
          <w:szCs w:val="16"/>
        </w:rPr>
        <w:t>ż</w:t>
      </w:r>
      <w:r w:rsidRPr="00D10CC5">
        <w:rPr>
          <w:rFonts w:ascii="Open Sans" w:hAnsi="Open Sans" w:cs="Open Sans"/>
          <w:sz w:val="16"/>
          <w:szCs w:val="16"/>
        </w:rPr>
        <w:t>eli zostanie stwierdzone naruszenie postanowie</w:t>
      </w:r>
      <w:r w:rsidRPr="00D10CC5">
        <w:rPr>
          <w:rFonts w:ascii="Open Sans" w:eastAsia="TTE262B9E0t00" w:hAnsi="Open Sans" w:cs="Open Sans"/>
          <w:sz w:val="16"/>
          <w:szCs w:val="16"/>
        </w:rPr>
        <w:t xml:space="preserve">ń </w:t>
      </w:r>
      <w:r w:rsidRPr="00D10CC5">
        <w:rPr>
          <w:rFonts w:ascii="Open Sans" w:hAnsi="Open Sans" w:cs="Open Sans"/>
          <w:sz w:val="16"/>
          <w:szCs w:val="16"/>
        </w:rPr>
        <w:t>zawartych w niniejszym zał</w:t>
      </w:r>
      <w:r w:rsidRPr="00D10CC5">
        <w:rPr>
          <w:rFonts w:ascii="Open Sans" w:eastAsia="TTE262B9E0t00" w:hAnsi="Open Sans" w:cs="Open Sans"/>
          <w:sz w:val="16"/>
          <w:szCs w:val="16"/>
        </w:rPr>
        <w:t>ą</w:t>
      </w:r>
      <w:r w:rsidRPr="00D10CC5">
        <w:rPr>
          <w:rFonts w:ascii="Open Sans" w:hAnsi="Open Sans" w:cs="Open Sans"/>
          <w:sz w:val="16"/>
          <w:szCs w:val="16"/>
        </w:rPr>
        <w:t>czniku lub przepisów</w:t>
      </w:r>
      <w:r>
        <w:rPr>
          <w:rFonts w:ascii="Open Sans" w:hAnsi="Open Sans" w:cs="Open Sans"/>
          <w:sz w:val="16"/>
          <w:szCs w:val="16"/>
        </w:rPr>
        <w:t xml:space="preserve"> </w:t>
      </w:r>
      <w:r w:rsidRPr="00D10CC5">
        <w:rPr>
          <w:rFonts w:ascii="Open Sans" w:hAnsi="Open Sans" w:cs="Open Sans"/>
          <w:sz w:val="16"/>
          <w:szCs w:val="16"/>
        </w:rPr>
        <w:t>i zasad dotycz</w:t>
      </w:r>
      <w:r w:rsidRPr="00D10CC5">
        <w:rPr>
          <w:rFonts w:ascii="Open Sans" w:eastAsia="TTE262B9E0t00" w:hAnsi="Open Sans" w:cs="Open Sans"/>
          <w:sz w:val="16"/>
          <w:szCs w:val="16"/>
        </w:rPr>
        <w:t>ą</w:t>
      </w:r>
      <w:r w:rsidRPr="00D10CC5">
        <w:rPr>
          <w:rFonts w:ascii="Open Sans" w:hAnsi="Open Sans" w:cs="Open Sans"/>
          <w:sz w:val="16"/>
          <w:szCs w:val="16"/>
        </w:rPr>
        <w:t>cych bezpiecze</w:t>
      </w:r>
      <w:r w:rsidRPr="00D10CC5">
        <w:rPr>
          <w:rFonts w:ascii="Open Sans" w:eastAsia="TTE262B9E0t00" w:hAnsi="Open Sans" w:cs="Open Sans"/>
          <w:sz w:val="16"/>
          <w:szCs w:val="16"/>
        </w:rPr>
        <w:t>ń</w:t>
      </w:r>
      <w:r w:rsidRPr="00D10CC5">
        <w:rPr>
          <w:rFonts w:ascii="Open Sans" w:hAnsi="Open Sans" w:cs="Open Sans"/>
          <w:sz w:val="16"/>
          <w:szCs w:val="16"/>
        </w:rPr>
        <w:t>stwa i higieny pracy, ochrony przeciwpo</w:t>
      </w:r>
      <w:r w:rsidRPr="00D10CC5">
        <w:rPr>
          <w:rFonts w:ascii="Open Sans" w:eastAsia="TTE262B9E0t00" w:hAnsi="Open Sans" w:cs="Open Sans"/>
          <w:sz w:val="16"/>
          <w:szCs w:val="16"/>
        </w:rPr>
        <w:t>ż</w:t>
      </w:r>
      <w:r w:rsidRPr="00D10CC5">
        <w:rPr>
          <w:rFonts w:ascii="Open Sans" w:hAnsi="Open Sans" w:cs="Open Sans"/>
          <w:sz w:val="16"/>
          <w:szCs w:val="16"/>
        </w:rPr>
        <w:t>arowej, w zwi</w:t>
      </w:r>
      <w:r w:rsidRPr="00D10CC5">
        <w:rPr>
          <w:rFonts w:ascii="Open Sans" w:eastAsia="TTE262B9E0t00" w:hAnsi="Open Sans" w:cs="Open Sans"/>
          <w:sz w:val="16"/>
          <w:szCs w:val="16"/>
        </w:rPr>
        <w:t>ą</w:t>
      </w:r>
      <w:r w:rsidRPr="00D10CC5">
        <w:rPr>
          <w:rFonts w:ascii="Open Sans" w:hAnsi="Open Sans" w:cs="Open Sans"/>
          <w:sz w:val="16"/>
          <w:szCs w:val="16"/>
        </w:rPr>
        <w:t>zku z realizacj</w:t>
      </w:r>
      <w:r w:rsidRPr="00D10CC5">
        <w:rPr>
          <w:rFonts w:ascii="Open Sans" w:eastAsia="TTE262B9E0t00" w:hAnsi="Open Sans" w:cs="Open Sans"/>
          <w:sz w:val="16"/>
          <w:szCs w:val="16"/>
        </w:rPr>
        <w:t xml:space="preserve">ą </w:t>
      </w:r>
      <w:r w:rsidRPr="00D10CC5">
        <w:rPr>
          <w:rFonts w:ascii="Open Sans" w:hAnsi="Open Sans" w:cs="Open Sans"/>
          <w:sz w:val="16"/>
          <w:szCs w:val="16"/>
        </w:rPr>
        <w:t>zleconych prac.</w:t>
      </w:r>
    </w:p>
    <w:p w14:paraId="661E6D98" w14:textId="77777777" w:rsidR="00D07AC1" w:rsidRPr="00D10CC5" w:rsidRDefault="00D07AC1" w:rsidP="00BB16E1">
      <w:pPr>
        <w:widowControl/>
        <w:numPr>
          <w:ilvl w:val="1"/>
          <w:numId w:val="37"/>
        </w:numPr>
        <w:suppressAutoHyphens w:val="0"/>
        <w:autoSpaceDE w:val="0"/>
        <w:autoSpaceDN w:val="0"/>
        <w:adjustRightInd w:val="0"/>
        <w:ind w:left="426" w:hanging="426"/>
        <w:jc w:val="both"/>
        <w:rPr>
          <w:rFonts w:ascii="Open Sans" w:hAnsi="Open Sans" w:cs="Open Sans"/>
          <w:sz w:val="16"/>
          <w:szCs w:val="16"/>
        </w:rPr>
      </w:pPr>
      <w:r w:rsidRPr="00D10CC5">
        <w:rPr>
          <w:rFonts w:ascii="Open Sans" w:hAnsi="Open Sans" w:cs="Open Sans"/>
          <w:sz w:val="16"/>
          <w:szCs w:val="16"/>
        </w:rPr>
        <w:lastRenderedPageBreak/>
        <w:t>W przypadku nieprzestrzegania postanowie</w:t>
      </w:r>
      <w:r w:rsidRPr="00D10CC5">
        <w:rPr>
          <w:rFonts w:ascii="Open Sans" w:eastAsia="TTE262B9E0t00" w:hAnsi="Open Sans" w:cs="Open Sans"/>
          <w:sz w:val="16"/>
          <w:szCs w:val="16"/>
        </w:rPr>
        <w:t xml:space="preserve">ń </w:t>
      </w:r>
      <w:r w:rsidRPr="00D10CC5">
        <w:rPr>
          <w:rFonts w:ascii="Open Sans" w:hAnsi="Open Sans" w:cs="Open Sans"/>
          <w:sz w:val="16"/>
          <w:szCs w:val="16"/>
        </w:rPr>
        <w:t>okre</w:t>
      </w:r>
      <w:r w:rsidRPr="00D10CC5">
        <w:rPr>
          <w:rFonts w:ascii="Open Sans" w:eastAsia="TTE262B9E0t00" w:hAnsi="Open Sans" w:cs="Open Sans"/>
          <w:sz w:val="16"/>
          <w:szCs w:val="16"/>
        </w:rPr>
        <w:t>ś</w:t>
      </w:r>
      <w:r w:rsidRPr="00D10CC5">
        <w:rPr>
          <w:rFonts w:ascii="Open Sans" w:hAnsi="Open Sans" w:cs="Open Sans"/>
          <w:sz w:val="16"/>
          <w:szCs w:val="16"/>
        </w:rPr>
        <w:t>lonych w punktach 1, 2, 3, Zleceniodawca mo</w:t>
      </w:r>
      <w:r w:rsidRPr="00D10CC5">
        <w:rPr>
          <w:rFonts w:ascii="Open Sans" w:eastAsia="TTE262B9E0t00" w:hAnsi="Open Sans" w:cs="Open Sans"/>
          <w:sz w:val="16"/>
          <w:szCs w:val="16"/>
        </w:rPr>
        <w:t>ż</w:t>
      </w:r>
      <w:r w:rsidRPr="00D10CC5">
        <w:rPr>
          <w:rFonts w:ascii="Open Sans" w:hAnsi="Open Sans" w:cs="Open Sans"/>
          <w:sz w:val="16"/>
          <w:szCs w:val="16"/>
        </w:rPr>
        <w:t>e:</w:t>
      </w:r>
    </w:p>
    <w:p w14:paraId="385F58B4"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przerwać</w:t>
      </w:r>
      <w:r w:rsidRPr="00D10CC5">
        <w:rPr>
          <w:rFonts w:ascii="Open Sans" w:eastAsia="TTE262B9E0t00" w:hAnsi="Open Sans" w:cs="Open Sans"/>
          <w:sz w:val="16"/>
          <w:szCs w:val="16"/>
        </w:rPr>
        <w:t xml:space="preserve"> </w:t>
      </w:r>
      <w:r w:rsidRPr="00D10CC5">
        <w:rPr>
          <w:rFonts w:ascii="Open Sans" w:hAnsi="Open Sans" w:cs="Open Sans"/>
          <w:sz w:val="16"/>
          <w:szCs w:val="16"/>
        </w:rPr>
        <w:t>prac</w:t>
      </w:r>
      <w:r w:rsidRPr="00D10CC5">
        <w:rPr>
          <w:rFonts w:ascii="Open Sans" w:eastAsia="TTE262B9E0t00" w:hAnsi="Open Sans" w:cs="Open Sans"/>
          <w:sz w:val="16"/>
          <w:szCs w:val="16"/>
        </w:rPr>
        <w:t>ę</w:t>
      </w:r>
      <w:r w:rsidRPr="00D10CC5">
        <w:rPr>
          <w:rFonts w:ascii="Open Sans" w:hAnsi="Open Sans" w:cs="Open Sans"/>
          <w:sz w:val="16"/>
          <w:szCs w:val="16"/>
        </w:rPr>
        <w:t>,</w:t>
      </w:r>
    </w:p>
    <w:p w14:paraId="3CDACE3A" w14:textId="77777777" w:rsidR="00D07AC1" w:rsidRPr="00D10CC5" w:rsidRDefault="00D07AC1" w:rsidP="00BB16E1">
      <w:pPr>
        <w:widowControl/>
        <w:numPr>
          <w:ilvl w:val="2"/>
          <w:numId w:val="37"/>
        </w:numPr>
        <w:suppressAutoHyphens w:val="0"/>
        <w:autoSpaceDE w:val="0"/>
        <w:autoSpaceDN w:val="0"/>
        <w:adjustRightInd w:val="0"/>
        <w:ind w:left="709" w:hanging="283"/>
        <w:jc w:val="both"/>
        <w:rPr>
          <w:rFonts w:ascii="Open Sans" w:hAnsi="Open Sans" w:cs="Open Sans"/>
          <w:sz w:val="16"/>
          <w:szCs w:val="16"/>
        </w:rPr>
      </w:pPr>
      <w:r w:rsidRPr="00D10CC5">
        <w:rPr>
          <w:rFonts w:ascii="Open Sans" w:hAnsi="Open Sans" w:cs="Open Sans"/>
          <w:sz w:val="16"/>
          <w:szCs w:val="16"/>
        </w:rPr>
        <w:t>odstąpić</w:t>
      </w:r>
      <w:r w:rsidRPr="00D10CC5">
        <w:rPr>
          <w:rFonts w:ascii="Open Sans" w:eastAsia="TTE262B9E0t00" w:hAnsi="Open Sans" w:cs="Open Sans"/>
          <w:sz w:val="16"/>
          <w:szCs w:val="16"/>
        </w:rPr>
        <w:t xml:space="preserve"> </w:t>
      </w:r>
      <w:r w:rsidRPr="00D10CC5">
        <w:rPr>
          <w:rFonts w:ascii="Open Sans" w:hAnsi="Open Sans" w:cs="Open Sans"/>
          <w:sz w:val="16"/>
          <w:szCs w:val="16"/>
        </w:rPr>
        <w:t>od umowy z winy podwykonawcy z uwagi za ra</w:t>
      </w:r>
      <w:r w:rsidRPr="00D10CC5">
        <w:rPr>
          <w:rFonts w:ascii="Open Sans" w:eastAsia="TTE262B9E0t00" w:hAnsi="Open Sans" w:cs="Open Sans"/>
          <w:sz w:val="16"/>
          <w:szCs w:val="16"/>
        </w:rPr>
        <w:t>żą</w:t>
      </w:r>
      <w:r w:rsidRPr="00D10CC5">
        <w:rPr>
          <w:rFonts w:ascii="Open Sans" w:hAnsi="Open Sans" w:cs="Open Sans"/>
          <w:sz w:val="16"/>
          <w:szCs w:val="16"/>
        </w:rPr>
        <w:t>ce nieprzestrzeganie przepisów oraz zasad BHP i ppo</w:t>
      </w:r>
      <w:r w:rsidRPr="00D10CC5">
        <w:rPr>
          <w:rFonts w:ascii="Open Sans" w:eastAsia="TTE262B9E0t00" w:hAnsi="Open Sans" w:cs="Open Sans"/>
          <w:sz w:val="16"/>
          <w:szCs w:val="16"/>
        </w:rPr>
        <w:t>ż</w:t>
      </w:r>
      <w:r w:rsidRPr="00D10CC5">
        <w:rPr>
          <w:rFonts w:ascii="Open Sans" w:hAnsi="Open Sans" w:cs="Open Sans"/>
          <w:sz w:val="16"/>
          <w:szCs w:val="16"/>
        </w:rPr>
        <w:t xml:space="preserve">. </w:t>
      </w:r>
    </w:p>
    <w:p w14:paraId="312662EF" w14:textId="77777777" w:rsidR="00D07AC1" w:rsidRPr="00D10CC5" w:rsidRDefault="00D07AC1" w:rsidP="00D07AC1">
      <w:pPr>
        <w:autoSpaceDE w:val="0"/>
        <w:autoSpaceDN w:val="0"/>
        <w:adjustRightInd w:val="0"/>
        <w:jc w:val="both"/>
        <w:rPr>
          <w:rFonts w:ascii="Open Sans" w:hAnsi="Open Sans" w:cs="Open Sans"/>
          <w:sz w:val="16"/>
          <w:szCs w:val="16"/>
        </w:rPr>
      </w:pPr>
    </w:p>
    <w:p w14:paraId="28AE38D4" w14:textId="77777777" w:rsidR="00D07AC1" w:rsidRDefault="00D07AC1" w:rsidP="00D07AC1">
      <w:pPr>
        <w:pStyle w:val="Tekstpodstawowy"/>
        <w:rPr>
          <w:rFonts w:ascii="Open Sans" w:hAnsi="Open Sans" w:cs="Open Sans"/>
          <w:b/>
          <w:sz w:val="16"/>
          <w:szCs w:val="16"/>
          <w:u w:val="single"/>
        </w:rPr>
      </w:pPr>
    </w:p>
    <w:p w14:paraId="3EC6D3DD" w14:textId="77777777" w:rsidR="00D07AC1" w:rsidRPr="00D10CC5" w:rsidRDefault="00D07AC1" w:rsidP="00D07AC1">
      <w:pPr>
        <w:pStyle w:val="Tekstpodstawowy"/>
        <w:rPr>
          <w:rFonts w:ascii="Open Sans" w:hAnsi="Open Sans" w:cs="Open Sans"/>
          <w:b/>
          <w:sz w:val="16"/>
          <w:szCs w:val="16"/>
          <w:u w:val="single"/>
        </w:rPr>
      </w:pPr>
      <w:r w:rsidRPr="00D10CC5">
        <w:rPr>
          <w:rFonts w:ascii="Open Sans" w:hAnsi="Open Sans" w:cs="Open Sans"/>
          <w:b/>
          <w:sz w:val="16"/>
          <w:szCs w:val="16"/>
          <w:u w:val="single"/>
        </w:rPr>
        <w:t>Przyj</w:t>
      </w:r>
      <w:r w:rsidRPr="00D10CC5">
        <w:rPr>
          <w:rFonts w:ascii="Open Sans" w:eastAsia="TTE2666D70t00" w:hAnsi="Open Sans" w:cs="Open Sans"/>
          <w:b/>
          <w:sz w:val="16"/>
          <w:szCs w:val="16"/>
          <w:u w:val="single"/>
        </w:rPr>
        <w:t>ą</w:t>
      </w:r>
      <w:r w:rsidRPr="00D10CC5">
        <w:rPr>
          <w:rFonts w:ascii="Open Sans" w:hAnsi="Open Sans" w:cs="Open Sans"/>
          <w:b/>
          <w:sz w:val="16"/>
          <w:szCs w:val="16"/>
          <w:u w:val="single"/>
        </w:rPr>
        <w:t>ł do stosowania:</w:t>
      </w:r>
    </w:p>
    <w:p w14:paraId="6CBA9DA0" w14:textId="77777777" w:rsidR="00D07AC1" w:rsidRPr="00D10CC5" w:rsidRDefault="00D07AC1" w:rsidP="00D07AC1">
      <w:pPr>
        <w:pStyle w:val="Tekstpodstawowy"/>
        <w:rPr>
          <w:rFonts w:ascii="Open Sans" w:hAnsi="Open Sans" w:cs="Open Sans"/>
          <w:sz w:val="16"/>
          <w:szCs w:val="16"/>
        </w:rPr>
      </w:pPr>
      <w:r w:rsidRPr="00D10CC5">
        <w:rPr>
          <w:rFonts w:ascii="Open Sans" w:hAnsi="Open Sans" w:cs="Open Sans"/>
          <w:sz w:val="16"/>
          <w:szCs w:val="16"/>
        </w:rPr>
        <w:t>Koszalin, dnia ………………………</w:t>
      </w:r>
      <w:bookmarkStart w:id="1" w:name="_Hlk498752096"/>
      <w:bookmarkStart w:id="2" w:name="_Hlk23148897"/>
    </w:p>
    <w:p w14:paraId="4E3DE2E2"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w:t>
      </w:r>
      <w:bookmarkEnd w:id="1"/>
      <w:r w:rsidRPr="00D10CC5">
        <w:rPr>
          <w:rFonts w:ascii="Open Sans" w:hAnsi="Open Sans" w:cs="Open Sans"/>
          <w:sz w:val="16"/>
          <w:szCs w:val="16"/>
        </w:rPr>
        <w:t xml:space="preserve"> </w:t>
      </w:r>
    </w:p>
    <w:p w14:paraId="3735D756"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(Pełna nazwa Wykonawcy)</w:t>
      </w:r>
      <w:bookmarkEnd w:id="2"/>
    </w:p>
    <w:p w14:paraId="2792D2EA" w14:textId="77777777" w:rsidR="00D07AC1" w:rsidRPr="00D10CC5" w:rsidRDefault="00D07AC1" w:rsidP="00D07AC1">
      <w:pPr>
        <w:pStyle w:val="Tekstpodstawowy"/>
        <w:jc w:val="center"/>
        <w:rPr>
          <w:rFonts w:ascii="Open Sans" w:hAnsi="Open Sans" w:cs="Open Sans"/>
          <w:sz w:val="16"/>
          <w:szCs w:val="16"/>
        </w:rPr>
      </w:pPr>
    </w:p>
    <w:p w14:paraId="46B21839"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w:t>
      </w:r>
    </w:p>
    <w:p w14:paraId="39582BE8" w14:textId="77777777" w:rsidR="00D07AC1" w:rsidRPr="00D10CC5" w:rsidRDefault="00D07AC1" w:rsidP="00D07AC1">
      <w:pPr>
        <w:pStyle w:val="Tekstpodstawowy"/>
        <w:jc w:val="center"/>
        <w:rPr>
          <w:rFonts w:ascii="Open Sans" w:hAnsi="Open Sans" w:cs="Open Sans"/>
          <w:sz w:val="16"/>
          <w:szCs w:val="16"/>
        </w:rPr>
      </w:pPr>
      <w:r w:rsidRPr="00D10CC5">
        <w:rPr>
          <w:rFonts w:ascii="Open Sans" w:hAnsi="Open Sans" w:cs="Open Sans"/>
          <w:sz w:val="16"/>
          <w:szCs w:val="16"/>
        </w:rPr>
        <w:t>Podpis osoby (osób) uprawnionej(</w:t>
      </w:r>
      <w:proofErr w:type="spellStart"/>
      <w:r w:rsidRPr="00D10CC5">
        <w:rPr>
          <w:rFonts w:ascii="Open Sans" w:hAnsi="Open Sans" w:cs="Open Sans"/>
          <w:sz w:val="16"/>
          <w:szCs w:val="16"/>
        </w:rPr>
        <w:t>ych</w:t>
      </w:r>
      <w:proofErr w:type="spellEnd"/>
      <w:r w:rsidRPr="00D10CC5">
        <w:rPr>
          <w:rFonts w:ascii="Open Sans" w:hAnsi="Open Sans" w:cs="Open Sans"/>
          <w:sz w:val="16"/>
          <w:szCs w:val="16"/>
        </w:rPr>
        <w:t>) reprezentowania Wykonawcy</w:t>
      </w:r>
    </w:p>
    <w:p w14:paraId="06993E06" w14:textId="77777777" w:rsidR="00D07AC1" w:rsidRPr="00D10CC5" w:rsidRDefault="00D07AC1" w:rsidP="00D07AC1">
      <w:pPr>
        <w:pStyle w:val="Tekstpodstawowy"/>
        <w:rPr>
          <w:rFonts w:ascii="Open Sans" w:hAnsi="Open Sans" w:cs="Open Sans"/>
          <w:b/>
          <w:bCs/>
          <w:i/>
          <w:iCs/>
          <w:sz w:val="16"/>
          <w:szCs w:val="16"/>
        </w:rPr>
      </w:pPr>
    </w:p>
    <w:p w14:paraId="3FED1E62" w14:textId="77777777" w:rsidR="00D07AC1" w:rsidRPr="00D10CC5" w:rsidRDefault="00D07AC1" w:rsidP="00D07AC1">
      <w:pPr>
        <w:pStyle w:val="Tekstpodstawowy"/>
        <w:rPr>
          <w:rFonts w:ascii="Open Sans" w:hAnsi="Open Sans" w:cs="Open Sans"/>
          <w:b/>
          <w:bCs/>
          <w:i/>
          <w:iCs/>
          <w:sz w:val="16"/>
          <w:szCs w:val="16"/>
        </w:rPr>
      </w:pPr>
    </w:p>
    <w:p w14:paraId="06B363E8" w14:textId="77777777" w:rsidR="00D07AC1" w:rsidRPr="00D10CC5" w:rsidRDefault="00D07AC1" w:rsidP="00D07AC1">
      <w:pPr>
        <w:pStyle w:val="Tekstpodstawowy"/>
        <w:rPr>
          <w:rFonts w:ascii="Open Sans" w:hAnsi="Open Sans" w:cs="Open Sans"/>
          <w:b/>
          <w:bCs/>
          <w:i/>
          <w:iCs/>
          <w:sz w:val="16"/>
          <w:szCs w:val="16"/>
        </w:rPr>
      </w:pPr>
    </w:p>
    <w:p w14:paraId="2B0C67A4" w14:textId="77777777" w:rsidR="00D07AC1" w:rsidRPr="00D10CC5" w:rsidRDefault="00D07AC1" w:rsidP="00D07AC1">
      <w:pPr>
        <w:pStyle w:val="Tekstpodstawowy"/>
        <w:rPr>
          <w:rFonts w:ascii="Open Sans" w:hAnsi="Open Sans" w:cs="Open Sans"/>
          <w:b/>
          <w:bCs/>
          <w:i/>
          <w:iCs/>
          <w:sz w:val="16"/>
          <w:szCs w:val="16"/>
        </w:rPr>
      </w:pPr>
    </w:p>
    <w:p w14:paraId="15F0C670" w14:textId="77777777" w:rsidR="00D07AC1" w:rsidRPr="00D10CC5" w:rsidRDefault="00D07AC1" w:rsidP="00D07AC1">
      <w:pPr>
        <w:pStyle w:val="Tekstpodstawowy"/>
        <w:rPr>
          <w:rFonts w:ascii="Open Sans" w:hAnsi="Open Sans" w:cs="Open Sans"/>
          <w:b/>
          <w:bCs/>
          <w:i/>
          <w:iCs/>
          <w:sz w:val="16"/>
          <w:szCs w:val="16"/>
        </w:rPr>
      </w:pPr>
    </w:p>
    <w:p w14:paraId="50F97195" w14:textId="77777777" w:rsidR="00D07AC1" w:rsidRPr="00D10CC5" w:rsidRDefault="00D07AC1" w:rsidP="00D07AC1">
      <w:pPr>
        <w:pStyle w:val="Tekstpodstawowy"/>
        <w:rPr>
          <w:rFonts w:ascii="Open Sans" w:hAnsi="Open Sans" w:cs="Open Sans"/>
          <w:b/>
          <w:bCs/>
          <w:i/>
          <w:iCs/>
          <w:sz w:val="16"/>
          <w:szCs w:val="16"/>
        </w:rPr>
      </w:pPr>
    </w:p>
    <w:p w14:paraId="0C873221" w14:textId="77777777" w:rsidR="00D07AC1" w:rsidRPr="00D1329D" w:rsidRDefault="00D07AC1" w:rsidP="00D07AC1">
      <w:pPr>
        <w:pStyle w:val="Tekstpodstawowy"/>
        <w:rPr>
          <w:rFonts w:ascii="Open Sans" w:hAnsi="Open Sans" w:cs="Open Sans"/>
          <w:b/>
          <w:bCs/>
          <w:i/>
          <w:iCs/>
          <w:sz w:val="20"/>
          <w:szCs w:val="20"/>
        </w:rPr>
      </w:pPr>
    </w:p>
    <w:p w14:paraId="399ADD07" w14:textId="77777777" w:rsidR="00D07AC1" w:rsidRPr="00D1329D" w:rsidRDefault="00D07AC1" w:rsidP="00D07AC1">
      <w:pPr>
        <w:pStyle w:val="Tekstpodstawowy"/>
        <w:rPr>
          <w:rFonts w:ascii="Open Sans" w:hAnsi="Open Sans" w:cs="Open Sans"/>
          <w:b/>
          <w:bCs/>
          <w:i/>
          <w:iCs/>
          <w:sz w:val="20"/>
          <w:szCs w:val="20"/>
        </w:rPr>
      </w:pPr>
    </w:p>
    <w:p w14:paraId="051E2280" w14:textId="77777777" w:rsidR="00D07AC1" w:rsidRPr="00D1329D" w:rsidRDefault="00D07AC1" w:rsidP="00D07AC1">
      <w:pPr>
        <w:pStyle w:val="Tekstpodstawowy"/>
        <w:rPr>
          <w:rFonts w:ascii="Open Sans" w:hAnsi="Open Sans" w:cs="Open Sans"/>
          <w:b/>
          <w:bCs/>
          <w:i/>
          <w:iCs/>
          <w:sz w:val="20"/>
          <w:szCs w:val="20"/>
        </w:rPr>
      </w:pPr>
    </w:p>
    <w:p w14:paraId="701E2A84" w14:textId="77777777" w:rsidR="00D07AC1" w:rsidRPr="00D1329D" w:rsidRDefault="00D07AC1" w:rsidP="00D07AC1">
      <w:pPr>
        <w:pStyle w:val="Tekstpodstawowy"/>
        <w:rPr>
          <w:rFonts w:ascii="Open Sans" w:hAnsi="Open Sans" w:cs="Open Sans"/>
          <w:b/>
          <w:bCs/>
          <w:i/>
          <w:iCs/>
          <w:sz w:val="20"/>
          <w:szCs w:val="20"/>
        </w:rPr>
      </w:pPr>
    </w:p>
    <w:p w14:paraId="5051F5A0" w14:textId="77777777" w:rsidR="00D07AC1" w:rsidRPr="00D1329D" w:rsidRDefault="00D07AC1" w:rsidP="00D07AC1">
      <w:pPr>
        <w:pStyle w:val="Tekstpodstawowy"/>
        <w:rPr>
          <w:rFonts w:ascii="Open Sans" w:hAnsi="Open Sans" w:cs="Open Sans"/>
          <w:b/>
          <w:bCs/>
          <w:i/>
          <w:iCs/>
          <w:sz w:val="20"/>
          <w:szCs w:val="20"/>
        </w:rPr>
      </w:pPr>
    </w:p>
    <w:p w14:paraId="7348D5B6" w14:textId="77777777" w:rsidR="00D07AC1" w:rsidRPr="00D1329D" w:rsidRDefault="00D07AC1" w:rsidP="00D07AC1">
      <w:pPr>
        <w:pStyle w:val="Tekstpodstawowy"/>
        <w:rPr>
          <w:rFonts w:ascii="Open Sans" w:hAnsi="Open Sans" w:cs="Open Sans"/>
          <w:b/>
          <w:bCs/>
          <w:i/>
          <w:iCs/>
          <w:sz w:val="20"/>
          <w:szCs w:val="20"/>
        </w:rPr>
      </w:pPr>
    </w:p>
    <w:p w14:paraId="4C3B981C" w14:textId="77777777" w:rsidR="00D07AC1" w:rsidRPr="00D1329D" w:rsidRDefault="00D07AC1" w:rsidP="00D07AC1">
      <w:pPr>
        <w:pStyle w:val="Tekstpodstawowy"/>
        <w:rPr>
          <w:rFonts w:ascii="Open Sans" w:hAnsi="Open Sans" w:cs="Open Sans"/>
          <w:b/>
          <w:bCs/>
          <w:i/>
          <w:iCs/>
          <w:sz w:val="20"/>
          <w:szCs w:val="20"/>
        </w:rPr>
      </w:pPr>
    </w:p>
    <w:p w14:paraId="254740B7" w14:textId="77777777" w:rsidR="00D07AC1" w:rsidRPr="00D1329D" w:rsidRDefault="00D07AC1" w:rsidP="00D07AC1">
      <w:pPr>
        <w:pStyle w:val="Tekstpodstawowy"/>
        <w:rPr>
          <w:rFonts w:ascii="Open Sans" w:hAnsi="Open Sans" w:cs="Open Sans"/>
          <w:b/>
          <w:bCs/>
          <w:i/>
          <w:iCs/>
          <w:sz w:val="20"/>
          <w:szCs w:val="20"/>
        </w:rPr>
      </w:pPr>
    </w:p>
    <w:p w14:paraId="398A7E74" w14:textId="77777777" w:rsidR="00D07AC1" w:rsidRPr="00D1329D" w:rsidRDefault="00D07AC1" w:rsidP="00D07AC1">
      <w:pPr>
        <w:pStyle w:val="Tekstpodstawowy"/>
        <w:rPr>
          <w:rFonts w:ascii="Open Sans" w:hAnsi="Open Sans" w:cs="Open Sans"/>
          <w:b/>
          <w:bCs/>
          <w:i/>
          <w:iCs/>
          <w:sz w:val="20"/>
          <w:szCs w:val="20"/>
        </w:rPr>
      </w:pPr>
    </w:p>
    <w:p w14:paraId="1121F70B" w14:textId="77777777" w:rsidR="00D07AC1" w:rsidRPr="00D1329D" w:rsidRDefault="00D07AC1" w:rsidP="00D07AC1">
      <w:pPr>
        <w:pStyle w:val="Tekstpodstawowy"/>
        <w:rPr>
          <w:rFonts w:ascii="Open Sans" w:hAnsi="Open Sans" w:cs="Open Sans"/>
          <w:b/>
          <w:bCs/>
          <w:i/>
          <w:iCs/>
          <w:sz w:val="20"/>
          <w:szCs w:val="20"/>
        </w:rPr>
      </w:pPr>
    </w:p>
    <w:p w14:paraId="5F0F1EBC" w14:textId="77777777" w:rsidR="00D07AC1" w:rsidRPr="00D1329D" w:rsidRDefault="00D07AC1" w:rsidP="00D07AC1">
      <w:pPr>
        <w:pStyle w:val="Tekstpodstawowy"/>
        <w:rPr>
          <w:rFonts w:ascii="Open Sans" w:hAnsi="Open Sans" w:cs="Open Sans"/>
          <w:b/>
          <w:bCs/>
          <w:i/>
          <w:iCs/>
          <w:sz w:val="20"/>
          <w:szCs w:val="20"/>
        </w:rPr>
      </w:pPr>
    </w:p>
    <w:p w14:paraId="621B05E9" w14:textId="77777777" w:rsidR="00D07AC1" w:rsidRPr="00D1329D" w:rsidRDefault="00D07AC1" w:rsidP="00D07AC1">
      <w:pPr>
        <w:pStyle w:val="Tekstpodstawowy"/>
        <w:rPr>
          <w:rFonts w:ascii="Open Sans" w:hAnsi="Open Sans" w:cs="Open Sans"/>
          <w:b/>
          <w:bCs/>
          <w:i/>
          <w:iCs/>
          <w:sz w:val="20"/>
          <w:szCs w:val="20"/>
        </w:rPr>
      </w:pPr>
    </w:p>
    <w:p w14:paraId="41BE9FE6" w14:textId="77777777" w:rsidR="00D07AC1" w:rsidRPr="00D1329D" w:rsidRDefault="00D07AC1" w:rsidP="00D07AC1">
      <w:pPr>
        <w:pStyle w:val="Tekstpodstawowy"/>
        <w:rPr>
          <w:rFonts w:ascii="Open Sans" w:hAnsi="Open Sans" w:cs="Open Sans"/>
          <w:b/>
          <w:bCs/>
          <w:i/>
          <w:iCs/>
          <w:sz w:val="20"/>
          <w:szCs w:val="20"/>
        </w:rPr>
      </w:pPr>
    </w:p>
    <w:p w14:paraId="490915BE" w14:textId="77777777" w:rsidR="00D07AC1" w:rsidRPr="00D1329D" w:rsidRDefault="00D07AC1" w:rsidP="00D07AC1">
      <w:pPr>
        <w:pStyle w:val="Tekstpodstawowy"/>
        <w:rPr>
          <w:rFonts w:ascii="Open Sans" w:hAnsi="Open Sans" w:cs="Open Sans"/>
          <w:b/>
          <w:bCs/>
          <w:i/>
          <w:iCs/>
          <w:sz w:val="20"/>
          <w:szCs w:val="20"/>
        </w:rPr>
      </w:pPr>
    </w:p>
    <w:p w14:paraId="7C93F608" w14:textId="77777777" w:rsidR="00D07AC1" w:rsidRPr="00D1329D" w:rsidRDefault="00D07AC1" w:rsidP="00D07AC1">
      <w:pPr>
        <w:pStyle w:val="Tekstpodstawowy"/>
        <w:rPr>
          <w:rFonts w:ascii="Open Sans" w:hAnsi="Open Sans" w:cs="Open Sans"/>
          <w:b/>
          <w:bCs/>
          <w:i/>
          <w:iCs/>
          <w:sz w:val="20"/>
          <w:szCs w:val="20"/>
        </w:rPr>
      </w:pPr>
    </w:p>
    <w:p w14:paraId="53529335" w14:textId="77777777" w:rsidR="00D07AC1" w:rsidRPr="00D1329D" w:rsidRDefault="00D07AC1" w:rsidP="00D07AC1">
      <w:pPr>
        <w:pStyle w:val="Tekstpodstawowy"/>
        <w:rPr>
          <w:rFonts w:ascii="Open Sans" w:hAnsi="Open Sans" w:cs="Open Sans"/>
          <w:b/>
          <w:bCs/>
          <w:i/>
          <w:iCs/>
          <w:sz w:val="20"/>
          <w:szCs w:val="20"/>
        </w:rPr>
      </w:pPr>
    </w:p>
    <w:p w14:paraId="21E62D4D" w14:textId="77777777" w:rsidR="00D07AC1" w:rsidRPr="00D1329D" w:rsidRDefault="00D07AC1" w:rsidP="00D07AC1">
      <w:pPr>
        <w:pStyle w:val="Tekstpodstawowy"/>
        <w:rPr>
          <w:rFonts w:ascii="Open Sans" w:hAnsi="Open Sans" w:cs="Open Sans"/>
          <w:b/>
          <w:bCs/>
          <w:i/>
          <w:iCs/>
          <w:sz w:val="20"/>
          <w:szCs w:val="20"/>
        </w:rPr>
      </w:pPr>
    </w:p>
    <w:p w14:paraId="16649CAC" w14:textId="77777777" w:rsidR="00D07AC1" w:rsidRPr="00D1329D" w:rsidRDefault="00D07AC1" w:rsidP="00D07AC1">
      <w:pPr>
        <w:pStyle w:val="Tekstpodstawowy"/>
        <w:rPr>
          <w:rFonts w:ascii="Open Sans" w:hAnsi="Open Sans" w:cs="Open Sans"/>
          <w:b/>
          <w:bCs/>
          <w:i/>
          <w:iCs/>
          <w:sz w:val="20"/>
          <w:szCs w:val="20"/>
        </w:rPr>
      </w:pPr>
    </w:p>
    <w:p w14:paraId="2CDB20B7" w14:textId="31F0B717" w:rsidR="00D07AC1" w:rsidRDefault="00D07AC1" w:rsidP="00D07AC1">
      <w:pPr>
        <w:pStyle w:val="Tekstpodstawowy"/>
        <w:rPr>
          <w:rFonts w:ascii="Open Sans" w:hAnsi="Open Sans" w:cs="Open Sans"/>
          <w:b/>
          <w:bCs/>
          <w:i/>
          <w:iCs/>
          <w:sz w:val="20"/>
          <w:szCs w:val="20"/>
        </w:rPr>
      </w:pPr>
    </w:p>
    <w:p w14:paraId="7AACCC96" w14:textId="52319186" w:rsidR="00EF2CED" w:rsidRDefault="00EF2CED" w:rsidP="00D07AC1">
      <w:pPr>
        <w:pStyle w:val="Tekstpodstawowy"/>
        <w:rPr>
          <w:rFonts w:ascii="Open Sans" w:hAnsi="Open Sans" w:cs="Open Sans"/>
          <w:b/>
          <w:bCs/>
          <w:i/>
          <w:iCs/>
          <w:sz w:val="20"/>
          <w:szCs w:val="20"/>
        </w:rPr>
      </w:pPr>
    </w:p>
    <w:p w14:paraId="52A8A569" w14:textId="77777777" w:rsidR="00EF2CED" w:rsidRPr="00D1329D" w:rsidRDefault="00EF2CED" w:rsidP="00D07AC1">
      <w:pPr>
        <w:pStyle w:val="Tekstpodstawowy"/>
        <w:rPr>
          <w:rFonts w:ascii="Open Sans" w:hAnsi="Open Sans" w:cs="Open Sans"/>
          <w:b/>
          <w:bCs/>
          <w:i/>
          <w:iCs/>
          <w:sz w:val="20"/>
          <w:szCs w:val="20"/>
        </w:rPr>
      </w:pPr>
    </w:p>
    <w:p w14:paraId="6D82E917" w14:textId="77777777" w:rsidR="00D07AC1" w:rsidRPr="00EF2CED" w:rsidRDefault="00D07AC1" w:rsidP="00D07AC1">
      <w:pPr>
        <w:pStyle w:val="Nagwek10"/>
        <w:jc w:val="right"/>
        <w:rPr>
          <w:rFonts w:ascii="Open Sans" w:eastAsia="SimSun" w:hAnsi="Open Sans" w:cs="Open Sans"/>
          <w:b w:val="0"/>
          <w:bCs/>
          <w:kern w:val="1"/>
          <w:sz w:val="20"/>
          <w:u w:val="single"/>
        </w:rPr>
      </w:pPr>
    </w:p>
    <w:p w14:paraId="523504AD" w14:textId="77777777" w:rsidR="00D07AC1" w:rsidRPr="00EF2CED" w:rsidRDefault="00D07AC1" w:rsidP="00D07AC1">
      <w:pPr>
        <w:pStyle w:val="Nagwek10"/>
        <w:jc w:val="right"/>
        <w:rPr>
          <w:rFonts w:ascii="Open Sans" w:eastAsia="SimSun" w:hAnsi="Open Sans" w:cs="Open Sans"/>
          <w:b w:val="0"/>
          <w:bCs/>
          <w:kern w:val="1"/>
          <w:sz w:val="16"/>
          <w:szCs w:val="16"/>
          <w:u w:val="single"/>
        </w:rPr>
      </w:pPr>
      <w:r w:rsidRPr="00EF2CED">
        <w:rPr>
          <w:rFonts w:ascii="Open Sans" w:eastAsia="SimSun" w:hAnsi="Open Sans" w:cs="Open Sans"/>
          <w:b w:val="0"/>
          <w:bCs/>
          <w:kern w:val="1"/>
          <w:sz w:val="16"/>
          <w:szCs w:val="16"/>
          <w:u w:val="single"/>
        </w:rPr>
        <w:t>Załącznik nr 4a do Umowy</w:t>
      </w:r>
    </w:p>
    <w:p w14:paraId="654C4293" w14:textId="300B341B" w:rsidR="00D07AC1" w:rsidRPr="00D1329D" w:rsidRDefault="00D07AC1" w:rsidP="00AA5FFC">
      <w:pPr>
        <w:pStyle w:val="Nagwek1"/>
        <w:numPr>
          <w:ilvl w:val="0"/>
          <w:numId w:val="0"/>
        </w:numPr>
        <w:tabs>
          <w:tab w:val="left" w:pos="360"/>
        </w:tabs>
        <w:suppressAutoHyphens/>
        <w:rPr>
          <w:rFonts w:ascii="Open Sans" w:hAnsi="Open Sans" w:cs="Open Sans"/>
          <w:b w:val="0"/>
          <w:bCs w:val="0"/>
          <w:color w:val="0000FF"/>
          <w:sz w:val="20"/>
          <w:szCs w:val="20"/>
        </w:rPr>
      </w:pPr>
      <w:r w:rsidRPr="00EF2CED">
        <w:rPr>
          <w:rFonts w:ascii="Open Sans" w:hAnsi="Open Sans" w:cs="Open Sans"/>
          <w:b w:val="0"/>
          <w:color w:val="0000FF"/>
          <w:sz w:val="20"/>
          <w:szCs w:val="20"/>
          <w:u w:val="single"/>
        </w:rPr>
        <w:t>Porozumienie o współpracy pracodawców,</w:t>
      </w:r>
      <w:r w:rsidR="00AA5FFC">
        <w:rPr>
          <w:rFonts w:ascii="Open Sans" w:hAnsi="Open Sans" w:cs="Open Sans"/>
          <w:b w:val="0"/>
          <w:color w:val="0000FF"/>
          <w:sz w:val="20"/>
          <w:szCs w:val="20"/>
          <w:u w:val="single"/>
        </w:rPr>
        <w:t xml:space="preserve"> </w:t>
      </w:r>
      <w:r w:rsidRPr="00D1329D">
        <w:rPr>
          <w:rFonts w:ascii="Open Sans" w:hAnsi="Open Sans" w:cs="Open Sans"/>
          <w:b w:val="0"/>
          <w:bCs w:val="0"/>
          <w:color w:val="0000FF"/>
          <w:sz w:val="20"/>
          <w:szCs w:val="20"/>
        </w:rPr>
        <w:t>których pracownicy wykonują prace w Przedsiębiorstwie Gospodarki Komunalnej Sp. z o. o. Koszalin, dotyczące zapewnienia im bezpiecznych i higienicznych warunków pracy oraz ustanowienia koordynatora ds. bhp.</w:t>
      </w:r>
    </w:p>
    <w:p w14:paraId="39A2E030" w14:textId="77777777" w:rsidR="00D07AC1" w:rsidRPr="00E353C7" w:rsidRDefault="00D07AC1" w:rsidP="00AA5FFC">
      <w:pPr>
        <w:pStyle w:val="Nagwek1"/>
        <w:numPr>
          <w:ilvl w:val="0"/>
          <w:numId w:val="0"/>
        </w:numPr>
        <w:tabs>
          <w:tab w:val="left" w:pos="360"/>
        </w:tabs>
        <w:suppressAutoHyphens/>
        <w:rPr>
          <w:rFonts w:ascii="Open Sans" w:hAnsi="Open Sans" w:cs="Open Sans"/>
          <w:b w:val="0"/>
          <w:bCs w:val="0"/>
          <w:color w:val="0000FF"/>
          <w:sz w:val="16"/>
          <w:szCs w:val="16"/>
        </w:rPr>
      </w:pPr>
    </w:p>
    <w:p w14:paraId="387F62A9" w14:textId="77777777" w:rsidR="00D07AC1" w:rsidRPr="00E353C7" w:rsidRDefault="00D07AC1" w:rsidP="00AA5FFC">
      <w:pPr>
        <w:pStyle w:val="Nagwek1"/>
        <w:numPr>
          <w:ilvl w:val="0"/>
          <w:numId w:val="0"/>
        </w:numPr>
        <w:tabs>
          <w:tab w:val="left" w:pos="360"/>
        </w:tabs>
        <w:suppressAutoHyphens/>
        <w:jc w:val="both"/>
        <w:rPr>
          <w:rFonts w:ascii="Open Sans" w:hAnsi="Open Sans" w:cs="Open Sans"/>
          <w:b w:val="0"/>
          <w:bCs w:val="0"/>
          <w:sz w:val="16"/>
          <w:szCs w:val="16"/>
        </w:rPr>
      </w:pPr>
      <w:r w:rsidRPr="00E353C7">
        <w:rPr>
          <w:rFonts w:ascii="Open Sans" w:hAnsi="Open Sans" w:cs="Open Sans"/>
          <w:b w:val="0"/>
          <w:bCs w:val="0"/>
          <w:sz w:val="16"/>
          <w:szCs w:val="16"/>
        </w:rPr>
        <w:t>Na podstawie art. 208 Kodeksu pracy zawiera się porozumienie o współpracy między następującymi pracodawcami:</w:t>
      </w:r>
    </w:p>
    <w:p w14:paraId="09F8C357" w14:textId="77777777" w:rsidR="00D07AC1" w:rsidRPr="00E353C7" w:rsidRDefault="00D07AC1" w:rsidP="00BB16E1">
      <w:pPr>
        <w:pStyle w:val="Nagwek1"/>
        <w:numPr>
          <w:ilvl w:val="0"/>
          <w:numId w:val="35"/>
        </w:numPr>
        <w:tabs>
          <w:tab w:val="left" w:pos="360"/>
        </w:tabs>
        <w:suppressAutoHyphens/>
        <w:ind w:hanging="720"/>
        <w:jc w:val="both"/>
        <w:rPr>
          <w:rFonts w:ascii="Open Sans" w:hAnsi="Open Sans" w:cs="Open Sans"/>
          <w:b w:val="0"/>
          <w:bCs w:val="0"/>
          <w:color w:val="0000FF"/>
          <w:sz w:val="16"/>
          <w:szCs w:val="16"/>
        </w:rPr>
      </w:pPr>
      <w:r w:rsidRPr="00E353C7">
        <w:rPr>
          <w:rFonts w:ascii="Open Sans" w:hAnsi="Open Sans" w:cs="Open Sans"/>
          <w:b w:val="0"/>
          <w:sz w:val="16"/>
          <w:szCs w:val="16"/>
        </w:rPr>
        <w:t>Przedsiębiorstwo Gospodarki Komunalnej Spółka z o. o. z siedzibą w Koszalinie, ul. Komunalna 5</w:t>
      </w:r>
    </w:p>
    <w:p w14:paraId="276AA132" w14:textId="77777777" w:rsidR="00D07AC1" w:rsidRPr="00E353C7" w:rsidRDefault="00D07AC1" w:rsidP="00BB16E1">
      <w:pPr>
        <w:pStyle w:val="Nagwek1"/>
        <w:numPr>
          <w:ilvl w:val="0"/>
          <w:numId w:val="35"/>
        </w:numPr>
        <w:tabs>
          <w:tab w:val="left" w:pos="360"/>
        </w:tabs>
        <w:suppressAutoHyphens/>
        <w:ind w:hanging="720"/>
        <w:jc w:val="both"/>
        <w:rPr>
          <w:rFonts w:ascii="Open Sans" w:hAnsi="Open Sans" w:cs="Open Sans"/>
          <w:b w:val="0"/>
          <w:bCs w:val="0"/>
          <w:color w:val="0000FF"/>
          <w:sz w:val="16"/>
          <w:szCs w:val="16"/>
        </w:rPr>
      </w:pPr>
      <w:r w:rsidRPr="00E353C7">
        <w:rPr>
          <w:rFonts w:ascii="Open Sans" w:hAnsi="Open Sans" w:cs="Open Sans"/>
          <w:sz w:val="16"/>
          <w:szCs w:val="16"/>
        </w:rPr>
        <w:t>……………….……………………………………………………………………………….………………………</w:t>
      </w:r>
    </w:p>
    <w:p w14:paraId="40B6C4AB" w14:textId="77777777" w:rsidR="00D07AC1" w:rsidRPr="00E353C7" w:rsidRDefault="00D07AC1" w:rsidP="00AA5FFC">
      <w:pPr>
        <w:pStyle w:val="Nagwek1"/>
        <w:numPr>
          <w:ilvl w:val="0"/>
          <w:numId w:val="0"/>
        </w:numPr>
        <w:tabs>
          <w:tab w:val="left" w:pos="360"/>
        </w:tabs>
        <w:suppressAutoHyphens/>
        <w:ind w:left="720"/>
        <w:rPr>
          <w:rFonts w:ascii="Open Sans" w:hAnsi="Open Sans" w:cs="Open Sans"/>
          <w:b w:val="0"/>
          <w:bCs w:val="0"/>
          <w:sz w:val="16"/>
          <w:szCs w:val="16"/>
        </w:rPr>
      </w:pPr>
      <w:r w:rsidRPr="00E353C7">
        <w:rPr>
          <w:rFonts w:ascii="Open Sans" w:hAnsi="Open Sans" w:cs="Open Sans"/>
          <w:b w:val="0"/>
          <w:bCs w:val="0"/>
          <w:sz w:val="16"/>
          <w:szCs w:val="16"/>
        </w:rPr>
        <w:t>(Pełna nazwa Wykonawcy)</w:t>
      </w:r>
    </w:p>
    <w:p w14:paraId="3EA3B53B" w14:textId="77777777" w:rsidR="00D07AC1" w:rsidRPr="00E353C7" w:rsidRDefault="00D07AC1" w:rsidP="00AA5FFC">
      <w:pPr>
        <w:pStyle w:val="Nagwek1"/>
        <w:numPr>
          <w:ilvl w:val="0"/>
          <w:numId w:val="0"/>
        </w:numPr>
        <w:tabs>
          <w:tab w:val="left" w:pos="360"/>
        </w:tabs>
        <w:suppressAutoHyphens/>
        <w:ind w:left="720"/>
        <w:rPr>
          <w:rFonts w:ascii="Open Sans" w:hAnsi="Open Sans" w:cs="Open Sans"/>
          <w:b w:val="0"/>
          <w:bCs w:val="0"/>
          <w:sz w:val="16"/>
          <w:szCs w:val="16"/>
        </w:rPr>
      </w:pPr>
    </w:p>
    <w:p w14:paraId="296C5B7F" w14:textId="77777777" w:rsidR="00D07AC1" w:rsidRPr="00E353C7" w:rsidRDefault="00D07AC1" w:rsidP="00190214">
      <w:pPr>
        <w:pStyle w:val="Nagwek1"/>
        <w:numPr>
          <w:ilvl w:val="0"/>
          <w:numId w:val="0"/>
        </w:numPr>
        <w:tabs>
          <w:tab w:val="left" w:pos="360"/>
        </w:tabs>
        <w:suppressAutoHyphens/>
        <w:jc w:val="center"/>
        <w:rPr>
          <w:rFonts w:ascii="Open Sans" w:hAnsi="Open Sans" w:cs="Open Sans"/>
          <w:sz w:val="16"/>
          <w:szCs w:val="16"/>
        </w:rPr>
      </w:pPr>
      <w:r w:rsidRPr="00E353C7">
        <w:rPr>
          <w:rFonts w:ascii="Open Sans" w:hAnsi="Open Sans" w:cs="Open Sans"/>
          <w:sz w:val="16"/>
          <w:szCs w:val="16"/>
        </w:rPr>
        <w:t>§ 1</w:t>
      </w:r>
    </w:p>
    <w:p w14:paraId="3CFEE06B" w14:textId="77777777" w:rsidR="00D07AC1" w:rsidRPr="00E353C7" w:rsidRDefault="00D07AC1" w:rsidP="00D07AC1">
      <w:pPr>
        <w:pStyle w:val="Nagwek1"/>
        <w:tabs>
          <w:tab w:val="left" w:pos="360"/>
        </w:tabs>
        <w:suppressAutoHyphens/>
        <w:rPr>
          <w:rFonts w:ascii="Open Sans" w:hAnsi="Open Sans" w:cs="Open Sans"/>
          <w:b w:val="0"/>
          <w:bCs w:val="0"/>
          <w:sz w:val="16"/>
          <w:szCs w:val="16"/>
        </w:rPr>
      </w:pPr>
      <w:r w:rsidRPr="00E353C7">
        <w:rPr>
          <w:rFonts w:ascii="Open Sans" w:hAnsi="Open Sans" w:cs="Open Sans"/>
          <w:b w:val="0"/>
          <w:bCs w:val="0"/>
          <w:sz w:val="16"/>
          <w:szCs w:val="16"/>
        </w:rPr>
        <w:t>Pracodawcy stwierdzają zgodnie, że ich pracownicy wykonują jednocześnie pracę w tym samym miejscu,      w Zakładzie Usług Komunalnych, zwanym dalej: miejsce pracy, tj. na terenie administrowanym przez PGK Sp. z o.o. w Koszalinie.</w:t>
      </w:r>
    </w:p>
    <w:p w14:paraId="18F43513" w14:textId="77777777" w:rsidR="00D07AC1" w:rsidRPr="00E353C7" w:rsidRDefault="00D07AC1" w:rsidP="00190214">
      <w:pPr>
        <w:pStyle w:val="Nagwek1"/>
        <w:numPr>
          <w:ilvl w:val="0"/>
          <w:numId w:val="0"/>
        </w:numPr>
        <w:tabs>
          <w:tab w:val="left" w:pos="360"/>
        </w:tabs>
        <w:suppressAutoHyphens/>
        <w:jc w:val="center"/>
        <w:rPr>
          <w:rFonts w:ascii="Open Sans" w:hAnsi="Open Sans" w:cs="Open Sans"/>
          <w:sz w:val="16"/>
          <w:szCs w:val="16"/>
        </w:rPr>
      </w:pPr>
      <w:r w:rsidRPr="00E353C7">
        <w:rPr>
          <w:rFonts w:ascii="Open Sans" w:hAnsi="Open Sans" w:cs="Open Sans"/>
          <w:sz w:val="16"/>
          <w:szCs w:val="16"/>
        </w:rPr>
        <w:t>§ 2</w:t>
      </w:r>
    </w:p>
    <w:p w14:paraId="6BA4E953" w14:textId="77777777" w:rsidR="00D07AC1" w:rsidRPr="00E353C7" w:rsidRDefault="00D07AC1" w:rsidP="00D07AC1">
      <w:pPr>
        <w:pStyle w:val="Nagwek1"/>
        <w:tabs>
          <w:tab w:val="left" w:pos="360"/>
        </w:tabs>
        <w:suppressAutoHyphens/>
        <w:rPr>
          <w:rFonts w:ascii="Open Sans" w:hAnsi="Open Sans" w:cs="Open Sans"/>
          <w:b w:val="0"/>
          <w:bCs w:val="0"/>
          <w:sz w:val="16"/>
          <w:szCs w:val="16"/>
        </w:rPr>
      </w:pPr>
      <w:r w:rsidRPr="00E353C7">
        <w:rPr>
          <w:rFonts w:ascii="Open Sans" w:hAnsi="Open Sans" w:cs="Open Sans"/>
          <w:b w:val="0"/>
          <w:bCs w:val="0"/>
          <w:sz w:val="16"/>
          <w:szCs w:val="16"/>
        </w:rPr>
        <w:t>Pracodawcy zobowiązują się współpracować ze sobą w zakresie oraz celu zapewnienia pracującym w tym samym miejscu pracownikom bezpiecznej i higienicznej pracy.</w:t>
      </w:r>
    </w:p>
    <w:p w14:paraId="309803AC" w14:textId="77777777" w:rsidR="00D07AC1" w:rsidRPr="00E353C7" w:rsidRDefault="00D07AC1" w:rsidP="00190214">
      <w:pPr>
        <w:pStyle w:val="Nagwek1"/>
        <w:numPr>
          <w:ilvl w:val="0"/>
          <w:numId w:val="0"/>
        </w:numPr>
        <w:tabs>
          <w:tab w:val="left" w:pos="360"/>
        </w:tabs>
        <w:suppressAutoHyphens/>
        <w:jc w:val="center"/>
        <w:rPr>
          <w:rFonts w:ascii="Open Sans" w:hAnsi="Open Sans" w:cs="Open Sans"/>
          <w:b w:val="0"/>
          <w:bCs w:val="0"/>
          <w:sz w:val="16"/>
          <w:szCs w:val="16"/>
        </w:rPr>
      </w:pPr>
      <w:r w:rsidRPr="00E353C7">
        <w:rPr>
          <w:rFonts w:ascii="Open Sans" w:hAnsi="Open Sans" w:cs="Open Sans"/>
          <w:b w:val="0"/>
          <w:bCs w:val="0"/>
          <w:sz w:val="16"/>
          <w:szCs w:val="16"/>
        </w:rPr>
        <w:t>§ 3</w:t>
      </w:r>
    </w:p>
    <w:p w14:paraId="52D1B453" w14:textId="77777777" w:rsidR="00D07AC1" w:rsidRPr="00E353C7" w:rsidRDefault="00D07AC1" w:rsidP="00BB16E1">
      <w:pPr>
        <w:pStyle w:val="Nagwek1"/>
        <w:numPr>
          <w:ilvl w:val="0"/>
          <w:numId w:val="38"/>
        </w:numPr>
        <w:tabs>
          <w:tab w:val="left" w:pos="360"/>
        </w:tabs>
        <w:suppressAutoHyphens/>
        <w:ind w:left="426" w:hanging="426"/>
        <w:jc w:val="both"/>
        <w:rPr>
          <w:rFonts w:ascii="Open Sans" w:hAnsi="Open Sans" w:cs="Open Sans"/>
          <w:b w:val="0"/>
          <w:bCs w:val="0"/>
          <w:color w:val="0000FF"/>
          <w:sz w:val="16"/>
          <w:szCs w:val="16"/>
        </w:rPr>
      </w:pPr>
      <w:r w:rsidRPr="00E353C7">
        <w:rPr>
          <w:rFonts w:ascii="Open Sans" w:hAnsi="Open Sans" w:cs="Open Sans"/>
          <w:b w:val="0"/>
          <w:bCs w:val="0"/>
          <w:sz w:val="16"/>
          <w:szCs w:val="16"/>
        </w:rPr>
        <w:t>Pracodawcy ustalają koordynatora wykonywanych prac w zakresie bezkolizyjnej realizacji zadań własnych w osobie Kierownika Zakładu Usług Komunalnych.</w:t>
      </w:r>
    </w:p>
    <w:p w14:paraId="51FFC1FF" w14:textId="77777777" w:rsidR="00D07AC1" w:rsidRPr="00E353C7" w:rsidRDefault="00D07AC1" w:rsidP="00BB16E1">
      <w:pPr>
        <w:pStyle w:val="Nagwek1"/>
        <w:numPr>
          <w:ilvl w:val="0"/>
          <w:numId w:val="38"/>
        </w:numPr>
        <w:tabs>
          <w:tab w:val="left" w:pos="360"/>
        </w:tabs>
        <w:suppressAutoHyphens/>
        <w:ind w:left="426" w:hanging="426"/>
        <w:jc w:val="both"/>
        <w:rPr>
          <w:rFonts w:ascii="Open Sans" w:hAnsi="Open Sans" w:cs="Open Sans"/>
          <w:b w:val="0"/>
          <w:bCs w:val="0"/>
          <w:color w:val="0000FF"/>
          <w:sz w:val="16"/>
          <w:szCs w:val="16"/>
        </w:rPr>
      </w:pPr>
      <w:r w:rsidRPr="00E353C7">
        <w:rPr>
          <w:rFonts w:ascii="Open Sans" w:hAnsi="Open Sans" w:cs="Open Sans"/>
          <w:b w:val="0"/>
          <w:bCs w:val="0"/>
          <w:sz w:val="16"/>
          <w:szCs w:val="16"/>
        </w:rPr>
        <w:t>Na koordynatora nad przestrzeganiem przepisów oraz zasad bhp przez wszystkich zatrudnionych w miejscu pracy pracowników, wyznacza się Specjalistę ds. bhp.</w:t>
      </w:r>
    </w:p>
    <w:p w14:paraId="5BC2386A" w14:textId="77777777" w:rsidR="00D07AC1" w:rsidRPr="00E353C7" w:rsidRDefault="00D07AC1" w:rsidP="00190214">
      <w:pPr>
        <w:pStyle w:val="Nagwek1"/>
        <w:numPr>
          <w:ilvl w:val="0"/>
          <w:numId w:val="0"/>
        </w:numPr>
        <w:tabs>
          <w:tab w:val="left" w:pos="360"/>
        </w:tabs>
        <w:suppressAutoHyphens/>
        <w:jc w:val="both"/>
        <w:rPr>
          <w:rFonts w:ascii="Open Sans" w:hAnsi="Open Sans" w:cs="Open Sans"/>
          <w:b w:val="0"/>
          <w:bCs w:val="0"/>
          <w:sz w:val="16"/>
          <w:szCs w:val="16"/>
        </w:rPr>
      </w:pPr>
    </w:p>
    <w:p w14:paraId="44FB201C" w14:textId="77777777" w:rsidR="00D07AC1" w:rsidRPr="00E353C7" w:rsidRDefault="00D07AC1" w:rsidP="00190214">
      <w:pPr>
        <w:pStyle w:val="Nagwek1"/>
        <w:numPr>
          <w:ilvl w:val="0"/>
          <w:numId w:val="0"/>
        </w:numPr>
        <w:tabs>
          <w:tab w:val="left" w:pos="360"/>
        </w:tabs>
        <w:suppressAutoHyphens/>
        <w:jc w:val="center"/>
        <w:rPr>
          <w:rFonts w:ascii="Open Sans" w:hAnsi="Open Sans" w:cs="Open Sans"/>
          <w:sz w:val="16"/>
          <w:szCs w:val="16"/>
        </w:rPr>
      </w:pPr>
      <w:r w:rsidRPr="00E353C7">
        <w:rPr>
          <w:rFonts w:ascii="Open Sans" w:hAnsi="Open Sans" w:cs="Open Sans"/>
          <w:sz w:val="16"/>
          <w:szCs w:val="16"/>
        </w:rPr>
        <w:t>§ 4</w:t>
      </w:r>
    </w:p>
    <w:p w14:paraId="710BB7B2" w14:textId="77777777" w:rsidR="00D07AC1" w:rsidRPr="00E353C7" w:rsidRDefault="00D07AC1" w:rsidP="00190214">
      <w:pPr>
        <w:pStyle w:val="Nagwek1"/>
        <w:numPr>
          <w:ilvl w:val="0"/>
          <w:numId w:val="0"/>
        </w:numPr>
        <w:tabs>
          <w:tab w:val="left" w:pos="360"/>
        </w:tabs>
        <w:suppressAutoHyphens/>
        <w:rPr>
          <w:rFonts w:ascii="Open Sans" w:hAnsi="Open Sans" w:cs="Open Sans"/>
          <w:b w:val="0"/>
          <w:bCs w:val="0"/>
          <w:color w:val="0000FF"/>
          <w:sz w:val="16"/>
          <w:szCs w:val="16"/>
        </w:rPr>
      </w:pPr>
      <w:r w:rsidRPr="00E353C7">
        <w:rPr>
          <w:rFonts w:ascii="Open Sans" w:hAnsi="Open Sans" w:cs="Open Sans"/>
          <w:sz w:val="16"/>
          <w:szCs w:val="16"/>
        </w:rPr>
        <w:t>Specjalista ds. bhp ma prawo:</w:t>
      </w:r>
    </w:p>
    <w:p w14:paraId="69932C96" w14:textId="77777777" w:rsidR="00D07AC1" w:rsidRPr="00E353C7" w:rsidRDefault="00D07AC1" w:rsidP="00BB16E1">
      <w:pPr>
        <w:pStyle w:val="Tekstpodstawowy"/>
        <w:numPr>
          <w:ilvl w:val="0"/>
          <w:numId w:val="47"/>
        </w:numPr>
        <w:overflowPunct w:val="0"/>
        <w:autoSpaceDE w:val="0"/>
        <w:autoSpaceDN w:val="0"/>
        <w:adjustRightInd w:val="0"/>
        <w:spacing w:after="0"/>
        <w:jc w:val="both"/>
        <w:textAlignment w:val="baseline"/>
        <w:rPr>
          <w:rFonts w:ascii="Open Sans" w:hAnsi="Open Sans" w:cs="Open Sans"/>
          <w:sz w:val="16"/>
          <w:szCs w:val="16"/>
          <w:u w:val="single"/>
        </w:rPr>
      </w:pPr>
      <w:r w:rsidRPr="00E353C7">
        <w:rPr>
          <w:rFonts w:ascii="Open Sans" w:hAnsi="Open Sans" w:cs="Open Sans"/>
          <w:sz w:val="16"/>
          <w:szCs w:val="16"/>
        </w:rPr>
        <w:t>Kontroli wszystkich pracowników w miejscu pracy.</w:t>
      </w:r>
    </w:p>
    <w:p w14:paraId="4E225952" w14:textId="77777777" w:rsidR="00D07AC1" w:rsidRPr="00E353C7" w:rsidRDefault="00D07AC1" w:rsidP="00BB16E1">
      <w:pPr>
        <w:pStyle w:val="Tekstpodstawowy"/>
        <w:numPr>
          <w:ilvl w:val="0"/>
          <w:numId w:val="47"/>
        </w:numPr>
        <w:overflowPunct w:val="0"/>
        <w:autoSpaceDE w:val="0"/>
        <w:autoSpaceDN w:val="0"/>
        <w:adjustRightInd w:val="0"/>
        <w:spacing w:after="0"/>
        <w:jc w:val="both"/>
        <w:textAlignment w:val="baseline"/>
        <w:rPr>
          <w:rFonts w:ascii="Open Sans" w:hAnsi="Open Sans" w:cs="Open Sans"/>
          <w:sz w:val="16"/>
          <w:szCs w:val="16"/>
          <w:u w:val="single"/>
        </w:rPr>
      </w:pPr>
      <w:r w:rsidRPr="00E353C7">
        <w:rPr>
          <w:rFonts w:ascii="Open Sans" w:hAnsi="Open Sans" w:cs="Open Sans"/>
          <w:sz w:val="16"/>
          <w:szCs w:val="16"/>
        </w:rPr>
        <w:t>Wydawania poleceń w zakresie poprawy warunków pracy oraz przestrzegania przepisów i zasad bhp oraz ochrony przeciwpożarowej.</w:t>
      </w:r>
    </w:p>
    <w:p w14:paraId="16C98F09" w14:textId="77777777" w:rsidR="00D07AC1" w:rsidRPr="00E353C7" w:rsidRDefault="00D07AC1" w:rsidP="00BB16E1">
      <w:pPr>
        <w:pStyle w:val="Tekstpodstawowy"/>
        <w:numPr>
          <w:ilvl w:val="0"/>
          <w:numId w:val="47"/>
        </w:numPr>
        <w:overflowPunct w:val="0"/>
        <w:autoSpaceDE w:val="0"/>
        <w:autoSpaceDN w:val="0"/>
        <w:adjustRightInd w:val="0"/>
        <w:spacing w:after="0"/>
        <w:jc w:val="both"/>
        <w:textAlignment w:val="baseline"/>
        <w:rPr>
          <w:rFonts w:ascii="Open Sans" w:hAnsi="Open Sans" w:cs="Open Sans"/>
          <w:sz w:val="16"/>
          <w:szCs w:val="16"/>
          <w:u w:val="single"/>
        </w:rPr>
      </w:pPr>
      <w:r w:rsidRPr="00E353C7">
        <w:rPr>
          <w:rFonts w:ascii="Open Sans" w:hAnsi="Open Sans" w:cs="Open Sans"/>
          <w:sz w:val="16"/>
          <w:szCs w:val="16"/>
        </w:rPr>
        <w:t>Uczestniczenia w kontroli stanu bezpieczeństwa i higieny pracy.</w:t>
      </w:r>
    </w:p>
    <w:p w14:paraId="4D81037E" w14:textId="39D12533" w:rsidR="00D07AC1" w:rsidRPr="00E353C7" w:rsidRDefault="00D07AC1" w:rsidP="00BB16E1">
      <w:pPr>
        <w:pStyle w:val="Tekstpodstawowy"/>
        <w:numPr>
          <w:ilvl w:val="0"/>
          <w:numId w:val="47"/>
        </w:numPr>
        <w:overflowPunct w:val="0"/>
        <w:autoSpaceDE w:val="0"/>
        <w:autoSpaceDN w:val="0"/>
        <w:adjustRightInd w:val="0"/>
        <w:spacing w:after="0"/>
        <w:jc w:val="both"/>
        <w:textAlignment w:val="baseline"/>
        <w:rPr>
          <w:rFonts w:ascii="Open Sans" w:hAnsi="Open Sans" w:cs="Open Sans"/>
          <w:sz w:val="16"/>
          <w:szCs w:val="16"/>
          <w:u w:val="single"/>
        </w:rPr>
      </w:pPr>
      <w:r w:rsidRPr="00E353C7">
        <w:rPr>
          <w:rFonts w:ascii="Open Sans" w:hAnsi="Open Sans" w:cs="Open Sans"/>
          <w:sz w:val="16"/>
          <w:szCs w:val="16"/>
        </w:rPr>
        <w:t xml:space="preserve">Występowania do poszczególnych pracodawców z zaleceniem usunięcia stwierdzonych zagrożeń wypadkowych i uchybień </w:t>
      </w:r>
      <w:r>
        <w:rPr>
          <w:rFonts w:ascii="Open Sans" w:hAnsi="Open Sans" w:cs="Open Sans"/>
          <w:sz w:val="16"/>
          <w:szCs w:val="16"/>
        </w:rPr>
        <w:t xml:space="preserve">  </w:t>
      </w:r>
      <w:r w:rsidRPr="00E353C7">
        <w:rPr>
          <w:rFonts w:ascii="Open Sans" w:hAnsi="Open Sans" w:cs="Open Sans"/>
          <w:sz w:val="16"/>
          <w:szCs w:val="16"/>
        </w:rPr>
        <w:t>w zakresie bhp.</w:t>
      </w:r>
    </w:p>
    <w:p w14:paraId="696FCD97" w14:textId="77777777" w:rsidR="00D07AC1" w:rsidRPr="00E353C7" w:rsidRDefault="00D07AC1" w:rsidP="00BB16E1">
      <w:pPr>
        <w:pStyle w:val="Tekstpodstawowy"/>
        <w:numPr>
          <w:ilvl w:val="0"/>
          <w:numId w:val="47"/>
        </w:numPr>
        <w:overflowPunct w:val="0"/>
        <w:autoSpaceDE w:val="0"/>
        <w:autoSpaceDN w:val="0"/>
        <w:adjustRightInd w:val="0"/>
        <w:spacing w:after="0"/>
        <w:jc w:val="both"/>
        <w:textAlignment w:val="baseline"/>
        <w:rPr>
          <w:rFonts w:ascii="Open Sans" w:hAnsi="Open Sans" w:cs="Open Sans"/>
          <w:sz w:val="16"/>
          <w:szCs w:val="16"/>
          <w:u w:val="single"/>
        </w:rPr>
      </w:pPr>
      <w:r w:rsidRPr="00E353C7">
        <w:rPr>
          <w:rFonts w:ascii="Open Sans" w:hAnsi="Open Sans" w:cs="Open Sans"/>
          <w:sz w:val="16"/>
          <w:szCs w:val="16"/>
        </w:rPr>
        <w:t>Niezwłocznego wstrzymania pracy maszyny lub urządzenia w razie wystąpienia bezpośredniego zagrożenia życia lub zdrowia pracownika bądź innej osoby.</w:t>
      </w:r>
    </w:p>
    <w:p w14:paraId="012F0B60" w14:textId="77777777" w:rsidR="00D07AC1" w:rsidRPr="00E353C7" w:rsidRDefault="00D07AC1" w:rsidP="00BB16E1">
      <w:pPr>
        <w:pStyle w:val="Tekstpodstawowy"/>
        <w:numPr>
          <w:ilvl w:val="0"/>
          <w:numId w:val="47"/>
        </w:numPr>
        <w:overflowPunct w:val="0"/>
        <w:autoSpaceDE w:val="0"/>
        <w:autoSpaceDN w:val="0"/>
        <w:adjustRightInd w:val="0"/>
        <w:spacing w:after="0"/>
        <w:jc w:val="both"/>
        <w:textAlignment w:val="baseline"/>
        <w:rPr>
          <w:rFonts w:ascii="Open Sans" w:hAnsi="Open Sans" w:cs="Open Sans"/>
          <w:sz w:val="16"/>
          <w:szCs w:val="16"/>
          <w:u w:val="single"/>
        </w:rPr>
      </w:pPr>
      <w:r w:rsidRPr="00E353C7">
        <w:rPr>
          <w:rFonts w:ascii="Open Sans" w:hAnsi="Open Sans" w:cs="Open Sans"/>
          <w:sz w:val="16"/>
          <w:szCs w:val="16"/>
        </w:rPr>
        <w:t>Niezwłocznego odsunięcia od pracy pracownika zatrudnionego przy pracach wzbronionych.</w:t>
      </w:r>
    </w:p>
    <w:p w14:paraId="04D41C79" w14:textId="77777777" w:rsidR="00D07AC1" w:rsidRPr="00E353C7" w:rsidRDefault="00D07AC1" w:rsidP="00BB16E1">
      <w:pPr>
        <w:pStyle w:val="Tekstpodstawowy"/>
        <w:numPr>
          <w:ilvl w:val="0"/>
          <w:numId w:val="47"/>
        </w:numPr>
        <w:overflowPunct w:val="0"/>
        <w:autoSpaceDE w:val="0"/>
        <w:autoSpaceDN w:val="0"/>
        <w:adjustRightInd w:val="0"/>
        <w:spacing w:after="0"/>
        <w:jc w:val="both"/>
        <w:textAlignment w:val="baseline"/>
        <w:rPr>
          <w:rFonts w:ascii="Open Sans" w:hAnsi="Open Sans" w:cs="Open Sans"/>
          <w:sz w:val="16"/>
          <w:szCs w:val="16"/>
          <w:u w:val="single"/>
        </w:rPr>
      </w:pPr>
      <w:r w:rsidRPr="00E353C7">
        <w:rPr>
          <w:rFonts w:ascii="Open Sans" w:hAnsi="Open Sans" w:cs="Open Sans"/>
          <w:sz w:val="16"/>
          <w:szCs w:val="16"/>
        </w:rPr>
        <w:t>Niezwłocznego odsunięcia od pracy pracownika, który swoim zachowaniem lub sposobem wykonywania pracy stwarza bezpośrednie zagrożenie życia lub zdrowia własnego bądź innych osób.</w:t>
      </w:r>
    </w:p>
    <w:p w14:paraId="58550315" w14:textId="77777777" w:rsidR="00D07AC1" w:rsidRPr="00E353C7" w:rsidRDefault="00D07AC1" w:rsidP="00345806">
      <w:pPr>
        <w:pStyle w:val="Nagwek1"/>
        <w:numPr>
          <w:ilvl w:val="0"/>
          <w:numId w:val="0"/>
        </w:numPr>
        <w:tabs>
          <w:tab w:val="left" w:pos="360"/>
        </w:tabs>
        <w:suppressAutoHyphens/>
        <w:jc w:val="center"/>
        <w:rPr>
          <w:rFonts w:ascii="Open Sans" w:hAnsi="Open Sans" w:cs="Open Sans"/>
          <w:bCs w:val="0"/>
          <w:iCs/>
          <w:sz w:val="16"/>
          <w:szCs w:val="16"/>
        </w:rPr>
      </w:pPr>
      <w:r w:rsidRPr="00E353C7">
        <w:rPr>
          <w:rFonts w:ascii="Open Sans" w:hAnsi="Open Sans" w:cs="Open Sans"/>
          <w:bCs w:val="0"/>
          <w:iCs/>
          <w:sz w:val="16"/>
          <w:szCs w:val="16"/>
        </w:rPr>
        <w:t>§ 5</w:t>
      </w:r>
    </w:p>
    <w:p w14:paraId="506419A6" w14:textId="77777777" w:rsidR="00D07AC1" w:rsidRPr="00E353C7" w:rsidRDefault="00D07AC1" w:rsidP="00170B40">
      <w:pPr>
        <w:pStyle w:val="Nagwek1"/>
        <w:numPr>
          <w:ilvl w:val="0"/>
          <w:numId w:val="0"/>
        </w:numPr>
        <w:tabs>
          <w:tab w:val="left" w:pos="360"/>
        </w:tabs>
        <w:suppressAutoHyphens/>
        <w:jc w:val="both"/>
        <w:rPr>
          <w:rFonts w:ascii="Open Sans" w:hAnsi="Open Sans" w:cs="Open Sans"/>
          <w:b w:val="0"/>
          <w:iCs/>
          <w:sz w:val="16"/>
          <w:szCs w:val="16"/>
        </w:rPr>
      </w:pPr>
      <w:r w:rsidRPr="00E353C7">
        <w:rPr>
          <w:rFonts w:ascii="Open Sans" w:hAnsi="Open Sans" w:cs="Open Sans"/>
          <w:b w:val="0"/>
          <w:iCs/>
          <w:sz w:val="16"/>
          <w:szCs w:val="16"/>
        </w:rPr>
        <w:t xml:space="preserve">Pracodawcy ustalają następujące zasady współdziałania i sposoby postępowania, w tym również </w:t>
      </w:r>
      <w:r w:rsidRPr="00E353C7">
        <w:rPr>
          <w:rFonts w:ascii="Open Sans" w:hAnsi="Open Sans" w:cs="Open Sans"/>
          <w:b w:val="0"/>
          <w:iCs/>
          <w:sz w:val="16"/>
          <w:szCs w:val="16"/>
        </w:rPr>
        <w:br/>
        <w:t>w przypadku zagrożeń zdrowia lub życia pracowników:</w:t>
      </w:r>
    </w:p>
    <w:p w14:paraId="2B38C7CD" w14:textId="77777777" w:rsidR="00D07AC1" w:rsidRPr="00E353C7" w:rsidRDefault="00D07AC1" w:rsidP="00BB16E1">
      <w:pPr>
        <w:pStyle w:val="Nagwek1"/>
        <w:keepLines/>
        <w:numPr>
          <w:ilvl w:val="0"/>
          <w:numId w:val="36"/>
        </w:numPr>
        <w:tabs>
          <w:tab w:val="clear" w:pos="0"/>
          <w:tab w:val="left" w:pos="142"/>
        </w:tabs>
        <w:suppressAutoHyphens/>
        <w:spacing w:line="276" w:lineRule="auto"/>
        <w:ind w:left="284" w:hanging="284"/>
        <w:jc w:val="both"/>
        <w:rPr>
          <w:rFonts w:ascii="Open Sans" w:hAnsi="Open Sans" w:cs="Open Sans"/>
          <w:b w:val="0"/>
          <w:iCs/>
          <w:sz w:val="16"/>
          <w:szCs w:val="16"/>
        </w:rPr>
      </w:pPr>
      <w:r w:rsidRPr="00E353C7">
        <w:rPr>
          <w:rFonts w:ascii="Open Sans" w:hAnsi="Open Sans" w:cs="Open Sans"/>
          <w:b w:val="0"/>
          <w:iCs/>
          <w:sz w:val="16"/>
          <w:szCs w:val="16"/>
        </w:rPr>
        <w:t>Przed nawiązaniem współpracy i okresowo – według ustaleń stron – organizowane będą spotkania upoważnionych przedstawicieli wymienionych zakładów pracy, w celu omówienia zagadnień dotyczących zagrożeń wypadkowych oraz bezpieczeństwa pracy.</w:t>
      </w:r>
    </w:p>
    <w:p w14:paraId="3C55DCCA" w14:textId="77777777" w:rsidR="00D07AC1" w:rsidRPr="00E353C7" w:rsidRDefault="00D07AC1" w:rsidP="00BB16E1">
      <w:pPr>
        <w:pStyle w:val="Nagwek1"/>
        <w:keepLines/>
        <w:numPr>
          <w:ilvl w:val="0"/>
          <w:numId w:val="36"/>
        </w:numPr>
        <w:tabs>
          <w:tab w:val="clear" w:pos="0"/>
          <w:tab w:val="left" w:pos="142"/>
        </w:tabs>
        <w:suppressAutoHyphens/>
        <w:spacing w:line="276" w:lineRule="auto"/>
        <w:ind w:left="284" w:hanging="284"/>
        <w:jc w:val="both"/>
        <w:rPr>
          <w:rFonts w:ascii="Open Sans" w:hAnsi="Open Sans" w:cs="Open Sans"/>
          <w:b w:val="0"/>
          <w:iCs/>
          <w:sz w:val="16"/>
          <w:szCs w:val="16"/>
        </w:rPr>
      </w:pPr>
      <w:r w:rsidRPr="00E353C7">
        <w:rPr>
          <w:rFonts w:ascii="Open Sans" w:hAnsi="Open Sans" w:cs="Open Sans"/>
          <w:b w:val="0"/>
          <w:iCs/>
          <w:sz w:val="16"/>
          <w:szCs w:val="16"/>
        </w:rPr>
        <w:t>Podstawą dopuszczenia do prac na terenie Zakładu Usług Komunalnych w Koszalinie jest:</w:t>
      </w:r>
    </w:p>
    <w:p w14:paraId="4503F8A4" w14:textId="77777777" w:rsidR="00D07AC1" w:rsidRPr="00E353C7" w:rsidRDefault="00D07AC1" w:rsidP="00BB16E1">
      <w:pPr>
        <w:pStyle w:val="Akapitzlist"/>
        <w:widowControl/>
        <w:numPr>
          <w:ilvl w:val="1"/>
          <w:numId w:val="33"/>
        </w:numPr>
        <w:ind w:left="709" w:hanging="425"/>
        <w:jc w:val="both"/>
        <w:rPr>
          <w:rFonts w:ascii="Open Sans" w:hAnsi="Open Sans" w:cs="Open Sans"/>
          <w:bCs/>
          <w:iCs/>
          <w:sz w:val="16"/>
          <w:szCs w:val="16"/>
        </w:rPr>
      </w:pPr>
      <w:r w:rsidRPr="00E353C7">
        <w:rPr>
          <w:rFonts w:ascii="Open Sans" w:hAnsi="Open Sans" w:cs="Open Sans"/>
          <w:bCs/>
          <w:iCs/>
          <w:sz w:val="16"/>
          <w:szCs w:val="16"/>
        </w:rPr>
        <w:t>Posiadanie przez pracowników obowiązujących profilaktycznych badań lekarskich.</w:t>
      </w:r>
    </w:p>
    <w:p w14:paraId="44667B74" w14:textId="77777777" w:rsidR="00D07AC1" w:rsidRPr="00E353C7" w:rsidRDefault="00D07AC1" w:rsidP="00BB16E1">
      <w:pPr>
        <w:pStyle w:val="Akapitzlist"/>
        <w:widowControl/>
        <w:numPr>
          <w:ilvl w:val="1"/>
          <w:numId w:val="33"/>
        </w:numPr>
        <w:ind w:left="709" w:hanging="425"/>
        <w:jc w:val="both"/>
        <w:rPr>
          <w:rFonts w:ascii="Open Sans" w:hAnsi="Open Sans" w:cs="Open Sans"/>
          <w:bCs/>
          <w:iCs/>
          <w:sz w:val="16"/>
          <w:szCs w:val="16"/>
        </w:rPr>
      </w:pPr>
      <w:r w:rsidRPr="00E353C7">
        <w:rPr>
          <w:rFonts w:ascii="Open Sans" w:hAnsi="Open Sans" w:cs="Open Sans"/>
          <w:bCs/>
          <w:iCs/>
          <w:sz w:val="16"/>
          <w:szCs w:val="16"/>
        </w:rPr>
        <w:t>Uprzednie odbycie z pracownikami wymaganych szkoleń w zakresie bhp.</w:t>
      </w:r>
    </w:p>
    <w:p w14:paraId="2A9ADCBF" w14:textId="77777777" w:rsidR="00D07AC1" w:rsidRPr="00E353C7" w:rsidRDefault="00D07AC1" w:rsidP="00BB16E1">
      <w:pPr>
        <w:pStyle w:val="Akapitzlist"/>
        <w:widowControl/>
        <w:numPr>
          <w:ilvl w:val="1"/>
          <w:numId w:val="33"/>
        </w:numPr>
        <w:ind w:left="709" w:hanging="425"/>
        <w:jc w:val="both"/>
        <w:rPr>
          <w:rFonts w:ascii="Open Sans" w:hAnsi="Open Sans" w:cs="Open Sans"/>
          <w:bCs/>
          <w:iCs/>
          <w:sz w:val="16"/>
          <w:szCs w:val="16"/>
        </w:rPr>
      </w:pPr>
      <w:r w:rsidRPr="00E353C7">
        <w:rPr>
          <w:rFonts w:ascii="Open Sans" w:hAnsi="Open Sans" w:cs="Open Sans"/>
          <w:bCs/>
          <w:iCs/>
          <w:sz w:val="16"/>
          <w:szCs w:val="16"/>
        </w:rPr>
        <w:t>Posiadanie przez pracowników środków indywidualnej ochrony oraz odzieży i obuwia roboczego.</w:t>
      </w:r>
    </w:p>
    <w:p w14:paraId="1213496E" w14:textId="77777777" w:rsidR="00D07AC1" w:rsidRPr="00E353C7" w:rsidRDefault="00D07AC1" w:rsidP="00BB16E1">
      <w:pPr>
        <w:pStyle w:val="Akapitzlist"/>
        <w:widowControl/>
        <w:numPr>
          <w:ilvl w:val="1"/>
          <w:numId w:val="33"/>
        </w:numPr>
        <w:ind w:left="709" w:hanging="425"/>
        <w:jc w:val="both"/>
        <w:rPr>
          <w:rFonts w:ascii="Open Sans" w:hAnsi="Open Sans" w:cs="Open Sans"/>
          <w:bCs/>
          <w:iCs/>
          <w:sz w:val="16"/>
          <w:szCs w:val="16"/>
        </w:rPr>
      </w:pPr>
      <w:r w:rsidRPr="00E353C7">
        <w:rPr>
          <w:rFonts w:ascii="Open Sans" w:hAnsi="Open Sans" w:cs="Open Sans"/>
          <w:bCs/>
          <w:iCs/>
          <w:sz w:val="16"/>
          <w:szCs w:val="16"/>
        </w:rPr>
        <w:t>Zapoznanie pracowników z instrukcjami bhp i ppoż. obowiązującymi w Przedsiębiorstwie Gospodarki Komunalnej Sp. z o. o. Koszalin, Zakładzie Usług Komunalnych.</w:t>
      </w:r>
    </w:p>
    <w:p w14:paraId="08F4C3BA" w14:textId="77777777" w:rsidR="00D07AC1" w:rsidRPr="00E353C7" w:rsidRDefault="00D07AC1" w:rsidP="00BB16E1">
      <w:pPr>
        <w:pStyle w:val="Akapitzlist"/>
        <w:widowControl/>
        <w:numPr>
          <w:ilvl w:val="1"/>
          <w:numId w:val="33"/>
        </w:numPr>
        <w:ind w:left="709" w:hanging="425"/>
        <w:jc w:val="both"/>
        <w:rPr>
          <w:rFonts w:ascii="Open Sans" w:hAnsi="Open Sans" w:cs="Open Sans"/>
          <w:bCs/>
          <w:iCs/>
          <w:sz w:val="16"/>
          <w:szCs w:val="16"/>
        </w:rPr>
      </w:pPr>
      <w:r w:rsidRPr="00E353C7">
        <w:rPr>
          <w:rFonts w:ascii="Open Sans" w:hAnsi="Open Sans" w:cs="Open Sans"/>
          <w:bCs/>
          <w:iCs/>
          <w:sz w:val="16"/>
          <w:szCs w:val="16"/>
        </w:rPr>
        <w:t>Zapoznanie pracowników z zakresem występujących zagrożeń wypadkowych.</w:t>
      </w:r>
    </w:p>
    <w:p w14:paraId="310563FA" w14:textId="77777777" w:rsidR="00D07AC1" w:rsidRPr="00E353C7" w:rsidRDefault="00D07AC1" w:rsidP="00BB16E1">
      <w:pPr>
        <w:pStyle w:val="Akapitzlist"/>
        <w:widowControl/>
        <w:numPr>
          <w:ilvl w:val="1"/>
          <w:numId w:val="33"/>
        </w:numPr>
        <w:ind w:left="709" w:hanging="425"/>
        <w:jc w:val="both"/>
        <w:rPr>
          <w:rFonts w:ascii="Open Sans" w:hAnsi="Open Sans" w:cs="Open Sans"/>
          <w:bCs/>
          <w:iCs/>
          <w:sz w:val="16"/>
          <w:szCs w:val="16"/>
        </w:rPr>
      </w:pPr>
      <w:r w:rsidRPr="00E353C7">
        <w:rPr>
          <w:rFonts w:ascii="Open Sans" w:hAnsi="Open Sans" w:cs="Open Sans"/>
          <w:bCs/>
          <w:iCs/>
          <w:sz w:val="16"/>
          <w:szCs w:val="16"/>
        </w:rPr>
        <w:t xml:space="preserve">Posiadanie przez pracowników stosownych kwalifikacji zawodowych na wykonywanie określonych prac: </w:t>
      </w:r>
    </w:p>
    <w:p w14:paraId="36D94A82" w14:textId="77777777" w:rsidR="00D07AC1" w:rsidRPr="00E353C7" w:rsidRDefault="00D07AC1" w:rsidP="00BB16E1">
      <w:pPr>
        <w:pStyle w:val="Akapitzlist"/>
        <w:widowControl/>
        <w:numPr>
          <w:ilvl w:val="1"/>
          <w:numId w:val="33"/>
        </w:numPr>
        <w:ind w:left="709" w:hanging="425"/>
        <w:jc w:val="both"/>
        <w:rPr>
          <w:rFonts w:ascii="Open Sans" w:hAnsi="Open Sans" w:cs="Open Sans"/>
          <w:bCs/>
          <w:iCs/>
          <w:sz w:val="16"/>
          <w:szCs w:val="16"/>
        </w:rPr>
      </w:pPr>
      <w:r w:rsidRPr="00E353C7">
        <w:rPr>
          <w:rFonts w:ascii="Open Sans" w:hAnsi="Open Sans" w:cs="Open Sans"/>
          <w:bCs/>
          <w:iCs/>
          <w:sz w:val="16"/>
          <w:szCs w:val="16"/>
        </w:rPr>
        <w:t>Utrzymanie stałej gotowości sprzętu technicznego i obsługi.</w:t>
      </w:r>
    </w:p>
    <w:p w14:paraId="490C2B27" w14:textId="77777777" w:rsidR="00D07AC1" w:rsidRPr="00E353C7" w:rsidRDefault="00D07AC1" w:rsidP="00BB16E1">
      <w:pPr>
        <w:pStyle w:val="Akapitzlist"/>
        <w:widowControl/>
        <w:numPr>
          <w:ilvl w:val="0"/>
          <w:numId w:val="36"/>
        </w:numPr>
        <w:ind w:left="552" w:hanging="552"/>
        <w:rPr>
          <w:rFonts w:ascii="Open Sans" w:hAnsi="Open Sans" w:cs="Open Sans"/>
          <w:bCs/>
          <w:iCs/>
          <w:sz w:val="16"/>
          <w:szCs w:val="16"/>
        </w:rPr>
      </w:pPr>
      <w:r w:rsidRPr="00E353C7">
        <w:rPr>
          <w:rFonts w:ascii="Open Sans" w:hAnsi="Open Sans" w:cs="Open Sans"/>
          <w:bCs/>
          <w:iCs/>
          <w:sz w:val="16"/>
          <w:szCs w:val="16"/>
        </w:rPr>
        <w:t>……………….……………………………………………………………………………….………………………</w:t>
      </w:r>
    </w:p>
    <w:p w14:paraId="72E04D68" w14:textId="77777777" w:rsidR="00D07AC1" w:rsidRPr="00E353C7" w:rsidRDefault="00D07AC1" w:rsidP="00D07AC1">
      <w:pPr>
        <w:pStyle w:val="Akapitzlist"/>
        <w:ind w:left="284"/>
        <w:jc w:val="center"/>
        <w:rPr>
          <w:rFonts w:ascii="Open Sans" w:hAnsi="Open Sans" w:cs="Open Sans"/>
          <w:bCs/>
          <w:iCs/>
          <w:sz w:val="16"/>
          <w:szCs w:val="16"/>
        </w:rPr>
      </w:pPr>
      <w:r w:rsidRPr="00E353C7">
        <w:rPr>
          <w:rFonts w:ascii="Open Sans" w:hAnsi="Open Sans" w:cs="Open Sans"/>
          <w:bCs/>
          <w:iCs/>
          <w:sz w:val="16"/>
          <w:szCs w:val="16"/>
        </w:rPr>
        <w:t>(Pełna nazwa Wykonawcy)</w:t>
      </w:r>
    </w:p>
    <w:p w14:paraId="2206919C" w14:textId="56210F08" w:rsidR="00D07AC1" w:rsidRPr="00E353C7" w:rsidRDefault="00D07AC1" w:rsidP="00BB16E1">
      <w:pPr>
        <w:widowControl/>
        <w:numPr>
          <w:ilvl w:val="1"/>
          <w:numId w:val="42"/>
        </w:numPr>
        <w:ind w:left="709" w:hanging="425"/>
        <w:jc w:val="both"/>
        <w:rPr>
          <w:rFonts w:ascii="Open Sans" w:hAnsi="Open Sans" w:cs="Open Sans"/>
          <w:bCs/>
          <w:iCs/>
          <w:sz w:val="16"/>
          <w:szCs w:val="16"/>
        </w:rPr>
      </w:pPr>
      <w:r w:rsidRPr="00E353C7">
        <w:rPr>
          <w:rFonts w:ascii="Open Sans" w:hAnsi="Open Sans" w:cs="Open Sans"/>
          <w:bCs/>
          <w:iCs/>
          <w:sz w:val="16"/>
          <w:szCs w:val="16"/>
        </w:rPr>
        <w:t xml:space="preserve">Zatrudni wyłącznie takich pracowników, którzy spełniają wymagania określone pkt. 2 podpunktach 1–6. </w:t>
      </w:r>
    </w:p>
    <w:p w14:paraId="710CC6D7" w14:textId="7D0DBE90" w:rsidR="00D07AC1" w:rsidRPr="00E353C7" w:rsidRDefault="00D07AC1" w:rsidP="00BB16E1">
      <w:pPr>
        <w:widowControl/>
        <w:numPr>
          <w:ilvl w:val="1"/>
          <w:numId w:val="42"/>
        </w:numPr>
        <w:ind w:left="709" w:hanging="425"/>
        <w:jc w:val="both"/>
        <w:rPr>
          <w:rFonts w:ascii="Open Sans" w:hAnsi="Open Sans" w:cs="Open Sans"/>
          <w:bCs/>
          <w:iCs/>
          <w:sz w:val="16"/>
          <w:szCs w:val="16"/>
        </w:rPr>
      </w:pPr>
      <w:r w:rsidRPr="00E353C7">
        <w:rPr>
          <w:rFonts w:ascii="Open Sans" w:hAnsi="Open Sans" w:cs="Open Sans"/>
          <w:bCs/>
          <w:iCs/>
          <w:sz w:val="16"/>
          <w:szCs w:val="16"/>
        </w:rPr>
        <w:t>Każdorazowo przed delegowaniem pracownika współpracujący zakład pracy będzie dostarczał pisemną informację</w:t>
      </w:r>
      <w:r>
        <w:rPr>
          <w:rFonts w:ascii="Open Sans" w:hAnsi="Open Sans" w:cs="Open Sans"/>
          <w:bCs/>
          <w:iCs/>
          <w:sz w:val="16"/>
          <w:szCs w:val="16"/>
        </w:rPr>
        <w:t xml:space="preserve">  </w:t>
      </w:r>
      <w:r w:rsidRPr="00E353C7">
        <w:rPr>
          <w:rFonts w:ascii="Open Sans" w:hAnsi="Open Sans" w:cs="Open Sans"/>
          <w:bCs/>
          <w:iCs/>
          <w:sz w:val="16"/>
          <w:szCs w:val="16"/>
        </w:rPr>
        <w:t>do</w:t>
      </w:r>
      <w:r>
        <w:rPr>
          <w:rFonts w:ascii="Open Sans" w:hAnsi="Open Sans" w:cs="Open Sans"/>
          <w:bCs/>
          <w:iCs/>
          <w:sz w:val="16"/>
          <w:szCs w:val="16"/>
        </w:rPr>
        <w:t xml:space="preserve"> </w:t>
      </w:r>
      <w:r w:rsidRPr="00E353C7">
        <w:rPr>
          <w:rFonts w:ascii="Open Sans" w:hAnsi="Open Sans" w:cs="Open Sans"/>
          <w:bCs/>
          <w:iCs/>
          <w:sz w:val="16"/>
          <w:szCs w:val="16"/>
        </w:rPr>
        <w:t>specjalisty ds. bhp. Potwierdzającą spełnienie formalnych wymagań przez pracowników w zakresie bezpieczeństwa</w:t>
      </w:r>
      <w:r>
        <w:rPr>
          <w:rFonts w:ascii="Open Sans" w:hAnsi="Open Sans" w:cs="Open Sans"/>
          <w:bCs/>
          <w:iCs/>
          <w:sz w:val="16"/>
          <w:szCs w:val="16"/>
        </w:rPr>
        <w:t xml:space="preserve"> </w:t>
      </w:r>
      <w:r w:rsidRPr="00E353C7">
        <w:rPr>
          <w:rFonts w:ascii="Open Sans" w:hAnsi="Open Sans" w:cs="Open Sans"/>
          <w:bCs/>
          <w:iCs/>
          <w:sz w:val="16"/>
          <w:szCs w:val="16"/>
        </w:rPr>
        <w:t>i higieny pracy oraz kwalifikacji zawodowych niezbędnych do wykonywania zleconych prac.</w:t>
      </w:r>
    </w:p>
    <w:p w14:paraId="123516A7" w14:textId="77777777" w:rsidR="00D07AC1" w:rsidRPr="00E353C7" w:rsidRDefault="00D07AC1" w:rsidP="00BB16E1">
      <w:pPr>
        <w:pStyle w:val="Akapitzlist"/>
        <w:widowControl/>
        <w:numPr>
          <w:ilvl w:val="0"/>
          <w:numId w:val="43"/>
        </w:numPr>
        <w:jc w:val="both"/>
        <w:rPr>
          <w:rFonts w:ascii="Open Sans" w:hAnsi="Open Sans" w:cs="Open Sans"/>
          <w:bCs/>
          <w:iCs/>
          <w:sz w:val="16"/>
          <w:szCs w:val="16"/>
        </w:rPr>
      </w:pPr>
      <w:r w:rsidRPr="00E353C7">
        <w:rPr>
          <w:rFonts w:ascii="Open Sans" w:hAnsi="Open Sans" w:cs="Open Sans"/>
          <w:bCs/>
          <w:iCs/>
          <w:sz w:val="16"/>
          <w:szCs w:val="16"/>
        </w:rPr>
        <w:lastRenderedPageBreak/>
        <w:t xml:space="preserve">Podwykonawca: ……………………………………………… z siedzibą ……………………………….., zobowiązuje </w:t>
      </w:r>
      <w:r w:rsidRPr="00E353C7">
        <w:rPr>
          <w:rFonts w:ascii="Open Sans" w:hAnsi="Open Sans" w:cs="Open Sans"/>
          <w:bCs/>
          <w:iCs/>
          <w:sz w:val="16"/>
          <w:szCs w:val="16"/>
        </w:rPr>
        <w:br/>
        <w:t xml:space="preserve">się w przypadku wykonywania prac na terenie Przedsiębiorstwa Gospodarki Komunalnej </w:t>
      </w:r>
      <w:r w:rsidRPr="00E353C7">
        <w:rPr>
          <w:rFonts w:ascii="Open Sans" w:hAnsi="Open Sans" w:cs="Open Sans"/>
          <w:bCs/>
          <w:iCs/>
          <w:sz w:val="16"/>
          <w:szCs w:val="16"/>
        </w:rPr>
        <w:br/>
        <w:t>Sp. z o. o. w Koszalinie, Zakładu Usług Komunalnych do:</w:t>
      </w:r>
    </w:p>
    <w:p w14:paraId="19B2B18D" w14:textId="77777777" w:rsidR="00D07AC1" w:rsidRPr="00E353C7" w:rsidRDefault="00D07AC1" w:rsidP="00BB16E1">
      <w:pPr>
        <w:pStyle w:val="Tekstpodstawowywcity21"/>
        <w:numPr>
          <w:ilvl w:val="1"/>
          <w:numId w:val="43"/>
        </w:numPr>
        <w:ind w:left="851" w:hanging="491"/>
        <w:jc w:val="both"/>
        <w:rPr>
          <w:rFonts w:ascii="Open Sans" w:hAnsi="Open Sans" w:cs="Open Sans"/>
          <w:bCs/>
          <w:iCs/>
          <w:sz w:val="16"/>
          <w:szCs w:val="16"/>
        </w:rPr>
      </w:pPr>
      <w:r w:rsidRPr="00E353C7">
        <w:rPr>
          <w:rFonts w:ascii="Open Sans" w:hAnsi="Open Sans" w:cs="Open Sans"/>
          <w:bCs/>
          <w:iCs/>
          <w:sz w:val="16"/>
          <w:szCs w:val="16"/>
        </w:rPr>
        <w:t xml:space="preserve">Przeprowadzania przez osoby kierujące pracownikami instruktażu stanowiskowego </w:t>
      </w:r>
      <w:r w:rsidRPr="00E353C7">
        <w:rPr>
          <w:rFonts w:ascii="Open Sans" w:hAnsi="Open Sans" w:cs="Open Sans"/>
          <w:bCs/>
          <w:iCs/>
          <w:sz w:val="16"/>
          <w:szCs w:val="16"/>
        </w:rPr>
        <w:br/>
        <w:t>w dziedzinie bhp i przekazania informacji o zakresie występujących zagrożeń wypadkowych.</w:t>
      </w:r>
    </w:p>
    <w:p w14:paraId="7752407E" w14:textId="77777777" w:rsidR="00D07AC1" w:rsidRPr="00E353C7" w:rsidRDefault="00D07AC1" w:rsidP="00BB16E1">
      <w:pPr>
        <w:pStyle w:val="Tekstpodstawowywcity21"/>
        <w:numPr>
          <w:ilvl w:val="1"/>
          <w:numId w:val="43"/>
        </w:numPr>
        <w:ind w:left="851" w:hanging="491"/>
        <w:jc w:val="both"/>
        <w:rPr>
          <w:rFonts w:ascii="Open Sans" w:hAnsi="Open Sans" w:cs="Open Sans"/>
          <w:bCs/>
          <w:iCs/>
          <w:sz w:val="16"/>
          <w:szCs w:val="16"/>
        </w:rPr>
      </w:pPr>
      <w:r w:rsidRPr="00E353C7">
        <w:rPr>
          <w:rFonts w:ascii="Open Sans" w:hAnsi="Open Sans" w:cs="Open Sans"/>
          <w:bCs/>
          <w:iCs/>
          <w:sz w:val="16"/>
          <w:szCs w:val="16"/>
        </w:rPr>
        <w:t>Organizacji pomieszczeń i stanowisk pracy w sposób zapewniający bezpieczne oraz higieniczne warunki pracy, a także ochronę przeciwpożarową.</w:t>
      </w:r>
    </w:p>
    <w:p w14:paraId="29810C8C" w14:textId="77777777" w:rsidR="00D07AC1" w:rsidRPr="00E353C7" w:rsidRDefault="00D07AC1" w:rsidP="00BB16E1">
      <w:pPr>
        <w:pStyle w:val="Tekstpodstawowywcity21"/>
        <w:numPr>
          <w:ilvl w:val="1"/>
          <w:numId w:val="43"/>
        </w:numPr>
        <w:ind w:left="851" w:hanging="491"/>
        <w:jc w:val="both"/>
        <w:rPr>
          <w:rFonts w:ascii="Open Sans" w:hAnsi="Open Sans" w:cs="Open Sans"/>
          <w:bCs/>
          <w:iCs/>
          <w:sz w:val="16"/>
          <w:szCs w:val="16"/>
        </w:rPr>
      </w:pPr>
      <w:r w:rsidRPr="00E353C7">
        <w:rPr>
          <w:rFonts w:ascii="Open Sans" w:hAnsi="Open Sans" w:cs="Open Sans"/>
          <w:bCs/>
          <w:iCs/>
          <w:sz w:val="16"/>
          <w:szCs w:val="16"/>
        </w:rPr>
        <w:t>Zapoznania pracowników z instrukcją bezpieczeństwa pożarowego i procedurą ewakuacji.</w:t>
      </w:r>
    </w:p>
    <w:p w14:paraId="56CB2A8E" w14:textId="77777777" w:rsidR="00D07AC1" w:rsidRPr="00E353C7" w:rsidRDefault="00D07AC1" w:rsidP="00BB16E1">
      <w:pPr>
        <w:pStyle w:val="Tekstpodstawowywcity21"/>
        <w:numPr>
          <w:ilvl w:val="1"/>
          <w:numId w:val="43"/>
        </w:numPr>
        <w:ind w:left="851" w:hanging="491"/>
        <w:jc w:val="both"/>
        <w:rPr>
          <w:rFonts w:ascii="Open Sans" w:hAnsi="Open Sans" w:cs="Open Sans"/>
          <w:bCs/>
          <w:iCs/>
          <w:sz w:val="16"/>
          <w:szCs w:val="16"/>
        </w:rPr>
      </w:pPr>
      <w:r w:rsidRPr="00E353C7">
        <w:rPr>
          <w:rFonts w:ascii="Open Sans" w:hAnsi="Open Sans" w:cs="Open Sans"/>
          <w:bCs/>
          <w:iCs/>
          <w:sz w:val="16"/>
          <w:szCs w:val="16"/>
        </w:rPr>
        <w:t>Udostępnienia pracownikom posiadanych pomieszczeń higieniczno-sanitarnych i środków higieny osobistej.</w:t>
      </w:r>
    </w:p>
    <w:p w14:paraId="4B2C5F4E" w14:textId="77777777" w:rsidR="00D07AC1" w:rsidRPr="00E353C7" w:rsidRDefault="00D07AC1" w:rsidP="00BB16E1">
      <w:pPr>
        <w:pStyle w:val="Tekstpodstawowywcity21"/>
        <w:numPr>
          <w:ilvl w:val="1"/>
          <w:numId w:val="43"/>
        </w:numPr>
        <w:ind w:left="851" w:hanging="491"/>
        <w:jc w:val="both"/>
        <w:rPr>
          <w:rFonts w:ascii="Open Sans" w:hAnsi="Open Sans" w:cs="Open Sans"/>
          <w:bCs/>
          <w:iCs/>
          <w:sz w:val="16"/>
          <w:szCs w:val="16"/>
        </w:rPr>
      </w:pPr>
      <w:r w:rsidRPr="00E353C7">
        <w:rPr>
          <w:rFonts w:ascii="Open Sans" w:hAnsi="Open Sans" w:cs="Open Sans"/>
          <w:bCs/>
          <w:iCs/>
          <w:sz w:val="16"/>
          <w:szCs w:val="16"/>
        </w:rPr>
        <w:t xml:space="preserve">Udzielania pierwszej pomocy na zasadach przyjętych w Przedsiębiorstwie Gospodarki Komunalnej </w:t>
      </w:r>
      <w:r w:rsidRPr="00E353C7">
        <w:rPr>
          <w:rFonts w:ascii="Open Sans" w:hAnsi="Open Sans" w:cs="Open Sans"/>
          <w:bCs/>
          <w:iCs/>
          <w:sz w:val="16"/>
          <w:szCs w:val="16"/>
        </w:rPr>
        <w:br/>
        <w:t>Sp. z o. o. Koszalin.</w:t>
      </w:r>
    </w:p>
    <w:p w14:paraId="00510563" w14:textId="5A7ED3FD" w:rsidR="00D07AC1" w:rsidRPr="00E353C7" w:rsidRDefault="00D07AC1" w:rsidP="00BB16E1">
      <w:pPr>
        <w:pStyle w:val="Akapitzlist"/>
        <w:widowControl/>
        <w:numPr>
          <w:ilvl w:val="0"/>
          <w:numId w:val="43"/>
        </w:numPr>
        <w:jc w:val="both"/>
        <w:rPr>
          <w:rFonts w:ascii="Open Sans" w:hAnsi="Open Sans" w:cs="Open Sans"/>
          <w:bCs/>
          <w:iCs/>
          <w:sz w:val="16"/>
          <w:szCs w:val="16"/>
        </w:rPr>
      </w:pPr>
      <w:r w:rsidRPr="00E353C7">
        <w:rPr>
          <w:rFonts w:ascii="Open Sans" w:hAnsi="Open Sans" w:cs="Open Sans"/>
          <w:bCs/>
          <w:iCs/>
          <w:sz w:val="16"/>
          <w:szCs w:val="16"/>
        </w:rPr>
        <w:t>W razie zaistnienia wypadku przy pracy pracownika ……………… (pełna nazwa Wykonawcy) z siedzibą ………………………………………………………, ustalenia okoliczności i przyczyn wypadku dokonuje zespół powypadkowy powołany przez pracodawcę poszkodowanego pracownika. Ustalenie przyczyn i okoliczności wypadku odbywa się w obecności przedstawiciela Specjalisty ds. bhp.</w:t>
      </w:r>
    </w:p>
    <w:p w14:paraId="3F485678" w14:textId="7E35F834" w:rsidR="00D07AC1" w:rsidRPr="00E353C7" w:rsidRDefault="00D07AC1" w:rsidP="00BB16E1">
      <w:pPr>
        <w:widowControl/>
        <w:numPr>
          <w:ilvl w:val="0"/>
          <w:numId w:val="43"/>
        </w:numPr>
        <w:ind w:left="426" w:hanging="426"/>
        <w:jc w:val="both"/>
        <w:rPr>
          <w:rFonts w:ascii="Open Sans" w:hAnsi="Open Sans" w:cs="Open Sans"/>
          <w:bCs/>
          <w:iCs/>
          <w:sz w:val="16"/>
          <w:szCs w:val="16"/>
        </w:rPr>
      </w:pPr>
      <w:r w:rsidRPr="00E353C7">
        <w:rPr>
          <w:rFonts w:ascii="Open Sans" w:hAnsi="Open Sans" w:cs="Open Sans"/>
          <w:bCs/>
          <w:iCs/>
          <w:sz w:val="16"/>
          <w:szCs w:val="16"/>
        </w:rPr>
        <w:t>Pracownicy firmy …………………………………………………….. (pełna nazwa i adres siedziby Wykonawcy) w miejscu pracy, zobowiązani są do przestrzegania obowiązujących przepisów i zasad bhp.</w:t>
      </w:r>
    </w:p>
    <w:p w14:paraId="552A1994" w14:textId="77777777" w:rsidR="00D07AC1" w:rsidRPr="00E353C7" w:rsidRDefault="00D07AC1" w:rsidP="00D07AC1">
      <w:pPr>
        <w:jc w:val="center"/>
        <w:rPr>
          <w:rFonts w:ascii="Open Sans" w:hAnsi="Open Sans" w:cs="Open Sans"/>
          <w:b/>
          <w:iCs/>
          <w:sz w:val="16"/>
          <w:szCs w:val="16"/>
        </w:rPr>
      </w:pPr>
      <w:r w:rsidRPr="00E353C7">
        <w:rPr>
          <w:rFonts w:ascii="Open Sans" w:hAnsi="Open Sans" w:cs="Open Sans"/>
          <w:b/>
          <w:iCs/>
          <w:sz w:val="16"/>
          <w:szCs w:val="16"/>
        </w:rPr>
        <w:t>§ 6</w:t>
      </w:r>
    </w:p>
    <w:p w14:paraId="4B241EC7" w14:textId="77777777" w:rsidR="00D07AC1" w:rsidRPr="00E353C7" w:rsidRDefault="00D07AC1" w:rsidP="00D07AC1">
      <w:pPr>
        <w:pStyle w:val="Tekstpodstawowywcity21"/>
        <w:ind w:left="0" w:right="22"/>
        <w:jc w:val="both"/>
        <w:rPr>
          <w:rFonts w:ascii="Open Sans" w:hAnsi="Open Sans" w:cs="Open Sans"/>
          <w:bCs/>
          <w:iCs/>
          <w:sz w:val="16"/>
          <w:szCs w:val="16"/>
        </w:rPr>
      </w:pPr>
      <w:r w:rsidRPr="00E353C7">
        <w:rPr>
          <w:rFonts w:ascii="Open Sans" w:hAnsi="Open Sans" w:cs="Open Sans"/>
          <w:bCs/>
          <w:iCs/>
          <w:sz w:val="16"/>
          <w:szCs w:val="16"/>
        </w:rPr>
        <w:t xml:space="preserve">Wszystkie zmiany lub uzupełnienia do treści porozumienia mogą być określane w załączniku </w:t>
      </w:r>
      <w:r w:rsidRPr="00E353C7">
        <w:rPr>
          <w:rFonts w:ascii="Open Sans" w:hAnsi="Open Sans" w:cs="Open Sans"/>
          <w:bCs/>
          <w:iCs/>
          <w:sz w:val="16"/>
          <w:szCs w:val="16"/>
        </w:rPr>
        <w:br/>
        <w:t>do niniejszego porozumienia i podpisane przez przedstawicieli obu stron.</w:t>
      </w:r>
    </w:p>
    <w:p w14:paraId="43BD943B" w14:textId="77777777" w:rsidR="00D07AC1" w:rsidRPr="00E353C7" w:rsidRDefault="00D07AC1" w:rsidP="00D07AC1">
      <w:pPr>
        <w:pStyle w:val="Tekstpodstawowywcity21"/>
        <w:ind w:left="0" w:right="22"/>
        <w:jc w:val="center"/>
        <w:rPr>
          <w:rFonts w:ascii="Open Sans" w:hAnsi="Open Sans" w:cs="Open Sans"/>
          <w:b/>
          <w:iCs/>
          <w:sz w:val="16"/>
          <w:szCs w:val="16"/>
        </w:rPr>
      </w:pPr>
      <w:r w:rsidRPr="00E353C7">
        <w:rPr>
          <w:rFonts w:ascii="Open Sans" w:hAnsi="Open Sans" w:cs="Open Sans"/>
          <w:b/>
          <w:iCs/>
          <w:sz w:val="16"/>
          <w:szCs w:val="16"/>
        </w:rPr>
        <w:t>§ 7</w:t>
      </w:r>
    </w:p>
    <w:p w14:paraId="5AEC7067" w14:textId="77777777" w:rsidR="00D07AC1" w:rsidRPr="00E353C7" w:rsidRDefault="00D07AC1" w:rsidP="00D07AC1">
      <w:pPr>
        <w:pStyle w:val="Tekstpodstawowywcity21"/>
        <w:ind w:left="0" w:right="22"/>
        <w:rPr>
          <w:rFonts w:ascii="Open Sans" w:hAnsi="Open Sans" w:cs="Open Sans"/>
          <w:bCs/>
          <w:iCs/>
          <w:sz w:val="16"/>
          <w:szCs w:val="16"/>
        </w:rPr>
      </w:pPr>
      <w:r w:rsidRPr="00E353C7">
        <w:rPr>
          <w:rFonts w:ascii="Open Sans" w:hAnsi="Open Sans" w:cs="Open Sans"/>
          <w:bCs/>
          <w:iCs/>
          <w:sz w:val="16"/>
          <w:szCs w:val="16"/>
        </w:rPr>
        <w:t>Porozumienie sporządzono w dwóch jednobrzmiących egzemplarzach, po jednym dla każdej ze stron.</w:t>
      </w:r>
    </w:p>
    <w:p w14:paraId="3BA0F882" w14:textId="77777777" w:rsidR="00D07AC1" w:rsidRPr="00E353C7" w:rsidRDefault="00D07AC1" w:rsidP="00D07AC1">
      <w:pPr>
        <w:pStyle w:val="Tekstpodstawowywcity21"/>
        <w:ind w:left="0" w:right="22"/>
        <w:rPr>
          <w:rFonts w:ascii="Open Sans" w:hAnsi="Open Sans" w:cs="Open Sans"/>
          <w:iCs/>
          <w:sz w:val="16"/>
          <w:szCs w:val="16"/>
        </w:rPr>
      </w:pPr>
    </w:p>
    <w:p w14:paraId="296A6BF2" w14:textId="77777777" w:rsidR="00D07AC1" w:rsidRPr="00E353C7" w:rsidRDefault="00D07AC1" w:rsidP="00D07AC1">
      <w:pPr>
        <w:pStyle w:val="Tekstpodstawowywcity21"/>
        <w:ind w:left="0" w:right="22"/>
        <w:rPr>
          <w:rFonts w:ascii="Open Sans" w:hAnsi="Open Sans" w:cs="Open Sans"/>
          <w:b/>
          <w:sz w:val="16"/>
          <w:szCs w:val="16"/>
          <w:u w:val="single"/>
        </w:rPr>
      </w:pPr>
      <w:r w:rsidRPr="00E353C7">
        <w:rPr>
          <w:rFonts w:ascii="Open Sans" w:hAnsi="Open Sans" w:cs="Open Sans"/>
          <w:b/>
          <w:sz w:val="16"/>
          <w:szCs w:val="16"/>
          <w:u w:val="single"/>
        </w:rPr>
        <w:t>Porozumienie zawarto w Koszalinie, dnia …………………………………………….</w:t>
      </w:r>
    </w:p>
    <w:p w14:paraId="72BBD8C9" w14:textId="77777777" w:rsidR="00D07AC1" w:rsidRPr="00E353C7" w:rsidRDefault="00D07AC1" w:rsidP="00D07AC1">
      <w:pPr>
        <w:pStyle w:val="Tekstpodstawowywcity21"/>
        <w:ind w:left="0" w:right="22"/>
        <w:jc w:val="center"/>
        <w:rPr>
          <w:rFonts w:ascii="Open Sans" w:hAnsi="Open Sans" w:cs="Open Sans"/>
          <w:b/>
          <w:sz w:val="16"/>
          <w:szCs w:val="16"/>
        </w:rPr>
      </w:pPr>
    </w:p>
    <w:p w14:paraId="2B7887DD" w14:textId="77777777" w:rsidR="00D07AC1" w:rsidRPr="00E353C7" w:rsidRDefault="00D07AC1" w:rsidP="00D07AC1">
      <w:pPr>
        <w:pStyle w:val="Tekstpodstawowywcity21"/>
        <w:ind w:left="0" w:right="22"/>
        <w:jc w:val="center"/>
        <w:rPr>
          <w:rFonts w:ascii="Open Sans" w:hAnsi="Open Sans" w:cs="Open Sans"/>
          <w:bCs/>
          <w:sz w:val="16"/>
          <w:szCs w:val="16"/>
        </w:rPr>
      </w:pPr>
      <w:r w:rsidRPr="00E353C7">
        <w:rPr>
          <w:rFonts w:ascii="Open Sans" w:hAnsi="Open Sans" w:cs="Open Sans"/>
          <w:bCs/>
          <w:sz w:val="16"/>
          <w:szCs w:val="16"/>
        </w:rPr>
        <w:t xml:space="preserve">………………………………………………………………………………………………….………………… </w:t>
      </w:r>
    </w:p>
    <w:p w14:paraId="4A00F20A" w14:textId="77777777" w:rsidR="00D07AC1" w:rsidRPr="00E353C7" w:rsidRDefault="00D07AC1" w:rsidP="00D07AC1">
      <w:pPr>
        <w:pStyle w:val="Tekstpodstawowywcity21"/>
        <w:ind w:left="0" w:right="22"/>
        <w:jc w:val="center"/>
        <w:rPr>
          <w:rFonts w:ascii="Open Sans" w:hAnsi="Open Sans" w:cs="Open Sans"/>
          <w:bCs/>
          <w:sz w:val="16"/>
          <w:szCs w:val="16"/>
        </w:rPr>
      </w:pPr>
      <w:r w:rsidRPr="00E353C7">
        <w:rPr>
          <w:rFonts w:ascii="Open Sans" w:hAnsi="Open Sans" w:cs="Open Sans"/>
          <w:bCs/>
          <w:sz w:val="16"/>
          <w:szCs w:val="16"/>
        </w:rPr>
        <w:t>(Pełna nazwa Wykonawcy)</w:t>
      </w:r>
    </w:p>
    <w:p w14:paraId="215251C9" w14:textId="77777777" w:rsidR="00D07AC1" w:rsidRPr="00E353C7" w:rsidRDefault="00D07AC1" w:rsidP="00D07AC1">
      <w:pPr>
        <w:pStyle w:val="Tekstpodstawowy"/>
        <w:rPr>
          <w:rFonts w:ascii="Open Sans" w:hAnsi="Open Sans" w:cs="Open Sans"/>
          <w:b/>
          <w:bCs/>
          <w:i/>
          <w:sz w:val="16"/>
          <w:szCs w:val="16"/>
        </w:rPr>
      </w:pPr>
    </w:p>
    <w:p w14:paraId="6E1851ED" w14:textId="77777777" w:rsidR="00D07AC1" w:rsidRPr="00E353C7" w:rsidRDefault="00D07AC1" w:rsidP="00D07AC1">
      <w:pPr>
        <w:pStyle w:val="Tekstpodstawowy"/>
        <w:jc w:val="center"/>
        <w:rPr>
          <w:rFonts w:ascii="Open Sans" w:hAnsi="Open Sans" w:cs="Open Sans"/>
          <w:iCs/>
          <w:sz w:val="16"/>
          <w:szCs w:val="16"/>
        </w:rPr>
      </w:pPr>
      <w:r w:rsidRPr="00E353C7">
        <w:rPr>
          <w:rFonts w:ascii="Open Sans" w:hAnsi="Open Sans" w:cs="Open Sans"/>
          <w:iCs/>
          <w:sz w:val="16"/>
          <w:szCs w:val="16"/>
        </w:rPr>
        <w:t>……………………………………………………..........................................</w:t>
      </w:r>
    </w:p>
    <w:p w14:paraId="360BDCFF" w14:textId="77777777" w:rsidR="00D07AC1" w:rsidRPr="00E353C7" w:rsidRDefault="00D07AC1" w:rsidP="00D07AC1">
      <w:pPr>
        <w:pStyle w:val="Tekstpodstawowy"/>
        <w:jc w:val="center"/>
        <w:rPr>
          <w:rFonts w:ascii="Open Sans" w:hAnsi="Open Sans" w:cs="Open Sans"/>
          <w:iCs/>
          <w:sz w:val="16"/>
          <w:szCs w:val="16"/>
          <w:u w:val="single"/>
        </w:rPr>
      </w:pPr>
      <w:r w:rsidRPr="00E353C7">
        <w:rPr>
          <w:rFonts w:ascii="Open Sans" w:hAnsi="Open Sans" w:cs="Open Sans"/>
          <w:iCs/>
          <w:sz w:val="16"/>
          <w:szCs w:val="16"/>
        </w:rPr>
        <w:t>Podpis osoby (osób) uprawnionej(</w:t>
      </w:r>
      <w:proofErr w:type="spellStart"/>
      <w:r w:rsidRPr="00E353C7">
        <w:rPr>
          <w:rFonts w:ascii="Open Sans" w:hAnsi="Open Sans" w:cs="Open Sans"/>
          <w:iCs/>
          <w:sz w:val="16"/>
          <w:szCs w:val="16"/>
        </w:rPr>
        <w:t>ych</w:t>
      </w:r>
      <w:proofErr w:type="spellEnd"/>
      <w:r w:rsidRPr="00E353C7">
        <w:rPr>
          <w:rFonts w:ascii="Open Sans" w:hAnsi="Open Sans" w:cs="Open Sans"/>
          <w:iCs/>
          <w:sz w:val="16"/>
          <w:szCs w:val="16"/>
        </w:rPr>
        <w:t>) reprezentowania Wykonawcy</w:t>
      </w:r>
    </w:p>
    <w:p w14:paraId="0029EBB2" w14:textId="77777777" w:rsidR="00D07AC1" w:rsidRPr="00E353C7" w:rsidRDefault="00D07AC1" w:rsidP="00D07AC1">
      <w:pPr>
        <w:pStyle w:val="Nagwek10"/>
        <w:jc w:val="left"/>
        <w:rPr>
          <w:rFonts w:ascii="Open Sans" w:eastAsia="SimSun" w:hAnsi="Open Sans" w:cs="Open Sans"/>
          <w:kern w:val="1"/>
          <w:sz w:val="16"/>
          <w:szCs w:val="16"/>
          <w:u w:val="single"/>
        </w:rPr>
      </w:pPr>
    </w:p>
    <w:p w14:paraId="6343C2F6" w14:textId="77777777" w:rsidR="00D07AC1" w:rsidRPr="00E353C7" w:rsidRDefault="00D07AC1" w:rsidP="00D07AC1">
      <w:pPr>
        <w:pStyle w:val="Nagwek10"/>
        <w:jc w:val="right"/>
        <w:rPr>
          <w:rFonts w:ascii="Open Sans" w:eastAsia="SimSun" w:hAnsi="Open Sans" w:cs="Open Sans"/>
          <w:kern w:val="1"/>
          <w:sz w:val="16"/>
          <w:szCs w:val="16"/>
          <w:u w:val="single"/>
        </w:rPr>
      </w:pPr>
    </w:p>
    <w:p w14:paraId="399B3328" w14:textId="77777777" w:rsidR="00D07AC1" w:rsidRPr="00E353C7" w:rsidRDefault="00D07AC1" w:rsidP="00D07AC1">
      <w:pPr>
        <w:pStyle w:val="Nagwek10"/>
        <w:jc w:val="right"/>
        <w:rPr>
          <w:rFonts w:ascii="Open Sans" w:eastAsia="SimSun" w:hAnsi="Open Sans" w:cs="Open Sans"/>
          <w:kern w:val="1"/>
          <w:sz w:val="16"/>
          <w:szCs w:val="16"/>
          <w:u w:val="single"/>
        </w:rPr>
      </w:pPr>
    </w:p>
    <w:p w14:paraId="12065AF4" w14:textId="77777777" w:rsidR="00D07AC1" w:rsidRPr="00E353C7" w:rsidRDefault="00D07AC1" w:rsidP="00D07AC1">
      <w:pPr>
        <w:pStyle w:val="Nagwek10"/>
        <w:jc w:val="right"/>
        <w:rPr>
          <w:rFonts w:ascii="Open Sans" w:eastAsia="SimSun" w:hAnsi="Open Sans" w:cs="Open Sans"/>
          <w:kern w:val="1"/>
          <w:sz w:val="16"/>
          <w:szCs w:val="16"/>
          <w:u w:val="single"/>
        </w:rPr>
      </w:pPr>
    </w:p>
    <w:p w14:paraId="18DBF8D1" w14:textId="77777777" w:rsidR="00D07AC1" w:rsidRDefault="00D07AC1" w:rsidP="00D07AC1">
      <w:pPr>
        <w:pStyle w:val="Nagwek10"/>
        <w:jc w:val="right"/>
        <w:rPr>
          <w:rFonts w:ascii="Open Sans" w:eastAsia="SimSun" w:hAnsi="Open Sans" w:cs="Open Sans"/>
          <w:kern w:val="1"/>
          <w:sz w:val="16"/>
          <w:szCs w:val="16"/>
          <w:u w:val="single"/>
        </w:rPr>
      </w:pPr>
    </w:p>
    <w:p w14:paraId="49E529EA" w14:textId="77777777" w:rsidR="00D07AC1" w:rsidRDefault="00D07AC1" w:rsidP="00D07AC1">
      <w:pPr>
        <w:pStyle w:val="Tekstpodstawowy"/>
        <w:rPr>
          <w:rFonts w:eastAsia="SimSun"/>
          <w:lang w:eastAsia="zh-CN"/>
        </w:rPr>
      </w:pPr>
    </w:p>
    <w:p w14:paraId="7785D47D" w14:textId="77777777" w:rsidR="00D07AC1" w:rsidRDefault="00D07AC1" w:rsidP="00D07AC1">
      <w:pPr>
        <w:pStyle w:val="Tekstpodstawowy"/>
        <w:rPr>
          <w:rFonts w:eastAsia="SimSun"/>
          <w:lang w:eastAsia="zh-CN"/>
        </w:rPr>
      </w:pPr>
    </w:p>
    <w:p w14:paraId="6435C17C" w14:textId="77777777" w:rsidR="00D07AC1" w:rsidRDefault="00D07AC1" w:rsidP="00D07AC1">
      <w:pPr>
        <w:pStyle w:val="Tekstpodstawowy"/>
        <w:rPr>
          <w:rFonts w:eastAsia="SimSun"/>
          <w:lang w:eastAsia="zh-CN"/>
        </w:rPr>
      </w:pPr>
    </w:p>
    <w:p w14:paraId="7D4C9878" w14:textId="77777777" w:rsidR="00D07AC1" w:rsidRDefault="00D07AC1" w:rsidP="00D07AC1">
      <w:pPr>
        <w:pStyle w:val="Tekstpodstawowy"/>
        <w:rPr>
          <w:rFonts w:eastAsia="SimSun"/>
          <w:lang w:eastAsia="zh-CN"/>
        </w:rPr>
      </w:pPr>
    </w:p>
    <w:p w14:paraId="7E823F68" w14:textId="77777777" w:rsidR="00D07AC1" w:rsidRDefault="00D07AC1" w:rsidP="00D07AC1">
      <w:pPr>
        <w:pStyle w:val="Tekstpodstawowy"/>
        <w:rPr>
          <w:rFonts w:eastAsia="SimSun"/>
          <w:lang w:eastAsia="zh-CN"/>
        </w:rPr>
      </w:pPr>
    </w:p>
    <w:p w14:paraId="65C776E2" w14:textId="77777777" w:rsidR="00D07AC1" w:rsidRDefault="00D07AC1" w:rsidP="00D07AC1">
      <w:pPr>
        <w:pStyle w:val="Tekstpodstawowy"/>
        <w:rPr>
          <w:rFonts w:eastAsia="SimSun"/>
          <w:lang w:eastAsia="zh-CN"/>
        </w:rPr>
      </w:pPr>
    </w:p>
    <w:p w14:paraId="3028B0EB" w14:textId="77777777" w:rsidR="00D07AC1" w:rsidRDefault="00D07AC1" w:rsidP="00D07AC1">
      <w:pPr>
        <w:pStyle w:val="Tekstpodstawowy"/>
        <w:rPr>
          <w:rFonts w:eastAsia="SimSun"/>
          <w:lang w:eastAsia="zh-CN"/>
        </w:rPr>
      </w:pPr>
    </w:p>
    <w:p w14:paraId="2417E1AB" w14:textId="77777777" w:rsidR="00D07AC1" w:rsidRDefault="00D07AC1" w:rsidP="00D07AC1">
      <w:pPr>
        <w:pStyle w:val="Tekstpodstawowy"/>
        <w:rPr>
          <w:rFonts w:eastAsia="SimSun"/>
          <w:lang w:eastAsia="zh-CN"/>
        </w:rPr>
      </w:pPr>
    </w:p>
    <w:p w14:paraId="43391CBC" w14:textId="77777777" w:rsidR="00D07AC1" w:rsidRDefault="00D07AC1" w:rsidP="00D07AC1">
      <w:pPr>
        <w:pStyle w:val="Tekstpodstawowy"/>
        <w:rPr>
          <w:rFonts w:eastAsia="SimSun"/>
          <w:lang w:eastAsia="zh-CN"/>
        </w:rPr>
      </w:pPr>
    </w:p>
    <w:p w14:paraId="01103A4F" w14:textId="77777777" w:rsidR="00D07AC1" w:rsidRDefault="00D07AC1" w:rsidP="00D07AC1">
      <w:pPr>
        <w:pStyle w:val="Tekstpodstawowy"/>
        <w:rPr>
          <w:rFonts w:eastAsia="SimSun"/>
          <w:lang w:eastAsia="zh-CN"/>
        </w:rPr>
      </w:pPr>
    </w:p>
    <w:p w14:paraId="66998C4A" w14:textId="77777777" w:rsidR="00D07AC1" w:rsidRDefault="00D07AC1" w:rsidP="00D07AC1">
      <w:pPr>
        <w:pStyle w:val="Tekstpodstawowy"/>
        <w:rPr>
          <w:rFonts w:eastAsia="SimSun"/>
          <w:lang w:eastAsia="zh-CN"/>
        </w:rPr>
      </w:pPr>
    </w:p>
    <w:p w14:paraId="2BA7D770" w14:textId="55388732" w:rsidR="00D07AC1" w:rsidRDefault="00D07AC1" w:rsidP="00D07AC1">
      <w:pPr>
        <w:pStyle w:val="Tekstpodstawowy"/>
        <w:rPr>
          <w:rFonts w:eastAsia="SimSun"/>
          <w:lang w:eastAsia="zh-CN"/>
        </w:rPr>
      </w:pPr>
    </w:p>
    <w:p w14:paraId="74A76A1E" w14:textId="559F02C0" w:rsidR="009043DA" w:rsidRDefault="009043DA" w:rsidP="00D07AC1">
      <w:pPr>
        <w:pStyle w:val="Tekstpodstawowy"/>
        <w:rPr>
          <w:rFonts w:eastAsia="SimSun"/>
          <w:lang w:eastAsia="zh-CN"/>
        </w:rPr>
      </w:pPr>
    </w:p>
    <w:p w14:paraId="50395159" w14:textId="77777777" w:rsidR="009043DA" w:rsidRDefault="009043DA" w:rsidP="00D07AC1">
      <w:pPr>
        <w:pStyle w:val="Tekstpodstawowy"/>
        <w:rPr>
          <w:rFonts w:eastAsia="SimSun"/>
          <w:lang w:eastAsia="zh-CN"/>
        </w:rPr>
      </w:pPr>
    </w:p>
    <w:p w14:paraId="6100BFD9" w14:textId="77777777" w:rsidR="00D07AC1" w:rsidRPr="00E95828" w:rsidRDefault="00D07AC1" w:rsidP="00D07AC1">
      <w:pPr>
        <w:pStyle w:val="Tekstpodstawowy"/>
        <w:rPr>
          <w:rFonts w:eastAsia="SimSun"/>
          <w:lang w:eastAsia="zh-CN"/>
        </w:rPr>
      </w:pPr>
    </w:p>
    <w:p w14:paraId="74CCD1B4" w14:textId="77777777" w:rsidR="00D07AC1" w:rsidRPr="003F2CA2" w:rsidRDefault="00D07AC1" w:rsidP="00D07AC1">
      <w:pPr>
        <w:pStyle w:val="Nagwek10"/>
        <w:jc w:val="right"/>
        <w:rPr>
          <w:rFonts w:ascii="Open Sans" w:eastAsia="SimSun" w:hAnsi="Open Sans" w:cs="Open Sans"/>
          <w:b w:val="0"/>
          <w:bCs/>
          <w:kern w:val="1"/>
          <w:sz w:val="16"/>
          <w:szCs w:val="16"/>
          <w:u w:val="single"/>
        </w:rPr>
      </w:pPr>
      <w:r w:rsidRPr="003F2CA2">
        <w:rPr>
          <w:rFonts w:ascii="Open Sans" w:eastAsia="SimSun" w:hAnsi="Open Sans" w:cs="Open Sans"/>
          <w:b w:val="0"/>
          <w:bCs/>
          <w:kern w:val="1"/>
          <w:sz w:val="16"/>
          <w:szCs w:val="16"/>
          <w:u w:val="single"/>
        </w:rPr>
        <w:lastRenderedPageBreak/>
        <w:t>Załącznik nr 5 do Umowy.</w:t>
      </w:r>
    </w:p>
    <w:p w14:paraId="7095D97A" w14:textId="77777777" w:rsidR="00D07AC1" w:rsidRPr="009043DA" w:rsidRDefault="00D07AC1" w:rsidP="00D07AC1">
      <w:pPr>
        <w:pStyle w:val="Nagwek10"/>
        <w:rPr>
          <w:rFonts w:ascii="Open Sans" w:hAnsi="Open Sans" w:cs="Open Sans"/>
          <w:b w:val="0"/>
          <w:bCs/>
          <w:color w:val="0000FF"/>
          <w:sz w:val="20"/>
          <w:u w:val="single"/>
        </w:rPr>
      </w:pPr>
      <w:r w:rsidRPr="009043DA">
        <w:rPr>
          <w:rFonts w:ascii="Open Sans" w:hAnsi="Open Sans" w:cs="Open Sans"/>
          <w:b w:val="0"/>
          <w:bCs/>
          <w:color w:val="0000FF"/>
          <w:sz w:val="20"/>
          <w:u w:val="single"/>
        </w:rPr>
        <w:t>Ogólne wymagania dla dostawców i wykonawców usług</w:t>
      </w:r>
    </w:p>
    <w:p w14:paraId="3FC51D86" w14:textId="77777777" w:rsidR="00D07AC1" w:rsidRPr="001A530E" w:rsidRDefault="00D07AC1" w:rsidP="00BB16E1">
      <w:pPr>
        <w:pStyle w:val="Nagwek10"/>
        <w:numPr>
          <w:ilvl w:val="0"/>
          <w:numId w:val="45"/>
        </w:numPr>
        <w:ind w:left="284" w:hanging="284"/>
        <w:jc w:val="left"/>
        <w:rPr>
          <w:rFonts w:ascii="Open Sans" w:eastAsia="SimSun" w:hAnsi="Open Sans" w:cs="Open Sans"/>
          <w:kern w:val="1"/>
          <w:sz w:val="16"/>
          <w:szCs w:val="16"/>
          <w:u w:val="single"/>
        </w:rPr>
      </w:pPr>
      <w:r w:rsidRPr="001A530E">
        <w:rPr>
          <w:rFonts w:ascii="Open Sans" w:hAnsi="Open Sans" w:cs="Open Sans"/>
          <w:sz w:val="16"/>
          <w:szCs w:val="16"/>
        </w:rPr>
        <w:t xml:space="preserve">Cel. </w:t>
      </w:r>
    </w:p>
    <w:p w14:paraId="080A6F6E" w14:textId="77777777" w:rsidR="00D07AC1" w:rsidRPr="001A530E" w:rsidRDefault="00D07AC1" w:rsidP="00D07AC1">
      <w:pPr>
        <w:pStyle w:val="Nagwek10"/>
        <w:ind w:left="284"/>
        <w:jc w:val="both"/>
        <w:rPr>
          <w:rFonts w:ascii="Open Sans" w:hAnsi="Open Sans" w:cs="Open Sans"/>
          <w:b w:val="0"/>
          <w:sz w:val="16"/>
          <w:szCs w:val="16"/>
        </w:rPr>
      </w:pPr>
      <w:r w:rsidRPr="001A530E">
        <w:rPr>
          <w:rFonts w:ascii="Open Sans" w:hAnsi="Open Sans" w:cs="Open Sans"/>
          <w:b w:val="0"/>
          <w:sz w:val="16"/>
          <w:szCs w:val="16"/>
        </w:rPr>
        <w:t>Celem jest zapewnienie przestrzegania obowiązujących norm w zakresie ochrony środowiska, przepisów prawa oraz postępowania zgodnego z Polityką Zarządzania PGK Spółka zoo Koszalin.</w:t>
      </w:r>
      <w:bookmarkStart w:id="3" w:name="bookmark1"/>
    </w:p>
    <w:p w14:paraId="136188F5" w14:textId="77777777" w:rsidR="00D07AC1" w:rsidRPr="001A530E" w:rsidRDefault="00D07AC1" w:rsidP="00D07AC1">
      <w:pPr>
        <w:pStyle w:val="Tekstpodstawowy"/>
        <w:rPr>
          <w:rFonts w:ascii="Open Sans" w:hAnsi="Open Sans" w:cs="Open Sans"/>
          <w:sz w:val="16"/>
          <w:szCs w:val="16"/>
          <w:lang w:eastAsia="zh-CN"/>
        </w:rPr>
      </w:pPr>
    </w:p>
    <w:p w14:paraId="1FCFE91C" w14:textId="77777777" w:rsidR="00D07AC1" w:rsidRPr="001A530E" w:rsidRDefault="00D07AC1" w:rsidP="00BB16E1">
      <w:pPr>
        <w:pStyle w:val="Nagwek10"/>
        <w:numPr>
          <w:ilvl w:val="0"/>
          <w:numId w:val="45"/>
        </w:numPr>
        <w:ind w:left="284" w:hanging="284"/>
        <w:jc w:val="left"/>
        <w:rPr>
          <w:rFonts w:ascii="Open Sans" w:eastAsia="SimSun" w:hAnsi="Open Sans" w:cs="Open Sans"/>
          <w:kern w:val="1"/>
          <w:sz w:val="16"/>
          <w:szCs w:val="16"/>
          <w:u w:val="single"/>
        </w:rPr>
      </w:pPr>
      <w:r w:rsidRPr="001A530E">
        <w:rPr>
          <w:rFonts w:ascii="Open Sans" w:hAnsi="Open Sans" w:cs="Open Sans"/>
          <w:bCs/>
          <w:sz w:val="16"/>
          <w:szCs w:val="16"/>
        </w:rPr>
        <w:t>Zakres</w:t>
      </w:r>
      <w:bookmarkEnd w:id="3"/>
      <w:r w:rsidRPr="001A530E">
        <w:rPr>
          <w:rFonts w:ascii="Open Sans" w:hAnsi="Open Sans" w:cs="Open Sans"/>
          <w:bCs/>
          <w:sz w:val="16"/>
          <w:szCs w:val="16"/>
        </w:rPr>
        <w:t xml:space="preserve">. </w:t>
      </w:r>
    </w:p>
    <w:p w14:paraId="062EA34E" w14:textId="77777777" w:rsidR="00D07AC1" w:rsidRPr="001A530E" w:rsidRDefault="00D07AC1" w:rsidP="00D07AC1">
      <w:pPr>
        <w:pStyle w:val="Nagwek10"/>
        <w:ind w:left="284"/>
        <w:jc w:val="both"/>
        <w:rPr>
          <w:rFonts w:ascii="Open Sans" w:hAnsi="Open Sans" w:cs="Open Sans"/>
          <w:b w:val="0"/>
          <w:sz w:val="16"/>
          <w:szCs w:val="16"/>
        </w:rPr>
      </w:pPr>
      <w:r w:rsidRPr="001A530E">
        <w:rPr>
          <w:rFonts w:ascii="Open Sans" w:hAnsi="Open Sans" w:cs="Open Sans"/>
          <w:b w:val="0"/>
          <w:sz w:val="16"/>
          <w:szCs w:val="16"/>
        </w:rPr>
        <w:t xml:space="preserve">Dostawcy i wykonawcy usług w zakresie gospodarki </w:t>
      </w:r>
      <w:proofErr w:type="spellStart"/>
      <w:r w:rsidRPr="001A530E">
        <w:rPr>
          <w:rFonts w:ascii="Open Sans" w:hAnsi="Open Sans" w:cs="Open Sans"/>
          <w:b w:val="0"/>
          <w:sz w:val="16"/>
          <w:szCs w:val="16"/>
        </w:rPr>
        <w:t>konserwacyjno</w:t>
      </w:r>
      <w:proofErr w:type="spellEnd"/>
      <w:r w:rsidRPr="001A530E">
        <w:rPr>
          <w:rFonts w:ascii="Open Sans" w:hAnsi="Open Sans" w:cs="Open Sans"/>
          <w:b w:val="0"/>
          <w:sz w:val="16"/>
          <w:szCs w:val="16"/>
        </w:rPr>
        <w:t xml:space="preserve"> - remontowej w PGK Sp. z o.o. Koszalin.</w:t>
      </w:r>
      <w:bookmarkStart w:id="4" w:name="bookmark2"/>
    </w:p>
    <w:p w14:paraId="463B896E" w14:textId="77777777" w:rsidR="00D07AC1" w:rsidRPr="001A530E" w:rsidRDefault="00D07AC1" w:rsidP="00D07AC1">
      <w:pPr>
        <w:pStyle w:val="Tekstpodstawowy"/>
        <w:rPr>
          <w:rFonts w:ascii="Open Sans" w:hAnsi="Open Sans" w:cs="Open Sans"/>
          <w:sz w:val="16"/>
          <w:szCs w:val="16"/>
          <w:lang w:eastAsia="zh-CN"/>
        </w:rPr>
      </w:pPr>
    </w:p>
    <w:p w14:paraId="75140D3C" w14:textId="77777777" w:rsidR="00D07AC1" w:rsidRPr="001A530E" w:rsidRDefault="00D07AC1" w:rsidP="00BB16E1">
      <w:pPr>
        <w:pStyle w:val="Nagwek10"/>
        <w:numPr>
          <w:ilvl w:val="0"/>
          <w:numId w:val="45"/>
        </w:numPr>
        <w:ind w:left="284" w:hanging="284"/>
        <w:jc w:val="left"/>
        <w:rPr>
          <w:rFonts w:ascii="Open Sans" w:eastAsia="SimSun" w:hAnsi="Open Sans" w:cs="Open Sans"/>
          <w:b w:val="0"/>
          <w:kern w:val="1"/>
          <w:sz w:val="16"/>
          <w:szCs w:val="16"/>
          <w:u w:val="single"/>
        </w:rPr>
      </w:pPr>
      <w:r w:rsidRPr="001A530E">
        <w:rPr>
          <w:rFonts w:ascii="Open Sans" w:hAnsi="Open Sans" w:cs="Open Sans"/>
          <w:bCs/>
          <w:sz w:val="16"/>
          <w:szCs w:val="16"/>
        </w:rPr>
        <w:t>Wymagania ogólne</w:t>
      </w:r>
      <w:bookmarkEnd w:id="4"/>
      <w:r w:rsidRPr="001A530E">
        <w:rPr>
          <w:rFonts w:ascii="Open Sans" w:hAnsi="Open Sans" w:cs="Open Sans"/>
          <w:bCs/>
          <w:sz w:val="16"/>
          <w:szCs w:val="16"/>
        </w:rPr>
        <w:t>.</w:t>
      </w:r>
    </w:p>
    <w:p w14:paraId="1D4CB38E" w14:textId="77777777" w:rsidR="00D07AC1" w:rsidRPr="001A530E" w:rsidRDefault="00D07AC1" w:rsidP="00D07AC1">
      <w:pPr>
        <w:pStyle w:val="Nagwek10"/>
        <w:ind w:left="284"/>
        <w:jc w:val="left"/>
        <w:rPr>
          <w:rFonts w:ascii="Open Sans" w:eastAsia="SimSun" w:hAnsi="Open Sans" w:cs="Open Sans"/>
          <w:b w:val="0"/>
          <w:kern w:val="1"/>
          <w:sz w:val="16"/>
          <w:szCs w:val="16"/>
          <w:u w:val="single"/>
        </w:rPr>
      </w:pPr>
      <w:r w:rsidRPr="001A530E">
        <w:rPr>
          <w:rFonts w:ascii="Open Sans" w:hAnsi="Open Sans" w:cs="Open Sans"/>
          <w:b w:val="0"/>
          <w:sz w:val="16"/>
          <w:szCs w:val="16"/>
        </w:rPr>
        <w:t>Dostawca/wykonawca usług zobowiązany jest do:</w:t>
      </w:r>
    </w:p>
    <w:p w14:paraId="229112B3"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Zapoznania się z polityką Zarządzania PGK Sp. z o.o. Koszalin i jej realizacją.</w:t>
      </w:r>
    </w:p>
    <w:p w14:paraId="328714C6"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Działań zgodnych z prawem.</w:t>
      </w:r>
    </w:p>
    <w:p w14:paraId="0334CF2B"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Stawiania takich samych wymagań wobec swoich podwykonawców.</w:t>
      </w:r>
    </w:p>
    <w:p w14:paraId="1BFC52EE"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Identyfikowania zagrożeń i nie stosowania substancji szkodliwych dla środowiska.</w:t>
      </w:r>
    </w:p>
    <w:p w14:paraId="3A0631AE"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Zbierania informacji o wpływie swojego działania na środowisko.</w:t>
      </w:r>
    </w:p>
    <w:p w14:paraId="1AACBA0D"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Poddania się kontroli w formie audytu, osobie wyznaczonej przez zleceniodawcę.</w:t>
      </w:r>
    </w:p>
    <w:p w14:paraId="6F6A5664"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Przyjmowania do realizacji zaleceń w zakresie ochrony środowiska.</w:t>
      </w:r>
    </w:p>
    <w:p w14:paraId="5D813A14" w14:textId="77777777" w:rsidR="00D07AC1" w:rsidRPr="001A530E" w:rsidRDefault="00D07AC1" w:rsidP="00BB16E1">
      <w:pPr>
        <w:pStyle w:val="Tekstpodstawowy"/>
        <w:numPr>
          <w:ilvl w:val="1"/>
          <w:numId w:val="39"/>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 xml:space="preserve">Zapoznania swoich pracowników w zakresie wymogów ochrony środowiska obowiązujących </w:t>
      </w:r>
      <w:r w:rsidRPr="001A530E">
        <w:rPr>
          <w:rFonts w:ascii="Open Sans" w:hAnsi="Open Sans" w:cs="Open Sans"/>
          <w:bCs/>
          <w:sz w:val="16"/>
          <w:szCs w:val="16"/>
        </w:rPr>
        <w:br/>
        <w:t>na terenie PGK Sp. z o.o. Koszalin uzgodnionych ze zleceniodawcą.</w:t>
      </w:r>
      <w:bookmarkStart w:id="5" w:name="bookmark3"/>
    </w:p>
    <w:p w14:paraId="419E05EE" w14:textId="77777777" w:rsidR="00D07AC1" w:rsidRPr="001A530E" w:rsidRDefault="00D07AC1" w:rsidP="00D07AC1">
      <w:pPr>
        <w:pStyle w:val="Tekstpodstawowy"/>
        <w:rPr>
          <w:rFonts w:ascii="Open Sans" w:hAnsi="Open Sans" w:cs="Open Sans"/>
          <w:bCs/>
          <w:sz w:val="16"/>
          <w:szCs w:val="16"/>
        </w:rPr>
      </w:pPr>
    </w:p>
    <w:p w14:paraId="66564E2E" w14:textId="77777777" w:rsidR="00D07AC1" w:rsidRPr="001A530E" w:rsidRDefault="00D07AC1" w:rsidP="00BB16E1">
      <w:pPr>
        <w:pStyle w:val="Tekstpodstawowy"/>
        <w:numPr>
          <w:ilvl w:val="0"/>
          <w:numId w:val="40"/>
        </w:numPr>
        <w:overflowPunct w:val="0"/>
        <w:autoSpaceDE w:val="0"/>
        <w:autoSpaceDN w:val="0"/>
        <w:adjustRightInd w:val="0"/>
        <w:spacing w:after="0"/>
        <w:ind w:left="284" w:hanging="284"/>
        <w:jc w:val="both"/>
        <w:textAlignment w:val="baseline"/>
        <w:rPr>
          <w:rFonts w:ascii="Open Sans" w:hAnsi="Open Sans" w:cs="Open Sans"/>
          <w:b/>
          <w:sz w:val="16"/>
          <w:szCs w:val="16"/>
          <w:u w:val="single"/>
        </w:rPr>
      </w:pPr>
      <w:r w:rsidRPr="001A530E">
        <w:rPr>
          <w:rFonts w:ascii="Open Sans" w:hAnsi="Open Sans" w:cs="Open Sans"/>
          <w:b/>
          <w:sz w:val="16"/>
          <w:szCs w:val="16"/>
        </w:rPr>
        <w:t>Wymagania szczegółowe</w:t>
      </w:r>
      <w:bookmarkEnd w:id="5"/>
      <w:r w:rsidRPr="001A530E">
        <w:rPr>
          <w:rFonts w:ascii="Open Sans" w:hAnsi="Open Sans" w:cs="Open Sans"/>
          <w:b/>
          <w:sz w:val="16"/>
          <w:szCs w:val="16"/>
        </w:rPr>
        <w:t>.</w:t>
      </w:r>
    </w:p>
    <w:p w14:paraId="180228EF" w14:textId="77777777" w:rsidR="00D07AC1" w:rsidRPr="001A530E" w:rsidRDefault="00D07AC1" w:rsidP="00BB16E1">
      <w:pPr>
        <w:pStyle w:val="Tekstpodstawowy"/>
        <w:numPr>
          <w:ilvl w:val="1"/>
          <w:numId w:val="40"/>
        </w:numPr>
        <w:overflowPunct w:val="0"/>
        <w:autoSpaceDE w:val="0"/>
        <w:autoSpaceDN w:val="0"/>
        <w:adjustRightInd w:val="0"/>
        <w:spacing w:after="0"/>
        <w:ind w:left="709" w:hanging="425"/>
        <w:jc w:val="both"/>
        <w:textAlignment w:val="baseline"/>
        <w:rPr>
          <w:rFonts w:ascii="Open Sans" w:hAnsi="Open Sans" w:cs="Open Sans"/>
          <w:bCs/>
          <w:sz w:val="16"/>
          <w:szCs w:val="16"/>
          <w:u w:val="single"/>
        </w:rPr>
      </w:pPr>
      <w:r w:rsidRPr="001A530E">
        <w:rPr>
          <w:rFonts w:ascii="Open Sans" w:hAnsi="Open Sans" w:cs="Open Sans"/>
          <w:bCs/>
          <w:sz w:val="16"/>
          <w:szCs w:val="16"/>
        </w:rPr>
        <w:t xml:space="preserve">Pracownicy firm działających na terenie PGK Sp. z o.o. Koszalin oraz wykonawcy robót zleconych </w:t>
      </w:r>
      <w:r w:rsidRPr="001A530E">
        <w:rPr>
          <w:rFonts w:ascii="Open Sans" w:hAnsi="Open Sans" w:cs="Open Sans"/>
          <w:bCs/>
          <w:sz w:val="16"/>
          <w:szCs w:val="16"/>
        </w:rPr>
        <w:br/>
        <w:t>są zobowiązani do stosowania zasad ochrony środowiska i przestrzega</w:t>
      </w:r>
      <w:r w:rsidRPr="001A530E">
        <w:rPr>
          <w:rFonts w:ascii="Open Sans" w:hAnsi="Open Sans" w:cs="Open Sans"/>
          <w:bCs/>
          <w:sz w:val="16"/>
          <w:szCs w:val="16"/>
        </w:rPr>
        <w:softHyphen/>
        <w:t>nia obowiązujących w tym zakresie przepisów, tzn. do:</w:t>
      </w:r>
    </w:p>
    <w:p w14:paraId="25E913B8"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ochrony gleby i powierzchni ziemi przez niedopuszczenie do zanieczyszczeń szkodliwymi substancjami np. olejami, smarami, farbami, produktami zawierającymi składniki trujące,</w:t>
      </w:r>
    </w:p>
    <w:p w14:paraId="79A64AD7"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 xml:space="preserve">składowania materiałów przewidzianych do wykonania robót i powstałych odpadów </w:t>
      </w:r>
      <w:r w:rsidRPr="001A530E">
        <w:rPr>
          <w:rFonts w:ascii="Open Sans" w:hAnsi="Open Sans" w:cs="Open Sans"/>
          <w:bCs/>
          <w:sz w:val="16"/>
          <w:szCs w:val="16"/>
        </w:rPr>
        <w:br/>
        <w:t>w miejscach uzgodnionych z gospodarzem terenu, w sposób zapewniający ochronę środowiska,</w:t>
      </w:r>
    </w:p>
    <w:p w14:paraId="7B920181"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oszczędnego korzystania z wody,</w:t>
      </w:r>
    </w:p>
    <w:p w14:paraId="2B50A52E"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nieużywania dla celów przemysłowych wody pitnej,</w:t>
      </w:r>
    </w:p>
    <w:p w14:paraId="4FDD9E2A"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 xml:space="preserve">odprowadzania ścieków do urządzeń kanalizacyjnych zakładu tylko po uzgodnieniu </w:t>
      </w:r>
      <w:r w:rsidRPr="001A530E">
        <w:rPr>
          <w:rFonts w:ascii="Open Sans" w:hAnsi="Open Sans" w:cs="Open Sans"/>
          <w:bCs/>
          <w:sz w:val="16"/>
          <w:szCs w:val="16"/>
        </w:rPr>
        <w:br/>
        <w:t>z Kierownikiem Działu Technicznego,</w:t>
      </w:r>
    </w:p>
    <w:p w14:paraId="0409A3E7"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 xml:space="preserve">niewprowadzania do kanalizacji zakładu substancji szkodliwych i trujących lub wylewania </w:t>
      </w:r>
      <w:r w:rsidRPr="001A530E">
        <w:rPr>
          <w:rFonts w:ascii="Open Sans" w:hAnsi="Open Sans" w:cs="Open Sans"/>
          <w:bCs/>
          <w:sz w:val="16"/>
          <w:szCs w:val="16"/>
        </w:rPr>
        <w:br/>
        <w:t>ich na powierzchnię,</w:t>
      </w:r>
    </w:p>
    <w:p w14:paraId="00E184F4"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 xml:space="preserve">utrzymywania czystości i porządku na użytkowany m terenie lub obiekcie włącznie </w:t>
      </w:r>
      <w:r w:rsidRPr="001A530E">
        <w:rPr>
          <w:rFonts w:ascii="Open Sans" w:hAnsi="Open Sans" w:cs="Open Sans"/>
          <w:bCs/>
          <w:sz w:val="16"/>
          <w:szCs w:val="16"/>
        </w:rPr>
        <w:br/>
        <w:t>z oczyszczaniem dróg zakładu,</w:t>
      </w:r>
    </w:p>
    <w:p w14:paraId="66B6224F" w14:textId="77777777" w:rsidR="00D07AC1" w:rsidRPr="001A530E"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Własność Wykonawcy stanowią:</w:t>
      </w:r>
    </w:p>
    <w:p w14:paraId="744F2E34"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odpady z budowy, remontu i demontażu obiektów budowlanych oraz drogowych, instalacji sanitarnych, elektrycznych i chemicznych powstałych z materiałów dostarczanych przez wykonawcę, oraz opakowań po tych materiałach,</w:t>
      </w:r>
    </w:p>
    <w:p w14:paraId="1CAC6FB6"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odpady komunalne wytworzone przez wykonawcę.</w:t>
      </w:r>
    </w:p>
    <w:p w14:paraId="1E466579" w14:textId="77777777" w:rsidR="00D07AC1" w:rsidRPr="001A530E" w:rsidRDefault="00D07AC1" w:rsidP="00BB16E1">
      <w:pPr>
        <w:pStyle w:val="Tekstpodstawowy"/>
        <w:numPr>
          <w:ilvl w:val="2"/>
          <w:numId w:val="40"/>
        </w:numPr>
        <w:overflowPunct w:val="0"/>
        <w:autoSpaceDE w:val="0"/>
        <w:autoSpaceDN w:val="0"/>
        <w:adjustRightInd w:val="0"/>
        <w:spacing w:after="0"/>
        <w:ind w:left="993" w:hanging="284"/>
        <w:jc w:val="both"/>
        <w:textAlignment w:val="baseline"/>
        <w:rPr>
          <w:rFonts w:ascii="Open Sans" w:hAnsi="Open Sans" w:cs="Open Sans"/>
          <w:bCs/>
          <w:sz w:val="16"/>
          <w:szCs w:val="16"/>
        </w:rPr>
      </w:pPr>
      <w:r w:rsidRPr="001A530E">
        <w:rPr>
          <w:rFonts w:ascii="Open Sans" w:hAnsi="Open Sans" w:cs="Open Sans"/>
          <w:bCs/>
          <w:sz w:val="16"/>
          <w:szCs w:val="16"/>
        </w:rPr>
        <w:t xml:space="preserve">Wykonawca zobowiązany jest do prawidłowego magazynowania tych odpadów oraz wywozu </w:t>
      </w:r>
      <w:r w:rsidRPr="001A530E">
        <w:rPr>
          <w:rFonts w:ascii="Open Sans" w:hAnsi="Open Sans" w:cs="Open Sans"/>
          <w:bCs/>
          <w:sz w:val="16"/>
          <w:szCs w:val="16"/>
        </w:rPr>
        <w:br/>
        <w:t>i unieszkodliwiania na własny koszt.</w:t>
      </w:r>
    </w:p>
    <w:p w14:paraId="0DAF89F5" w14:textId="77777777" w:rsidR="00D07AC1"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Nie wolno wwozić na teren zakładu materiałów zakwalifikowanych, jako odpady, poza materiałami przewidzianymi</w:t>
      </w:r>
    </w:p>
    <w:p w14:paraId="224C3BEB" w14:textId="77777777" w:rsidR="00D07AC1" w:rsidRPr="001A530E" w:rsidRDefault="00D07AC1" w:rsidP="00D07AC1">
      <w:pPr>
        <w:pStyle w:val="Tekstpodstawowy"/>
        <w:overflowPunct w:val="0"/>
        <w:autoSpaceDE w:val="0"/>
        <w:autoSpaceDN w:val="0"/>
        <w:adjustRightInd w:val="0"/>
        <w:spacing w:after="0"/>
        <w:ind w:left="720"/>
        <w:jc w:val="both"/>
        <w:textAlignment w:val="baseline"/>
        <w:rPr>
          <w:rFonts w:ascii="Open Sans" w:hAnsi="Open Sans" w:cs="Open Sans"/>
          <w:bCs/>
          <w:sz w:val="16"/>
          <w:szCs w:val="16"/>
        </w:rPr>
      </w:pPr>
      <w:r w:rsidRPr="001A530E">
        <w:rPr>
          <w:rFonts w:ascii="Open Sans" w:hAnsi="Open Sans" w:cs="Open Sans"/>
          <w:bCs/>
          <w:sz w:val="16"/>
          <w:szCs w:val="16"/>
        </w:rPr>
        <w:t xml:space="preserve"> w zleceniu / projekcie.</w:t>
      </w:r>
    </w:p>
    <w:p w14:paraId="61A37DE3" w14:textId="77777777" w:rsidR="00D07AC1" w:rsidRPr="001A530E"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Należy unikać zanieczyszczania istniejących dróg i w razie potrzeby niezwłocznie je znów oczyszczać.</w:t>
      </w:r>
    </w:p>
    <w:p w14:paraId="58214D4C" w14:textId="77777777" w:rsidR="00D07AC1" w:rsidRPr="001A530E"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Wykonawca zobowiązany jest używać wyłącznie maszyn, urządzeń oraz pojazdów sprawnych technicznie.</w:t>
      </w:r>
    </w:p>
    <w:p w14:paraId="109F42AA" w14:textId="77777777" w:rsidR="00D07AC1" w:rsidRPr="001A530E"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Mycie pojazdów wszelkiego rodzaju na terenie zakładu jest zabronione.</w:t>
      </w:r>
    </w:p>
    <w:p w14:paraId="48CD365E" w14:textId="77777777" w:rsidR="00D07AC1" w:rsidRPr="001A530E"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 xml:space="preserve">Niewolno odprowadzać do zakładowej kanalizacji ściekowej i deszczowej jakichkolwiek substancji </w:t>
      </w:r>
      <w:r w:rsidRPr="001A530E">
        <w:rPr>
          <w:rFonts w:ascii="Open Sans" w:hAnsi="Open Sans" w:cs="Open Sans"/>
          <w:bCs/>
          <w:sz w:val="16"/>
          <w:szCs w:val="16"/>
        </w:rPr>
        <w:br/>
        <w:t>bez odrębnego uzgodnienia z właściwymi służbami.</w:t>
      </w:r>
    </w:p>
    <w:p w14:paraId="03ABA059" w14:textId="77777777" w:rsidR="00D07AC1" w:rsidRPr="001A530E"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Niewolno wprowadzać środków chemicznych, biologicznych oraz odprowadzać ścieków bezpośrednio do gleby.</w:t>
      </w:r>
    </w:p>
    <w:p w14:paraId="6A3334E5" w14:textId="77777777" w:rsidR="00D07AC1" w:rsidRPr="001A530E" w:rsidRDefault="00D07AC1" w:rsidP="00BB16E1">
      <w:pPr>
        <w:pStyle w:val="Tekstpodstawowy"/>
        <w:numPr>
          <w:ilvl w:val="1"/>
          <w:numId w:val="40"/>
        </w:numPr>
        <w:overflowPunct w:val="0"/>
        <w:autoSpaceDE w:val="0"/>
        <w:autoSpaceDN w:val="0"/>
        <w:adjustRightInd w:val="0"/>
        <w:spacing w:after="0"/>
        <w:ind w:hanging="436"/>
        <w:jc w:val="both"/>
        <w:textAlignment w:val="baseline"/>
        <w:rPr>
          <w:rFonts w:ascii="Open Sans" w:hAnsi="Open Sans" w:cs="Open Sans"/>
          <w:bCs/>
          <w:sz w:val="16"/>
          <w:szCs w:val="16"/>
        </w:rPr>
      </w:pPr>
      <w:r w:rsidRPr="001A530E">
        <w:rPr>
          <w:rFonts w:ascii="Open Sans" w:hAnsi="Open Sans" w:cs="Open Sans"/>
          <w:bCs/>
          <w:sz w:val="16"/>
          <w:szCs w:val="16"/>
        </w:rPr>
        <w:t>Na terenie zakładu Wykonawcy niewolno przechowywać zapasów paliwa i tankować pojazdów.</w:t>
      </w:r>
    </w:p>
    <w:p w14:paraId="498128BB" w14:textId="77777777" w:rsidR="00D07AC1" w:rsidRPr="001A530E" w:rsidRDefault="00D07AC1" w:rsidP="00BB16E1">
      <w:pPr>
        <w:pStyle w:val="Tekstpodstawowy"/>
        <w:numPr>
          <w:ilvl w:val="1"/>
          <w:numId w:val="40"/>
        </w:numPr>
        <w:overflowPunct w:val="0"/>
        <w:autoSpaceDE w:val="0"/>
        <w:autoSpaceDN w:val="0"/>
        <w:adjustRightInd w:val="0"/>
        <w:spacing w:after="0"/>
        <w:ind w:hanging="578"/>
        <w:jc w:val="both"/>
        <w:textAlignment w:val="baseline"/>
        <w:rPr>
          <w:rFonts w:ascii="Open Sans" w:hAnsi="Open Sans" w:cs="Open Sans"/>
          <w:bCs/>
          <w:sz w:val="16"/>
          <w:szCs w:val="16"/>
        </w:rPr>
      </w:pPr>
      <w:r w:rsidRPr="001A530E">
        <w:rPr>
          <w:rFonts w:ascii="Open Sans" w:hAnsi="Open Sans" w:cs="Open Sans"/>
          <w:bCs/>
          <w:sz w:val="16"/>
          <w:szCs w:val="16"/>
        </w:rPr>
        <w:t>Stosowanie na terenie budowy urządzeń opalanych węglem lub koksem jest zabronione.</w:t>
      </w:r>
    </w:p>
    <w:p w14:paraId="7B046B37" w14:textId="77777777" w:rsidR="00D07AC1" w:rsidRPr="001A530E" w:rsidRDefault="00D07AC1" w:rsidP="00BB16E1">
      <w:pPr>
        <w:pStyle w:val="Tekstpodstawowy"/>
        <w:numPr>
          <w:ilvl w:val="1"/>
          <w:numId w:val="40"/>
        </w:numPr>
        <w:overflowPunct w:val="0"/>
        <w:autoSpaceDE w:val="0"/>
        <w:autoSpaceDN w:val="0"/>
        <w:adjustRightInd w:val="0"/>
        <w:spacing w:after="0"/>
        <w:ind w:hanging="578"/>
        <w:jc w:val="both"/>
        <w:textAlignment w:val="baseline"/>
        <w:rPr>
          <w:rFonts w:ascii="Open Sans" w:hAnsi="Open Sans" w:cs="Open Sans"/>
          <w:bCs/>
          <w:sz w:val="16"/>
          <w:szCs w:val="16"/>
        </w:rPr>
      </w:pPr>
      <w:r w:rsidRPr="001A530E">
        <w:rPr>
          <w:rFonts w:ascii="Open Sans" w:hAnsi="Open Sans" w:cs="Open Sans"/>
          <w:bCs/>
          <w:sz w:val="16"/>
          <w:szCs w:val="16"/>
        </w:rPr>
        <w:t>Po zakończeniu usługi Wykonawca zobowiązany jest do przywrócenia do stanu pierwotnego zajmowanych obszarów pod urządzenia oraz pomieszczeń.</w:t>
      </w:r>
    </w:p>
    <w:p w14:paraId="739222A6" w14:textId="77777777" w:rsidR="00D07AC1" w:rsidRPr="00E353C7" w:rsidRDefault="00D07AC1" w:rsidP="00BB16E1">
      <w:pPr>
        <w:pStyle w:val="Tekstpodstawowy"/>
        <w:numPr>
          <w:ilvl w:val="0"/>
          <w:numId w:val="41"/>
        </w:numPr>
        <w:overflowPunct w:val="0"/>
        <w:autoSpaceDE w:val="0"/>
        <w:autoSpaceDN w:val="0"/>
        <w:adjustRightInd w:val="0"/>
        <w:spacing w:after="0"/>
        <w:ind w:left="284" w:hanging="284"/>
        <w:jc w:val="both"/>
        <w:textAlignment w:val="baseline"/>
        <w:rPr>
          <w:rFonts w:ascii="Open Sans" w:hAnsi="Open Sans" w:cs="Open Sans"/>
          <w:b/>
          <w:sz w:val="16"/>
          <w:szCs w:val="16"/>
        </w:rPr>
      </w:pPr>
      <w:r w:rsidRPr="00E353C7">
        <w:rPr>
          <w:rFonts w:ascii="Open Sans" w:hAnsi="Open Sans" w:cs="Open Sans"/>
          <w:b/>
          <w:sz w:val="16"/>
          <w:szCs w:val="16"/>
        </w:rPr>
        <w:lastRenderedPageBreak/>
        <w:t>Postanowienia końcowe</w:t>
      </w:r>
    </w:p>
    <w:p w14:paraId="48483C4E" w14:textId="12735682" w:rsidR="00D07AC1" w:rsidRPr="00E353C7" w:rsidRDefault="00D07AC1" w:rsidP="00BB16E1">
      <w:pPr>
        <w:pStyle w:val="Tekstpodstawowy"/>
        <w:numPr>
          <w:ilvl w:val="1"/>
          <w:numId w:val="41"/>
        </w:numPr>
        <w:overflowPunct w:val="0"/>
        <w:autoSpaceDE w:val="0"/>
        <w:autoSpaceDN w:val="0"/>
        <w:adjustRightInd w:val="0"/>
        <w:spacing w:after="0"/>
        <w:ind w:left="709" w:hanging="349"/>
        <w:jc w:val="both"/>
        <w:textAlignment w:val="baseline"/>
        <w:rPr>
          <w:rFonts w:ascii="Open Sans" w:hAnsi="Open Sans" w:cs="Open Sans"/>
          <w:bCs/>
          <w:sz w:val="16"/>
          <w:szCs w:val="16"/>
        </w:rPr>
      </w:pPr>
      <w:r w:rsidRPr="00E353C7">
        <w:rPr>
          <w:rFonts w:ascii="Open Sans" w:hAnsi="Open Sans" w:cs="Open Sans"/>
          <w:bCs/>
          <w:sz w:val="16"/>
          <w:szCs w:val="16"/>
        </w:rPr>
        <w:t>Nadzorujący oraz Specjalista ds. Ochrony Środowiska, będą dokonywać okresowych kontroli przestrzegania stosowanych przepisów przez firmy obce pracujące na terenie</w:t>
      </w:r>
      <w:r w:rsidR="00087D9A">
        <w:rPr>
          <w:rFonts w:ascii="Open Sans" w:hAnsi="Open Sans" w:cs="Open Sans"/>
          <w:bCs/>
          <w:sz w:val="16"/>
          <w:szCs w:val="16"/>
        </w:rPr>
        <w:t xml:space="preserve"> </w:t>
      </w:r>
      <w:r w:rsidRPr="00E353C7">
        <w:rPr>
          <w:rFonts w:ascii="Open Sans" w:hAnsi="Open Sans" w:cs="Open Sans"/>
          <w:bCs/>
          <w:sz w:val="16"/>
          <w:szCs w:val="16"/>
        </w:rPr>
        <w:t>PGK Sp. z o.o. Koszalin.</w:t>
      </w:r>
    </w:p>
    <w:p w14:paraId="163E5BDF" w14:textId="77777777" w:rsidR="00D07AC1" w:rsidRPr="00E353C7" w:rsidRDefault="00D07AC1" w:rsidP="00BB16E1">
      <w:pPr>
        <w:pStyle w:val="Tekstpodstawowy"/>
        <w:numPr>
          <w:ilvl w:val="1"/>
          <w:numId w:val="41"/>
        </w:numPr>
        <w:overflowPunct w:val="0"/>
        <w:autoSpaceDE w:val="0"/>
        <w:autoSpaceDN w:val="0"/>
        <w:adjustRightInd w:val="0"/>
        <w:spacing w:after="0"/>
        <w:ind w:left="709" w:hanging="349"/>
        <w:jc w:val="both"/>
        <w:textAlignment w:val="baseline"/>
        <w:rPr>
          <w:rFonts w:ascii="Open Sans" w:hAnsi="Open Sans" w:cs="Open Sans"/>
          <w:bCs/>
          <w:sz w:val="16"/>
          <w:szCs w:val="16"/>
        </w:rPr>
      </w:pPr>
      <w:r w:rsidRPr="00E353C7">
        <w:rPr>
          <w:rFonts w:ascii="Open Sans" w:hAnsi="Open Sans" w:cs="Open Sans"/>
          <w:bCs/>
          <w:sz w:val="16"/>
          <w:szCs w:val="16"/>
        </w:rPr>
        <w:t xml:space="preserve">Jeśli w wyniku prowadzonej działalności firma spowoduje nadzwyczajne zagrożenie środowiska </w:t>
      </w:r>
      <w:r w:rsidRPr="00E353C7">
        <w:rPr>
          <w:rFonts w:ascii="Open Sans" w:hAnsi="Open Sans" w:cs="Open Sans"/>
          <w:bCs/>
          <w:sz w:val="16"/>
          <w:szCs w:val="16"/>
        </w:rPr>
        <w:br/>
        <w:t>tj. nastąpi gwałtowne zdarzenie mogące wywołać znaczne zniszczenie środowiska, pożar lub stwarzające zagrożenie dla zdrowia i życia oraz zdarzenie wypad</w:t>
      </w:r>
      <w:r w:rsidRPr="00E353C7">
        <w:rPr>
          <w:rFonts w:ascii="Open Sans" w:hAnsi="Open Sans" w:cs="Open Sans"/>
          <w:bCs/>
          <w:sz w:val="16"/>
          <w:szCs w:val="16"/>
        </w:rPr>
        <w:softHyphen/>
        <w:t xml:space="preserve">kowe, pracownicy tej firmy zobowiązani </w:t>
      </w:r>
      <w:r w:rsidRPr="00E353C7">
        <w:rPr>
          <w:rFonts w:ascii="Open Sans" w:hAnsi="Open Sans" w:cs="Open Sans"/>
          <w:bCs/>
          <w:sz w:val="16"/>
          <w:szCs w:val="16"/>
        </w:rPr>
        <w:br/>
        <w:t>są do natychmiastowego zgłoszenia tego faktu:</w:t>
      </w:r>
    </w:p>
    <w:p w14:paraId="71574430" w14:textId="77777777" w:rsidR="00D07AC1" w:rsidRPr="00E353C7" w:rsidRDefault="00D07AC1" w:rsidP="00BB16E1">
      <w:pPr>
        <w:pStyle w:val="Tekstpodstawowy"/>
        <w:numPr>
          <w:ilvl w:val="2"/>
          <w:numId w:val="41"/>
        </w:numPr>
        <w:overflowPunct w:val="0"/>
        <w:autoSpaceDE w:val="0"/>
        <w:autoSpaceDN w:val="0"/>
        <w:adjustRightInd w:val="0"/>
        <w:spacing w:after="0"/>
        <w:ind w:left="993" w:hanging="273"/>
        <w:jc w:val="both"/>
        <w:textAlignment w:val="baseline"/>
        <w:rPr>
          <w:rFonts w:ascii="Open Sans" w:hAnsi="Open Sans" w:cs="Open Sans"/>
          <w:bCs/>
          <w:sz w:val="16"/>
          <w:szCs w:val="16"/>
        </w:rPr>
      </w:pPr>
      <w:r w:rsidRPr="00E353C7">
        <w:rPr>
          <w:rFonts w:ascii="Open Sans" w:hAnsi="Open Sans" w:cs="Open Sans"/>
          <w:bCs/>
          <w:sz w:val="16"/>
          <w:szCs w:val="16"/>
        </w:rPr>
        <w:t>Kierownik Działu Technicznego.</w:t>
      </w:r>
    </w:p>
    <w:p w14:paraId="3BDFDEE6" w14:textId="77777777" w:rsidR="00D07AC1" w:rsidRPr="00E353C7" w:rsidRDefault="00D07AC1" w:rsidP="00BB16E1">
      <w:pPr>
        <w:pStyle w:val="Tekstpodstawowy"/>
        <w:numPr>
          <w:ilvl w:val="2"/>
          <w:numId w:val="41"/>
        </w:numPr>
        <w:overflowPunct w:val="0"/>
        <w:autoSpaceDE w:val="0"/>
        <w:autoSpaceDN w:val="0"/>
        <w:adjustRightInd w:val="0"/>
        <w:spacing w:after="0"/>
        <w:ind w:left="993" w:hanging="273"/>
        <w:jc w:val="both"/>
        <w:textAlignment w:val="baseline"/>
        <w:rPr>
          <w:rFonts w:ascii="Open Sans" w:hAnsi="Open Sans" w:cs="Open Sans"/>
          <w:bCs/>
          <w:sz w:val="16"/>
          <w:szCs w:val="16"/>
        </w:rPr>
      </w:pPr>
      <w:r w:rsidRPr="00E353C7">
        <w:rPr>
          <w:rFonts w:ascii="Open Sans" w:hAnsi="Open Sans" w:cs="Open Sans"/>
          <w:bCs/>
          <w:sz w:val="16"/>
          <w:szCs w:val="16"/>
        </w:rPr>
        <w:t>Specjalista ds. Ochrony Środowiska.</w:t>
      </w:r>
    </w:p>
    <w:p w14:paraId="1676E1F8" w14:textId="77777777" w:rsidR="00D07AC1" w:rsidRPr="001A530E" w:rsidRDefault="00D07AC1" w:rsidP="00BB16E1">
      <w:pPr>
        <w:pStyle w:val="Tekstpodstawowy"/>
        <w:numPr>
          <w:ilvl w:val="2"/>
          <w:numId w:val="41"/>
        </w:numPr>
        <w:overflowPunct w:val="0"/>
        <w:autoSpaceDE w:val="0"/>
        <w:autoSpaceDN w:val="0"/>
        <w:adjustRightInd w:val="0"/>
        <w:spacing w:after="0"/>
        <w:ind w:left="993" w:hanging="273"/>
        <w:jc w:val="both"/>
        <w:textAlignment w:val="baseline"/>
        <w:rPr>
          <w:rFonts w:ascii="Open Sans" w:hAnsi="Open Sans" w:cs="Open Sans"/>
          <w:bCs/>
          <w:sz w:val="16"/>
          <w:szCs w:val="16"/>
        </w:rPr>
      </w:pPr>
      <w:r w:rsidRPr="00E353C7">
        <w:rPr>
          <w:rFonts w:ascii="Open Sans" w:hAnsi="Open Sans" w:cs="Open Sans"/>
          <w:bCs/>
          <w:sz w:val="16"/>
          <w:szCs w:val="16"/>
        </w:rPr>
        <w:t>Specjalista ds. BHP.</w:t>
      </w:r>
    </w:p>
    <w:p w14:paraId="69C79459" w14:textId="77777777" w:rsidR="00D07AC1" w:rsidRPr="00E353C7" w:rsidRDefault="00D07AC1" w:rsidP="00BB16E1">
      <w:pPr>
        <w:pStyle w:val="Tekstpodstawowy"/>
        <w:numPr>
          <w:ilvl w:val="0"/>
          <w:numId w:val="41"/>
        </w:numPr>
        <w:overflowPunct w:val="0"/>
        <w:autoSpaceDE w:val="0"/>
        <w:autoSpaceDN w:val="0"/>
        <w:adjustRightInd w:val="0"/>
        <w:spacing w:after="0"/>
        <w:ind w:left="284" w:hanging="284"/>
        <w:jc w:val="both"/>
        <w:textAlignment w:val="baseline"/>
        <w:rPr>
          <w:rFonts w:ascii="Open Sans" w:hAnsi="Open Sans" w:cs="Open Sans"/>
          <w:b/>
          <w:sz w:val="16"/>
          <w:szCs w:val="16"/>
        </w:rPr>
      </w:pPr>
      <w:r w:rsidRPr="00E353C7">
        <w:rPr>
          <w:rFonts w:ascii="Open Sans" w:hAnsi="Open Sans" w:cs="Open Sans"/>
          <w:b/>
          <w:sz w:val="16"/>
          <w:szCs w:val="16"/>
        </w:rPr>
        <w:t>Załączniki</w:t>
      </w:r>
    </w:p>
    <w:p w14:paraId="28930F72" w14:textId="77777777" w:rsidR="00D07AC1" w:rsidRPr="001A530E" w:rsidRDefault="00D07AC1" w:rsidP="00D07AC1">
      <w:pPr>
        <w:pStyle w:val="Tekstpodstawowy"/>
        <w:ind w:left="284"/>
        <w:rPr>
          <w:rFonts w:ascii="Open Sans" w:hAnsi="Open Sans" w:cs="Open Sans"/>
          <w:bCs/>
          <w:sz w:val="16"/>
          <w:szCs w:val="16"/>
        </w:rPr>
      </w:pPr>
      <w:r w:rsidRPr="00E353C7">
        <w:rPr>
          <w:rFonts w:ascii="Open Sans" w:hAnsi="Open Sans" w:cs="Open Sans"/>
          <w:bCs/>
          <w:sz w:val="16"/>
          <w:szCs w:val="16"/>
        </w:rPr>
        <w:t>Zał. Nr 2a - Potwierdzenie zapoznania się z „ Wytycznymi dla dostawców i wykonawców usług".</w:t>
      </w:r>
    </w:p>
    <w:p w14:paraId="2CC45E95" w14:textId="77777777" w:rsidR="00D07AC1" w:rsidRPr="00E353C7" w:rsidRDefault="00D07AC1" w:rsidP="00D07AC1">
      <w:pPr>
        <w:pStyle w:val="Tekstpodstawowy"/>
        <w:rPr>
          <w:rFonts w:ascii="Open Sans" w:hAnsi="Open Sans" w:cs="Open Sans"/>
          <w:b/>
          <w:i/>
          <w:iCs/>
          <w:sz w:val="16"/>
          <w:szCs w:val="16"/>
        </w:rPr>
      </w:pPr>
      <w:r w:rsidRPr="00E353C7">
        <w:rPr>
          <w:rFonts w:ascii="Open Sans" w:hAnsi="Open Sans" w:cs="Open Sans"/>
          <w:b/>
          <w:sz w:val="16"/>
          <w:szCs w:val="16"/>
          <w:u w:val="single"/>
        </w:rPr>
        <w:t>Przyj</w:t>
      </w:r>
      <w:r w:rsidRPr="00E353C7">
        <w:rPr>
          <w:rFonts w:ascii="Open Sans" w:eastAsia="TTE2666D70t00" w:hAnsi="Open Sans" w:cs="Open Sans"/>
          <w:b/>
          <w:sz w:val="16"/>
          <w:szCs w:val="16"/>
          <w:u w:val="single"/>
        </w:rPr>
        <w:t>ą</w:t>
      </w:r>
      <w:r w:rsidRPr="00E353C7">
        <w:rPr>
          <w:rFonts w:ascii="Open Sans" w:hAnsi="Open Sans" w:cs="Open Sans"/>
          <w:b/>
          <w:sz w:val="16"/>
          <w:szCs w:val="16"/>
          <w:u w:val="single"/>
        </w:rPr>
        <w:t>ł do stosowania:</w:t>
      </w:r>
    </w:p>
    <w:p w14:paraId="046D4FA0" w14:textId="77777777" w:rsidR="00D07AC1" w:rsidRPr="00E353C7" w:rsidRDefault="00D07AC1" w:rsidP="00D07AC1">
      <w:pPr>
        <w:pStyle w:val="Tekstpodstawowy"/>
        <w:rPr>
          <w:rFonts w:ascii="Open Sans" w:hAnsi="Open Sans" w:cs="Open Sans"/>
          <w:bCs/>
          <w:sz w:val="16"/>
          <w:szCs w:val="16"/>
        </w:rPr>
      </w:pPr>
      <w:r w:rsidRPr="00E353C7">
        <w:rPr>
          <w:rFonts w:ascii="Open Sans" w:hAnsi="Open Sans" w:cs="Open Sans"/>
          <w:bCs/>
          <w:sz w:val="16"/>
          <w:szCs w:val="16"/>
        </w:rPr>
        <w:t>Koszalin, dnia ………………………</w:t>
      </w:r>
    </w:p>
    <w:p w14:paraId="70946A44" w14:textId="77777777" w:rsidR="00D07AC1" w:rsidRPr="00E353C7" w:rsidRDefault="00D07AC1" w:rsidP="00D07AC1">
      <w:pPr>
        <w:pStyle w:val="Tekstpodstawowy"/>
        <w:rPr>
          <w:rFonts w:ascii="Open Sans" w:hAnsi="Open Sans" w:cs="Open Sans"/>
          <w:bCs/>
          <w:sz w:val="16"/>
          <w:szCs w:val="16"/>
        </w:rPr>
      </w:pPr>
    </w:p>
    <w:p w14:paraId="08BD94F0"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 xml:space="preserve">………………………………………………………………………………………………….………………… </w:t>
      </w:r>
    </w:p>
    <w:p w14:paraId="6C0773C2"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(Pełna nazwa Wykonawcy)</w:t>
      </w:r>
    </w:p>
    <w:p w14:paraId="74F0B8A2" w14:textId="77777777" w:rsidR="00D07AC1" w:rsidRPr="00E353C7" w:rsidRDefault="00D07AC1" w:rsidP="00D07AC1">
      <w:pPr>
        <w:pStyle w:val="Tekstpodstawowy"/>
        <w:jc w:val="center"/>
        <w:rPr>
          <w:rFonts w:ascii="Open Sans" w:hAnsi="Open Sans" w:cs="Open Sans"/>
          <w:bCs/>
          <w:sz w:val="16"/>
          <w:szCs w:val="16"/>
        </w:rPr>
      </w:pPr>
    </w:p>
    <w:p w14:paraId="51E81311" w14:textId="77777777" w:rsidR="00D07AC1" w:rsidRPr="00E353C7"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w:t>
      </w:r>
    </w:p>
    <w:p w14:paraId="4F304286" w14:textId="77777777" w:rsidR="00D07AC1" w:rsidRPr="001A530E" w:rsidRDefault="00D07AC1" w:rsidP="00D07AC1">
      <w:pPr>
        <w:pStyle w:val="Tekstpodstawowy"/>
        <w:jc w:val="center"/>
        <w:rPr>
          <w:rFonts w:ascii="Open Sans" w:hAnsi="Open Sans" w:cs="Open Sans"/>
          <w:bCs/>
          <w:sz w:val="16"/>
          <w:szCs w:val="16"/>
        </w:rPr>
      </w:pPr>
      <w:r w:rsidRPr="00E353C7">
        <w:rPr>
          <w:rFonts w:ascii="Open Sans" w:hAnsi="Open Sans" w:cs="Open Sans"/>
          <w:bCs/>
          <w:sz w:val="16"/>
          <w:szCs w:val="16"/>
        </w:rPr>
        <w:t>Podpis osoby (osób) uprawnionej(</w:t>
      </w:r>
      <w:proofErr w:type="spellStart"/>
      <w:r w:rsidRPr="00E353C7">
        <w:rPr>
          <w:rFonts w:ascii="Open Sans" w:hAnsi="Open Sans" w:cs="Open Sans"/>
          <w:bCs/>
          <w:sz w:val="16"/>
          <w:szCs w:val="16"/>
        </w:rPr>
        <w:t>ych</w:t>
      </w:r>
      <w:proofErr w:type="spellEnd"/>
      <w:r w:rsidRPr="00E353C7">
        <w:rPr>
          <w:rFonts w:ascii="Open Sans" w:hAnsi="Open Sans" w:cs="Open Sans"/>
          <w:bCs/>
          <w:sz w:val="16"/>
          <w:szCs w:val="16"/>
        </w:rPr>
        <w:t>) reprezentowania Wykonawc</w:t>
      </w:r>
      <w:r>
        <w:rPr>
          <w:rFonts w:ascii="Open Sans" w:hAnsi="Open Sans" w:cs="Open Sans"/>
          <w:bCs/>
          <w:sz w:val="16"/>
          <w:szCs w:val="16"/>
        </w:rPr>
        <w:t>y</w:t>
      </w:r>
    </w:p>
    <w:p w14:paraId="0974F63C" w14:textId="77777777" w:rsidR="00D07AC1" w:rsidRPr="00D1329D" w:rsidRDefault="00D07AC1" w:rsidP="00D07AC1">
      <w:pPr>
        <w:pStyle w:val="Nagwek10"/>
        <w:jc w:val="left"/>
        <w:rPr>
          <w:rFonts w:ascii="Open Sans" w:eastAsia="SimSun" w:hAnsi="Open Sans" w:cs="Open Sans"/>
          <w:kern w:val="1"/>
          <w:sz w:val="20"/>
          <w:u w:val="single"/>
        </w:rPr>
      </w:pPr>
    </w:p>
    <w:p w14:paraId="67171052" w14:textId="77777777" w:rsidR="00D07AC1" w:rsidRDefault="00D07AC1" w:rsidP="00D07AC1">
      <w:pPr>
        <w:pStyle w:val="Nagwek10"/>
        <w:jc w:val="right"/>
        <w:rPr>
          <w:rFonts w:ascii="Open Sans" w:eastAsia="SimSun" w:hAnsi="Open Sans" w:cs="Open Sans"/>
          <w:kern w:val="1"/>
          <w:sz w:val="20"/>
          <w:u w:val="single"/>
        </w:rPr>
      </w:pPr>
    </w:p>
    <w:p w14:paraId="7ADA004A" w14:textId="77777777" w:rsidR="00D07AC1" w:rsidRDefault="00D07AC1" w:rsidP="00D07AC1">
      <w:pPr>
        <w:pStyle w:val="Nagwek10"/>
        <w:jc w:val="right"/>
        <w:rPr>
          <w:rFonts w:ascii="Open Sans" w:eastAsia="SimSun" w:hAnsi="Open Sans" w:cs="Open Sans"/>
          <w:kern w:val="1"/>
          <w:sz w:val="20"/>
          <w:u w:val="single"/>
        </w:rPr>
      </w:pPr>
    </w:p>
    <w:p w14:paraId="184A034F" w14:textId="77777777" w:rsidR="00D07AC1" w:rsidRDefault="00D07AC1" w:rsidP="00D07AC1">
      <w:pPr>
        <w:pStyle w:val="Nagwek10"/>
        <w:jc w:val="right"/>
        <w:rPr>
          <w:rFonts w:ascii="Open Sans" w:eastAsia="SimSun" w:hAnsi="Open Sans" w:cs="Open Sans"/>
          <w:kern w:val="1"/>
          <w:sz w:val="20"/>
          <w:u w:val="single"/>
        </w:rPr>
      </w:pPr>
    </w:p>
    <w:p w14:paraId="6A6D9AE1" w14:textId="77777777" w:rsidR="00D07AC1" w:rsidRDefault="00D07AC1" w:rsidP="00D07AC1">
      <w:pPr>
        <w:pStyle w:val="Nagwek10"/>
        <w:jc w:val="right"/>
        <w:rPr>
          <w:rFonts w:ascii="Open Sans" w:eastAsia="SimSun" w:hAnsi="Open Sans" w:cs="Open Sans"/>
          <w:kern w:val="1"/>
          <w:sz w:val="20"/>
          <w:u w:val="single"/>
        </w:rPr>
      </w:pPr>
    </w:p>
    <w:p w14:paraId="09DB97E3" w14:textId="77777777" w:rsidR="00D07AC1" w:rsidRDefault="00D07AC1" w:rsidP="00D07AC1">
      <w:pPr>
        <w:pStyle w:val="Nagwek10"/>
        <w:jc w:val="right"/>
        <w:rPr>
          <w:rFonts w:ascii="Open Sans" w:eastAsia="SimSun" w:hAnsi="Open Sans" w:cs="Open Sans"/>
          <w:kern w:val="1"/>
          <w:sz w:val="20"/>
          <w:u w:val="single"/>
        </w:rPr>
      </w:pPr>
    </w:p>
    <w:p w14:paraId="485E9364" w14:textId="77777777" w:rsidR="00D07AC1" w:rsidRDefault="00D07AC1" w:rsidP="00D07AC1">
      <w:pPr>
        <w:pStyle w:val="Nagwek10"/>
        <w:jc w:val="right"/>
        <w:rPr>
          <w:rFonts w:ascii="Open Sans" w:eastAsia="SimSun" w:hAnsi="Open Sans" w:cs="Open Sans"/>
          <w:kern w:val="1"/>
          <w:sz w:val="20"/>
          <w:u w:val="single"/>
        </w:rPr>
      </w:pPr>
    </w:p>
    <w:p w14:paraId="6F493872" w14:textId="77777777" w:rsidR="00D07AC1" w:rsidRDefault="00D07AC1" w:rsidP="00D07AC1">
      <w:pPr>
        <w:pStyle w:val="Nagwek10"/>
        <w:jc w:val="right"/>
        <w:rPr>
          <w:rFonts w:ascii="Open Sans" w:eastAsia="SimSun" w:hAnsi="Open Sans" w:cs="Open Sans"/>
          <w:kern w:val="1"/>
          <w:sz w:val="20"/>
          <w:u w:val="single"/>
        </w:rPr>
      </w:pPr>
    </w:p>
    <w:p w14:paraId="67075470" w14:textId="77777777" w:rsidR="00D07AC1" w:rsidRDefault="00D07AC1" w:rsidP="00D07AC1">
      <w:pPr>
        <w:pStyle w:val="Nagwek10"/>
        <w:jc w:val="right"/>
        <w:rPr>
          <w:rFonts w:ascii="Open Sans" w:eastAsia="SimSun" w:hAnsi="Open Sans" w:cs="Open Sans"/>
          <w:kern w:val="1"/>
          <w:sz w:val="20"/>
          <w:u w:val="single"/>
        </w:rPr>
      </w:pPr>
    </w:p>
    <w:p w14:paraId="1F3F439A" w14:textId="77777777" w:rsidR="00D07AC1" w:rsidRDefault="00D07AC1" w:rsidP="00D07AC1">
      <w:pPr>
        <w:pStyle w:val="Nagwek10"/>
        <w:jc w:val="right"/>
        <w:rPr>
          <w:rFonts w:ascii="Open Sans" w:eastAsia="SimSun" w:hAnsi="Open Sans" w:cs="Open Sans"/>
          <w:kern w:val="1"/>
          <w:sz w:val="20"/>
          <w:u w:val="single"/>
        </w:rPr>
      </w:pPr>
    </w:p>
    <w:p w14:paraId="59112889" w14:textId="77777777" w:rsidR="00D07AC1" w:rsidRDefault="00D07AC1" w:rsidP="00D07AC1">
      <w:pPr>
        <w:pStyle w:val="Nagwek10"/>
        <w:jc w:val="right"/>
        <w:rPr>
          <w:rFonts w:ascii="Open Sans" w:eastAsia="SimSun" w:hAnsi="Open Sans" w:cs="Open Sans"/>
          <w:kern w:val="1"/>
          <w:sz w:val="20"/>
          <w:u w:val="single"/>
        </w:rPr>
      </w:pPr>
    </w:p>
    <w:p w14:paraId="024CF574" w14:textId="77777777" w:rsidR="00D07AC1" w:rsidRDefault="00D07AC1" w:rsidP="00D07AC1">
      <w:pPr>
        <w:pStyle w:val="Nagwek10"/>
        <w:jc w:val="right"/>
        <w:rPr>
          <w:rFonts w:ascii="Open Sans" w:eastAsia="SimSun" w:hAnsi="Open Sans" w:cs="Open Sans"/>
          <w:kern w:val="1"/>
          <w:sz w:val="20"/>
          <w:u w:val="single"/>
        </w:rPr>
      </w:pPr>
    </w:p>
    <w:p w14:paraId="5D7102E9" w14:textId="77777777" w:rsidR="00D07AC1" w:rsidRDefault="00D07AC1" w:rsidP="00D07AC1">
      <w:pPr>
        <w:pStyle w:val="Nagwek10"/>
        <w:jc w:val="right"/>
        <w:rPr>
          <w:rFonts w:ascii="Open Sans" w:eastAsia="SimSun" w:hAnsi="Open Sans" w:cs="Open Sans"/>
          <w:kern w:val="1"/>
          <w:sz w:val="20"/>
          <w:u w:val="single"/>
        </w:rPr>
      </w:pPr>
    </w:p>
    <w:p w14:paraId="53897F16" w14:textId="77777777" w:rsidR="00D07AC1" w:rsidRDefault="00D07AC1" w:rsidP="00D07AC1">
      <w:pPr>
        <w:pStyle w:val="Nagwek10"/>
        <w:jc w:val="right"/>
        <w:rPr>
          <w:rFonts w:ascii="Open Sans" w:eastAsia="SimSun" w:hAnsi="Open Sans" w:cs="Open Sans"/>
          <w:kern w:val="1"/>
          <w:sz w:val="20"/>
          <w:u w:val="single"/>
        </w:rPr>
      </w:pPr>
    </w:p>
    <w:p w14:paraId="5CDD42B0" w14:textId="77777777" w:rsidR="00D07AC1" w:rsidRDefault="00D07AC1" w:rsidP="00D07AC1">
      <w:pPr>
        <w:pStyle w:val="Nagwek10"/>
        <w:jc w:val="right"/>
        <w:rPr>
          <w:rFonts w:ascii="Open Sans" w:eastAsia="SimSun" w:hAnsi="Open Sans" w:cs="Open Sans"/>
          <w:kern w:val="1"/>
          <w:sz w:val="20"/>
          <w:u w:val="single"/>
        </w:rPr>
      </w:pPr>
    </w:p>
    <w:p w14:paraId="2F542FA8" w14:textId="77777777" w:rsidR="00D07AC1" w:rsidRDefault="00D07AC1" w:rsidP="00D07AC1">
      <w:pPr>
        <w:pStyle w:val="Nagwek10"/>
        <w:jc w:val="right"/>
        <w:rPr>
          <w:rFonts w:ascii="Open Sans" w:eastAsia="SimSun" w:hAnsi="Open Sans" w:cs="Open Sans"/>
          <w:kern w:val="1"/>
          <w:sz w:val="20"/>
          <w:u w:val="single"/>
        </w:rPr>
      </w:pPr>
    </w:p>
    <w:p w14:paraId="4BB51214" w14:textId="77777777" w:rsidR="00D07AC1" w:rsidRDefault="00D07AC1" w:rsidP="00D07AC1">
      <w:pPr>
        <w:pStyle w:val="Nagwek10"/>
        <w:jc w:val="right"/>
        <w:rPr>
          <w:rFonts w:ascii="Open Sans" w:eastAsia="SimSun" w:hAnsi="Open Sans" w:cs="Open Sans"/>
          <w:kern w:val="1"/>
          <w:sz w:val="20"/>
          <w:u w:val="single"/>
        </w:rPr>
      </w:pPr>
    </w:p>
    <w:p w14:paraId="7C835F21" w14:textId="77777777" w:rsidR="00D07AC1" w:rsidRDefault="00D07AC1" w:rsidP="00D07AC1">
      <w:pPr>
        <w:pStyle w:val="Nagwek10"/>
        <w:jc w:val="right"/>
        <w:rPr>
          <w:rFonts w:ascii="Open Sans" w:eastAsia="SimSun" w:hAnsi="Open Sans" w:cs="Open Sans"/>
          <w:kern w:val="1"/>
          <w:sz w:val="20"/>
          <w:u w:val="single"/>
        </w:rPr>
      </w:pPr>
    </w:p>
    <w:p w14:paraId="56E57B55" w14:textId="77777777" w:rsidR="00D07AC1" w:rsidRDefault="00D07AC1" w:rsidP="00D07AC1">
      <w:pPr>
        <w:pStyle w:val="Nagwek10"/>
        <w:jc w:val="right"/>
        <w:rPr>
          <w:rFonts w:ascii="Open Sans" w:eastAsia="SimSun" w:hAnsi="Open Sans" w:cs="Open Sans"/>
          <w:kern w:val="1"/>
          <w:sz w:val="20"/>
          <w:u w:val="single"/>
        </w:rPr>
      </w:pPr>
    </w:p>
    <w:p w14:paraId="3CB95FF1" w14:textId="77777777" w:rsidR="00D07AC1" w:rsidRDefault="00D07AC1" w:rsidP="00D07AC1">
      <w:pPr>
        <w:pStyle w:val="Nagwek10"/>
        <w:jc w:val="right"/>
        <w:rPr>
          <w:rFonts w:ascii="Open Sans" w:eastAsia="SimSun" w:hAnsi="Open Sans" w:cs="Open Sans"/>
          <w:kern w:val="1"/>
          <w:sz w:val="20"/>
          <w:u w:val="single"/>
        </w:rPr>
      </w:pPr>
    </w:p>
    <w:p w14:paraId="2EA28841" w14:textId="77777777" w:rsidR="00D07AC1" w:rsidRDefault="00D07AC1" w:rsidP="00D07AC1">
      <w:pPr>
        <w:pStyle w:val="Nagwek10"/>
        <w:jc w:val="right"/>
        <w:rPr>
          <w:rFonts w:ascii="Open Sans" w:eastAsia="SimSun" w:hAnsi="Open Sans" w:cs="Open Sans"/>
          <w:kern w:val="1"/>
          <w:sz w:val="20"/>
          <w:u w:val="single"/>
        </w:rPr>
      </w:pPr>
    </w:p>
    <w:p w14:paraId="2C51E814" w14:textId="77777777" w:rsidR="00D07AC1" w:rsidRDefault="00D07AC1" w:rsidP="00D07AC1">
      <w:pPr>
        <w:pStyle w:val="Nagwek10"/>
        <w:jc w:val="right"/>
        <w:rPr>
          <w:rFonts w:ascii="Open Sans" w:eastAsia="SimSun" w:hAnsi="Open Sans" w:cs="Open Sans"/>
          <w:kern w:val="1"/>
          <w:sz w:val="20"/>
          <w:u w:val="single"/>
        </w:rPr>
      </w:pPr>
    </w:p>
    <w:p w14:paraId="5D40FF29" w14:textId="77777777" w:rsidR="00D07AC1" w:rsidRDefault="00D07AC1" w:rsidP="00D07AC1">
      <w:pPr>
        <w:pStyle w:val="Nagwek10"/>
        <w:jc w:val="right"/>
        <w:rPr>
          <w:rFonts w:ascii="Open Sans" w:eastAsia="SimSun" w:hAnsi="Open Sans" w:cs="Open Sans"/>
          <w:kern w:val="1"/>
          <w:sz w:val="20"/>
          <w:u w:val="single"/>
        </w:rPr>
      </w:pPr>
    </w:p>
    <w:p w14:paraId="2189B511" w14:textId="77777777" w:rsidR="00D07AC1" w:rsidRDefault="00D07AC1" w:rsidP="00D07AC1">
      <w:pPr>
        <w:pStyle w:val="Nagwek10"/>
        <w:jc w:val="right"/>
        <w:rPr>
          <w:rFonts w:ascii="Open Sans" w:eastAsia="SimSun" w:hAnsi="Open Sans" w:cs="Open Sans"/>
          <w:kern w:val="1"/>
          <w:sz w:val="20"/>
          <w:u w:val="single"/>
        </w:rPr>
      </w:pPr>
    </w:p>
    <w:p w14:paraId="3AF4199A" w14:textId="77777777" w:rsidR="00D07AC1" w:rsidRDefault="00D07AC1" w:rsidP="00D07AC1">
      <w:pPr>
        <w:pStyle w:val="Nagwek10"/>
        <w:jc w:val="right"/>
        <w:rPr>
          <w:rFonts w:ascii="Open Sans" w:eastAsia="SimSun" w:hAnsi="Open Sans" w:cs="Open Sans"/>
          <w:kern w:val="1"/>
          <w:sz w:val="20"/>
          <w:u w:val="single"/>
        </w:rPr>
      </w:pPr>
    </w:p>
    <w:p w14:paraId="41870D46" w14:textId="77777777" w:rsidR="00D07AC1" w:rsidRDefault="00D07AC1" w:rsidP="00D07AC1">
      <w:pPr>
        <w:pStyle w:val="Nagwek10"/>
        <w:jc w:val="right"/>
        <w:rPr>
          <w:rFonts w:ascii="Open Sans" w:eastAsia="SimSun" w:hAnsi="Open Sans" w:cs="Open Sans"/>
          <w:kern w:val="1"/>
          <w:sz w:val="20"/>
          <w:u w:val="single"/>
        </w:rPr>
      </w:pPr>
    </w:p>
    <w:p w14:paraId="75151895" w14:textId="77777777" w:rsidR="00D07AC1" w:rsidRDefault="00D07AC1" w:rsidP="00D07AC1">
      <w:pPr>
        <w:pStyle w:val="Nagwek10"/>
        <w:jc w:val="right"/>
        <w:rPr>
          <w:rFonts w:ascii="Open Sans" w:eastAsia="SimSun" w:hAnsi="Open Sans" w:cs="Open Sans"/>
          <w:kern w:val="1"/>
          <w:sz w:val="20"/>
          <w:u w:val="single"/>
        </w:rPr>
      </w:pPr>
    </w:p>
    <w:p w14:paraId="455D0A62" w14:textId="77777777" w:rsidR="00D07AC1" w:rsidRDefault="00D07AC1" w:rsidP="00D07AC1">
      <w:pPr>
        <w:pStyle w:val="Nagwek10"/>
        <w:jc w:val="right"/>
        <w:rPr>
          <w:rFonts w:ascii="Open Sans" w:eastAsia="SimSun" w:hAnsi="Open Sans" w:cs="Open Sans"/>
          <w:kern w:val="1"/>
          <w:sz w:val="20"/>
          <w:u w:val="single"/>
        </w:rPr>
      </w:pPr>
    </w:p>
    <w:p w14:paraId="1D642DFE" w14:textId="36F71A74" w:rsidR="00D07AC1" w:rsidRDefault="00D07AC1" w:rsidP="00D07AC1">
      <w:pPr>
        <w:pStyle w:val="Nagwek10"/>
        <w:jc w:val="right"/>
        <w:rPr>
          <w:rFonts w:ascii="Open Sans" w:eastAsia="SimSun" w:hAnsi="Open Sans" w:cs="Open Sans"/>
          <w:kern w:val="1"/>
          <w:sz w:val="20"/>
          <w:u w:val="single"/>
        </w:rPr>
      </w:pPr>
    </w:p>
    <w:p w14:paraId="40BEB7DF" w14:textId="77777777" w:rsidR="007F3C6F" w:rsidRPr="007F3C6F" w:rsidRDefault="007F3C6F" w:rsidP="007F3C6F">
      <w:pPr>
        <w:pStyle w:val="Tekstpodstawowy"/>
        <w:rPr>
          <w:rFonts w:eastAsia="SimSun"/>
          <w:lang w:eastAsia="zh-CN"/>
        </w:rPr>
      </w:pPr>
    </w:p>
    <w:p w14:paraId="27451B54" w14:textId="77777777" w:rsidR="00D07AC1" w:rsidRDefault="00D07AC1" w:rsidP="00D07AC1">
      <w:pPr>
        <w:pStyle w:val="Nagwek10"/>
        <w:jc w:val="right"/>
        <w:rPr>
          <w:rFonts w:ascii="Open Sans" w:eastAsia="SimSun" w:hAnsi="Open Sans" w:cs="Open Sans"/>
          <w:kern w:val="1"/>
          <w:sz w:val="20"/>
          <w:u w:val="single"/>
        </w:rPr>
      </w:pPr>
    </w:p>
    <w:p w14:paraId="213625E2" w14:textId="77777777" w:rsidR="00D07AC1" w:rsidRPr="007F3C6F" w:rsidRDefault="00D07AC1" w:rsidP="00D07AC1">
      <w:pPr>
        <w:pStyle w:val="Nagwek10"/>
        <w:jc w:val="right"/>
        <w:rPr>
          <w:rFonts w:ascii="Open Sans" w:eastAsia="SimSun" w:hAnsi="Open Sans" w:cs="Open Sans"/>
          <w:b w:val="0"/>
          <w:bCs/>
          <w:kern w:val="1"/>
          <w:sz w:val="16"/>
          <w:szCs w:val="16"/>
          <w:u w:val="single"/>
        </w:rPr>
      </w:pPr>
      <w:r w:rsidRPr="007F3C6F">
        <w:rPr>
          <w:rFonts w:ascii="Open Sans" w:eastAsia="SimSun" w:hAnsi="Open Sans" w:cs="Open Sans"/>
          <w:b w:val="0"/>
          <w:bCs/>
          <w:kern w:val="1"/>
          <w:sz w:val="16"/>
          <w:szCs w:val="16"/>
          <w:u w:val="single"/>
        </w:rPr>
        <w:t>Załącznik nr 5a do Umowy.</w:t>
      </w:r>
    </w:p>
    <w:p w14:paraId="355803B4" w14:textId="77777777" w:rsidR="00D07AC1" w:rsidRPr="007F3C6F" w:rsidRDefault="00D07AC1" w:rsidP="00D07AC1">
      <w:pPr>
        <w:pStyle w:val="Nagwek10"/>
        <w:jc w:val="right"/>
        <w:rPr>
          <w:rFonts w:ascii="Open Sans" w:eastAsia="SimSun" w:hAnsi="Open Sans" w:cs="Open Sans"/>
          <w:b w:val="0"/>
          <w:bCs/>
          <w:kern w:val="1"/>
          <w:sz w:val="16"/>
          <w:szCs w:val="16"/>
          <w:u w:val="single"/>
        </w:rPr>
      </w:pPr>
    </w:p>
    <w:p w14:paraId="0C92D780" w14:textId="77777777" w:rsidR="00D07AC1" w:rsidRPr="007F3C6F" w:rsidRDefault="00D07AC1" w:rsidP="00D07AC1">
      <w:pPr>
        <w:pStyle w:val="Nagwek10"/>
        <w:rPr>
          <w:rFonts w:ascii="Open Sans" w:hAnsi="Open Sans" w:cs="Open Sans"/>
          <w:b w:val="0"/>
          <w:bCs/>
          <w:iCs/>
          <w:color w:val="0000FF"/>
          <w:sz w:val="20"/>
          <w:u w:val="single"/>
        </w:rPr>
      </w:pPr>
      <w:r w:rsidRPr="007F3C6F">
        <w:rPr>
          <w:rFonts w:ascii="Open Sans" w:hAnsi="Open Sans" w:cs="Open Sans"/>
          <w:b w:val="0"/>
          <w:bCs/>
          <w:iCs/>
          <w:color w:val="0000FF"/>
          <w:sz w:val="20"/>
          <w:u w:val="single"/>
        </w:rPr>
        <w:t>Potwierdzenie zapoznania się z ogólnymi wymaganiami</w:t>
      </w:r>
    </w:p>
    <w:p w14:paraId="78620B6F" w14:textId="77777777" w:rsidR="00D07AC1" w:rsidRPr="007F3C6F" w:rsidRDefault="00D07AC1" w:rsidP="00D07AC1">
      <w:pPr>
        <w:pStyle w:val="Nagwek10"/>
        <w:rPr>
          <w:rFonts w:ascii="Open Sans" w:eastAsia="SimSun" w:hAnsi="Open Sans" w:cs="Open Sans"/>
          <w:b w:val="0"/>
          <w:bCs/>
          <w:iCs/>
          <w:kern w:val="1"/>
          <w:sz w:val="20"/>
          <w:u w:val="single"/>
        </w:rPr>
      </w:pPr>
      <w:r w:rsidRPr="007F3C6F">
        <w:rPr>
          <w:rFonts w:ascii="Open Sans" w:hAnsi="Open Sans" w:cs="Open Sans"/>
          <w:b w:val="0"/>
          <w:bCs/>
          <w:iCs/>
          <w:color w:val="0000FF"/>
          <w:sz w:val="20"/>
          <w:u w:val="single"/>
        </w:rPr>
        <w:t>dla dostawców i wykonawców usług</w:t>
      </w:r>
    </w:p>
    <w:p w14:paraId="645D9B88" w14:textId="77777777" w:rsidR="00D07AC1" w:rsidRPr="007F3C6F" w:rsidRDefault="00D07AC1" w:rsidP="00D07AC1">
      <w:pPr>
        <w:pStyle w:val="Tekstpodstawowy"/>
        <w:rPr>
          <w:rFonts w:ascii="Open Sans" w:hAnsi="Open Sans" w:cs="Open Sans"/>
          <w:bCs/>
          <w:i/>
          <w:iCs/>
          <w:color w:val="0000FF"/>
          <w:sz w:val="16"/>
          <w:szCs w:val="16"/>
          <w:u w:val="single"/>
        </w:rPr>
      </w:pPr>
    </w:p>
    <w:p w14:paraId="76249422" w14:textId="77777777" w:rsidR="00D07AC1" w:rsidRPr="00E353C7" w:rsidRDefault="00D07AC1" w:rsidP="00D07AC1">
      <w:pPr>
        <w:pStyle w:val="Tekstpodstawowy"/>
        <w:rPr>
          <w:rFonts w:ascii="Open Sans" w:hAnsi="Open Sans" w:cs="Open Sans"/>
          <w:b/>
          <w:i/>
          <w:iCs/>
          <w:color w:val="0000FF"/>
          <w:sz w:val="16"/>
          <w:szCs w:val="16"/>
          <w:u w:val="single"/>
        </w:rPr>
      </w:pPr>
    </w:p>
    <w:p w14:paraId="7453D37C" w14:textId="77777777" w:rsidR="00D07AC1" w:rsidRPr="00E353C7" w:rsidRDefault="00D07AC1" w:rsidP="00D07AC1">
      <w:pPr>
        <w:pStyle w:val="Tekstpodstawowy"/>
        <w:jc w:val="right"/>
        <w:rPr>
          <w:rFonts w:ascii="Open Sans" w:hAnsi="Open Sans" w:cs="Open Sans"/>
          <w:bCs/>
          <w:sz w:val="16"/>
          <w:szCs w:val="16"/>
        </w:rPr>
      </w:pPr>
      <w:r w:rsidRPr="00E353C7">
        <w:rPr>
          <w:rFonts w:ascii="Open Sans" w:hAnsi="Open Sans" w:cs="Open Sans"/>
          <w:bCs/>
          <w:sz w:val="16"/>
          <w:szCs w:val="16"/>
        </w:rPr>
        <w:t>Koszalin dnia,……………………………………..</w:t>
      </w:r>
    </w:p>
    <w:p w14:paraId="4EE5350E" w14:textId="77777777" w:rsidR="00D07AC1" w:rsidRPr="00E353C7" w:rsidRDefault="00D07AC1" w:rsidP="00D07AC1">
      <w:pPr>
        <w:pStyle w:val="Tekstpodstawowy"/>
        <w:rPr>
          <w:rFonts w:ascii="Open Sans" w:hAnsi="Open Sans" w:cs="Open Sans"/>
          <w:bCs/>
          <w:sz w:val="16"/>
          <w:szCs w:val="16"/>
        </w:rPr>
      </w:pPr>
    </w:p>
    <w:p w14:paraId="4A314169" w14:textId="77777777" w:rsidR="00D07AC1" w:rsidRPr="00E353C7" w:rsidRDefault="00D07AC1" w:rsidP="00D07AC1">
      <w:pPr>
        <w:pStyle w:val="Tekstpodstawowy"/>
        <w:jc w:val="center"/>
        <w:rPr>
          <w:rFonts w:ascii="Open Sans" w:hAnsi="Open Sans" w:cs="Open Sans"/>
          <w:b/>
          <w:sz w:val="16"/>
          <w:szCs w:val="16"/>
        </w:rPr>
      </w:pPr>
      <w:r w:rsidRPr="00E353C7">
        <w:rPr>
          <w:rFonts w:ascii="Open Sans" w:hAnsi="Open Sans" w:cs="Open Sans"/>
          <w:b/>
          <w:sz w:val="16"/>
          <w:szCs w:val="16"/>
        </w:rPr>
        <w:t>POTWIERDZENIE</w:t>
      </w:r>
    </w:p>
    <w:p w14:paraId="5EA7457D" w14:textId="77777777" w:rsidR="00D07AC1" w:rsidRPr="00E353C7" w:rsidRDefault="00D07AC1" w:rsidP="00D07AC1">
      <w:pPr>
        <w:pStyle w:val="Tekstpodstawowy"/>
        <w:jc w:val="center"/>
        <w:rPr>
          <w:rFonts w:ascii="Open Sans" w:hAnsi="Open Sans" w:cs="Open Sans"/>
          <w:b/>
          <w:sz w:val="16"/>
          <w:szCs w:val="16"/>
        </w:rPr>
      </w:pPr>
    </w:p>
    <w:p w14:paraId="5221BF46" w14:textId="77777777" w:rsidR="00D07AC1" w:rsidRPr="00E353C7" w:rsidRDefault="00D07AC1" w:rsidP="00D07AC1">
      <w:pPr>
        <w:pStyle w:val="Tekstpodstawowy"/>
        <w:jc w:val="center"/>
        <w:rPr>
          <w:rFonts w:ascii="Open Sans" w:hAnsi="Open Sans" w:cs="Open Sans"/>
          <w:b/>
          <w:sz w:val="16"/>
          <w:szCs w:val="16"/>
        </w:rPr>
      </w:pPr>
      <w:r w:rsidRPr="00E353C7">
        <w:rPr>
          <w:rFonts w:ascii="Open Sans" w:hAnsi="Open Sans" w:cs="Open Sans"/>
          <w:bCs/>
          <w:sz w:val="16"/>
          <w:szCs w:val="16"/>
        </w:rPr>
        <w:t>……………………………………………………………………………………………………………………….………………… (Pełna nazwa Wykonawcy)</w:t>
      </w:r>
    </w:p>
    <w:p w14:paraId="73B3CBB9" w14:textId="77777777" w:rsidR="00D07AC1" w:rsidRPr="00E353C7" w:rsidRDefault="00D07AC1" w:rsidP="00D07AC1">
      <w:pPr>
        <w:pStyle w:val="Tekstpodstawowy"/>
        <w:jc w:val="both"/>
        <w:rPr>
          <w:rFonts w:ascii="Open Sans" w:hAnsi="Open Sans" w:cs="Open Sans"/>
          <w:bCs/>
          <w:sz w:val="16"/>
          <w:szCs w:val="16"/>
        </w:rPr>
      </w:pPr>
      <w:r w:rsidRPr="00E353C7">
        <w:rPr>
          <w:rFonts w:ascii="Open Sans" w:hAnsi="Open Sans" w:cs="Open Sans"/>
          <w:bCs/>
          <w:sz w:val="16"/>
          <w:szCs w:val="16"/>
        </w:rPr>
        <w:t>potwierdza, że zapoznał się i przyjął do stosowania wytyczne zawarte w „ Ogólne wymagania dla dostawców i wykonawców usług”.</w:t>
      </w:r>
    </w:p>
    <w:p w14:paraId="539B7C9B" w14:textId="77777777" w:rsidR="00D07AC1" w:rsidRPr="00E353C7" w:rsidRDefault="00D07AC1" w:rsidP="00D07AC1">
      <w:pPr>
        <w:spacing w:line="360" w:lineRule="auto"/>
        <w:jc w:val="both"/>
        <w:rPr>
          <w:rFonts w:ascii="Open Sans" w:hAnsi="Open Sans" w:cs="Open Sans"/>
          <w:bCs/>
          <w:sz w:val="16"/>
          <w:szCs w:val="16"/>
        </w:rPr>
      </w:pPr>
    </w:p>
    <w:p w14:paraId="0F081EA7" w14:textId="77777777" w:rsidR="00D07AC1" w:rsidRPr="00E353C7" w:rsidRDefault="00D07AC1" w:rsidP="00D07AC1">
      <w:pPr>
        <w:pStyle w:val="Tekstpodstawowy"/>
        <w:rPr>
          <w:rFonts w:ascii="Open Sans" w:hAnsi="Open Sans" w:cs="Open Sans"/>
          <w:bCs/>
          <w:sz w:val="16"/>
          <w:szCs w:val="16"/>
        </w:rPr>
      </w:pPr>
      <w:r w:rsidRPr="00E353C7">
        <w:rPr>
          <w:rFonts w:ascii="Open Sans" w:hAnsi="Open Sans" w:cs="Open Sans"/>
          <w:bCs/>
          <w:sz w:val="16"/>
          <w:szCs w:val="16"/>
        </w:rPr>
        <w:t>Koszalin, dnia ………………………</w:t>
      </w:r>
    </w:p>
    <w:p w14:paraId="458CA610" w14:textId="77777777" w:rsidR="00D07AC1" w:rsidRPr="00D1329D" w:rsidRDefault="00D07AC1" w:rsidP="00D07AC1">
      <w:pPr>
        <w:spacing w:line="360" w:lineRule="auto"/>
        <w:jc w:val="both"/>
        <w:rPr>
          <w:rFonts w:ascii="Open Sans" w:hAnsi="Open Sans" w:cs="Open Sans"/>
          <w:bCs/>
          <w:sz w:val="20"/>
          <w:szCs w:val="20"/>
        </w:rPr>
      </w:pPr>
    </w:p>
    <w:p w14:paraId="3FCB92E6" w14:textId="77777777" w:rsidR="00D07AC1" w:rsidRPr="00D1329D" w:rsidRDefault="00D07AC1" w:rsidP="00D07AC1">
      <w:pPr>
        <w:spacing w:line="360" w:lineRule="auto"/>
        <w:jc w:val="both"/>
        <w:rPr>
          <w:rFonts w:ascii="Open Sans" w:hAnsi="Open Sans" w:cs="Open Sans"/>
          <w:bCs/>
          <w:sz w:val="20"/>
          <w:szCs w:val="20"/>
        </w:rPr>
      </w:pPr>
    </w:p>
    <w:p w14:paraId="7FCF4849" w14:textId="77777777" w:rsidR="00D07AC1" w:rsidRPr="00E353C7" w:rsidRDefault="00D07AC1" w:rsidP="00D07AC1">
      <w:pPr>
        <w:pStyle w:val="Tekstpodstawowy"/>
        <w:jc w:val="right"/>
        <w:rPr>
          <w:rFonts w:ascii="Open Sans" w:hAnsi="Open Sans" w:cs="Open Sans"/>
          <w:bCs/>
          <w:sz w:val="16"/>
          <w:szCs w:val="16"/>
        </w:rPr>
      </w:pPr>
      <w:r w:rsidRPr="00E353C7">
        <w:rPr>
          <w:rFonts w:ascii="Open Sans" w:hAnsi="Open Sans" w:cs="Open Sans"/>
          <w:bCs/>
          <w:sz w:val="16"/>
          <w:szCs w:val="16"/>
        </w:rPr>
        <w:t>……………………………………………………..........................................</w:t>
      </w:r>
    </w:p>
    <w:p w14:paraId="4E150457" w14:textId="77777777" w:rsidR="00D07AC1" w:rsidRPr="001A530E" w:rsidRDefault="00D07AC1" w:rsidP="00D07AC1">
      <w:pPr>
        <w:pStyle w:val="Tekstpodstawowy"/>
        <w:jc w:val="right"/>
        <w:rPr>
          <w:rFonts w:ascii="Open Sans" w:hAnsi="Open Sans" w:cs="Open Sans"/>
          <w:bCs/>
          <w:sz w:val="16"/>
          <w:szCs w:val="16"/>
          <w:u w:val="single"/>
        </w:rPr>
      </w:pPr>
      <w:r w:rsidRPr="00E353C7">
        <w:rPr>
          <w:rFonts w:ascii="Open Sans" w:hAnsi="Open Sans" w:cs="Open Sans"/>
          <w:bCs/>
          <w:sz w:val="16"/>
          <w:szCs w:val="16"/>
        </w:rPr>
        <w:t>Podpis osoby (osób) uprawnionej(</w:t>
      </w:r>
      <w:proofErr w:type="spellStart"/>
      <w:r w:rsidRPr="00E353C7">
        <w:rPr>
          <w:rFonts w:ascii="Open Sans" w:hAnsi="Open Sans" w:cs="Open Sans"/>
          <w:bCs/>
          <w:sz w:val="16"/>
          <w:szCs w:val="16"/>
        </w:rPr>
        <w:t>ych</w:t>
      </w:r>
      <w:proofErr w:type="spellEnd"/>
      <w:r w:rsidRPr="00E353C7">
        <w:rPr>
          <w:rFonts w:ascii="Open Sans" w:hAnsi="Open Sans" w:cs="Open Sans"/>
          <w:bCs/>
          <w:sz w:val="16"/>
          <w:szCs w:val="16"/>
        </w:rPr>
        <w:t>) reprezentowania Wykonawcy</w:t>
      </w:r>
    </w:p>
    <w:p w14:paraId="17546622" w14:textId="77777777" w:rsidR="00D07AC1" w:rsidRDefault="00D07AC1" w:rsidP="00D07AC1">
      <w:pPr>
        <w:rPr>
          <w:rFonts w:ascii="Open Sans" w:hAnsi="Open Sans" w:cs="Open Sans"/>
          <w:b/>
          <w:bCs/>
          <w:color w:val="000000"/>
          <w:sz w:val="20"/>
          <w:szCs w:val="20"/>
          <w:u w:val="single"/>
        </w:rPr>
      </w:pPr>
    </w:p>
    <w:p w14:paraId="1BDEE8BE" w14:textId="77777777" w:rsidR="00D07AC1" w:rsidRDefault="00D07AC1" w:rsidP="00D07AC1">
      <w:pPr>
        <w:jc w:val="right"/>
        <w:rPr>
          <w:rFonts w:ascii="Open Sans" w:hAnsi="Open Sans" w:cs="Open Sans"/>
          <w:b/>
          <w:bCs/>
          <w:color w:val="000000"/>
          <w:sz w:val="20"/>
          <w:szCs w:val="20"/>
          <w:u w:val="single"/>
        </w:rPr>
      </w:pPr>
    </w:p>
    <w:p w14:paraId="519371F3" w14:textId="77777777" w:rsidR="00D07AC1" w:rsidRDefault="00D07AC1" w:rsidP="00D07AC1">
      <w:pPr>
        <w:jc w:val="right"/>
        <w:rPr>
          <w:rFonts w:ascii="Open Sans" w:hAnsi="Open Sans" w:cs="Open Sans"/>
          <w:b/>
          <w:bCs/>
          <w:color w:val="000000"/>
          <w:sz w:val="20"/>
          <w:szCs w:val="20"/>
          <w:u w:val="single"/>
        </w:rPr>
      </w:pPr>
    </w:p>
    <w:p w14:paraId="20876892" w14:textId="77777777" w:rsidR="00D07AC1" w:rsidRDefault="00D07AC1" w:rsidP="00D07AC1">
      <w:pPr>
        <w:jc w:val="right"/>
        <w:rPr>
          <w:rFonts w:ascii="Open Sans" w:hAnsi="Open Sans" w:cs="Open Sans"/>
          <w:b/>
          <w:bCs/>
          <w:color w:val="000000"/>
          <w:sz w:val="20"/>
          <w:szCs w:val="20"/>
          <w:u w:val="single"/>
        </w:rPr>
      </w:pPr>
    </w:p>
    <w:p w14:paraId="05C37518" w14:textId="77777777" w:rsidR="00D07AC1" w:rsidRDefault="00D07AC1" w:rsidP="00D07AC1">
      <w:pPr>
        <w:jc w:val="right"/>
        <w:rPr>
          <w:rFonts w:ascii="Open Sans" w:hAnsi="Open Sans" w:cs="Open Sans"/>
          <w:b/>
          <w:bCs/>
          <w:color w:val="000000"/>
          <w:sz w:val="20"/>
          <w:szCs w:val="20"/>
          <w:u w:val="single"/>
        </w:rPr>
      </w:pPr>
    </w:p>
    <w:p w14:paraId="366FDB35" w14:textId="77777777" w:rsidR="00D07AC1" w:rsidRDefault="00D07AC1" w:rsidP="007E6D0C">
      <w:pPr>
        <w:rPr>
          <w:rFonts w:ascii="Open Sans" w:hAnsi="Open Sans" w:cs="Open Sans"/>
          <w:b/>
          <w:bCs/>
          <w:sz w:val="20"/>
          <w:szCs w:val="20"/>
          <w:lang w:eastAsia="pl-PL"/>
        </w:rPr>
      </w:pPr>
    </w:p>
    <w:p w14:paraId="7C3950A6" w14:textId="77777777" w:rsidR="007E6D0C" w:rsidRDefault="007E6D0C" w:rsidP="007E6D0C">
      <w:pPr>
        <w:rPr>
          <w:rFonts w:ascii="Open Sans" w:hAnsi="Open Sans" w:cs="Open Sans"/>
          <w:b/>
          <w:bCs/>
          <w:sz w:val="20"/>
          <w:szCs w:val="20"/>
          <w:lang w:eastAsia="pl-PL"/>
        </w:rPr>
      </w:pPr>
    </w:p>
    <w:p w14:paraId="3DD7ECB0" w14:textId="77777777" w:rsidR="007E6D0C" w:rsidRDefault="007E6D0C" w:rsidP="007E6D0C">
      <w:pPr>
        <w:rPr>
          <w:rFonts w:ascii="Open Sans" w:hAnsi="Open Sans" w:cs="Open Sans"/>
          <w:b/>
          <w:bCs/>
          <w:sz w:val="20"/>
          <w:szCs w:val="20"/>
          <w:lang w:eastAsia="pl-PL"/>
        </w:rPr>
      </w:pPr>
    </w:p>
    <w:p w14:paraId="1F9FE37F" w14:textId="77777777" w:rsidR="007E6D0C" w:rsidRDefault="007E6D0C" w:rsidP="007E6D0C">
      <w:pPr>
        <w:rPr>
          <w:rFonts w:ascii="Open Sans" w:hAnsi="Open Sans" w:cs="Open Sans"/>
          <w:b/>
          <w:bCs/>
          <w:sz w:val="20"/>
          <w:szCs w:val="20"/>
          <w:lang w:eastAsia="pl-PL"/>
        </w:rPr>
      </w:pPr>
    </w:p>
    <w:p w14:paraId="53E74485" w14:textId="77777777" w:rsidR="007E6D0C" w:rsidRDefault="007E6D0C" w:rsidP="007E6D0C">
      <w:pPr>
        <w:rPr>
          <w:rFonts w:ascii="Open Sans" w:hAnsi="Open Sans" w:cs="Open Sans"/>
          <w:b/>
          <w:bCs/>
          <w:sz w:val="20"/>
          <w:szCs w:val="20"/>
          <w:lang w:eastAsia="pl-PL"/>
        </w:rPr>
      </w:pPr>
    </w:p>
    <w:p w14:paraId="6A3C83CC" w14:textId="77777777" w:rsidR="005C22D4" w:rsidRDefault="005C22D4" w:rsidP="007E6D0C">
      <w:pPr>
        <w:rPr>
          <w:rFonts w:ascii="Open Sans" w:hAnsi="Open Sans" w:cs="Open Sans"/>
          <w:b/>
          <w:bCs/>
          <w:sz w:val="20"/>
          <w:szCs w:val="20"/>
          <w:lang w:eastAsia="pl-PL"/>
        </w:rPr>
      </w:pPr>
    </w:p>
    <w:p w14:paraId="2E990F03" w14:textId="77777777" w:rsidR="005C22D4" w:rsidRDefault="005C22D4" w:rsidP="007E6D0C">
      <w:pPr>
        <w:rPr>
          <w:rFonts w:ascii="Open Sans" w:hAnsi="Open Sans" w:cs="Open Sans"/>
          <w:b/>
          <w:bCs/>
          <w:sz w:val="20"/>
          <w:szCs w:val="20"/>
          <w:lang w:eastAsia="pl-PL"/>
        </w:rPr>
      </w:pPr>
    </w:p>
    <w:p w14:paraId="40E1C121" w14:textId="77777777" w:rsidR="005C22D4" w:rsidRDefault="005C22D4" w:rsidP="007E6D0C">
      <w:pPr>
        <w:rPr>
          <w:rFonts w:ascii="Open Sans" w:hAnsi="Open Sans" w:cs="Open Sans"/>
          <w:b/>
          <w:bCs/>
          <w:sz w:val="20"/>
          <w:szCs w:val="20"/>
          <w:lang w:eastAsia="pl-PL"/>
        </w:rPr>
      </w:pPr>
    </w:p>
    <w:p w14:paraId="2FBADD11" w14:textId="77777777" w:rsidR="005C22D4" w:rsidRDefault="005C22D4" w:rsidP="007E6D0C">
      <w:pPr>
        <w:rPr>
          <w:rFonts w:ascii="Open Sans" w:hAnsi="Open Sans" w:cs="Open Sans"/>
          <w:b/>
          <w:bCs/>
          <w:sz w:val="20"/>
          <w:szCs w:val="20"/>
          <w:lang w:eastAsia="pl-PL"/>
        </w:rPr>
      </w:pPr>
    </w:p>
    <w:p w14:paraId="2EBF92FE" w14:textId="77777777" w:rsidR="005C22D4" w:rsidRDefault="005C22D4" w:rsidP="007E6D0C">
      <w:pPr>
        <w:rPr>
          <w:rFonts w:ascii="Open Sans" w:hAnsi="Open Sans" w:cs="Open Sans"/>
          <w:b/>
          <w:bCs/>
          <w:sz w:val="20"/>
          <w:szCs w:val="20"/>
          <w:lang w:eastAsia="pl-PL"/>
        </w:rPr>
      </w:pPr>
    </w:p>
    <w:p w14:paraId="0676EE7F" w14:textId="77777777" w:rsidR="005C22D4" w:rsidRDefault="005C22D4" w:rsidP="007E6D0C">
      <w:pPr>
        <w:rPr>
          <w:rFonts w:ascii="Open Sans" w:hAnsi="Open Sans" w:cs="Open Sans"/>
          <w:b/>
          <w:bCs/>
          <w:sz w:val="20"/>
          <w:szCs w:val="20"/>
          <w:lang w:eastAsia="pl-PL"/>
        </w:rPr>
      </w:pPr>
    </w:p>
    <w:p w14:paraId="1BA837E9" w14:textId="77777777" w:rsidR="005C22D4" w:rsidRDefault="005C22D4" w:rsidP="007E6D0C">
      <w:pPr>
        <w:rPr>
          <w:rFonts w:ascii="Open Sans" w:hAnsi="Open Sans" w:cs="Open Sans"/>
          <w:b/>
          <w:bCs/>
          <w:sz w:val="20"/>
          <w:szCs w:val="20"/>
          <w:lang w:eastAsia="pl-PL"/>
        </w:rPr>
      </w:pPr>
    </w:p>
    <w:p w14:paraId="1F759AD9" w14:textId="77777777" w:rsidR="005C22D4" w:rsidRDefault="005C22D4" w:rsidP="007E6D0C">
      <w:pPr>
        <w:rPr>
          <w:rFonts w:ascii="Open Sans" w:hAnsi="Open Sans" w:cs="Open Sans"/>
          <w:b/>
          <w:bCs/>
          <w:sz w:val="20"/>
          <w:szCs w:val="20"/>
          <w:lang w:eastAsia="pl-PL"/>
        </w:rPr>
      </w:pPr>
    </w:p>
    <w:p w14:paraId="7DC228F5" w14:textId="77777777" w:rsidR="005C22D4" w:rsidRDefault="005C22D4" w:rsidP="007E6D0C">
      <w:pPr>
        <w:rPr>
          <w:rFonts w:ascii="Open Sans" w:hAnsi="Open Sans" w:cs="Open Sans"/>
          <w:b/>
          <w:bCs/>
          <w:sz w:val="20"/>
          <w:szCs w:val="20"/>
          <w:lang w:eastAsia="pl-PL"/>
        </w:rPr>
      </w:pPr>
    </w:p>
    <w:p w14:paraId="1CAA2CB4" w14:textId="77777777" w:rsidR="005C22D4" w:rsidRDefault="005C22D4" w:rsidP="007E6D0C">
      <w:pPr>
        <w:rPr>
          <w:rFonts w:ascii="Open Sans" w:hAnsi="Open Sans" w:cs="Open Sans"/>
          <w:b/>
          <w:bCs/>
          <w:sz w:val="20"/>
          <w:szCs w:val="20"/>
          <w:lang w:eastAsia="pl-PL"/>
        </w:rPr>
      </w:pPr>
    </w:p>
    <w:p w14:paraId="4781A5DE" w14:textId="77777777" w:rsidR="005C22D4" w:rsidRDefault="005C22D4" w:rsidP="007E6D0C">
      <w:pPr>
        <w:rPr>
          <w:rFonts w:ascii="Open Sans" w:hAnsi="Open Sans" w:cs="Open Sans"/>
          <w:b/>
          <w:bCs/>
          <w:sz w:val="20"/>
          <w:szCs w:val="20"/>
          <w:lang w:eastAsia="pl-PL"/>
        </w:rPr>
      </w:pPr>
    </w:p>
    <w:p w14:paraId="53C5237E" w14:textId="77777777" w:rsidR="005C22D4" w:rsidRDefault="005C22D4" w:rsidP="007E6D0C">
      <w:pPr>
        <w:rPr>
          <w:rFonts w:ascii="Open Sans" w:hAnsi="Open Sans" w:cs="Open Sans"/>
          <w:b/>
          <w:bCs/>
          <w:sz w:val="20"/>
          <w:szCs w:val="20"/>
          <w:lang w:eastAsia="pl-PL"/>
        </w:rPr>
      </w:pPr>
    </w:p>
    <w:p w14:paraId="4CEF7D8D" w14:textId="77777777" w:rsidR="005C22D4" w:rsidRDefault="005C22D4" w:rsidP="007E6D0C">
      <w:pPr>
        <w:rPr>
          <w:rFonts w:ascii="Open Sans" w:hAnsi="Open Sans" w:cs="Open Sans"/>
          <w:b/>
          <w:bCs/>
          <w:sz w:val="20"/>
          <w:szCs w:val="20"/>
          <w:lang w:eastAsia="pl-PL"/>
        </w:rPr>
      </w:pPr>
    </w:p>
    <w:p w14:paraId="1AB06FD4" w14:textId="77777777" w:rsidR="005C22D4" w:rsidRDefault="005C22D4" w:rsidP="007E6D0C">
      <w:pPr>
        <w:rPr>
          <w:rFonts w:ascii="Open Sans" w:hAnsi="Open Sans" w:cs="Open Sans"/>
          <w:b/>
          <w:bCs/>
          <w:sz w:val="20"/>
          <w:szCs w:val="20"/>
          <w:lang w:eastAsia="pl-PL"/>
        </w:rPr>
      </w:pPr>
    </w:p>
    <w:p w14:paraId="7DBED72D" w14:textId="77777777" w:rsidR="005C22D4" w:rsidRDefault="005C22D4" w:rsidP="007E6D0C">
      <w:pPr>
        <w:rPr>
          <w:rFonts w:ascii="Open Sans" w:hAnsi="Open Sans" w:cs="Open Sans"/>
          <w:b/>
          <w:bCs/>
          <w:sz w:val="20"/>
          <w:szCs w:val="20"/>
          <w:lang w:eastAsia="pl-PL"/>
        </w:rPr>
      </w:pPr>
    </w:p>
    <w:p w14:paraId="1D51DE46" w14:textId="77777777" w:rsidR="005C22D4" w:rsidRDefault="005C22D4" w:rsidP="007E6D0C">
      <w:pPr>
        <w:rPr>
          <w:rFonts w:ascii="Open Sans" w:hAnsi="Open Sans" w:cs="Open Sans"/>
          <w:b/>
          <w:bCs/>
          <w:sz w:val="20"/>
          <w:szCs w:val="20"/>
          <w:lang w:eastAsia="pl-PL"/>
        </w:rPr>
      </w:pPr>
    </w:p>
    <w:p w14:paraId="68C8DFE5" w14:textId="77777777" w:rsidR="005C22D4" w:rsidRDefault="005C22D4" w:rsidP="007E6D0C">
      <w:pPr>
        <w:rPr>
          <w:rFonts w:ascii="Open Sans" w:hAnsi="Open Sans" w:cs="Open Sans"/>
          <w:b/>
          <w:bCs/>
          <w:sz w:val="20"/>
          <w:szCs w:val="20"/>
          <w:lang w:eastAsia="pl-PL"/>
        </w:rPr>
      </w:pPr>
    </w:p>
    <w:p w14:paraId="7D42446E" w14:textId="77777777" w:rsidR="005C22D4" w:rsidRPr="00AA27F8" w:rsidRDefault="005C22D4" w:rsidP="007E6D0C">
      <w:pPr>
        <w:rPr>
          <w:rFonts w:ascii="Open Sans" w:hAnsi="Open Sans" w:cs="Open Sans"/>
          <w:b/>
          <w:bCs/>
          <w:sz w:val="20"/>
          <w:szCs w:val="20"/>
          <w:lang w:eastAsia="pl-PL"/>
        </w:rPr>
      </w:pPr>
    </w:p>
    <w:p w14:paraId="724833E8" w14:textId="77777777" w:rsidR="007E6D0C" w:rsidRPr="00965851" w:rsidRDefault="007E6D0C" w:rsidP="007E6D0C">
      <w:pPr>
        <w:widowControl/>
        <w:suppressAutoHyphens w:val="0"/>
        <w:jc w:val="right"/>
        <w:rPr>
          <w:rFonts w:ascii="Open Sans" w:eastAsia="Times New Roman" w:hAnsi="Open Sans" w:cs="Open Sans"/>
          <w:color w:val="000000"/>
          <w:kern w:val="0"/>
          <w:sz w:val="16"/>
          <w:szCs w:val="16"/>
          <w:lang w:eastAsia="pl-PL" w:bidi="ar-SA"/>
        </w:rPr>
      </w:pPr>
      <w:r w:rsidRPr="00965851">
        <w:rPr>
          <w:rFonts w:ascii="Open Sans" w:eastAsia="Times New Roman" w:hAnsi="Open Sans" w:cs="Open Sans"/>
          <w:color w:val="000000"/>
          <w:kern w:val="0"/>
          <w:sz w:val="16"/>
          <w:szCs w:val="16"/>
          <w:u w:val="single"/>
          <w:lang w:eastAsia="pl-PL" w:bidi="ar-SA"/>
        </w:rPr>
        <w:lastRenderedPageBreak/>
        <w:t>Załącznik nr A do Umowy.</w:t>
      </w:r>
    </w:p>
    <w:p w14:paraId="56FC468A" w14:textId="77777777" w:rsidR="007E6D0C" w:rsidRPr="00965851" w:rsidRDefault="007E6D0C" w:rsidP="007E6D0C">
      <w:pPr>
        <w:widowControl/>
        <w:pBdr>
          <w:top w:val="single" w:sz="4" w:space="1" w:color="auto"/>
          <w:left w:val="single" w:sz="4" w:space="4" w:color="auto"/>
          <w:bottom w:val="single" w:sz="4" w:space="1" w:color="auto"/>
          <w:right w:val="single" w:sz="4" w:space="4" w:color="auto"/>
        </w:pBdr>
        <w:shd w:val="clear" w:color="auto" w:fill="F2F2F2"/>
        <w:suppressAutoHyphens w:val="0"/>
        <w:jc w:val="center"/>
        <w:rPr>
          <w:rFonts w:ascii="Open Sans" w:eastAsia="Times New Roman" w:hAnsi="Open Sans" w:cs="Open Sans"/>
          <w:color w:val="000000"/>
          <w:kern w:val="0"/>
          <w:sz w:val="20"/>
          <w:szCs w:val="20"/>
          <w:lang w:eastAsia="pl-PL" w:bidi="ar-SA"/>
        </w:rPr>
      </w:pPr>
      <w:r w:rsidRPr="00965851">
        <w:rPr>
          <w:rFonts w:ascii="Open Sans" w:eastAsia="Times New Roman" w:hAnsi="Open Sans" w:cs="Open Sans"/>
          <w:color w:val="000000"/>
          <w:kern w:val="0"/>
          <w:sz w:val="20"/>
          <w:szCs w:val="20"/>
          <w:lang w:eastAsia="pl-PL" w:bidi="ar-SA"/>
        </w:rPr>
        <w:t>Protokół odbioru usługi</w:t>
      </w:r>
    </w:p>
    <w:p w14:paraId="272AEE55" w14:textId="77777777" w:rsidR="007E6D0C" w:rsidRPr="009E0C2A" w:rsidRDefault="007E6D0C" w:rsidP="007E6D0C">
      <w:pPr>
        <w:widowControl/>
        <w:suppressAutoHyphens w:val="0"/>
        <w:jc w:val="center"/>
        <w:rPr>
          <w:rFonts w:ascii="Open Sans" w:eastAsia="Times New Roman" w:hAnsi="Open Sans" w:cs="Open Sans"/>
          <w:color w:val="000000"/>
          <w:kern w:val="0"/>
          <w:sz w:val="20"/>
          <w:szCs w:val="20"/>
          <w:lang w:eastAsia="pl-PL" w:bidi="ar-SA"/>
        </w:rPr>
      </w:pPr>
    </w:p>
    <w:p w14:paraId="3505F052" w14:textId="77777777" w:rsidR="007E6D0C" w:rsidRPr="009E0C2A" w:rsidRDefault="007E6D0C" w:rsidP="007E6D0C">
      <w:pPr>
        <w:widowControl/>
        <w:suppressAutoHyphens w:val="0"/>
        <w:jc w:val="center"/>
        <w:rPr>
          <w:rFonts w:ascii="Open Sans" w:eastAsia="Times New Roman" w:hAnsi="Open Sans" w:cs="Open Sans"/>
          <w:b/>
          <w:color w:val="000000"/>
          <w:kern w:val="0"/>
          <w:sz w:val="20"/>
          <w:szCs w:val="20"/>
          <w:u w:val="single"/>
          <w:lang w:eastAsia="pl-PL" w:bidi="ar-SA"/>
        </w:rPr>
      </w:pPr>
      <w:r w:rsidRPr="009E0C2A">
        <w:rPr>
          <w:rFonts w:ascii="Open Sans" w:eastAsia="Times New Roman" w:hAnsi="Open Sans" w:cs="Open Sans"/>
          <w:color w:val="000000"/>
          <w:kern w:val="0"/>
          <w:sz w:val="20"/>
          <w:szCs w:val="20"/>
          <w:lang w:eastAsia="pl-PL" w:bidi="ar-SA"/>
        </w:rPr>
        <w:t>…………………………………………………………………………………………………….</w:t>
      </w:r>
    </w:p>
    <w:p w14:paraId="3FE15188" w14:textId="77777777" w:rsidR="007E6D0C" w:rsidRPr="009E0C2A" w:rsidRDefault="007E6D0C" w:rsidP="007E6D0C">
      <w:pPr>
        <w:widowControl/>
        <w:suppressAutoHyphens w:val="0"/>
        <w:jc w:val="center"/>
        <w:rPr>
          <w:rFonts w:ascii="Open Sans" w:eastAsia="Times New Roman" w:hAnsi="Open Sans" w:cs="Open Sans"/>
          <w:b/>
          <w:color w:val="000000"/>
          <w:kern w:val="0"/>
          <w:sz w:val="20"/>
          <w:szCs w:val="20"/>
          <w:u w:val="single"/>
          <w:lang w:eastAsia="pl-PL" w:bidi="ar-SA"/>
        </w:rPr>
      </w:pPr>
      <w:r w:rsidRPr="009E0C2A">
        <w:rPr>
          <w:rFonts w:ascii="Open Sans" w:eastAsia="Times New Roman" w:hAnsi="Open Sans" w:cs="Open Sans"/>
          <w:color w:val="000000"/>
          <w:kern w:val="0"/>
          <w:sz w:val="20"/>
          <w:szCs w:val="20"/>
          <w:lang w:eastAsia="pl-PL" w:bidi="ar-SA"/>
        </w:rPr>
        <w:t>(Nazwa i adres Wykonawcy)</w:t>
      </w:r>
    </w:p>
    <w:p w14:paraId="42019CC8" w14:textId="77777777" w:rsidR="007E6D0C" w:rsidRPr="00CA5F65" w:rsidRDefault="007E6D0C" w:rsidP="007E6D0C">
      <w:pPr>
        <w:widowControl/>
        <w:suppressAutoHyphens w:val="0"/>
        <w:rPr>
          <w:rFonts w:ascii="Open Sans" w:eastAsia="Times New Roman" w:hAnsi="Open Sans" w:cs="Open Sans"/>
          <w:bCs/>
          <w:color w:val="000000"/>
          <w:kern w:val="0"/>
          <w:sz w:val="20"/>
          <w:szCs w:val="20"/>
          <w:u w:val="single"/>
          <w:lang w:eastAsia="pl-PL" w:bidi="ar-SA"/>
        </w:rPr>
      </w:pPr>
      <w:r w:rsidRPr="00CA5F65">
        <w:rPr>
          <w:rFonts w:ascii="Open Sans" w:eastAsia="Times New Roman" w:hAnsi="Open Sans" w:cs="Open Sans"/>
          <w:bCs/>
          <w:color w:val="000000"/>
          <w:kern w:val="0"/>
          <w:sz w:val="20"/>
          <w:szCs w:val="20"/>
          <w:u w:val="single"/>
          <w:lang w:eastAsia="pl-PL" w:bidi="ar-SA"/>
        </w:rPr>
        <w:t>Komisja w składzie:</w:t>
      </w:r>
    </w:p>
    <w:p w14:paraId="52E87E58" w14:textId="77777777" w:rsidR="007E6D0C" w:rsidRPr="00CA5F65" w:rsidRDefault="007E6D0C" w:rsidP="00BB16E1">
      <w:pPr>
        <w:widowControl/>
        <w:numPr>
          <w:ilvl w:val="0"/>
          <w:numId w:val="28"/>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Zamawiający:</w:t>
      </w:r>
    </w:p>
    <w:p w14:paraId="3C43E011" w14:textId="77777777" w:rsidR="007E6D0C" w:rsidRPr="00CA5F65" w:rsidRDefault="007E6D0C" w:rsidP="00BB16E1">
      <w:pPr>
        <w:widowControl/>
        <w:numPr>
          <w:ilvl w:val="0"/>
          <w:numId w:val="29"/>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 xml:space="preserve">Daria </w:t>
      </w:r>
      <w:proofErr w:type="spellStart"/>
      <w:r w:rsidRPr="00CA5F65">
        <w:rPr>
          <w:rFonts w:ascii="Open Sans" w:eastAsia="Times New Roman" w:hAnsi="Open Sans" w:cs="Open Sans"/>
          <w:bCs/>
          <w:color w:val="000000"/>
          <w:kern w:val="0"/>
          <w:sz w:val="20"/>
          <w:szCs w:val="20"/>
          <w:lang w:eastAsia="pl-PL" w:bidi="ar-SA"/>
        </w:rPr>
        <w:t>Szmaro</w:t>
      </w:r>
      <w:proofErr w:type="spellEnd"/>
      <w:r w:rsidRPr="00CA5F65">
        <w:rPr>
          <w:rFonts w:ascii="Open Sans" w:eastAsia="Times New Roman" w:hAnsi="Open Sans" w:cs="Open Sans"/>
          <w:bCs/>
          <w:color w:val="000000"/>
          <w:kern w:val="0"/>
          <w:sz w:val="20"/>
          <w:szCs w:val="20"/>
          <w:lang w:eastAsia="pl-PL" w:bidi="ar-SA"/>
        </w:rPr>
        <w:t>,</w:t>
      </w:r>
    </w:p>
    <w:p w14:paraId="12F7CDCF" w14:textId="77777777" w:rsidR="007E6D0C" w:rsidRPr="00CA5F65" w:rsidRDefault="007E6D0C" w:rsidP="00BB16E1">
      <w:pPr>
        <w:widowControl/>
        <w:numPr>
          <w:ilvl w:val="0"/>
          <w:numId w:val="29"/>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Dariusz Papka,</w:t>
      </w:r>
    </w:p>
    <w:p w14:paraId="479F4BAD" w14:textId="77777777" w:rsidR="007E6D0C" w:rsidRPr="00CA5F65" w:rsidRDefault="007E6D0C" w:rsidP="00BB16E1">
      <w:pPr>
        <w:widowControl/>
        <w:numPr>
          <w:ilvl w:val="0"/>
          <w:numId w:val="29"/>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Inspektor ds. Schroniska</w:t>
      </w:r>
    </w:p>
    <w:p w14:paraId="4526FEA5" w14:textId="77777777" w:rsidR="007E6D0C" w:rsidRPr="00CA5F65" w:rsidRDefault="007E6D0C" w:rsidP="007E6D0C">
      <w:pPr>
        <w:widowControl/>
        <w:suppressAutoHyphens w:val="0"/>
        <w:spacing w:line="276" w:lineRule="auto"/>
        <w:ind w:left="1080"/>
        <w:rPr>
          <w:rFonts w:ascii="Open Sans" w:eastAsia="Times New Roman" w:hAnsi="Open Sans" w:cs="Open Sans"/>
          <w:bCs/>
          <w:color w:val="000000"/>
          <w:kern w:val="0"/>
          <w:sz w:val="20"/>
          <w:szCs w:val="20"/>
          <w:lang w:eastAsia="pl-PL" w:bidi="ar-SA"/>
        </w:rPr>
      </w:pPr>
    </w:p>
    <w:p w14:paraId="0403CEC5" w14:textId="77777777" w:rsidR="007E6D0C" w:rsidRPr="00CA5F65" w:rsidRDefault="007E6D0C" w:rsidP="00BB16E1">
      <w:pPr>
        <w:widowControl/>
        <w:numPr>
          <w:ilvl w:val="0"/>
          <w:numId w:val="28"/>
        </w:numPr>
        <w:suppressAutoHyphens w:val="0"/>
        <w:spacing w:line="276" w:lineRule="auto"/>
        <w:rPr>
          <w:rFonts w:ascii="Open Sans" w:eastAsia="Times New Roman" w:hAnsi="Open Sans" w:cs="Open Sans"/>
          <w:bCs/>
          <w:color w:val="000000"/>
          <w:kern w:val="0"/>
          <w:sz w:val="20"/>
          <w:szCs w:val="20"/>
          <w:lang w:eastAsia="pl-PL" w:bidi="ar-SA"/>
        </w:rPr>
      </w:pPr>
      <w:r w:rsidRPr="00CA5F65">
        <w:rPr>
          <w:rFonts w:ascii="Open Sans" w:eastAsia="Times New Roman" w:hAnsi="Open Sans" w:cs="Open Sans"/>
          <w:bCs/>
          <w:color w:val="000000"/>
          <w:kern w:val="0"/>
          <w:sz w:val="20"/>
          <w:szCs w:val="20"/>
          <w:lang w:eastAsia="pl-PL" w:bidi="ar-SA"/>
        </w:rPr>
        <w:t>Wykonawca:</w:t>
      </w:r>
    </w:p>
    <w:p w14:paraId="21201257" w14:textId="77777777" w:rsidR="007E6D0C" w:rsidRPr="009E0C2A" w:rsidRDefault="007E6D0C" w:rsidP="00BB16E1">
      <w:pPr>
        <w:widowControl/>
        <w:numPr>
          <w:ilvl w:val="0"/>
          <w:numId w:val="30"/>
        </w:numPr>
        <w:suppressAutoHyphens w:val="0"/>
        <w:spacing w:line="276" w:lineRule="auto"/>
        <w:ind w:hanging="11"/>
        <w:rPr>
          <w:rFonts w:ascii="Open Sans" w:eastAsia="Times New Roman" w:hAnsi="Open Sans" w:cs="Open Sans"/>
          <w:color w:val="000000"/>
          <w:kern w:val="0"/>
          <w:sz w:val="20"/>
          <w:szCs w:val="20"/>
          <w:lang w:eastAsia="pl-PL" w:bidi="ar-SA"/>
        </w:rPr>
      </w:pPr>
      <w:r w:rsidRPr="009E0C2A">
        <w:rPr>
          <w:rFonts w:ascii="Open Sans" w:eastAsia="Times New Roman" w:hAnsi="Open Sans" w:cs="Open Sans"/>
          <w:color w:val="000000"/>
          <w:kern w:val="0"/>
          <w:sz w:val="20"/>
          <w:szCs w:val="20"/>
          <w:lang w:eastAsia="pl-PL" w:bidi="ar-SA"/>
        </w:rPr>
        <w:t>……………………………………………………………………………………………………………………</w:t>
      </w:r>
    </w:p>
    <w:p w14:paraId="666C64FA" w14:textId="77777777" w:rsidR="007E6D0C" w:rsidRPr="009E0C2A" w:rsidRDefault="007E6D0C" w:rsidP="00BB16E1">
      <w:pPr>
        <w:widowControl/>
        <w:numPr>
          <w:ilvl w:val="0"/>
          <w:numId w:val="30"/>
        </w:numPr>
        <w:suppressAutoHyphens w:val="0"/>
        <w:spacing w:line="276" w:lineRule="auto"/>
        <w:ind w:hanging="11"/>
        <w:rPr>
          <w:rFonts w:ascii="Open Sans" w:eastAsia="Times New Roman" w:hAnsi="Open Sans" w:cs="Open Sans"/>
          <w:color w:val="000000"/>
          <w:kern w:val="0"/>
          <w:sz w:val="20"/>
          <w:szCs w:val="20"/>
          <w:lang w:eastAsia="pl-PL" w:bidi="ar-SA"/>
        </w:rPr>
      </w:pPr>
      <w:r w:rsidRPr="009E0C2A">
        <w:rPr>
          <w:rFonts w:ascii="Open Sans" w:eastAsia="Times New Roman" w:hAnsi="Open Sans" w:cs="Open Sans"/>
          <w:color w:val="000000"/>
          <w:kern w:val="0"/>
          <w:sz w:val="20"/>
          <w:szCs w:val="20"/>
          <w:lang w:eastAsia="pl-PL" w:bidi="ar-SA"/>
        </w:rPr>
        <w:t>……………………………………………………………………………………………………………………</w:t>
      </w:r>
    </w:p>
    <w:p w14:paraId="676AAEB3" w14:textId="77777777" w:rsidR="007E6D0C" w:rsidRPr="009E0C2A" w:rsidRDefault="007E6D0C" w:rsidP="007E6D0C">
      <w:pPr>
        <w:widowControl/>
        <w:suppressAutoHyphens w:val="0"/>
        <w:spacing w:line="276" w:lineRule="auto"/>
        <w:rPr>
          <w:rFonts w:ascii="Open Sans" w:eastAsia="Times New Roman" w:hAnsi="Open Sans" w:cs="Open Sans"/>
          <w:color w:val="000000"/>
          <w:kern w:val="0"/>
          <w:sz w:val="20"/>
          <w:szCs w:val="20"/>
          <w:lang w:eastAsia="pl-PL" w:bidi="ar-SA"/>
        </w:rPr>
      </w:pPr>
    </w:p>
    <w:p w14:paraId="02BCE7BE" w14:textId="77777777" w:rsidR="007E6D0C" w:rsidRPr="009E0C2A" w:rsidRDefault="007E6D0C" w:rsidP="007E6D0C">
      <w:pPr>
        <w:widowControl/>
        <w:suppressAutoHyphens w:val="0"/>
        <w:spacing w:line="276" w:lineRule="auto"/>
        <w:jc w:val="both"/>
        <w:rPr>
          <w:rFonts w:ascii="Open Sans" w:eastAsia="Times New Roman" w:hAnsi="Open Sans" w:cs="Open Sans"/>
          <w:color w:val="000000"/>
          <w:kern w:val="0"/>
          <w:sz w:val="20"/>
          <w:szCs w:val="20"/>
          <w:lang w:eastAsia="pl-PL" w:bidi="ar-SA"/>
        </w:rPr>
      </w:pPr>
      <w:r w:rsidRPr="009E0C2A">
        <w:rPr>
          <w:rFonts w:ascii="Open Sans" w:eastAsia="Times New Roman" w:hAnsi="Open Sans" w:cs="Open Sans"/>
          <w:color w:val="000000"/>
          <w:kern w:val="0"/>
          <w:sz w:val="20"/>
          <w:szCs w:val="20"/>
          <w:lang w:eastAsia="pl-PL" w:bidi="ar-SA"/>
        </w:rPr>
        <w:t>Komisja stwierdza wykonanie usługi w zakresie:</w:t>
      </w:r>
    </w:p>
    <w:p w14:paraId="09237614" w14:textId="5D3F0FE0" w:rsidR="007E6D0C" w:rsidRPr="009A07A1" w:rsidRDefault="007E6D0C" w:rsidP="007E6D0C">
      <w:pPr>
        <w:widowControl/>
        <w:suppressAutoHyphens w:val="0"/>
        <w:jc w:val="center"/>
        <w:rPr>
          <w:rFonts w:ascii="Open Sans" w:eastAsia="Times New Roman" w:hAnsi="Open Sans" w:cs="Open Sans"/>
          <w:bCs/>
          <w:color w:val="0000FF"/>
          <w:kern w:val="0"/>
          <w:sz w:val="20"/>
          <w:szCs w:val="20"/>
          <w:lang w:bidi="ar-SA"/>
        </w:rPr>
      </w:pPr>
      <w:r w:rsidRPr="009A07A1">
        <w:rPr>
          <w:rFonts w:ascii="Open Sans" w:eastAsia="Times New Roman" w:hAnsi="Open Sans" w:cs="Open Sans"/>
          <w:bCs/>
          <w:color w:val="0000FF"/>
          <w:kern w:val="0"/>
          <w:sz w:val="20"/>
          <w:szCs w:val="20"/>
          <w:lang w:bidi="ar-SA"/>
        </w:rPr>
        <w:t xml:space="preserve">„Zapewnienie </w:t>
      </w:r>
      <w:r w:rsidRPr="009A07A1">
        <w:rPr>
          <w:rFonts w:ascii="Open Sans" w:eastAsia="Times New Roman" w:hAnsi="Open Sans" w:cs="Open Sans"/>
          <w:bCs/>
          <w:color w:val="0000FF"/>
          <w:kern w:val="0"/>
          <w:sz w:val="20"/>
          <w:szCs w:val="20"/>
          <w:lang w:eastAsia="pl-PL" w:bidi="ar-SA"/>
        </w:rPr>
        <w:t>całodobowej,</w:t>
      </w:r>
      <w:r w:rsidRPr="009A07A1">
        <w:rPr>
          <w:rFonts w:ascii="Open Sans" w:eastAsia="Times New Roman" w:hAnsi="Open Sans" w:cs="Open Sans"/>
          <w:bCs/>
          <w:color w:val="0000FF"/>
          <w:kern w:val="0"/>
          <w:sz w:val="20"/>
          <w:szCs w:val="20"/>
          <w:lang w:bidi="ar-SA"/>
        </w:rPr>
        <w:t xml:space="preserve"> kompleksowej opieki weterynaryjnej bezdomnym zwierzętom                      w Schronisku dla Bezdomnych Zwierząt „Leśny zakątek” przy ul. Mieszka I nr 55 w Koszalinie.”</w:t>
      </w:r>
    </w:p>
    <w:p w14:paraId="30758E1F" w14:textId="77777777" w:rsidR="007E6D0C" w:rsidRPr="005B656A" w:rsidRDefault="007E6D0C" w:rsidP="007E6D0C">
      <w:pPr>
        <w:widowControl/>
        <w:suppressAutoHyphens w:val="0"/>
        <w:jc w:val="center"/>
        <w:rPr>
          <w:rFonts w:ascii="Open Sans" w:eastAsia="Times New Roman" w:hAnsi="Open Sans" w:cs="Open Sans"/>
          <w:bCs/>
          <w:color w:val="0000FF"/>
          <w:kern w:val="0"/>
          <w:sz w:val="20"/>
          <w:szCs w:val="20"/>
          <w:lang w:bidi="ar-SA"/>
        </w:rPr>
      </w:pPr>
    </w:p>
    <w:p w14:paraId="28D9FF39" w14:textId="77777777" w:rsidR="007E6D0C" w:rsidRPr="005B656A" w:rsidRDefault="007E6D0C" w:rsidP="007E6D0C">
      <w:pPr>
        <w:widowControl/>
        <w:suppressAutoHyphens w:val="0"/>
        <w:spacing w:line="276" w:lineRule="auto"/>
        <w:jc w:val="both"/>
        <w:rPr>
          <w:rFonts w:ascii="Open Sans" w:eastAsia="Times New Roman" w:hAnsi="Open Sans" w:cs="Open Sans"/>
          <w:bCs/>
          <w:color w:val="000000"/>
          <w:kern w:val="0"/>
          <w:sz w:val="20"/>
          <w:szCs w:val="20"/>
          <w:lang w:eastAsia="pl-PL" w:bidi="ar-SA"/>
        </w:rPr>
      </w:pPr>
      <w:r w:rsidRPr="005B656A">
        <w:rPr>
          <w:rFonts w:ascii="Open Sans" w:eastAsia="Times New Roman" w:hAnsi="Open Sans" w:cs="Open Sans"/>
          <w:bCs/>
          <w:color w:val="000000"/>
          <w:kern w:val="0"/>
          <w:sz w:val="20"/>
          <w:szCs w:val="20"/>
          <w:lang w:eastAsia="pl-PL" w:bidi="ar-SA"/>
        </w:rPr>
        <w:t xml:space="preserve">za miesiąc ………………………………………………. 2022/2023 rok, </w:t>
      </w:r>
    </w:p>
    <w:p w14:paraId="4E20FDE1"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p>
    <w:p w14:paraId="62B88836"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color w:val="000000"/>
          <w:kern w:val="0"/>
          <w:sz w:val="20"/>
          <w:szCs w:val="20"/>
          <w:lang w:eastAsia="pl-PL" w:bidi="ar-SA"/>
        </w:rPr>
        <w:t xml:space="preserve">zakres </w:t>
      </w:r>
      <w:r w:rsidRPr="005B656A">
        <w:rPr>
          <w:rFonts w:ascii="Open Sans" w:eastAsia="Times New Roman" w:hAnsi="Open Sans" w:cs="Open Sans"/>
          <w:bCs/>
          <w:kern w:val="0"/>
          <w:sz w:val="20"/>
          <w:szCs w:val="20"/>
          <w:lang w:eastAsia="pl-PL" w:bidi="ar-SA"/>
        </w:rPr>
        <w:t>usługi ……………………………………………………………………………………………..…</w:t>
      </w:r>
    </w:p>
    <w:p w14:paraId="5C4E79E6"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u w:val="single"/>
          <w:lang w:eastAsia="pl-PL" w:bidi="ar-SA"/>
        </w:rPr>
        <w:t>Uwagi:</w:t>
      </w:r>
    </w:p>
    <w:p w14:paraId="49A7572D"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w:t>
      </w:r>
    </w:p>
    <w:p w14:paraId="33C84565"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w:t>
      </w:r>
    </w:p>
    <w:p w14:paraId="251B0AA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p>
    <w:p w14:paraId="1975B0F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lang w:eastAsia="pl-PL" w:bidi="ar-SA"/>
        </w:rPr>
      </w:pPr>
      <w:r w:rsidRPr="005B656A">
        <w:rPr>
          <w:rFonts w:ascii="Open Sans" w:eastAsia="Times New Roman" w:hAnsi="Open Sans" w:cs="Open Sans"/>
          <w:bCs/>
          <w:kern w:val="0"/>
          <w:sz w:val="20"/>
          <w:szCs w:val="20"/>
          <w:lang w:eastAsia="pl-PL" w:bidi="ar-SA"/>
        </w:rPr>
        <w:t>Na tym protokół zakończono i po odczytaniu podpisano:</w:t>
      </w:r>
    </w:p>
    <w:p w14:paraId="5313DCCF" w14:textId="77777777" w:rsidR="007E6D0C" w:rsidRPr="005B656A" w:rsidRDefault="007E6D0C" w:rsidP="007E6D0C">
      <w:pPr>
        <w:widowControl/>
        <w:suppressAutoHyphens w:val="0"/>
        <w:spacing w:line="276" w:lineRule="auto"/>
        <w:jc w:val="both"/>
        <w:rPr>
          <w:rFonts w:ascii="Open Sans" w:eastAsia="Times New Roman" w:hAnsi="Open Sans" w:cs="Open Sans"/>
          <w:bCs/>
          <w:kern w:val="0"/>
          <w:sz w:val="20"/>
          <w:szCs w:val="20"/>
          <w:u w:val="single"/>
          <w:lang w:eastAsia="pl-PL" w:bidi="ar-SA"/>
        </w:rPr>
      </w:pPr>
      <w:r w:rsidRPr="005B656A">
        <w:rPr>
          <w:rFonts w:ascii="Open Sans" w:eastAsia="Times New Roman" w:hAnsi="Open Sans" w:cs="Open Sans"/>
          <w:bCs/>
          <w:kern w:val="0"/>
          <w:sz w:val="20"/>
          <w:szCs w:val="20"/>
          <w:u w:val="single"/>
          <w:lang w:eastAsia="pl-PL" w:bidi="ar-SA"/>
        </w:rPr>
        <w:t>Podpisy członków komisji:</w:t>
      </w:r>
    </w:p>
    <w:p w14:paraId="3C0AD78D" w14:textId="77777777" w:rsidR="005C22D4" w:rsidRPr="009E0C2A" w:rsidRDefault="005C22D4" w:rsidP="007E6D0C">
      <w:pPr>
        <w:widowControl/>
        <w:suppressAutoHyphens w:val="0"/>
        <w:spacing w:line="276" w:lineRule="auto"/>
        <w:jc w:val="both"/>
        <w:rPr>
          <w:rFonts w:ascii="Open Sans" w:eastAsia="Times New Roman" w:hAnsi="Open Sans" w:cs="Open Sans"/>
          <w:b/>
          <w:kern w:val="0"/>
          <w:sz w:val="20"/>
          <w:szCs w:val="20"/>
          <w:u w:val="single"/>
          <w:lang w:eastAsia="pl-PL" w:bidi="ar-SA"/>
        </w:rPr>
      </w:pPr>
    </w:p>
    <w:p w14:paraId="06FC1AB6" w14:textId="65CA094D" w:rsidR="0028206B" w:rsidRPr="00BB2AE8" w:rsidRDefault="0028206B" w:rsidP="0028206B">
      <w:pPr>
        <w:overflowPunct w:val="0"/>
        <w:autoSpaceDE w:val="0"/>
        <w:jc w:val="center"/>
        <w:textAlignment w:val="baseline"/>
        <w:rPr>
          <w:rFonts w:ascii="Open Sans" w:eastAsia="Calibri" w:hAnsi="Open Sans" w:cs="Open Sans"/>
          <w:sz w:val="18"/>
          <w:szCs w:val="16"/>
        </w:rPr>
      </w:pPr>
      <w:r w:rsidRPr="00BB2AE8">
        <w:rPr>
          <w:rFonts w:ascii="Open Sans" w:eastAsia="Calibri" w:hAnsi="Open Sans" w:cs="Open Sans"/>
          <w:sz w:val="18"/>
          <w:szCs w:val="16"/>
        </w:rPr>
        <w:t>Zamawiający:</w:t>
      </w:r>
      <w:r w:rsidRPr="00BB2AE8">
        <w:rPr>
          <w:rFonts w:ascii="Open Sans" w:eastAsia="Calibri" w:hAnsi="Open Sans" w:cs="Open Sans"/>
          <w:sz w:val="18"/>
          <w:szCs w:val="16"/>
        </w:rPr>
        <w:tab/>
      </w:r>
      <w:r w:rsidRPr="00BB2AE8">
        <w:rPr>
          <w:rFonts w:ascii="Open Sans" w:eastAsia="Calibri" w:hAnsi="Open Sans" w:cs="Open Sans"/>
          <w:sz w:val="18"/>
          <w:szCs w:val="16"/>
        </w:rPr>
        <w:tab/>
        <w:t xml:space="preserve">           </w:t>
      </w:r>
      <w:r w:rsidRPr="00BB2AE8">
        <w:rPr>
          <w:rFonts w:ascii="Open Sans" w:eastAsia="Calibri" w:hAnsi="Open Sans" w:cs="Open Sans"/>
          <w:sz w:val="18"/>
          <w:szCs w:val="16"/>
        </w:rPr>
        <w:tab/>
      </w:r>
      <w:r w:rsidRPr="00BB2AE8">
        <w:rPr>
          <w:rFonts w:ascii="Open Sans" w:eastAsia="Calibri" w:hAnsi="Open Sans" w:cs="Open Sans"/>
          <w:sz w:val="18"/>
          <w:szCs w:val="16"/>
        </w:rPr>
        <w:tab/>
        <w:t xml:space="preserve">         </w:t>
      </w:r>
      <w:r w:rsidRPr="00BB2AE8">
        <w:rPr>
          <w:rFonts w:ascii="Open Sans" w:eastAsia="Calibri" w:hAnsi="Open Sans" w:cs="Open Sans"/>
          <w:sz w:val="18"/>
          <w:szCs w:val="16"/>
        </w:rPr>
        <w:tab/>
        <w:t xml:space="preserve">        Wykonawca:</w:t>
      </w:r>
    </w:p>
    <w:p w14:paraId="10996D78" w14:textId="77777777" w:rsidR="0028206B" w:rsidRPr="00BB2AE8" w:rsidRDefault="0028206B" w:rsidP="0028206B">
      <w:pPr>
        <w:overflowPunct w:val="0"/>
        <w:autoSpaceDE w:val="0"/>
        <w:jc w:val="both"/>
        <w:textAlignment w:val="baseline"/>
        <w:rPr>
          <w:rFonts w:ascii="Open Sans" w:eastAsia="Calibri" w:hAnsi="Open Sans" w:cs="Open Sans"/>
          <w:sz w:val="18"/>
          <w:szCs w:val="16"/>
        </w:rPr>
      </w:pPr>
    </w:p>
    <w:p w14:paraId="690954A8" w14:textId="77777777" w:rsidR="0028206B" w:rsidRPr="00BB2AE8" w:rsidRDefault="00D07AC1" w:rsidP="00D07AC1">
      <w:pPr>
        <w:widowControl/>
        <w:suppressAutoHyphens w:val="0"/>
        <w:spacing w:line="276" w:lineRule="auto"/>
        <w:jc w:val="both"/>
        <w:rPr>
          <w:rFonts w:ascii="Open Sans" w:hAnsi="Open Sans" w:cs="Open Sans"/>
          <w:sz w:val="18"/>
          <w:szCs w:val="16"/>
        </w:rPr>
      </w:pPr>
      <w:r w:rsidRPr="00BB2AE8">
        <w:rPr>
          <w:rFonts w:ascii="Open Sans" w:hAnsi="Open Sans" w:cs="Open Sans"/>
          <w:sz w:val="18"/>
          <w:szCs w:val="16"/>
        </w:rPr>
        <w:t xml:space="preserve">                    </w:t>
      </w:r>
      <w:r w:rsidR="0028206B" w:rsidRPr="00BB2AE8">
        <w:rPr>
          <w:rFonts w:ascii="Open Sans" w:hAnsi="Open Sans" w:cs="Open Sans"/>
          <w:sz w:val="18"/>
          <w:szCs w:val="16"/>
        </w:rPr>
        <w:t xml:space="preserve">1. ……………………………….           </w:t>
      </w:r>
      <w:r w:rsidR="0028206B" w:rsidRPr="00BB2AE8">
        <w:rPr>
          <w:rFonts w:ascii="Open Sans" w:hAnsi="Open Sans" w:cs="Open Sans"/>
          <w:sz w:val="18"/>
          <w:szCs w:val="16"/>
        </w:rPr>
        <w:tab/>
      </w:r>
      <w:r w:rsidR="0028206B" w:rsidRPr="00BB2AE8">
        <w:rPr>
          <w:rFonts w:ascii="Open Sans" w:hAnsi="Open Sans" w:cs="Open Sans"/>
          <w:sz w:val="18"/>
          <w:szCs w:val="16"/>
        </w:rPr>
        <w:tab/>
        <w:t xml:space="preserve">     </w:t>
      </w:r>
      <w:r w:rsidR="005C22D4" w:rsidRPr="00BB2AE8">
        <w:rPr>
          <w:rFonts w:ascii="Open Sans" w:hAnsi="Open Sans" w:cs="Open Sans"/>
          <w:sz w:val="18"/>
          <w:szCs w:val="16"/>
        </w:rPr>
        <w:t xml:space="preserve">            </w:t>
      </w:r>
      <w:r w:rsidR="0028206B" w:rsidRPr="00BB2AE8">
        <w:rPr>
          <w:rFonts w:ascii="Open Sans" w:hAnsi="Open Sans" w:cs="Open Sans"/>
          <w:sz w:val="18"/>
          <w:szCs w:val="16"/>
        </w:rPr>
        <w:t xml:space="preserve">   1. …………………………………</w:t>
      </w:r>
    </w:p>
    <w:p w14:paraId="2601967C" w14:textId="77777777" w:rsidR="0028206B" w:rsidRPr="00BB2AE8" w:rsidRDefault="0028206B" w:rsidP="0028206B">
      <w:pPr>
        <w:spacing w:line="276" w:lineRule="auto"/>
        <w:jc w:val="both"/>
        <w:rPr>
          <w:rFonts w:ascii="Open Sans" w:hAnsi="Open Sans" w:cs="Open Sans"/>
          <w:sz w:val="18"/>
          <w:szCs w:val="16"/>
        </w:rPr>
      </w:pPr>
    </w:p>
    <w:p w14:paraId="25F6EAA4" w14:textId="4D834466" w:rsidR="0028206B" w:rsidRPr="00BB2AE8" w:rsidRDefault="00D07AC1" w:rsidP="00D07AC1">
      <w:pPr>
        <w:widowControl/>
        <w:suppressAutoHyphens w:val="0"/>
        <w:spacing w:line="276" w:lineRule="auto"/>
        <w:jc w:val="both"/>
        <w:rPr>
          <w:rFonts w:ascii="Open Sans" w:hAnsi="Open Sans" w:cs="Open Sans"/>
          <w:sz w:val="18"/>
          <w:szCs w:val="16"/>
        </w:rPr>
      </w:pPr>
      <w:r w:rsidRPr="00BB2AE8">
        <w:rPr>
          <w:rFonts w:ascii="Open Sans" w:hAnsi="Open Sans" w:cs="Open Sans"/>
          <w:sz w:val="18"/>
          <w:szCs w:val="16"/>
        </w:rPr>
        <w:t xml:space="preserve">                    </w:t>
      </w:r>
      <w:r w:rsidR="0028206B" w:rsidRPr="00BB2AE8">
        <w:rPr>
          <w:rFonts w:ascii="Open Sans" w:hAnsi="Open Sans" w:cs="Open Sans"/>
          <w:sz w:val="18"/>
          <w:szCs w:val="16"/>
        </w:rPr>
        <w:t xml:space="preserve">2. ……………………………….          </w:t>
      </w:r>
      <w:r w:rsidR="0028206B" w:rsidRPr="00BB2AE8">
        <w:rPr>
          <w:rFonts w:ascii="Open Sans" w:hAnsi="Open Sans" w:cs="Open Sans"/>
          <w:sz w:val="18"/>
          <w:szCs w:val="16"/>
        </w:rPr>
        <w:tab/>
      </w:r>
      <w:r w:rsidR="0028206B" w:rsidRPr="00BB2AE8">
        <w:rPr>
          <w:rFonts w:ascii="Open Sans" w:hAnsi="Open Sans" w:cs="Open Sans"/>
          <w:sz w:val="18"/>
          <w:szCs w:val="16"/>
        </w:rPr>
        <w:tab/>
      </w:r>
      <w:r w:rsidR="0028206B" w:rsidRPr="00BB2AE8">
        <w:rPr>
          <w:rFonts w:ascii="Open Sans" w:hAnsi="Open Sans" w:cs="Open Sans"/>
          <w:sz w:val="18"/>
          <w:szCs w:val="16"/>
        </w:rPr>
        <w:tab/>
        <w:t xml:space="preserve">     2. …………………………………</w:t>
      </w:r>
    </w:p>
    <w:p w14:paraId="0C945605" w14:textId="77777777" w:rsidR="0028206B" w:rsidRPr="00BB2AE8" w:rsidRDefault="0028206B" w:rsidP="0028206B">
      <w:pPr>
        <w:spacing w:line="276" w:lineRule="auto"/>
        <w:jc w:val="both"/>
        <w:rPr>
          <w:rFonts w:ascii="Open Sans" w:hAnsi="Open Sans" w:cs="Open Sans"/>
          <w:sz w:val="18"/>
          <w:szCs w:val="16"/>
        </w:rPr>
      </w:pPr>
    </w:p>
    <w:p w14:paraId="31B4B963" w14:textId="18F7E5B2" w:rsidR="0028206B" w:rsidRPr="00BB2AE8" w:rsidRDefault="00D07AC1" w:rsidP="00BB16E1">
      <w:pPr>
        <w:widowControl/>
        <w:numPr>
          <w:ilvl w:val="3"/>
          <w:numId w:val="27"/>
        </w:numPr>
        <w:suppressAutoHyphens w:val="0"/>
        <w:spacing w:line="276" w:lineRule="auto"/>
        <w:ind w:left="0" w:hanging="3418"/>
        <w:jc w:val="both"/>
        <w:rPr>
          <w:rFonts w:ascii="Open Sans" w:hAnsi="Open Sans" w:cs="Open Sans"/>
          <w:sz w:val="18"/>
          <w:szCs w:val="16"/>
        </w:rPr>
      </w:pPr>
      <w:r w:rsidRPr="00BB2AE8">
        <w:rPr>
          <w:rFonts w:ascii="Open Sans" w:hAnsi="Open Sans" w:cs="Open Sans"/>
          <w:sz w:val="18"/>
          <w:szCs w:val="16"/>
        </w:rPr>
        <w:t xml:space="preserve">                   </w:t>
      </w:r>
      <w:r w:rsidR="0028206B" w:rsidRPr="00BB2AE8">
        <w:rPr>
          <w:rFonts w:ascii="Open Sans" w:hAnsi="Open Sans" w:cs="Open Sans"/>
          <w:sz w:val="18"/>
          <w:szCs w:val="16"/>
        </w:rPr>
        <w:t xml:space="preserve">3. ……………………………….          </w:t>
      </w:r>
      <w:r w:rsidR="0028206B" w:rsidRPr="00BB2AE8">
        <w:rPr>
          <w:rFonts w:ascii="Open Sans" w:hAnsi="Open Sans" w:cs="Open Sans"/>
          <w:sz w:val="18"/>
          <w:szCs w:val="16"/>
        </w:rPr>
        <w:tab/>
      </w:r>
      <w:r w:rsidR="0028206B" w:rsidRPr="00BB2AE8">
        <w:rPr>
          <w:rFonts w:ascii="Open Sans" w:hAnsi="Open Sans" w:cs="Open Sans"/>
          <w:sz w:val="18"/>
          <w:szCs w:val="16"/>
        </w:rPr>
        <w:tab/>
      </w:r>
      <w:r w:rsidR="0028206B" w:rsidRPr="00BB2AE8">
        <w:rPr>
          <w:rFonts w:ascii="Open Sans" w:hAnsi="Open Sans" w:cs="Open Sans"/>
          <w:sz w:val="18"/>
          <w:szCs w:val="16"/>
        </w:rPr>
        <w:tab/>
        <w:t xml:space="preserve">     3. …………………………………</w:t>
      </w:r>
    </w:p>
    <w:p w14:paraId="7D38CDF3" w14:textId="77777777" w:rsidR="007E6D0C" w:rsidRPr="00BB2AE8" w:rsidRDefault="007E6D0C" w:rsidP="007E6D0C">
      <w:pPr>
        <w:widowControl/>
        <w:overflowPunct w:val="0"/>
        <w:autoSpaceDE w:val="0"/>
        <w:jc w:val="center"/>
        <w:textAlignment w:val="baseline"/>
        <w:rPr>
          <w:rFonts w:ascii="Open Sans" w:eastAsia="Calibri" w:hAnsi="Open Sans" w:cs="Open Sans"/>
          <w:kern w:val="0"/>
          <w:sz w:val="20"/>
          <w:szCs w:val="20"/>
          <w:lang w:eastAsia="pl-PL" w:bidi="ar-SA"/>
        </w:rPr>
      </w:pPr>
    </w:p>
    <w:sectPr w:rsidR="007E6D0C" w:rsidRPr="00BB2AE8" w:rsidSect="00282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ucida Sans">
    <w:panose1 w:val="020B0602030504020204"/>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TE262B9E0t00">
    <w:altName w:val="MS Mincho"/>
    <w:panose1 w:val="00000000000000000000"/>
    <w:charset w:val="80"/>
    <w:family w:val="auto"/>
    <w:notTrueType/>
    <w:pitch w:val="default"/>
    <w:sig w:usb0="00000001" w:usb1="08070000" w:usb2="00000010" w:usb3="00000000" w:csb0="00020000" w:csb1="00000000"/>
  </w:font>
  <w:font w:name="TTE2666D70t00">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Open Sans" w:hAnsi="Open Sans" w:cs="Times New Roman"/>
        <w:sz w:val="20"/>
        <w:szCs w:val="20"/>
        <w:lang w:eastAsia="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2" w15:restartNumberingAfterBreak="0">
    <w:nsid w:val="00000004"/>
    <w:multiLevelType w:val="multilevel"/>
    <w:tmpl w:val="CB9EF810"/>
    <w:name w:val="WW8Num4"/>
    <w:lvl w:ilvl="0">
      <w:start w:val="1"/>
      <w:numFmt w:val="decimal"/>
      <w:lvlText w:val="%1. "/>
      <w:lvlJc w:val="left"/>
      <w:pPr>
        <w:tabs>
          <w:tab w:val="num" w:pos="283"/>
        </w:tabs>
        <w:ind w:left="283" w:hanging="283"/>
      </w:pPr>
      <w:rPr>
        <w:b w:val="0"/>
        <w:bCs w:val="0"/>
        <w:i w:val="0"/>
        <w:sz w:val="22"/>
        <w:szCs w:val="22"/>
      </w:rPr>
    </w:lvl>
    <w:lvl w:ilvl="1">
      <w:start w:val="1"/>
      <w:numFmt w:val="lowerLetter"/>
      <w:lvlText w:val="%2."/>
      <w:lvlJc w:val="left"/>
      <w:pPr>
        <w:ind w:left="2148" w:hanging="360"/>
      </w:pPr>
    </w:lvl>
    <w:lvl w:ilvl="2">
      <w:start w:val="1"/>
      <w:numFmt w:val="decimal"/>
      <w:lvlText w:val="%3)"/>
      <w:lvlJc w:val="right"/>
      <w:pPr>
        <w:ind w:left="2868" w:hanging="180"/>
      </w:pPr>
      <w:rPr>
        <w:rFonts w:ascii="Tahoma" w:eastAsia="Times New Roman" w:hAnsi="Tahoma" w:cs="Tahoma"/>
        <w:b w:val="0"/>
        <w:color w:val="auto"/>
      </w:rPr>
    </w:lvl>
    <w:lvl w:ilvl="3">
      <w:start w:val="1"/>
      <w:numFmt w:val="lowerLetter"/>
      <w:lvlText w:val="%4)"/>
      <w:lvlJc w:val="left"/>
      <w:pPr>
        <w:ind w:left="3588" w:hanging="360"/>
      </w:pPr>
      <w:rPr>
        <w:rFonts w:ascii="Open Sans" w:eastAsia="Times New Roman" w:hAnsi="Open Sans" w:cs="Open Sans"/>
        <w:b w:val="0"/>
        <w:bCs w:val="0"/>
      </w:rPr>
    </w:lvl>
    <w:lvl w:ilvl="4">
      <w:start w:val="1"/>
      <w:numFmt w:val="lowerLetter"/>
      <w:lvlText w:val="%5)"/>
      <w:lvlJc w:val="left"/>
      <w:pPr>
        <w:ind w:left="4308" w:hanging="360"/>
      </w:pPr>
      <w:rPr>
        <w:rFonts w:hint="default"/>
        <w:color w:val="auto"/>
      </w:r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Times New Roman"/>
        <w:i w:val="0"/>
        <w:iCs w:val="0"/>
        <w:kern w:val="1"/>
        <w:sz w:val="20"/>
        <w:szCs w:val="20"/>
        <w:lang w:eastAsia="zh-CN" w:bidi="ar-SA"/>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1146" w:hanging="360"/>
      </w:pPr>
      <w:rPr>
        <w:rFonts w:ascii="Open Sans" w:hAnsi="Open Sans" w:cs="Times New Roman"/>
        <w:sz w:val="20"/>
        <w:szCs w:val="20"/>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Wingdings" w:hAnsi="Wingdings" w:cs="Wingdings" w:hint="default"/>
        <w:sz w:val="18"/>
        <w:szCs w:val="18"/>
        <w:lang w:eastAsia="pl-PL"/>
      </w:rPr>
    </w:lvl>
  </w:abstractNum>
  <w:abstractNum w:abstractNumId="7" w15:restartNumberingAfterBreak="0">
    <w:nsid w:val="0000000C"/>
    <w:multiLevelType w:val="singleLevel"/>
    <w:tmpl w:val="0000000C"/>
    <w:name w:val="WW8Num13"/>
    <w:lvl w:ilvl="0">
      <w:start w:val="1"/>
      <w:numFmt w:val="decimal"/>
      <w:lvlText w:val="%1."/>
      <w:lvlJc w:val="left"/>
      <w:pPr>
        <w:tabs>
          <w:tab w:val="num" w:pos="0"/>
        </w:tabs>
        <w:ind w:left="720" w:hanging="360"/>
      </w:pPr>
      <w:rPr>
        <w:rFonts w:ascii="Open Sans" w:hAnsi="Open Sans" w:cs="Times New Roman"/>
        <w:bCs/>
        <w:sz w:val="20"/>
        <w:szCs w:val="20"/>
        <w:lang w:eastAsia="ar-SA" w:bidi="ar-SA"/>
      </w:rPr>
    </w:lvl>
  </w:abstractNum>
  <w:abstractNum w:abstractNumId="8" w15:restartNumberingAfterBreak="0">
    <w:nsid w:val="0000000F"/>
    <w:multiLevelType w:val="singleLevel"/>
    <w:tmpl w:val="0000000F"/>
    <w:name w:val="WW8Num16"/>
    <w:lvl w:ilvl="0">
      <w:start w:val="1"/>
      <w:numFmt w:val="decimal"/>
      <w:lvlText w:val="%1."/>
      <w:lvlJc w:val="left"/>
      <w:pPr>
        <w:tabs>
          <w:tab w:val="num" w:pos="680"/>
        </w:tabs>
        <w:ind w:left="680" w:hanging="680"/>
      </w:pPr>
      <w:rPr>
        <w:rFonts w:ascii="Open Sans" w:hAnsi="Open Sans" w:cs="Times New Roman" w:hint="default"/>
        <w:sz w:val="20"/>
        <w:szCs w:val="20"/>
      </w:rPr>
    </w:lvl>
  </w:abstractNum>
  <w:abstractNum w:abstractNumId="9" w15:restartNumberingAfterBreak="0">
    <w:nsid w:val="00000014"/>
    <w:multiLevelType w:val="singleLevel"/>
    <w:tmpl w:val="00000014"/>
    <w:name w:val="WW8Num21"/>
    <w:lvl w:ilvl="0">
      <w:start w:val="1"/>
      <w:numFmt w:val="decimal"/>
      <w:lvlText w:val="%1."/>
      <w:lvlJc w:val="left"/>
      <w:pPr>
        <w:tabs>
          <w:tab w:val="num" w:pos="0"/>
        </w:tabs>
        <w:ind w:left="720" w:hanging="360"/>
      </w:pPr>
      <w:rPr>
        <w:rFonts w:cs="Times New Roman"/>
      </w:rPr>
    </w:lvl>
  </w:abstractNum>
  <w:abstractNum w:abstractNumId="10" w15:restartNumberingAfterBreak="0">
    <w:nsid w:val="00000015"/>
    <w:multiLevelType w:val="singleLevel"/>
    <w:tmpl w:val="00000015"/>
    <w:name w:val="WW8Num22"/>
    <w:lvl w:ilvl="0">
      <w:start w:val="1"/>
      <w:numFmt w:val="decimal"/>
      <w:lvlText w:val="%1."/>
      <w:lvlJc w:val="left"/>
      <w:pPr>
        <w:tabs>
          <w:tab w:val="num" w:pos="-151"/>
        </w:tabs>
        <w:ind w:left="644" w:hanging="360"/>
      </w:pPr>
      <w:rPr>
        <w:rFonts w:ascii="Open Sans" w:hAnsi="Open Sans" w:cs="Times New Roman"/>
        <w:sz w:val="20"/>
        <w:szCs w:val="20"/>
      </w:rPr>
    </w:lvl>
  </w:abstractNum>
  <w:abstractNum w:abstractNumId="1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Open Sans" w:hAnsi="Open Sans" w:cs="Times New Roman"/>
        <w:sz w:val="20"/>
        <w:szCs w:val="20"/>
      </w:rPr>
    </w:lvl>
  </w:abstractNum>
  <w:abstractNum w:abstractNumId="12" w15:restartNumberingAfterBreak="0">
    <w:nsid w:val="00000018"/>
    <w:multiLevelType w:val="singleLevel"/>
    <w:tmpl w:val="67FE0AEE"/>
    <w:name w:val="WW8Num25"/>
    <w:lvl w:ilvl="0">
      <w:start w:val="1"/>
      <w:numFmt w:val="decimal"/>
      <w:lvlText w:val="%1."/>
      <w:lvlJc w:val="left"/>
      <w:pPr>
        <w:tabs>
          <w:tab w:val="num" w:pos="0"/>
        </w:tabs>
        <w:ind w:left="720" w:hanging="360"/>
      </w:pPr>
      <w:rPr>
        <w:rFonts w:ascii="Open Sans" w:hAnsi="Open Sans" w:cs="Times New Roman"/>
        <w:b w:val="0"/>
        <w:bCs w:val="0"/>
        <w:sz w:val="20"/>
        <w:szCs w:val="20"/>
        <w:lang w:eastAsia="ar-SA" w:bidi="ar-SA"/>
      </w:rPr>
    </w:lvl>
  </w:abstractNum>
  <w:abstractNum w:abstractNumId="13" w15:restartNumberingAfterBreak="0">
    <w:nsid w:val="00000023"/>
    <w:multiLevelType w:val="singleLevel"/>
    <w:tmpl w:val="8FB6C29A"/>
    <w:name w:val="WW8Num39"/>
    <w:lvl w:ilvl="0">
      <w:start w:val="1"/>
      <w:numFmt w:val="upperRoman"/>
      <w:lvlText w:val="%1."/>
      <w:lvlJc w:val="left"/>
      <w:pPr>
        <w:tabs>
          <w:tab w:val="num" w:pos="708"/>
        </w:tabs>
        <w:ind w:left="5568" w:hanging="720"/>
      </w:pPr>
      <w:rPr>
        <w:rFonts w:eastAsia="SimSun" w:cs="Times New Roman" w:hint="default"/>
        <w:b/>
        <w:bCs/>
        <w:u w:val="none"/>
      </w:rPr>
    </w:lvl>
  </w:abstractNum>
  <w:abstractNum w:abstractNumId="14" w15:restartNumberingAfterBreak="0">
    <w:nsid w:val="00000026"/>
    <w:multiLevelType w:val="multilevel"/>
    <w:tmpl w:val="E39A0810"/>
    <w:lvl w:ilvl="0">
      <w:start w:val="1"/>
      <w:numFmt w:val="decimal"/>
      <w:lvlText w:val="%1)"/>
      <w:lvlJc w:val="left"/>
      <w:pPr>
        <w:tabs>
          <w:tab w:val="num" w:pos="360"/>
        </w:tabs>
        <w:ind w:left="360" w:hanging="360"/>
      </w:pPr>
    </w:lvl>
    <w:lvl w:ilvl="1">
      <w:start w:val="1"/>
      <w:numFmt w:val="decimal"/>
      <w:lvlText w:val="%2)"/>
      <w:lvlJc w:val="left"/>
      <w:pPr>
        <w:tabs>
          <w:tab w:val="num" w:pos="708"/>
        </w:tabs>
        <w:ind w:left="1080" w:hanging="360"/>
      </w:pPr>
      <w:rPr>
        <w:b w:val="0"/>
        <w:bCs/>
      </w:rPr>
    </w:lvl>
    <w:lvl w:ilvl="2">
      <w:start w:val="1"/>
      <w:numFmt w:val="decimal"/>
      <w:lvlText w:val="%3)"/>
      <w:lvlJc w:val="left"/>
      <w:pPr>
        <w:tabs>
          <w:tab w:val="num" w:pos="1800"/>
        </w:tabs>
        <w:ind w:left="1800" w:hanging="360"/>
      </w:pPr>
      <w:rPr>
        <w:color w:val="FF0000"/>
      </w:rPr>
    </w:lvl>
    <w:lvl w:ilvl="3">
      <w:numFmt w:val="bullet"/>
      <w:lvlText w:val=""/>
      <w:lvlJc w:val="left"/>
      <w:pPr>
        <w:tabs>
          <w:tab w:val="num" w:pos="2520"/>
        </w:tabs>
        <w:ind w:left="2520" w:hanging="360"/>
      </w:pPr>
      <w:rPr>
        <w:rFonts w:ascii="Liberation Serif" w:hAnsi="Liberation Serif"/>
      </w:rPr>
    </w:lvl>
    <w:lvl w:ilvl="4">
      <w:numFmt w:val="bullet"/>
      <w:lvlText w:val="o"/>
      <w:lvlJc w:val="left"/>
      <w:pPr>
        <w:tabs>
          <w:tab w:val="num" w:pos="3240"/>
        </w:tabs>
        <w:ind w:left="3240" w:hanging="360"/>
      </w:pPr>
      <w:rPr>
        <w:rFonts w:ascii="Liberation Serif" w:hAnsi="Liberation Serif"/>
      </w:rPr>
    </w:lvl>
    <w:lvl w:ilvl="5">
      <w:numFmt w:val="bullet"/>
      <w:lvlText w:val=""/>
      <w:lvlJc w:val="left"/>
      <w:pPr>
        <w:tabs>
          <w:tab w:val="num" w:pos="3960"/>
        </w:tabs>
        <w:ind w:left="3960" w:hanging="360"/>
      </w:pPr>
      <w:rPr>
        <w:rFonts w:ascii="Liberation Serif" w:hAnsi="Liberation Serif"/>
      </w:rPr>
    </w:lvl>
    <w:lvl w:ilvl="6">
      <w:numFmt w:val="bullet"/>
      <w:lvlText w:val=""/>
      <w:lvlJc w:val="left"/>
      <w:pPr>
        <w:tabs>
          <w:tab w:val="num" w:pos="4680"/>
        </w:tabs>
        <w:ind w:left="4680" w:hanging="360"/>
      </w:pPr>
      <w:rPr>
        <w:rFonts w:ascii="Liberation Serif" w:hAnsi="Liberation Serif"/>
      </w:rPr>
    </w:lvl>
    <w:lvl w:ilvl="7">
      <w:numFmt w:val="bullet"/>
      <w:lvlText w:val="o"/>
      <w:lvlJc w:val="left"/>
      <w:pPr>
        <w:tabs>
          <w:tab w:val="num" w:pos="5400"/>
        </w:tabs>
        <w:ind w:left="5400" w:hanging="360"/>
      </w:pPr>
      <w:rPr>
        <w:rFonts w:ascii="Liberation Serif" w:hAnsi="Liberation Serif"/>
      </w:rPr>
    </w:lvl>
    <w:lvl w:ilvl="8">
      <w:numFmt w:val="bullet"/>
      <w:lvlText w:val=""/>
      <w:lvlJc w:val="left"/>
      <w:pPr>
        <w:tabs>
          <w:tab w:val="num" w:pos="6120"/>
        </w:tabs>
        <w:ind w:left="6120" w:hanging="360"/>
      </w:pPr>
      <w:rPr>
        <w:rFonts w:ascii="Liberation Serif" w:hAnsi="Liberation Serif"/>
      </w:rPr>
    </w:lvl>
  </w:abstractNum>
  <w:abstractNum w:abstractNumId="15" w15:restartNumberingAfterBreak="0">
    <w:nsid w:val="00F55659"/>
    <w:multiLevelType w:val="hybridMultilevel"/>
    <w:tmpl w:val="CD805468"/>
    <w:lvl w:ilvl="0" w:tplc="A5649E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B744D5"/>
    <w:multiLevelType w:val="hybridMultilevel"/>
    <w:tmpl w:val="8B1AE15E"/>
    <w:lvl w:ilvl="0" w:tplc="6CB256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6B0329E"/>
    <w:multiLevelType w:val="hybridMultilevel"/>
    <w:tmpl w:val="B48017D8"/>
    <w:lvl w:ilvl="0" w:tplc="A2A650F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EC6E96"/>
    <w:multiLevelType w:val="hybridMultilevel"/>
    <w:tmpl w:val="C49C0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F94D6D"/>
    <w:multiLevelType w:val="hybridMultilevel"/>
    <w:tmpl w:val="39AA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56490"/>
    <w:multiLevelType w:val="multilevel"/>
    <w:tmpl w:val="85908B0E"/>
    <w:lvl w:ilvl="0">
      <w:start w:val="1"/>
      <w:numFmt w:val="decimal"/>
      <w:lvlText w:val="%1."/>
      <w:lvlJc w:val="left"/>
      <w:pPr>
        <w:ind w:left="720" w:hanging="360"/>
      </w:pPr>
      <w:rPr>
        <w:rFonts w:ascii="OpenSymbol" w:eastAsia="Times New Roman" w:hAnsi="OpenSymbol" w:cs="Tahoma" w:hint="default"/>
        <w:b/>
      </w:rPr>
    </w:lvl>
    <w:lvl w:ilvl="1">
      <w:start w:val="1"/>
      <w:numFmt w:val="decimal"/>
      <w:isLgl/>
      <w:lvlText w:val="%1.%2."/>
      <w:lvlJc w:val="left"/>
      <w:pPr>
        <w:ind w:left="1980" w:hanging="720"/>
      </w:pPr>
      <w:rPr>
        <w:rFonts w:hint="default"/>
        <w:b w:val="0"/>
        <w:bCs w:val="0"/>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21" w15:restartNumberingAfterBreak="0">
    <w:nsid w:val="217D64C9"/>
    <w:multiLevelType w:val="hybridMultilevel"/>
    <w:tmpl w:val="CB1C8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85F55"/>
    <w:multiLevelType w:val="multilevel"/>
    <w:tmpl w:val="1BD298E8"/>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3081356"/>
    <w:multiLevelType w:val="hybridMultilevel"/>
    <w:tmpl w:val="E968C70E"/>
    <w:lvl w:ilvl="0" w:tplc="1960DFC0">
      <w:start w:val="1"/>
      <w:numFmt w:val="decimal"/>
      <w:lvlText w:val="%1."/>
      <w:lvlJc w:val="left"/>
      <w:pPr>
        <w:tabs>
          <w:tab w:val="num" w:pos="720"/>
        </w:tabs>
        <w:ind w:left="720" w:hanging="360"/>
      </w:pPr>
      <w:rPr>
        <w:rFonts w:ascii="Open Sans" w:eastAsia="Times New Roman" w:hAnsi="Open Sans" w:cs="Open Sans"/>
        <w:b/>
        <w:color w:val="auto"/>
        <w:sz w:val="20"/>
        <w:szCs w:val="20"/>
      </w:rPr>
    </w:lvl>
    <w:lvl w:ilvl="1" w:tplc="0415000F">
      <w:start w:val="1"/>
      <w:numFmt w:val="decimal"/>
      <w:lvlText w:val="%2."/>
      <w:lvlJc w:val="left"/>
      <w:pPr>
        <w:tabs>
          <w:tab w:val="num" w:pos="1440"/>
        </w:tabs>
        <w:ind w:left="1440" w:hanging="360"/>
      </w:pPr>
      <w:rPr>
        <w:b/>
      </w:rPr>
    </w:lvl>
    <w:lvl w:ilvl="2" w:tplc="C2C4510A">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AFC4522"/>
    <w:multiLevelType w:val="multilevel"/>
    <w:tmpl w:val="5C3A7F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F8C42DA"/>
    <w:multiLevelType w:val="hybridMultilevel"/>
    <w:tmpl w:val="B3A2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06EF2"/>
    <w:multiLevelType w:val="hybridMultilevel"/>
    <w:tmpl w:val="BA1C37BA"/>
    <w:lvl w:ilvl="0" w:tplc="5B7AD09C">
      <w:start w:val="1"/>
      <w:numFmt w:val="decimal"/>
      <w:lvlText w:val="%1."/>
      <w:lvlJc w:val="left"/>
      <w:pPr>
        <w:ind w:left="720" w:hanging="360"/>
      </w:pPr>
      <w:rPr>
        <w:rFonts w:eastAsia="Times New Roman" w:hint="default"/>
        <w:b/>
        <w:bCs/>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717539"/>
    <w:multiLevelType w:val="hybridMultilevel"/>
    <w:tmpl w:val="1B7A8844"/>
    <w:lvl w:ilvl="0" w:tplc="30209FE4">
      <w:start w:val="1"/>
      <w:numFmt w:val="decimal"/>
      <w:lvlText w:val="%1."/>
      <w:lvlJc w:val="left"/>
      <w:pPr>
        <w:tabs>
          <w:tab w:val="num" w:pos="360"/>
        </w:tabs>
        <w:ind w:left="36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967F0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9" w15:restartNumberingAfterBreak="0">
    <w:nsid w:val="36FF004C"/>
    <w:multiLevelType w:val="hybridMultilevel"/>
    <w:tmpl w:val="0ADCE3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7697EC1"/>
    <w:multiLevelType w:val="multilevel"/>
    <w:tmpl w:val="76FE58AA"/>
    <w:lvl w:ilvl="0">
      <w:start w:val="3"/>
      <w:numFmt w:val="decimal"/>
      <w:lvlText w:val="%1."/>
      <w:lvlJc w:val="left"/>
      <w:pPr>
        <w:ind w:left="390" w:hanging="390"/>
      </w:pPr>
    </w:lvl>
    <w:lvl w:ilvl="1">
      <w:start w:val="1"/>
      <w:numFmt w:val="decimal"/>
      <w:lvlText w:val="%1.%2."/>
      <w:lvlJc w:val="left"/>
      <w:pPr>
        <w:ind w:left="1800" w:hanging="720"/>
      </w:pPr>
      <w:rPr>
        <w:b/>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1" w15:restartNumberingAfterBreak="0">
    <w:nsid w:val="37BE2525"/>
    <w:multiLevelType w:val="multilevel"/>
    <w:tmpl w:val="27A2E31C"/>
    <w:lvl w:ilvl="0">
      <w:start w:val="1"/>
      <w:numFmt w:val="decimal"/>
      <w:lvlText w:val="%1."/>
      <w:lvlJc w:val="left"/>
      <w:pPr>
        <w:ind w:left="360" w:hanging="360"/>
      </w:pPr>
      <w:rPr>
        <w:rFonts w:ascii="Tahoma" w:eastAsia="Calibri" w:hAnsi="Tahoma" w:cs="Tahoma"/>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5F80400"/>
    <w:multiLevelType w:val="multilevel"/>
    <w:tmpl w:val="F6C0E334"/>
    <w:lvl w:ilvl="0">
      <w:start w:val="5"/>
      <w:numFmt w:val="decimal"/>
      <w:lvlText w:val="%1."/>
      <w:lvlJc w:val="left"/>
      <w:pPr>
        <w:ind w:left="360" w:hanging="360"/>
      </w:pPr>
      <w:rPr>
        <w:b/>
        <w:bCs/>
      </w:rPr>
    </w:lvl>
    <w:lvl w:ilvl="1">
      <w:start w:val="1"/>
      <w:numFmt w:val="decimal"/>
      <w:lvlText w:val="%1.%2."/>
      <w:lvlJc w:val="left"/>
      <w:pPr>
        <w:ind w:left="1080" w:hanging="720"/>
      </w:pPr>
      <w:rPr>
        <w:b/>
      </w:rPr>
    </w:lvl>
    <w:lvl w:ilvl="2">
      <w:start w:val="1"/>
      <w:numFmt w:val="decimal"/>
      <w:lvlText w:val="%3)"/>
      <w:lvlJc w:val="left"/>
      <w:pPr>
        <w:ind w:left="1440" w:hanging="720"/>
      </w:pPr>
      <w:rPr>
        <w:rFonts w:ascii="Tahoma" w:eastAsia="Times New Roman" w:hAnsi="Tahoma" w:cs="Tahoma"/>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15:restartNumberingAfterBreak="0">
    <w:nsid w:val="462F39EE"/>
    <w:multiLevelType w:val="hybridMultilevel"/>
    <w:tmpl w:val="CF28C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56E62"/>
    <w:multiLevelType w:val="hybridMultilevel"/>
    <w:tmpl w:val="834432AE"/>
    <w:lvl w:ilvl="0" w:tplc="868AE74C">
      <w:start w:val="1"/>
      <w:numFmt w:val="decimal"/>
      <w:lvlText w:val="%1."/>
      <w:lvlJc w:val="left"/>
      <w:pPr>
        <w:ind w:left="720" w:hanging="360"/>
      </w:pPr>
      <w:rPr>
        <w:rFonts w:ascii="Open Sans" w:eastAsia="Times New Roman" w:hAnsi="Open Sans" w:cs="Open Sans"/>
        <w:b/>
        <w:b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64C9C"/>
    <w:multiLevelType w:val="hybridMultilevel"/>
    <w:tmpl w:val="8D8A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66B53"/>
    <w:multiLevelType w:val="hybridMultilevel"/>
    <w:tmpl w:val="88524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A80D94"/>
    <w:multiLevelType w:val="hybridMultilevel"/>
    <w:tmpl w:val="2A6A9E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9A520D"/>
    <w:multiLevelType w:val="hybridMultilevel"/>
    <w:tmpl w:val="13608E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360290F"/>
    <w:multiLevelType w:val="multilevel"/>
    <w:tmpl w:val="261EB18E"/>
    <w:lvl w:ilvl="0">
      <w:start w:val="1"/>
      <w:numFmt w:val="decimal"/>
      <w:lvlText w:val="%1."/>
      <w:lvlJc w:val="left"/>
      <w:pPr>
        <w:ind w:left="720" w:hanging="360"/>
      </w:pPr>
      <w:rPr>
        <w:rFonts w:hint="default"/>
        <w:sz w:val="22"/>
        <w:szCs w:val="22"/>
      </w:rPr>
    </w:lvl>
    <w:lvl w:ilvl="1">
      <w:start w:val="1"/>
      <w:numFmt w:val="decimal"/>
      <w:isLgl/>
      <w:lvlText w:val="%1.%2."/>
      <w:lvlJc w:val="left"/>
      <w:pPr>
        <w:ind w:left="5682" w:hanging="720"/>
      </w:pPr>
      <w:rPr>
        <w:rFonts w:hint="default"/>
        <w:b/>
        <w:u w:val="none"/>
      </w:rPr>
    </w:lvl>
    <w:lvl w:ilvl="2">
      <w:start w:val="1"/>
      <w:numFmt w:val="decimal"/>
      <w:isLgl/>
      <w:lvlText w:val="%3)"/>
      <w:lvlJc w:val="left"/>
      <w:pPr>
        <w:ind w:left="1440" w:hanging="1080"/>
      </w:pPr>
      <w:rPr>
        <w:rFonts w:ascii="Tahoma" w:eastAsia="Times New Roman" w:hAnsi="Tahoma" w:cs="Tahoma"/>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800" w:hanging="1440"/>
      </w:pPr>
      <w:rPr>
        <w:rFonts w:hint="default"/>
        <w:b w:val="0"/>
        <w:u w:val="none"/>
      </w:rPr>
    </w:lvl>
    <w:lvl w:ilvl="5">
      <w:start w:val="1"/>
      <w:numFmt w:val="decimal"/>
      <w:isLgl/>
      <w:lvlText w:val="%1.%2.%3.%4.%5.%6."/>
      <w:lvlJc w:val="left"/>
      <w:pPr>
        <w:ind w:left="2160" w:hanging="1800"/>
      </w:pPr>
      <w:rPr>
        <w:rFonts w:hint="default"/>
        <w:b w:val="0"/>
        <w:u w:val="none"/>
      </w:rPr>
    </w:lvl>
    <w:lvl w:ilvl="6">
      <w:start w:val="1"/>
      <w:numFmt w:val="decimal"/>
      <w:isLgl/>
      <w:lvlText w:val="%1.%2.%3.%4.%5.%6.%7."/>
      <w:lvlJc w:val="left"/>
      <w:pPr>
        <w:ind w:left="2160" w:hanging="1800"/>
      </w:pPr>
      <w:rPr>
        <w:rFonts w:hint="default"/>
        <w:b w:val="0"/>
        <w:u w:val="none"/>
      </w:rPr>
    </w:lvl>
    <w:lvl w:ilvl="7">
      <w:start w:val="1"/>
      <w:numFmt w:val="decimal"/>
      <w:isLgl/>
      <w:lvlText w:val="%1.%2.%3.%4.%5.%6.%7.%8."/>
      <w:lvlJc w:val="left"/>
      <w:pPr>
        <w:ind w:left="2520" w:hanging="2160"/>
      </w:pPr>
      <w:rPr>
        <w:rFonts w:hint="default"/>
        <w:b w:val="0"/>
        <w:u w:val="none"/>
      </w:rPr>
    </w:lvl>
    <w:lvl w:ilvl="8">
      <w:start w:val="1"/>
      <w:numFmt w:val="decimal"/>
      <w:isLgl/>
      <w:lvlText w:val="%1.%2.%3.%4.%5.%6.%7.%8.%9."/>
      <w:lvlJc w:val="left"/>
      <w:pPr>
        <w:ind w:left="2880" w:hanging="2520"/>
      </w:pPr>
      <w:rPr>
        <w:rFonts w:hint="default"/>
        <w:b w:val="0"/>
        <w:u w:val="none"/>
      </w:rPr>
    </w:lvl>
  </w:abstractNum>
  <w:abstractNum w:abstractNumId="40" w15:restartNumberingAfterBreak="0">
    <w:nsid w:val="63840529"/>
    <w:multiLevelType w:val="multilevel"/>
    <w:tmpl w:val="C52A63B6"/>
    <w:lvl w:ilvl="0">
      <w:start w:val="4"/>
      <w:numFmt w:val="decimal"/>
      <w:lvlText w:val="%1."/>
      <w:lvlJc w:val="left"/>
      <w:pPr>
        <w:ind w:left="390" w:hanging="390"/>
      </w:pPr>
      <w:rPr>
        <w:rFonts w:hint="default"/>
        <w:b/>
        <w:bCs w:val="0"/>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659C6A31"/>
    <w:multiLevelType w:val="hybridMultilevel"/>
    <w:tmpl w:val="63F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8E785B"/>
    <w:multiLevelType w:val="hybridMultilevel"/>
    <w:tmpl w:val="19764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4D4513"/>
    <w:multiLevelType w:val="hybridMultilevel"/>
    <w:tmpl w:val="7DA49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460C94"/>
    <w:multiLevelType w:val="multilevel"/>
    <w:tmpl w:val="D2A8EEEE"/>
    <w:lvl w:ilvl="0">
      <w:start w:val="4"/>
      <w:numFmt w:val="decimal"/>
      <w:lvlText w:val="%1."/>
      <w:lvlJc w:val="left"/>
      <w:pPr>
        <w:ind w:left="360" w:hanging="360"/>
      </w:pPr>
      <w:rPr>
        <w:b/>
        <w:bCs/>
        <w:sz w:val="20"/>
        <w:szCs w:val="20"/>
      </w:rPr>
    </w:lvl>
    <w:lvl w:ilvl="1">
      <w:start w:val="1"/>
      <w:numFmt w:val="decimal"/>
      <w:lvlText w:val="%1.%2."/>
      <w:lvlJc w:val="left"/>
      <w:pPr>
        <w:ind w:left="720" w:hanging="720"/>
      </w:pPr>
      <w:rPr>
        <w:b/>
        <w:sz w:val="20"/>
        <w:szCs w:val="20"/>
      </w:r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7231197B"/>
    <w:multiLevelType w:val="hybridMultilevel"/>
    <w:tmpl w:val="844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4367C4"/>
    <w:multiLevelType w:val="hybridMultilevel"/>
    <w:tmpl w:val="4268FC50"/>
    <w:lvl w:ilvl="0" w:tplc="F39E7BD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8" w15:restartNumberingAfterBreak="0">
    <w:nsid w:val="7EEA3E12"/>
    <w:multiLevelType w:val="hybridMultilevel"/>
    <w:tmpl w:val="DB54AB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77295614">
    <w:abstractNumId w:val="21"/>
  </w:num>
  <w:num w:numId="2" w16cid:durableId="104693008">
    <w:abstractNumId w:val="17"/>
  </w:num>
  <w:num w:numId="3" w16cid:durableId="1776709924">
    <w:abstractNumId w:val="0"/>
  </w:num>
  <w:num w:numId="4" w16cid:durableId="541094723">
    <w:abstractNumId w:val="9"/>
  </w:num>
  <w:num w:numId="5" w16cid:durableId="1664045773">
    <w:abstractNumId w:val="48"/>
  </w:num>
  <w:num w:numId="6" w16cid:durableId="1291325900">
    <w:abstractNumId w:val="29"/>
  </w:num>
  <w:num w:numId="7" w16cid:durableId="1140271026">
    <w:abstractNumId w:val="8"/>
  </w:num>
  <w:num w:numId="8" w16cid:durableId="1875649485">
    <w:abstractNumId w:val="38"/>
  </w:num>
  <w:num w:numId="9" w16cid:durableId="1232235274">
    <w:abstractNumId w:val="12"/>
  </w:num>
  <w:num w:numId="10" w16cid:durableId="1073431819">
    <w:abstractNumId w:val="33"/>
  </w:num>
  <w:num w:numId="11" w16cid:durableId="1801145549">
    <w:abstractNumId w:val="41"/>
  </w:num>
  <w:num w:numId="12" w16cid:durableId="1820265563">
    <w:abstractNumId w:val="1"/>
  </w:num>
  <w:num w:numId="13" w16cid:durableId="409080026">
    <w:abstractNumId w:val="3"/>
  </w:num>
  <w:num w:numId="14" w16cid:durableId="703022748">
    <w:abstractNumId w:val="4"/>
  </w:num>
  <w:num w:numId="15" w16cid:durableId="665017544">
    <w:abstractNumId w:val="5"/>
  </w:num>
  <w:num w:numId="16" w16cid:durableId="1474761741">
    <w:abstractNumId w:val="7"/>
  </w:num>
  <w:num w:numId="17" w16cid:durableId="1106778956">
    <w:abstractNumId w:val="11"/>
  </w:num>
  <w:num w:numId="18" w16cid:durableId="166409800">
    <w:abstractNumId w:val="19"/>
  </w:num>
  <w:num w:numId="19" w16cid:durableId="1670215426">
    <w:abstractNumId w:val="36"/>
  </w:num>
  <w:num w:numId="20" w16cid:durableId="400060260">
    <w:abstractNumId w:val="42"/>
  </w:num>
  <w:num w:numId="21" w16cid:durableId="1237596754">
    <w:abstractNumId w:val="43"/>
  </w:num>
  <w:num w:numId="22" w16cid:durableId="1001155611">
    <w:abstractNumId w:val="35"/>
  </w:num>
  <w:num w:numId="23" w16cid:durableId="2102097831">
    <w:abstractNumId w:val="25"/>
  </w:num>
  <w:num w:numId="24" w16cid:durableId="496965864">
    <w:abstractNumId w:val="45"/>
  </w:num>
  <w:num w:numId="25" w16cid:durableId="606474534">
    <w:abstractNumId w:val="37"/>
  </w:num>
  <w:num w:numId="26" w16cid:durableId="920674318">
    <w:abstractNumId w:val="18"/>
  </w:num>
  <w:num w:numId="27" w16cid:durableId="45642132">
    <w:abstractNumId w:val="31"/>
  </w:num>
  <w:num w:numId="28" w16cid:durableId="140273120">
    <w:abstractNumId w:val="15"/>
  </w:num>
  <w:num w:numId="29" w16cid:durableId="293801007">
    <w:abstractNumId w:val="16"/>
  </w:num>
  <w:num w:numId="30" w16cid:durableId="1083835631">
    <w:abstractNumId w:val="46"/>
  </w:num>
  <w:num w:numId="31" w16cid:durableId="114181687">
    <w:abstractNumId w:val="13"/>
  </w:num>
  <w:num w:numId="32" w16cid:durableId="1204059944">
    <w:abstractNumId w:val="14"/>
  </w:num>
  <w:num w:numId="33" w16cid:durableId="1428575205">
    <w:abstractNumId w:val="20"/>
  </w:num>
  <w:num w:numId="34" w16cid:durableId="105083192">
    <w:abstractNumId w:val="22"/>
  </w:num>
  <w:num w:numId="35" w16cid:durableId="916937340">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6808786">
    <w:abstractNumId w:val="5"/>
    <w:lvlOverride w:ilvl="0">
      <w:startOverride w:val="1"/>
    </w:lvlOverride>
  </w:num>
  <w:num w:numId="37" w16cid:durableId="8002238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32175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103878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4513381">
    <w:abstractNumId w:val="44"/>
  </w:num>
  <w:num w:numId="41" w16cid:durableId="578368384">
    <w:abstractNumId w:val="32"/>
  </w:num>
  <w:num w:numId="42" w16cid:durableId="84426456">
    <w:abstractNumId w:val="24"/>
  </w:num>
  <w:num w:numId="43" w16cid:durableId="215093710">
    <w:abstractNumId w:val="40"/>
  </w:num>
  <w:num w:numId="44" w16cid:durableId="768769388">
    <w:abstractNumId w:val="47"/>
  </w:num>
  <w:num w:numId="45" w16cid:durableId="1148206370">
    <w:abstractNumId w:val="26"/>
  </w:num>
  <w:num w:numId="46" w16cid:durableId="951783930">
    <w:abstractNumId w:val="28"/>
  </w:num>
  <w:num w:numId="47" w16cid:durableId="1203713710">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0C"/>
    <w:rsid w:val="00087D9A"/>
    <w:rsid w:val="000949BE"/>
    <w:rsid w:val="000B65B6"/>
    <w:rsid w:val="000B7D97"/>
    <w:rsid w:val="00170B40"/>
    <w:rsid w:val="00190214"/>
    <w:rsid w:val="001B0F27"/>
    <w:rsid w:val="001D3B6F"/>
    <w:rsid w:val="001F17EB"/>
    <w:rsid w:val="002273A0"/>
    <w:rsid w:val="002635E1"/>
    <w:rsid w:val="0028206B"/>
    <w:rsid w:val="002D7B83"/>
    <w:rsid w:val="00345806"/>
    <w:rsid w:val="003A2651"/>
    <w:rsid w:val="003F2CA2"/>
    <w:rsid w:val="00414336"/>
    <w:rsid w:val="004C01D2"/>
    <w:rsid w:val="005B656A"/>
    <w:rsid w:val="005C22D4"/>
    <w:rsid w:val="006A7881"/>
    <w:rsid w:val="00724144"/>
    <w:rsid w:val="007713F0"/>
    <w:rsid w:val="007E6D0C"/>
    <w:rsid w:val="007F2B1E"/>
    <w:rsid w:val="007F3C6F"/>
    <w:rsid w:val="009043DA"/>
    <w:rsid w:val="00965851"/>
    <w:rsid w:val="009A07A1"/>
    <w:rsid w:val="009A69B2"/>
    <w:rsid w:val="009D4D9E"/>
    <w:rsid w:val="00A03A54"/>
    <w:rsid w:val="00A07203"/>
    <w:rsid w:val="00A549FB"/>
    <w:rsid w:val="00AA5FFC"/>
    <w:rsid w:val="00B443EC"/>
    <w:rsid w:val="00BB16E1"/>
    <w:rsid w:val="00BB2AE8"/>
    <w:rsid w:val="00BF3E45"/>
    <w:rsid w:val="00C93C3C"/>
    <w:rsid w:val="00CA5F65"/>
    <w:rsid w:val="00CC01AC"/>
    <w:rsid w:val="00CD6582"/>
    <w:rsid w:val="00CF6F22"/>
    <w:rsid w:val="00D07AC1"/>
    <w:rsid w:val="00D140DF"/>
    <w:rsid w:val="00D3348E"/>
    <w:rsid w:val="00D55ECC"/>
    <w:rsid w:val="00D77912"/>
    <w:rsid w:val="00E320F2"/>
    <w:rsid w:val="00EB11B9"/>
    <w:rsid w:val="00EF2CED"/>
    <w:rsid w:val="00FA4B79"/>
    <w:rsid w:val="00FD5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200B"/>
  <w15:docId w15:val="{0D0CF7BA-AB53-4EAC-B8A8-E8C9B61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D0C"/>
    <w:pPr>
      <w:widowControl w:val="0"/>
      <w:suppressAutoHyphens/>
      <w:spacing w:after="0" w:line="240" w:lineRule="auto"/>
    </w:pPr>
    <w:rPr>
      <w:rFonts w:ascii="Times New Roman" w:eastAsia="SimSun" w:hAnsi="Times New Roman" w:cs="Lucida Sans"/>
      <w:kern w:val="1"/>
      <w:sz w:val="24"/>
      <w:szCs w:val="24"/>
      <w:lang w:eastAsia="zh-CN" w:bidi="hi-IN"/>
    </w:rPr>
  </w:style>
  <w:style w:type="paragraph" w:styleId="Nagwek1">
    <w:name w:val="heading 1"/>
    <w:basedOn w:val="Normalny"/>
    <w:next w:val="Normalny"/>
    <w:link w:val="Nagwek1Znak"/>
    <w:uiPriority w:val="9"/>
    <w:qFormat/>
    <w:rsid w:val="00D07AC1"/>
    <w:pPr>
      <w:keepNext/>
      <w:widowControl/>
      <w:numPr>
        <w:numId w:val="46"/>
      </w:numPr>
      <w:suppressAutoHyphens w:val="0"/>
      <w:ind w:left="0" w:firstLine="0"/>
      <w:outlineLvl w:val="0"/>
    </w:pPr>
    <w:rPr>
      <w:rFonts w:eastAsia="Times New Roman" w:cs="Times New Roman"/>
      <w:b/>
      <w:bCs/>
      <w:kern w:val="0"/>
      <w:lang w:eastAsia="pl-PL" w:bidi="ar-SA"/>
    </w:rPr>
  </w:style>
  <w:style w:type="paragraph" w:styleId="Nagwek2">
    <w:name w:val="heading 2"/>
    <w:basedOn w:val="Normalny"/>
    <w:next w:val="Normalny"/>
    <w:link w:val="Nagwek2Znak"/>
    <w:uiPriority w:val="9"/>
    <w:unhideWhenUsed/>
    <w:qFormat/>
    <w:rsid w:val="00D07AC1"/>
    <w:pPr>
      <w:keepNext/>
      <w:widowControl/>
      <w:numPr>
        <w:ilvl w:val="1"/>
        <w:numId w:val="46"/>
      </w:numPr>
      <w:suppressAutoHyphens w:val="0"/>
      <w:spacing w:before="240" w:after="60"/>
      <w:ind w:left="0" w:firstLine="0"/>
      <w:outlineLvl w:val="1"/>
    </w:pPr>
    <w:rPr>
      <w:rFonts w:ascii="Calibri Light" w:eastAsia="Times New Roman" w:hAnsi="Calibri Light" w:cs="Times New Roman"/>
      <w:b/>
      <w:bCs/>
      <w:i/>
      <w:iCs/>
      <w:kern w:val="0"/>
      <w:sz w:val="28"/>
      <w:szCs w:val="28"/>
      <w:lang w:eastAsia="pl-PL" w:bidi="ar-SA"/>
    </w:rPr>
  </w:style>
  <w:style w:type="paragraph" w:styleId="Nagwek3">
    <w:name w:val="heading 3"/>
    <w:basedOn w:val="Normalny"/>
    <w:next w:val="Normalny"/>
    <w:link w:val="Nagwek3Znak"/>
    <w:uiPriority w:val="9"/>
    <w:unhideWhenUsed/>
    <w:qFormat/>
    <w:rsid w:val="00D07AC1"/>
    <w:pPr>
      <w:keepNext/>
      <w:widowControl/>
      <w:numPr>
        <w:ilvl w:val="2"/>
        <w:numId w:val="46"/>
      </w:numPr>
      <w:suppressAutoHyphens w:val="0"/>
      <w:spacing w:before="240" w:after="60"/>
      <w:ind w:left="0" w:firstLine="0"/>
      <w:outlineLvl w:val="2"/>
    </w:pPr>
    <w:rPr>
      <w:rFonts w:ascii="Calibri Light" w:eastAsia="Times New Roman" w:hAnsi="Calibri Light" w:cs="Times New Roman"/>
      <w:b/>
      <w:bCs/>
      <w:kern w:val="0"/>
      <w:sz w:val="26"/>
      <w:szCs w:val="26"/>
      <w:lang w:eastAsia="pl-PL" w:bidi="ar-SA"/>
    </w:rPr>
  </w:style>
  <w:style w:type="paragraph" w:styleId="Nagwek4">
    <w:name w:val="heading 4"/>
    <w:basedOn w:val="Normalny"/>
    <w:next w:val="Normalny"/>
    <w:link w:val="Nagwek4Znak"/>
    <w:uiPriority w:val="9"/>
    <w:semiHidden/>
    <w:unhideWhenUsed/>
    <w:qFormat/>
    <w:rsid w:val="00D07AC1"/>
    <w:pPr>
      <w:keepNext/>
      <w:keepLines/>
      <w:widowControl/>
      <w:numPr>
        <w:ilvl w:val="3"/>
        <w:numId w:val="46"/>
      </w:numPr>
      <w:suppressAutoHyphens w:val="0"/>
      <w:spacing w:before="40" w:line="276" w:lineRule="auto"/>
      <w:outlineLvl w:val="3"/>
    </w:pPr>
    <w:rPr>
      <w:rFonts w:ascii="Cambria" w:eastAsia="Times New Roman" w:hAnsi="Cambria" w:cs="Times New Roman"/>
      <w:i/>
      <w:iCs/>
      <w:color w:val="365F91"/>
      <w:kern w:val="0"/>
      <w:sz w:val="22"/>
      <w:szCs w:val="22"/>
      <w:lang w:eastAsia="en-US" w:bidi="ar-SA"/>
    </w:rPr>
  </w:style>
  <w:style w:type="paragraph" w:styleId="Nagwek5">
    <w:name w:val="heading 5"/>
    <w:basedOn w:val="Normalny"/>
    <w:next w:val="Normalny"/>
    <w:link w:val="Nagwek5Znak"/>
    <w:uiPriority w:val="9"/>
    <w:unhideWhenUsed/>
    <w:qFormat/>
    <w:rsid w:val="00D07AC1"/>
    <w:pPr>
      <w:widowControl/>
      <w:numPr>
        <w:ilvl w:val="4"/>
        <w:numId w:val="46"/>
      </w:numPr>
      <w:suppressAutoHyphens w:val="0"/>
      <w:spacing w:before="240" w:after="60"/>
      <w:ind w:left="0" w:firstLine="0"/>
      <w:outlineLvl w:val="4"/>
    </w:pPr>
    <w:rPr>
      <w:rFonts w:ascii="Calibri" w:eastAsia="Times New Roman" w:hAnsi="Calibri" w:cs="Times New Roman"/>
      <w:b/>
      <w:bCs/>
      <w:i/>
      <w:iCs/>
      <w:kern w:val="0"/>
      <w:sz w:val="26"/>
      <w:szCs w:val="26"/>
      <w:lang w:eastAsia="pl-PL" w:bidi="ar-SA"/>
    </w:rPr>
  </w:style>
  <w:style w:type="paragraph" w:styleId="Nagwek6">
    <w:name w:val="heading 6"/>
    <w:basedOn w:val="Normalny"/>
    <w:next w:val="Normalny"/>
    <w:link w:val="Nagwek6Znak"/>
    <w:uiPriority w:val="9"/>
    <w:semiHidden/>
    <w:unhideWhenUsed/>
    <w:qFormat/>
    <w:rsid w:val="00D07AC1"/>
    <w:pPr>
      <w:keepNext/>
      <w:keepLines/>
      <w:widowControl/>
      <w:numPr>
        <w:ilvl w:val="5"/>
        <w:numId w:val="46"/>
      </w:numPr>
      <w:suppressAutoHyphens w:val="0"/>
      <w:spacing w:before="40" w:line="276" w:lineRule="auto"/>
      <w:outlineLvl w:val="5"/>
    </w:pPr>
    <w:rPr>
      <w:rFonts w:ascii="Cambria" w:eastAsia="Times New Roman" w:hAnsi="Cambria" w:cs="Times New Roman"/>
      <w:color w:val="243F60"/>
      <w:kern w:val="0"/>
      <w:sz w:val="22"/>
      <w:szCs w:val="22"/>
      <w:lang w:eastAsia="en-US" w:bidi="ar-SA"/>
    </w:rPr>
  </w:style>
  <w:style w:type="paragraph" w:styleId="Nagwek7">
    <w:name w:val="heading 7"/>
    <w:basedOn w:val="Normalny"/>
    <w:next w:val="Normalny"/>
    <w:link w:val="Nagwek7Znak"/>
    <w:uiPriority w:val="9"/>
    <w:semiHidden/>
    <w:unhideWhenUsed/>
    <w:qFormat/>
    <w:rsid w:val="00D07AC1"/>
    <w:pPr>
      <w:keepNext/>
      <w:keepLines/>
      <w:widowControl/>
      <w:numPr>
        <w:ilvl w:val="6"/>
        <w:numId w:val="46"/>
      </w:numPr>
      <w:suppressAutoHyphens w:val="0"/>
      <w:spacing w:before="40" w:line="276" w:lineRule="auto"/>
      <w:outlineLvl w:val="6"/>
    </w:pPr>
    <w:rPr>
      <w:rFonts w:ascii="Cambria" w:eastAsia="Times New Roman" w:hAnsi="Cambria" w:cs="Times New Roman"/>
      <w:i/>
      <w:iCs/>
      <w:color w:val="243F60"/>
      <w:kern w:val="0"/>
      <w:sz w:val="22"/>
      <w:szCs w:val="22"/>
      <w:lang w:eastAsia="en-US" w:bidi="ar-SA"/>
    </w:rPr>
  </w:style>
  <w:style w:type="paragraph" w:styleId="Nagwek8">
    <w:name w:val="heading 8"/>
    <w:basedOn w:val="Normalny"/>
    <w:next w:val="Normalny"/>
    <w:link w:val="Nagwek8Znak"/>
    <w:uiPriority w:val="9"/>
    <w:semiHidden/>
    <w:unhideWhenUsed/>
    <w:qFormat/>
    <w:rsid w:val="00D07AC1"/>
    <w:pPr>
      <w:keepNext/>
      <w:keepLines/>
      <w:widowControl/>
      <w:numPr>
        <w:ilvl w:val="7"/>
        <w:numId w:val="46"/>
      </w:numPr>
      <w:suppressAutoHyphens w:val="0"/>
      <w:spacing w:before="40" w:line="276" w:lineRule="auto"/>
      <w:outlineLvl w:val="7"/>
    </w:pPr>
    <w:rPr>
      <w:rFonts w:ascii="Cambria" w:eastAsia="Times New Roman" w:hAnsi="Cambria" w:cs="Times New Roman"/>
      <w:color w:val="272727"/>
      <w:kern w:val="0"/>
      <w:sz w:val="21"/>
      <w:szCs w:val="21"/>
      <w:lang w:eastAsia="en-US" w:bidi="ar-SA"/>
    </w:rPr>
  </w:style>
  <w:style w:type="paragraph" w:styleId="Nagwek9">
    <w:name w:val="heading 9"/>
    <w:basedOn w:val="Normalny"/>
    <w:next w:val="Normalny"/>
    <w:link w:val="Nagwek9Znak"/>
    <w:uiPriority w:val="9"/>
    <w:semiHidden/>
    <w:unhideWhenUsed/>
    <w:qFormat/>
    <w:rsid w:val="00D07AC1"/>
    <w:pPr>
      <w:keepNext/>
      <w:keepLines/>
      <w:widowControl/>
      <w:numPr>
        <w:ilvl w:val="8"/>
        <w:numId w:val="46"/>
      </w:numPr>
      <w:suppressAutoHyphens w:val="0"/>
      <w:spacing w:before="40" w:line="276" w:lineRule="auto"/>
      <w:outlineLvl w:val="8"/>
    </w:pPr>
    <w:rPr>
      <w:rFonts w:ascii="Cambria" w:eastAsia="Times New Roman" w:hAnsi="Cambria" w:cs="Times New Roman"/>
      <w:i/>
      <w:iCs/>
      <w:color w:val="272727"/>
      <w:kern w:val="0"/>
      <w:sz w:val="21"/>
      <w:szCs w:val="21"/>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
    <w:basedOn w:val="Normalny"/>
    <w:link w:val="AkapitzlistZnak"/>
    <w:uiPriority w:val="34"/>
    <w:qFormat/>
    <w:rsid w:val="007E6D0C"/>
    <w:pPr>
      <w:ind w:left="720"/>
      <w:contextualSpacing/>
    </w:pPr>
    <w:rPr>
      <w:rFonts w:cs="Mangal"/>
      <w:szCs w:val="21"/>
    </w:rPr>
  </w:style>
  <w:style w:type="character" w:customStyle="1" w:styleId="Odwoaniedokomentarza1">
    <w:name w:val="Odwołanie do komentarza1"/>
    <w:rsid w:val="007E6D0C"/>
    <w:rPr>
      <w:sz w:val="16"/>
      <w:szCs w:val="16"/>
    </w:rPr>
  </w:style>
  <w:style w:type="paragraph" w:styleId="Tekstdymka">
    <w:name w:val="Balloon Text"/>
    <w:basedOn w:val="Normalny"/>
    <w:link w:val="TekstdymkaZnak"/>
    <w:uiPriority w:val="99"/>
    <w:unhideWhenUsed/>
    <w:rsid w:val="007E6D0C"/>
    <w:rPr>
      <w:rFonts w:ascii="Tahoma" w:hAnsi="Tahoma" w:cs="Mangal"/>
      <w:sz w:val="16"/>
      <w:szCs w:val="14"/>
    </w:rPr>
  </w:style>
  <w:style w:type="character" w:customStyle="1" w:styleId="TekstdymkaZnak">
    <w:name w:val="Tekst dymka Znak"/>
    <w:basedOn w:val="Domylnaczcionkaakapitu"/>
    <w:link w:val="Tekstdymka"/>
    <w:uiPriority w:val="99"/>
    <w:rsid w:val="007E6D0C"/>
    <w:rPr>
      <w:rFonts w:ascii="Tahoma" w:eastAsia="SimSun" w:hAnsi="Tahoma" w:cs="Mangal"/>
      <w:kern w:val="1"/>
      <w:sz w:val="16"/>
      <w:szCs w:val="14"/>
      <w:lang w:eastAsia="zh-CN" w:bidi="hi-IN"/>
    </w:rPr>
  </w:style>
  <w:style w:type="paragraph" w:styleId="Bezodstpw">
    <w:name w:val="No Spacing"/>
    <w:link w:val="BezodstpwZnak"/>
    <w:qFormat/>
    <w:rsid w:val="007E6D0C"/>
    <w:pPr>
      <w:spacing w:after="0" w:line="240" w:lineRule="auto"/>
    </w:pPr>
    <w:rPr>
      <w:rFonts w:ascii="Calibri" w:eastAsia="Times New Roman" w:hAnsi="Calibri" w:cs="Times New Roman"/>
      <w:lang w:eastAsia="pl-PL"/>
    </w:rPr>
  </w:style>
  <w:style w:type="character" w:customStyle="1" w:styleId="BezodstpwZnak">
    <w:name w:val="Bez odstępów Znak"/>
    <w:link w:val="Bezodstpw"/>
    <w:locked/>
    <w:rsid w:val="007E6D0C"/>
    <w:rPr>
      <w:rFonts w:ascii="Calibri" w:eastAsia="Times New Roman" w:hAnsi="Calibri" w:cs="Times New Roman"/>
      <w:lang w:eastAsia="pl-PL"/>
    </w:rPr>
  </w:style>
  <w:style w:type="character" w:styleId="Odwoaniedokomentarza">
    <w:name w:val="annotation reference"/>
    <w:uiPriority w:val="99"/>
    <w:unhideWhenUsed/>
    <w:rsid w:val="007E6D0C"/>
    <w:rPr>
      <w:sz w:val="16"/>
      <w:szCs w:val="16"/>
    </w:rPr>
  </w:style>
  <w:style w:type="paragraph" w:styleId="Tekstkomentarza">
    <w:name w:val="annotation text"/>
    <w:basedOn w:val="Normalny"/>
    <w:link w:val="TekstkomentarzaZnak1"/>
    <w:uiPriority w:val="99"/>
    <w:unhideWhenUsed/>
    <w:rsid w:val="007E6D0C"/>
    <w:rPr>
      <w:rFonts w:cs="Mangal"/>
      <w:sz w:val="20"/>
      <w:szCs w:val="18"/>
    </w:rPr>
  </w:style>
  <w:style w:type="character" w:customStyle="1" w:styleId="TekstkomentarzaZnak">
    <w:name w:val="Tekst komentarza Znak"/>
    <w:basedOn w:val="Domylnaczcionkaakapitu"/>
    <w:uiPriority w:val="99"/>
    <w:rsid w:val="007E6D0C"/>
    <w:rPr>
      <w:rFonts w:ascii="Times New Roman" w:eastAsia="SimSun" w:hAnsi="Times New Roman" w:cs="Mangal"/>
      <w:kern w:val="1"/>
      <w:sz w:val="20"/>
      <w:szCs w:val="18"/>
      <w:lang w:eastAsia="zh-CN" w:bidi="hi-IN"/>
    </w:rPr>
  </w:style>
  <w:style w:type="character" w:customStyle="1" w:styleId="TekstkomentarzaZnak1">
    <w:name w:val="Tekst komentarza Znak1"/>
    <w:link w:val="Tekstkomentarza"/>
    <w:uiPriority w:val="99"/>
    <w:rsid w:val="007E6D0C"/>
    <w:rPr>
      <w:rFonts w:ascii="Times New Roman" w:eastAsia="SimSun" w:hAnsi="Times New Roman" w:cs="Mangal"/>
      <w:kern w:val="1"/>
      <w:sz w:val="20"/>
      <w:szCs w:val="18"/>
      <w:lang w:eastAsia="zh-CN" w:bidi="hi-IN"/>
    </w:rPr>
  </w:style>
  <w:style w:type="character" w:styleId="Hipercze">
    <w:name w:val="Hyperlink"/>
    <w:uiPriority w:val="99"/>
    <w:rsid w:val="007E6D0C"/>
    <w:rPr>
      <w:rFonts w:cs="Times New Roman"/>
      <w:color w:val="FF0000"/>
      <w:u w:val="single" w:color="FF0000"/>
    </w:rPr>
  </w:style>
  <w:style w:type="character" w:customStyle="1" w:styleId="text-justify">
    <w:name w:val="text-justify"/>
    <w:rsid w:val="007E6D0C"/>
  </w:style>
  <w:style w:type="character" w:styleId="Uwydatnienie">
    <w:name w:val="Emphasis"/>
    <w:qFormat/>
    <w:rsid w:val="007E6D0C"/>
    <w:rPr>
      <w:i/>
      <w:iCs/>
    </w:rPr>
  </w:style>
  <w:style w:type="character" w:customStyle="1" w:styleId="Nagwek1Znak">
    <w:name w:val="Nagłówek 1 Znak"/>
    <w:basedOn w:val="Domylnaczcionkaakapitu"/>
    <w:link w:val="Nagwek1"/>
    <w:uiPriority w:val="9"/>
    <w:rsid w:val="00D07AC1"/>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D07AC1"/>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uiPriority w:val="9"/>
    <w:rsid w:val="00D07AC1"/>
    <w:rPr>
      <w:rFonts w:ascii="Calibri Light" w:eastAsia="Times New Roman" w:hAnsi="Calibri Light" w:cs="Times New Roman"/>
      <w:b/>
      <w:bCs/>
      <w:sz w:val="26"/>
      <w:szCs w:val="26"/>
      <w:lang w:eastAsia="pl-PL"/>
    </w:rPr>
  </w:style>
  <w:style w:type="character" w:customStyle="1" w:styleId="Nagwek4Znak">
    <w:name w:val="Nagłówek 4 Znak"/>
    <w:basedOn w:val="Domylnaczcionkaakapitu"/>
    <w:link w:val="Nagwek4"/>
    <w:uiPriority w:val="9"/>
    <w:semiHidden/>
    <w:rsid w:val="00D07AC1"/>
    <w:rPr>
      <w:rFonts w:ascii="Cambria" w:eastAsia="Times New Roman" w:hAnsi="Cambria" w:cs="Times New Roman"/>
      <w:i/>
      <w:iCs/>
      <w:color w:val="365F91"/>
    </w:rPr>
  </w:style>
  <w:style w:type="character" w:customStyle="1" w:styleId="Nagwek5Znak">
    <w:name w:val="Nagłówek 5 Znak"/>
    <w:basedOn w:val="Domylnaczcionkaakapitu"/>
    <w:link w:val="Nagwek5"/>
    <w:uiPriority w:val="9"/>
    <w:rsid w:val="00D07AC1"/>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semiHidden/>
    <w:rsid w:val="00D07AC1"/>
    <w:rPr>
      <w:rFonts w:ascii="Cambria" w:eastAsia="Times New Roman" w:hAnsi="Cambria" w:cs="Times New Roman"/>
      <w:color w:val="243F60"/>
    </w:rPr>
  </w:style>
  <w:style w:type="character" w:customStyle="1" w:styleId="Nagwek7Znak">
    <w:name w:val="Nagłówek 7 Znak"/>
    <w:basedOn w:val="Domylnaczcionkaakapitu"/>
    <w:link w:val="Nagwek7"/>
    <w:uiPriority w:val="9"/>
    <w:semiHidden/>
    <w:rsid w:val="00D07AC1"/>
    <w:rPr>
      <w:rFonts w:ascii="Cambria" w:eastAsia="Times New Roman" w:hAnsi="Cambria" w:cs="Times New Roman"/>
      <w:i/>
      <w:iCs/>
      <w:color w:val="243F60"/>
    </w:rPr>
  </w:style>
  <w:style w:type="character" w:customStyle="1" w:styleId="Nagwek8Znak">
    <w:name w:val="Nagłówek 8 Znak"/>
    <w:basedOn w:val="Domylnaczcionkaakapitu"/>
    <w:link w:val="Nagwek8"/>
    <w:uiPriority w:val="9"/>
    <w:semiHidden/>
    <w:rsid w:val="00D07AC1"/>
    <w:rPr>
      <w:rFonts w:ascii="Cambria" w:eastAsia="Times New Roman" w:hAnsi="Cambria" w:cs="Times New Roman"/>
      <w:color w:val="272727"/>
      <w:sz w:val="21"/>
      <w:szCs w:val="21"/>
    </w:rPr>
  </w:style>
  <w:style w:type="character" w:customStyle="1" w:styleId="Nagwek9Znak">
    <w:name w:val="Nagłówek 9 Znak"/>
    <w:basedOn w:val="Domylnaczcionkaakapitu"/>
    <w:link w:val="Nagwek9"/>
    <w:uiPriority w:val="9"/>
    <w:semiHidden/>
    <w:rsid w:val="00D07AC1"/>
    <w:rPr>
      <w:rFonts w:ascii="Cambria" w:eastAsia="Times New Roman" w:hAnsi="Cambria" w:cs="Times New Roman"/>
      <w:i/>
      <w:iCs/>
      <w:color w:val="272727"/>
      <w:sz w:val="21"/>
      <w:szCs w:val="21"/>
    </w:rPr>
  </w:style>
  <w:style w:type="paragraph" w:styleId="Stopka">
    <w:name w:val="footer"/>
    <w:basedOn w:val="Normalny"/>
    <w:link w:val="StopkaZnak"/>
    <w:uiPriority w:val="99"/>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StopkaZnak">
    <w:name w:val="Stopka Znak"/>
    <w:basedOn w:val="Domylnaczcionkaakapitu"/>
    <w:link w:val="Stopka"/>
    <w:uiPriority w:val="99"/>
    <w:rsid w:val="00D07AC1"/>
    <w:rPr>
      <w:rFonts w:ascii="Times New Roman" w:eastAsia="Times New Roman" w:hAnsi="Times New Roman" w:cs="Times New Roman"/>
      <w:sz w:val="24"/>
      <w:szCs w:val="24"/>
      <w:lang w:eastAsia="pl-PL"/>
    </w:rPr>
  </w:style>
  <w:style w:type="character" w:styleId="Numerstrony">
    <w:name w:val="page number"/>
    <w:basedOn w:val="Domylnaczcionkaakapitu"/>
    <w:rsid w:val="00D07AC1"/>
  </w:style>
  <w:style w:type="paragraph" w:styleId="Nagwek">
    <w:name w:val="header"/>
    <w:basedOn w:val="Normalny"/>
    <w:link w:val="NagwekZnak"/>
    <w:rsid w:val="00D07AC1"/>
    <w:pPr>
      <w:widowControl/>
      <w:tabs>
        <w:tab w:val="center" w:pos="4536"/>
        <w:tab w:val="right" w:pos="9072"/>
      </w:tabs>
      <w:suppressAutoHyphens w:val="0"/>
    </w:pPr>
    <w:rPr>
      <w:rFonts w:eastAsia="Times New Roman" w:cs="Times New Roman"/>
      <w:kern w:val="0"/>
      <w:lang w:eastAsia="pl-PL" w:bidi="ar-SA"/>
    </w:rPr>
  </w:style>
  <w:style w:type="character" w:customStyle="1" w:styleId="NagwekZnak">
    <w:name w:val="Nagłówek Znak"/>
    <w:basedOn w:val="Domylnaczcionkaakapitu"/>
    <w:link w:val="Nagwek"/>
    <w:rsid w:val="00D07AC1"/>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D07AC1"/>
    <w:pPr>
      <w:widowControl/>
      <w:suppressAutoHyphens w:val="0"/>
      <w:spacing w:line="360" w:lineRule="auto"/>
      <w:ind w:firstLine="708"/>
      <w:jc w:val="both"/>
    </w:pPr>
    <w:rPr>
      <w:rFonts w:eastAsia="Times New Roman" w:cs="Times New Roman"/>
      <w:kern w:val="0"/>
      <w:sz w:val="26"/>
      <w:lang w:eastAsia="pl-PL" w:bidi="ar-SA"/>
    </w:rPr>
  </w:style>
  <w:style w:type="character" w:customStyle="1" w:styleId="Tekstpodstawowywcity3Znak">
    <w:name w:val="Tekst podstawowy wcięty 3 Znak"/>
    <w:basedOn w:val="Domylnaczcionkaakapitu"/>
    <w:link w:val="Tekstpodstawowywcity3"/>
    <w:rsid w:val="00D07AC1"/>
    <w:rPr>
      <w:rFonts w:ascii="Times New Roman" w:eastAsia="Times New Roman" w:hAnsi="Times New Roman" w:cs="Times New Roman"/>
      <w:sz w:val="26"/>
      <w:szCs w:val="24"/>
      <w:lang w:eastAsia="pl-PL"/>
    </w:rPr>
  </w:style>
  <w:style w:type="table" w:styleId="Tabela-Siatka">
    <w:name w:val="Table Grid"/>
    <w:basedOn w:val="Standardowy"/>
    <w:rsid w:val="00D07A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D07AC1"/>
    <w:rPr>
      <w:color w:val="800080"/>
      <w:u w:val="single"/>
    </w:rPr>
  </w:style>
  <w:style w:type="paragraph" w:customStyle="1" w:styleId="font5">
    <w:name w:val="font5"/>
    <w:basedOn w:val="Normalny"/>
    <w:rsid w:val="00D07AC1"/>
    <w:pPr>
      <w:widowControl/>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font6">
    <w:name w:val="font6"/>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89">
    <w:name w:val="xl89"/>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90">
    <w:name w:val="xl90"/>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xl91">
    <w:name w:val="xl91"/>
    <w:basedOn w:val="Normalny"/>
    <w:rsid w:val="00D07AC1"/>
    <w:pPr>
      <w:widowControl/>
      <w:suppressAutoHyphens w:val="0"/>
      <w:spacing w:before="100" w:beforeAutospacing="1" w:after="100" w:afterAutospacing="1"/>
    </w:pPr>
    <w:rPr>
      <w:rFonts w:ascii="Arial" w:eastAsia="Times New Roman" w:hAnsi="Arial" w:cs="Arial"/>
      <w:kern w:val="0"/>
      <w:sz w:val="22"/>
      <w:szCs w:val="22"/>
      <w:lang w:eastAsia="pl-PL" w:bidi="ar-SA"/>
    </w:rPr>
  </w:style>
  <w:style w:type="paragraph" w:customStyle="1" w:styleId="xl92">
    <w:name w:val="xl92"/>
    <w:basedOn w:val="Normalny"/>
    <w:rsid w:val="00D07AC1"/>
    <w:pPr>
      <w:widowControl/>
      <w:suppressAutoHyphens w:val="0"/>
      <w:spacing w:before="100" w:beforeAutospacing="1" w:after="100" w:afterAutospacing="1"/>
    </w:pPr>
    <w:rPr>
      <w:rFonts w:ascii="Arial" w:eastAsia="Times New Roman" w:hAnsi="Arial" w:cs="Arial"/>
      <w:color w:val="0000FF"/>
      <w:kern w:val="0"/>
      <w:lang w:eastAsia="pl-PL" w:bidi="ar-SA"/>
    </w:rPr>
  </w:style>
  <w:style w:type="paragraph" w:customStyle="1" w:styleId="xl93">
    <w:name w:val="xl93"/>
    <w:basedOn w:val="Normalny"/>
    <w:rsid w:val="00D07AC1"/>
    <w:pPr>
      <w:widowControl/>
      <w:shd w:val="clear" w:color="000000" w:fill="FFFFFF"/>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4">
    <w:name w:val="xl9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95">
    <w:name w:val="xl9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96">
    <w:name w:val="xl9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97">
    <w:name w:val="xl9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lang w:eastAsia="pl-PL" w:bidi="ar-SA"/>
    </w:rPr>
  </w:style>
  <w:style w:type="paragraph" w:customStyle="1" w:styleId="xl98">
    <w:name w:val="xl98"/>
    <w:basedOn w:val="Normalny"/>
    <w:rsid w:val="00D07AC1"/>
    <w:pPr>
      <w:widowControl/>
      <w:suppressAutoHyphens w:val="0"/>
      <w:spacing w:before="100" w:beforeAutospacing="1" w:after="100" w:afterAutospacing="1"/>
    </w:pPr>
    <w:rPr>
      <w:rFonts w:ascii="Tahoma" w:eastAsia="Times New Roman" w:hAnsi="Tahoma" w:cs="Tahoma"/>
      <w:b/>
      <w:bCs/>
      <w:kern w:val="0"/>
      <w:sz w:val="16"/>
      <w:szCs w:val="16"/>
      <w:lang w:eastAsia="pl-PL" w:bidi="ar-SA"/>
    </w:rPr>
  </w:style>
  <w:style w:type="paragraph" w:customStyle="1" w:styleId="xl99">
    <w:name w:val="xl9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00">
    <w:name w:val="xl10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1">
    <w:name w:val="xl10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2">
    <w:name w:val="xl10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03">
    <w:name w:val="xl10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104">
    <w:name w:val="xl104"/>
    <w:basedOn w:val="Normalny"/>
    <w:rsid w:val="00D07AC1"/>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sz w:val="28"/>
      <w:szCs w:val="28"/>
      <w:lang w:eastAsia="pl-PL" w:bidi="ar-SA"/>
    </w:rPr>
  </w:style>
  <w:style w:type="paragraph" w:customStyle="1" w:styleId="xl105">
    <w:name w:val="xl10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6">
    <w:name w:val="xl1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07">
    <w:name w:val="xl10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08">
    <w:name w:val="xl10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09">
    <w:name w:val="xl10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0">
    <w:name w:val="xl11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1">
    <w:name w:val="xl11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2">
    <w:name w:val="xl11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3">
    <w:name w:val="xl11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4">
    <w:name w:val="xl114"/>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lang w:eastAsia="pl-PL" w:bidi="ar-SA"/>
    </w:rPr>
  </w:style>
  <w:style w:type="paragraph" w:customStyle="1" w:styleId="xl115">
    <w:name w:val="xl115"/>
    <w:basedOn w:val="Normalny"/>
    <w:rsid w:val="00D07AC1"/>
    <w:pPr>
      <w:widowControl/>
      <w:suppressAutoHyphens w:val="0"/>
      <w:spacing w:before="100" w:beforeAutospacing="1" w:after="100" w:afterAutospacing="1"/>
      <w:jc w:val="center"/>
    </w:pPr>
    <w:rPr>
      <w:rFonts w:ascii="Tahoma" w:eastAsia="Times New Roman" w:hAnsi="Tahoma" w:cs="Tahoma"/>
      <w:color w:val="FF0000"/>
      <w:kern w:val="0"/>
      <w:sz w:val="22"/>
      <w:szCs w:val="22"/>
      <w:lang w:eastAsia="pl-PL" w:bidi="ar-SA"/>
    </w:rPr>
  </w:style>
  <w:style w:type="paragraph" w:customStyle="1" w:styleId="xl116">
    <w:name w:val="xl11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17">
    <w:name w:val="xl117"/>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8">
    <w:name w:val="xl11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19">
    <w:name w:val="xl119"/>
    <w:basedOn w:val="Normalny"/>
    <w:rsid w:val="00D07AC1"/>
    <w:pPr>
      <w:widowControl/>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0">
    <w:name w:val="xl12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121">
    <w:name w:val="xl1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22">
    <w:name w:val="xl1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3">
    <w:name w:val="xl123"/>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4">
    <w:name w:val="xl12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eastAsia="Times New Roman" w:hAnsi="Tahoma" w:cs="Tahoma"/>
      <w:kern w:val="0"/>
      <w:sz w:val="16"/>
      <w:szCs w:val="16"/>
      <w:lang w:eastAsia="pl-PL" w:bidi="ar-SA"/>
    </w:rPr>
  </w:style>
  <w:style w:type="paragraph" w:customStyle="1" w:styleId="xl125">
    <w:name w:val="xl12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26">
    <w:name w:val="xl12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7">
    <w:name w:val="xl12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28">
    <w:name w:val="xl12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eastAsia="Times New Roman" w:hAnsi="Tahoma" w:cs="Tahoma"/>
      <w:kern w:val="0"/>
      <w:sz w:val="16"/>
      <w:szCs w:val="16"/>
      <w:lang w:eastAsia="pl-PL" w:bidi="ar-SA"/>
    </w:rPr>
  </w:style>
  <w:style w:type="paragraph" w:customStyle="1" w:styleId="xl129">
    <w:name w:val="xl129"/>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0">
    <w:name w:val="xl13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1">
    <w:name w:val="xl131"/>
    <w:basedOn w:val="Normalny"/>
    <w:rsid w:val="00D07AC1"/>
    <w:pPr>
      <w:widowControl/>
      <w:suppressAutoHyphens w:val="0"/>
      <w:spacing w:before="100" w:beforeAutospacing="1" w:after="100" w:afterAutospacing="1"/>
    </w:pPr>
    <w:rPr>
      <w:rFonts w:ascii="Arial" w:eastAsia="Times New Roman" w:hAnsi="Arial" w:cs="Arial"/>
      <w:kern w:val="0"/>
      <w:sz w:val="16"/>
      <w:szCs w:val="16"/>
      <w:lang w:eastAsia="pl-PL" w:bidi="ar-SA"/>
    </w:rPr>
  </w:style>
  <w:style w:type="paragraph" w:customStyle="1" w:styleId="xl132">
    <w:name w:val="xl132"/>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33">
    <w:name w:val="xl1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sz w:val="28"/>
      <w:szCs w:val="28"/>
      <w:lang w:eastAsia="pl-PL" w:bidi="ar-SA"/>
    </w:rPr>
  </w:style>
  <w:style w:type="paragraph" w:customStyle="1" w:styleId="xl134">
    <w:name w:val="xl13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ahoma" w:eastAsia="Times New Roman" w:hAnsi="Tahoma" w:cs="Tahoma"/>
      <w:kern w:val="0"/>
      <w:sz w:val="16"/>
      <w:szCs w:val="16"/>
      <w:lang w:eastAsia="pl-PL" w:bidi="ar-SA"/>
    </w:rPr>
  </w:style>
  <w:style w:type="paragraph" w:customStyle="1" w:styleId="xl135">
    <w:name w:val="xl135"/>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ahoma" w:eastAsia="Times New Roman" w:hAnsi="Tahoma" w:cs="Tahoma"/>
      <w:kern w:val="0"/>
      <w:sz w:val="16"/>
      <w:szCs w:val="16"/>
      <w:lang w:eastAsia="pl-PL" w:bidi="ar-SA"/>
    </w:rPr>
  </w:style>
  <w:style w:type="paragraph" w:customStyle="1" w:styleId="xl136">
    <w:name w:val="xl136"/>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137">
    <w:name w:val="xl13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kern w:val="0"/>
      <w:lang w:eastAsia="pl-PL" w:bidi="ar-SA"/>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a2, Znak"/>
    <w:basedOn w:val="Normalny"/>
    <w:link w:val="TekstpodstawowyZnak"/>
    <w:rsid w:val="00D07AC1"/>
    <w:pPr>
      <w:widowControl/>
      <w:suppressAutoHyphens w:val="0"/>
      <w:spacing w:after="120"/>
    </w:pPr>
    <w:rPr>
      <w:rFonts w:eastAsia="Times New Roman" w:cs="Times New Roman"/>
      <w:kern w:val="0"/>
      <w:lang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a2 Znak"/>
    <w:basedOn w:val="Domylnaczcionkaakapitu"/>
    <w:link w:val="Tekstpodstawowy"/>
    <w:rsid w:val="00D07AC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D07AC1"/>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D07AC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D07AC1"/>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rsid w:val="00D07AC1"/>
    <w:rPr>
      <w:rFonts w:ascii="Times New Roman" w:eastAsia="Times New Roman" w:hAnsi="Times New Roman" w:cs="Times New Roman"/>
      <w:sz w:val="24"/>
      <w:szCs w:val="24"/>
      <w:lang w:eastAsia="pl-PL"/>
    </w:rPr>
  </w:style>
  <w:style w:type="paragraph" w:styleId="Tytu">
    <w:name w:val="Title"/>
    <w:basedOn w:val="Normalny"/>
    <w:link w:val="TytuZnak"/>
    <w:qFormat/>
    <w:rsid w:val="00D07AC1"/>
    <w:pPr>
      <w:widowControl/>
      <w:suppressAutoHyphens w:val="0"/>
      <w:jc w:val="center"/>
    </w:pPr>
    <w:rPr>
      <w:rFonts w:eastAsia="Times New Roman" w:cs="Times New Roman"/>
      <w:b/>
      <w:kern w:val="0"/>
      <w:sz w:val="36"/>
      <w:szCs w:val="20"/>
      <w:lang w:eastAsia="pl-PL" w:bidi="ar-SA"/>
    </w:rPr>
  </w:style>
  <w:style w:type="character" w:customStyle="1" w:styleId="TytuZnak">
    <w:name w:val="Tytuł Znak"/>
    <w:basedOn w:val="Domylnaczcionkaakapitu"/>
    <w:link w:val="Tytu"/>
    <w:rsid w:val="00D07AC1"/>
    <w:rPr>
      <w:rFonts w:ascii="Times New Roman" w:eastAsia="Times New Roman" w:hAnsi="Times New Roman" w:cs="Times New Roman"/>
      <w:b/>
      <w:sz w:val="36"/>
      <w:szCs w:val="20"/>
      <w:lang w:eastAsia="pl-PL"/>
    </w:rPr>
  </w:style>
  <w:style w:type="paragraph" w:customStyle="1" w:styleId="xl138">
    <w:name w:val="xl138"/>
    <w:basedOn w:val="Normalny"/>
    <w:rsid w:val="00D07AC1"/>
    <w:pPr>
      <w:widowControl/>
      <w:suppressAutoHyphens w:val="0"/>
      <w:spacing w:before="100" w:beforeAutospacing="1" w:after="100" w:afterAutospacing="1"/>
      <w:jc w:val="center"/>
      <w:textAlignment w:val="center"/>
    </w:pPr>
    <w:rPr>
      <w:rFonts w:eastAsia="Times New Roman" w:cs="Times New Roman"/>
      <w:kern w:val="0"/>
      <w:lang w:eastAsia="pl-PL" w:bidi="ar-SA"/>
    </w:rPr>
  </w:style>
  <w:style w:type="paragraph" w:customStyle="1" w:styleId="xl139">
    <w:name w:val="xl139"/>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20"/>
      <w:szCs w:val="20"/>
      <w:lang w:eastAsia="pl-PL" w:bidi="ar-SA"/>
    </w:rPr>
  </w:style>
  <w:style w:type="paragraph" w:customStyle="1" w:styleId="xl140">
    <w:name w:val="xl14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141">
    <w:name w:val="xl141"/>
    <w:basedOn w:val="Normalny"/>
    <w:rsid w:val="00D07AC1"/>
    <w:pPr>
      <w:widowControl/>
      <w:pBdr>
        <w:top w:val="single" w:sz="4" w:space="0" w:color="auto"/>
        <w:left w:val="single" w:sz="4" w:space="0" w:color="auto"/>
        <w:bottom w:val="single" w:sz="4" w:space="0" w:color="auto"/>
        <w:right w:val="single" w:sz="8" w:space="0" w:color="auto"/>
      </w:pBdr>
      <w:shd w:val="clear" w:color="000000" w:fill="FFFF99"/>
      <w:suppressAutoHyphens w:val="0"/>
      <w:spacing w:before="100" w:beforeAutospacing="1" w:after="100" w:afterAutospacing="1"/>
      <w:textAlignment w:val="center"/>
    </w:pPr>
    <w:rPr>
      <w:rFonts w:ascii="Tahoma" w:eastAsia="Times New Roman" w:hAnsi="Tahoma" w:cs="Tahoma"/>
      <w:b/>
      <w:bCs/>
      <w:color w:val="0000FF"/>
      <w:kern w:val="0"/>
      <w:sz w:val="16"/>
      <w:szCs w:val="16"/>
      <w:lang w:eastAsia="pl-PL" w:bidi="ar-SA"/>
    </w:rPr>
  </w:style>
  <w:style w:type="paragraph" w:customStyle="1" w:styleId="xl142">
    <w:name w:val="xl142"/>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3">
    <w:name w:val="xl143"/>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4">
    <w:name w:val="xl144"/>
    <w:basedOn w:val="Normalny"/>
    <w:rsid w:val="00D07AC1"/>
    <w:pPr>
      <w:widowControl/>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5">
    <w:name w:val="xl145"/>
    <w:basedOn w:val="Normalny"/>
    <w:rsid w:val="00D07AC1"/>
    <w:pPr>
      <w:widowControl/>
      <w:pBdr>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6">
    <w:name w:val="xl146"/>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color w:val="0000FF"/>
      <w:kern w:val="0"/>
      <w:sz w:val="16"/>
      <w:szCs w:val="16"/>
      <w:lang w:eastAsia="pl-PL" w:bidi="ar-SA"/>
    </w:rPr>
  </w:style>
  <w:style w:type="paragraph" w:customStyle="1" w:styleId="xl147">
    <w:name w:val="xl147"/>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148">
    <w:name w:val="xl148"/>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49">
    <w:name w:val="xl149"/>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150">
    <w:name w:val="xl150"/>
    <w:basedOn w:val="Normalny"/>
    <w:rsid w:val="00D07AC1"/>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customStyle="1" w:styleId="xl151">
    <w:name w:val="xl151"/>
    <w:basedOn w:val="Normalny"/>
    <w:rsid w:val="00D07AC1"/>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eastAsia="Times New Roman" w:cs="Times New Roman"/>
      <w:kern w:val="0"/>
      <w:lang w:eastAsia="pl-PL" w:bidi="ar-SA"/>
    </w:rPr>
  </w:style>
  <w:style w:type="paragraph" w:styleId="Tekstpodstawowywcity">
    <w:name w:val="Body Text Indent"/>
    <w:basedOn w:val="Normalny"/>
    <w:link w:val="TekstpodstawowywcityZnak"/>
    <w:rsid w:val="00D07AC1"/>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rsid w:val="00D07AC1"/>
    <w:rPr>
      <w:rFonts w:ascii="Times New Roman" w:eastAsia="Times New Roman" w:hAnsi="Times New Roman" w:cs="Times New Roman"/>
      <w:sz w:val="24"/>
      <w:szCs w:val="24"/>
      <w:lang w:eastAsia="pl-PL"/>
    </w:rPr>
  </w:style>
  <w:style w:type="paragraph" w:customStyle="1" w:styleId="DefaultText">
    <w:name w:val="Default Text"/>
    <w:rsid w:val="00D07AC1"/>
    <w:pPr>
      <w:widowControl w:val="0"/>
      <w:suppressAutoHyphens/>
      <w:spacing w:after="0" w:line="240" w:lineRule="auto"/>
    </w:pPr>
    <w:rPr>
      <w:rFonts w:ascii="Arial" w:eastAsia="Arial Unicode MS" w:hAnsi="Arial" w:cs="Times New Roman"/>
      <w:kern w:val="1"/>
      <w:sz w:val="24"/>
      <w:szCs w:val="24"/>
    </w:rPr>
  </w:style>
  <w:style w:type="paragraph" w:styleId="Tematkomentarza">
    <w:name w:val="annotation subject"/>
    <w:basedOn w:val="Tekstkomentarza"/>
    <w:next w:val="Tekstkomentarza"/>
    <w:link w:val="TematkomentarzaZnak"/>
    <w:uiPriority w:val="99"/>
    <w:rsid w:val="00D07AC1"/>
    <w:pPr>
      <w:widowControl/>
      <w:suppressAutoHyphens w:val="0"/>
    </w:pPr>
    <w:rPr>
      <w:rFonts w:eastAsia="Times New Roman" w:cs="Times New Roman"/>
      <w:b/>
      <w:bCs/>
      <w:kern w:val="0"/>
      <w:szCs w:val="20"/>
      <w:lang w:eastAsia="pl-PL" w:bidi="ar-SA"/>
    </w:rPr>
  </w:style>
  <w:style w:type="character" w:customStyle="1" w:styleId="TematkomentarzaZnak">
    <w:name w:val="Temat komentarza Znak"/>
    <w:basedOn w:val="TekstkomentarzaZnak1"/>
    <w:link w:val="Tematkomentarza"/>
    <w:uiPriority w:val="99"/>
    <w:rsid w:val="00D07AC1"/>
    <w:rPr>
      <w:rFonts w:ascii="Times New Roman" w:eastAsia="Times New Roman" w:hAnsi="Times New Roman" w:cs="Times New Roman"/>
      <w:b/>
      <w:bCs/>
      <w:kern w:val="1"/>
      <w:sz w:val="20"/>
      <w:szCs w:val="20"/>
      <w:lang w:eastAsia="pl-PL" w:bidi="hi-IN"/>
    </w:rPr>
  </w:style>
  <w:style w:type="paragraph" w:styleId="NormalnyWeb">
    <w:name w:val="Normal (Web)"/>
    <w:basedOn w:val="Normalny"/>
    <w:uiPriority w:val="99"/>
    <w:unhideWhenUsed/>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Default">
    <w:name w:val="Default"/>
    <w:rsid w:val="00D07AC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ierozpoznanawzmianka1">
    <w:name w:val="Nierozpoznana wzmianka1"/>
    <w:uiPriority w:val="99"/>
    <w:semiHidden/>
    <w:unhideWhenUsed/>
    <w:rsid w:val="00D07AC1"/>
    <w:rPr>
      <w:color w:val="808080"/>
      <w:shd w:val="clear" w:color="auto" w:fill="E6E6E6"/>
    </w:rPr>
  </w:style>
  <w:style w:type="paragraph" w:styleId="Tekstprzypisukocowego">
    <w:name w:val="endnote text"/>
    <w:basedOn w:val="Normalny"/>
    <w:link w:val="TekstprzypisukocowegoZnak"/>
    <w:rsid w:val="00D07AC1"/>
    <w:pPr>
      <w:widowControl/>
      <w:suppressAutoHyphens w:val="0"/>
    </w:pPr>
    <w:rPr>
      <w:rFonts w:eastAsia="Times New Roman" w:cs="Times New Roman"/>
      <w:kern w:val="0"/>
      <w:sz w:val="20"/>
      <w:szCs w:val="20"/>
      <w:lang w:eastAsia="pl-PL" w:bidi="ar-SA"/>
    </w:rPr>
  </w:style>
  <w:style w:type="character" w:customStyle="1" w:styleId="TekstprzypisukocowegoZnak">
    <w:name w:val="Tekst przypisu końcowego Znak"/>
    <w:basedOn w:val="Domylnaczcionkaakapitu"/>
    <w:link w:val="Tekstprzypisukocowego"/>
    <w:rsid w:val="00D07AC1"/>
    <w:rPr>
      <w:rFonts w:ascii="Times New Roman" w:eastAsia="Times New Roman" w:hAnsi="Times New Roman" w:cs="Times New Roman"/>
      <w:sz w:val="20"/>
      <w:szCs w:val="20"/>
      <w:lang w:eastAsia="pl-PL"/>
    </w:rPr>
  </w:style>
  <w:style w:type="character" w:styleId="Odwoanieprzypisukocowego">
    <w:name w:val="endnote reference"/>
    <w:rsid w:val="00D07AC1"/>
    <w:rPr>
      <w:vertAlign w:val="superscript"/>
    </w:rPr>
  </w:style>
  <w:style w:type="paragraph" w:customStyle="1" w:styleId="Styl1">
    <w:name w:val="Styl1"/>
    <w:basedOn w:val="Normalny"/>
    <w:next w:val="Podpis"/>
    <w:rsid w:val="00D07AC1"/>
    <w:pPr>
      <w:widowControl/>
      <w:suppressAutoHyphens w:val="0"/>
    </w:pPr>
    <w:rPr>
      <w:rFonts w:cs="Times New Roman"/>
      <w:kern w:val="0"/>
      <w:szCs w:val="20"/>
      <w:lang w:val="en-US" w:bidi="ar-SA"/>
    </w:rPr>
  </w:style>
  <w:style w:type="paragraph" w:styleId="Podpis">
    <w:name w:val="Signature"/>
    <w:basedOn w:val="Normalny"/>
    <w:link w:val="PodpisZnak"/>
    <w:rsid w:val="00D07AC1"/>
    <w:pPr>
      <w:widowControl/>
      <w:suppressAutoHyphens w:val="0"/>
      <w:ind w:leftChars="2100" w:left="100"/>
    </w:pPr>
    <w:rPr>
      <w:rFonts w:ascii="Calibri" w:hAnsi="Calibri" w:cs="Times New Roman"/>
      <w:kern w:val="0"/>
      <w:sz w:val="20"/>
      <w:szCs w:val="20"/>
      <w:lang w:val="en-US" w:bidi="ar-SA"/>
    </w:rPr>
  </w:style>
  <w:style w:type="character" w:customStyle="1" w:styleId="PodpisZnak">
    <w:name w:val="Podpis Znak"/>
    <w:basedOn w:val="Domylnaczcionkaakapitu"/>
    <w:link w:val="Podpis"/>
    <w:rsid w:val="00D07AC1"/>
    <w:rPr>
      <w:rFonts w:ascii="Calibri" w:eastAsia="SimSun" w:hAnsi="Calibri" w:cs="Times New Roman"/>
      <w:sz w:val="20"/>
      <w:szCs w:val="20"/>
      <w:lang w:val="en-US" w:eastAsia="zh-CN"/>
    </w:rPr>
  </w:style>
  <w:style w:type="character" w:styleId="Pogrubienie">
    <w:name w:val="Strong"/>
    <w:qFormat/>
    <w:rsid w:val="00D07AC1"/>
    <w:rPr>
      <w:b/>
      <w:bCs/>
    </w:rPr>
  </w:style>
  <w:style w:type="paragraph" w:customStyle="1" w:styleId="Zawartotabeli">
    <w:name w:val="Zawartość tabeli"/>
    <w:basedOn w:val="Normalny"/>
    <w:rsid w:val="00D07AC1"/>
    <w:pPr>
      <w:suppressLineNumbers/>
    </w:pPr>
    <w:rPr>
      <w:rFonts w:ascii="Calibri" w:eastAsia="Arial Unicode MS" w:hAnsi="Calibri" w:cs="Times New Roman"/>
      <w:kern w:val="2"/>
      <w:lang w:eastAsia="pl-PL" w:bidi="ar-SA"/>
    </w:rPr>
  </w:style>
  <w:style w:type="paragraph" w:customStyle="1" w:styleId="Bezodstpw1">
    <w:name w:val="Bez odstępów1"/>
    <w:uiPriority w:val="1"/>
    <w:qFormat/>
    <w:rsid w:val="00D07AC1"/>
    <w:pPr>
      <w:spacing w:after="0" w:line="240" w:lineRule="auto"/>
    </w:pPr>
    <w:rPr>
      <w:rFonts w:ascii="Calibri" w:eastAsia="Times New Roman" w:hAnsi="Calibri" w:cs="Times New Roman"/>
    </w:rPr>
  </w:style>
  <w:style w:type="character" w:customStyle="1" w:styleId="AkapitzlistZnak">
    <w:name w:val="Akapit z listą Znak"/>
    <w:aliases w:val="CW_Lista Znak,L1 Znak,Numerowanie Znak"/>
    <w:link w:val="Akapitzlist"/>
    <w:uiPriority w:val="34"/>
    <w:qFormat/>
    <w:locked/>
    <w:rsid w:val="00D07AC1"/>
    <w:rPr>
      <w:rFonts w:ascii="Times New Roman" w:eastAsia="SimSun" w:hAnsi="Times New Roman" w:cs="Mangal"/>
      <w:kern w:val="1"/>
      <w:sz w:val="24"/>
      <w:szCs w:val="21"/>
      <w:lang w:eastAsia="zh-CN" w:bidi="hi-IN"/>
    </w:rPr>
  </w:style>
  <w:style w:type="character" w:customStyle="1" w:styleId="WW8Num10z6">
    <w:name w:val="WW8Num10z6"/>
    <w:rsid w:val="00D07AC1"/>
  </w:style>
  <w:style w:type="paragraph" w:customStyle="1" w:styleId="Akapitzlist1">
    <w:name w:val="Akapit z listą1"/>
    <w:basedOn w:val="Normalny"/>
    <w:qFormat/>
    <w:rsid w:val="00D07AC1"/>
    <w:pPr>
      <w:widowControl/>
      <w:suppressAutoHyphens w:val="0"/>
      <w:overflowPunct w:val="0"/>
      <w:autoSpaceDE w:val="0"/>
      <w:autoSpaceDN w:val="0"/>
      <w:adjustRightInd w:val="0"/>
      <w:ind w:left="708"/>
      <w:textAlignment w:val="baseline"/>
    </w:pPr>
    <w:rPr>
      <w:rFonts w:eastAsia="Times New Roman" w:cs="Times New Roman"/>
      <w:kern w:val="0"/>
      <w:lang w:eastAsia="pl-PL" w:bidi="ar-SA"/>
    </w:rPr>
  </w:style>
  <w:style w:type="paragraph" w:customStyle="1" w:styleId="Nagwek10">
    <w:name w:val="Nagłówek1"/>
    <w:basedOn w:val="Normalny"/>
    <w:next w:val="Tekstpodstawowy"/>
    <w:rsid w:val="00D07AC1"/>
    <w:pPr>
      <w:widowControl/>
      <w:jc w:val="center"/>
    </w:pPr>
    <w:rPr>
      <w:rFonts w:eastAsia="Times New Roman" w:cs="Times New Roman"/>
      <w:b/>
      <w:kern w:val="0"/>
      <w:sz w:val="36"/>
      <w:szCs w:val="20"/>
      <w:lang w:bidi="ar-SA"/>
    </w:rPr>
  </w:style>
  <w:style w:type="character" w:customStyle="1" w:styleId="nowosc1">
    <w:name w:val="nowosc1"/>
    <w:rsid w:val="00D07AC1"/>
    <w:rPr>
      <w:color w:val="000000"/>
      <w:sz w:val="18"/>
      <w:szCs w:val="18"/>
    </w:rPr>
  </w:style>
  <w:style w:type="paragraph" w:customStyle="1" w:styleId="Akapitzlist2">
    <w:name w:val="Akapit z listą2"/>
    <w:basedOn w:val="Normalny"/>
    <w:rsid w:val="00D07AC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styleId="Podtytu">
    <w:name w:val="Subtitle"/>
    <w:basedOn w:val="Normalny"/>
    <w:link w:val="PodtytuZnak"/>
    <w:uiPriority w:val="11"/>
    <w:qFormat/>
    <w:rsid w:val="00D07AC1"/>
    <w:pPr>
      <w:widowControl/>
      <w:overflowPunct w:val="0"/>
      <w:autoSpaceDE w:val="0"/>
      <w:jc w:val="center"/>
      <w:textAlignment w:val="baseline"/>
    </w:pPr>
    <w:rPr>
      <w:rFonts w:eastAsia="Times New Roman" w:cs="Times New Roman"/>
      <w:b/>
      <w:bCs/>
      <w:kern w:val="0"/>
      <w:sz w:val="32"/>
      <w:szCs w:val="20"/>
      <w:lang w:bidi="ar-SA"/>
    </w:rPr>
  </w:style>
  <w:style w:type="character" w:customStyle="1" w:styleId="PodtytuZnak">
    <w:name w:val="Podtytuł Znak"/>
    <w:basedOn w:val="Domylnaczcionkaakapitu"/>
    <w:link w:val="Podtytu"/>
    <w:uiPriority w:val="11"/>
    <w:rsid w:val="00D07AC1"/>
    <w:rPr>
      <w:rFonts w:ascii="Times New Roman" w:eastAsia="Times New Roman" w:hAnsi="Times New Roman" w:cs="Times New Roman"/>
      <w:b/>
      <w:bCs/>
      <w:sz w:val="32"/>
      <w:szCs w:val="20"/>
    </w:rPr>
  </w:style>
  <w:style w:type="paragraph" w:customStyle="1" w:styleId="Domylnie">
    <w:name w:val="Domyślnie"/>
    <w:uiPriority w:val="99"/>
    <w:rsid w:val="00D07AC1"/>
    <w:pPr>
      <w:tabs>
        <w:tab w:val="left" w:pos="708"/>
      </w:tabs>
      <w:suppressAutoHyphens/>
      <w:spacing w:after="0" w:line="240" w:lineRule="auto"/>
    </w:pPr>
    <w:rPr>
      <w:rFonts w:ascii="Times New Roman" w:eastAsia="Times New Roman" w:hAnsi="Times New Roman" w:cs="Times New Roman"/>
      <w:sz w:val="20"/>
      <w:szCs w:val="20"/>
      <w:lang w:eastAsia="pl-PL"/>
    </w:rPr>
  </w:style>
  <w:style w:type="character" w:customStyle="1" w:styleId="Teksttreci2">
    <w:name w:val="Tekst treści (2)_"/>
    <w:link w:val="Teksttreci21"/>
    <w:locked/>
    <w:rsid w:val="00D07AC1"/>
    <w:rPr>
      <w:rFonts w:ascii="Arial" w:eastAsia="Arial" w:hAnsi="Arial" w:cs="Arial"/>
      <w:shd w:val="clear" w:color="auto" w:fill="FFFFFF"/>
    </w:rPr>
  </w:style>
  <w:style w:type="paragraph" w:customStyle="1" w:styleId="Teksttreci21">
    <w:name w:val="Tekst treści (2)1"/>
    <w:basedOn w:val="Normalny"/>
    <w:link w:val="Teksttreci2"/>
    <w:rsid w:val="00D07AC1"/>
    <w:pPr>
      <w:shd w:val="clear" w:color="auto" w:fill="FFFFFF"/>
      <w:suppressAutoHyphens w:val="0"/>
      <w:spacing w:before="340" w:line="274" w:lineRule="exact"/>
      <w:ind w:hanging="800"/>
    </w:pPr>
    <w:rPr>
      <w:rFonts w:ascii="Arial" w:eastAsia="Arial" w:hAnsi="Arial" w:cs="Arial"/>
      <w:kern w:val="0"/>
      <w:sz w:val="22"/>
      <w:szCs w:val="22"/>
      <w:lang w:eastAsia="en-US" w:bidi="ar-SA"/>
    </w:rPr>
  </w:style>
  <w:style w:type="character" w:customStyle="1" w:styleId="WW8Num1z0">
    <w:name w:val="WW8Num1z0"/>
    <w:rsid w:val="00D07AC1"/>
    <w:rPr>
      <w:b/>
      <w:i w:val="0"/>
      <w:sz w:val="24"/>
      <w:szCs w:val="24"/>
    </w:rPr>
  </w:style>
  <w:style w:type="character" w:customStyle="1" w:styleId="WW8Num1z1">
    <w:name w:val="WW8Num1z1"/>
    <w:rsid w:val="00D07AC1"/>
  </w:style>
  <w:style w:type="character" w:customStyle="1" w:styleId="WW8Num1z2">
    <w:name w:val="WW8Num1z2"/>
    <w:rsid w:val="00D07AC1"/>
    <w:rPr>
      <w:rFonts w:ascii="Tahoma" w:eastAsia="Times New Roman" w:hAnsi="Tahoma" w:cs="Tahoma"/>
      <w:b w:val="0"/>
      <w:color w:val="auto"/>
    </w:rPr>
  </w:style>
  <w:style w:type="character" w:customStyle="1" w:styleId="WW8Num1z3">
    <w:name w:val="WW8Num1z3"/>
    <w:rsid w:val="00D07AC1"/>
    <w:rPr>
      <w:rFonts w:cs="Open Sans"/>
      <w:b/>
      <w:color w:val="auto"/>
    </w:rPr>
  </w:style>
  <w:style w:type="character" w:customStyle="1" w:styleId="WW8Num1z4">
    <w:name w:val="WW8Num1z4"/>
    <w:rsid w:val="00D07AC1"/>
    <w:rPr>
      <w:rFonts w:hint="default"/>
    </w:rPr>
  </w:style>
  <w:style w:type="character" w:customStyle="1" w:styleId="WW8Num1z5">
    <w:name w:val="WW8Num1z5"/>
    <w:rsid w:val="00D07AC1"/>
  </w:style>
  <w:style w:type="character" w:customStyle="1" w:styleId="WW8Num1z6">
    <w:name w:val="WW8Num1z6"/>
    <w:rsid w:val="00D07AC1"/>
  </w:style>
  <w:style w:type="character" w:customStyle="1" w:styleId="WW8Num1z7">
    <w:name w:val="WW8Num1z7"/>
    <w:rsid w:val="00D07AC1"/>
  </w:style>
  <w:style w:type="character" w:customStyle="1" w:styleId="WW8Num1z8">
    <w:name w:val="WW8Num1z8"/>
    <w:rsid w:val="00D07AC1"/>
  </w:style>
  <w:style w:type="character" w:customStyle="1" w:styleId="WW8Num2z0">
    <w:name w:val="WW8Num2z0"/>
    <w:rsid w:val="00D07AC1"/>
    <w:rPr>
      <w:rFonts w:ascii="Open Sans" w:eastAsia="Calibri" w:hAnsi="Open Sans" w:cs="Open Sans"/>
      <w:b/>
      <w:sz w:val="24"/>
      <w:szCs w:val="24"/>
    </w:rPr>
  </w:style>
  <w:style w:type="character" w:customStyle="1" w:styleId="WW8Num2z1">
    <w:name w:val="WW8Num2z1"/>
    <w:rsid w:val="00D07AC1"/>
    <w:rPr>
      <w:rFonts w:cs="Open Sans" w:hint="default"/>
      <w:b w:val="0"/>
      <w:bCs w:val="0"/>
      <w:sz w:val="24"/>
    </w:rPr>
  </w:style>
  <w:style w:type="character" w:customStyle="1" w:styleId="WW8Num2z2">
    <w:name w:val="WW8Num2z2"/>
    <w:rsid w:val="00D07AC1"/>
    <w:rPr>
      <w:rFonts w:hint="default"/>
      <w:b/>
      <w:sz w:val="24"/>
    </w:rPr>
  </w:style>
  <w:style w:type="character" w:customStyle="1" w:styleId="WW8Num3z0">
    <w:name w:val="WW8Num3z0"/>
    <w:rsid w:val="00D07AC1"/>
    <w:rPr>
      <w:b w:val="0"/>
      <w:i w:val="0"/>
      <w:sz w:val="24"/>
      <w:szCs w:val="24"/>
    </w:rPr>
  </w:style>
  <w:style w:type="character" w:customStyle="1" w:styleId="WW8Num4z0">
    <w:name w:val="WW8Num4z0"/>
    <w:rsid w:val="00D07AC1"/>
    <w:rPr>
      <w:b w:val="0"/>
      <w:i w:val="0"/>
      <w:sz w:val="24"/>
      <w:szCs w:val="24"/>
    </w:rPr>
  </w:style>
  <w:style w:type="character" w:customStyle="1" w:styleId="WW8Num5z0">
    <w:name w:val="WW8Num5z0"/>
    <w:rsid w:val="00D07AC1"/>
    <w:rPr>
      <w:b w:val="0"/>
      <w:i w:val="0"/>
      <w:sz w:val="24"/>
    </w:rPr>
  </w:style>
  <w:style w:type="character" w:customStyle="1" w:styleId="WW8Num6z0">
    <w:name w:val="WW8Num6z0"/>
    <w:rsid w:val="00D07AC1"/>
    <w:rPr>
      <w:rFonts w:ascii="Open Sans" w:eastAsia="Calibri" w:hAnsi="Open Sans" w:cs="Open Sans"/>
      <w:b/>
      <w:sz w:val="24"/>
      <w:szCs w:val="24"/>
    </w:rPr>
  </w:style>
  <w:style w:type="character" w:customStyle="1" w:styleId="WW8Num6z1">
    <w:name w:val="WW8Num6z1"/>
    <w:rsid w:val="00D07AC1"/>
  </w:style>
  <w:style w:type="character" w:customStyle="1" w:styleId="WW8Num6z2">
    <w:name w:val="WW8Num6z2"/>
    <w:rsid w:val="00D07AC1"/>
  </w:style>
  <w:style w:type="character" w:customStyle="1" w:styleId="WW8Num6z3">
    <w:name w:val="WW8Num6z3"/>
    <w:rsid w:val="00D07AC1"/>
  </w:style>
  <w:style w:type="character" w:customStyle="1" w:styleId="WW8Num6z4">
    <w:name w:val="WW8Num6z4"/>
    <w:rsid w:val="00D07AC1"/>
  </w:style>
  <w:style w:type="character" w:customStyle="1" w:styleId="WW8Num6z5">
    <w:name w:val="WW8Num6z5"/>
    <w:rsid w:val="00D07AC1"/>
  </w:style>
  <w:style w:type="character" w:customStyle="1" w:styleId="WW8Num6z6">
    <w:name w:val="WW8Num6z6"/>
    <w:rsid w:val="00D07AC1"/>
  </w:style>
  <w:style w:type="character" w:customStyle="1" w:styleId="WW8Num6z7">
    <w:name w:val="WW8Num6z7"/>
    <w:rsid w:val="00D07AC1"/>
  </w:style>
  <w:style w:type="character" w:customStyle="1" w:styleId="WW8Num6z8">
    <w:name w:val="WW8Num6z8"/>
    <w:rsid w:val="00D07AC1"/>
  </w:style>
  <w:style w:type="character" w:customStyle="1" w:styleId="WW8Num7z0">
    <w:name w:val="WW8Num7z0"/>
    <w:rsid w:val="00D07AC1"/>
    <w:rPr>
      <w:rFonts w:hint="default"/>
    </w:rPr>
  </w:style>
  <w:style w:type="character" w:customStyle="1" w:styleId="WW8Num7z1">
    <w:name w:val="WW8Num7z1"/>
    <w:rsid w:val="00D07AC1"/>
    <w:rPr>
      <w:rFonts w:hint="default"/>
      <w:b w:val="0"/>
      <w:bCs/>
    </w:rPr>
  </w:style>
  <w:style w:type="character" w:customStyle="1" w:styleId="WW8Num8z0">
    <w:name w:val="WW8Num8z0"/>
    <w:rsid w:val="00D07AC1"/>
    <w:rPr>
      <w:rFonts w:hint="default"/>
      <w:b w:val="0"/>
    </w:rPr>
  </w:style>
  <w:style w:type="character" w:customStyle="1" w:styleId="WW8Num9z0">
    <w:name w:val="WW8Num9z0"/>
    <w:rsid w:val="00D07AC1"/>
    <w:rPr>
      <w:rFonts w:hint="default"/>
    </w:rPr>
  </w:style>
  <w:style w:type="character" w:customStyle="1" w:styleId="WW8Num9z1">
    <w:name w:val="WW8Num9z1"/>
    <w:rsid w:val="00D07AC1"/>
    <w:rPr>
      <w:rFonts w:hint="default"/>
      <w:b/>
      <w:bCs/>
    </w:rPr>
  </w:style>
  <w:style w:type="character" w:customStyle="1" w:styleId="WW8Num10z0">
    <w:name w:val="WW8Num10z0"/>
    <w:rsid w:val="00D07AC1"/>
    <w:rPr>
      <w:rFonts w:ascii="Open Sans" w:eastAsia="Calibri" w:hAnsi="Open Sans" w:cs="Open Sans"/>
      <w:b/>
    </w:rPr>
  </w:style>
  <w:style w:type="character" w:customStyle="1" w:styleId="WW8Num10z1">
    <w:name w:val="WW8Num10z1"/>
    <w:rsid w:val="00D07AC1"/>
  </w:style>
  <w:style w:type="character" w:customStyle="1" w:styleId="WW8Num10z2">
    <w:name w:val="WW8Num10z2"/>
    <w:rsid w:val="00D07AC1"/>
  </w:style>
  <w:style w:type="character" w:customStyle="1" w:styleId="WW8Num10z3">
    <w:name w:val="WW8Num10z3"/>
    <w:rsid w:val="00D07AC1"/>
  </w:style>
  <w:style w:type="character" w:customStyle="1" w:styleId="WW8Num10z4">
    <w:name w:val="WW8Num10z4"/>
    <w:rsid w:val="00D07AC1"/>
  </w:style>
  <w:style w:type="character" w:customStyle="1" w:styleId="WW8Num10z5">
    <w:name w:val="WW8Num10z5"/>
    <w:rsid w:val="00D07AC1"/>
  </w:style>
  <w:style w:type="character" w:customStyle="1" w:styleId="WW8Num10z7">
    <w:name w:val="WW8Num10z7"/>
    <w:rsid w:val="00D07AC1"/>
  </w:style>
  <w:style w:type="character" w:customStyle="1" w:styleId="WW8Num10z8">
    <w:name w:val="WW8Num10z8"/>
    <w:rsid w:val="00D07AC1"/>
  </w:style>
  <w:style w:type="character" w:customStyle="1" w:styleId="WW8Num11z0">
    <w:name w:val="WW8Num11z0"/>
    <w:rsid w:val="00D07AC1"/>
    <w:rPr>
      <w:rFonts w:hint="default"/>
      <w:b/>
    </w:rPr>
  </w:style>
  <w:style w:type="character" w:customStyle="1" w:styleId="WW8Num11z1">
    <w:name w:val="WW8Num11z1"/>
    <w:rsid w:val="00D07AC1"/>
    <w:rPr>
      <w:rFonts w:cs="Open Sans" w:hint="default"/>
      <w:b w:val="0"/>
      <w:bCs w:val="0"/>
    </w:rPr>
  </w:style>
  <w:style w:type="character" w:customStyle="1" w:styleId="WW8Num12z0">
    <w:name w:val="WW8Num12z0"/>
    <w:rsid w:val="00D07AC1"/>
    <w:rPr>
      <w:rFonts w:hint="default"/>
      <w:b/>
      <w:color w:val="auto"/>
      <w:spacing w:val="0"/>
    </w:rPr>
  </w:style>
  <w:style w:type="character" w:customStyle="1" w:styleId="WW8Num12z1">
    <w:name w:val="WW8Num12z1"/>
    <w:rsid w:val="00D07AC1"/>
  </w:style>
  <w:style w:type="character" w:customStyle="1" w:styleId="WW8Num12z2">
    <w:name w:val="WW8Num12z2"/>
    <w:rsid w:val="00D07AC1"/>
  </w:style>
  <w:style w:type="character" w:customStyle="1" w:styleId="WW8Num12z3">
    <w:name w:val="WW8Num12z3"/>
    <w:rsid w:val="00D07AC1"/>
  </w:style>
  <w:style w:type="character" w:customStyle="1" w:styleId="WW8Num12z4">
    <w:name w:val="WW8Num12z4"/>
    <w:rsid w:val="00D07AC1"/>
  </w:style>
  <w:style w:type="character" w:customStyle="1" w:styleId="WW8Num12z5">
    <w:name w:val="WW8Num12z5"/>
    <w:rsid w:val="00D07AC1"/>
  </w:style>
  <w:style w:type="character" w:customStyle="1" w:styleId="WW8Num12z6">
    <w:name w:val="WW8Num12z6"/>
    <w:rsid w:val="00D07AC1"/>
  </w:style>
  <w:style w:type="character" w:customStyle="1" w:styleId="WW8Num12z7">
    <w:name w:val="WW8Num12z7"/>
    <w:rsid w:val="00D07AC1"/>
  </w:style>
  <w:style w:type="character" w:customStyle="1" w:styleId="WW8Num12z8">
    <w:name w:val="WW8Num12z8"/>
    <w:rsid w:val="00D07AC1"/>
  </w:style>
  <w:style w:type="character" w:customStyle="1" w:styleId="WW8Num13z0">
    <w:name w:val="WW8Num13z0"/>
    <w:rsid w:val="00D07AC1"/>
    <w:rPr>
      <w:rFonts w:ascii="Open Sans" w:eastAsia="Calibri" w:hAnsi="Open Sans" w:cs="Open Sans"/>
      <w:b/>
      <w:sz w:val="24"/>
      <w:szCs w:val="24"/>
    </w:rPr>
  </w:style>
  <w:style w:type="character" w:customStyle="1" w:styleId="WW8Num13z1">
    <w:name w:val="WW8Num13z1"/>
    <w:rsid w:val="00D07AC1"/>
    <w:rPr>
      <w:rFonts w:eastAsia="Calibri" w:hint="default"/>
      <w:b w:val="0"/>
      <w:bCs/>
    </w:rPr>
  </w:style>
  <w:style w:type="character" w:customStyle="1" w:styleId="WW8Num13z2">
    <w:name w:val="WW8Num13z2"/>
    <w:rsid w:val="00D07AC1"/>
    <w:rPr>
      <w:rFonts w:eastAsia="Calibri" w:hint="default"/>
      <w:b/>
    </w:rPr>
  </w:style>
  <w:style w:type="character" w:customStyle="1" w:styleId="WW8Num14z0">
    <w:name w:val="WW8Num14z0"/>
    <w:rsid w:val="00D07AC1"/>
    <w:rPr>
      <w:rFonts w:hint="default"/>
    </w:rPr>
  </w:style>
  <w:style w:type="character" w:customStyle="1" w:styleId="WW8Num15z0">
    <w:name w:val="WW8Num15z0"/>
    <w:rsid w:val="00D07AC1"/>
  </w:style>
  <w:style w:type="character" w:customStyle="1" w:styleId="WW8Num15z1">
    <w:name w:val="WW8Num15z1"/>
    <w:rsid w:val="00D07AC1"/>
  </w:style>
  <w:style w:type="character" w:customStyle="1" w:styleId="WW8Num15z2">
    <w:name w:val="WW8Num15z2"/>
    <w:rsid w:val="00D07AC1"/>
    <w:rPr>
      <w:color w:val="FF0000"/>
    </w:rPr>
  </w:style>
  <w:style w:type="character" w:customStyle="1" w:styleId="WW8Num15z3">
    <w:name w:val="WW8Num15z3"/>
    <w:rsid w:val="00D07AC1"/>
  </w:style>
  <w:style w:type="character" w:customStyle="1" w:styleId="WW8Num15z4">
    <w:name w:val="WW8Num15z4"/>
    <w:rsid w:val="00D07AC1"/>
  </w:style>
  <w:style w:type="character" w:customStyle="1" w:styleId="WW8Num15z5">
    <w:name w:val="WW8Num15z5"/>
    <w:rsid w:val="00D07AC1"/>
  </w:style>
  <w:style w:type="character" w:customStyle="1" w:styleId="WW8Num15z6">
    <w:name w:val="WW8Num15z6"/>
    <w:rsid w:val="00D07AC1"/>
  </w:style>
  <w:style w:type="character" w:customStyle="1" w:styleId="WW8Num15z7">
    <w:name w:val="WW8Num15z7"/>
    <w:rsid w:val="00D07AC1"/>
  </w:style>
  <w:style w:type="character" w:customStyle="1" w:styleId="WW8Num15z8">
    <w:name w:val="WW8Num15z8"/>
    <w:rsid w:val="00D07AC1"/>
  </w:style>
  <w:style w:type="character" w:customStyle="1" w:styleId="WW8Num16z0">
    <w:name w:val="WW8Num16z0"/>
    <w:rsid w:val="00D07AC1"/>
    <w:rPr>
      <w:rFonts w:ascii="Open Sans" w:eastAsia="Calibri" w:hAnsi="Open Sans" w:cs="Open Sans"/>
      <w:b/>
      <w:sz w:val="24"/>
      <w:szCs w:val="24"/>
    </w:rPr>
  </w:style>
  <w:style w:type="character" w:customStyle="1" w:styleId="WW8Num16z1">
    <w:name w:val="WW8Num16z1"/>
    <w:rsid w:val="00D07AC1"/>
  </w:style>
  <w:style w:type="character" w:customStyle="1" w:styleId="WW8Num16z2">
    <w:name w:val="WW8Num16z2"/>
    <w:rsid w:val="00D07AC1"/>
  </w:style>
  <w:style w:type="character" w:customStyle="1" w:styleId="WW8Num16z3">
    <w:name w:val="WW8Num16z3"/>
    <w:rsid w:val="00D07AC1"/>
  </w:style>
  <w:style w:type="character" w:customStyle="1" w:styleId="WW8Num16z4">
    <w:name w:val="WW8Num16z4"/>
    <w:rsid w:val="00D07AC1"/>
  </w:style>
  <w:style w:type="character" w:customStyle="1" w:styleId="WW8Num16z5">
    <w:name w:val="WW8Num16z5"/>
    <w:rsid w:val="00D07AC1"/>
  </w:style>
  <w:style w:type="character" w:customStyle="1" w:styleId="WW8Num16z6">
    <w:name w:val="WW8Num16z6"/>
    <w:rsid w:val="00D07AC1"/>
  </w:style>
  <w:style w:type="character" w:customStyle="1" w:styleId="WW8Num16z7">
    <w:name w:val="WW8Num16z7"/>
    <w:rsid w:val="00D07AC1"/>
  </w:style>
  <w:style w:type="character" w:customStyle="1" w:styleId="WW8Num16z8">
    <w:name w:val="WW8Num16z8"/>
    <w:rsid w:val="00D07AC1"/>
  </w:style>
  <w:style w:type="character" w:customStyle="1" w:styleId="WW8Num17z0">
    <w:name w:val="WW8Num17z0"/>
    <w:rsid w:val="00D07AC1"/>
    <w:rPr>
      <w:rFonts w:cs="Open Sans" w:hint="default"/>
    </w:rPr>
  </w:style>
  <w:style w:type="character" w:customStyle="1" w:styleId="WW8Num18z0">
    <w:name w:val="WW8Num18z0"/>
    <w:rsid w:val="00D07AC1"/>
    <w:rPr>
      <w:rFonts w:ascii="Open Sans" w:eastAsia="Calibri" w:hAnsi="Open Sans" w:cs="Open Sans"/>
      <w:b/>
    </w:rPr>
  </w:style>
  <w:style w:type="character" w:customStyle="1" w:styleId="WW8Num18z1">
    <w:name w:val="WW8Num18z1"/>
    <w:rsid w:val="00D07AC1"/>
    <w:rPr>
      <w:rFonts w:eastAsia="Times New Roman" w:cs="Open Sans" w:hint="default"/>
      <w:b w:val="0"/>
      <w:bCs/>
    </w:rPr>
  </w:style>
  <w:style w:type="character" w:customStyle="1" w:styleId="WW8Num18z2">
    <w:name w:val="WW8Num18z2"/>
    <w:rsid w:val="00D07AC1"/>
    <w:rPr>
      <w:rFonts w:eastAsia="Times New Roman" w:hint="default"/>
      <w:b/>
    </w:rPr>
  </w:style>
  <w:style w:type="character" w:customStyle="1" w:styleId="WW8Num19z0">
    <w:name w:val="WW8Num19z0"/>
    <w:rsid w:val="00D07AC1"/>
    <w:rPr>
      <w:rFonts w:ascii="Open Sans" w:eastAsia="Calibri" w:hAnsi="Open Sans" w:cs="Open Sans"/>
      <w:b/>
    </w:rPr>
  </w:style>
  <w:style w:type="character" w:customStyle="1" w:styleId="WW8Num19z1">
    <w:name w:val="WW8Num19z1"/>
    <w:rsid w:val="00D07AC1"/>
    <w:rPr>
      <w:rFonts w:hint="default"/>
      <w:b w:val="0"/>
      <w:bCs/>
    </w:rPr>
  </w:style>
  <w:style w:type="character" w:customStyle="1" w:styleId="WW8Num19z2">
    <w:name w:val="WW8Num19z2"/>
    <w:rsid w:val="00D07AC1"/>
    <w:rPr>
      <w:rFonts w:hint="default"/>
      <w:b/>
    </w:rPr>
  </w:style>
  <w:style w:type="character" w:customStyle="1" w:styleId="WW8Num20z0">
    <w:name w:val="WW8Num20z0"/>
    <w:rsid w:val="00D07AC1"/>
    <w:rPr>
      <w:rFonts w:cs="Open Sans" w:hint="default"/>
    </w:rPr>
  </w:style>
  <w:style w:type="character" w:customStyle="1" w:styleId="WW8Num21z0">
    <w:name w:val="WW8Num21z0"/>
    <w:rsid w:val="00D07AC1"/>
    <w:rPr>
      <w:rFonts w:hint="default"/>
      <w:b/>
    </w:rPr>
  </w:style>
  <w:style w:type="character" w:customStyle="1" w:styleId="WW8Num21z1">
    <w:name w:val="WW8Num21z1"/>
    <w:rsid w:val="00D07AC1"/>
    <w:rPr>
      <w:rFonts w:hint="default"/>
      <w:b w:val="0"/>
      <w:bCs/>
    </w:rPr>
  </w:style>
  <w:style w:type="character" w:customStyle="1" w:styleId="WW8Num22z0">
    <w:name w:val="WW8Num22z0"/>
    <w:rsid w:val="00D07AC1"/>
    <w:rPr>
      <w:rFonts w:ascii="Open Sans" w:eastAsia="Times New Roman" w:hAnsi="Open Sans" w:cs="Open Sans" w:hint="default"/>
      <w:b w:val="0"/>
      <w:bCs/>
    </w:rPr>
  </w:style>
  <w:style w:type="character" w:customStyle="1" w:styleId="WW8Num22z1">
    <w:name w:val="WW8Num22z1"/>
    <w:rsid w:val="00D07AC1"/>
  </w:style>
  <w:style w:type="character" w:customStyle="1" w:styleId="WW8Num22z2">
    <w:name w:val="WW8Num22z2"/>
    <w:rsid w:val="00D07AC1"/>
  </w:style>
  <w:style w:type="character" w:customStyle="1" w:styleId="WW8Num22z3">
    <w:name w:val="WW8Num22z3"/>
    <w:rsid w:val="00D07AC1"/>
  </w:style>
  <w:style w:type="character" w:customStyle="1" w:styleId="WW8Num22z4">
    <w:name w:val="WW8Num22z4"/>
    <w:rsid w:val="00D07AC1"/>
  </w:style>
  <w:style w:type="character" w:customStyle="1" w:styleId="WW8Num22z5">
    <w:name w:val="WW8Num22z5"/>
    <w:rsid w:val="00D07AC1"/>
  </w:style>
  <w:style w:type="character" w:customStyle="1" w:styleId="WW8Num22z6">
    <w:name w:val="WW8Num22z6"/>
    <w:rsid w:val="00D07AC1"/>
  </w:style>
  <w:style w:type="character" w:customStyle="1" w:styleId="WW8Num22z7">
    <w:name w:val="WW8Num22z7"/>
    <w:rsid w:val="00D07AC1"/>
  </w:style>
  <w:style w:type="character" w:customStyle="1" w:styleId="WW8Num22z8">
    <w:name w:val="WW8Num22z8"/>
    <w:rsid w:val="00D07AC1"/>
  </w:style>
  <w:style w:type="character" w:customStyle="1" w:styleId="WW8Num23z0">
    <w:name w:val="WW8Num23z0"/>
    <w:rsid w:val="00D07AC1"/>
    <w:rPr>
      <w:rFonts w:hint="default"/>
      <w:color w:val="auto"/>
    </w:rPr>
  </w:style>
  <w:style w:type="character" w:customStyle="1" w:styleId="WW8Num24z0">
    <w:name w:val="WW8Num24z0"/>
    <w:rsid w:val="00D07AC1"/>
    <w:rPr>
      <w:b/>
      <w:i w:val="0"/>
      <w:sz w:val="24"/>
      <w:szCs w:val="24"/>
    </w:rPr>
  </w:style>
  <w:style w:type="character" w:customStyle="1" w:styleId="WW8Num24z1">
    <w:name w:val="WW8Num24z1"/>
    <w:rsid w:val="00D07AC1"/>
  </w:style>
  <w:style w:type="character" w:customStyle="1" w:styleId="WW8Num24z2">
    <w:name w:val="WW8Num24z2"/>
    <w:rsid w:val="00D07AC1"/>
    <w:rPr>
      <w:rFonts w:ascii="Tahoma" w:eastAsia="Times New Roman" w:hAnsi="Tahoma" w:cs="Tahoma"/>
      <w:b w:val="0"/>
      <w:color w:val="auto"/>
    </w:rPr>
  </w:style>
  <w:style w:type="character" w:customStyle="1" w:styleId="WW8Num24z3">
    <w:name w:val="WW8Num24z3"/>
    <w:rsid w:val="00D07AC1"/>
    <w:rPr>
      <w:rFonts w:cs="Open Sans"/>
      <w:b/>
    </w:rPr>
  </w:style>
  <w:style w:type="character" w:customStyle="1" w:styleId="WW8Num24z4">
    <w:name w:val="WW8Num24z4"/>
    <w:rsid w:val="00D07AC1"/>
    <w:rPr>
      <w:rFonts w:hint="default"/>
    </w:rPr>
  </w:style>
  <w:style w:type="character" w:customStyle="1" w:styleId="WW8Num24z5">
    <w:name w:val="WW8Num24z5"/>
    <w:rsid w:val="00D07AC1"/>
  </w:style>
  <w:style w:type="character" w:customStyle="1" w:styleId="WW8Num24z6">
    <w:name w:val="WW8Num24z6"/>
    <w:rsid w:val="00D07AC1"/>
  </w:style>
  <w:style w:type="character" w:customStyle="1" w:styleId="WW8Num24z7">
    <w:name w:val="WW8Num24z7"/>
    <w:rsid w:val="00D07AC1"/>
  </w:style>
  <w:style w:type="character" w:customStyle="1" w:styleId="WW8Num24z8">
    <w:name w:val="WW8Num24z8"/>
    <w:rsid w:val="00D07AC1"/>
  </w:style>
  <w:style w:type="character" w:customStyle="1" w:styleId="WW8Num25z0">
    <w:name w:val="WW8Num25z0"/>
    <w:rsid w:val="00D07AC1"/>
    <w:rPr>
      <w:rFonts w:eastAsia="Calibri" w:hint="default"/>
      <w:b/>
    </w:rPr>
  </w:style>
  <w:style w:type="character" w:customStyle="1" w:styleId="WW8Num25z1">
    <w:name w:val="WW8Num25z1"/>
    <w:rsid w:val="00D07AC1"/>
  </w:style>
  <w:style w:type="character" w:customStyle="1" w:styleId="WW8Num25z2">
    <w:name w:val="WW8Num25z2"/>
    <w:rsid w:val="00D07AC1"/>
  </w:style>
  <w:style w:type="character" w:customStyle="1" w:styleId="WW8Num25z3">
    <w:name w:val="WW8Num25z3"/>
    <w:rsid w:val="00D07AC1"/>
  </w:style>
  <w:style w:type="character" w:customStyle="1" w:styleId="WW8Num25z4">
    <w:name w:val="WW8Num25z4"/>
    <w:rsid w:val="00D07AC1"/>
  </w:style>
  <w:style w:type="character" w:customStyle="1" w:styleId="WW8Num25z5">
    <w:name w:val="WW8Num25z5"/>
    <w:rsid w:val="00D07AC1"/>
  </w:style>
  <w:style w:type="character" w:customStyle="1" w:styleId="WW8Num25z6">
    <w:name w:val="WW8Num25z6"/>
    <w:rsid w:val="00D07AC1"/>
  </w:style>
  <w:style w:type="character" w:customStyle="1" w:styleId="WW8Num25z7">
    <w:name w:val="WW8Num25z7"/>
    <w:rsid w:val="00D07AC1"/>
  </w:style>
  <w:style w:type="character" w:customStyle="1" w:styleId="WW8Num25z8">
    <w:name w:val="WW8Num25z8"/>
    <w:rsid w:val="00D07AC1"/>
  </w:style>
  <w:style w:type="character" w:customStyle="1" w:styleId="WW8Num26z0">
    <w:name w:val="WW8Num26z0"/>
    <w:rsid w:val="00D07AC1"/>
    <w:rPr>
      <w:rFonts w:ascii="Tahoma" w:eastAsia="Times New Roman" w:hAnsi="Tahoma" w:cs="Tahoma"/>
    </w:rPr>
  </w:style>
  <w:style w:type="character" w:customStyle="1" w:styleId="WW8Num26z1">
    <w:name w:val="WW8Num26z1"/>
    <w:rsid w:val="00D07AC1"/>
  </w:style>
  <w:style w:type="character" w:customStyle="1" w:styleId="WW8Num26z2">
    <w:name w:val="WW8Num26z2"/>
    <w:rsid w:val="00D07AC1"/>
  </w:style>
  <w:style w:type="character" w:customStyle="1" w:styleId="WW8Num26z3">
    <w:name w:val="WW8Num26z3"/>
    <w:rsid w:val="00D07AC1"/>
  </w:style>
  <w:style w:type="character" w:customStyle="1" w:styleId="WW8Num26z4">
    <w:name w:val="WW8Num26z4"/>
    <w:rsid w:val="00D07AC1"/>
  </w:style>
  <w:style w:type="character" w:customStyle="1" w:styleId="WW8Num26z5">
    <w:name w:val="WW8Num26z5"/>
    <w:rsid w:val="00D07AC1"/>
  </w:style>
  <w:style w:type="character" w:customStyle="1" w:styleId="WW8Num26z6">
    <w:name w:val="WW8Num26z6"/>
    <w:rsid w:val="00D07AC1"/>
  </w:style>
  <w:style w:type="character" w:customStyle="1" w:styleId="WW8Num26z7">
    <w:name w:val="WW8Num26z7"/>
    <w:rsid w:val="00D07AC1"/>
  </w:style>
  <w:style w:type="character" w:customStyle="1" w:styleId="WW8Num26z8">
    <w:name w:val="WW8Num26z8"/>
    <w:rsid w:val="00D07AC1"/>
  </w:style>
  <w:style w:type="character" w:customStyle="1" w:styleId="WW8Num27z0">
    <w:name w:val="WW8Num27z0"/>
    <w:rsid w:val="00D07AC1"/>
    <w:rPr>
      <w:rFonts w:ascii="Open Sans" w:eastAsia="Calibri" w:hAnsi="Open Sans" w:cs="Open Sans"/>
      <w:b/>
      <w:sz w:val="24"/>
      <w:szCs w:val="24"/>
    </w:rPr>
  </w:style>
  <w:style w:type="character" w:customStyle="1" w:styleId="WW8Num27z1">
    <w:name w:val="WW8Num27z1"/>
    <w:rsid w:val="00D07AC1"/>
  </w:style>
  <w:style w:type="character" w:customStyle="1" w:styleId="WW8Num27z2">
    <w:name w:val="WW8Num27z2"/>
    <w:rsid w:val="00D07AC1"/>
  </w:style>
  <w:style w:type="character" w:customStyle="1" w:styleId="WW8Num27z3">
    <w:name w:val="WW8Num27z3"/>
    <w:rsid w:val="00D07AC1"/>
  </w:style>
  <w:style w:type="character" w:customStyle="1" w:styleId="WW8Num27z4">
    <w:name w:val="WW8Num27z4"/>
    <w:rsid w:val="00D07AC1"/>
  </w:style>
  <w:style w:type="character" w:customStyle="1" w:styleId="WW8Num27z5">
    <w:name w:val="WW8Num27z5"/>
    <w:rsid w:val="00D07AC1"/>
  </w:style>
  <w:style w:type="character" w:customStyle="1" w:styleId="WW8Num27z6">
    <w:name w:val="WW8Num27z6"/>
    <w:rsid w:val="00D07AC1"/>
  </w:style>
  <w:style w:type="character" w:customStyle="1" w:styleId="WW8Num27z7">
    <w:name w:val="WW8Num27z7"/>
    <w:rsid w:val="00D07AC1"/>
  </w:style>
  <w:style w:type="character" w:customStyle="1" w:styleId="WW8Num27z8">
    <w:name w:val="WW8Num27z8"/>
    <w:rsid w:val="00D07AC1"/>
  </w:style>
  <w:style w:type="character" w:customStyle="1" w:styleId="WW8Num28z0">
    <w:name w:val="WW8Num28z0"/>
    <w:rsid w:val="00D07AC1"/>
    <w:rPr>
      <w:rFonts w:hint="default"/>
      <w:b/>
      <w:bCs/>
      <w:sz w:val="24"/>
      <w:szCs w:val="24"/>
    </w:rPr>
  </w:style>
  <w:style w:type="character" w:customStyle="1" w:styleId="WW8Num28z1">
    <w:name w:val="WW8Num28z1"/>
    <w:rsid w:val="00D07AC1"/>
    <w:rPr>
      <w:rFonts w:eastAsia="Times New Roman" w:hint="default"/>
    </w:rPr>
  </w:style>
  <w:style w:type="character" w:customStyle="1" w:styleId="WW8Num29z0">
    <w:name w:val="WW8Num29z0"/>
    <w:rsid w:val="00D07AC1"/>
    <w:rPr>
      <w:rFonts w:ascii="Open Sans" w:eastAsia="Calibri" w:hAnsi="Open Sans" w:cs="Open Sans"/>
      <w:b/>
      <w:bCs/>
      <w:sz w:val="22"/>
      <w:szCs w:val="22"/>
    </w:rPr>
  </w:style>
  <w:style w:type="character" w:customStyle="1" w:styleId="WW8Num29z1">
    <w:name w:val="WW8Num29z1"/>
    <w:rsid w:val="00D07AC1"/>
  </w:style>
  <w:style w:type="character" w:customStyle="1" w:styleId="WW8Num29z2">
    <w:name w:val="WW8Num29z2"/>
    <w:rsid w:val="00D07AC1"/>
  </w:style>
  <w:style w:type="character" w:customStyle="1" w:styleId="WW8Num29z3">
    <w:name w:val="WW8Num29z3"/>
    <w:rsid w:val="00D07AC1"/>
    <w:rPr>
      <w:rFonts w:cs="Open Sans"/>
      <w:b/>
      <w:bCs w:val="0"/>
      <w:sz w:val="22"/>
      <w:szCs w:val="22"/>
    </w:rPr>
  </w:style>
  <w:style w:type="character" w:customStyle="1" w:styleId="WW8Num29z4">
    <w:name w:val="WW8Num29z4"/>
    <w:rsid w:val="00D07AC1"/>
  </w:style>
  <w:style w:type="character" w:customStyle="1" w:styleId="WW8Num29z5">
    <w:name w:val="WW8Num29z5"/>
    <w:rsid w:val="00D07AC1"/>
  </w:style>
  <w:style w:type="character" w:customStyle="1" w:styleId="WW8Num29z6">
    <w:name w:val="WW8Num29z6"/>
    <w:rsid w:val="00D07AC1"/>
  </w:style>
  <w:style w:type="character" w:customStyle="1" w:styleId="WW8Num29z7">
    <w:name w:val="WW8Num29z7"/>
    <w:rsid w:val="00D07AC1"/>
  </w:style>
  <w:style w:type="character" w:customStyle="1" w:styleId="WW8Num29z8">
    <w:name w:val="WW8Num29z8"/>
    <w:rsid w:val="00D07AC1"/>
  </w:style>
  <w:style w:type="character" w:customStyle="1" w:styleId="WW8Num30z0">
    <w:name w:val="WW8Num30z0"/>
    <w:rsid w:val="00D07AC1"/>
    <w:rPr>
      <w:rFonts w:eastAsia="Times New Roman" w:hint="default"/>
    </w:rPr>
  </w:style>
  <w:style w:type="character" w:customStyle="1" w:styleId="WW8Num30z1">
    <w:name w:val="WW8Num30z1"/>
    <w:rsid w:val="00D07AC1"/>
    <w:rPr>
      <w:rFonts w:eastAsia="Times New Roman" w:cs="Open Sans" w:hint="default"/>
      <w:b w:val="0"/>
      <w:bCs/>
    </w:rPr>
  </w:style>
  <w:style w:type="character" w:customStyle="1" w:styleId="WW8Num31z0">
    <w:name w:val="WW8Num31z0"/>
    <w:rsid w:val="00D07AC1"/>
    <w:rPr>
      <w:rFonts w:hint="default"/>
      <w:b/>
    </w:rPr>
  </w:style>
  <w:style w:type="character" w:customStyle="1" w:styleId="WW8Num31z1">
    <w:name w:val="WW8Num31z1"/>
    <w:rsid w:val="00D07AC1"/>
    <w:rPr>
      <w:rFonts w:hint="default"/>
      <w:b w:val="0"/>
      <w:bCs/>
    </w:rPr>
  </w:style>
  <w:style w:type="character" w:customStyle="1" w:styleId="WW8Num32z0">
    <w:name w:val="WW8Num32z0"/>
    <w:rsid w:val="00D07AC1"/>
    <w:rPr>
      <w:rFonts w:ascii="Open Sans" w:eastAsia="Calibri" w:hAnsi="Open Sans" w:cs="Open Sans" w:hint="default"/>
      <w:b w:val="0"/>
    </w:rPr>
  </w:style>
  <w:style w:type="character" w:customStyle="1" w:styleId="WW8Num32z1">
    <w:name w:val="WW8Num32z1"/>
    <w:rsid w:val="00D07AC1"/>
  </w:style>
  <w:style w:type="character" w:customStyle="1" w:styleId="WW8Num32z2">
    <w:name w:val="WW8Num32z2"/>
    <w:rsid w:val="00D07AC1"/>
    <w:rPr>
      <w:rFonts w:ascii="Tahoma" w:eastAsia="Calibri" w:hAnsi="Tahoma" w:cs="Tahoma"/>
      <w:b w:val="0"/>
    </w:rPr>
  </w:style>
  <w:style w:type="character" w:customStyle="1" w:styleId="WW8Num32z3">
    <w:name w:val="WW8Num32z3"/>
    <w:rsid w:val="00D07AC1"/>
  </w:style>
  <w:style w:type="character" w:customStyle="1" w:styleId="WW8Num32z4">
    <w:name w:val="WW8Num32z4"/>
    <w:rsid w:val="00D07AC1"/>
  </w:style>
  <w:style w:type="character" w:customStyle="1" w:styleId="WW8Num32z5">
    <w:name w:val="WW8Num32z5"/>
    <w:rsid w:val="00D07AC1"/>
  </w:style>
  <w:style w:type="character" w:customStyle="1" w:styleId="WW8Num32z6">
    <w:name w:val="WW8Num32z6"/>
    <w:rsid w:val="00D07AC1"/>
  </w:style>
  <w:style w:type="character" w:customStyle="1" w:styleId="WW8Num32z7">
    <w:name w:val="WW8Num32z7"/>
    <w:rsid w:val="00D07AC1"/>
  </w:style>
  <w:style w:type="character" w:customStyle="1" w:styleId="WW8Num32z8">
    <w:name w:val="WW8Num32z8"/>
    <w:rsid w:val="00D07AC1"/>
  </w:style>
  <w:style w:type="character" w:customStyle="1" w:styleId="WW8Num33z0">
    <w:name w:val="WW8Num33z0"/>
    <w:rsid w:val="00D07AC1"/>
    <w:rPr>
      <w:rFonts w:hint="default"/>
      <w:b/>
    </w:rPr>
  </w:style>
  <w:style w:type="character" w:customStyle="1" w:styleId="WW8Num33z1">
    <w:name w:val="WW8Num33z1"/>
    <w:rsid w:val="00D07AC1"/>
    <w:rPr>
      <w:rFonts w:cs="Open Sans" w:hint="default"/>
      <w:b w:val="0"/>
      <w:bCs w:val="0"/>
    </w:rPr>
  </w:style>
  <w:style w:type="character" w:customStyle="1" w:styleId="WW8Num34z0">
    <w:name w:val="WW8Num34z0"/>
    <w:rsid w:val="00D07AC1"/>
    <w:rPr>
      <w:rFonts w:ascii="Open Sans" w:eastAsia="Calibri" w:hAnsi="Open Sans" w:cs="Open Sans"/>
      <w:b/>
      <w:color w:val="auto"/>
    </w:rPr>
  </w:style>
  <w:style w:type="character" w:customStyle="1" w:styleId="WW8Num34z1">
    <w:name w:val="WW8Num34z1"/>
    <w:rsid w:val="00D07AC1"/>
    <w:rPr>
      <w:rFonts w:eastAsia="Calibri" w:hint="default"/>
      <w:b/>
      <w:color w:val="000000"/>
    </w:rPr>
  </w:style>
  <w:style w:type="character" w:customStyle="1" w:styleId="WW8Num35z0">
    <w:name w:val="WW8Num35z0"/>
    <w:rsid w:val="00D07AC1"/>
    <w:rPr>
      <w:rFonts w:hint="default"/>
      <w:b/>
      <w:bCs/>
      <w:color w:val="auto"/>
    </w:rPr>
  </w:style>
  <w:style w:type="character" w:customStyle="1" w:styleId="WW8Num35z1">
    <w:name w:val="WW8Num35z1"/>
    <w:rsid w:val="00D07AC1"/>
    <w:rPr>
      <w:rFonts w:hint="default"/>
    </w:rPr>
  </w:style>
  <w:style w:type="character" w:customStyle="1" w:styleId="WW8Num36z0">
    <w:name w:val="WW8Num36z0"/>
    <w:rsid w:val="00D07AC1"/>
    <w:rPr>
      <w:rFonts w:hint="default"/>
      <w:b w:val="0"/>
    </w:rPr>
  </w:style>
  <w:style w:type="character" w:customStyle="1" w:styleId="WW8Num37z0">
    <w:name w:val="WW8Num37z0"/>
    <w:rsid w:val="00D07AC1"/>
    <w:rPr>
      <w:rFonts w:ascii="Open Sans" w:eastAsia="Times New Roman" w:hAnsi="Open Sans" w:cs="Open Sans"/>
      <w:b/>
    </w:rPr>
  </w:style>
  <w:style w:type="character" w:customStyle="1" w:styleId="WW8Num37z1">
    <w:name w:val="WW8Num37z1"/>
    <w:rsid w:val="00D07AC1"/>
    <w:rPr>
      <w:rFonts w:cs="Open Sans" w:hint="default"/>
      <w:b w:val="0"/>
      <w:bCs w:val="0"/>
      <w:color w:val="auto"/>
    </w:rPr>
  </w:style>
  <w:style w:type="character" w:customStyle="1" w:styleId="WW8Num37z2">
    <w:name w:val="WW8Num37z2"/>
    <w:rsid w:val="00D07AC1"/>
    <w:rPr>
      <w:rFonts w:hint="default"/>
      <w:b/>
      <w:color w:val="auto"/>
    </w:rPr>
  </w:style>
  <w:style w:type="character" w:customStyle="1" w:styleId="WW8Num38z0">
    <w:name w:val="WW8Num38z0"/>
    <w:rsid w:val="00D07AC1"/>
    <w:rPr>
      <w:rFonts w:ascii="Open Sans" w:eastAsia="Calibri" w:hAnsi="Open Sans" w:cs="Open Sans"/>
      <w:b/>
      <w:sz w:val="24"/>
      <w:szCs w:val="24"/>
    </w:rPr>
  </w:style>
  <w:style w:type="character" w:customStyle="1" w:styleId="WW8Num38z1">
    <w:name w:val="WW8Num38z1"/>
    <w:rsid w:val="00D07AC1"/>
  </w:style>
  <w:style w:type="character" w:customStyle="1" w:styleId="WW8Num38z2">
    <w:name w:val="WW8Num38z2"/>
    <w:rsid w:val="00D07AC1"/>
  </w:style>
  <w:style w:type="character" w:customStyle="1" w:styleId="WW8Num38z3">
    <w:name w:val="WW8Num38z3"/>
    <w:rsid w:val="00D07AC1"/>
  </w:style>
  <w:style w:type="character" w:customStyle="1" w:styleId="WW8Num38z4">
    <w:name w:val="WW8Num38z4"/>
    <w:rsid w:val="00D07AC1"/>
  </w:style>
  <w:style w:type="character" w:customStyle="1" w:styleId="WW8Num38z5">
    <w:name w:val="WW8Num38z5"/>
    <w:rsid w:val="00D07AC1"/>
  </w:style>
  <w:style w:type="character" w:customStyle="1" w:styleId="WW8Num38z6">
    <w:name w:val="WW8Num38z6"/>
    <w:rsid w:val="00D07AC1"/>
  </w:style>
  <w:style w:type="character" w:customStyle="1" w:styleId="WW8Num38z7">
    <w:name w:val="WW8Num38z7"/>
    <w:rsid w:val="00D07AC1"/>
  </w:style>
  <w:style w:type="character" w:customStyle="1" w:styleId="WW8Num38z8">
    <w:name w:val="WW8Num38z8"/>
    <w:rsid w:val="00D07AC1"/>
  </w:style>
  <w:style w:type="character" w:customStyle="1" w:styleId="WW8Num39z0">
    <w:name w:val="WW8Num39z0"/>
    <w:rsid w:val="00D07AC1"/>
    <w:rPr>
      <w:rFonts w:eastAsia="SimSun" w:cs="Times New Roman" w:hint="default"/>
      <w:u w:val="none"/>
    </w:rPr>
  </w:style>
  <w:style w:type="character" w:customStyle="1" w:styleId="WW8Num39z1">
    <w:name w:val="WW8Num39z1"/>
    <w:rsid w:val="00D07AC1"/>
  </w:style>
  <w:style w:type="character" w:customStyle="1" w:styleId="WW8Num39z2">
    <w:name w:val="WW8Num39z2"/>
    <w:rsid w:val="00D07AC1"/>
  </w:style>
  <w:style w:type="character" w:customStyle="1" w:styleId="WW8Num39z3">
    <w:name w:val="WW8Num39z3"/>
    <w:rsid w:val="00D07AC1"/>
  </w:style>
  <w:style w:type="character" w:customStyle="1" w:styleId="WW8Num39z4">
    <w:name w:val="WW8Num39z4"/>
    <w:rsid w:val="00D07AC1"/>
  </w:style>
  <w:style w:type="character" w:customStyle="1" w:styleId="WW8Num39z5">
    <w:name w:val="WW8Num39z5"/>
    <w:rsid w:val="00D07AC1"/>
  </w:style>
  <w:style w:type="character" w:customStyle="1" w:styleId="WW8Num39z6">
    <w:name w:val="WW8Num39z6"/>
    <w:rsid w:val="00D07AC1"/>
  </w:style>
  <w:style w:type="character" w:customStyle="1" w:styleId="WW8Num39z7">
    <w:name w:val="WW8Num39z7"/>
    <w:rsid w:val="00D07AC1"/>
  </w:style>
  <w:style w:type="character" w:customStyle="1" w:styleId="WW8Num39z8">
    <w:name w:val="WW8Num39z8"/>
    <w:rsid w:val="00D07AC1"/>
  </w:style>
  <w:style w:type="character" w:customStyle="1" w:styleId="WW8Num40z0">
    <w:name w:val="WW8Num40z0"/>
    <w:rsid w:val="00D07AC1"/>
    <w:rPr>
      <w:rFonts w:hint="default"/>
      <w:b/>
    </w:rPr>
  </w:style>
  <w:style w:type="character" w:customStyle="1" w:styleId="WW8Num40z1">
    <w:name w:val="WW8Num40z1"/>
    <w:rsid w:val="00D07AC1"/>
  </w:style>
  <w:style w:type="character" w:customStyle="1" w:styleId="WW8Num40z2">
    <w:name w:val="WW8Num40z2"/>
    <w:rsid w:val="00D07AC1"/>
  </w:style>
  <w:style w:type="character" w:customStyle="1" w:styleId="WW8Num40z3">
    <w:name w:val="WW8Num40z3"/>
    <w:rsid w:val="00D07AC1"/>
  </w:style>
  <w:style w:type="character" w:customStyle="1" w:styleId="WW8Num40z4">
    <w:name w:val="WW8Num40z4"/>
    <w:rsid w:val="00D07AC1"/>
  </w:style>
  <w:style w:type="character" w:customStyle="1" w:styleId="WW8Num40z5">
    <w:name w:val="WW8Num40z5"/>
    <w:rsid w:val="00D07AC1"/>
  </w:style>
  <w:style w:type="character" w:customStyle="1" w:styleId="WW8Num40z6">
    <w:name w:val="WW8Num40z6"/>
    <w:rsid w:val="00D07AC1"/>
  </w:style>
  <w:style w:type="character" w:customStyle="1" w:styleId="WW8Num40z7">
    <w:name w:val="WW8Num40z7"/>
    <w:rsid w:val="00D07AC1"/>
  </w:style>
  <w:style w:type="character" w:customStyle="1" w:styleId="WW8Num40z8">
    <w:name w:val="WW8Num40z8"/>
    <w:rsid w:val="00D07AC1"/>
  </w:style>
  <w:style w:type="character" w:customStyle="1" w:styleId="WW8Num41z0">
    <w:name w:val="WW8Num41z0"/>
    <w:rsid w:val="00D07AC1"/>
    <w:rPr>
      <w:rFonts w:ascii="Open Sans" w:eastAsia="Calibri" w:hAnsi="Open Sans" w:cs="Open Sans"/>
      <w:b/>
      <w:color w:val="auto"/>
      <w:sz w:val="24"/>
      <w:szCs w:val="24"/>
    </w:rPr>
  </w:style>
  <w:style w:type="character" w:customStyle="1" w:styleId="WW8Num41z1">
    <w:name w:val="WW8Num41z1"/>
    <w:rsid w:val="00D07AC1"/>
  </w:style>
  <w:style w:type="character" w:customStyle="1" w:styleId="WW8Num41z2">
    <w:name w:val="WW8Num41z2"/>
    <w:rsid w:val="00D07AC1"/>
  </w:style>
  <w:style w:type="character" w:customStyle="1" w:styleId="WW8Num41z3">
    <w:name w:val="WW8Num41z3"/>
    <w:rsid w:val="00D07AC1"/>
    <w:rPr>
      <w:b/>
      <w:color w:val="auto"/>
    </w:rPr>
  </w:style>
  <w:style w:type="character" w:customStyle="1" w:styleId="WW8Num41z4">
    <w:name w:val="WW8Num41z4"/>
    <w:rsid w:val="00D07AC1"/>
  </w:style>
  <w:style w:type="character" w:customStyle="1" w:styleId="WW8Num41z5">
    <w:name w:val="WW8Num41z5"/>
    <w:rsid w:val="00D07AC1"/>
  </w:style>
  <w:style w:type="character" w:customStyle="1" w:styleId="WW8Num41z6">
    <w:name w:val="WW8Num41z6"/>
    <w:rsid w:val="00D07AC1"/>
  </w:style>
  <w:style w:type="character" w:customStyle="1" w:styleId="WW8Num41z7">
    <w:name w:val="WW8Num41z7"/>
    <w:rsid w:val="00D07AC1"/>
  </w:style>
  <w:style w:type="character" w:customStyle="1" w:styleId="WW8Num41z8">
    <w:name w:val="WW8Num41z8"/>
    <w:rsid w:val="00D07AC1"/>
  </w:style>
  <w:style w:type="character" w:customStyle="1" w:styleId="Domylnaczcionkaakapitu1">
    <w:name w:val="Domyślna czcionka akapitu1"/>
    <w:rsid w:val="00D07AC1"/>
  </w:style>
  <w:style w:type="paragraph" w:styleId="Lista">
    <w:name w:val="List"/>
    <w:basedOn w:val="Tekstpodstawowy"/>
    <w:rsid w:val="00D07AC1"/>
    <w:pPr>
      <w:suppressAutoHyphens/>
      <w:spacing w:after="0"/>
      <w:jc w:val="center"/>
    </w:pPr>
    <w:rPr>
      <w:rFonts w:cs="Lucida Sans"/>
      <w:b/>
      <w:i/>
      <w:sz w:val="28"/>
      <w:szCs w:val="20"/>
      <w:lang w:eastAsia="zh-CN"/>
    </w:rPr>
  </w:style>
  <w:style w:type="paragraph" w:styleId="Legenda">
    <w:name w:val="caption"/>
    <w:basedOn w:val="Normalny"/>
    <w:qFormat/>
    <w:rsid w:val="00D07AC1"/>
    <w:pPr>
      <w:widowControl/>
      <w:suppressLineNumbers/>
      <w:spacing w:before="120" w:after="120" w:line="276" w:lineRule="auto"/>
    </w:pPr>
    <w:rPr>
      <w:rFonts w:ascii="Calibri" w:eastAsia="Calibri" w:hAnsi="Calibri"/>
      <w:i/>
      <w:iCs/>
      <w:kern w:val="0"/>
      <w:lang w:bidi="ar-SA"/>
    </w:rPr>
  </w:style>
  <w:style w:type="paragraph" w:customStyle="1" w:styleId="Indeks">
    <w:name w:val="Indeks"/>
    <w:basedOn w:val="Normalny"/>
    <w:rsid w:val="00D07AC1"/>
    <w:pPr>
      <w:widowControl/>
      <w:suppressLineNumbers/>
      <w:spacing w:after="200" w:line="276" w:lineRule="auto"/>
    </w:pPr>
    <w:rPr>
      <w:rFonts w:ascii="Calibri" w:eastAsia="Calibri" w:hAnsi="Calibri"/>
      <w:kern w:val="0"/>
      <w:sz w:val="22"/>
      <w:szCs w:val="22"/>
      <w:lang w:bidi="ar-SA"/>
    </w:rPr>
  </w:style>
  <w:style w:type="paragraph" w:customStyle="1" w:styleId="Tekstpodstawowy31">
    <w:name w:val="Tekst podstawowy 31"/>
    <w:basedOn w:val="Normalny"/>
    <w:rsid w:val="00D07AC1"/>
    <w:pPr>
      <w:jc w:val="both"/>
    </w:pPr>
    <w:rPr>
      <w:rFonts w:eastAsia="Times New Roman" w:cs="Times New Roman"/>
      <w:kern w:val="0"/>
      <w:sz w:val="26"/>
      <w:szCs w:val="20"/>
      <w:lang w:bidi="ar-SA"/>
    </w:rPr>
  </w:style>
  <w:style w:type="paragraph" w:customStyle="1" w:styleId="Tekstpodstawowy21">
    <w:name w:val="Tekst podstawowy 21"/>
    <w:basedOn w:val="Normalny"/>
    <w:rsid w:val="00D07AC1"/>
    <w:pPr>
      <w:widowControl/>
      <w:spacing w:after="120" w:line="480" w:lineRule="auto"/>
    </w:pPr>
    <w:rPr>
      <w:rFonts w:ascii="Calibri" w:eastAsia="Calibri" w:hAnsi="Calibri" w:cs="Calibri"/>
      <w:kern w:val="0"/>
      <w:sz w:val="22"/>
      <w:szCs w:val="22"/>
      <w:lang w:bidi="ar-SA"/>
    </w:rPr>
  </w:style>
  <w:style w:type="character" w:customStyle="1" w:styleId="TytuZnak1">
    <w:name w:val="Tytuł Znak1"/>
    <w:uiPriority w:val="10"/>
    <w:rsid w:val="00D07AC1"/>
    <w:rPr>
      <w:rFonts w:ascii="Calibri Light" w:eastAsia="Times New Roman" w:hAnsi="Calibri Light" w:cs="Times New Roman"/>
      <w:b/>
      <w:bCs/>
      <w:kern w:val="28"/>
      <w:sz w:val="32"/>
      <w:szCs w:val="32"/>
      <w:lang w:eastAsia="zh-CN"/>
    </w:rPr>
  </w:style>
  <w:style w:type="character" w:customStyle="1" w:styleId="Tekstpodstawowy2Znak1">
    <w:name w:val="Tekst podstawowy 2 Znak1"/>
    <w:uiPriority w:val="99"/>
    <w:semiHidden/>
    <w:rsid w:val="00D07AC1"/>
    <w:rPr>
      <w:rFonts w:ascii="Calibri" w:eastAsia="Calibri" w:hAnsi="Calibri" w:cs="Calibri"/>
      <w:sz w:val="22"/>
      <w:szCs w:val="22"/>
      <w:lang w:eastAsia="zh-CN"/>
    </w:rPr>
  </w:style>
  <w:style w:type="character" w:styleId="Wyrnieniedelikatne">
    <w:name w:val="Subtle Emphasis"/>
    <w:uiPriority w:val="19"/>
    <w:qFormat/>
    <w:rsid w:val="00D07AC1"/>
    <w:rPr>
      <w:i/>
      <w:iCs/>
      <w:color w:val="404040"/>
    </w:rPr>
  </w:style>
  <w:style w:type="character" w:customStyle="1" w:styleId="Nierozpoznanawzmianka10">
    <w:name w:val="Nierozpoznana wzmianka1"/>
    <w:uiPriority w:val="99"/>
    <w:semiHidden/>
    <w:unhideWhenUsed/>
    <w:rsid w:val="00D07AC1"/>
    <w:rPr>
      <w:color w:val="605E5C"/>
      <w:shd w:val="clear" w:color="auto" w:fill="E1DFDD"/>
    </w:rPr>
  </w:style>
  <w:style w:type="paragraph" w:customStyle="1" w:styleId="Textbody">
    <w:name w:val="Text body"/>
    <w:basedOn w:val="Normalny"/>
    <w:rsid w:val="00D07AC1"/>
    <w:pPr>
      <w:widowControl/>
      <w:autoSpaceDN w:val="0"/>
      <w:spacing w:line="360" w:lineRule="auto"/>
      <w:textAlignment w:val="baseline"/>
    </w:pPr>
    <w:rPr>
      <w:rFonts w:ascii="Bookman Old Style" w:eastAsia="Times New Roman" w:hAnsi="Bookman Old Style" w:cs="Bookman Old Style"/>
      <w:b/>
      <w:kern w:val="3"/>
      <w:sz w:val="28"/>
      <w:lang w:bidi="ar-SA"/>
    </w:rPr>
  </w:style>
  <w:style w:type="numbering" w:customStyle="1" w:styleId="WW8Num12">
    <w:name w:val="WW8Num12"/>
    <w:basedOn w:val="Bezlisty"/>
    <w:rsid w:val="00D07AC1"/>
    <w:pPr>
      <w:numPr>
        <w:numId w:val="34"/>
      </w:numPr>
    </w:pPr>
  </w:style>
  <w:style w:type="paragraph" w:styleId="Tekstpodstawowywcity2">
    <w:name w:val="Body Text Indent 2"/>
    <w:basedOn w:val="Normalny"/>
    <w:link w:val="Tekstpodstawowywcity2Znak"/>
    <w:rsid w:val="00D07AC1"/>
    <w:pPr>
      <w:widowControl/>
      <w:suppressAutoHyphens w:val="0"/>
      <w:ind w:firstLine="360"/>
      <w:jc w:val="both"/>
    </w:pPr>
    <w:rPr>
      <w:rFonts w:ascii="Arial" w:eastAsia="Times New Roman" w:hAnsi="Arial" w:cs="Times New Roman"/>
      <w:iCs/>
      <w:kern w:val="0"/>
      <w:lang w:eastAsia="pl-PL" w:bidi="ar-SA"/>
    </w:rPr>
  </w:style>
  <w:style w:type="character" w:customStyle="1" w:styleId="Tekstpodstawowywcity2Znak">
    <w:name w:val="Tekst podstawowy wcięty 2 Znak"/>
    <w:basedOn w:val="Domylnaczcionkaakapitu"/>
    <w:link w:val="Tekstpodstawowywcity2"/>
    <w:rsid w:val="00D07AC1"/>
    <w:rPr>
      <w:rFonts w:ascii="Arial" w:eastAsia="Times New Roman" w:hAnsi="Arial" w:cs="Times New Roman"/>
      <w:iCs/>
      <w:sz w:val="24"/>
      <w:szCs w:val="24"/>
      <w:lang w:eastAsia="pl-PL"/>
    </w:rPr>
  </w:style>
  <w:style w:type="paragraph" w:customStyle="1" w:styleId="Tekstpodstawowywcity21">
    <w:name w:val="Tekst podstawowy wcięty 21"/>
    <w:basedOn w:val="Normalny"/>
    <w:rsid w:val="00D07AC1"/>
    <w:pPr>
      <w:widowControl/>
      <w:ind w:left="720"/>
    </w:pPr>
    <w:rPr>
      <w:rFonts w:eastAsia="Times New Roman" w:cs="Times New Roman"/>
      <w:kern w:val="0"/>
      <w:lang w:eastAsia="ar-SA" w:bidi="ar-SA"/>
    </w:rPr>
  </w:style>
  <w:style w:type="paragraph" w:customStyle="1" w:styleId="Styl2">
    <w:name w:val="Styl2"/>
    <w:basedOn w:val="Normalny"/>
    <w:link w:val="Styl2Znak"/>
    <w:rsid w:val="00D07AC1"/>
    <w:pPr>
      <w:widowControl/>
      <w:tabs>
        <w:tab w:val="left" w:pos="708"/>
      </w:tabs>
      <w:outlineLvl w:val="0"/>
    </w:pPr>
    <w:rPr>
      <w:rFonts w:eastAsia="Times New Roman" w:cs="Times New Roman"/>
      <w:kern w:val="0"/>
      <w:sz w:val="26"/>
      <w:lang w:eastAsia="pl-PL" w:bidi="ar-SA"/>
    </w:rPr>
  </w:style>
  <w:style w:type="character" w:customStyle="1" w:styleId="Styl2Znak">
    <w:name w:val="Styl2 Znak"/>
    <w:link w:val="Styl2"/>
    <w:locked/>
    <w:rsid w:val="00D07AC1"/>
    <w:rPr>
      <w:rFonts w:ascii="Times New Roman" w:eastAsia="Times New Roman" w:hAnsi="Times New Roman" w:cs="Times New Roman"/>
      <w:sz w:val="26"/>
      <w:szCs w:val="24"/>
      <w:lang w:eastAsia="pl-PL"/>
    </w:rPr>
  </w:style>
  <w:style w:type="paragraph" w:customStyle="1" w:styleId="Tredokumentu">
    <w:name w:val="Treść dokumentu"/>
    <w:basedOn w:val="Tekstpodstawowy"/>
    <w:rsid w:val="00D07AC1"/>
    <w:pPr>
      <w:suppressAutoHyphens/>
      <w:overflowPunct w:val="0"/>
      <w:autoSpaceDE w:val="0"/>
      <w:spacing w:after="0" w:line="360" w:lineRule="auto"/>
      <w:ind w:firstLine="425"/>
      <w:jc w:val="both"/>
    </w:pPr>
    <w:rPr>
      <w:rFonts w:ascii="Arial" w:hAnsi="Arial" w:cs="Arial"/>
      <w:sz w:val="22"/>
      <w:szCs w:val="22"/>
      <w:lang w:eastAsia="ar-SA"/>
    </w:rPr>
  </w:style>
  <w:style w:type="paragraph" w:customStyle="1" w:styleId="Legenda1">
    <w:name w:val="Legenda1"/>
    <w:basedOn w:val="Normalny"/>
    <w:next w:val="Normalny"/>
    <w:rsid w:val="00D07AC1"/>
    <w:pPr>
      <w:widowControl/>
      <w:jc w:val="both"/>
    </w:pPr>
    <w:rPr>
      <w:rFonts w:ascii="Arial Narrow" w:eastAsia="Times New Roman" w:hAnsi="Arial Narrow" w:cs="Times New Roman"/>
      <w:b/>
      <w:kern w:val="0"/>
      <w:sz w:val="22"/>
      <w:szCs w:val="20"/>
      <w:lang w:eastAsia="ar-SA" w:bidi="ar-SA"/>
    </w:rPr>
  </w:style>
  <w:style w:type="paragraph" w:customStyle="1" w:styleId="msonormal0">
    <w:name w:val="msonormal"/>
    <w:basedOn w:val="Normalny"/>
    <w:rsid w:val="00D07AC1"/>
    <w:pPr>
      <w:widowControl/>
      <w:suppressAutoHyphens w:val="0"/>
      <w:spacing w:before="100" w:beforeAutospacing="1" w:after="100" w:afterAutospacing="1"/>
    </w:pPr>
    <w:rPr>
      <w:rFonts w:eastAsia="Times New Roman" w:cs="Times New Roman"/>
      <w:kern w:val="0"/>
      <w:lang w:eastAsia="pl-PL" w:bidi="ar-SA"/>
    </w:rPr>
  </w:style>
  <w:style w:type="paragraph" w:customStyle="1" w:styleId="xl67">
    <w:name w:val="xl67"/>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68">
    <w:name w:val="xl68"/>
    <w:basedOn w:val="Normalny"/>
    <w:rsid w:val="00D07AC1"/>
    <w:pPr>
      <w:widowControl/>
      <w:suppressAutoHyphens w:val="0"/>
      <w:spacing w:before="100" w:beforeAutospacing="1" w:after="100" w:afterAutospacing="1"/>
    </w:pPr>
    <w:rPr>
      <w:rFonts w:ascii="Arial" w:eastAsia="Times New Roman" w:hAnsi="Arial" w:cs="Arial"/>
      <w:kern w:val="0"/>
      <w:sz w:val="28"/>
      <w:szCs w:val="28"/>
      <w:lang w:eastAsia="pl-PL" w:bidi="ar-SA"/>
    </w:rPr>
  </w:style>
  <w:style w:type="paragraph" w:customStyle="1" w:styleId="xl69">
    <w:name w:val="xl69"/>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0">
    <w:name w:val="xl70"/>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1">
    <w:name w:val="xl71"/>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72">
    <w:name w:val="xl72"/>
    <w:basedOn w:val="Normalny"/>
    <w:rsid w:val="00D07AC1"/>
    <w:pPr>
      <w:widowControl/>
      <w:suppressAutoHyphens w:val="0"/>
      <w:spacing w:before="100" w:beforeAutospacing="1" w:after="100" w:afterAutospacing="1"/>
      <w:textAlignment w:val="center"/>
    </w:pPr>
    <w:rPr>
      <w:rFonts w:ascii="Arial" w:eastAsia="Times New Roman" w:hAnsi="Arial" w:cs="Arial"/>
      <w:kern w:val="0"/>
      <w:sz w:val="16"/>
      <w:szCs w:val="16"/>
      <w:lang w:eastAsia="pl-PL" w:bidi="ar-SA"/>
    </w:rPr>
  </w:style>
  <w:style w:type="paragraph" w:customStyle="1" w:styleId="xl73">
    <w:name w:val="xl73"/>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xl74">
    <w:name w:val="xl74"/>
    <w:basedOn w:val="Normalny"/>
    <w:rsid w:val="00D07AC1"/>
    <w:pPr>
      <w:widowControl/>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5">
    <w:name w:val="xl75"/>
    <w:basedOn w:val="Normalny"/>
    <w:rsid w:val="00D07AC1"/>
    <w:pPr>
      <w:widowControl/>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76">
    <w:name w:val="xl76"/>
    <w:basedOn w:val="Normalny"/>
    <w:rsid w:val="00D07AC1"/>
    <w:pPr>
      <w:widowControl/>
      <w:shd w:val="clear" w:color="000000" w:fill="FFFFFF"/>
      <w:suppressAutoHyphens w:val="0"/>
      <w:spacing w:before="100" w:beforeAutospacing="1" w:after="100" w:afterAutospacing="1"/>
      <w:jc w:val="center"/>
      <w:textAlignment w:val="center"/>
    </w:pPr>
    <w:rPr>
      <w:rFonts w:ascii="Arial" w:eastAsia="Times New Roman" w:hAnsi="Arial" w:cs="Arial"/>
      <w:kern w:val="0"/>
      <w:lang w:eastAsia="pl-PL" w:bidi="ar-SA"/>
    </w:rPr>
  </w:style>
  <w:style w:type="paragraph" w:customStyle="1" w:styleId="xl77">
    <w:name w:val="xl77"/>
    <w:basedOn w:val="Normalny"/>
    <w:rsid w:val="00D07AC1"/>
    <w:pPr>
      <w:widowControl/>
      <w:shd w:val="clear" w:color="000000" w:fill="FFFFFF"/>
      <w:suppressAutoHyphens w:val="0"/>
      <w:spacing w:before="100" w:beforeAutospacing="1" w:after="100" w:afterAutospacing="1"/>
      <w:textAlignment w:val="center"/>
    </w:pPr>
    <w:rPr>
      <w:rFonts w:ascii="Arial" w:eastAsia="Times New Roman" w:hAnsi="Arial" w:cs="Arial"/>
      <w:kern w:val="0"/>
      <w:lang w:eastAsia="pl-PL" w:bidi="ar-SA"/>
    </w:rPr>
  </w:style>
  <w:style w:type="paragraph" w:customStyle="1" w:styleId="xl78">
    <w:name w:val="xl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79">
    <w:name w:val="xl79"/>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0">
    <w:name w:val="xl80"/>
    <w:basedOn w:val="Normalny"/>
    <w:rsid w:val="00D07AC1"/>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ahoma" w:eastAsia="Times New Roman" w:hAnsi="Tahoma" w:cs="Tahoma"/>
      <w:b/>
      <w:bCs/>
      <w:kern w:val="0"/>
      <w:lang w:eastAsia="pl-PL" w:bidi="ar-SA"/>
    </w:rPr>
  </w:style>
  <w:style w:type="paragraph" w:customStyle="1" w:styleId="xl81">
    <w:name w:val="xl81"/>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2">
    <w:name w:val="xl82"/>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3">
    <w:name w:val="xl83"/>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4">
    <w:name w:val="xl84"/>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5">
    <w:name w:val="xl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kern w:val="0"/>
      <w:sz w:val="16"/>
      <w:szCs w:val="16"/>
      <w:lang w:eastAsia="pl-PL" w:bidi="ar-SA"/>
    </w:rPr>
  </w:style>
  <w:style w:type="paragraph" w:customStyle="1" w:styleId="xl86">
    <w:name w:val="xl86"/>
    <w:basedOn w:val="Normalny"/>
    <w:rsid w:val="00D07AC1"/>
    <w:pPr>
      <w:widowControl/>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7">
    <w:name w:val="xl87"/>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88">
    <w:name w:val="xl88"/>
    <w:basedOn w:val="Normalny"/>
    <w:rsid w:val="00D07AC1"/>
    <w:pPr>
      <w:widowControl/>
      <w:shd w:val="clear" w:color="000000" w:fill="FFFFFF"/>
      <w:suppressAutoHyphens w:val="0"/>
      <w:spacing w:before="100" w:beforeAutospacing="1" w:after="100" w:afterAutospacing="1"/>
      <w:textAlignment w:val="center"/>
    </w:pPr>
    <w:rPr>
      <w:rFonts w:ascii="Tahoma" w:eastAsia="Times New Roman" w:hAnsi="Tahoma" w:cs="Tahoma"/>
      <w:kern w:val="0"/>
      <w:sz w:val="18"/>
      <w:szCs w:val="18"/>
      <w:lang w:eastAsia="pl-PL" w:bidi="ar-SA"/>
    </w:rPr>
  </w:style>
  <w:style w:type="paragraph" w:customStyle="1" w:styleId="font7">
    <w:name w:val="font7"/>
    <w:basedOn w:val="Normalny"/>
    <w:rsid w:val="00D07AC1"/>
    <w:pPr>
      <w:widowControl/>
      <w:suppressAutoHyphens w:val="0"/>
      <w:spacing w:before="100" w:beforeAutospacing="1" w:after="100" w:afterAutospacing="1"/>
    </w:pPr>
    <w:rPr>
      <w:rFonts w:ascii="Tahoma" w:eastAsia="Times New Roman" w:hAnsi="Tahoma" w:cs="Tahoma"/>
      <w:kern w:val="0"/>
      <w:lang w:eastAsia="pl-PL" w:bidi="ar-SA"/>
    </w:rPr>
  </w:style>
  <w:style w:type="paragraph" w:customStyle="1" w:styleId="font8">
    <w:name w:val="font8"/>
    <w:basedOn w:val="Normalny"/>
    <w:rsid w:val="00D07AC1"/>
    <w:pPr>
      <w:widowControl/>
      <w:suppressAutoHyphens w:val="0"/>
      <w:spacing w:before="100" w:beforeAutospacing="1" w:after="100" w:afterAutospacing="1"/>
    </w:pPr>
    <w:rPr>
      <w:rFonts w:ascii="Tahoma" w:eastAsia="Times New Roman" w:hAnsi="Tahoma" w:cs="Tahoma"/>
      <w:kern w:val="0"/>
      <w:sz w:val="20"/>
      <w:szCs w:val="20"/>
      <w:lang w:eastAsia="pl-PL" w:bidi="ar-SA"/>
    </w:rPr>
  </w:style>
  <w:style w:type="paragraph" w:customStyle="1" w:styleId="font9">
    <w:name w:val="font9"/>
    <w:basedOn w:val="Normalny"/>
    <w:rsid w:val="00D07AC1"/>
    <w:pPr>
      <w:widowControl/>
      <w:suppressAutoHyphens w:val="0"/>
      <w:spacing w:before="100" w:beforeAutospacing="1" w:after="100" w:afterAutospacing="1"/>
    </w:pPr>
    <w:rPr>
      <w:rFonts w:ascii="Tahoma" w:eastAsia="Times New Roman" w:hAnsi="Tahoma" w:cs="Tahoma"/>
      <w:b/>
      <w:bCs/>
      <w:kern w:val="0"/>
      <w:sz w:val="32"/>
      <w:szCs w:val="32"/>
      <w:lang w:eastAsia="pl-PL" w:bidi="ar-SA"/>
    </w:rPr>
  </w:style>
  <w:style w:type="paragraph" w:customStyle="1" w:styleId="font10">
    <w:name w:val="font10"/>
    <w:basedOn w:val="Normalny"/>
    <w:rsid w:val="00D07AC1"/>
    <w:pPr>
      <w:widowControl/>
      <w:suppressAutoHyphens w:val="0"/>
      <w:spacing w:before="100" w:beforeAutospacing="1" w:after="100" w:afterAutospacing="1"/>
    </w:pPr>
    <w:rPr>
      <w:rFonts w:ascii="Tahoma" w:eastAsia="Times New Roman" w:hAnsi="Tahoma" w:cs="Tahoma"/>
      <w:b/>
      <w:bCs/>
      <w:color w:val="0000FF"/>
      <w:kern w:val="0"/>
      <w:sz w:val="32"/>
      <w:szCs w:val="32"/>
      <w:lang w:eastAsia="pl-PL" w:bidi="ar-SA"/>
    </w:rPr>
  </w:style>
  <w:style w:type="paragraph" w:customStyle="1" w:styleId="xl152">
    <w:name w:val="xl15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b/>
      <w:bCs/>
      <w:kern w:val="0"/>
      <w:sz w:val="16"/>
      <w:szCs w:val="16"/>
      <w:lang w:eastAsia="pl-PL" w:bidi="ar-SA"/>
    </w:rPr>
  </w:style>
  <w:style w:type="paragraph" w:customStyle="1" w:styleId="xl153">
    <w:name w:val="xl15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4">
    <w:name w:val="xl154"/>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5">
    <w:name w:val="xl15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6">
    <w:name w:val="xl15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7">
    <w:name w:val="xl15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58">
    <w:name w:val="xl158"/>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59">
    <w:name w:val="xl15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60">
    <w:name w:val="xl16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1">
    <w:name w:val="xl16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2">
    <w:name w:val="xl16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63">
    <w:name w:val="xl16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64">
    <w:name w:val="xl16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kern w:val="0"/>
      <w:sz w:val="16"/>
      <w:szCs w:val="16"/>
      <w:lang w:eastAsia="pl-PL" w:bidi="ar-SA"/>
    </w:rPr>
  </w:style>
  <w:style w:type="paragraph" w:customStyle="1" w:styleId="xl165">
    <w:name w:val="xl16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6">
    <w:name w:val="xl16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67">
    <w:name w:val="xl16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16"/>
      <w:szCs w:val="16"/>
      <w:lang w:eastAsia="pl-PL" w:bidi="ar-SA"/>
    </w:rPr>
  </w:style>
  <w:style w:type="paragraph" w:customStyle="1" w:styleId="xl168">
    <w:name w:val="xl16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0000FF"/>
      <w:kern w:val="0"/>
      <w:sz w:val="16"/>
      <w:szCs w:val="16"/>
      <w:lang w:eastAsia="pl-PL" w:bidi="ar-SA"/>
    </w:rPr>
  </w:style>
  <w:style w:type="paragraph" w:customStyle="1" w:styleId="xl169">
    <w:name w:val="xl169"/>
    <w:basedOn w:val="Normalny"/>
    <w:rsid w:val="00D07AC1"/>
    <w:pPr>
      <w:widowControl/>
      <w:shd w:val="clear" w:color="000000" w:fill="FFFFFF"/>
      <w:suppressAutoHyphens w:val="0"/>
      <w:spacing w:before="100" w:beforeAutospacing="1" w:after="100" w:afterAutospacing="1"/>
    </w:pPr>
    <w:rPr>
      <w:rFonts w:eastAsia="Times New Roman" w:cs="Times New Roman"/>
      <w:kern w:val="0"/>
      <w:lang w:eastAsia="pl-PL" w:bidi="ar-SA"/>
    </w:rPr>
  </w:style>
  <w:style w:type="paragraph" w:customStyle="1" w:styleId="xl170">
    <w:name w:val="xl17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FF0000"/>
      <w:kern w:val="0"/>
      <w:lang w:eastAsia="pl-PL" w:bidi="ar-SA"/>
    </w:rPr>
  </w:style>
  <w:style w:type="paragraph" w:customStyle="1" w:styleId="xl171">
    <w:name w:val="xl17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72">
    <w:name w:val="xl17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4"/>
      <w:szCs w:val="14"/>
      <w:lang w:eastAsia="pl-PL" w:bidi="ar-SA"/>
    </w:rPr>
  </w:style>
  <w:style w:type="paragraph" w:customStyle="1" w:styleId="xl173">
    <w:name w:val="xl173"/>
    <w:basedOn w:val="Normalny"/>
    <w:rsid w:val="00D07AC1"/>
    <w:pPr>
      <w:widowControl/>
      <w:suppressAutoHyphens w:val="0"/>
      <w:spacing w:before="100" w:beforeAutospacing="1" w:after="100" w:afterAutospacing="1"/>
    </w:pPr>
    <w:rPr>
      <w:rFonts w:ascii="Open Sans" w:eastAsia="Times New Roman" w:hAnsi="Open Sans" w:cs="Open Sans"/>
      <w:kern w:val="0"/>
      <w:lang w:eastAsia="pl-PL" w:bidi="ar-SA"/>
    </w:rPr>
  </w:style>
  <w:style w:type="paragraph" w:customStyle="1" w:styleId="xl174">
    <w:name w:val="xl1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175">
    <w:name w:val="xl175"/>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6">
    <w:name w:val="xl176"/>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7">
    <w:name w:val="xl177"/>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8">
    <w:name w:val="xl178"/>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79">
    <w:name w:val="xl179"/>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0">
    <w:name w:val="xl180"/>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1">
    <w:name w:val="xl181"/>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2">
    <w:name w:val="xl182"/>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3">
    <w:name w:val="xl18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184">
    <w:name w:val="xl184"/>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85">
    <w:name w:val="xl18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186">
    <w:name w:val="xl186"/>
    <w:basedOn w:val="Normalny"/>
    <w:rsid w:val="00D07AC1"/>
    <w:pPr>
      <w:widowControl/>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187">
    <w:name w:val="xl187"/>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kern w:val="0"/>
      <w:lang w:eastAsia="pl-PL" w:bidi="ar-SA"/>
    </w:rPr>
  </w:style>
  <w:style w:type="paragraph" w:customStyle="1" w:styleId="xl188">
    <w:name w:val="xl188"/>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189">
    <w:name w:val="xl189"/>
    <w:basedOn w:val="Normalny"/>
    <w:rsid w:val="00D07AC1"/>
    <w:pPr>
      <w:widowControl/>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190">
    <w:name w:val="xl190"/>
    <w:basedOn w:val="Normalny"/>
    <w:rsid w:val="00D07AC1"/>
    <w:pPr>
      <w:widowControl/>
      <w:suppressAutoHyphens w:val="0"/>
      <w:spacing w:before="100" w:beforeAutospacing="1" w:after="100" w:afterAutospacing="1"/>
      <w:jc w:val="center"/>
    </w:pPr>
    <w:rPr>
      <w:rFonts w:ascii="Tahoma" w:eastAsia="Times New Roman" w:hAnsi="Tahoma" w:cs="Tahoma"/>
      <w:b/>
      <w:bCs/>
      <w:kern w:val="0"/>
      <w:sz w:val="16"/>
      <w:szCs w:val="16"/>
      <w:lang w:eastAsia="pl-PL" w:bidi="ar-SA"/>
    </w:rPr>
  </w:style>
  <w:style w:type="paragraph" w:customStyle="1" w:styleId="xl191">
    <w:name w:val="xl19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192">
    <w:name w:val="xl192"/>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b/>
      <w:bCs/>
      <w:kern w:val="0"/>
      <w:lang w:eastAsia="pl-PL" w:bidi="ar-SA"/>
    </w:rPr>
  </w:style>
  <w:style w:type="paragraph" w:customStyle="1" w:styleId="xl193">
    <w:name w:val="xl19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4">
    <w:name w:val="xl19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5">
    <w:name w:val="xl19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sz w:val="14"/>
      <w:szCs w:val="14"/>
      <w:lang w:eastAsia="pl-PL" w:bidi="ar-SA"/>
    </w:rPr>
  </w:style>
  <w:style w:type="paragraph" w:customStyle="1" w:styleId="xl196">
    <w:name w:val="xl19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7">
    <w:name w:val="xl19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ahoma" w:eastAsia="Times New Roman" w:hAnsi="Tahoma" w:cs="Tahoma"/>
      <w:kern w:val="0"/>
      <w:sz w:val="14"/>
      <w:szCs w:val="14"/>
      <w:lang w:eastAsia="pl-PL" w:bidi="ar-SA"/>
    </w:rPr>
  </w:style>
  <w:style w:type="paragraph" w:customStyle="1" w:styleId="xl198">
    <w:name w:val="xl19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ahoma" w:eastAsia="Times New Roman" w:hAnsi="Tahoma" w:cs="Tahoma"/>
      <w:kern w:val="0"/>
      <w:lang w:eastAsia="pl-PL" w:bidi="ar-SA"/>
    </w:rPr>
  </w:style>
  <w:style w:type="paragraph" w:customStyle="1" w:styleId="xl199">
    <w:name w:val="xl199"/>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Tahoma" w:eastAsia="Times New Roman" w:hAnsi="Tahoma" w:cs="Tahoma"/>
      <w:color w:val="FF0000"/>
      <w:kern w:val="0"/>
      <w:sz w:val="16"/>
      <w:szCs w:val="16"/>
      <w:lang w:eastAsia="pl-PL" w:bidi="ar-SA"/>
    </w:rPr>
  </w:style>
  <w:style w:type="paragraph" w:customStyle="1" w:styleId="xl200">
    <w:name w:val="xl200"/>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01">
    <w:name w:val="xl201"/>
    <w:basedOn w:val="Normalny"/>
    <w:rsid w:val="00D07AC1"/>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ahoma" w:eastAsia="Times New Roman" w:hAnsi="Tahoma" w:cs="Tahoma"/>
      <w:color w:val="FF0000"/>
      <w:kern w:val="0"/>
      <w:sz w:val="16"/>
      <w:szCs w:val="16"/>
      <w:lang w:eastAsia="pl-PL" w:bidi="ar-SA"/>
    </w:rPr>
  </w:style>
  <w:style w:type="paragraph" w:customStyle="1" w:styleId="xl202">
    <w:name w:val="xl202"/>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03">
    <w:name w:val="xl203"/>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4">
    <w:name w:val="xl204"/>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5">
    <w:name w:val="xl205"/>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06">
    <w:name w:val="xl206"/>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07">
    <w:name w:val="xl207"/>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color w:val="0000FF"/>
      <w:kern w:val="0"/>
      <w:lang w:eastAsia="pl-PL" w:bidi="ar-SA"/>
    </w:rPr>
  </w:style>
  <w:style w:type="paragraph" w:customStyle="1" w:styleId="xl208">
    <w:name w:val="xl20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09">
    <w:name w:val="xl209"/>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0">
    <w:name w:val="xl210"/>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Tahoma" w:eastAsia="Times New Roman" w:hAnsi="Tahoma" w:cs="Tahoma"/>
      <w:b/>
      <w:bCs/>
      <w:color w:val="0000FF"/>
      <w:kern w:val="0"/>
      <w:lang w:eastAsia="pl-PL" w:bidi="ar-SA"/>
    </w:rPr>
  </w:style>
  <w:style w:type="paragraph" w:customStyle="1" w:styleId="xl211">
    <w:name w:val="xl21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2">
    <w:name w:val="xl21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13">
    <w:name w:val="xl213"/>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4">
    <w:name w:val="xl214"/>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5">
    <w:name w:val="xl21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32"/>
      <w:szCs w:val="32"/>
      <w:lang w:eastAsia="pl-PL" w:bidi="ar-SA"/>
    </w:rPr>
  </w:style>
  <w:style w:type="paragraph" w:customStyle="1" w:styleId="xl216">
    <w:name w:val="xl21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pPr>
    <w:rPr>
      <w:rFonts w:ascii="Tahoma" w:eastAsia="Times New Roman" w:hAnsi="Tahoma" w:cs="Tahoma"/>
      <w:b/>
      <w:bCs/>
      <w:kern w:val="0"/>
      <w:lang w:eastAsia="pl-PL" w:bidi="ar-SA"/>
    </w:rPr>
  </w:style>
  <w:style w:type="paragraph" w:customStyle="1" w:styleId="xl217">
    <w:name w:val="xl217"/>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ahoma" w:eastAsia="Times New Roman" w:hAnsi="Tahoma" w:cs="Tahoma"/>
      <w:b/>
      <w:bCs/>
      <w:kern w:val="0"/>
      <w:sz w:val="32"/>
      <w:szCs w:val="32"/>
      <w:lang w:eastAsia="pl-PL" w:bidi="ar-SA"/>
    </w:rPr>
  </w:style>
  <w:style w:type="paragraph" w:customStyle="1" w:styleId="xl218">
    <w:name w:val="xl218"/>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eastAsia="Times New Roman" w:hAnsi="Arial" w:cs="Arial"/>
      <w:kern w:val="0"/>
      <w:sz w:val="32"/>
      <w:szCs w:val="32"/>
      <w:lang w:eastAsia="pl-PL" w:bidi="ar-SA"/>
    </w:rPr>
  </w:style>
  <w:style w:type="paragraph" w:customStyle="1" w:styleId="xl219">
    <w:name w:val="xl219"/>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textAlignment w:val="center"/>
    </w:pPr>
    <w:rPr>
      <w:rFonts w:ascii="Tahoma" w:eastAsia="Times New Roman" w:hAnsi="Tahoma" w:cs="Tahoma"/>
      <w:b/>
      <w:bCs/>
      <w:color w:val="0000FF"/>
      <w:kern w:val="0"/>
      <w:lang w:eastAsia="pl-PL" w:bidi="ar-SA"/>
    </w:rPr>
  </w:style>
  <w:style w:type="paragraph" w:customStyle="1" w:styleId="xl220">
    <w:name w:val="xl220"/>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Tahoma" w:eastAsia="Times New Roman" w:hAnsi="Tahoma" w:cs="Tahoma"/>
      <w:b/>
      <w:bCs/>
      <w:kern w:val="0"/>
      <w:lang w:eastAsia="pl-PL" w:bidi="ar-SA"/>
    </w:rPr>
  </w:style>
  <w:style w:type="paragraph" w:customStyle="1" w:styleId="xl221">
    <w:name w:val="xl221"/>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lang w:eastAsia="pl-PL" w:bidi="ar-SA"/>
    </w:rPr>
  </w:style>
  <w:style w:type="paragraph" w:customStyle="1" w:styleId="xl222">
    <w:name w:val="xl222"/>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ahoma" w:eastAsia="Times New Roman" w:hAnsi="Tahoma" w:cs="Tahoma"/>
      <w:kern w:val="0"/>
      <w:sz w:val="16"/>
      <w:szCs w:val="16"/>
      <w:lang w:eastAsia="pl-PL" w:bidi="ar-SA"/>
    </w:rPr>
  </w:style>
  <w:style w:type="paragraph" w:customStyle="1" w:styleId="xl223">
    <w:name w:val="xl223"/>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4">
    <w:name w:val="xl224"/>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paragraph" w:customStyle="1" w:styleId="xl225">
    <w:name w:val="xl225"/>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ahoma" w:eastAsia="Times New Roman" w:hAnsi="Tahoma" w:cs="Tahoma"/>
      <w:b/>
      <w:bCs/>
      <w:kern w:val="0"/>
      <w:sz w:val="16"/>
      <w:szCs w:val="16"/>
      <w:lang w:eastAsia="pl-PL" w:bidi="ar-SA"/>
    </w:rPr>
  </w:style>
  <w:style w:type="numbering" w:customStyle="1" w:styleId="WWNum22">
    <w:name w:val="WWNum22"/>
    <w:rsid w:val="00D07AC1"/>
    <w:pPr>
      <w:numPr>
        <w:numId w:val="44"/>
      </w:numPr>
    </w:pPr>
  </w:style>
  <w:style w:type="paragraph" w:customStyle="1" w:styleId="xl66">
    <w:name w:val="xl66"/>
    <w:basedOn w:val="Normalny"/>
    <w:rsid w:val="00D07AC1"/>
    <w:pPr>
      <w:widowControl/>
      <w:suppressAutoHyphens w:val="0"/>
      <w:spacing w:before="100" w:beforeAutospacing="1" w:after="100" w:afterAutospacing="1"/>
    </w:pPr>
    <w:rPr>
      <w:rFonts w:ascii="Arial" w:eastAsia="Times New Roman" w:hAnsi="Arial" w:cs="Arial"/>
      <w:kern w:val="0"/>
      <w:lang w:eastAsia="pl-PL" w:bidi="ar-SA"/>
    </w:rPr>
  </w:style>
  <w:style w:type="paragraph" w:customStyle="1" w:styleId="font11">
    <w:name w:val="font11"/>
    <w:basedOn w:val="Normalny"/>
    <w:rsid w:val="00D07AC1"/>
    <w:pPr>
      <w:widowControl/>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font12">
    <w:name w:val="font12"/>
    <w:basedOn w:val="Normalny"/>
    <w:rsid w:val="00D07AC1"/>
    <w:pPr>
      <w:widowControl/>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font13">
    <w:name w:val="font13"/>
    <w:basedOn w:val="Normalny"/>
    <w:rsid w:val="00D07AC1"/>
    <w:pPr>
      <w:widowControl/>
      <w:suppressAutoHyphens w:val="0"/>
      <w:spacing w:before="100" w:beforeAutospacing="1" w:after="100" w:afterAutospacing="1"/>
    </w:pPr>
    <w:rPr>
      <w:rFonts w:ascii="Open Sans" w:eastAsia="Times New Roman" w:hAnsi="Open Sans" w:cs="Open Sans"/>
      <w:b/>
      <w:bCs/>
      <w:kern w:val="0"/>
      <w:sz w:val="20"/>
      <w:szCs w:val="20"/>
      <w:lang w:eastAsia="pl-PL" w:bidi="ar-SA"/>
    </w:rPr>
  </w:style>
  <w:style w:type="paragraph" w:customStyle="1" w:styleId="xl226">
    <w:name w:val="xl226"/>
    <w:basedOn w:val="Normalny"/>
    <w:rsid w:val="00D07AC1"/>
    <w:pPr>
      <w:widowControl/>
      <w:pBdr>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7">
    <w:name w:val="xl227"/>
    <w:basedOn w:val="Normalny"/>
    <w:rsid w:val="00D07AC1"/>
    <w:pPr>
      <w:widowControl/>
      <w:pBdr>
        <w:top w:val="single" w:sz="4" w:space="0" w:color="auto"/>
        <w:left w:val="single" w:sz="4" w:space="0" w:color="auto"/>
      </w:pBdr>
      <w:suppressAutoHyphens w:val="0"/>
      <w:spacing w:before="100" w:beforeAutospacing="1" w:after="100" w:afterAutospacing="1"/>
      <w:textAlignment w:val="center"/>
    </w:pPr>
    <w:rPr>
      <w:rFonts w:ascii="Open Sans" w:eastAsia="Times New Roman" w:hAnsi="Open Sans" w:cs="Open Sans"/>
      <w:kern w:val="0"/>
      <w:lang w:eastAsia="pl-PL" w:bidi="ar-SA"/>
    </w:rPr>
  </w:style>
  <w:style w:type="paragraph" w:customStyle="1" w:styleId="xl228">
    <w:name w:val="xl228"/>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b/>
      <w:bCs/>
      <w:kern w:val="0"/>
      <w:sz w:val="16"/>
      <w:szCs w:val="16"/>
      <w:lang w:eastAsia="pl-PL" w:bidi="ar-SA"/>
    </w:rPr>
  </w:style>
  <w:style w:type="paragraph" w:customStyle="1" w:styleId="xl229">
    <w:name w:val="xl229"/>
    <w:basedOn w:val="Normalny"/>
    <w:rsid w:val="00D07AC1"/>
    <w:pPr>
      <w:widowControl/>
      <w:pBdr>
        <w:top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0">
    <w:name w:val="xl230"/>
    <w:basedOn w:val="Normalny"/>
    <w:rsid w:val="00D07AC1"/>
    <w:pPr>
      <w:widowControl/>
      <w:pBdr>
        <w:top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1">
    <w:name w:val="xl231"/>
    <w:basedOn w:val="Normalny"/>
    <w:rsid w:val="00D07AC1"/>
    <w:pPr>
      <w:widowControl/>
      <w:pBdr>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2">
    <w:name w:val="xl232"/>
    <w:basedOn w:val="Normalny"/>
    <w:rsid w:val="00D07AC1"/>
    <w:pPr>
      <w:widowControl/>
      <w:pBdr>
        <w:bottom w:val="single" w:sz="4" w:space="0" w:color="auto"/>
        <w:right w:val="single" w:sz="4" w:space="0" w:color="auto"/>
      </w:pBdr>
      <w:suppressAutoHyphens w:val="0"/>
      <w:spacing w:before="100" w:beforeAutospacing="1" w:after="100" w:afterAutospacing="1"/>
    </w:pPr>
    <w:rPr>
      <w:rFonts w:ascii="Open Sans" w:eastAsia="Times New Roman" w:hAnsi="Open Sans" w:cs="Open Sans"/>
      <w:kern w:val="0"/>
      <w:sz w:val="16"/>
      <w:szCs w:val="16"/>
      <w:lang w:eastAsia="pl-PL" w:bidi="ar-SA"/>
    </w:rPr>
  </w:style>
  <w:style w:type="paragraph" w:customStyle="1" w:styleId="xl233">
    <w:name w:val="xl23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6"/>
      <w:szCs w:val="16"/>
      <w:lang w:eastAsia="pl-PL" w:bidi="ar-SA"/>
    </w:rPr>
  </w:style>
  <w:style w:type="paragraph" w:customStyle="1" w:styleId="xl234">
    <w:name w:val="xl234"/>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sz w:val="12"/>
      <w:szCs w:val="12"/>
      <w:lang w:eastAsia="pl-PL" w:bidi="ar-SA"/>
    </w:rPr>
  </w:style>
  <w:style w:type="paragraph" w:customStyle="1" w:styleId="xl235">
    <w:name w:val="xl235"/>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36">
    <w:name w:val="xl236"/>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color w:val="FF0000"/>
      <w:kern w:val="0"/>
      <w:sz w:val="16"/>
      <w:szCs w:val="16"/>
      <w:lang w:eastAsia="pl-PL" w:bidi="ar-SA"/>
    </w:rPr>
  </w:style>
  <w:style w:type="paragraph" w:customStyle="1" w:styleId="xl237">
    <w:name w:val="xl237"/>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14"/>
      <w:szCs w:val="14"/>
      <w:lang w:eastAsia="pl-PL" w:bidi="ar-SA"/>
    </w:rPr>
  </w:style>
  <w:style w:type="paragraph" w:customStyle="1" w:styleId="xl238">
    <w:name w:val="xl238"/>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39">
    <w:name w:val="xl239"/>
    <w:basedOn w:val="Normalny"/>
    <w:rsid w:val="00D07AC1"/>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0">
    <w:name w:val="xl240"/>
    <w:basedOn w:val="Normalny"/>
    <w:rsid w:val="00D07AC1"/>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1">
    <w:name w:val="xl24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2">
    <w:name w:val="xl242"/>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3">
    <w:name w:val="xl243"/>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4">
    <w:name w:val="xl244"/>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45">
    <w:name w:val="xl245"/>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kern w:val="0"/>
      <w:sz w:val="32"/>
      <w:szCs w:val="32"/>
      <w:lang w:eastAsia="pl-PL" w:bidi="ar-SA"/>
    </w:rPr>
  </w:style>
  <w:style w:type="paragraph" w:customStyle="1" w:styleId="xl246">
    <w:name w:val="xl246"/>
    <w:basedOn w:val="Normalny"/>
    <w:rsid w:val="00D07AC1"/>
    <w:pPr>
      <w:widowControl/>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7">
    <w:name w:val="xl247"/>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8">
    <w:name w:val="xl248"/>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49">
    <w:name w:val="xl249"/>
    <w:basedOn w:val="Normalny"/>
    <w:rsid w:val="00D07AC1"/>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Open Sans" w:eastAsia="Times New Roman" w:hAnsi="Open Sans" w:cs="Open Sans"/>
      <w:b/>
      <w:bCs/>
      <w:kern w:val="0"/>
      <w:sz w:val="28"/>
      <w:szCs w:val="28"/>
      <w:lang w:eastAsia="pl-PL" w:bidi="ar-SA"/>
    </w:rPr>
  </w:style>
  <w:style w:type="paragraph" w:customStyle="1" w:styleId="xl250">
    <w:name w:val="xl250"/>
    <w:basedOn w:val="Normalny"/>
    <w:rsid w:val="00D07AC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1">
    <w:name w:val="xl251"/>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2">
    <w:name w:val="xl252"/>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3">
    <w:name w:val="xl253"/>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54">
    <w:name w:val="xl254"/>
    <w:basedOn w:val="Normalny"/>
    <w:rsid w:val="00D07AC1"/>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5">
    <w:name w:val="xl255"/>
    <w:basedOn w:val="Normalny"/>
    <w:rsid w:val="00D07AC1"/>
    <w:pPr>
      <w:widowControl/>
      <w:pBdr>
        <w:left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6">
    <w:name w:val="xl256"/>
    <w:basedOn w:val="Normalny"/>
    <w:rsid w:val="00D07AC1"/>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7">
    <w:name w:val="xl257"/>
    <w:basedOn w:val="Normalny"/>
    <w:rsid w:val="00D07AC1"/>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rFonts w:ascii="Open Sans" w:eastAsia="Times New Roman" w:hAnsi="Open Sans" w:cs="Open Sans"/>
      <w:kern w:val="0"/>
      <w:sz w:val="16"/>
      <w:szCs w:val="16"/>
      <w:lang w:eastAsia="pl-PL" w:bidi="ar-SA"/>
    </w:rPr>
  </w:style>
  <w:style w:type="paragraph" w:customStyle="1" w:styleId="xl258">
    <w:name w:val="xl258"/>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59">
    <w:name w:val="xl259"/>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0">
    <w:name w:val="xl260"/>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1">
    <w:name w:val="xl261"/>
    <w:basedOn w:val="Normalny"/>
    <w:rsid w:val="00D07AC1"/>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2">
    <w:name w:val="xl26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63">
    <w:name w:val="xl263"/>
    <w:basedOn w:val="Normalny"/>
    <w:rsid w:val="00D07AC1"/>
    <w:pPr>
      <w:widowControl/>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4">
    <w:name w:val="xl264"/>
    <w:basedOn w:val="Normalny"/>
    <w:rsid w:val="00D07AC1"/>
    <w:pPr>
      <w:widowControl/>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5">
    <w:name w:val="xl265"/>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color w:val="0000FF"/>
      <w:kern w:val="0"/>
      <w:lang w:eastAsia="pl-PL" w:bidi="ar-SA"/>
    </w:rPr>
  </w:style>
  <w:style w:type="paragraph" w:customStyle="1" w:styleId="xl266">
    <w:name w:val="xl266"/>
    <w:basedOn w:val="Normalny"/>
    <w:rsid w:val="00D07AC1"/>
    <w:pPr>
      <w:widowControl/>
      <w:pBdr>
        <w:top w:val="single" w:sz="4" w:space="0" w:color="auto"/>
        <w:lef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7">
    <w:name w:val="xl267"/>
    <w:basedOn w:val="Normalny"/>
    <w:rsid w:val="00D07AC1"/>
    <w:pPr>
      <w:widowControl/>
      <w:pBdr>
        <w:top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8">
    <w:name w:val="xl268"/>
    <w:basedOn w:val="Normalny"/>
    <w:rsid w:val="00D07AC1"/>
    <w:pPr>
      <w:widowControl/>
      <w:pBdr>
        <w:top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customStyle="1" w:styleId="xl269">
    <w:name w:val="xl269"/>
    <w:basedOn w:val="Normalny"/>
    <w:rsid w:val="00D07AC1"/>
    <w:pPr>
      <w:widowControl/>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0">
    <w:name w:val="xl270"/>
    <w:basedOn w:val="Normalny"/>
    <w:rsid w:val="00D07AC1"/>
    <w:pPr>
      <w:widowControl/>
      <w:pBdr>
        <w:top w:val="single" w:sz="4" w:space="0" w:color="auto"/>
        <w:bottom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1">
    <w:name w:val="xl271"/>
    <w:basedOn w:val="Normalny"/>
    <w:rsid w:val="00D07AC1"/>
    <w:pPr>
      <w:widowControl/>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2">
    <w:name w:val="xl272"/>
    <w:basedOn w:val="Normalny"/>
    <w:rsid w:val="00D07AC1"/>
    <w:pPr>
      <w:widowControl/>
      <w:pBdr>
        <w:top w:val="single" w:sz="4" w:space="0" w:color="auto"/>
        <w:bottom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3">
    <w:name w:val="xl273"/>
    <w:basedOn w:val="Normalny"/>
    <w:rsid w:val="00D07AC1"/>
    <w:pPr>
      <w:widowControl/>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4">
    <w:name w:val="xl274"/>
    <w:basedOn w:val="Normalny"/>
    <w:rsid w:val="00D07AC1"/>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pPr>
    <w:rPr>
      <w:rFonts w:ascii="Open Sans" w:eastAsia="Times New Roman" w:hAnsi="Open Sans" w:cs="Open Sans"/>
      <w:b/>
      <w:bCs/>
      <w:kern w:val="0"/>
      <w:lang w:eastAsia="pl-PL" w:bidi="ar-SA"/>
    </w:rPr>
  </w:style>
  <w:style w:type="paragraph" w:customStyle="1" w:styleId="xl275">
    <w:name w:val="xl275"/>
    <w:basedOn w:val="Normalny"/>
    <w:rsid w:val="00D07AC1"/>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6">
    <w:name w:val="xl276"/>
    <w:basedOn w:val="Normalny"/>
    <w:rsid w:val="00D07AC1"/>
    <w:pPr>
      <w:widowControl/>
      <w:pBdr>
        <w:top w:val="single" w:sz="4" w:space="0" w:color="auto"/>
        <w:bottom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7">
    <w:name w:val="xl277"/>
    <w:basedOn w:val="Normalny"/>
    <w:rsid w:val="00D07AC1"/>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8">
    <w:name w:val="xl278"/>
    <w:basedOn w:val="Normalny"/>
    <w:rsid w:val="00D07AC1"/>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79">
    <w:name w:val="xl279"/>
    <w:basedOn w:val="Normalny"/>
    <w:rsid w:val="00D07AC1"/>
    <w:pPr>
      <w:widowControl/>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0">
    <w:name w:val="xl280"/>
    <w:basedOn w:val="Normalny"/>
    <w:rsid w:val="00D07AC1"/>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Open Sans" w:eastAsia="Times New Roman" w:hAnsi="Open Sans" w:cs="Open Sans"/>
      <w:b/>
      <w:bCs/>
      <w:color w:val="0000FF"/>
      <w:kern w:val="0"/>
      <w:sz w:val="28"/>
      <w:szCs w:val="28"/>
      <w:lang w:eastAsia="pl-PL" w:bidi="ar-SA"/>
    </w:rPr>
  </w:style>
  <w:style w:type="paragraph" w:customStyle="1" w:styleId="xl281">
    <w:name w:val="xl281"/>
    <w:basedOn w:val="Normalny"/>
    <w:rsid w:val="00D07AC1"/>
    <w:pPr>
      <w:widowControl/>
      <w:pBdr>
        <w:left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Open Sans" w:eastAsia="Times New Roman" w:hAnsi="Open Sans" w:cs="Open Sans"/>
      <w:b/>
      <w:bCs/>
      <w:kern w:val="0"/>
      <w:lang w:eastAsia="pl-PL" w:bidi="ar-SA"/>
    </w:rPr>
  </w:style>
  <w:style w:type="paragraph" w:styleId="Poprawka">
    <w:name w:val="Revision"/>
    <w:hidden/>
    <w:uiPriority w:val="99"/>
    <w:semiHidden/>
    <w:rsid w:val="00D07AC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pgkkosza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8378</Words>
  <Characters>50274</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Szmaro</dc:creator>
  <cp:keywords/>
  <dc:description/>
  <cp:lastModifiedBy>Agnieszka Borowska</cp:lastModifiedBy>
  <cp:revision>2</cp:revision>
  <dcterms:created xsi:type="dcterms:W3CDTF">2022-04-12T09:10:00Z</dcterms:created>
  <dcterms:modified xsi:type="dcterms:W3CDTF">2022-04-12T09:10:00Z</dcterms:modified>
</cp:coreProperties>
</file>