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4AC" w:rsidRDefault="00A02716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ZO </w:t>
      </w:r>
      <w:r>
        <w:rPr>
          <w:rFonts w:ascii="Arial Narrow" w:eastAsia="Lucida Sans Unicode" w:hAnsi="Arial Narrow" w:cs="Times New Roman"/>
          <w:b/>
          <w:bCs/>
          <w:color w:val="00000A"/>
          <w:sz w:val="22"/>
          <w:szCs w:val="22"/>
          <w:lang w:eastAsia="pl-PL"/>
        </w:rPr>
        <w:t>10</w:t>
      </w:r>
      <w:r>
        <w:rPr>
          <w:rFonts w:ascii="Arial Narrow" w:hAnsi="Arial Narrow" w:cs="Times New Roman"/>
          <w:b/>
          <w:bCs/>
          <w:sz w:val="22"/>
          <w:szCs w:val="22"/>
        </w:rPr>
        <w:t>/23</w:t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hAnsi="Arial Narrow" w:cs="Times New Roman"/>
          <w:b/>
          <w:bCs/>
          <w:sz w:val="22"/>
          <w:szCs w:val="22"/>
        </w:rPr>
        <w:tab/>
      </w:r>
      <w:r>
        <w:rPr>
          <w:rFonts w:ascii="Arial Narrow" w:eastAsia="Palatino Linotype" w:hAnsi="Arial Narrow" w:cs="Times New Roman"/>
          <w:b/>
          <w:sz w:val="22"/>
          <w:szCs w:val="22"/>
        </w:rPr>
        <w:t xml:space="preserve">Załącznik Nr </w:t>
      </w:r>
      <w:r>
        <w:rPr>
          <w:rFonts w:ascii="Arial Narrow" w:eastAsia="Palatino Linotype" w:hAnsi="Arial Narrow" w:cs="Times New Roman"/>
          <w:b/>
          <w:bCs/>
          <w:color w:val="00000A"/>
          <w:sz w:val="22"/>
          <w:szCs w:val="22"/>
          <w:lang w:eastAsia="pl-PL"/>
        </w:rPr>
        <w:t>2</w:t>
      </w:r>
      <w:r>
        <w:rPr>
          <w:rFonts w:ascii="Arial Narrow" w:eastAsia="Palatino Linotype" w:hAnsi="Arial Narrow" w:cs="Times New Roman"/>
          <w:b/>
          <w:bCs/>
          <w:sz w:val="22"/>
          <w:szCs w:val="22"/>
        </w:rPr>
        <w:t xml:space="preserve"> do ZO</w:t>
      </w:r>
    </w:p>
    <w:p w:rsidR="006174AC" w:rsidRDefault="00A02716">
      <w:pPr>
        <w:pStyle w:val="Bezodstpw"/>
        <w:jc w:val="center"/>
        <w:rPr>
          <w:rFonts w:ascii="Arial Narrow" w:hAnsi="Arial Narrow"/>
        </w:rPr>
      </w:pPr>
      <w:r>
        <w:rPr>
          <w:rFonts w:ascii="Arial Narrow" w:hAnsi="Arial Narrow" w:cs="Arial Narrow"/>
          <w:b/>
          <w:bCs/>
        </w:rPr>
        <w:t>WZÓR - Umowa nr ZO .............</w:t>
      </w:r>
    </w:p>
    <w:p w:rsidR="006174AC" w:rsidRDefault="006174AC">
      <w:pPr>
        <w:pStyle w:val="Bezodstpw"/>
        <w:rPr>
          <w:rFonts w:ascii="Arial Narrow" w:hAnsi="Arial Narrow" w:cs="Arial Narrow"/>
        </w:rPr>
      </w:pPr>
    </w:p>
    <w:p w:rsidR="006174AC" w:rsidRDefault="00A02716">
      <w:pPr>
        <w:pStyle w:val="Bezodstpw"/>
        <w:jc w:val="center"/>
        <w:rPr>
          <w:rFonts w:ascii="Arial Narrow" w:hAnsi="Arial Narrow"/>
        </w:rPr>
      </w:pPr>
      <w:r>
        <w:rPr>
          <w:rFonts w:ascii="Arial Narrow" w:hAnsi="Arial Narrow" w:cs="Arial Narrow"/>
          <w:color w:val="000000"/>
        </w:rPr>
        <w:t>zawarta w dniu</w:t>
      </w:r>
      <w:r>
        <w:rPr>
          <w:rFonts w:ascii="Arial Narrow" w:hAnsi="Arial Narrow" w:cs="Arial Narrow"/>
          <w:b/>
          <w:color w:val="000000"/>
        </w:rPr>
        <w:t xml:space="preserve"> ….................................. r. </w:t>
      </w:r>
      <w:r>
        <w:rPr>
          <w:rFonts w:ascii="Arial Narrow" w:hAnsi="Arial Narrow" w:cs="Arial Narrow"/>
          <w:color w:val="000000"/>
        </w:rPr>
        <w:t>w Grajewie</w:t>
      </w:r>
    </w:p>
    <w:p w:rsidR="006174AC" w:rsidRDefault="006174AC">
      <w:pPr>
        <w:ind w:right="50"/>
        <w:jc w:val="both"/>
        <w:rPr>
          <w:rFonts w:ascii="Arial Narrow" w:eastAsia="SimSun" w:hAnsi="Arial Narrow" w:cs="Arial Narrow" w:hint="eastAsia"/>
          <w:color w:val="000000"/>
          <w:sz w:val="22"/>
          <w:szCs w:val="22"/>
        </w:rPr>
      </w:pPr>
    </w:p>
    <w:p w:rsidR="006174AC" w:rsidRDefault="00A02716">
      <w:pPr>
        <w:ind w:right="5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pomiędzy: </w:t>
      </w:r>
    </w:p>
    <w:p w:rsidR="006174AC" w:rsidRDefault="00A02716">
      <w:pPr>
        <w:tabs>
          <w:tab w:val="left" w:pos="48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Szpitalem Ogólnym im. dr Witolda Ginela w Grajewie, ul. Konstytucji 3 Maja 34, 19-200 Grajewo</w:t>
      </w:r>
      <w:r>
        <w:rPr>
          <w:rFonts w:ascii="Arial Narrow" w:hAnsi="Arial Narrow" w:cs="Arial Narrow"/>
          <w:sz w:val="22"/>
          <w:szCs w:val="22"/>
        </w:rPr>
        <w:br/>
        <w:t xml:space="preserve">wpisanym do </w:t>
      </w:r>
      <w:r>
        <w:rPr>
          <w:rFonts w:ascii="Arial Narrow" w:hAnsi="Arial Narrow" w:cs="Arial Narrow"/>
          <w:sz w:val="22"/>
          <w:szCs w:val="22"/>
        </w:rPr>
        <w:t>Krajowego Rejestru Sądowego prowadzonego przez Sąd Rejonowy w Białymstoku pod numerem KRS:0000021376, REGON: 450666822, NIP: 719-13-61-728</w:t>
      </w:r>
    </w:p>
    <w:p w:rsidR="006174AC" w:rsidRDefault="00A0271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6174AC" w:rsidRDefault="00A02716">
      <w:pPr>
        <w:ind w:right="5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………………………………. - ……………………………………</w:t>
      </w:r>
    </w:p>
    <w:p w:rsidR="006174AC" w:rsidRDefault="00A02716">
      <w:pPr>
        <w:ind w:right="5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zwanym w dalszej części umowy „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Zamawiającym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”,</w:t>
      </w:r>
    </w:p>
    <w:p w:rsidR="006174AC" w:rsidRDefault="00A02716">
      <w:pPr>
        <w:ind w:right="5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a</w:t>
      </w:r>
    </w:p>
    <w:p w:rsidR="006174AC" w:rsidRDefault="00A02716">
      <w:pPr>
        <w:ind w:right="5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</w:t>
      </w:r>
    </w:p>
    <w:p w:rsidR="006174AC" w:rsidRDefault="00A02716">
      <w:pPr>
        <w:ind w:right="5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zwanym w dalszej części umowy 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„Wykonawcą”</w:t>
      </w:r>
    </w:p>
    <w:p w:rsidR="006174AC" w:rsidRDefault="00A0271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zwanymi dalej: „</w:t>
      </w:r>
      <w:r>
        <w:rPr>
          <w:rFonts w:ascii="Arial Narrow" w:hAnsi="Arial Narrow" w:cs="Arial Narrow"/>
          <w:b/>
          <w:sz w:val="22"/>
          <w:szCs w:val="22"/>
        </w:rPr>
        <w:t>Stronami</w:t>
      </w:r>
      <w:r>
        <w:rPr>
          <w:rFonts w:ascii="Arial Narrow" w:hAnsi="Arial Narrow" w:cs="Arial Narrow"/>
          <w:sz w:val="22"/>
          <w:szCs w:val="22"/>
        </w:rPr>
        <w:t>”, zaś z osobna „</w:t>
      </w:r>
      <w:r>
        <w:rPr>
          <w:rFonts w:ascii="Arial Narrow" w:hAnsi="Arial Narrow" w:cs="Arial Narrow"/>
          <w:b/>
          <w:sz w:val="22"/>
          <w:szCs w:val="22"/>
        </w:rPr>
        <w:t>Stroną</w:t>
      </w:r>
      <w:r>
        <w:rPr>
          <w:rFonts w:ascii="Arial Narrow" w:hAnsi="Arial Narrow" w:cs="Arial Narrow"/>
          <w:sz w:val="22"/>
          <w:szCs w:val="22"/>
        </w:rPr>
        <w:t>”.</w:t>
      </w:r>
    </w:p>
    <w:p w:rsidR="006174AC" w:rsidRDefault="00A02716">
      <w:pPr>
        <w:ind w:right="5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 następującej treści:</w:t>
      </w:r>
    </w:p>
    <w:p w:rsidR="006174AC" w:rsidRDefault="006174AC">
      <w:pPr>
        <w:pStyle w:val="Bezodstpw"/>
        <w:rPr>
          <w:rFonts w:ascii="Arial Narrow" w:hAnsi="Arial Narrow" w:cs="Arial Narrow"/>
        </w:rPr>
      </w:pPr>
    </w:p>
    <w:p w:rsidR="006174AC" w:rsidRDefault="00A02716">
      <w:pPr>
        <w:ind w:right="50" w:firstLine="4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i/>
          <w:sz w:val="22"/>
          <w:szCs w:val="22"/>
        </w:rPr>
        <w:t>Z uwagi na wybór oferty Wykonawcy jako najkorzystniejszej w przeprowadzonym przez Zamawiającego pos</w:t>
      </w:r>
      <w:r>
        <w:rPr>
          <w:rFonts w:ascii="Arial Narrow" w:hAnsi="Arial Narrow" w:cs="Arial Narrow"/>
          <w:i/>
          <w:sz w:val="22"/>
          <w:szCs w:val="22"/>
        </w:rPr>
        <w:t xml:space="preserve">tępowaniu w sprawie udzielenia zamówienia w trybie Zapytania Ofertowego nr ZO </w:t>
      </w:r>
      <w:r>
        <w:rPr>
          <w:rFonts w:ascii="Arial Narrow" w:eastAsia="Lucida Sans Unicode" w:hAnsi="Arial Narrow" w:cs="Arial Narrow"/>
          <w:i/>
          <w:color w:val="00000A"/>
          <w:sz w:val="22"/>
          <w:szCs w:val="22"/>
          <w:lang w:eastAsia="pl-PL"/>
        </w:rPr>
        <w:t>10</w:t>
      </w:r>
      <w:r>
        <w:rPr>
          <w:rFonts w:ascii="Arial Narrow" w:hAnsi="Arial Narrow" w:cs="Arial Narrow"/>
          <w:i/>
          <w:sz w:val="22"/>
          <w:szCs w:val="22"/>
        </w:rPr>
        <w:t>/23 Strony zgodnie postanawiają, co następuje:</w:t>
      </w:r>
    </w:p>
    <w:p w:rsidR="006174AC" w:rsidRDefault="006174AC">
      <w:pPr>
        <w:pStyle w:val="Default"/>
        <w:jc w:val="center"/>
        <w:rPr>
          <w:rFonts w:ascii="Arial Narrow" w:hAnsi="Arial Narrow"/>
          <w:b/>
          <w:bCs/>
          <w:color w:val="00000A"/>
          <w:sz w:val="22"/>
          <w:szCs w:val="22"/>
        </w:rPr>
      </w:pPr>
    </w:p>
    <w:p w:rsidR="006174AC" w:rsidRDefault="00A02716">
      <w:pPr>
        <w:pStyle w:val="Default"/>
        <w:spacing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color w:val="00000A"/>
          <w:sz w:val="22"/>
          <w:szCs w:val="22"/>
        </w:rPr>
        <w:t>§ 1. PRZEDMIOT UMOWY</w:t>
      </w:r>
    </w:p>
    <w:p w:rsidR="006174AC" w:rsidRDefault="00A02716">
      <w:pPr>
        <w:pStyle w:val="Default"/>
        <w:numPr>
          <w:ilvl w:val="0"/>
          <w:numId w:val="5"/>
        </w:numPr>
        <w:spacing w:after="120"/>
        <w:ind w:left="426" w:hanging="426"/>
      </w:pPr>
      <w:r>
        <w:rPr>
          <w:rFonts w:ascii="Arial Narrow" w:hAnsi="Arial Narrow"/>
          <w:sz w:val="22"/>
          <w:szCs w:val="22"/>
        </w:rPr>
        <w:t>Przedmiotem umowy jest świadczenie usług odbioru, wywozu i utylizacji odpadów komunalnych z posesji Szpital</w:t>
      </w:r>
      <w:r>
        <w:rPr>
          <w:rFonts w:ascii="Arial Narrow" w:hAnsi="Arial Narrow"/>
          <w:sz w:val="22"/>
          <w:szCs w:val="22"/>
        </w:rPr>
        <w:t>a Ogólnego w Grajewie usytuowanego przy ul. Konstytucji 3 Maja 34, 19-200 Grajewo wraz z udostępnieniem kontenerów na odpady komunalne (3 kontenery typu K-7).</w:t>
      </w:r>
    </w:p>
    <w:p w:rsidR="006174AC" w:rsidRDefault="00A02716">
      <w:pPr>
        <w:pStyle w:val="Default"/>
        <w:numPr>
          <w:ilvl w:val="0"/>
          <w:numId w:val="5"/>
        </w:numPr>
        <w:spacing w:after="120"/>
        <w:ind w:left="426" w:hanging="426"/>
      </w:pPr>
      <w:r>
        <w:rPr>
          <w:rFonts w:ascii="Arial Narrow" w:hAnsi="Arial Narrow"/>
          <w:sz w:val="22"/>
          <w:szCs w:val="22"/>
        </w:rPr>
        <w:t xml:space="preserve">Zakres przedmiotu umowy obejmuje w całym okresie jej realizacji odbiór, wywóz i utylizację: </w:t>
      </w:r>
    </w:p>
    <w:p w:rsidR="006174AC" w:rsidRDefault="00A02716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zmieszanych odpadów komunalnych,</w:t>
      </w:r>
    </w:p>
    <w:p w:rsidR="006174AC" w:rsidRDefault="00A02716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odpadów komunalnych zbieranych w sposób selektywny z podziałem na:</w:t>
      </w:r>
    </w:p>
    <w:p w:rsidR="006174AC" w:rsidRDefault="00A02716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papier - w tym odpady z papieru, tektury, odpady opakowaniowe z odpadów i odpady i odpady opakowaniowe z tektury,</w:t>
      </w:r>
    </w:p>
    <w:p w:rsidR="006174AC" w:rsidRDefault="00A02716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metal i tworzywo sztuczne - w tym metali, </w:t>
      </w:r>
      <w:r>
        <w:rPr>
          <w:rFonts w:ascii="Arial Narrow" w:hAnsi="Arial Narrow" w:cs="Times New Roman"/>
          <w:sz w:val="22"/>
          <w:szCs w:val="22"/>
        </w:rPr>
        <w:t>odpady opakowanie z metali, odpady tworzyw sztucznych, odpady opakowanie tworzyw sztucznych oraz odpady opakowanie wielomateriałowe,</w:t>
      </w:r>
    </w:p>
    <w:p w:rsidR="006174AC" w:rsidRDefault="00A02716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szkło - w tym odpady ze szkła i odpady opakowaniowe ze szkła</w:t>
      </w:r>
    </w:p>
    <w:p w:rsidR="006174AC" w:rsidRDefault="00A02716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bioodpady, w szczególności: trawa, liście, gałęzie.</w:t>
      </w:r>
    </w:p>
    <w:p w:rsidR="006174AC" w:rsidRDefault="006174AC">
      <w:pPr>
        <w:spacing w:after="0"/>
        <w:jc w:val="both"/>
        <w:rPr>
          <w:rFonts w:ascii="Arial Narrow" w:hAnsi="Arial Narrow" w:cs="Times New Roman"/>
          <w:sz w:val="22"/>
          <w:szCs w:val="22"/>
        </w:rPr>
      </w:pPr>
    </w:p>
    <w:p w:rsidR="006174AC" w:rsidRDefault="00A02716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Wykonawca</w:t>
      </w:r>
      <w:r>
        <w:rPr>
          <w:rFonts w:ascii="Arial Narrow" w:hAnsi="Arial Narrow" w:cs="Times New Roman"/>
          <w:sz w:val="22"/>
          <w:szCs w:val="22"/>
        </w:rPr>
        <w:t xml:space="preserve"> zobowiązuje się do:</w:t>
      </w:r>
    </w:p>
    <w:p w:rsidR="006174AC" w:rsidRDefault="00A02716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lastRenderedPageBreak/>
        <w:t xml:space="preserve">zapewnienia ciągłości świadczenia usług systematycznego wywożenia odpadów, zgodnie </w:t>
      </w:r>
      <w:r>
        <w:rPr>
          <w:rFonts w:ascii="Arial Narrow" w:hAnsi="Arial Narrow" w:cs="Times New Roman"/>
          <w:sz w:val="22"/>
          <w:szCs w:val="22"/>
        </w:rPr>
        <w:br/>
        <w:t>z ustalonym harmonogramem oraz z telefonicznymi zgłoszeniami wywozu, nie powodując ich nadmiernego gromadzenia,</w:t>
      </w:r>
    </w:p>
    <w:p w:rsidR="006174AC" w:rsidRDefault="00A02716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utrzymania będących własnością wykonawc</w:t>
      </w:r>
      <w:r>
        <w:rPr>
          <w:rFonts w:ascii="Arial Narrow" w:hAnsi="Arial Narrow" w:cs="Times New Roman"/>
          <w:sz w:val="22"/>
          <w:szCs w:val="22"/>
        </w:rPr>
        <w:t>y pojemników/kontenerów/zbiorników oraz innych urządzeń służących do składowania odpadów komunalnych zmieszanych, papieru, metali i tworzyw sztucznych, szkła we właściwym stanie higienicznym (mycie i dezynfekcja) oraz technicznym,</w:t>
      </w:r>
    </w:p>
    <w:p w:rsidR="006174AC" w:rsidRDefault="00A02716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ponownego ustawienia poje</w:t>
      </w:r>
      <w:r>
        <w:rPr>
          <w:rFonts w:ascii="Arial Narrow" w:hAnsi="Arial Narrow" w:cs="Times New Roman"/>
          <w:sz w:val="22"/>
          <w:szCs w:val="22"/>
        </w:rPr>
        <w:t>mników/kontenerów/zbiorników po dokonaniu wywozu odpadów na właściwe miejsce utylizacji lub składowania,</w:t>
      </w:r>
    </w:p>
    <w:p w:rsidR="006174AC" w:rsidRDefault="00A02716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usuwania odpadów wokół pojemników/kontenerów/zbiorników w przypadku wydostania się odpadów z pojemników w trakcie ich przeładunku.</w:t>
      </w:r>
    </w:p>
    <w:p w:rsidR="006174AC" w:rsidRDefault="00A02716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utylizacji odpadów (</w:t>
      </w:r>
      <w:r>
        <w:rPr>
          <w:rFonts w:ascii="Arial Narrow" w:hAnsi="Arial Narrow" w:cs="Times New Roman"/>
          <w:sz w:val="22"/>
          <w:szCs w:val="22"/>
        </w:rPr>
        <w:t>zrzut na składowisko odpadów).</w:t>
      </w:r>
    </w:p>
    <w:p w:rsidR="006174AC" w:rsidRDefault="00A02716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udostępnienia pojemników na odpady w terminie 3 dni od daty zawarcia Umowy oraz zapewnienia ich nieprzerwanej dostępności przez cały okres realizacji umowy (</w:t>
      </w:r>
      <w:r>
        <w:rPr>
          <w:rFonts w:ascii="Arial Narrow" w:hAnsi="Arial Narrow" w:cs="Times New Roman"/>
          <w:b/>
          <w:sz w:val="22"/>
          <w:szCs w:val="22"/>
        </w:rPr>
        <w:t xml:space="preserve">w ilości 3 sztuki – kontenery typu K-7 do odpadów wskazanych w ust. </w:t>
      </w:r>
      <w:r>
        <w:rPr>
          <w:rFonts w:ascii="Arial Narrow" w:hAnsi="Arial Narrow" w:cs="Times New Roman"/>
          <w:b/>
          <w:sz w:val="22"/>
          <w:szCs w:val="22"/>
        </w:rPr>
        <w:t>4 pkt. 1) i 2) a) – b) poniżej</w:t>
      </w:r>
      <w:r>
        <w:rPr>
          <w:rFonts w:ascii="Arial Narrow" w:hAnsi="Arial Narrow" w:cs="Times New Roman"/>
          <w:sz w:val="22"/>
          <w:szCs w:val="22"/>
        </w:rPr>
        <w:t>, w pozostałym zakresie – Zamawiający dysponuje własnymi pojemnikami – opisanymi w ust. 4 pkt. 2) c) – d) poniżej).</w:t>
      </w:r>
    </w:p>
    <w:p w:rsidR="006174AC" w:rsidRDefault="00A02716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Odpady będą przez Wykonawcę odbierane z następującą częstotliwością:</w:t>
      </w:r>
    </w:p>
    <w:p w:rsidR="006174AC" w:rsidRDefault="00A02716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Odpady niesegregowane (zmieszane): 1 poje</w:t>
      </w:r>
      <w:r>
        <w:rPr>
          <w:rFonts w:ascii="Arial Narrow" w:hAnsi="Arial Narrow" w:cs="Times New Roman"/>
          <w:sz w:val="22"/>
          <w:szCs w:val="22"/>
        </w:rPr>
        <w:t>mnik stacjonarny KP-7 przeznaczony do gromadzenia niesegregowanych (zmieszanych) odpadów komunalnych (kod: 20 03 01) – wywóz dwa razy w tygodniu  (każdy wtorek i piątek w okresie realizacji Umowy),</w:t>
      </w:r>
    </w:p>
    <w:p w:rsidR="006174AC" w:rsidRDefault="00A02716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Odpady segregowane:</w:t>
      </w:r>
    </w:p>
    <w:p w:rsidR="006174AC" w:rsidRDefault="00A02716">
      <w:pPr>
        <w:pStyle w:val="Akapitzlist"/>
        <w:numPr>
          <w:ilvl w:val="0"/>
          <w:numId w:val="9"/>
        </w:numPr>
        <w:spacing w:after="0"/>
        <w:jc w:val="both"/>
        <w:rPr>
          <w:color w:val="000000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 xml:space="preserve">papier: - 1 pojemnik stacjonarny KP-7 </w:t>
      </w:r>
      <w:r>
        <w:rPr>
          <w:rFonts w:ascii="Arial Narrow" w:hAnsi="Arial Narrow" w:cs="Times New Roman"/>
          <w:color w:val="000000"/>
          <w:sz w:val="22"/>
          <w:szCs w:val="22"/>
        </w:rPr>
        <w:t>1 pojemnik na odpady segregowane przeznaczony do gromadzenia papieru i tektury (kod: 20 01 01) – wywóz wg zamówienia telefonicznego  lub mailowego pod adres wskazany w § 9 Umowy, z jednodniowym wyprzedzeniem,</w:t>
      </w:r>
    </w:p>
    <w:p w:rsidR="006174AC" w:rsidRDefault="00A02716">
      <w:pPr>
        <w:pStyle w:val="Akapitzlist"/>
        <w:numPr>
          <w:ilvl w:val="0"/>
          <w:numId w:val="9"/>
        </w:numPr>
        <w:spacing w:after="0"/>
        <w:jc w:val="both"/>
        <w:rPr>
          <w:color w:val="000000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 xml:space="preserve">odpady segregowane metale i tworzywa sztuczne: </w:t>
      </w:r>
      <w:r>
        <w:rPr>
          <w:rFonts w:ascii="Arial Narrow" w:hAnsi="Arial Narrow" w:cs="Times New Roman"/>
          <w:color w:val="000000"/>
          <w:sz w:val="22"/>
          <w:szCs w:val="22"/>
        </w:rPr>
        <w:t>- 1 pojemnik stacjonarny KP-7 na odpady segregowane do gromadzenia metalu i tworzyw sztucznych (kod: 20 01 39) - wywóz 2 razy w miesiącu (środa) – po uprzednim zgłoszeniu telefonicznym lub mailowym pod adres wskazany w § 9 Umowy,</w:t>
      </w:r>
    </w:p>
    <w:p w:rsidR="006174AC" w:rsidRDefault="00A02716">
      <w:pPr>
        <w:pStyle w:val="Akapitzlist"/>
        <w:numPr>
          <w:ilvl w:val="0"/>
          <w:numId w:val="9"/>
        </w:numPr>
        <w:spacing w:after="0"/>
        <w:jc w:val="both"/>
        <w:rPr>
          <w:color w:val="000000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szkło: - 3 pojemniki o poj</w:t>
      </w:r>
      <w:r>
        <w:rPr>
          <w:rFonts w:ascii="Arial Narrow" w:hAnsi="Arial Narrow" w:cs="Times New Roman"/>
          <w:color w:val="000000"/>
          <w:sz w:val="22"/>
          <w:szCs w:val="22"/>
        </w:rPr>
        <w:t>emności 1,1 m</w:t>
      </w:r>
      <w:r>
        <w:rPr>
          <w:rFonts w:ascii="Arial Narrow" w:hAnsi="Arial Narrow" w:cs="Times New Roman"/>
          <w:color w:val="000000"/>
          <w:position w:val="6"/>
          <w:sz w:val="22"/>
          <w:szCs w:val="22"/>
        </w:rPr>
        <w:t xml:space="preserve">3 </w:t>
      </w:r>
      <w:r>
        <w:rPr>
          <w:rFonts w:ascii="Arial Narrow" w:hAnsi="Arial Narrow" w:cs="Times New Roman"/>
          <w:color w:val="000000"/>
          <w:sz w:val="22"/>
          <w:szCs w:val="22"/>
        </w:rPr>
        <w:t>na odpady segregowane przeznaczone do gromadzenia szkła (kod :20 01 02) - wywóz 2x w miesiącu – po uprzednim zgłoszeniu telefonicznym lub mailowym pod adres wskazany w § 9 Umowy,</w:t>
      </w:r>
    </w:p>
    <w:p w:rsidR="006174AC" w:rsidRDefault="00A02716">
      <w:pPr>
        <w:pStyle w:val="Akapitzlist"/>
        <w:numPr>
          <w:ilvl w:val="0"/>
          <w:numId w:val="9"/>
        </w:numPr>
        <w:spacing w:after="0"/>
        <w:jc w:val="both"/>
        <w:rPr>
          <w:color w:val="000000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Bioodpady - 2 pojemniki na bioodpady w ilości 0.12 m</w:t>
      </w:r>
      <w:r>
        <w:rPr>
          <w:rFonts w:ascii="Arial Narrow" w:hAnsi="Arial Narrow" w:cs="Times New Roman"/>
          <w:color w:val="000000"/>
          <w:position w:val="6"/>
          <w:sz w:val="22"/>
          <w:szCs w:val="22"/>
        </w:rPr>
        <w:t>3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 (kod: 20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 02 01) wywóz w terminie do 7 dni od telefonicznego bądź mailowego zgłoszenia przez Zamawiającego (pod adres wskazany w § 9 Umowy).</w:t>
      </w:r>
    </w:p>
    <w:p w:rsidR="006174AC" w:rsidRDefault="00A02716">
      <w:pPr>
        <w:spacing w:after="0"/>
        <w:ind w:left="284" w:hanging="284"/>
        <w:jc w:val="both"/>
      </w:pPr>
      <w:r>
        <w:rPr>
          <w:rFonts w:ascii="Arial Narrow" w:hAnsi="Arial Narrow" w:cs="Times New Roman"/>
          <w:sz w:val="22"/>
          <w:szCs w:val="22"/>
        </w:rPr>
        <w:t>5. Wykonawca w okresach miesięcznych zobowiązany będzie sporządzać i przekazać Zmawiającemu wraz z kartami przekazania odpad</w:t>
      </w:r>
      <w:r>
        <w:rPr>
          <w:rFonts w:ascii="Arial Narrow" w:hAnsi="Arial Narrow" w:cs="Times New Roman"/>
          <w:sz w:val="22"/>
          <w:szCs w:val="22"/>
        </w:rPr>
        <w:t>ów zbiorcze zestawienie ilości wykonanych usług, w terminie do 3 dnia miesiąca następującego po miesiącu objętym sporządzonym zestawieniem.</w:t>
      </w:r>
    </w:p>
    <w:p w:rsidR="006174AC" w:rsidRDefault="006174AC">
      <w:pPr>
        <w:spacing w:after="0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6174AC" w:rsidRDefault="00A02716">
      <w:pPr>
        <w:spacing w:after="0"/>
        <w:ind w:left="284" w:hanging="284"/>
        <w:jc w:val="both"/>
      </w:pPr>
      <w:r>
        <w:rPr>
          <w:rFonts w:ascii="Arial Narrow" w:hAnsi="Arial Narrow" w:cs="Times New Roman"/>
          <w:bCs/>
          <w:sz w:val="22"/>
          <w:szCs w:val="22"/>
        </w:rPr>
        <w:t>6.</w:t>
      </w:r>
      <w:r>
        <w:rPr>
          <w:rFonts w:ascii="Arial Narrow" w:hAnsi="Arial Narrow" w:cs="Times New Roman"/>
          <w:sz w:val="22"/>
          <w:szCs w:val="22"/>
        </w:rPr>
        <w:t xml:space="preserve"> Zestawienie, o którym mowa w ust. 5 musi zawierać min. datę wykonania każdej usługi, rodzaj odpadu, pojemność po</w:t>
      </w:r>
      <w:r>
        <w:rPr>
          <w:rFonts w:ascii="Arial Narrow" w:hAnsi="Arial Narrow" w:cs="Times New Roman"/>
          <w:sz w:val="22"/>
          <w:szCs w:val="22"/>
        </w:rPr>
        <w:t>jemników odebranych w ramach realizacji zamówienia, wagę odebranego i przekazanego odpadu oraz wskazanie instytucji, do której zostały przekazane odpady. Zestawienie będzie merytorycznie weryfikowane i zatwierdzane  przez upoważnionego pracownika Zamawiają</w:t>
      </w:r>
      <w:r>
        <w:rPr>
          <w:rFonts w:ascii="Arial Narrow" w:hAnsi="Arial Narrow" w:cs="Times New Roman"/>
          <w:sz w:val="22"/>
          <w:szCs w:val="22"/>
        </w:rPr>
        <w:t>cego.</w:t>
      </w:r>
    </w:p>
    <w:p w:rsidR="006174AC" w:rsidRDefault="006174AC">
      <w:pPr>
        <w:spacing w:after="0"/>
        <w:jc w:val="both"/>
        <w:rPr>
          <w:rFonts w:ascii="Arial Narrow" w:hAnsi="Arial Narrow" w:cs="Times New Roman"/>
          <w:bCs/>
          <w:sz w:val="22"/>
          <w:szCs w:val="22"/>
        </w:rPr>
      </w:pPr>
    </w:p>
    <w:p w:rsidR="006174AC" w:rsidRDefault="00A02716">
      <w:pPr>
        <w:spacing w:after="0"/>
        <w:ind w:left="284" w:hanging="284"/>
        <w:jc w:val="both"/>
      </w:pPr>
      <w:r>
        <w:rPr>
          <w:rFonts w:ascii="Arial Narrow" w:hAnsi="Arial Narrow" w:cs="Times New Roman"/>
          <w:bCs/>
          <w:sz w:val="22"/>
          <w:szCs w:val="22"/>
        </w:rPr>
        <w:t>7.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W przypadku awarii samochodu i braku możliwości odebrania odpadów w terminie, należy niezwłocznie poinformować Dział </w:t>
      </w:r>
      <w:proofErr w:type="spellStart"/>
      <w:r>
        <w:rPr>
          <w:rFonts w:ascii="Arial Narrow" w:hAnsi="Arial Narrow" w:cs="Times New Roman"/>
          <w:sz w:val="22"/>
          <w:szCs w:val="22"/>
        </w:rPr>
        <w:t>Techniczno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- </w:t>
      </w:r>
      <w:proofErr w:type="spellStart"/>
      <w:r>
        <w:rPr>
          <w:rFonts w:ascii="Arial Narrow" w:hAnsi="Arial Narrow" w:cs="Times New Roman"/>
          <w:sz w:val="22"/>
          <w:szCs w:val="22"/>
        </w:rPr>
        <w:t>Eksplotacyjny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Zamawiającego (tel.:  601 218 352) o zaistniałej sytuacji oraz ustalić nowy termin odbioru.</w:t>
      </w:r>
    </w:p>
    <w:p w:rsidR="006174AC" w:rsidRDefault="006174AC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6174AC" w:rsidRDefault="00A02716">
      <w:pPr>
        <w:spacing w:after="0"/>
        <w:ind w:left="284" w:hanging="284"/>
        <w:jc w:val="both"/>
      </w:pPr>
      <w:r>
        <w:rPr>
          <w:rFonts w:ascii="Arial Narrow" w:hAnsi="Arial Narrow" w:cs="Times New Roman"/>
          <w:bCs/>
          <w:sz w:val="22"/>
          <w:szCs w:val="22"/>
        </w:rPr>
        <w:t>8.</w:t>
      </w:r>
      <w:r>
        <w:rPr>
          <w:rFonts w:ascii="Arial Narrow" w:hAnsi="Arial Narrow" w:cs="Times New Roman"/>
          <w:sz w:val="22"/>
          <w:szCs w:val="22"/>
        </w:rPr>
        <w:t xml:space="preserve"> Zamawiający zastrzega sobie prawo do zmiany częstotliwości wywozu odpadów, godzin odbioru oraz liczby użytkowanych pojemników stosownie do  bieżących potrzeb. W uzasadnionych przypadkach Zamawiający może zlecieć dodatkowe wywozy odpadów wskazanych w pkt. </w:t>
      </w:r>
      <w:r>
        <w:rPr>
          <w:rFonts w:ascii="Arial Narrow" w:hAnsi="Arial Narrow" w:cs="Times New Roman"/>
          <w:sz w:val="22"/>
          <w:szCs w:val="22"/>
        </w:rPr>
        <w:t xml:space="preserve">2 </w:t>
      </w:r>
      <w:proofErr w:type="spellStart"/>
      <w:r>
        <w:rPr>
          <w:rFonts w:ascii="Arial Narrow" w:hAnsi="Arial Narrow" w:cs="Times New Roman"/>
          <w:sz w:val="22"/>
          <w:szCs w:val="22"/>
        </w:rPr>
        <w:t>ppkt</w:t>
      </w:r>
      <w:proofErr w:type="spellEnd"/>
      <w:r>
        <w:rPr>
          <w:rFonts w:ascii="Arial Narrow" w:hAnsi="Arial Narrow" w:cs="Times New Roman"/>
          <w:sz w:val="22"/>
          <w:szCs w:val="22"/>
        </w:rPr>
        <w:t>. a-d, w cenach jednostkowych wskazanych w ofercie Wykonawcy.</w:t>
      </w:r>
    </w:p>
    <w:p w:rsidR="006174AC" w:rsidRDefault="006174AC">
      <w:pPr>
        <w:pStyle w:val="Akapitzlist"/>
        <w:spacing w:after="0"/>
        <w:jc w:val="both"/>
        <w:rPr>
          <w:rFonts w:ascii="Arial Narrow" w:hAnsi="Arial Narrow"/>
          <w:sz w:val="22"/>
          <w:szCs w:val="22"/>
        </w:rPr>
      </w:pPr>
    </w:p>
    <w:p w:rsidR="006174AC" w:rsidRDefault="00A02716">
      <w:pPr>
        <w:tabs>
          <w:tab w:val="left" w:pos="142"/>
        </w:tabs>
        <w:spacing w:after="0"/>
        <w:ind w:left="284" w:hanging="284"/>
      </w:pPr>
      <w:r>
        <w:rPr>
          <w:rFonts w:ascii="Arial Narrow" w:hAnsi="Arial Narrow" w:cs="Times New Roman"/>
          <w:bCs/>
          <w:sz w:val="22"/>
          <w:szCs w:val="22"/>
        </w:rPr>
        <w:t>9.</w:t>
      </w:r>
      <w:r>
        <w:rPr>
          <w:rFonts w:ascii="Arial Narrow" w:hAnsi="Arial Narrow" w:cs="Times New Roman"/>
          <w:sz w:val="22"/>
          <w:szCs w:val="22"/>
        </w:rPr>
        <w:t xml:space="preserve"> Usługę należy realizować zgodnie  z obowiązującymi przepisami w szczególności:</w:t>
      </w:r>
      <w:r>
        <w:rPr>
          <w:rFonts w:ascii="Arial Narrow" w:hAnsi="Arial Narrow" w:cs="Times New Roman"/>
          <w:sz w:val="22"/>
          <w:szCs w:val="22"/>
        </w:rPr>
        <w:br/>
        <w:t xml:space="preserve">- </w:t>
      </w:r>
      <w:r>
        <w:rPr>
          <w:rFonts w:ascii="Arial Narrow" w:eastAsia="Times New Roman" w:hAnsi="Arial Narrow" w:cs="Times New Roman"/>
          <w:sz w:val="22"/>
          <w:szCs w:val="22"/>
        </w:rPr>
        <w:t>Ustawa z dnia 14 grudnia 2012 r. o odpadach (tj. Dz.U. 2023 poz. 1587, 1597),</w:t>
      </w:r>
    </w:p>
    <w:p w:rsidR="006174AC" w:rsidRDefault="00A02716">
      <w:pPr>
        <w:spacing w:after="0"/>
        <w:ind w:left="284"/>
        <w:jc w:val="both"/>
      </w:pPr>
      <w:r>
        <w:rPr>
          <w:rFonts w:ascii="Arial Narrow" w:hAnsi="Arial Narrow" w:cs="Times New Roman"/>
          <w:sz w:val="22"/>
          <w:szCs w:val="22"/>
        </w:rPr>
        <w:t xml:space="preserve">- </w:t>
      </w:r>
      <w:r>
        <w:rPr>
          <w:rFonts w:ascii="Arial Narrow" w:eastAsia="Times New Roman" w:hAnsi="Arial Narrow" w:cs="Times New Roman"/>
          <w:sz w:val="22"/>
          <w:szCs w:val="22"/>
        </w:rPr>
        <w:t>Ustawa z dnia 27 kwietn</w:t>
      </w:r>
      <w:r>
        <w:rPr>
          <w:rFonts w:ascii="Arial Narrow" w:eastAsia="Times New Roman" w:hAnsi="Arial Narrow" w:cs="Times New Roman"/>
          <w:sz w:val="22"/>
          <w:szCs w:val="22"/>
        </w:rPr>
        <w:t>ia 2001 r. Prawo ochrony środowiska (tj. Dz.U. Z 2022 poz. 2556, 2687, z 2023 r. poz. 877, 1506).</w:t>
      </w:r>
    </w:p>
    <w:p w:rsidR="006174AC" w:rsidRDefault="00A02716">
      <w:pPr>
        <w:spacing w:after="0"/>
        <w:ind w:left="284" w:hanging="284"/>
        <w:jc w:val="both"/>
        <w:rPr>
          <w:rFonts w:ascii="Arial Narrow" w:eastAsia="Times New Roman" w:hAnsi="Arial Narrow" w:cs="Times New Roman"/>
          <w:color w:val="00000A"/>
          <w:sz w:val="22"/>
          <w:szCs w:val="22"/>
          <w:lang w:eastAsia="pl-PL"/>
        </w:rPr>
      </w:pPr>
      <w:r>
        <w:rPr>
          <w:rFonts w:ascii="Arial Narrow" w:eastAsia="Times New Roman" w:hAnsi="Arial Narrow" w:cs="Times New Roman"/>
          <w:color w:val="00000A"/>
          <w:sz w:val="22"/>
          <w:szCs w:val="22"/>
        </w:rPr>
        <w:t xml:space="preserve"> </w:t>
      </w:r>
    </w:p>
    <w:p w:rsidR="006174AC" w:rsidRDefault="00A02716">
      <w:pPr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imes New Roman"/>
          <w:bCs/>
          <w:color w:val="00000A"/>
          <w:sz w:val="22"/>
          <w:szCs w:val="22"/>
        </w:rPr>
        <w:t>10.</w:t>
      </w:r>
      <w:r>
        <w:rPr>
          <w:rFonts w:ascii="Arial Narrow" w:hAnsi="Arial Narrow" w:cs="Times New Roman"/>
          <w:color w:val="00000A"/>
          <w:sz w:val="22"/>
          <w:szCs w:val="22"/>
        </w:rPr>
        <w:t xml:space="preserve"> Wykonawca w całym okresie obowiązywania umowy ma obowiązek  posiadać specjalistyczne i dostosowane do przewozu poszczególnych odpadów pojazdy oraz poten</w:t>
      </w:r>
      <w:r>
        <w:rPr>
          <w:rFonts w:ascii="Arial Narrow" w:hAnsi="Arial Narrow" w:cs="Times New Roman"/>
          <w:color w:val="00000A"/>
          <w:sz w:val="22"/>
          <w:szCs w:val="22"/>
        </w:rPr>
        <w:t>cjał osobowy gwarantujący stałe, ciągle i bezawaryjne świadczenie usług odbioru, wywozu i utylizacji odpadów.</w:t>
      </w:r>
    </w:p>
    <w:p w:rsidR="006174AC" w:rsidRDefault="006174AC">
      <w:pPr>
        <w:pStyle w:val="Akapitzlist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6174AC" w:rsidRDefault="00A02716">
      <w:pPr>
        <w:pStyle w:val="Default"/>
        <w:spacing w:after="120"/>
        <w:jc w:val="center"/>
        <w:rPr>
          <w:rFonts w:ascii="Arial Narrow" w:hAnsi="Arial Narrow"/>
          <w:b/>
          <w:bCs/>
          <w:color w:val="00000A"/>
          <w:sz w:val="22"/>
          <w:szCs w:val="22"/>
        </w:rPr>
      </w:pPr>
      <w:r>
        <w:rPr>
          <w:rFonts w:ascii="Arial Narrow" w:hAnsi="Arial Narrow"/>
          <w:b/>
          <w:color w:val="00000A"/>
          <w:sz w:val="22"/>
          <w:szCs w:val="22"/>
        </w:rPr>
        <w:t xml:space="preserve">§ 2. </w:t>
      </w:r>
      <w:r>
        <w:rPr>
          <w:rFonts w:ascii="Arial Narrow" w:hAnsi="Arial Narrow"/>
          <w:b/>
          <w:bCs/>
          <w:color w:val="00000A"/>
          <w:sz w:val="22"/>
          <w:szCs w:val="22"/>
        </w:rPr>
        <w:t>OBOWIĄZKI WYKONAWCY</w:t>
      </w:r>
    </w:p>
    <w:p w:rsidR="006174AC" w:rsidRDefault="00A02716">
      <w:pPr>
        <w:pStyle w:val="Default"/>
        <w:numPr>
          <w:ilvl w:val="0"/>
          <w:numId w:val="10"/>
        </w:numPr>
        <w:spacing w:after="120"/>
        <w:ind w:left="426" w:hanging="426"/>
      </w:pPr>
      <w:r>
        <w:rPr>
          <w:rFonts w:ascii="Arial Narrow" w:hAnsi="Arial Narrow"/>
          <w:sz w:val="22"/>
          <w:szCs w:val="22"/>
        </w:rPr>
        <w:t xml:space="preserve">Wykonawca zobowiązuje się wykonać przedmiot umowy zgodnie z obowiązującymi przepisami </w:t>
      </w:r>
      <w:r>
        <w:rPr>
          <w:rFonts w:ascii="Arial Narrow" w:hAnsi="Arial Narrow"/>
          <w:sz w:val="22"/>
          <w:szCs w:val="22"/>
        </w:rPr>
        <w:br/>
        <w:t>i normami oraz przy uwzględnieniu</w:t>
      </w:r>
      <w:r>
        <w:rPr>
          <w:rFonts w:ascii="Arial Narrow" w:hAnsi="Arial Narrow"/>
          <w:sz w:val="22"/>
          <w:szCs w:val="22"/>
        </w:rPr>
        <w:t xml:space="preserve"> wymogu najwyższej staranności i jakości świadczonej usługi, w terminach wskazanych w § 1 ust. 4 Umowy.</w:t>
      </w:r>
    </w:p>
    <w:p w:rsidR="006174AC" w:rsidRDefault="00A02716">
      <w:pPr>
        <w:pStyle w:val="Default"/>
        <w:numPr>
          <w:ilvl w:val="0"/>
          <w:numId w:val="10"/>
        </w:numPr>
        <w:spacing w:after="120"/>
        <w:ind w:left="426" w:hanging="426"/>
      </w:pPr>
      <w:r>
        <w:rPr>
          <w:rFonts w:ascii="Arial Narrow" w:hAnsi="Arial Narrow"/>
          <w:sz w:val="22"/>
          <w:szCs w:val="22"/>
        </w:rPr>
        <w:t xml:space="preserve">Wykonawca oświadcza, że posiada wszelkie wymagane przepisami prawa aktualne decyzje, zezwolenia pozwalające mu wykonywanie przedmiotu umowy i </w:t>
      </w:r>
      <w:r>
        <w:rPr>
          <w:rFonts w:ascii="Arial Narrow" w:hAnsi="Arial Narrow"/>
          <w:sz w:val="22"/>
          <w:szCs w:val="22"/>
        </w:rPr>
        <w:t>zobowiązuje się przedstawić je do wglądu każdorazowo na żądanie Zamawiającego w trakcie trwania umowy.</w:t>
      </w:r>
    </w:p>
    <w:p w:rsidR="006174AC" w:rsidRDefault="00A02716">
      <w:pPr>
        <w:pStyle w:val="Default"/>
        <w:numPr>
          <w:ilvl w:val="0"/>
          <w:numId w:val="10"/>
        </w:numPr>
        <w:spacing w:after="120"/>
        <w:ind w:left="426" w:hanging="426"/>
      </w:pPr>
      <w:r>
        <w:rPr>
          <w:rFonts w:ascii="Arial Narrow" w:hAnsi="Arial Narrow"/>
          <w:sz w:val="22"/>
          <w:szCs w:val="22"/>
        </w:rPr>
        <w:t>Wywóz odpadów nastąpi przy wykorzystaniu sprzętu Wykonawcy. Załadunek odpadów na podstawiony przez siebie środek transportu dokonuje Wykonawca – na własn</w:t>
      </w:r>
      <w:r>
        <w:rPr>
          <w:rFonts w:ascii="Arial Narrow" w:hAnsi="Arial Narrow"/>
          <w:sz w:val="22"/>
          <w:szCs w:val="22"/>
        </w:rPr>
        <w:t>y koszt i ryzyko.</w:t>
      </w:r>
    </w:p>
    <w:p w:rsidR="006174AC" w:rsidRDefault="00A02716">
      <w:pPr>
        <w:pStyle w:val="Default"/>
        <w:numPr>
          <w:ilvl w:val="0"/>
          <w:numId w:val="10"/>
        </w:numPr>
        <w:spacing w:after="120"/>
        <w:ind w:left="426" w:hanging="426"/>
      </w:pPr>
      <w:r>
        <w:rPr>
          <w:rFonts w:ascii="Arial Narrow" w:hAnsi="Arial Narrow"/>
          <w:sz w:val="22"/>
          <w:szCs w:val="22"/>
        </w:rPr>
        <w:t>Wykonawca zobowiązany jest postępować z odpadami zgodnie z powszechnie obowiązującymi przepisami prawa w tym zakresie, a w szczególności: a) ustawą z dnia 27 kwietnia 2001 roku Prawo ochrony środowiska i z późniejszymi zmianami, b) ustawą</w:t>
      </w:r>
      <w:r>
        <w:rPr>
          <w:rFonts w:ascii="Arial Narrow" w:hAnsi="Arial Narrow"/>
          <w:sz w:val="22"/>
          <w:szCs w:val="22"/>
        </w:rPr>
        <w:t xml:space="preserve"> z dnia 14 grudnia 2012 roku o odpadach i z późniejszymi zmianami, c) ustawą z dnia 13 września 1996 roku o utrzymaniu czystości i porządku w gminach  i z późniejszymi zmianami.</w:t>
      </w:r>
    </w:p>
    <w:p w:rsidR="006174AC" w:rsidRDefault="00A02716">
      <w:pPr>
        <w:pStyle w:val="Default"/>
        <w:numPr>
          <w:ilvl w:val="0"/>
          <w:numId w:val="10"/>
        </w:numPr>
        <w:spacing w:after="120"/>
        <w:ind w:left="426" w:hanging="426"/>
      </w:pPr>
      <w:r>
        <w:rPr>
          <w:rFonts w:ascii="Arial Narrow" w:hAnsi="Arial Narrow"/>
          <w:sz w:val="22"/>
          <w:szCs w:val="22"/>
        </w:rPr>
        <w:t>Wykonawca oświadcza, że posiada niezbędne uprawnienia, wymagania oraz potencja</w:t>
      </w:r>
      <w:r>
        <w:rPr>
          <w:rFonts w:ascii="Arial Narrow" w:hAnsi="Arial Narrow"/>
          <w:sz w:val="22"/>
          <w:szCs w:val="22"/>
        </w:rPr>
        <w:t>ł techniczny</w:t>
      </w:r>
      <w:r>
        <w:rPr>
          <w:rFonts w:ascii="Arial Narrow" w:hAnsi="Arial Narrow"/>
          <w:sz w:val="22"/>
          <w:szCs w:val="22"/>
        </w:rPr>
        <w:br/>
        <w:t xml:space="preserve"> i osobowy w celu wykonania przedmiotu umowy.</w:t>
      </w:r>
    </w:p>
    <w:p w:rsidR="006174AC" w:rsidRDefault="00A02716">
      <w:pPr>
        <w:pStyle w:val="Default"/>
        <w:numPr>
          <w:ilvl w:val="0"/>
          <w:numId w:val="10"/>
        </w:numPr>
        <w:spacing w:after="120"/>
        <w:ind w:left="426" w:hanging="426"/>
      </w:pPr>
      <w:r>
        <w:rPr>
          <w:rFonts w:ascii="Arial Narrow" w:hAnsi="Arial Narrow"/>
          <w:sz w:val="22"/>
          <w:szCs w:val="22"/>
        </w:rPr>
        <w:t>Zamawiający zastrzega sobie zastrzega sobie prawo zmiany terminów wywozów po wcześniejszym powiadomieniu Wykonawcy (telefonicznie lub mailem) w trakcie trwania umowy.</w:t>
      </w:r>
    </w:p>
    <w:p w:rsidR="006174AC" w:rsidRDefault="006174AC">
      <w:pPr>
        <w:pStyle w:val="Akapitzlist"/>
        <w:spacing w:after="0"/>
        <w:ind w:left="0"/>
        <w:rPr>
          <w:rFonts w:ascii="Arial Narrow" w:hAnsi="Arial Narrow"/>
          <w:color w:val="00000A"/>
          <w:sz w:val="22"/>
          <w:szCs w:val="22"/>
        </w:rPr>
      </w:pPr>
    </w:p>
    <w:p w:rsidR="006174AC" w:rsidRDefault="00A02716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§ 3. </w:t>
      </w:r>
      <w:r>
        <w:rPr>
          <w:rFonts w:ascii="Arial Narrow" w:hAnsi="Arial Narrow" w:cs="Times New Roman"/>
          <w:b/>
          <w:bCs/>
          <w:sz w:val="22"/>
          <w:szCs w:val="22"/>
        </w:rPr>
        <w:t>OBOWIĄZKI ZAMAWIAJĄCEGO</w:t>
      </w:r>
    </w:p>
    <w:p w:rsidR="006174AC" w:rsidRDefault="00A02716">
      <w:pPr>
        <w:spacing w:after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Zamawiający zobowiązany jest do:</w:t>
      </w:r>
    </w:p>
    <w:p w:rsidR="006174AC" w:rsidRDefault="00A02716">
      <w:pPr>
        <w:spacing w:after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1) gromadzenia odpadów w odpowiednich pojemnikach/kontenerach/zbiornikach,</w:t>
      </w:r>
      <w:r>
        <w:rPr>
          <w:rFonts w:ascii="Arial Narrow" w:hAnsi="Arial Narrow" w:cs="Times New Roman"/>
          <w:sz w:val="22"/>
          <w:szCs w:val="22"/>
        </w:rPr>
        <w:br/>
        <w:t>2) utrzymania w czystości miejsca usytuowania pojemnika/ kontenera/zbiornikach,</w:t>
      </w:r>
      <w:r>
        <w:rPr>
          <w:rFonts w:ascii="Arial Narrow" w:hAnsi="Arial Narrow" w:cs="Times New Roman"/>
          <w:sz w:val="22"/>
          <w:szCs w:val="22"/>
        </w:rPr>
        <w:br/>
        <w:t>3) zapewnienia odpowiedniej nawierzchni lokalizacji pojemnika/ konte</w:t>
      </w:r>
      <w:r>
        <w:rPr>
          <w:rFonts w:ascii="Arial Narrow" w:hAnsi="Arial Narrow" w:cs="Times New Roman"/>
          <w:sz w:val="22"/>
          <w:szCs w:val="22"/>
        </w:rPr>
        <w:t>nera/zbiornikach,</w:t>
      </w:r>
      <w:r>
        <w:rPr>
          <w:rFonts w:ascii="Arial Narrow" w:hAnsi="Arial Narrow" w:cs="Times New Roman"/>
          <w:sz w:val="22"/>
          <w:szCs w:val="22"/>
        </w:rPr>
        <w:br/>
        <w:t>4) zapewnienia drogi dojazdowej do pojemników / kontenerów/ zbiorników, swobodnego dostępu do nich oraz odpowiedniego miejsca do manewrowania pojazdem,</w:t>
      </w:r>
    </w:p>
    <w:p w:rsidR="006174AC" w:rsidRDefault="00A02716">
      <w:pPr>
        <w:spacing w:after="0"/>
        <w:jc w:val="both"/>
      </w:pPr>
      <w:r>
        <w:rPr>
          <w:rFonts w:ascii="Arial Narrow" w:hAnsi="Arial Narrow" w:cs="Times New Roman"/>
          <w:bCs/>
          <w:sz w:val="22"/>
          <w:szCs w:val="22"/>
        </w:rPr>
        <w:t>5)</w:t>
      </w:r>
      <w:r>
        <w:rPr>
          <w:rFonts w:ascii="Arial Narrow" w:hAnsi="Arial Narrow" w:cs="Times New Roman"/>
          <w:bCs/>
          <w:sz w:val="22"/>
          <w:szCs w:val="22"/>
          <w:lang w:eastAsia="ar-SA"/>
        </w:rPr>
        <w:t xml:space="preserve"> przekazania karty BDO wytworzonych odpadów.</w:t>
      </w:r>
    </w:p>
    <w:p w:rsidR="006174AC" w:rsidRDefault="006174AC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6174AC" w:rsidRDefault="00A02716">
      <w:pPr>
        <w:spacing w:after="0"/>
        <w:jc w:val="center"/>
      </w:pPr>
      <w:r>
        <w:rPr>
          <w:rFonts w:ascii="Arial Narrow" w:hAnsi="Arial Narrow" w:cs="Arial Narrow"/>
          <w:b/>
          <w:bCs/>
          <w:sz w:val="22"/>
          <w:szCs w:val="22"/>
          <w:lang w:eastAsia="ar-SA"/>
        </w:rPr>
        <w:t xml:space="preserve">§ 4. </w:t>
      </w:r>
      <w:r>
        <w:rPr>
          <w:rFonts w:ascii="Arial Narrow" w:hAnsi="Arial Narrow" w:cs="Times New Roman"/>
          <w:b/>
          <w:bCs/>
          <w:sz w:val="22"/>
          <w:szCs w:val="22"/>
          <w:lang w:eastAsia="ar-SA"/>
        </w:rPr>
        <w:t>WARTOŚĆ UMOWY</w:t>
      </w:r>
    </w:p>
    <w:p w:rsidR="006174AC" w:rsidRDefault="00A02716">
      <w:pPr>
        <w:pStyle w:val="Akapitzlist"/>
        <w:numPr>
          <w:ilvl w:val="0"/>
          <w:numId w:val="11"/>
        </w:numPr>
        <w:spacing w:after="0"/>
        <w:ind w:left="426" w:hanging="426"/>
        <w:jc w:val="both"/>
      </w:pPr>
      <w:r>
        <w:rPr>
          <w:rFonts w:ascii="Arial Narrow" w:hAnsi="Arial Narrow" w:cs="Times New Roman"/>
          <w:sz w:val="22"/>
          <w:szCs w:val="22"/>
        </w:rPr>
        <w:t>Wartość wynagrodzen</w:t>
      </w:r>
      <w:r>
        <w:rPr>
          <w:rFonts w:ascii="Arial Narrow" w:hAnsi="Arial Narrow" w:cs="Times New Roman"/>
          <w:sz w:val="22"/>
          <w:szCs w:val="22"/>
        </w:rPr>
        <w:t>ia Wykonawcy za wykonane usług określonych w umowie za cały okres jej obowiązywania ustala się na kwoty:</w:t>
      </w:r>
    </w:p>
    <w:p w:rsidR="006174AC" w:rsidRDefault="006174AC">
      <w:pPr>
        <w:pStyle w:val="Akapitzlist"/>
        <w:spacing w:after="0"/>
        <w:ind w:left="426" w:hanging="426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4080"/>
        <w:gridCol w:w="2205"/>
        <w:gridCol w:w="2220"/>
      </w:tblGrid>
      <w:tr w:rsidR="006174AC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74AC" w:rsidRDefault="006174AC">
            <w:pPr>
              <w:keepNext/>
              <w:keepLines/>
              <w:widowControl w:val="0"/>
              <w:tabs>
                <w:tab w:val="left" w:pos="426"/>
              </w:tabs>
              <w:spacing w:before="120"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174AC" w:rsidRDefault="00A02716">
            <w:pPr>
              <w:keepNext/>
              <w:keepLines/>
              <w:widowControl w:val="0"/>
              <w:tabs>
                <w:tab w:val="left" w:pos="426"/>
              </w:tabs>
              <w:spacing w:before="12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74AC" w:rsidRDefault="006174AC">
            <w:pPr>
              <w:keepNext/>
              <w:keepLines/>
              <w:widowControl w:val="0"/>
              <w:tabs>
                <w:tab w:val="left" w:pos="426"/>
              </w:tabs>
              <w:spacing w:before="120"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174AC" w:rsidRDefault="00A02716">
            <w:pPr>
              <w:keepNext/>
              <w:keepLines/>
              <w:widowControl w:val="0"/>
              <w:tabs>
                <w:tab w:val="left" w:pos="426"/>
              </w:tabs>
              <w:spacing w:before="12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74AC" w:rsidRDefault="00A02716">
            <w:pPr>
              <w:keepNext/>
              <w:keepLines/>
              <w:widowControl w:val="0"/>
              <w:tabs>
                <w:tab w:val="left" w:pos="426"/>
              </w:tabs>
              <w:spacing w:before="12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netto</w:t>
            </w:r>
          </w:p>
          <w:p w:rsidR="006174AC" w:rsidRDefault="00A02716">
            <w:pPr>
              <w:keepNext/>
              <w:keepLines/>
              <w:widowControl w:val="0"/>
              <w:tabs>
                <w:tab w:val="left" w:pos="426"/>
              </w:tabs>
              <w:spacing w:before="12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za 1 tonę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4AC" w:rsidRDefault="00A02716">
            <w:pPr>
              <w:keepNext/>
              <w:keepLines/>
              <w:widowControl w:val="0"/>
              <w:tabs>
                <w:tab w:val="left" w:pos="426"/>
              </w:tabs>
              <w:spacing w:before="12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brutto</w:t>
            </w:r>
          </w:p>
          <w:p w:rsidR="006174AC" w:rsidRDefault="00A02716">
            <w:pPr>
              <w:keepNext/>
              <w:keepLines/>
              <w:widowControl w:val="0"/>
              <w:tabs>
                <w:tab w:val="left" w:pos="426"/>
              </w:tabs>
              <w:spacing w:before="12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za 1 tonę</w:t>
            </w:r>
          </w:p>
        </w:tc>
      </w:tr>
      <w:tr w:rsidR="006174AC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6174AC" w:rsidRDefault="00A02716">
            <w:pPr>
              <w:pStyle w:val="Zawartotabeli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</w:tcPr>
          <w:p w:rsidR="006174AC" w:rsidRDefault="00A02716">
            <w:pPr>
              <w:keepNext/>
              <w:keepLines/>
              <w:widowControl w:val="0"/>
              <w:tabs>
                <w:tab w:val="left" w:pos="426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Zmieszane odpady komunalne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6174AC" w:rsidRDefault="006174AC">
            <w:pPr>
              <w:pStyle w:val="Zawartotabeli"/>
              <w:rPr>
                <w:rFonts w:cs="Tahoma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4AC" w:rsidRDefault="006174AC">
            <w:pPr>
              <w:pStyle w:val="Zawartotabeli"/>
              <w:rPr>
                <w:rFonts w:cs="Tahoma"/>
              </w:rPr>
            </w:pPr>
          </w:p>
        </w:tc>
      </w:tr>
      <w:tr w:rsidR="006174AC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6174AC" w:rsidRDefault="00A02716">
            <w:pPr>
              <w:pStyle w:val="Zawartotabeli"/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2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</w:tcPr>
          <w:p w:rsidR="006174AC" w:rsidRDefault="00A02716">
            <w:pPr>
              <w:keepNext/>
              <w:keepLines/>
              <w:widowControl w:val="0"/>
              <w:tabs>
                <w:tab w:val="left" w:pos="426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Segregowane odpady komunalne – papier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6174AC" w:rsidRDefault="006174AC">
            <w:pPr>
              <w:pStyle w:val="Zawartotabeli"/>
              <w:rPr>
                <w:rFonts w:cs="Tahoma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4AC" w:rsidRDefault="006174AC">
            <w:pPr>
              <w:pStyle w:val="Zawartotabeli"/>
              <w:rPr>
                <w:rFonts w:cs="Tahoma"/>
              </w:rPr>
            </w:pPr>
          </w:p>
        </w:tc>
      </w:tr>
      <w:tr w:rsidR="006174AC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6174AC" w:rsidRDefault="00A02716">
            <w:pPr>
              <w:pStyle w:val="Zawartotabeli"/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</w:tcPr>
          <w:p w:rsidR="006174AC" w:rsidRDefault="00A02716">
            <w:pPr>
              <w:keepNext/>
              <w:keepLines/>
              <w:widowControl w:val="0"/>
              <w:tabs>
                <w:tab w:val="left" w:pos="426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Segregowane </w:t>
            </w:r>
            <w:r>
              <w:rPr>
                <w:rFonts w:ascii="Arial Narrow" w:hAnsi="Arial Narrow"/>
                <w:sz w:val="22"/>
                <w:szCs w:val="22"/>
              </w:rPr>
              <w:t>odpady komunalne – metal i tworzywo sztuczne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6174AC" w:rsidRDefault="006174AC">
            <w:pPr>
              <w:pStyle w:val="Zawartotabeli"/>
              <w:rPr>
                <w:rFonts w:cs="Tahoma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4AC" w:rsidRDefault="006174AC">
            <w:pPr>
              <w:pStyle w:val="Zawartotabeli"/>
              <w:rPr>
                <w:rFonts w:cs="Tahoma"/>
              </w:rPr>
            </w:pPr>
          </w:p>
        </w:tc>
      </w:tr>
      <w:tr w:rsidR="006174AC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6174AC" w:rsidRDefault="00A02716">
            <w:pPr>
              <w:pStyle w:val="Zawartotabeli"/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</w:tcPr>
          <w:p w:rsidR="006174AC" w:rsidRDefault="00A02716">
            <w:pPr>
              <w:keepNext/>
              <w:keepLines/>
              <w:widowControl w:val="0"/>
              <w:tabs>
                <w:tab w:val="left" w:pos="426"/>
              </w:tabs>
              <w:spacing w:before="12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Segregowane odpady komunalne - odpady ulegające biodegradacji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6174AC" w:rsidRDefault="006174AC">
            <w:pPr>
              <w:pStyle w:val="Zawartotabeli"/>
              <w:rPr>
                <w:rFonts w:cs="Tahoma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4AC" w:rsidRDefault="006174AC">
            <w:pPr>
              <w:pStyle w:val="Zawartotabeli"/>
              <w:rPr>
                <w:rFonts w:cs="Tahoma"/>
              </w:rPr>
            </w:pPr>
          </w:p>
        </w:tc>
      </w:tr>
      <w:tr w:rsidR="006174AC">
        <w:tc>
          <w:tcPr>
            <w:tcW w:w="930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4AC" w:rsidRDefault="006174AC">
            <w:pPr>
              <w:pStyle w:val="Zawartotabeli"/>
              <w:jc w:val="center"/>
              <w:rPr>
                <w:rFonts w:cs="Tahoma"/>
              </w:rPr>
            </w:pPr>
          </w:p>
        </w:tc>
      </w:tr>
      <w:tr w:rsidR="006174AC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6174AC" w:rsidRDefault="006174AC">
            <w:pPr>
              <w:keepNext/>
              <w:keepLines/>
              <w:widowControl w:val="0"/>
              <w:tabs>
                <w:tab w:val="left" w:pos="426"/>
              </w:tabs>
              <w:spacing w:before="120"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174AC" w:rsidRDefault="00A02716">
            <w:pPr>
              <w:keepNext/>
              <w:keepLines/>
              <w:widowControl w:val="0"/>
              <w:tabs>
                <w:tab w:val="left" w:pos="426"/>
              </w:tabs>
              <w:spacing w:before="12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</w:tcPr>
          <w:p w:rsidR="006174AC" w:rsidRDefault="006174AC">
            <w:pPr>
              <w:keepNext/>
              <w:keepLines/>
              <w:widowControl w:val="0"/>
              <w:tabs>
                <w:tab w:val="left" w:pos="426"/>
              </w:tabs>
              <w:spacing w:before="120"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174AC" w:rsidRDefault="00A02716">
            <w:pPr>
              <w:keepNext/>
              <w:keepLines/>
              <w:widowControl w:val="0"/>
              <w:tabs>
                <w:tab w:val="left" w:pos="426"/>
              </w:tabs>
              <w:spacing w:before="12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6174AC" w:rsidRDefault="00A02716">
            <w:pPr>
              <w:keepNext/>
              <w:keepLines/>
              <w:widowControl w:val="0"/>
              <w:tabs>
                <w:tab w:val="left" w:pos="426"/>
              </w:tabs>
              <w:spacing w:before="12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netto</w:t>
            </w:r>
          </w:p>
          <w:p w:rsidR="006174AC" w:rsidRDefault="00A02716">
            <w:pPr>
              <w:keepNext/>
              <w:keepLines/>
              <w:widowControl w:val="0"/>
              <w:tabs>
                <w:tab w:val="left" w:pos="426"/>
              </w:tabs>
              <w:spacing w:before="12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za 1 pojemnik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4AC" w:rsidRDefault="00A02716">
            <w:pPr>
              <w:keepNext/>
              <w:keepLines/>
              <w:widowControl w:val="0"/>
              <w:tabs>
                <w:tab w:val="left" w:pos="426"/>
              </w:tabs>
              <w:spacing w:before="12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brutto</w:t>
            </w:r>
          </w:p>
          <w:p w:rsidR="006174AC" w:rsidRDefault="00A02716">
            <w:pPr>
              <w:keepNext/>
              <w:keepLines/>
              <w:widowControl w:val="0"/>
              <w:tabs>
                <w:tab w:val="left" w:pos="426"/>
              </w:tabs>
              <w:spacing w:before="12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za 1 pojemnik</w:t>
            </w:r>
          </w:p>
        </w:tc>
      </w:tr>
      <w:tr w:rsidR="006174AC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6174AC" w:rsidRDefault="00A02716">
            <w:pPr>
              <w:pStyle w:val="Zawartotabeli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</w:tcPr>
          <w:p w:rsidR="006174AC" w:rsidRDefault="00A02716">
            <w:pPr>
              <w:pStyle w:val="Tekstpodstawowy2"/>
              <w:widowControl w:val="0"/>
              <w:spacing w:after="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Segregowane odpady</w:t>
            </w:r>
          </w:p>
          <w:p w:rsidR="006174AC" w:rsidRDefault="00A02716">
            <w:pPr>
              <w:pStyle w:val="Tekstpodstawowy2"/>
              <w:keepNext/>
              <w:keepLines/>
              <w:widowControl w:val="0"/>
              <w:tabs>
                <w:tab w:val="left" w:pos="426"/>
              </w:tabs>
              <w:spacing w:after="0"/>
              <w:jc w:val="left"/>
              <w:rPr>
                <w:rFonts w:ascii="Arial Narrow" w:hAnsi="Arial Narrow"/>
                <w:b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odpady komunalne </w:t>
            </w:r>
            <w:r w:rsidR="0092180B">
              <w:rPr>
                <w:rFonts w:ascii="Arial Narrow" w:hAnsi="Arial Narrow"/>
                <w:b w:val="0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szkło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6174AC" w:rsidRDefault="006174AC">
            <w:pPr>
              <w:pStyle w:val="Zawartotabeli"/>
              <w:rPr>
                <w:rFonts w:cs="Tahoma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74AC" w:rsidRDefault="006174AC">
            <w:pPr>
              <w:pStyle w:val="Zawartotabeli"/>
              <w:rPr>
                <w:rFonts w:cs="Tahoma"/>
              </w:rPr>
            </w:pPr>
          </w:p>
        </w:tc>
      </w:tr>
    </w:tbl>
    <w:p w:rsidR="006174AC" w:rsidRDefault="006174AC">
      <w:pPr>
        <w:pStyle w:val="Akapitzlist"/>
        <w:spacing w:after="0"/>
        <w:ind w:left="426" w:hanging="426"/>
        <w:jc w:val="both"/>
        <w:rPr>
          <w:rFonts w:ascii="Arial Narrow" w:hAnsi="Arial Narrow" w:cs="Times New Roman"/>
          <w:sz w:val="22"/>
          <w:szCs w:val="22"/>
        </w:rPr>
      </w:pPr>
    </w:p>
    <w:p w:rsidR="006174AC" w:rsidRDefault="00A02716">
      <w:pPr>
        <w:pStyle w:val="Akapitzlist"/>
        <w:numPr>
          <w:ilvl w:val="0"/>
          <w:numId w:val="11"/>
        </w:numPr>
        <w:spacing w:after="120"/>
        <w:ind w:left="425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Ceny jednostkowe, o których mowa w ust. 1 są stałe przez cały okres obowiązywania Umowy</w:t>
      </w:r>
      <w:r w:rsidR="00F45B43">
        <w:rPr>
          <w:rFonts w:ascii="Arial Narrow" w:hAnsi="Arial Narrow" w:cs="Times New Roman"/>
          <w:sz w:val="22"/>
          <w:szCs w:val="22"/>
        </w:rPr>
        <w:t xml:space="preserve">, z zastrzeżeniem postanowień określonych w </w:t>
      </w:r>
      <w:r w:rsidR="0092180B">
        <w:rPr>
          <w:rFonts w:ascii="Arial Narrow" w:hAnsi="Arial Narrow" w:cs="Times New Roman"/>
          <w:sz w:val="22"/>
          <w:szCs w:val="22"/>
        </w:rPr>
        <w:t>§ 9 Umowy</w:t>
      </w:r>
      <w:r>
        <w:rPr>
          <w:rFonts w:ascii="Arial Narrow" w:hAnsi="Arial Narrow" w:cs="Times New Roman"/>
          <w:sz w:val="22"/>
          <w:szCs w:val="22"/>
        </w:rPr>
        <w:t xml:space="preserve">. </w:t>
      </w:r>
    </w:p>
    <w:p w:rsidR="006174AC" w:rsidRDefault="00A02716">
      <w:pPr>
        <w:pStyle w:val="Akapitzlist"/>
        <w:numPr>
          <w:ilvl w:val="0"/>
          <w:numId w:val="11"/>
        </w:numPr>
        <w:spacing w:after="120"/>
        <w:ind w:left="425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Oprócz wynagrodzenia określonego w ust. 1 powyżej Zamawiający zapłaci Wykonawcy czynsz za udostępnienie pojemników na odpady komunalne oraz podstawienie i wywóz konte</w:t>
      </w:r>
      <w:r>
        <w:rPr>
          <w:rFonts w:ascii="Arial Narrow" w:hAnsi="Arial Narrow"/>
          <w:sz w:val="22"/>
          <w:szCs w:val="22"/>
        </w:rPr>
        <w:t>nera (kontenery typu K-7) w następującej wysokości:</w:t>
      </w:r>
    </w:p>
    <w:p w:rsidR="006174AC" w:rsidRDefault="00A02716">
      <w:pPr>
        <w:pStyle w:val="Akapitzlist"/>
        <w:spacing w:after="120"/>
        <w:ind w:left="890"/>
        <w:jc w:val="both"/>
        <w:rPr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Udostępnienie pojemników</w:t>
      </w:r>
    </w:p>
    <w:tbl>
      <w:tblPr>
        <w:tblStyle w:val="Tabela-Siatka"/>
        <w:tblW w:w="9240" w:type="dxa"/>
        <w:tblInd w:w="161" w:type="dxa"/>
        <w:tblLayout w:type="fixed"/>
        <w:tblLook w:val="04A0" w:firstRow="1" w:lastRow="0" w:firstColumn="1" w:lastColumn="0" w:noHBand="0" w:noVBand="1"/>
      </w:tblPr>
      <w:tblGrid>
        <w:gridCol w:w="735"/>
        <w:gridCol w:w="1620"/>
        <w:gridCol w:w="1575"/>
        <w:gridCol w:w="1575"/>
        <w:gridCol w:w="1695"/>
        <w:gridCol w:w="2040"/>
      </w:tblGrid>
      <w:tr w:rsidR="006174AC">
        <w:tc>
          <w:tcPr>
            <w:tcW w:w="735" w:type="dxa"/>
          </w:tcPr>
          <w:p w:rsidR="006174AC" w:rsidRDefault="006174AC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  <w:p w:rsidR="006174AC" w:rsidRDefault="00A02716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Lp.</w:t>
            </w:r>
          </w:p>
        </w:tc>
        <w:tc>
          <w:tcPr>
            <w:tcW w:w="1620" w:type="dxa"/>
          </w:tcPr>
          <w:p w:rsidR="006174AC" w:rsidRDefault="006174AC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  <w:p w:rsidR="006174AC" w:rsidRDefault="00A02716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Typ pojemnika</w:t>
            </w:r>
          </w:p>
        </w:tc>
        <w:tc>
          <w:tcPr>
            <w:tcW w:w="1575" w:type="dxa"/>
          </w:tcPr>
          <w:p w:rsidR="006174AC" w:rsidRDefault="006174AC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  <w:p w:rsidR="006174AC" w:rsidRDefault="00A02716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Ilość sztuk</w:t>
            </w:r>
          </w:p>
        </w:tc>
        <w:tc>
          <w:tcPr>
            <w:tcW w:w="1575" w:type="dxa"/>
          </w:tcPr>
          <w:p w:rsidR="006174AC" w:rsidRDefault="006174AC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  <w:p w:rsidR="006174AC" w:rsidRDefault="00A02716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Czynsz miesięczny netto za sztukę</w:t>
            </w:r>
          </w:p>
        </w:tc>
        <w:tc>
          <w:tcPr>
            <w:tcW w:w="1695" w:type="dxa"/>
          </w:tcPr>
          <w:p w:rsidR="006174AC" w:rsidRDefault="006174AC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  <w:p w:rsidR="006174AC" w:rsidRDefault="00A02716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Wartość brutto za sztukę</w:t>
            </w:r>
          </w:p>
        </w:tc>
        <w:tc>
          <w:tcPr>
            <w:tcW w:w="2040" w:type="dxa"/>
          </w:tcPr>
          <w:p w:rsidR="006174AC" w:rsidRDefault="006174AC">
            <w:pPr>
              <w:spacing w:after="0" w:line="240" w:lineRule="auto"/>
              <w:jc w:val="center"/>
            </w:pPr>
          </w:p>
          <w:p w:rsidR="006174AC" w:rsidRDefault="00A0271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 xml:space="preserve">Wartość czynszu brutto </w:t>
            </w:r>
            <w:r>
              <w:rPr>
                <w:rFonts w:ascii="Arial Narrow" w:eastAsia="Lucida Sans Unicode" w:hAnsi="Arial Narrow" w:cs="Arial Narrow"/>
                <w:bCs/>
                <w:color w:val="00000A"/>
                <w:sz w:val="22"/>
                <w:szCs w:val="22"/>
                <w:lang w:eastAsia="pl-PL"/>
              </w:rPr>
              <w:t>w ciągu 12 m-</w:t>
            </w:r>
            <w:proofErr w:type="spellStart"/>
            <w:r>
              <w:rPr>
                <w:rFonts w:ascii="Arial Narrow" w:eastAsia="Lucida Sans Unicode" w:hAnsi="Arial Narrow" w:cs="Arial Narrow"/>
                <w:bCs/>
                <w:color w:val="00000A"/>
                <w:sz w:val="22"/>
                <w:szCs w:val="22"/>
                <w:lang w:eastAsia="pl-PL"/>
              </w:rPr>
              <w:t>cy</w:t>
            </w:r>
            <w:proofErr w:type="spellEnd"/>
          </w:p>
          <w:p w:rsidR="006174AC" w:rsidRDefault="00A0271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(za 3 pojemniki)</w:t>
            </w:r>
          </w:p>
        </w:tc>
      </w:tr>
      <w:tr w:rsidR="006174AC">
        <w:tc>
          <w:tcPr>
            <w:tcW w:w="735" w:type="dxa"/>
          </w:tcPr>
          <w:p w:rsidR="006174AC" w:rsidRDefault="00A02716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6174AC" w:rsidRDefault="00A02716">
            <w:pPr>
              <w:spacing w:after="120"/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Kontener K-7</w:t>
            </w:r>
          </w:p>
        </w:tc>
        <w:tc>
          <w:tcPr>
            <w:tcW w:w="1575" w:type="dxa"/>
          </w:tcPr>
          <w:p w:rsidR="006174AC" w:rsidRDefault="00A02716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6174AC" w:rsidRDefault="006174AC">
            <w:pPr>
              <w:spacing w:after="120"/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6174AC" w:rsidRDefault="006174AC">
            <w:pPr>
              <w:spacing w:after="120"/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2040" w:type="dxa"/>
          </w:tcPr>
          <w:p w:rsidR="006174AC" w:rsidRDefault="006174AC">
            <w:pPr>
              <w:spacing w:after="120"/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</w:tr>
      <w:tr w:rsidR="006174AC">
        <w:tc>
          <w:tcPr>
            <w:tcW w:w="7200" w:type="dxa"/>
            <w:gridSpan w:val="5"/>
          </w:tcPr>
          <w:p w:rsidR="006174AC" w:rsidRDefault="00A02716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Razem:</w:t>
            </w:r>
          </w:p>
        </w:tc>
        <w:tc>
          <w:tcPr>
            <w:tcW w:w="2040" w:type="dxa"/>
          </w:tcPr>
          <w:p w:rsidR="006174AC" w:rsidRDefault="006174AC">
            <w:pPr>
              <w:spacing w:after="120"/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</w:tr>
    </w:tbl>
    <w:p w:rsidR="006174AC" w:rsidRDefault="006174AC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6174AC" w:rsidRDefault="00A02716">
      <w:pPr>
        <w:spacing w:after="120"/>
        <w:ind w:left="170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Postawienie i wywóz kontenera</w:t>
      </w:r>
    </w:p>
    <w:tbl>
      <w:tblPr>
        <w:tblStyle w:val="Tabela-Siatka"/>
        <w:tblW w:w="9240" w:type="dxa"/>
        <w:tblInd w:w="191" w:type="dxa"/>
        <w:tblLayout w:type="fixed"/>
        <w:tblLook w:val="04A0" w:firstRow="1" w:lastRow="0" w:firstColumn="1" w:lastColumn="0" w:noHBand="0" w:noVBand="1"/>
      </w:tblPr>
      <w:tblGrid>
        <w:gridCol w:w="750"/>
        <w:gridCol w:w="1575"/>
        <w:gridCol w:w="1575"/>
        <w:gridCol w:w="1575"/>
        <w:gridCol w:w="1725"/>
        <w:gridCol w:w="2040"/>
      </w:tblGrid>
      <w:tr w:rsidR="006174AC">
        <w:trPr>
          <w:trHeight w:val="1080"/>
        </w:trPr>
        <w:tc>
          <w:tcPr>
            <w:tcW w:w="750" w:type="dxa"/>
          </w:tcPr>
          <w:p w:rsidR="006174AC" w:rsidRDefault="006174AC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  <w:p w:rsidR="006174AC" w:rsidRDefault="00A02716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Lp.</w:t>
            </w:r>
          </w:p>
        </w:tc>
        <w:tc>
          <w:tcPr>
            <w:tcW w:w="1575" w:type="dxa"/>
          </w:tcPr>
          <w:p w:rsidR="006174AC" w:rsidRDefault="006174AC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  <w:p w:rsidR="006174AC" w:rsidRDefault="00A02716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Typ pojemnika</w:t>
            </w:r>
          </w:p>
        </w:tc>
        <w:tc>
          <w:tcPr>
            <w:tcW w:w="1575" w:type="dxa"/>
          </w:tcPr>
          <w:p w:rsidR="006174AC" w:rsidRDefault="00A02716">
            <w:pPr>
              <w:widowControl w:val="0"/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Szacowana ilość podstawień i wywozów kontenerów</w:t>
            </w:r>
          </w:p>
        </w:tc>
        <w:tc>
          <w:tcPr>
            <w:tcW w:w="1575" w:type="dxa"/>
          </w:tcPr>
          <w:p w:rsidR="006174AC" w:rsidRDefault="00A02716">
            <w:pPr>
              <w:widowControl w:val="0"/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Cena  netto podstawień i  wywozów 1 kontenera</w:t>
            </w:r>
          </w:p>
        </w:tc>
        <w:tc>
          <w:tcPr>
            <w:tcW w:w="1725" w:type="dxa"/>
          </w:tcPr>
          <w:p w:rsidR="006174AC" w:rsidRDefault="00A02716">
            <w:pPr>
              <w:widowControl w:val="0"/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Cena brutto podstawień i  wywozów 1 kontenera</w:t>
            </w:r>
          </w:p>
        </w:tc>
        <w:tc>
          <w:tcPr>
            <w:tcW w:w="2040" w:type="dxa"/>
          </w:tcPr>
          <w:p w:rsidR="006174AC" w:rsidRDefault="00A02716">
            <w:pPr>
              <w:widowControl w:val="0"/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 xml:space="preserve">Wartość brutto w podstawień i  wywozów kontenerów w ciągu 12 </w:t>
            </w:r>
            <w:r>
              <w:rPr>
                <w:rFonts w:ascii="Arial Narrow" w:hAnsi="Arial Narrow" w:cs="Arial Narrow"/>
                <w:bCs/>
                <w:sz w:val="22"/>
                <w:szCs w:val="22"/>
              </w:rPr>
              <w:t>m-</w:t>
            </w:r>
            <w:proofErr w:type="spellStart"/>
            <w:r>
              <w:rPr>
                <w:rFonts w:ascii="Arial Narrow" w:hAnsi="Arial Narrow" w:cs="Arial Narrow"/>
                <w:bCs/>
                <w:sz w:val="22"/>
                <w:szCs w:val="22"/>
              </w:rPr>
              <w:t>cy</w:t>
            </w:r>
            <w:proofErr w:type="spellEnd"/>
            <w:r>
              <w:rPr>
                <w:rFonts w:ascii="Arial Narrow" w:hAnsi="Arial Narrow" w:cs="Arial Narrow"/>
                <w:bCs/>
                <w:sz w:val="22"/>
                <w:szCs w:val="22"/>
              </w:rPr>
              <w:t xml:space="preserve"> (zł)</w:t>
            </w:r>
          </w:p>
        </w:tc>
      </w:tr>
      <w:tr w:rsidR="006174AC">
        <w:tc>
          <w:tcPr>
            <w:tcW w:w="750" w:type="dxa"/>
          </w:tcPr>
          <w:p w:rsidR="006174AC" w:rsidRDefault="00A02716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:rsidR="006174AC" w:rsidRDefault="00A02716">
            <w:pPr>
              <w:spacing w:after="120"/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Kontener K-7</w:t>
            </w:r>
          </w:p>
        </w:tc>
        <w:tc>
          <w:tcPr>
            <w:tcW w:w="1575" w:type="dxa"/>
          </w:tcPr>
          <w:p w:rsidR="006174AC" w:rsidRDefault="00A02716">
            <w:pPr>
              <w:keepNext/>
              <w:keepLines/>
              <w:widowControl w:val="0"/>
              <w:tabs>
                <w:tab w:val="left" w:pos="426"/>
              </w:tabs>
              <w:spacing w:before="120" w:after="0"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104</w:t>
            </w:r>
          </w:p>
        </w:tc>
        <w:tc>
          <w:tcPr>
            <w:tcW w:w="1575" w:type="dxa"/>
          </w:tcPr>
          <w:p w:rsidR="006174AC" w:rsidRDefault="006174AC">
            <w:pPr>
              <w:spacing w:after="120"/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1725" w:type="dxa"/>
          </w:tcPr>
          <w:p w:rsidR="006174AC" w:rsidRDefault="006174AC">
            <w:pPr>
              <w:spacing w:after="120"/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2040" w:type="dxa"/>
          </w:tcPr>
          <w:p w:rsidR="006174AC" w:rsidRDefault="006174AC">
            <w:pPr>
              <w:spacing w:after="120"/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</w:tr>
      <w:tr w:rsidR="006174AC">
        <w:tc>
          <w:tcPr>
            <w:tcW w:w="7200" w:type="dxa"/>
            <w:gridSpan w:val="5"/>
          </w:tcPr>
          <w:p w:rsidR="006174AC" w:rsidRDefault="00A02716">
            <w:pPr>
              <w:spacing w:after="120"/>
              <w:jc w:val="center"/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Razem:</w:t>
            </w:r>
          </w:p>
        </w:tc>
        <w:tc>
          <w:tcPr>
            <w:tcW w:w="2040" w:type="dxa"/>
          </w:tcPr>
          <w:p w:rsidR="006174AC" w:rsidRDefault="006174AC">
            <w:pPr>
              <w:spacing w:after="120"/>
              <w:jc w:val="both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</w:tr>
    </w:tbl>
    <w:p w:rsidR="006174AC" w:rsidRDefault="006174AC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6174AC" w:rsidRDefault="00A02716">
      <w:pPr>
        <w:pStyle w:val="Akapitzlist"/>
        <w:widowControl w:val="0"/>
        <w:numPr>
          <w:ilvl w:val="0"/>
          <w:numId w:val="11"/>
        </w:numPr>
        <w:tabs>
          <w:tab w:val="left" w:pos="207"/>
        </w:tabs>
        <w:spacing w:after="120" w:line="240" w:lineRule="auto"/>
        <w:ind w:left="454" w:hanging="39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Zamawiający zobowiązuje się do terminowego regulowania płatności czynszu raz w miesiącu, na podstawie wystawionej przez Wykonawcy faktury VAT. Czynsz jest płatny przelewem na konto Wykonawcy wskazane w fakturze w</w:t>
      </w:r>
      <w:r>
        <w:rPr>
          <w:rFonts w:ascii="Arial Narrow" w:hAnsi="Arial Narrow" w:cs="Arial Narrow"/>
          <w:sz w:val="22"/>
          <w:szCs w:val="22"/>
        </w:rPr>
        <w:t xml:space="preserve"> terminie 30 dni od daty wystawienia faktury.</w:t>
      </w:r>
    </w:p>
    <w:p w:rsidR="006174AC" w:rsidRDefault="00A02716">
      <w:pPr>
        <w:pStyle w:val="Akapitzlist"/>
        <w:numPr>
          <w:ilvl w:val="0"/>
          <w:numId w:val="11"/>
        </w:numPr>
        <w:spacing w:after="120"/>
        <w:ind w:left="425" w:hanging="357"/>
        <w:jc w:val="both"/>
      </w:pPr>
      <w:r>
        <w:rPr>
          <w:rFonts w:ascii="Arial Narrow" w:hAnsi="Arial Narrow" w:cs="Times New Roman"/>
          <w:sz w:val="22"/>
          <w:szCs w:val="22"/>
        </w:rPr>
        <w:t>W cenach jednostkowych zawierają się wszelkie koszty i obciążenia (koszty wstawienia pojemnika w niezbędnej ilości i zastępowaniem zużytego pojemnika – nowym (czystym i zdezynfekowanym), transport, czynności zw</w:t>
      </w:r>
      <w:r>
        <w:rPr>
          <w:rFonts w:ascii="Arial Narrow" w:hAnsi="Arial Narrow" w:cs="Times New Roman"/>
          <w:sz w:val="22"/>
          <w:szCs w:val="22"/>
        </w:rPr>
        <w:t xml:space="preserve">iązane z odbiorem, przygotowaniem wywozu oraz koszty unieszkodliwienia, składowania, </w:t>
      </w:r>
      <w:r>
        <w:rPr>
          <w:rFonts w:ascii="Arial Narrow" w:hAnsi="Arial Narrow" w:cs="Times New Roman"/>
          <w:sz w:val="22"/>
          <w:szCs w:val="22"/>
        </w:rPr>
        <w:lastRenderedPageBreak/>
        <w:t>określone prawem podatki, opłaty gminne i środowiskowe, inne należności publicznoprawne itp.) związane z  odbiorem, wywozem i utylizacją odpadów komunalnych stałych oraz o</w:t>
      </w:r>
      <w:r>
        <w:rPr>
          <w:rFonts w:ascii="Arial Narrow" w:hAnsi="Arial Narrow" w:cs="Times New Roman"/>
          <w:sz w:val="22"/>
          <w:szCs w:val="22"/>
        </w:rPr>
        <w:t>dpadów segregowanych z obiektów Zamawiającego.</w:t>
      </w:r>
    </w:p>
    <w:p w:rsidR="006174AC" w:rsidRDefault="00A02716">
      <w:pPr>
        <w:pStyle w:val="Akapitzlist"/>
        <w:numPr>
          <w:ilvl w:val="0"/>
          <w:numId w:val="11"/>
        </w:numPr>
        <w:spacing w:after="120"/>
        <w:ind w:left="425" w:hanging="357"/>
        <w:jc w:val="both"/>
      </w:pPr>
      <w:r>
        <w:rPr>
          <w:rFonts w:ascii="Arial Narrow" w:hAnsi="Arial Narrow" w:cs="Times New Roman"/>
          <w:sz w:val="22"/>
          <w:szCs w:val="22"/>
        </w:rPr>
        <w:t>Faktyczna wartość zleconej usługi uzależniona będzie od rzeczywistych potrzeb Zamawiającego tj. ilości wytworzonych odpadów. Zamawiający nie jest zobowiązany do zlecenia odbioru odpadów w ilościach wynikającyc</w:t>
      </w:r>
      <w:r>
        <w:rPr>
          <w:rFonts w:ascii="Arial Narrow" w:hAnsi="Arial Narrow" w:cs="Times New Roman"/>
          <w:sz w:val="22"/>
          <w:szCs w:val="22"/>
        </w:rPr>
        <w:t>h ze złożonej przez Wykonawcę oferty.</w:t>
      </w:r>
    </w:p>
    <w:p w:rsidR="006174AC" w:rsidRDefault="00A02716">
      <w:pPr>
        <w:pStyle w:val="Ustp"/>
        <w:tabs>
          <w:tab w:val="clear" w:pos="293"/>
        </w:tabs>
        <w:spacing w:before="0"/>
        <w:ind w:left="635"/>
        <w:jc w:val="center"/>
      </w:pPr>
      <w:r>
        <w:rPr>
          <w:rFonts w:ascii="Arial Narrow" w:hAnsi="Arial Narrow" w:cs="Arial Narrow"/>
          <w:b/>
          <w:sz w:val="22"/>
          <w:szCs w:val="22"/>
        </w:rPr>
        <w:t xml:space="preserve">§ 5. </w:t>
      </w:r>
      <w:r>
        <w:rPr>
          <w:rFonts w:ascii="Arial Narrow" w:hAnsi="Arial Narrow" w:cs="Times New Roman"/>
          <w:b/>
          <w:bCs/>
          <w:sz w:val="22"/>
          <w:szCs w:val="22"/>
        </w:rPr>
        <w:t>PŁATNOŚCI</w:t>
      </w:r>
    </w:p>
    <w:p w:rsidR="006174AC" w:rsidRDefault="00A02716">
      <w:pPr>
        <w:numPr>
          <w:ilvl w:val="0"/>
          <w:numId w:val="2"/>
        </w:numPr>
        <w:tabs>
          <w:tab w:val="clear" w:pos="720"/>
        </w:tabs>
        <w:ind w:left="284"/>
        <w:jc w:val="both"/>
      </w:pPr>
      <w:r>
        <w:rPr>
          <w:rFonts w:ascii="Arial Narrow" w:hAnsi="Arial Narrow" w:cs="Times New Roman"/>
          <w:color w:val="00000A"/>
          <w:sz w:val="22"/>
          <w:szCs w:val="22"/>
          <w:lang w:eastAsia="ar-SA"/>
        </w:rPr>
        <w:t>Strony ustalają, iż rozliczenie za wykonanie usługi odbywać się będzie w okresach miesięcznych na podstawie wystawionych faktur VAT wraz z załącznikami.</w:t>
      </w:r>
    </w:p>
    <w:p w:rsidR="006174AC" w:rsidRDefault="00A02716">
      <w:pPr>
        <w:numPr>
          <w:ilvl w:val="0"/>
          <w:numId w:val="2"/>
        </w:numPr>
        <w:tabs>
          <w:tab w:val="clear" w:pos="720"/>
        </w:tabs>
        <w:ind w:left="284"/>
        <w:jc w:val="both"/>
      </w:pPr>
      <w:r>
        <w:rPr>
          <w:rFonts w:ascii="Arial Narrow" w:hAnsi="Arial Narrow" w:cs="Times New Roman"/>
          <w:color w:val="00000A"/>
          <w:sz w:val="22"/>
          <w:szCs w:val="22"/>
          <w:lang w:eastAsia="ar-SA"/>
        </w:rPr>
        <w:t>Wykonawca do każdej faktury zobowiązany jest załąc</w:t>
      </w:r>
      <w:r>
        <w:rPr>
          <w:rFonts w:ascii="Arial Narrow" w:hAnsi="Arial Narrow" w:cs="Times New Roman"/>
          <w:color w:val="00000A"/>
          <w:sz w:val="22"/>
          <w:szCs w:val="22"/>
          <w:lang w:eastAsia="ar-SA"/>
        </w:rPr>
        <w:t>zyć: Zbiorcze zestawienie ilości wykonanych usług opisane w § 1 ust. 5 Umowy,  zaakceptowane przez Zamawiającego.</w:t>
      </w:r>
    </w:p>
    <w:p w:rsidR="006174AC" w:rsidRDefault="00A02716">
      <w:pPr>
        <w:numPr>
          <w:ilvl w:val="0"/>
          <w:numId w:val="2"/>
        </w:numPr>
        <w:tabs>
          <w:tab w:val="clear" w:pos="720"/>
        </w:tabs>
        <w:ind w:left="284"/>
        <w:jc w:val="both"/>
      </w:pPr>
      <w:r>
        <w:rPr>
          <w:rFonts w:ascii="Arial Narrow" w:hAnsi="Arial Narrow" w:cs="Times New Roman"/>
          <w:color w:val="000000"/>
          <w:sz w:val="22"/>
          <w:szCs w:val="22"/>
          <w:lang w:eastAsia="ar-SA"/>
        </w:rPr>
        <w:t>Podstawą wyliczenia wynagrodzenia Wykonawcy będzie rzeczywista ilość wywiezionych odpadów tj. Wykonawca otrzyma wynagrodzenie miesięczne:</w:t>
      </w:r>
    </w:p>
    <w:p w:rsidR="006174AC" w:rsidRDefault="00A02716">
      <w:pPr>
        <w:ind w:left="284"/>
        <w:jc w:val="both"/>
      </w:pPr>
      <w:r>
        <w:rPr>
          <w:rFonts w:ascii="Arial Narrow" w:hAnsi="Arial Narrow" w:cs="Times New Roman"/>
          <w:color w:val="000000"/>
          <w:sz w:val="22"/>
          <w:szCs w:val="22"/>
          <w:lang w:eastAsia="ar-SA"/>
        </w:rPr>
        <w:t xml:space="preserve">- W </w:t>
      </w:r>
      <w:r>
        <w:rPr>
          <w:rFonts w:ascii="Arial Narrow" w:hAnsi="Arial Narrow" w:cs="Times New Roman"/>
          <w:color w:val="000000"/>
          <w:sz w:val="22"/>
          <w:szCs w:val="22"/>
          <w:lang w:eastAsia="ar-SA"/>
        </w:rPr>
        <w:t>przypadku odpadów opisanych w §1 pkt 4 a, b, c, d (odpady niesegregowane – zmieszane, odpady segregowane – papier, metale i tworzywa sztuczne) przez pomnożenie wagi odpadu w danym miesiącu przez cenę jednostkową poszczególnego rodzaju odpadów określoną w §</w:t>
      </w:r>
      <w:r>
        <w:rPr>
          <w:rFonts w:ascii="Arial Narrow" w:hAnsi="Arial Narrow" w:cs="Times New Roman"/>
          <w:color w:val="000000"/>
          <w:sz w:val="22"/>
          <w:szCs w:val="22"/>
          <w:lang w:eastAsia="ar-SA"/>
        </w:rPr>
        <w:t xml:space="preserve"> 4 ust. 1 Umowy,</w:t>
      </w:r>
    </w:p>
    <w:p w:rsidR="006174AC" w:rsidRDefault="00A02716">
      <w:pPr>
        <w:ind w:left="284"/>
        <w:jc w:val="both"/>
      </w:pPr>
      <w:r>
        <w:rPr>
          <w:rFonts w:ascii="Arial Narrow" w:hAnsi="Arial Narrow" w:cs="Times New Roman"/>
          <w:color w:val="000000"/>
          <w:sz w:val="22"/>
          <w:szCs w:val="22"/>
          <w:lang w:eastAsia="ar-SA"/>
        </w:rPr>
        <w:t xml:space="preserve">- W przypadku odpadów opisanych w </w:t>
      </w:r>
      <w:r>
        <w:rPr>
          <w:rFonts w:ascii="Arial Narrow" w:hAnsi="Arial Narrow" w:cs="Times New Roman"/>
          <w:b/>
          <w:bCs/>
          <w:color w:val="000000"/>
          <w:sz w:val="22"/>
          <w:szCs w:val="22"/>
          <w:lang w:eastAsia="ar-SA"/>
        </w:rPr>
        <w:t xml:space="preserve">§1 pkt c (szkło) </w:t>
      </w:r>
      <w:r>
        <w:rPr>
          <w:rFonts w:ascii="Arial Narrow" w:hAnsi="Arial Narrow" w:cs="Times New Roman"/>
          <w:color w:val="000000"/>
          <w:sz w:val="22"/>
          <w:szCs w:val="22"/>
          <w:lang w:eastAsia="ar-SA"/>
        </w:rPr>
        <w:t>powstałej przez pomnożenie ilości pojemników /kontenerów /zbiorników wywiezionych w danym miesiącu poprzez cenę jednostkową poszczególnego rodzaju odpadów określoną w § 4 ust. 1 Umowy.</w:t>
      </w:r>
    </w:p>
    <w:p w:rsidR="006174AC" w:rsidRDefault="00A02716">
      <w:pPr>
        <w:numPr>
          <w:ilvl w:val="0"/>
          <w:numId w:val="2"/>
        </w:numPr>
        <w:ind w:left="283" w:hanging="340"/>
        <w:jc w:val="both"/>
      </w:pPr>
      <w:r>
        <w:rPr>
          <w:rFonts w:ascii="Arial Narrow" w:hAnsi="Arial Narrow" w:cs="Times New Roman"/>
          <w:color w:val="000000"/>
          <w:sz w:val="22"/>
          <w:szCs w:val="22"/>
          <w:lang w:eastAsia="ar-SA"/>
        </w:rPr>
        <w:t>Zap</w:t>
      </w:r>
      <w:r>
        <w:rPr>
          <w:rFonts w:ascii="Arial Narrow" w:hAnsi="Arial Narrow" w:cs="Times New Roman"/>
          <w:color w:val="000000"/>
          <w:sz w:val="22"/>
          <w:szCs w:val="22"/>
          <w:lang w:eastAsia="ar-SA"/>
        </w:rPr>
        <w:t>lata następować będzie w t</w:t>
      </w:r>
      <w:r>
        <w:rPr>
          <w:rFonts w:ascii="Arial Narrow" w:hAnsi="Arial Narrow" w:cs="Times New Roman"/>
          <w:sz w:val="22"/>
          <w:szCs w:val="22"/>
          <w:lang w:eastAsia="ar-SA"/>
        </w:rPr>
        <w:t xml:space="preserve">erminie 30 dni, od daty  otrzymania faktury VAT wraz </w:t>
      </w:r>
      <w:r>
        <w:rPr>
          <w:rFonts w:ascii="Arial Narrow" w:hAnsi="Arial Narrow" w:cs="Times New Roman"/>
          <w:sz w:val="22"/>
          <w:szCs w:val="22"/>
          <w:lang w:eastAsia="ar-SA"/>
        </w:rPr>
        <w:br/>
        <w:t>z przedstawieniem ilości wykonanych usług przez Zamawiającego. Zapłata będzie dokonywana przelewem na konto Wykonawcy wskazana w fakturze VAT, widniejące na dzień zapłaty w wyk</w:t>
      </w:r>
      <w:r>
        <w:rPr>
          <w:rFonts w:ascii="Arial Narrow" w:hAnsi="Arial Narrow" w:cs="Times New Roman"/>
          <w:sz w:val="22"/>
          <w:szCs w:val="22"/>
          <w:lang w:eastAsia="ar-SA"/>
        </w:rPr>
        <w:t>azie podatników VAT. W razie braku ujawnienia wskazanego rachunku bankowego w wykazie podatników VAT Zamawiający może wstrzymać się z zapłatą wygrodzenia do czasu Wskazania przez Wykonawcę rachunku bankowego widniejącego w wykazie podatników VAT.</w:t>
      </w:r>
    </w:p>
    <w:p w:rsidR="006174AC" w:rsidRDefault="00A02716">
      <w:pPr>
        <w:numPr>
          <w:ilvl w:val="0"/>
          <w:numId w:val="2"/>
        </w:numPr>
        <w:ind w:left="283" w:hanging="340"/>
        <w:jc w:val="both"/>
      </w:pPr>
      <w:r>
        <w:rPr>
          <w:rFonts w:ascii="Arial Narrow" w:hAnsi="Arial Narrow" w:cs="Times New Roman"/>
          <w:sz w:val="22"/>
          <w:szCs w:val="22"/>
          <w:lang w:eastAsia="ar-SA"/>
        </w:rPr>
        <w:t>Faktury b</w:t>
      </w:r>
      <w:r>
        <w:rPr>
          <w:rFonts w:ascii="Arial Narrow" w:hAnsi="Arial Narrow" w:cs="Times New Roman"/>
          <w:sz w:val="22"/>
          <w:szCs w:val="22"/>
          <w:lang w:eastAsia="ar-SA"/>
        </w:rPr>
        <w:t>ędą wystawiane w walucie polskiej i w takiej też walucie będą realizowane poprzez Zamawiającego płatności.</w:t>
      </w:r>
    </w:p>
    <w:p w:rsidR="006174AC" w:rsidRDefault="00A02716">
      <w:pPr>
        <w:numPr>
          <w:ilvl w:val="0"/>
          <w:numId w:val="2"/>
        </w:numPr>
        <w:ind w:left="283" w:hanging="340"/>
        <w:jc w:val="both"/>
      </w:pPr>
      <w:r>
        <w:rPr>
          <w:rFonts w:ascii="Arial Narrow" w:hAnsi="Arial Narrow" w:cs="Times New Roman"/>
          <w:sz w:val="22"/>
          <w:szCs w:val="22"/>
          <w:lang w:eastAsia="ar-SA"/>
        </w:rPr>
        <w:t>Wykonawca zobowiązuje się do sygnowania faktury VAT numerem umowy.</w:t>
      </w:r>
    </w:p>
    <w:p w:rsidR="006174AC" w:rsidRDefault="00A02716">
      <w:pPr>
        <w:numPr>
          <w:ilvl w:val="0"/>
          <w:numId w:val="2"/>
        </w:numPr>
        <w:ind w:left="283" w:hanging="340"/>
        <w:jc w:val="both"/>
      </w:pPr>
      <w:r>
        <w:rPr>
          <w:rFonts w:ascii="Arial Narrow" w:hAnsi="Arial Narrow" w:cs="Times New Roman"/>
          <w:color w:val="00000A"/>
          <w:sz w:val="22"/>
          <w:szCs w:val="22"/>
          <w:lang w:eastAsia="ar-SA"/>
        </w:rPr>
        <w:t xml:space="preserve">Faktury VAT będą wysyłane drogą elektroniczną na adres e-mail: </w:t>
      </w:r>
      <w:r>
        <w:rPr>
          <w:rFonts w:ascii="Arial Narrow" w:hAnsi="Arial Narrow" w:cs="Times New Roman"/>
          <w:color w:val="00000A"/>
          <w:sz w:val="22"/>
          <w:szCs w:val="22"/>
          <w:lang w:eastAsia="ar-SA"/>
        </w:rPr>
        <w:t>ksiegowosc@szpital-grajewo.pl, na co Zamawiający wyraża zgodę.</w:t>
      </w:r>
    </w:p>
    <w:p w:rsidR="006174AC" w:rsidRDefault="00A02716">
      <w:pPr>
        <w:pStyle w:val="Default"/>
        <w:jc w:val="center"/>
      </w:pPr>
      <w:r>
        <w:rPr>
          <w:rFonts w:ascii="Arial Narrow" w:hAnsi="Arial Narrow"/>
          <w:b/>
          <w:bCs/>
          <w:color w:val="00000A"/>
          <w:sz w:val="22"/>
          <w:szCs w:val="22"/>
        </w:rPr>
        <w:t>§ 6. TERMIN OBOWIĄZYWANIA UMOWY</w:t>
      </w:r>
    </w:p>
    <w:p w:rsidR="006174AC" w:rsidRDefault="006174AC">
      <w:pPr>
        <w:pStyle w:val="Default"/>
        <w:jc w:val="center"/>
        <w:rPr>
          <w:rFonts w:ascii="Arial Narrow" w:hAnsi="Arial Narrow"/>
          <w:b/>
          <w:bCs/>
          <w:color w:val="00000A"/>
          <w:sz w:val="22"/>
          <w:szCs w:val="22"/>
        </w:rPr>
      </w:pPr>
    </w:p>
    <w:p w:rsidR="006174AC" w:rsidRDefault="00A02716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rPr>
          <w:rFonts w:ascii="Arial Narrow" w:hAnsi="Arial Narrow" w:cs="Times New Roman"/>
          <w:sz w:val="22"/>
          <w:szCs w:val="22"/>
          <w:lang w:eastAsia="ar-SA"/>
        </w:rPr>
        <w:t xml:space="preserve"> Umowa zostaje zawarta na czas 12 miesięcy od dnia …....2023 r. do dnia ……..2024 r. </w:t>
      </w:r>
    </w:p>
    <w:p w:rsidR="006174AC" w:rsidRDefault="00A02716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rPr>
          <w:rFonts w:ascii="Arial Narrow" w:hAnsi="Arial Narrow" w:cs="Times New Roman"/>
          <w:sz w:val="22"/>
          <w:szCs w:val="22"/>
          <w:lang w:eastAsia="ar-SA"/>
        </w:rPr>
        <w:t xml:space="preserve">Zamawiający może rozwiązać umowę bez zachowania okresu wypowiedzenia (ze </w:t>
      </w:r>
      <w:r>
        <w:rPr>
          <w:rFonts w:ascii="Arial Narrow" w:hAnsi="Arial Narrow" w:cs="Times New Roman"/>
          <w:sz w:val="22"/>
          <w:szCs w:val="22"/>
          <w:lang w:eastAsia="ar-SA"/>
        </w:rPr>
        <w:t>skutkiem natychmiastowym, na dzień złożenia oświadczenia o wypowiedzeniu Umowy) w każdym czasie jeżeli:</w:t>
      </w:r>
    </w:p>
    <w:p w:rsidR="006174AC" w:rsidRDefault="00A02716">
      <w:pPr>
        <w:pStyle w:val="Akapitzlist"/>
        <w:numPr>
          <w:ilvl w:val="0"/>
          <w:numId w:val="12"/>
        </w:numPr>
        <w:jc w:val="both"/>
        <w:rPr>
          <w:rFonts w:cs="Mangal"/>
          <w:lang w:eastAsia="zh-CN"/>
        </w:rPr>
      </w:pPr>
      <w:r>
        <w:rPr>
          <w:rFonts w:ascii="Arial Narrow" w:hAnsi="Arial Narrow" w:cs="Times New Roman"/>
          <w:sz w:val="22"/>
          <w:szCs w:val="22"/>
        </w:rPr>
        <w:t>Wykonawca realizuje umowę w sposób niezgodny z postępowaniem niniejszej umowy lub normami i warunkami określonymi prawem, Zamawiający wzywa Wykonawcę do</w:t>
      </w:r>
      <w:r>
        <w:rPr>
          <w:rFonts w:ascii="Arial Narrow" w:hAnsi="Arial Narrow" w:cs="Times New Roman"/>
          <w:sz w:val="22"/>
          <w:szCs w:val="22"/>
        </w:rPr>
        <w:t xml:space="preserve"> zaprzestania wykonywania usługi w sposób nieprawidłowy, po czym w przypadku realizacji w dalszym ciągu w sposób nieprawidłowy może odstąpić od umowy zachowując prawo do naliczenia kary umownej,</w:t>
      </w:r>
    </w:p>
    <w:p w:rsidR="006174AC" w:rsidRDefault="00A02716">
      <w:pPr>
        <w:pStyle w:val="Akapitzlist"/>
        <w:numPr>
          <w:ilvl w:val="0"/>
          <w:numId w:val="12"/>
        </w:numPr>
        <w:jc w:val="both"/>
        <w:rPr>
          <w:rFonts w:cs="Mangal"/>
          <w:lang w:eastAsia="zh-CN"/>
        </w:rPr>
      </w:pPr>
      <w:r>
        <w:rPr>
          <w:rFonts w:ascii="Arial Narrow" w:hAnsi="Arial Narrow" w:cs="Times New Roman"/>
          <w:sz w:val="22"/>
          <w:szCs w:val="22"/>
        </w:rPr>
        <w:t>Wykonawca przerwał realizację usług i nie kontynuuje ich pomi</w:t>
      </w:r>
      <w:r>
        <w:rPr>
          <w:rFonts w:ascii="Arial Narrow" w:hAnsi="Arial Narrow" w:cs="Times New Roman"/>
          <w:sz w:val="22"/>
          <w:szCs w:val="22"/>
        </w:rPr>
        <w:t>mo pisemnego wezwania Zamawiającego,</w:t>
      </w:r>
    </w:p>
    <w:p w:rsidR="006174AC" w:rsidRDefault="00A02716">
      <w:pPr>
        <w:pStyle w:val="Akapitzlist"/>
        <w:numPr>
          <w:ilvl w:val="0"/>
          <w:numId w:val="12"/>
        </w:numPr>
        <w:jc w:val="both"/>
        <w:rPr>
          <w:rFonts w:cs="Mangal"/>
          <w:lang w:eastAsia="zh-CN"/>
        </w:rPr>
      </w:pPr>
      <w:r>
        <w:rPr>
          <w:rFonts w:ascii="Arial Narrow" w:hAnsi="Arial Narrow" w:cs="Times New Roman"/>
          <w:sz w:val="22"/>
          <w:szCs w:val="22"/>
        </w:rPr>
        <w:lastRenderedPageBreak/>
        <w:t>Wykonawca utracił uprawnienia konieczne do prawidłowego i zgodnego z prawem realizowania przedmiotu Umowy,</w:t>
      </w:r>
    </w:p>
    <w:p w:rsidR="006174AC" w:rsidRDefault="00A02716">
      <w:pPr>
        <w:pStyle w:val="Akapitzlist"/>
        <w:numPr>
          <w:ilvl w:val="0"/>
          <w:numId w:val="12"/>
        </w:numPr>
        <w:jc w:val="both"/>
        <w:rPr>
          <w:rFonts w:cs="Mangal"/>
          <w:lang w:eastAsia="zh-CN"/>
        </w:rPr>
      </w:pPr>
      <w:r>
        <w:rPr>
          <w:rFonts w:ascii="Arial Narrow" w:hAnsi="Arial Narrow" w:cs="Times New Roman"/>
          <w:sz w:val="22"/>
          <w:szCs w:val="22"/>
        </w:rPr>
        <w:t>nastąpiła zmiana przepisów prawa powszechnego regulujących obowiązki Stron z zakresu zagospodarowania odpadów, u</w:t>
      </w:r>
      <w:r>
        <w:rPr>
          <w:rFonts w:ascii="Arial Narrow" w:hAnsi="Arial Narrow" w:cs="Times New Roman"/>
          <w:sz w:val="22"/>
          <w:szCs w:val="22"/>
        </w:rPr>
        <w:t>niemożliwia realizację niniejszej umowy.</w:t>
      </w:r>
    </w:p>
    <w:p w:rsidR="006174AC" w:rsidRDefault="00A02716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rPr>
          <w:rFonts w:ascii="Arial Narrow" w:hAnsi="Arial Narrow" w:cs="Times New Roman"/>
          <w:sz w:val="22"/>
          <w:szCs w:val="22"/>
        </w:rPr>
        <w:t>Rozwiązanie umowy wymaga zachowania formy pisemnej oraz podania przyczyny.</w:t>
      </w:r>
    </w:p>
    <w:p w:rsidR="006174AC" w:rsidRDefault="006174AC">
      <w:pPr>
        <w:pStyle w:val="Default"/>
        <w:ind w:left="283"/>
        <w:rPr>
          <w:rFonts w:ascii="Arial Narrow" w:hAnsi="Arial Narrow"/>
          <w:color w:val="00000A"/>
          <w:sz w:val="22"/>
          <w:szCs w:val="22"/>
        </w:rPr>
      </w:pPr>
    </w:p>
    <w:p w:rsidR="006174AC" w:rsidRDefault="00A02716">
      <w:pPr>
        <w:spacing w:after="120"/>
        <w:jc w:val="center"/>
      </w:pPr>
      <w:r>
        <w:rPr>
          <w:rFonts w:ascii="Arial Narrow" w:hAnsi="Arial Narrow" w:cs="Arial Narrow"/>
          <w:b/>
          <w:sz w:val="22"/>
          <w:szCs w:val="22"/>
        </w:rPr>
        <w:t xml:space="preserve">§ 7. </w:t>
      </w:r>
      <w:r>
        <w:rPr>
          <w:rFonts w:ascii="Arial Narrow" w:hAnsi="Arial Narrow" w:cs="Times New Roman"/>
          <w:b/>
          <w:bCs/>
          <w:sz w:val="22"/>
          <w:szCs w:val="22"/>
        </w:rPr>
        <w:t>KARY UMOWNE</w:t>
      </w:r>
    </w:p>
    <w:p w:rsidR="006174AC" w:rsidRDefault="00A02716">
      <w:pPr>
        <w:pStyle w:val="Akapitzlist"/>
        <w:numPr>
          <w:ilvl w:val="1"/>
          <w:numId w:val="1"/>
        </w:numPr>
        <w:ind w:left="426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Zmawiający obciąży Wykonawcę karą umowną w każdym z poniższych przypadków:</w:t>
      </w:r>
    </w:p>
    <w:p w:rsidR="006174AC" w:rsidRDefault="00A02716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zwłoki w odbiorze odpadów względem terminów okr</w:t>
      </w:r>
      <w:r>
        <w:rPr>
          <w:rFonts w:ascii="Arial Narrow" w:hAnsi="Arial Narrow" w:cs="Times New Roman"/>
          <w:sz w:val="22"/>
          <w:szCs w:val="22"/>
        </w:rPr>
        <w:t xml:space="preserve">eślonych w harmonogramie lub </w:t>
      </w:r>
      <w:r>
        <w:rPr>
          <w:rFonts w:ascii="Arial Narrow" w:hAnsi="Arial Narrow" w:cs="Times New Roman"/>
          <w:sz w:val="22"/>
          <w:szCs w:val="22"/>
        </w:rPr>
        <w:br/>
        <w:t>w stosunku do telefonicznego zgłoszenia  –  200 zł za każdy dzień zwłoki,</w:t>
      </w:r>
    </w:p>
    <w:p w:rsidR="006174AC" w:rsidRDefault="00A02716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zwłoki w dostarczeniu kontenera K-7 – 500 zł za każdy dzień zwłoki, za każdy z trzech kontenerów z osobna;</w:t>
      </w:r>
    </w:p>
    <w:p w:rsidR="006174AC" w:rsidRDefault="00A02716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niedostarczenia kontenera do odpadów komunal</w:t>
      </w:r>
      <w:r>
        <w:rPr>
          <w:rFonts w:ascii="Arial Narrow" w:hAnsi="Arial Narrow" w:cs="Times New Roman"/>
          <w:sz w:val="22"/>
          <w:szCs w:val="22"/>
        </w:rPr>
        <w:t>nych zmieszanych – 500 zł za każdy dzień zwłoki,</w:t>
      </w:r>
    </w:p>
    <w:p w:rsidR="006174AC" w:rsidRDefault="00A02716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color w:val="000000"/>
          <w:sz w:val="22"/>
          <w:szCs w:val="22"/>
        </w:rPr>
        <w:t>odstąpienia od umowy lub rozwiązania umowy z  przyczyn za które odpowiedzialność ponosi Wykonawca – 15.000 zł.</w:t>
      </w:r>
    </w:p>
    <w:p w:rsidR="006174AC" w:rsidRDefault="00A02716">
      <w:pPr>
        <w:pStyle w:val="Akapitzlist"/>
        <w:numPr>
          <w:ilvl w:val="1"/>
          <w:numId w:val="1"/>
        </w:numPr>
        <w:ind w:left="426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Kary umowne sumują się.</w:t>
      </w:r>
    </w:p>
    <w:p w:rsidR="006174AC" w:rsidRDefault="00A02716">
      <w:pPr>
        <w:pStyle w:val="Akapitzlist"/>
        <w:numPr>
          <w:ilvl w:val="1"/>
          <w:numId w:val="1"/>
        </w:numPr>
        <w:ind w:left="426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Zamawiający ma prawo dochodzić odszkodowania uzupełniającego przewyższaj</w:t>
      </w:r>
      <w:r>
        <w:rPr>
          <w:rFonts w:ascii="Arial Narrow" w:hAnsi="Arial Narrow" w:cs="Times New Roman"/>
          <w:sz w:val="22"/>
          <w:szCs w:val="22"/>
        </w:rPr>
        <w:t>ącego naliczone kary umowne.</w:t>
      </w:r>
    </w:p>
    <w:p w:rsidR="006174AC" w:rsidRDefault="00A02716">
      <w:pPr>
        <w:pStyle w:val="Akapitzlist"/>
        <w:numPr>
          <w:ilvl w:val="1"/>
          <w:numId w:val="1"/>
        </w:numPr>
        <w:ind w:left="426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Łączna wartość naliczonych kar umownych nie może przekroczyć 30 % łącznej wartości wynagrodzenia Wykonawcy netto. </w:t>
      </w:r>
    </w:p>
    <w:p w:rsidR="006174AC" w:rsidRDefault="00A02716">
      <w:pPr>
        <w:pStyle w:val="Akapitzlist"/>
        <w:numPr>
          <w:ilvl w:val="1"/>
          <w:numId w:val="1"/>
        </w:numPr>
        <w:ind w:left="426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Wykonawca jest zobowiązany do zapłaty naliczonych kar umownych na podstawie noty obciążeniowej wystawionej przez</w:t>
      </w:r>
      <w:r>
        <w:rPr>
          <w:rFonts w:ascii="Arial Narrow" w:hAnsi="Arial Narrow" w:cs="Times New Roman"/>
          <w:sz w:val="22"/>
          <w:szCs w:val="22"/>
        </w:rPr>
        <w:t xml:space="preserve"> Zmawiającego w terminie 7 dni licząc od dnia jej wystawienia. Wykonawca wyraża zgodę na potrącenie kar umownych z przysługującego mu wynagrodzenia.</w:t>
      </w:r>
    </w:p>
    <w:p w:rsidR="006174AC" w:rsidRDefault="00A02716">
      <w:pPr>
        <w:spacing w:after="120"/>
        <w:jc w:val="center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§ 8. WYKONAWSTWO ZASTĘPCZE</w:t>
      </w:r>
    </w:p>
    <w:p w:rsidR="006174AC" w:rsidRDefault="00A02716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Zamawiający ma prawo zlecenia zastępczego wykonania usług objętych niniejszą </w:t>
      </w:r>
      <w:r>
        <w:rPr>
          <w:rFonts w:ascii="Arial Narrow" w:hAnsi="Arial Narrow" w:cs="Arial Narrow"/>
          <w:sz w:val="22"/>
          <w:szCs w:val="22"/>
        </w:rPr>
        <w:t>umową na koszt i ryzyko Wykonawcy (tzw. wykonawstwo zastępcze), bez konieczności uzyskiwania upoważnienia Sądu, gdy Wykonawca nie wykonuje usług objętych niniejszą Umową lub wykonuje je w sposób nienależyty, w szczególności z opóźnieniem dłuższym niż 3 dni</w:t>
      </w:r>
      <w:r>
        <w:rPr>
          <w:rFonts w:ascii="Arial Narrow" w:hAnsi="Arial Narrow" w:cs="Arial Narrow"/>
          <w:sz w:val="22"/>
          <w:szCs w:val="22"/>
        </w:rPr>
        <w:t>.</w:t>
      </w:r>
    </w:p>
    <w:p w:rsidR="00F45B43" w:rsidRDefault="00F45B43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</w:p>
    <w:p w:rsidR="00F45B43" w:rsidRPr="00F45B43" w:rsidRDefault="00F45B43" w:rsidP="00F45B43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9. ZMIANA UMOWY</w:t>
      </w:r>
    </w:p>
    <w:p w:rsidR="00F45B43" w:rsidRPr="003F617D" w:rsidRDefault="00F45B43" w:rsidP="00F45B43">
      <w:pPr>
        <w:numPr>
          <w:ilvl w:val="0"/>
          <w:numId w:val="18"/>
        </w:numPr>
        <w:shd w:val="clear" w:color="auto" w:fill="FFFFFF"/>
        <w:spacing w:after="0" w:line="276" w:lineRule="auto"/>
        <w:ind w:left="426"/>
        <w:jc w:val="both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3F617D">
        <w:rPr>
          <w:rFonts w:ascii="Arial Narrow" w:eastAsia="Times New Roman" w:hAnsi="Arial Narrow" w:cs="Arial"/>
          <w:sz w:val="22"/>
          <w:szCs w:val="22"/>
          <w:lang w:eastAsia="pl-PL"/>
        </w:rPr>
        <w:t>Strony dopuszczają zmianę wysokości wynagrodzenia Wykonawcy, w formie pisemnej pod rygorem nieważności w postaci aneksu do Umowy, w przypadku wystąpienia jednej z następujących okoliczności:</w:t>
      </w:r>
    </w:p>
    <w:p w:rsidR="00F45B43" w:rsidRPr="00F45B43" w:rsidRDefault="00F45B43" w:rsidP="00F45B43">
      <w:pPr>
        <w:numPr>
          <w:ilvl w:val="2"/>
          <w:numId w:val="17"/>
        </w:numPr>
        <w:tabs>
          <w:tab w:val="left" w:pos="1020"/>
        </w:tabs>
        <w:suppressAutoHyphens w:val="0"/>
        <w:spacing w:after="0" w:line="240" w:lineRule="auto"/>
        <w:ind w:left="993"/>
        <w:jc w:val="both"/>
        <w:rPr>
          <w:rFonts w:ascii="Arial Narrow" w:hAnsi="Arial Narrow"/>
          <w:sz w:val="22"/>
          <w:szCs w:val="22"/>
        </w:rPr>
      </w:pPr>
      <w:r w:rsidRPr="003F617D">
        <w:rPr>
          <w:rFonts w:ascii="Arial Narrow" w:hAnsi="Arial Narrow" w:cs="Arial Narrow"/>
          <w:sz w:val="22"/>
          <w:szCs w:val="22"/>
          <w:lang w:eastAsia="pl-PL"/>
        </w:rPr>
        <w:t>zmiany stawki podatku od towarów i usług (w górę lub w dół) przy czym zmianie ulegnie kwota podatku i kwota wynagrodzenia brutto;</w:t>
      </w:r>
    </w:p>
    <w:p w:rsidR="00F45B43" w:rsidRDefault="00F45B43" w:rsidP="00F45B43">
      <w:pPr>
        <w:numPr>
          <w:ilvl w:val="2"/>
          <w:numId w:val="17"/>
        </w:numPr>
        <w:tabs>
          <w:tab w:val="left" w:pos="1020"/>
        </w:tabs>
        <w:suppressAutoHyphens w:val="0"/>
        <w:spacing w:after="0" w:line="240" w:lineRule="auto"/>
        <w:ind w:left="99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zmiany </w:t>
      </w:r>
      <w:r w:rsidR="0092180B">
        <w:rPr>
          <w:rFonts w:ascii="Arial Narrow" w:hAnsi="Arial Narrow"/>
          <w:sz w:val="22"/>
          <w:szCs w:val="22"/>
        </w:rPr>
        <w:t>stawek</w:t>
      </w:r>
      <w:r>
        <w:rPr>
          <w:rFonts w:ascii="Arial Narrow" w:hAnsi="Arial Narrow"/>
          <w:sz w:val="22"/>
          <w:szCs w:val="22"/>
        </w:rPr>
        <w:t xml:space="preserve"> za przekazywanie odpadów na wysypisko.</w:t>
      </w:r>
    </w:p>
    <w:p w:rsidR="00F45B43" w:rsidRDefault="00F45B43" w:rsidP="00F45B43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3F617D">
        <w:rPr>
          <w:rFonts w:ascii="Arial Narrow" w:hAnsi="Arial Narrow" w:cs="Arial Narrow"/>
          <w:sz w:val="22"/>
          <w:szCs w:val="22"/>
          <w:lang w:eastAsia="pl-PL"/>
        </w:rPr>
        <w:t>Wykonawca przedstawi Zamawiającemu stosowny wniosek, w którym wykaże, iż zmiana, o której mowa w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 ust. 1 pkt. 1) lub 2) powyżej</w:t>
      </w:r>
      <w:r w:rsidRPr="003F617D">
        <w:rPr>
          <w:rFonts w:ascii="Arial Narrow" w:hAnsi="Arial Narrow" w:cs="Arial Narrow"/>
          <w:sz w:val="22"/>
          <w:szCs w:val="22"/>
          <w:lang w:eastAsia="pl-PL"/>
        </w:rPr>
        <w:t xml:space="preserve"> ma wpływ na koszty wykonania Umowy w szczególności wykaże wartość zmiany kosztu wykonania Umowy, przedstawiając jego kalkulację</w:t>
      </w:r>
      <w:r>
        <w:rPr>
          <w:rFonts w:ascii="Arial Narrow" w:hAnsi="Arial Narrow" w:cs="Arial Narrow"/>
          <w:sz w:val="22"/>
          <w:szCs w:val="22"/>
          <w:lang w:eastAsia="pl-PL"/>
        </w:rPr>
        <w:t xml:space="preserve"> wraz z dokumentami potwierdzającymi wzrost kosztów realizacji zamówienia.</w:t>
      </w:r>
    </w:p>
    <w:p w:rsidR="00F45B43" w:rsidRDefault="00F45B43" w:rsidP="00F45B43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45B43"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 xml:space="preserve">Zmiana wysokości </w:t>
      </w:r>
      <w:r w:rsidRPr="00F45B43">
        <w:rPr>
          <w:rFonts w:ascii="Arial Narrow" w:hAnsi="Arial Narrow" w:cs="Arial"/>
          <w:bCs/>
          <w:sz w:val="22"/>
          <w:szCs w:val="22"/>
        </w:rPr>
        <w:t xml:space="preserve">ceny jednostkowej netto </w:t>
      </w:r>
      <w:r w:rsidRPr="00F45B43">
        <w:rPr>
          <w:rFonts w:ascii="Arial Narrow" w:eastAsia="Times New Roman" w:hAnsi="Arial Narrow" w:cs="Arial"/>
          <w:spacing w:val="-3"/>
          <w:sz w:val="22"/>
          <w:szCs w:val="22"/>
          <w:lang w:eastAsia="pl-PL"/>
        </w:rPr>
        <w:t>wymaga podpisania przez strony aneksu do umowy w formie pisemnej pod rygorem nieważności i wywołuje skutek od daty podpisania stosownego aneksu przez obie Strony.</w:t>
      </w:r>
    </w:p>
    <w:p w:rsidR="00F45B43" w:rsidRPr="00F45B43" w:rsidRDefault="00F45B43" w:rsidP="00F45B43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45B43">
        <w:rPr>
          <w:rFonts w:ascii="Arial Narrow" w:hAnsi="Arial Narrow" w:cs="Arial"/>
          <w:sz w:val="22"/>
          <w:szCs w:val="22"/>
        </w:rPr>
        <w:lastRenderedPageBreak/>
        <w:t xml:space="preserve">W celu zawarcia aneksu, o którym mowa </w:t>
      </w:r>
      <w:r w:rsidR="0092180B">
        <w:rPr>
          <w:rFonts w:ascii="Arial Narrow" w:hAnsi="Arial Narrow" w:cs="Arial"/>
          <w:sz w:val="22"/>
          <w:szCs w:val="22"/>
        </w:rPr>
        <w:t>p</w:t>
      </w:r>
      <w:r w:rsidRPr="00F45B43">
        <w:rPr>
          <w:rFonts w:ascii="Arial Narrow" w:hAnsi="Arial Narrow" w:cs="Arial"/>
          <w:sz w:val="22"/>
          <w:szCs w:val="22"/>
        </w:rPr>
        <w:t>owyżej, każda ze Stron może wystąpić do drugiej Strony z pisemnym wnioskiem o dokonanie zmiany wysokości wynagrodzenia należnego Wykonawcy, wraz z uzasadnieniem zawierającym w szczególności szczegółowe wyliczenie całkowitej kwoty, o jaką wynagrodzenie Wykonawcy  powinno ulec zmianie.</w:t>
      </w:r>
    </w:p>
    <w:p w:rsidR="006174AC" w:rsidRDefault="00A02716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§ </w:t>
      </w:r>
      <w:r w:rsidR="00F45B43">
        <w:rPr>
          <w:rFonts w:ascii="Arial Narrow" w:hAnsi="Arial Narrow"/>
          <w:b/>
          <w:sz w:val="22"/>
          <w:szCs w:val="22"/>
        </w:rPr>
        <w:t>10</w:t>
      </w:r>
      <w:r>
        <w:rPr>
          <w:rFonts w:ascii="Arial Narrow" w:hAnsi="Arial Narrow"/>
          <w:b/>
          <w:sz w:val="22"/>
          <w:szCs w:val="22"/>
        </w:rPr>
        <w:t>.</w:t>
      </w:r>
    </w:p>
    <w:p w:rsidR="006174AC" w:rsidRDefault="00A02716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PRZEDSTAWICIELE STRON</w:t>
      </w:r>
    </w:p>
    <w:p w:rsidR="006174AC" w:rsidRDefault="00A02716">
      <w:pPr>
        <w:numPr>
          <w:ilvl w:val="0"/>
          <w:numId w:val="14"/>
        </w:numPr>
        <w:tabs>
          <w:tab w:val="clear" w:pos="720"/>
          <w:tab w:val="left" w:pos="426"/>
        </w:tabs>
        <w:spacing w:before="120" w:after="120" w:line="240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Zamawiający</w:t>
      </w:r>
      <w:r>
        <w:rPr>
          <w:rFonts w:ascii="Arial Narrow" w:hAnsi="Arial Narrow"/>
          <w:sz w:val="22"/>
          <w:szCs w:val="22"/>
        </w:rPr>
        <w:t xml:space="preserve"> upoważnia do kontaktu w sprawie realizacji Przedmiotu Umowy następujące osoby: </w:t>
      </w:r>
    </w:p>
    <w:p w:rsidR="006174AC" w:rsidRDefault="00A02716">
      <w:pPr>
        <w:numPr>
          <w:ilvl w:val="1"/>
          <w:numId w:val="14"/>
        </w:numPr>
        <w:spacing w:before="120" w:after="120" w:line="240" w:lineRule="auto"/>
        <w:ind w:left="771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…………………………………….. tel. …………………………, e-mail: ………………………</w:t>
      </w:r>
    </w:p>
    <w:p w:rsidR="006174AC" w:rsidRDefault="00A02716">
      <w:pPr>
        <w:pStyle w:val="Akapitzlist"/>
        <w:numPr>
          <w:ilvl w:val="0"/>
          <w:numId w:val="14"/>
        </w:numPr>
        <w:tabs>
          <w:tab w:val="clear" w:pos="720"/>
        </w:tabs>
        <w:spacing w:before="120" w:after="120" w:line="240" w:lineRule="auto"/>
        <w:ind w:left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Wykonawca</w:t>
      </w:r>
      <w:r>
        <w:rPr>
          <w:rFonts w:ascii="Arial Narrow" w:hAnsi="Arial Narrow"/>
          <w:sz w:val="22"/>
          <w:szCs w:val="22"/>
        </w:rPr>
        <w:t xml:space="preserve"> upoważnia do kontaktu w sprawie realizacji Przedmiotu Umowy następujące o</w:t>
      </w:r>
      <w:r>
        <w:rPr>
          <w:rFonts w:ascii="Arial Narrow" w:hAnsi="Arial Narrow"/>
          <w:sz w:val="22"/>
          <w:szCs w:val="22"/>
        </w:rPr>
        <w:t>soby:</w:t>
      </w:r>
    </w:p>
    <w:p w:rsidR="006174AC" w:rsidRDefault="00A02716">
      <w:pPr>
        <w:numPr>
          <w:ilvl w:val="1"/>
          <w:numId w:val="14"/>
        </w:numPr>
        <w:spacing w:before="120" w:after="120" w:line="240" w:lineRule="auto"/>
        <w:ind w:left="771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…………………………………….. tel. …………………………, e-mail: ……………………</w:t>
      </w:r>
    </w:p>
    <w:p w:rsidR="006174AC" w:rsidRDefault="00A02716">
      <w:pPr>
        <w:numPr>
          <w:ilvl w:val="0"/>
          <w:numId w:val="14"/>
        </w:numPr>
        <w:tabs>
          <w:tab w:val="clear" w:pos="720"/>
          <w:tab w:val="left" w:pos="426"/>
        </w:tabs>
        <w:spacing w:before="120" w:after="120" w:line="240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Zmiana osób wskazanych w niniejszym paragrafie nie stanowi zmiany umowy. Dla przyjęcia skutecznej zmiany osób wystarczy pisemne powiadomienie drugiej strony o zmianie. Strony przyjmują, iż o zmianach</w:t>
      </w:r>
      <w:r>
        <w:rPr>
          <w:rFonts w:ascii="Arial Narrow" w:hAnsi="Arial Narrow"/>
          <w:sz w:val="22"/>
          <w:szCs w:val="22"/>
        </w:rPr>
        <w:t xml:space="preserve"> mogą również informować się za pośrednictwem poczty e – mail. Zamawiający wskazuje adres poczty: …………………………………… Wykonawca wskazuje adres poczty: ………………………………… </w:t>
      </w:r>
    </w:p>
    <w:p w:rsidR="006174AC" w:rsidRDefault="006174AC">
      <w:pPr>
        <w:spacing w:after="120"/>
        <w:jc w:val="both"/>
        <w:rPr>
          <w:rFonts w:ascii="Arial Narrow" w:hAnsi="Arial Narrow" w:cs="Arial Narrow"/>
          <w:sz w:val="22"/>
          <w:szCs w:val="22"/>
        </w:rPr>
      </w:pPr>
    </w:p>
    <w:p w:rsidR="006174AC" w:rsidRDefault="00A02716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1</w:t>
      </w:r>
      <w:r w:rsidR="00F45B43">
        <w:rPr>
          <w:rFonts w:ascii="Arial Narrow" w:hAnsi="Arial Narrow" w:cs="Arial Narrow"/>
          <w:b/>
          <w:bCs/>
          <w:sz w:val="22"/>
          <w:szCs w:val="22"/>
        </w:rPr>
        <w:t>1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color w:val="00000A"/>
          <w:sz w:val="22"/>
          <w:szCs w:val="22"/>
        </w:rPr>
        <w:t>POSTANOWIENIA KOŃCOWE</w:t>
      </w:r>
    </w:p>
    <w:p w:rsidR="006174AC" w:rsidRDefault="00A02716">
      <w:pPr>
        <w:pStyle w:val="Default"/>
        <w:numPr>
          <w:ilvl w:val="0"/>
          <w:numId w:val="3"/>
        </w:num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 xml:space="preserve">W sprawach nie uregulowanych niniejszą umową stosuje się przepisy </w:t>
      </w:r>
      <w:r>
        <w:rPr>
          <w:rFonts w:ascii="Arial Narrow" w:hAnsi="Arial Narrow"/>
          <w:color w:val="00000A"/>
          <w:sz w:val="22"/>
          <w:szCs w:val="22"/>
        </w:rPr>
        <w:t>ustawy Kodeks cywilnego.</w:t>
      </w:r>
    </w:p>
    <w:p w:rsidR="006174AC" w:rsidRDefault="00A02716">
      <w:pPr>
        <w:pStyle w:val="Default"/>
        <w:numPr>
          <w:ilvl w:val="0"/>
          <w:numId w:val="3"/>
        </w:num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 xml:space="preserve">Kwestie sporne powstałe w związku z realizacją niniejszej umowy strony zobowiązują się rozstrzygać w drodze wzajemnych rozmów i negocjacji, a w przypadku braku porozumienia właściwym do rozstrzygania sporów będzie Sąd rzeczowo i </w:t>
      </w:r>
      <w:r>
        <w:rPr>
          <w:rFonts w:ascii="Arial Narrow" w:hAnsi="Arial Narrow"/>
          <w:color w:val="00000A"/>
          <w:sz w:val="22"/>
          <w:szCs w:val="22"/>
        </w:rPr>
        <w:t>miejscowo właściwy ze względu na siedzibę Zamawiającego.</w:t>
      </w:r>
    </w:p>
    <w:p w:rsidR="006174AC" w:rsidRDefault="00A02716">
      <w:pPr>
        <w:pStyle w:val="Default"/>
        <w:numPr>
          <w:ilvl w:val="0"/>
          <w:numId w:val="3"/>
        </w:num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>Umowę sporządzono w dwóch jednobrzmiących egzemplarzach, po jednym dla każdej ze Stron.</w:t>
      </w:r>
    </w:p>
    <w:p w:rsidR="006174AC" w:rsidRDefault="00A02716">
      <w:pPr>
        <w:pStyle w:val="Default"/>
        <w:numPr>
          <w:ilvl w:val="0"/>
          <w:numId w:val="3"/>
        </w:num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>Załączniki do Umowy stanowią jej integralną część.</w:t>
      </w:r>
    </w:p>
    <w:p w:rsidR="006174AC" w:rsidRDefault="00A02716">
      <w:pPr>
        <w:pStyle w:val="Default"/>
        <w:numPr>
          <w:ilvl w:val="0"/>
          <w:numId w:val="3"/>
        </w:numPr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A"/>
          <w:sz w:val="22"/>
          <w:szCs w:val="22"/>
        </w:rPr>
        <w:t xml:space="preserve">Nieważność lub bezskuteczność poszczególnych postanowień </w:t>
      </w:r>
      <w:r>
        <w:rPr>
          <w:rFonts w:ascii="Arial Narrow" w:hAnsi="Arial Narrow"/>
          <w:color w:val="00000A"/>
          <w:sz w:val="22"/>
          <w:szCs w:val="22"/>
        </w:rPr>
        <w:t>umownych nie powoduje nieważności ani bezskuteczności całej Umowy. Nieważne lub bezskuteczne postanowienia Strony zastąpią powszechnie obowiązującymi przepisami prawa.</w:t>
      </w:r>
    </w:p>
    <w:p w:rsidR="006174AC" w:rsidRDefault="006174AC">
      <w:pPr>
        <w:pStyle w:val="Default"/>
        <w:rPr>
          <w:rFonts w:ascii="Arial Narrow" w:hAnsi="Arial Narrow"/>
          <w:color w:val="00000A"/>
          <w:sz w:val="22"/>
          <w:szCs w:val="22"/>
        </w:rPr>
      </w:pPr>
    </w:p>
    <w:p w:rsidR="006174AC" w:rsidRDefault="006174AC">
      <w:pPr>
        <w:pStyle w:val="Default"/>
        <w:rPr>
          <w:rFonts w:ascii="Arial Narrow" w:hAnsi="Arial Narrow"/>
          <w:color w:val="00000A"/>
          <w:sz w:val="22"/>
          <w:szCs w:val="22"/>
        </w:rPr>
      </w:pPr>
    </w:p>
    <w:p w:rsidR="006174AC" w:rsidRPr="00C973CF" w:rsidRDefault="006174AC">
      <w:pPr>
        <w:pStyle w:val="Default"/>
        <w:rPr>
          <w:rFonts w:ascii="Arial Narrow" w:hAnsi="Arial Narrow"/>
          <w:b/>
          <w:color w:val="00000A"/>
          <w:sz w:val="22"/>
          <w:szCs w:val="22"/>
        </w:rPr>
      </w:pPr>
    </w:p>
    <w:p w:rsidR="006174AC" w:rsidRDefault="00A02716">
      <w:pPr>
        <w:pStyle w:val="Default"/>
        <w:rPr>
          <w:rFonts w:ascii="Arial Narrow" w:hAnsi="Arial Narrow"/>
          <w:b/>
          <w:color w:val="00000A"/>
          <w:sz w:val="22"/>
          <w:szCs w:val="22"/>
        </w:rPr>
      </w:pPr>
      <w:r w:rsidRPr="00C973CF">
        <w:rPr>
          <w:rFonts w:ascii="Arial Narrow" w:hAnsi="Arial Narrow"/>
          <w:b/>
          <w:color w:val="00000A"/>
          <w:sz w:val="22"/>
          <w:szCs w:val="22"/>
        </w:rPr>
        <w:t xml:space="preserve">      WYKONAWCA </w:t>
      </w:r>
      <w:r w:rsidRPr="00C973CF">
        <w:rPr>
          <w:rFonts w:ascii="Arial Narrow" w:hAnsi="Arial Narrow"/>
          <w:b/>
          <w:color w:val="00000A"/>
          <w:sz w:val="22"/>
          <w:szCs w:val="22"/>
        </w:rPr>
        <w:tab/>
      </w:r>
      <w:r w:rsidRPr="00C973CF">
        <w:rPr>
          <w:rFonts w:ascii="Arial Narrow" w:hAnsi="Arial Narrow"/>
          <w:b/>
          <w:color w:val="00000A"/>
          <w:sz w:val="22"/>
          <w:szCs w:val="22"/>
        </w:rPr>
        <w:tab/>
      </w:r>
      <w:r w:rsidRPr="00C973CF">
        <w:rPr>
          <w:rFonts w:ascii="Arial Narrow" w:hAnsi="Arial Narrow"/>
          <w:b/>
          <w:color w:val="00000A"/>
          <w:sz w:val="22"/>
          <w:szCs w:val="22"/>
        </w:rPr>
        <w:tab/>
      </w:r>
      <w:r w:rsidRPr="00C973CF">
        <w:rPr>
          <w:rFonts w:ascii="Arial Narrow" w:hAnsi="Arial Narrow"/>
          <w:b/>
          <w:color w:val="00000A"/>
          <w:sz w:val="22"/>
          <w:szCs w:val="22"/>
        </w:rPr>
        <w:tab/>
      </w:r>
      <w:r w:rsidRPr="00C973CF">
        <w:rPr>
          <w:rFonts w:ascii="Arial Narrow" w:hAnsi="Arial Narrow"/>
          <w:b/>
          <w:color w:val="00000A"/>
          <w:sz w:val="22"/>
          <w:szCs w:val="22"/>
        </w:rPr>
        <w:tab/>
        <w:t xml:space="preserve">                             ZAMAWIAJĄCY </w:t>
      </w:r>
    </w:p>
    <w:p w:rsidR="00C973CF" w:rsidRDefault="00C973CF">
      <w:pPr>
        <w:pStyle w:val="Default"/>
        <w:rPr>
          <w:rFonts w:ascii="Arial Narrow" w:hAnsi="Arial Narrow"/>
          <w:b/>
          <w:sz w:val="22"/>
          <w:szCs w:val="22"/>
        </w:rPr>
      </w:pPr>
    </w:p>
    <w:p w:rsidR="00C973CF" w:rsidRDefault="00C973CF">
      <w:pPr>
        <w:pStyle w:val="Default"/>
        <w:rPr>
          <w:rFonts w:ascii="Arial Narrow" w:hAnsi="Arial Narrow"/>
          <w:b/>
          <w:sz w:val="22"/>
          <w:szCs w:val="22"/>
        </w:rPr>
      </w:pPr>
    </w:p>
    <w:p w:rsidR="00C973CF" w:rsidRPr="00C973CF" w:rsidRDefault="00C973CF">
      <w:pPr>
        <w:pStyle w:val="Defaul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……………………………………….</w:t>
      </w:r>
    </w:p>
    <w:p w:rsidR="006174AC" w:rsidRDefault="006174AC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6174AC" w:rsidRDefault="006174AC">
      <w:pPr>
        <w:pStyle w:val="Default"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6174AC">
      <w:headerReference w:type="default" r:id="rId7"/>
      <w:footerReference w:type="default" r:id="rId8"/>
      <w:pgSz w:w="11906" w:h="16838"/>
      <w:pgMar w:top="1417" w:right="1189" w:bottom="1195" w:left="1417" w:header="568" w:footer="34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716" w:rsidRDefault="00A02716">
      <w:pPr>
        <w:spacing w:after="0" w:line="240" w:lineRule="auto"/>
      </w:pPr>
      <w:r>
        <w:separator/>
      </w:r>
    </w:p>
  </w:endnote>
  <w:endnote w:type="continuationSeparator" w:id="0">
    <w:p w:rsidR="00A02716" w:rsidRDefault="00A0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469606"/>
      <w:docPartObj>
        <w:docPartGallery w:val="Page Numbers (Bottom of Page)"/>
        <w:docPartUnique/>
      </w:docPartObj>
    </w:sdtPr>
    <w:sdtEndPr/>
    <w:sdtContent>
      <w:p w:rsidR="006174AC" w:rsidRDefault="00A0271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6174AC" w:rsidRDefault="006174AC">
    <w:pPr>
      <w:pStyle w:val="Stopka"/>
      <w:jc w:val="center"/>
      <w:rPr>
        <w:rFonts w:ascii="Book Antiqua" w:hAnsi="Book Antiqua" w:cs="Liberation Seri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716" w:rsidRDefault="00A02716">
      <w:pPr>
        <w:spacing w:after="0" w:line="240" w:lineRule="auto"/>
      </w:pPr>
      <w:r>
        <w:separator/>
      </w:r>
    </w:p>
  </w:footnote>
  <w:footnote w:type="continuationSeparator" w:id="0">
    <w:p w:rsidR="00A02716" w:rsidRDefault="00A0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AC" w:rsidRDefault="00A02716">
    <w:pPr>
      <w:pStyle w:val="Nagwek"/>
      <w:jc w:val="center"/>
    </w:pPr>
    <w:r>
      <w:rPr>
        <w:noProof/>
      </w:rPr>
      <w:drawing>
        <wp:inline distT="0" distB="0" distL="0" distR="0">
          <wp:extent cx="3745865" cy="6858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74AC" w:rsidRDefault="006174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i w:val="0"/>
        <w:kern w:val="2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ndale Sans UI" w:hAnsi="Arial Narrow" w:cs="Palatino Linotype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/>
        <w:sz w:val="22"/>
        <w:szCs w:val="22"/>
        <w:lang w:val="pl-PL" w:eastAsia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/>
        <w:sz w:val="22"/>
        <w:szCs w:val="22"/>
        <w:lang w:val="pl-PL" w:eastAsia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/>
        <w:bCs/>
        <w:color w:val="000000"/>
        <w:sz w:val="22"/>
        <w:szCs w:val="22"/>
        <w:lang w:val="pl-PL" w:eastAsia="pl-PL"/>
      </w:rPr>
    </w:lvl>
  </w:abstractNum>
  <w:abstractNum w:abstractNumId="3" w15:restartNumberingAfterBreak="0">
    <w:nsid w:val="007E186A"/>
    <w:multiLevelType w:val="multilevel"/>
    <w:tmpl w:val="90F0BB3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5104C05"/>
    <w:multiLevelType w:val="multilevel"/>
    <w:tmpl w:val="38AA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F5BA1"/>
    <w:multiLevelType w:val="multilevel"/>
    <w:tmpl w:val="DEB441C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22A372C9"/>
    <w:multiLevelType w:val="multilevel"/>
    <w:tmpl w:val="CDEC890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 w15:restartNumberingAfterBreak="0">
    <w:nsid w:val="3C541650"/>
    <w:multiLevelType w:val="multilevel"/>
    <w:tmpl w:val="706EBA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2B52C94"/>
    <w:multiLevelType w:val="multilevel"/>
    <w:tmpl w:val="A6D02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39845BB"/>
    <w:multiLevelType w:val="multilevel"/>
    <w:tmpl w:val="8F50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Garamond"/>
        <w:b w:val="0"/>
        <w:bCs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Palatino Linotype"/>
        <w:b w:val="0"/>
        <w:bCs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78B328D"/>
    <w:multiLevelType w:val="multilevel"/>
    <w:tmpl w:val="0240A3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D210F07"/>
    <w:multiLevelType w:val="multilevel"/>
    <w:tmpl w:val="4A8A23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2" w15:restartNumberingAfterBreak="0">
    <w:nsid w:val="5F9B1A9B"/>
    <w:multiLevelType w:val="multilevel"/>
    <w:tmpl w:val="C26AEC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0D6437B"/>
    <w:multiLevelType w:val="multilevel"/>
    <w:tmpl w:val="193ED5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51402DC"/>
    <w:multiLevelType w:val="multilevel"/>
    <w:tmpl w:val="E05837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5" w15:restartNumberingAfterBreak="0">
    <w:nsid w:val="6A853165"/>
    <w:multiLevelType w:val="multilevel"/>
    <w:tmpl w:val="EB26B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8982B12"/>
    <w:multiLevelType w:val="multilevel"/>
    <w:tmpl w:val="1F08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/>
        <w:kern w:val="2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8EC3B0D"/>
    <w:multiLevelType w:val="multilevel"/>
    <w:tmpl w:val="4328A3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CCD0BD0"/>
    <w:multiLevelType w:val="multilevel"/>
    <w:tmpl w:val="9B2427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13"/>
  </w:num>
  <w:num w:numId="11">
    <w:abstractNumId w:val="17"/>
  </w:num>
  <w:num w:numId="12">
    <w:abstractNumId w:val="18"/>
  </w:num>
  <w:num w:numId="13">
    <w:abstractNumId w:val="14"/>
  </w:num>
  <w:num w:numId="14">
    <w:abstractNumId w:val="4"/>
  </w:num>
  <w:num w:numId="15">
    <w:abstractNumId w:val="12"/>
  </w:num>
  <w:num w:numId="16">
    <w:abstractNumId w:val="0"/>
  </w:num>
  <w:num w:numId="17">
    <w:abstractNumId w:val="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4AC"/>
    <w:rsid w:val="006174AC"/>
    <w:rsid w:val="0092180B"/>
    <w:rsid w:val="00A02716"/>
    <w:rsid w:val="00C973CF"/>
    <w:rsid w:val="00F4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DA3A"/>
  <w15:docId w15:val="{32E8FA00-2F89-4397-9FF3-2EDCECC7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2" w:lineRule="auto"/>
    </w:pPr>
  </w:style>
  <w:style w:type="paragraph" w:styleId="Nagwek1">
    <w:name w:val="heading 1"/>
    <w:basedOn w:val="Normalny"/>
    <w:qFormat/>
    <w:pPr>
      <w:keepNext/>
      <w:spacing w:before="280" w:after="280"/>
      <w:outlineLvl w:val="0"/>
    </w:pPr>
    <w:rPr>
      <w:rFonts w:eastAsia="Times New Roman" w:cs="Times New Roman"/>
      <w:b/>
      <w:bCs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24BA7"/>
    <w:pPr>
      <w:outlineLvl w:val="1"/>
    </w:pPr>
  </w:style>
  <w:style w:type="paragraph" w:styleId="Nagwek3">
    <w:name w:val="heading 3"/>
    <w:basedOn w:val="Normalny"/>
    <w:qFormat/>
    <w:pPr>
      <w:keepNext/>
      <w:spacing w:before="280" w:after="280" w:line="360" w:lineRule="auto"/>
      <w:jc w:val="both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gwek4">
    <w:name w:val="heading 4"/>
    <w:basedOn w:val="Normalny"/>
    <w:qFormat/>
    <w:pPr>
      <w:keepNext/>
      <w:spacing w:before="280" w:after="280"/>
      <w:outlineLvl w:val="3"/>
    </w:pPr>
    <w:rPr>
      <w:rFonts w:eastAsia="Times New Roman" w:cs="Times New Roman"/>
      <w:b/>
      <w:bCs/>
    </w:rPr>
  </w:style>
  <w:style w:type="paragraph" w:styleId="Nagwek5">
    <w:name w:val="heading 5"/>
    <w:basedOn w:val="Normalny"/>
    <w:qFormat/>
    <w:pPr>
      <w:keepNext/>
      <w:spacing w:before="280" w:after="280" w:line="360" w:lineRule="auto"/>
      <w:jc w:val="both"/>
      <w:outlineLvl w:val="4"/>
    </w:pPr>
    <w:rPr>
      <w:rFonts w:eastAsia="Times New Roman" w:cs="Times New Roman"/>
      <w:b/>
      <w:bCs/>
      <w:szCs w:val="20"/>
    </w:rPr>
  </w:style>
  <w:style w:type="paragraph" w:styleId="Nagwek6">
    <w:name w:val="heading 6"/>
    <w:basedOn w:val="Normalny"/>
    <w:qFormat/>
    <w:pPr>
      <w:keepNext/>
      <w:spacing w:before="280" w:after="280" w:line="360" w:lineRule="auto"/>
      <w:outlineLvl w:val="5"/>
    </w:pPr>
    <w:rPr>
      <w:rFonts w:eastAsia="Times New Roman" w:cs="Times New Roman"/>
      <w:b/>
      <w:bCs/>
      <w:sz w:val="15"/>
      <w:szCs w:val="15"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rFonts w:ascii="Calibri" w:eastAsia="Times New Roman" w:hAnsi="Calibri" w:cs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24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4BA7"/>
  </w:style>
  <w:style w:type="character" w:customStyle="1" w:styleId="StopkaZnak">
    <w:name w:val="Stopka Znak"/>
    <w:basedOn w:val="Domylnaczcionkaakapitu"/>
    <w:link w:val="Stopka"/>
    <w:uiPriority w:val="99"/>
    <w:qFormat/>
    <w:rsid w:val="00F24BA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Teksttreci">
    <w:name w:val="Tekst treści_"/>
    <w:basedOn w:val="Domylnaczcionkaakapitu"/>
    <w:qFormat/>
    <w:rPr>
      <w:rFonts w:ascii="Verdana" w:eastAsia="Verdana" w:hAnsi="Verdana" w:cs="Verdana"/>
      <w:sz w:val="18"/>
      <w:szCs w:val="18"/>
      <w:highlight w:val="white"/>
    </w:rPr>
  </w:style>
  <w:style w:type="character" w:customStyle="1" w:styleId="Teksttreci2Bezpogrubienia">
    <w:name w:val="Tekst treści (2) + Bez pogrubienia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Teksttreci2">
    <w:name w:val="Tekst treści (2)_"/>
    <w:qFormat/>
    <w:rPr>
      <w:sz w:val="21"/>
      <w:szCs w:val="21"/>
      <w:highlight w:val="white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6z0">
    <w:name w:val="WW8Num6z0"/>
    <w:qFormat/>
    <w:rPr>
      <w:sz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BA7"/>
    <w:rPr>
      <w:rFonts w:ascii="Tahoma" w:hAnsi="Tahoma"/>
      <w:sz w:val="16"/>
      <w:szCs w:val="16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5" w:lineRule="exact"/>
      <w:ind w:hanging="380"/>
      <w:jc w:val="both"/>
    </w:pPr>
    <w:rPr>
      <w:rFonts w:ascii="Verdana" w:eastAsia="Verdana" w:hAnsi="Verdana" w:cs="Verdana"/>
      <w:sz w:val="18"/>
      <w:szCs w:val="18"/>
    </w:rPr>
  </w:style>
  <w:style w:type="paragraph" w:styleId="Akapitzlist">
    <w:name w:val="List Paragraph"/>
    <w:basedOn w:val="Normalny"/>
    <w:qFormat/>
    <w:pPr>
      <w:ind w:left="720"/>
    </w:pPr>
    <w:rPr>
      <w:rFonts w:cs="Tahoma"/>
      <w:lang w:eastAsia="ar-SA"/>
    </w:rPr>
  </w:style>
  <w:style w:type="paragraph" w:customStyle="1" w:styleId="Teksttreci20">
    <w:name w:val="Tekst treści (2)"/>
    <w:basedOn w:val="Normalny"/>
    <w:qFormat/>
    <w:pPr>
      <w:shd w:val="clear" w:color="auto" w:fill="FFFFFF"/>
      <w:spacing w:after="360"/>
      <w:jc w:val="both"/>
    </w:pPr>
    <w:rPr>
      <w:b/>
      <w:bCs/>
      <w:sz w:val="21"/>
      <w:szCs w:val="21"/>
    </w:rPr>
  </w:style>
  <w:style w:type="paragraph" w:styleId="NormalnyWeb">
    <w:name w:val="Normal (Web)"/>
    <w:basedOn w:val="Normalny"/>
    <w:qFormat/>
    <w:pPr>
      <w:spacing w:before="280" w:after="280" w:line="360" w:lineRule="auto"/>
      <w:jc w:val="both"/>
    </w:pPr>
    <w:rPr>
      <w:rFonts w:eastAsia="Times New Roman" w:cs="Times New Roma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Tekstpodstawowywcity2">
    <w:name w:val="Body Text Indent 2"/>
    <w:basedOn w:val="Normalny"/>
    <w:qFormat/>
    <w:pPr>
      <w:ind w:left="284" w:hanging="284"/>
      <w:jc w:val="both"/>
    </w:pPr>
  </w:style>
  <w:style w:type="paragraph" w:styleId="Tekstpodstawowy2">
    <w:name w:val="Body Text 2"/>
    <w:basedOn w:val="Normalny"/>
    <w:qFormat/>
    <w:pPr>
      <w:jc w:val="both"/>
    </w:pPr>
    <w:rPr>
      <w:b/>
      <w:sz w:val="26"/>
    </w:rPr>
  </w:style>
  <w:style w:type="paragraph" w:customStyle="1" w:styleId="Default">
    <w:name w:val="Default"/>
    <w:qFormat/>
    <w:pPr>
      <w:jc w:val="both"/>
    </w:pPr>
    <w:rPr>
      <w:rFonts w:ascii="Times New Roman" w:eastAsia="Calibri" w:hAnsi="Times New Roman" w:cs="Times New Roman"/>
      <w:color w:val="000000"/>
      <w:sz w:val="24"/>
      <w:lang w:eastAsia="en-US" w:bidi="ar-SA"/>
    </w:rPr>
  </w:style>
  <w:style w:type="paragraph" w:styleId="Bezodstpw">
    <w:name w:val="No Spacing"/>
    <w:qFormat/>
    <w:pPr>
      <w:jc w:val="both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paragraph" w:customStyle="1" w:styleId="Ustp">
    <w:name w:val="Ustęp"/>
    <w:basedOn w:val="Normalny"/>
    <w:qFormat/>
    <w:rsid w:val="00957BAC"/>
    <w:pPr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sz w:val="28"/>
      <w:szCs w:val="28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12">
    <w:name w:val="WW8Num12"/>
    <w:qFormat/>
  </w:style>
  <w:style w:type="numbering" w:customStyle="1" w:styleId="WW8Num1">
    <w:name w:val="WW8Num1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9">
    <w:name w:val="WW8Num9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59"/>
    <w:rsid w:val="00A2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45B43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2552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AGP</cp:lastModifiedBy>
  <cp:revision>6</cp:revision>
  <cp:lastPrinted>2023-09-28T07:28:00Z</cp:lastPrinted>
  <dcterms:created xsi:type="dcterms:W3CDTF">2022-05-17T16:37:00Z</dcterms:created>
  <dcterms:modified xsi:type="dcterms:W3CDTF">2023-09-29T06:56:00Z</dcterms:modified>
  <dc:language>pl-PL</dc:language>
</cp:coreProperties>
</file>