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B981" w14:textId="330EDBE5" w:rsidR="00D7264F" w:rsidRPr="00B0711E" w:rsidRDefault="00D7264F" w:rsidP="00D71D66">
      <w:pPr>
        <w:pStyle w:val="Nagwek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0711E">
        <w:rPr>
          <w:rFonts w:asciiTheme="minorHAnsi" w:hAnsiTheme="minorHAnsi" w:cstheme="minorHAnsi"/>
          <w:sz w:val="24"/>
          <w:szCs w:val="24"/>
        </w:rPr>
        <w:br/>
      </w:r>
      <w:r w:rsidRPr="00B0711E">
        <w:rPr>
          <w:rFonts w:asciiTheme="minorHAnsi" w:hAnsiTheme="minorHAnsi" w:cstheme="minorHAnsi"/>
          <w:sz w:val="24"/>
          <w:szCs w:val="24"/>
        </w:rPr>
        <w:br/>
        <w:t>Załącznik nr 1 do SWZ</w:t>
      </w:r>
    </w:p>
    <w:p w14:paraId="054F831A" w14:textId="3AE437EA" w:rsidR="00D7264F" w:rsidRPr="00B0711E" w:rsidRDefault="00042F4E" w:rsidP="004F0C7D">
      <w:pPr>
        <w:pStyle w:val="Nagwek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Formularz oferty </w:t>
      </w:r>
    </w:p>
    <w:p w14:paraId="56652C06" w14:textId="77777777" w:rsidR="00D7264F" w:rsidRPr="00B0711E" w:rsidRDefault="00D7264F" w:rsidP="004F0C7D">
      <w:pPr>
        <w:pStyle w:val="Nagwek8"/>
        <w:rPr>
          <w:rFonts w:asciiTheme="minorHAnsi" w:hAnsiTheme="minorHAnsi" w:cstheme="minorHAnsi"/>
          <w:sz w:val="24"/>
          <w:szCs w:val="24"/>
        </w:rPr>
      </w:pPr>
    </w:p>
    <w:p w14:paraId="0256C923" w14:textId="77777777" w:rsidR="00D7264F" w:rsidRPr="00B0711E" w:rsidRDefault="00D7264F" w:rsidP="004F0C7D">
      <w:pPr>
        <w:pStyle w:val="Nagwek8"/>
        <w:rPr>
          <w:rFonts w:asciiTheme="minorHAnsi" w:hAnsiTheme="minorHAnsi" w:cstheme="minorHAnsi"/>
          <w:sz w:val="24"/>
          <w:szCs w:val="24"/>
        </w:rPr>
      </w:pPr>
    </w:p>
    <w:p w14:paraId="566EE6DB" w14:textId="77777777" w:rsidR="00D7264F" w:rsidRPr="00B0711E" w:rsidRDefault="00D7264F" w:rsidP="004F0C7D">
      <w:pPr>
        <w:pStyle w:val="Tekstpodstawowy2"/>
        <w:spacing w:before="120" w:line="240" w:lineRule="auto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</w:p>
    <w:p w14:paraId="779B40AA" w14:textId="77777777" w:rsidR="00D7264F" w:rsidRPr="00B0711E" w:rsidRDefault="00D7264F" w:rsidP="004F0C7D">
      <w:pPr>
        <w:spacing w:before="120" w:after="120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FORMA PROWADZONEJ DZIAŁALNOŚCI: …………………………………………………………………………………………………</w:t>
      </w:r>
    </w:p>
    <w:p w14:paraId="1A0CBA30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754F83CC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WYKONAWCA JEST</w:t>
      </w:r>
      <w:r w:rsidRPr="00B0711E">
        <w:rPr>
          <w:rStyle w:val="Odwoanieprzypisudolnego"/>
          <w:rFonts w:asciiTheme="minorHAnsi" w:hAnsiTheme="minorHAnsi" w:cstheme="minorHAnsi"/>
        </w:rPr>
        <w:footnoteReference w:id="1"/>
      </w:r>
      <w:r w:rsidRPr="00B0711E">
        <w:rPr>
          <w:rFonts w:asciiTheme="minorHAnsi" w:hAnsiTheme="minorHAnsi" w:cstheme="minorHAnsi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D7264F" w:rsidRPr="00B0711E" w14:paraId="3BA037B1" w14:textId="77777777" w:rsidTr="00BF187F">
        <w:tc>
          <w:tcPr>
            <w:tcW w:w="2801" w:type="dxa"/>
            <w:vAlign w:val="center"/>
          </w:tcPr>
          <w:p w14:paraId="06802A70" w14:textId="77777777" w:rsidR="00D7264F" w:rsidRPr="00B0711E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7DE8D1F1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67CB00C9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71EA1122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□</w:t>
            </w:r>
          </w:p>
        </w:tc>
      </w:tr>
      <w:tr w:rsidR="00D7264F" w:rsidRPr="00B0711E" w14:paraId="53B2D662" w14:textId="77777777" w:rsidTr="00BF187F">
        <w:tc>
          <w:tcPr>
            <w:tcW w:w="2801" w:type="dxa"/>
            <w:vAlign w:val="center"/>
          </w:tcPr>
          <w:p w14:paraId="0C856256" w14:textId="77777777" w:rsidR="00D7264F" w:rsidRPr="00B0711E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Małym przedsiębiorstwo</w:t>
            </w:r>
          </w:p>
        </w:tc>
        <w:tc>
          <w:tcPr>
            <w:tcW w:w="709" w:type="dxa"/>
            <w:vAlign w:val="center"/>
          </w:tcPr>
          <w:p w14:paraId="741A3955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2D1665A5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4F4636D8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□</w:t>
            </w:r>
          </w:p>
        </w:tc>
      </w:tr>
      <w:tr w:rsidR="00D7264F" w:rsidRPr="00B0711E" w14:paraId="306982EB" w14:textId="77777777" w:rsidTr="00BF187F">
        <w:tc>
          <w:tcPr>
            <w:tcW w:w="2801" w:type="dxa"/>
            <w:vAlign w:val="center"/>
          </w:tcPr>
          <w:p w14:paraId="0ED7463F" w14:textId="77777777" w:rsidR="00D7264F" w:rsidRPr="00B0711E" w:rsidRDefault="00D7264F" w:rsidP="004F0C7D">
            <w:pPr>
              <w:jc w:val="both"/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Średnim przedsiębiorstwo</w:t>
            </w:r>
          </w:p>
        </w:tc>
        <w:tc>
          <w:tcPr>
            <w:tcW w:w="709" w:type="dxa"/>
            <w:vAlign w:val="center"/>
          </w:tcPr>
          <w:p w14:paraId="73AE8DCA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0A827359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498FE5A3" w14:textId="77777777" w:rsidR="00D7264F" w:rsidRPr="00B0711E" w:rsidRDefault="00D7264F" w:rsidP="004F0C7D">
            <w:pPr>
              <w:rPr>
                <w:rFonts w:asciiTheme="minorHAnsi" w:hAnsiTheme="minorHAnsi" w:cstheme="minorHAnsi"/>
              </w:rPr>
            </w:pPr>
            <w:r w:rsidRPr="00B0711E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5AD05001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049A2004" w14:textId="77777777" w:rsidR="00D7264F" w:rsidRPr="00B0711E" w:rsidRDefault="00D7264F" w:rsidP="004F0C7D">
      <w:pPr>
        <w:jc w:val="both"/>
        <w:rPr>
          <w:rFonts w:asciiTheme="minorHAnsi" w:hAnsiTheme="minorHAnsi" w:cstheme="minorHAnsi"/>
          <w:i/>
        </w:rPr>
      </w:pPr>
      <w:r w:rsidRPr="00B0711E">
        <w:rPr>
          <w:rFonts w:asciiTheme="minorHAnsi" w:hAnsiTheme="minorHAnsi" w:cstheme="minorHAnsi"/>
          <w:i/>
          <w:u w:val="single"/>
        </w:rPr>
        <w:t>UWAGA</w:t>
      </w:r>
      <w:r w:rsidRPr="00B0711E">
        <w:rPr>
          <w:rFonts w:asciiTheme="minorHAnsi" w:hAnsiTheme="minorHAnsi" w:cstheme="minorHAnsi"/>
          <w:i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27CAF147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2F96F0A2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4C9A4766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POWIAT: ………………………………………</w:t>
      </w:r>
    </w:p>
    <w:p w14:paraId="55B1F802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WOJEWÓDZTWO: ………………………………………</w:t>
      </w:r>
    </w:p>
    <w:p w14:paraId="27844A68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TEL.: ……………………………………… FAKS: ………………………………………</w:t>
      </w:r>
    </w:p>
    <w:p w14:paraId="19273DEB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E-MAIL: ………………………………………</w:t>
      </w:r>
    </w:p>
    <w:p w14:paraId="117F1473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NIP: ………………………………………</w:t>
      </w:r>
    </w:p>
    <w:p w14:paraId="53403C78" w14:textId="77777777" w:rsidR="00D7264F" w:rsidRPr="00B0711E" w:rsidRDefault="00D7264F" w:rsidP="004F0C7D">
      <w:pPr>
        <w:spacing w:before="120" w:after="12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REGON: ………………………………………</w:t>
      </w:r>
    </w:p>
    <w:p w14:paraId="625CA660" w14:textId="77777777" w:rsidR="00D7264F" w:rsidRPr="00B0711E" w:rsidRDefault="00D7264F" w:rsidP="004F0C7D">
      <w:pPr>
        <w:jc w:val="both"/>
        <w:rPr>
          <w:rFonts w:asciiTheme="minorHAnsi" w:hAnsiTheme="minorHAnsi" w:cstheme="minorHAnsi"/>
          <w:lang w:val="de-DE"/>
        </w:rPr>
      </w:pPr>
      <w:r w:rsidRPr="00B0711E">
        <w:rPr>
          <w:rFonts w:asciiTheme="minorHAnsi" w:hAnsiTheme="minorHAnsi" w:cstheme="minorHAnsi"/>
        </w:rPr>
        <w:t xml:space="preserve">BANK I NR </w:t>
      </w:r>
      <w:r w:rsidRPr="00B0711E">
        <w:rPr>
          <w:rFonts w:asciiTheme="minorHAnsi" w:hAnsiTheme="minorHAnsi" w:cstheme="minorHAnsi"/>
          <w:lang w:val="de-DE"/>
        </w:rPr>
        <w:t>KONTA:</w:t>
      </w:r>
    </w:p>
    <w:p w14:paraId="1767A877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  <w:lang w:val="de-DE"/>
        </w:rPr>
        <w:t xml:space="preserve"> ………………………………………………………………………………………</w:t>
      </w:r>
    </w:p>
    <w:p w14:paraId="7EB68CCE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3C44C827" w14:textId="2294FE7F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 xml:space="preserve">DO </w:t>
      </w:r>
      <w:r w:rsidRPr="00B0711E">
        <w:rPr>
          <w:rFonts w:asciiTheme="minorHAnsi" w:hAnsiTheme="minorHAnsi" w:cstheme="minorHAnsi"/>
          <w:i/>
        </w:rPr>
        <w:t>(nazwa i adres Zamawiającego)</w:t>
      </w:r>
      <w:r w:rsidRPr="00B0711E">
        <w:rPr>
          <w:rFonts w:asciiTheme="minorHAnsi" w:hAnsiTheme="minorHAnsi" w:cstheme="minorHAnsi"/>
        </w:rPr>
        <w:t xml:space="preserve">: Kliniczny Szpital Psychiatryczny SPZOZ Rybniku, </w:t>
      </w:r>
      <w:r w:rsidRPr="00B0711E">
        <w:rPr>
          <w:rFonts w:asciiTheme="minorHAnsi" w:hAnsiTheme="minorHAnsi" w:cstheme="minorHAnsi"/>
        </w:rPr>
        <w:br/>
        <w:t>ul. Gliwicka 33, 44-201 Rybnik</w:t>
      </w:r>
    </w:p>
    <w:p w14:paraId="35BF49D3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1A6552D5" w14:textId="076CD1A6" w:rsidR="0057683B" w:rsidRPr="00B0711E" w:rsidRDefault="00D7264F" w:rsidP="0057683B">
      <w:pPr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 xml:space="preserve">Przystępując do postępowania, </w:t>
      </w:r>
      <w:r w:rsidR="001C1747" w:rsidRPr="00B0711E">
        <w:rPr>
          <w:rFonts w:asciiTheme="minorHAnsi" w:hAnsiTheme="minorHAnsi" w:cstheme="minorHAnsi"/>
        </w:rPr>
        <w:t xml:space="preserve">którego przedmiotem jest </w:t>
      </w:r>
      <w:bookmarkStart w:id="0" w:name="_Hlk156384328"/>
      <w:r w:rsidR="001C1747" w:rsidRPr="00B0711E">
        <w:rPr>
          <w:rFonts w:asciiTheme="minorHAnsi" w:hAnsiTheme="minorHAnsi" w:cstheme="minorHAnsi"/>
          <w:b/>
        </w:rPr>
        <w:t xml:space="preserve">świadczenie usług nadzoru autorskiego </w:t>
      </w:r>
      <w:r w:rsidR="001C1747" w:rsidRPr="00B0711E">
        <w:rPr>
          <w:rFonts w:asciiTheme="minorHAnsi" w:eastAsia="Calibri" w:hAnsiTheme="minorHAnsi" w:cstheme="minorHAnsi"/>
          <w:b/>
          <w:lang w:eastAsia="en-US"/>
        </w:rPr>
        <w:t>modułów Oprogramowania Aplikacyjnego InfoMedica Plus oraz AMMS Plus</w:t>
      </w:r>
      <w:r w:rsidR="0057683B" w:rsidRPr="00B0711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7683B" w:rsidRPr="00B0711E">
        <w:rPr>
          <w:rFonts w:asciiTheme="minorHAnsi" w:eastAsia="Calibri" w:hAnsiTheme="minorHAnsi" w:cstheme="minorHAnsi"/>
          <w:bCs/>
          <w:lang w:eastAsia="en-US"/>
        </w:rPr>
        <w:t>(</w:t>
      </w:r>
      <w:r w:rsidR="0057683B" w:rsidRPr="00B0711E">
        <w:rPr>
          <w:rFonts w:asciiTheme="minorHAnsi" w:hAnsiTheme="minorHAnsi" w:cstheme="minorHAnsi"/>
          <w:bCs/>
        </w:rPr>
        <w:t>DZp.380.3.6.2024.RI.57)</w:t>
      </w:r>
    </w:p>
    <w:bookmarkEnd w:id="0"/>
    <w:p w14:paraId="3A51798E" w14:textId="77777777" w:rsidR="002F70EE" w:rsidRPr="00B0711E" w:rsidRDefault="002F70EE" w:rsidP="002F70EE">
      <w:pPr>
        <w:jc w:val="both"/>
        <w:rPr>
          <w:rFonts w:asciiTheme="minorHAnsi" w:hAnsiTheme="minorHAnsi" w:cstheme="minorHAnsi"/>
          <w:highlight w:val="red"/>
        </w:rPr>
      </w:pPr>
    </w:p>
    <w:p w14:paraId="5CFC75D4" w14:textId="77777777" w:rsidR="001C1747" w:rsidRPr="00B0711E" w:rsidRDefault="002F70EE" w:rsidP="001C1747">
      <w:pPr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  <w:bCs/>
        </w:rPr>
        <w:t>Cena za</w:t>
      </w:r>
      <w:r w:rsidRPr="00B0711E">
        <w:rPr>
          <w:rFonts w:asciiTheme="minorHAnsi" w:hAnsiTheme="minorHAnsi" w:cstheme="minorHAnsi"/>
          <w:bCs/>
          <w:u w:val="single"/>
        </w:rPr>
        <w:t xml:space="preserve"> </w:t>
      </w:r>
      <w:r w:rsidR="001C1747" w:rsidRPr="00B0711E">
        <w:rPr>
          <w:rFonts w:asciiTheme="minorHAnsi" w:hAnsiTheme="minorHAnsi" w:cstheme="minorHAnsi"/>
          <w:bCs/>
        </w:rPr>
        <w:t xml:space="preserve">świadczenie usług nadzoru autorskiego </w:t>
      </w:r>
      <w:r w:rsidR="001C1747" w:rsidRPr="00B0711E">
        <w:rPr>
          <w:rFonts w:asciiTheme="minorHAnsi" w:eastAsia="Calibri" w:hAnsiTheme="minorHAnsi" w:cstheme="minorHAnsi"/>
          <w:bCs/>
          <w:lang w:eastAsia="en-US"/>
        </w:rPr>
        <w:t>modułów Oprogramowania Aplikacyjnego InfoMedica Plus oraz AMMS Plus</w:t>
      </w:r>
    </w:p>
    <w:p w14:paraId="3F122122" w14:textId="77777777" w:rsidR="002F70EE" w:rsidRPr="00B0711E" w:rsidRDefault="002F70EE" w:rsidP="002F70EE">
      <w:pPr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tblpXSpec="center" w:tblpY="1"/>
        <w:tblOverlap w:val="never"/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6356"/>
      </w:tblGrid>
      <w:tr w:rsidR="002F70EE" w:rsidRPr="00B0711E" w14:paraId="0328647F" w14:textId="77777777" w:rsidTr="001C1747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DF5" w14:textId="77777777" w:rsidR="002F70EE" w:rsidRPr="00B0711E" w:rsidRDefault="002F70EE" w:rsidP="00FA49F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B0711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A38" w14:textId="77777777" w:rsidR="002F70EE" w:rsidRPr="00B0711E" w:rsidRDefault="002F70EE" w:rsidP="00FA49F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70EE" w:rsidRPr="00B0711E" w14:paraId="25D85BE4" w14:textId="77777777" w:rsidTr="001C1747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0EC" w14:textId="77777777" w:rsidR="002F70EE" w:rsidRPr="00B0711E" w:rsidRDefault="002F70EE" w:rsidP="00FA49F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B0711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DD7" w14:textId="77777777" w:rsidR="002F70EE" w:rsidRPr="00B0711E" w:rsidRDefault="002F70EE" w:rsidP="00FA49F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70EE" w:rsidRPr="00B0711E" w14:paraId="06364311" w14:textId="77777777" w:rsidTr="001C1747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8CD" w14:textId="77777777" w:rsidR="002F70EE" w:rsidRPr="00B0711E" w:rsidRDefault="002F70EE" w:rsidP="00FA49F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B0711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B8B" w14:textId="77777777" w:rsidR="002F70EE" w:rsidRPr="00B0711E" w:rsidRDefault="002F70EE" w:rsidP="00FA49F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B7A868" w14:textId="77777777" w:rsidR="002F70EE" w:rsidRPr="00B0711E" w:rsidRDefault="002F70EE" w:rsidP="002F70EE">
      <w:pPr>
        <w:jc w:val="both"/>
        <w:rPr>
          <w:rFonts w:asciiTheme="minorHAnsi" w:hAnsiTheme="minorHAnsi" w:cstheme="minorHAnsi"/>
          <w:highlight w:val="red"/>
          <w:lang w:eastAsia="ar-SA"/>
        </w:rPr>
      </w:pPr>
    </w:p>
    <w:p w14:paraId="1553D21E" w14:textId="77777777" w:rsidR="002F70EE" w:rsidRPr="00B0711E" w:rsidRDefault="002F70EE" w:rsidP="002F70EE">
      <w:pPr>
        <w:jc w:val="both"/>
        <w:rPr>
          <w:rFonts w:asciiTheme="minorHAnsi" w:hAnsiTheme="minorHAnsi" w:cstheme="minorHAnsi"/>
        </w:rPr>
      </w:pPr>
    </w:p>
    <w:p w14:paraId="18AC8935" w14:textId="77777777" w:rsidR="00D7264F" w:rsidRPr="00B0711E" w:rsidRDefault="00D7264F" w:rsidP="004F0C7D">
      <w:pPr>
        <w:numPr>
          <w:ilvl w:val="0"/>
          <w:numId w:val="56"/>
        </w:numPr>
        <w:jc w:val="both"/>
        <w:rPr>
          <w:rFonts w:asciiTheme="minorHAnsi" w:hAnsiTheme="minorHAnsi" w:cstheme="minorHAnsi"/>
          <w:iCs/>
        </w:rPr>
      </w:pPr>
      <w:r w:rsidRPr="00B0711E">
        <w:rPr>
          <w:rFonts w:asciiTheme="minorHAnsi" w:hAnsiTheme="minorHAnsi" w:cstheme="minorHAnsi"/>
        </w:rPr>
        <w:t>Oświadczam/y,</w:t>
      </w:r>
      <w:r w:rsidRPr="00B0711E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Pr="00B0711E">
        <w:rPr>
          <w:rFonts w:asciiTheme="minorHAnsi" w:hAnsiTheme="minorHAnsi" w:cstheme="minorHAnsi"/>
          <w:iCs/>
        </w:rPr>
        <w:t>składając niniejszą ofertę, zgodnie z art. 225 ust. 1 ustawy Pzp informuję, że wybór oferty</w:t>
      </w:r>
      <w:r w:rsidRPr="00B0711E">
        <w:rPr>
          <w:rFonts w:asciiTheme="minorHAnsi" w:hAnsiTheme="minorHAnsi" w:cstheme="minorHAnsi"/>
          <w:iCs/>
          <w:vertAlign w:val="superscript"/>
        </w:rPr>
        <w:footnoteReference w:id="2"/>
      </w:r>
      <w:r w:rsidRPr="00B0711E">
        <w:rPr>
          <w:rFonts w:asciiTheme="minorHAnsi" w:hAnsiTheme="minorHAnsi" w:cstheme="minorHAnsi"/>
          <w:iCs/>
        </w:rPr>
        <w:t>:</w:t>
      </w:r>
    </w:p>
    <w:p w14:paraId="2E186456" w14:textId="20D258F3" w:rsidR="00D7264F" w:rsidRPr="00B0711E" w:rsidRDefault="00D7264F" w:rsidP="004F0C7D">
      <w:pPr>
        <w:pStyle w:val="Akapitzlist"/>
        <w:numPr>
          <w:ilvl w:val="0"/>
          <w:numId w:val="58"/>
        </w:numPr>
        <w:spacing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B0711E">
        <w:rPr>
          <w:rFonts w:asciiTheme="minorHAnsi" w:hAnsiTheme="minorHAnsi" w:cstheme="minorHAnsi"/>
          <w:b/>
          <w:iCs/>
          <w:sz w:val="24"/>
          <w:szCs w:val="24"/>
        </w:rPr>
        <w:t xml:space="preserve">nie będzie </w:t>
      </w:r>
      <w:r w:rsidRPr="00B0711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78CE05EA" w14:textId="77777777" w:rsidR="00D7264F" w:rsidRPr="00B0711E" w:rsidRDefault="00D7264F" w:rsidP="004F0C7D">
      <w:pPr>
        <w:pStyle w:val="Akapitzlist"/>
        <w:numPr>
          <w:ilvl w:val="0"/>
          <w:numId w:val="58"/>
        </w:numPr>
        <w:spacing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B0711E">
        <w:rPr>
          <w:rFonts w:asciiTheme="minorHAnsi" w:hAnsiTheme="minorHAnsi" w:cstheme="minorHAnsi"/>
          <w:b/>
          <w:iCs/>
          <w:sz w:val="24"/>
          <w:szCs w:val="24"/>
        </w:rPr>
        <w:t xml:space="preserve">będzie </w:t>
      </w:r>
      <w:r w:rsidRPr="00B0711E">
        <w:rPr>
          <w:rFonts w:asciiTheme="minorHAnsi" w:hAnsiTheme="minorHAnsi"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2C5D793" w14:textId="77777777" w:rsidR="00D7264F" w:rsidRPr="00B0711E" w:rsidRDefault="00D7264F" w:rsidP="004F0C7D">
      <w:pPr>
        <w:pStyle w:val="Akapitzlist"/>
        <w:spacing w:line="240" w:lineRule="auto"/>
        <w:ind w:left="1004"/>
        <w:rPr>
          <w:rFonts w:asciiTheme="minorHAnsi" w:hAnsiTheme="minorHAnsi" w:cstheme="minorHAnsi"/>
          <w:i/>
          <w:iCs/>
          <w:sz w:val="24"/>
          <w:szCs w:val="24"/>
        </w:rPr>
      </w:pPr>
    </w:p>
    <w:p w14:paraId="4AEBD5BA" w14:textId="1B0C973F" w:rsidR="00D7264F" w:rsidRPr="00B0711E" w:rsidRDefault="00D7264F" w:rsidP="004F0C7D">
      <w:pPr>
        <w:pStyle w:val="Akapitzlist"/>
        <w:spacing w:line="24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B0711E">
        <w:rPr>
          <w:rFonts w:asciiTheme="minorHAnsi" w:hAnsiTheme="minorHAnsi" w:cstheme="minorHAnsi"/>
          <w:i/>
          <w:iCs/>
          <w:sz w:val="24"/>
          <w:szCs w:val="24"/>
        </w:rPr>
        <w:t xml:space="preserve">Uwaga: Brak wskazania powyższej informacji w treści Formularza oferty </w:t>
      </w:r>
      <w:r w:rsidR="00934814" w:rsidRPr="00B0711E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B0711E">
        <w:rPr>
          <w:rFonts w:asciiTheme="minorHAnsi" w:hAnsiTheme="minorHAnsi" w:cstheme="minorHAnsi"/>
          <w:i/>
          <w:iCs/>
          <w:sz w:val="24"/>
          <w:szCs w:val="24"/>
        </w:rPr>
        <w:t>(Załącznika nr 1 do SWZ) będzie jednoznaczny z brakiem powstania u Zamawiającego obowiązku podatkowego.</w:t>
      </w:r>
    </w:p>
    <w:p w14:paraId="54732AAB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6138C3C0" w14:textId="2978B65D" w:rsidR="00D7264F" w:rsidRPr="009F22F0" w:rsidRDefault="00D7264F" w:rsidP="004F0C7D">
      <w:pPr>
        <w:numPr>
          <w:ilvl w:val="0"/>
          <w:numId w:val="56"/>
        </w:numPr>
        <w:jc w:val="both"/>
        <w:rPr>
          <w:rFonts w:asciiTheme="minorHAnsi" w:hAnsiTheme="minorHAnsi" w:cstheme="minorHAnsi"/>
          <w:color w:val="FF0000"/>
        </w:rPr>
      </w:pPr>
      <w:r w:rsidRPr="009F22F0">
        <w:rPr>
          <w:rFonts w:asciiTheme="minorHAnsi" w:hAnsiTheme="minorHAnsi" w:cstheme="minorHAnsi"/>
          <w:bCs/>
          <w:color w:val="FF0000"/>
        </w:rPr>
        <w:t xml:space="preserve">Termin płatności: </w:t>
      </w:r>
      <w:r w:rsidRPr="009F22F0">
        <w:rPr>
          <w:rFonts w:asciiTheme="minorHAnsi" w:hAnsiTheme="minorHAnsi" w:cstheme="minorHAnsi"/>
          <w:color w:val="FF0000"/>
        </w:rPr>
        <w:t xml:space="preserve">przelewem w terminie </w:t>
      </w:r>
      <w:r w:rsidR="009F22F0" w:rsidRPr="009F22F0">
        <w:rPr>
          <w:rFonts w:asciiTheme="minorHAnsi" w:hAnsiTheme="minorHAnsi" w:cstheme="minorHAnsi"/>
          <w:color w:val="FF0000"/>
        </w:rPr>
        <w:t>3</w:t>
      </w:r>
      <w:r w:rsidRPr="009F22F0">
        <w:rPr>
          <w:rFonts w:asciiTheme="minorHAnsi" w:hAnsiTheme="minorHAnsi" w:cstheme="minorHAnsi"/>
          <w:color w:val="FF0000"/>
        </w:rPr>
        <w:t xml:space="preserve">0 (słownie: </w:t>
      </w:r>
      <w:r w:rsidR="009F22F0" w:rsidRPr="009F22F0">
        <w:rPr>
          <w:rFonts w:asciiTheme="minorHAnsi" w:hAnsiTheme="minorHAnsi" w:cstheme="minorHAnsi"/>
          <w:color w:val="FF0000"/>
        </w:rPr>
        <w:t>trzydziestu</w:t>
      </w:r>
      <w:r w:rsidRPr="009F22F0">
        <w:rPr>
          <w:rFonts w:asciiTheme="minorHAnsi" w:hAnsiTheme="minorHAnsi" w:cstheme="minorHAnsi"/>
          <w:color w:val="FF0000"/>
        </w:rPr>
        <w:t>) dni, licząc od dnia doręczenia prawidłowo wystawionej (pod względem merytorycznym i formalnym) faktury Zamawiającemu.</w:t>
      </w:r>
    </w:p>
    <w:p w14:paraId="08D11CD0" w14:textId="18EF923B" w:rsidR="00E64532" w:rsidRDefault="00D7264F" w:rsidP="00696926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0711E">
        <w:rPr>
          <w:rFonts w:asciiTheme="minorHAnsi" w:hAnsiTheme="minorHAnsi" w:cstheme="minorHAnsi"/>
          <w:sz w:val="24"/>
          <w:szCs w:val="24"/>
        </w:rPr>
        <w:t>Termin realizacji umowy: od dnia zawarcia umowy przez okres 12 miesięcy</w:t>
      </w:r>
      <w:r w:rsidR="00E64532" w:rsidRPr="00B0711E">
        <w:rPr>
          <w:rFonts w:asciiTheme="minorHAnsi" w:hAnsiTheme="minorHAnsi" w:cstheme="minorHAnsi"/>
          <w:sz w:val="24"/>
          <w:szCs w:val="24"/>
        </w:rPr>
        <w:t>.</w:t>
      </w:r>
    </w:p>
    <w:p w14:paraId="39C9992E" w14:textId="340186F8" w:rsidR="00A47216" w:rsidRPr="00A80F75" w:rsidRDefault="00A47216" w:rsidP="0014436C">
      <w:pPr>
        <w:pStyle w:val="Akapitzlist"/>
        <w:numPr>
          <w:ilvl w:val="0"/>
          <w:numId w:val="5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80F75">
        <w:rPr>
          <w:rFonts w:asciiTheme="minorHAnsi" w:hAnsiTheme="minorHAnsi" w:cstheme="minorHAnsi"/>
          <w:color w:val="FF0000"/>
          <w:sz w:val="24"/>
          <w:szCs w:val="24"/>
        </w:rPr>
        <w:t xml:space="preserve">Czas od otrzymania zgłoszenia do chwili podjęcia przez Wykonawcę czynności zmierzających do naprawy zgłoszonego błędu krytycznego: …………… </w:t>
      </w:r>
    </w:p>
    <w:p w14:paraId="313DB5EC" w14:textId="77777777" w:rsidR="00E64532" w:rsidRPr="00B0711E" w:rsidRDefault="00E64532" w:rsidP="00E64532">
      <w:pPr>
        <w:pStyle w:val="Akapitzlist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9E3AC7E" w14:textId="594B1A53" w:rsidR="00D7264F" w:rsidRPr="00B0711E" w:rsidRDefault="00D7264F" w:rsidP="00E64532">
      <w:pPr>
        <w:pStyle w:val="Akapitzlist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0711E">
        <w:rPr>
          <w:rFonts w:asciiTheme="minorHAnsi" w:hAnsiTheme="minorHAnsi" w:cstheme="minorHAnsi"/>
          <w:sz w:val="24"/>
          <w:szCs w:val="24"/>
        </w:rPr>
        <w:t>Jednocześnie oświadczam/y, że:</w:t>
      </w:r>
    </w:p>
    <w:p w14:paraId="0E5D3AEA" w14:textId="77777777" w:rsidR="00D7264F" w:rsidRPr="00B0711E" w:rsidRDefault="00D7264F" w:rsidP="004F0C7D">
      <w:pPr>
        <w:jc w:val="both"/>
        <w:rPr>
          <w:rFonts w:asciiTheme="minorHAnsi" w:hAnsiTheme="minorHAnsi" w:cstheme="minorHAnsi"/>
          <w:bCs/>
        </w:rPr>
      </w:pPr>
    </w:p>
    <w:p w14:paraId="29A9CE05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Akceptuję/emy zawarte w SWZ szczegółowe warunki postępowania i nie wnoszę/imy do nich żadnych zastrzeżeń oraz zdobyłem/am/liśmy konieczne informacje do przygotowania oferty.</w:t>
      </w:r>
    </w:p>
    <w:p w14:paraId="72515354" w14:textId="2AA0EA2A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 xml:space="preserve">Akceptuję/emy Projekt umowy (Załącznik nr </w:t>
      </w:r>
      <w:r w:rsidR="001C1747" w:rsidRPr="00B0711E">
        <w:rPr>
          <w:rFonts w:asciiTheme="minorHAnsi" w:hAnsiTheme="minorHAnsi" w:cstheme="minorHAnsi"/>
        </w:rPr>
        <w:t>3</w:t>
      </w:r>
      <w:r w:rsidRPr="00B0711E">
        <w:rPr>
          <w:rFonts w:asciiTheme="minorHAnsi" w:hAnsiTheme="minorHAnsi" w:cstheme="minorHAnsi"/>
        </w:rPr>
        <w:t xml:space="preserve"> do SWZ) i w przypadku wybrania mojej/naszej oferty zobowiązuję/emy się do jej podpisania na warunkach określonych w SWZ, w miejscu i terminie wskazanym przez Zamawiającego.</w:t>
      </w:r>
    </w:p>
    <w:p w14:paraId="34F6C297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Gwarantuję/emy wykonanie całości zamówienia zgodnie z treścią SWZ.</w:t>
      </w:r>
    </w:p>
    <w:p w14:paraId="7993E51B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C93D3D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Oświadczam/y, że powyższa/e cena/y brutto zawiera/ją wszystkie koszty, jakie poniesie Zamawiający w przypadku wyboru mojej/naszej oferty.</w:t>
      </w:r>
    </w:p>
    <w:p w14:paraId="783F0D85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Zapewniam/y, że cena/y podana/e w ofercie nie ulegnie/ą zmianie przez cały okres trwania umowy, za wyjątkiem zmian przewidzianych w SWZ.</w:t>
      </w:r>
    </w:p>
    <w:p w14:paraId="25F6A8A5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  <w:color w:val="000000"/>
        </w:rPr>
        <w:lastRenderedPageBreak/>
        <w:t xml:space="preserve">Oświadczam/y, że wypełniłem/am/liśmy obowiązki informacyjne przewidziane w art. 13 lub art. 14 </w:t>
      </w:r>
      <w:r w:rsidRPr="00B0711E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</w:t>
      </w:r>
      <w:r w:rsidRPr="00B0711E">
        <w:rPr>
          <w:rFonts w:asciiTheme="minorHAnsi" w:hAnsiTheme="minorHAnsi" w:cstheme="minorHAnsi"/>
          <w:color w:val="000000"/>
        </w:rPr>
        <w:t xml:space="preserve"> wobec osób fizycznych, </w:t>
      </w:r>
      <w:r w:rsidRPr="00B0711E">
        <w:rPr>
          <w:rFonts w:asciiTheme="minorHAnsi" w:hAnsiTheme="minorHAnsi" w:cstheme="minorHAnsi"/>
        </w:rPr>
        <w:t>od których dane osobowe bezpośrednio lub pośrednio pozyskałem/am/liśmy</w:t>
      </w:r>
      <w:r w:rsidRPr="00B0711E">
        <w:rPr>
          <w:rFonts w:asciiTheme="minorHAnsi" w:hAnsiTheme="minorHAnsi" w:cstheme="minorHAnsi"/>
          <w:color w:val="000000"/>
        </w:rPr>
        <w:t xml:space="preserve"> w celu ubiegania się o udzielenie zamówienia </w:t>
      </w:r>
      <w:r w:rsidRPr="00B0711E">
        <w:rPr>
          <w:rFonts w:asciiTheme="minorHAnsi" w:hAnsiTheme="minorHAnsi" w:cstheme="minorHAnsi"/>
          <w:color w:val="000000"/>
        </w:rPr>
        <w:br/>
        <w:t>w postępowaniu</w:t>
      </w:r>
      <w:r w:rsidRPr="00B0711E">
        <w:rPr>
          <w:rFonts w:asciiTheme="minorHAnsi" w:hAnsiTheme="minorHAnsi" w:cstheme="minorHAnsi"/>
        </w:rPr>
        <w:t>.</w:t>
      </w:r>
      <w:r w:rsidRPr="00B0711E">
        <w:rPr>
          <w:rStyle w:val="Odwoanieprzypisudolnego"/>
          <w:rFonts w:asciiTheme="minorHAnsi" w:eastAsia="Arial Unicode MS" w:hAnsiTheme="minorHAnsi" w:cstheme="minorHAnsi"/>
        </w:rPr>
        <w:footnoteReference w:id="3"/>
      </w:r>
      <w:r w:rsidRPr="00B0711E">
        <w:rPr>
          <w:rFonts w:asciiTheme="minorHAnsi" w:hAnsiTheme="minorHAnsi" w:cstheme="minorHAnsi"/>
        </w:rPr>
        <w:t>.</w:t>
      </w:r>
    </w:p>
    <w:p w14:paraId="02B08934" w14:textId="77777777" w:rsidR="00D7264F" w:rsidRPr="00B0711E" w:rsidRDefault="00D7264F" w:rsidP="004F0C7D">
      <w:pPr>
        <w:numPr>
          <w:ilvl w:val="0"/>
          <w:numId w:val="56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  <w:bCs/>
        </w:rPr>
        <w:t>Oświadczam/y, że akceptuję/emy zasady korzystania z Platformy wskazane w Instrukcji</w:t>
      </w:r>
    </w:p>
    <w:p w14:paraId="498C3967" w14:textId="7C2E49CF" w:rsidR="00D7264F" w:rsidRPr="00B0711E" w:rsidRDefault="00D7264F" w:rsidP="004F0C7D">
      <w:pPr>
        <w:ind w:left="284" w:hanging="284"/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1</w:t>
      </w:r>
      <w:r w:rsidR="00FB24FA">
        <w:rPr>
          <w:rFonts w:asciiTheme="minorHAnsi" w:hAnsiTheme="minorHAnsi" w:cstheme="minorHAnsi"/>
        </w:rPr>
        <w:t>3</w:t>
      </w:r>
      <w:r w:rsidRPr="00B0711E">
        <w:rPr>
          <w:rFonts w:asciiTheme="minorHAnsi" w:hAnsiTheme="minorHAnsi" w:cstheme="minorHAnsi"/>
        </w:rPr>
        <w:t>. Osobą/ami uprawnioną/ymi do kontaktowania się z Zamawiającym w sprawie realizacji postępowania jest/są: ……………………………………………………………………</w:t>
      </w:r>
    </w:p>
    <w:p w14:paraId="2382F006" w14:textId="77777777" w:rsidR="00D7264F" w:rsidRPr="00B0711E" w:rsidRDefault="00D7264F" w:rsidP="004F0C7D">
      <w:pPr>
        <w:tabs>
          <w:tab w:val="num" w:pos="2688"/>
        </w:tabs>
        <w:ind w:firstLine="360"/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telefon ……………………………………………………</w:t>
      </w:r>
    </w:p>
    <w:p w14:paraId="713EEB38" w14:textId="26B83BB8" w:rsidR="00D7264F" w:rsidRPr="00B0711E" w:rsidRDefault="00D7264F" w:rsidP="004F0C7D">
      <w:pPr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  <w:bCs/>
        </w:rPr>
        <w:t>1</w:t>
      </w:r>
      <w:r w:rsidR="00FB24FA">
        <w:rPr>
          <w:rFonts w:asciiTheme="minorHAnsi" w:hAnsiTheme="minorHAnsi" w:cstheme="minorHAnsi"/>
          <w:bCs/>
        </w:rPr>
        <w:t>4</w:t>
      </w:r>
      <w:r w:rsidRPr="00B0711E">
        <w:rPr>
          <w:rFonts w:asciiTheme="minorHAnsi" w:hAnsiTheme="minorHAnsi" w:cstheme="minorHAnsi"/>
          <w:bCs/>
        </w:rPr>
        <w:t>. Upoważnioną/ymi do reprezentowania mojej/naszej firmy jest/są następująca/e osoba/y: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647"/>
        <w:gridCol w:w="1980"/>
      </w:tblGrid>
      <w:tr w:rsidR="00D7264F" w:rsidRPr="00B0711E" w14:paraId="74FC8676" w14:textId="77777777" w:rsidTr="00BF187F">
        <w:tc>
          <w:tcPr>
            <w:tcW w:w="8647" w:type="dxa"/>
          </w:tcPr>
          <w:p w14:paraId="15D2C9C5" w14:textId="77777777" w:rsidR="00D7264F" w:rsidRPr="00B0711E" w:rsidRDefault="00D7264F" w:rsidP="004F0C7D">
            <w:pPr>
              <w:pStyle w:val="Tekstpodstawowy3"/>
              <w:spacing w:after="0"/>
              <w:ind w:firstLine="176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11E">
              <w:rPr>
                <w:rFonts w:asciiTheme="minorHAnsi" w:hAnsiTheme="minorHAnsi" w:cstheme="minorHAnsi"/>
                <w:sz w:val="24"/>
                <w:szCs w:val="24"/>
              </w:rPr>
              <w:t>Imię i nazwisko   .........................................................................</w:t>
            </w:r>
          </w:p>
        </w:tc>
        <w:tc>
          <w:tcPr>
            <w:tcW w:w="1980" w:type="dxa"/>
          </w:tcPr>
          <w:p w14:paraId="529338F2" w14:textId="77777777" w:rsidR="00D7264F" w:rsidRPr="00B0711E" w:rsidRDefault="00D7264F" w:rsidP="004F0C7D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6BF41F3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4251BC1A" w14:textId="674D432B" w:rsidR="00D7264F" w:rsidRPr="00B0711E" w:rsidRDefault="00D7264F" w:rsidP="004F0C7D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1</w:t>
      </w:r>
      <w:r w:rsidR="00FB24FA">
        <w:rPr>
          <w:rFonts w:asciiTheme="minorHAnsi" w:hAnsiTheme="minorHAnsi" w:cstheme="minorHAnsi"/>
        </w:rPr>
        <w:t>5</w:t>
      </w:r>
      <w:r w:rsidRPr="00B0711E">
        <w:rPr>
          <w:rFonts w:asciiTheme="minorHAnsi" w:hAnsiTheme="minorHAnsi" w:cstheme="minorHAnsi"/>
        </w:rPr>
        <w:t>. Upoważnienie dla powyżej wskazanej/ych osoby/ób wynika z następującego/ych dokumentu/ów:…………………………………………………które dołączam/y do oferty.</w:t>
      </w:r>
    </w:p>
    <w:p w14:paraId="54AA0D75" w14:textId="77777777" w:rsidR="00D7264F" w:rsidRPr="00B0711E" w:rsidRDefault="00D7264F" w:rsidP="004F0C7D">
      <w:pPr>
        <w:pStyle w:val="Tekstpodstawowywcity2"/>
        <w:spacing w:line="240" w:lineRule="auto"/>
        <w:ind w:left="0"/>
        <w:rPr>
          <w:rFonts w:asciiTheme="minorHAnsi" w:hAnsiTheme="minorHAnsi" w:cstheme="minorHAnsi"/>
          <w:bCs/>
          <w:szCs w:val="24"/>
        </w:rPr>
      </w:pPr>
    </w:p>
    <w:p w14:paraId="1AD31D72" w14:textId="73B0A006" w:rsidR="00D7264F" w:rsidRPr="00B0711E" w:rsidRDefault="00D7264F" w:rsidP="004F0C7D">
      <w:pPr>
        <w:jc w:val="both"/>
        <w:rPr>
          <w:rFonts w:asciiTheme="minorHAnsi" w:hAnsiTheme="minorHAnsi" w:cstheme="minorHAnsi"/>
          <w:bCs/>
        </w:rPr>
      </w:pPr>
      <w:r w:rsidRPr="00B0711E">
        <w:rPr>
          <w:rFonts w:asciiTheme="minorHAnsi" w:hAnsiTheme="minorHAnsi" w:cstheme="minorHAnsi"/>
        </w:rPr>
        <w:t>1</w:t>
      </w:r>
      <w:r w:rsidR="00FB24FA">
        <w:rPr>
          <w:rFonts w:asciiTheme="minorHAnsi" w:hAnsiTheme="minorHAnsi" w:cstheme="minorHAnsi"/>
        </w:rPr>
        <w:t>6</w:t>
      </w:r>
      <w:r w:rsidRPr="00B0711E">
        <w:rPr>
          <w:rFonts w:asciiTheme="minorHAnsi" w:hAnsiTheme="minorHAnsi" w:cstheme="minorHAnsi"/>
        </w:rPr>
        <w:t>. Załącznikami do oferty są:</w:t>
      </w:r>
    </w:p>
    <w:p w14:paraId="301D4D05" w14:textId="77777777" w:rsidR="00D7264F" w:rsidRPr="00B0711E" w:rsidRDefault="00D7264F" w:rsidP="004F0C7D">
      <w:pPr>
        <w:numPr>
          <w:ilvl w:val="0"/>
          <w:numId w:val="57"/>
        </w:num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……………………….</w:t>
      </w:r>
    </w:p>
    <w:p w14:paraId="6F2091E7" w14:textId="77777777" w:rsidR="00D7264F" w:rsidRPr="00B0711E" w:rsidRDefault="00D7264F" w:rsidP="004F0C7D">
      <w:pPr>
        <w:numPr>
          <w:ilvl w:val="0"/>
          <w:numId w:val="57"/>
        </w:num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………………………..</w:t>
      </w:r>
    </w:p>
    <w:p w14:paraId="4F8A49FF" w14:textId="77777777" w:rsidR="00D7264F" w:rsidRPr="00B0711E" w:rsidRDefault="00D7264F" w:rsidP="004F0C7D">
      <w:pPr>
        <w:numPr>
          <w:ilvl w:val="0"/>
          <w:numId w:val="57"/>
        </w:num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……………………..</w:t>
      </w:r>
    </w:p>
    <w:p w14:paraId="074597E1" w14:textId="77777777" w:rsidR="00D7264F" w:rsidRPr="00B0711E" w:rsidRDefault="00D7264F" w:rsidP="004F0C7D">
      <w:pPr>
        <w:numPr>
          <w:ilvl w:val="0"/>
          <w:numId w:val="57"/>
        </w:numPr>
        <w:jc w:val="both"/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t>………………………</w:t>
      </w:r>
    </w:p>
    <w:p w14:paraId="13E036DB" w14:textId="77777777" w:rsidR="00D7264F" w:rsidRPr="00B0711E" w:rsidRDefault="00D7264F" w:rsidP="004F0C7D">
      <w:pPr>
        <w:jc w:val="both"/>
        <w:rPr>
          <w:rFonts w:asciiTheme="minorHAnsi" w:hAnsiTheme="minorHAnsi" w:cstheme="minorHAnsi"/>
        </w:rPr>
      </w:pPr>
    </w:p>
    <w:p w14:paraId="1BA5382B" w14:textId="5C436BD9" w:rsidR="00D7264F" w:rsidRPr="00B0711E" w:rsidRDefault="00FB24FA" w:rsidP="004F0C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17</w:t>
      </w:r>
      <w:r w:rsidR="00D7264F" w:rsidRPr="00B0711E">
        <w:rPr>
          <w:rFonts w:asciiTheme="minorHAnsi" w:hAnsiTheme="minorHAnsi" w:cstheme="minorHAnsi"/>
        </w:rPr>
        <w:t>. Oferta zawiera …… kolejno ponumerowanych stron.</w:t>
      </w:r>
    </w:p>
    <w:p w14:paraId="2C687D79" w14:textId="77777777" w:rsidR="00D7264F" w:rsidRPr="00B0711E" w:rsidRDefault="00D7264F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3FA2591C" w14:textId="77777777" w:rsidR="00D7264F" w:rsidRPr="00B0711E" w:rsidRDefault="00D7264F" w:rsidP="004F0C7D">
      <w:pPr>
        <w:tabs>
          <w:tab w:val="left" w:pos="360"/>
        </w:tabs>
        <w:jc w:val="both"/>
        <w:rPr>
          <w:rFonts w:asciiTheme="minorHAnsi" w:hAnsiTheme="minorHAnsi" w:cstheme="minorHAnsi"/>
          <w:bCs/>
        </w:rPr>
      </w:pPr>
    </w:p>
    <w:p w14:paraId="6B66BE07" w14:textId="77777777" w:rsidR="00D7264F" w:rsidRPr="00B0711E" w:rsidRDefault="00D7264F" w:rsidP="004F0C7D">
      <w:pPr>
        <w:ind w:left="4247"/>
        <w:jc w:val="right"/>
        <w:rPr>
          <w:rFonts w:asciiTheme="minorHAnsi" w:hAnsiTheme="minorHAnsi" w:cstheme="minorHAnsi"/>
          <w:bCs/>
          <w:iCs/>
        </w:rPr>
      </w:pPr>
      <w:r w:rsidRPr="00B0711E">
        <w:rPr>
          <w:rFonts w:asciiTheme="minorHAnsi" w:hAnsiTheme="minorHAnsi" w:cstheme="minorHAnsi"/>
          <w:bCs/>
          <w:iCs/>
        </w:rPr>
        <w:t>oświadczenie należy podpisać</w:t>
      </w:r>
      <w:r w:rsidRPr="00B0711E">
        <w:rPr>
          <w:rFonts w:asciiTheme="minorHAnsi" w:hAnsiTheme="minorHAnsi" w:cstheme="minorHAnsi"/>
          <w:bCs/>
          <w:iCs/>
        </w:rPr>
        <w:br/>
        <w:t>kwalifikowanym podpisem elektronicznym</w:t>
      </w:r>
    </w:p>
    <w:p w14:paraId="5F9507BB" w14:textId="77777777" w:rsidR="00D7264F" w:rsidRPr="00B0711E" w:rsidRDefault="00D7264F" w:rsidP="004F0C7D">
      <w:pPr>
        <w:ind w:left="4247"/>
        <w:jc w:val="right"/>
        <w:rPr>
          <w:rFonts w:asciiTheme="minorHAnsi" w:hAnsiTheme="minorHAnsi" w:cstheme="minorHAnsi"/>
          <w:bCs/>
          <w:iCs/>
        </w:rPr>
      </w:pPr>
      <w:r w:rsidRPr="00B0711E">
        <w:rPr>
          <w:rFonts w:asciiTheme="minorHAnsi" w:hAnsiTheme="minorHAnsi" w:cstheme="minorHAnsi"/>
          <w:bCs/>
          <w:iCs/>
        </w:rPr>
        <w:t>lub podpisem zaufanym lub podpisem osobistym</w:t>
      </w:r>
    </w:p>
    <w:p w14:paraId="1AB5BE63" w14:textId="563F5DA3" w:rsidR="00D7264F" w:rsidRPr="00B0711E" w:rsidRDefault="00D7264F" w:rsidP="004F0C7D">
      <w:pPr>
        <w:tabs>
          <w:tab w:val="left" w:pos="6198"/>
        </w:tabs>
        <w:jc w:val="both"/>
        <w:rPr>
          <w:rFonts w:asciiTheme="minorHAnsi" w:hAnsiTheme="minorHAnsi" w:cstheme="minorHAnsi"/>
          <w:i/>
        </w:rPr>
      </w:pPr>
      <w:r w:rsidRPr="00B0711E">
        <w:rPr>
          <w:rFonts w:asciiTheme="minorHAnsi" w:hAnsiTheme="minorHAnsi" w:cstheme="minorHAnsi"/>
          <w:i/>
        </w:rPr>
        <w:t>* niepotrzebne skreślić</w:t>
      </w:r>
    </w:p>
    <w:p w14:paraId="498916A7" w14:textId="400266BE" w:rsidR="00934814" w:rsidRPr="00B0711E" w:rsidRDefault="00934814" w:rsidP="004F0C7D">
      <w:pPr>
        <w:rPr>
          <w:rFonts w:asciiTheme="minorHAnsi" w:hAnsiTheme="minorHAnsi" w:cstheme="minorHAnsi"/>
        </w:rPr>
      </w:pPr>
      <w:r w:rsidRPr="00B0711E">
        <w:rPr>
          <w:rFonts w:asciiTheme="minorHAnsi" w:hAnsiTheme="minorHAnsi" w:cstheme="minorHAnsi"/>
        </w:rPr>
        <w:br/>
      </w:r>
    </w:p>
    <w:sectPr w:rsidR="00934814" w:rsidRPr="00B0711E" w:rsidSect="00BA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9" w:right="1417" w:bottom="1417" w:left="1417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CC7" w14:textId="77777777" w:rsidR="004F69AD" w:rsidRDefault="004F69AD">
      <w:r>
        <w:separator/>
      </w:r>
    </w:p>
  </w:endnote>
  <w:endnote w:type="continuationSeparator" w:id="0">
    <w:p w14:paraId="4E6985C6" w14:textId="77777777" w:rsidR="004F69AD" w:rsidRDefault="004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4F69AD" w:rsidRDefault="004F69AD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4F69AD" w:rsidRPr="00E11A36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4F69AD" w:rsidRPr="00E11A36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4F69AD" w:rsidRDefault="004F69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4F69AD" w:rsidRPr="00BC0929" w:rsidRDefault="004F69AD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4F69AD" w:rsidRPr="00E11A36" w:rsidRDefault="004F69A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4F69AD" w:rsidRPr="00E11A36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4F69AD" w:rsidRDefault="004F69AD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4F69AD" w:rsidRPr="00BC0929" w:rsidRDefault="004F69AD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4F69AD" w:rsidRPr="00FD3B32" w:rsidRDefault="004F69AD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4F69AD" w:rsidRPr="00FD3B32" w:rsidRDefault="004F69AD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4F69AD" w:rsidRDefault="004F69AD" w:rsidP="00C51DF4">
                          <w:pPr>
                            <w:pStyle w:val="Stopka"/>
                          </w:pPr>
                        </w:p>
                        <w:p w14:paraId="56B8FE84" w14:textId="77777777" w:rsidR="004F69AD" w:rsidRDefault="004F69AD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4F69AD" w:rsidRPr="00FD3B32" w:rsidRDefault="004F69AD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4F69AD" w:rsidRPr="00FD3B32" w:rsidRDefault="004F69AD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4F69AD" w:rsidRDefault="004F69AD" w:rsidP="00C51DF4">
                    <w:pPr>
                      <w:pStyle w:val="Stopka"/>
                    </w:pPr>
                  </w:p>
                  <w:p w14:paraId="56B8FE84" w14:textId="77777777" w:rsidR="004F69AD" w:rsidRDefault="004F69AD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4F69AD" w:rsidRDefault="004F69AD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40" w14:textId="04A77B2A" w:rsidR="004F69AD" w:rsidRDefault="004F69AD" w:rsidP="005034A5">
    <w:pPr>
      <w:pStyle w:val="Stopka"/>
      <w:tabs>
        <w:tab w:val="left" w:pos="7449"/>
      </w:tabs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>Warunków Zamówienia (</w:t>
    </w:r>
    <w:r>
      <w:rPr>
        <w:rFonts w:ascii="Cambria" w:hAnsi="Cambria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>
      <w:rPr>
        <w:rFonts w:ascii="Cambria" w:hAnsi="Cambria"/>
        <w:sz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16A2">
      <w:rPr>
        <w:rFonts w:ascii="Cambria" w:hAnsi="Cambria"/>
        <w:b/>
        <w:noProof/>
        <w:sz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16A2"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6C02D257" w14:textId="77777777" w:rsidR="004F69AD" w:rsidRPr="00735255" w:rsidRDefault="004F69AD" w:rsidP="00C51DF4">
    <w:pPr>
      <w:pStyle w:val="Stopka"/>
      <w:rPr>
        <w:rFonts w:ascii="Cambria" w:hAnsi="Cambria"/>
        <w:sz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7D85BAA6" w:rsidR="004F69AD" w:rsidRPr="00BA303A" w:rsidRDefault="004F69AD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220D1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220D1"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891" w14:textId="77777777" w:rsidR="004F69AD" w:rsidRDefault="004F69AD">
      <w:r>
        <w:separator/>
      </w:r>
    </w:p>
  </w:footnote>
  <w:footnote w:type="continuationSeparator" w:id="0">
    <w:p w14:paraId="202E1861" w14:textId="77777777" w:rsidR="004F69AD" w:rsidRDefault="004F69AD">
      <w:r>
        <w:continuationSeparator/>
      </w:r>
    </w:p>
  </w:footnote>
  <w:footnote w:id="1">
    <w:p w14:paraId="2F9DA10F" w14:textId="77777777" w:rsidR="00D7264F" w:rsidRPr="0011782B" w:rsidRDefault="00D7264F" w:rsidP="00D7264F">
      <w:pPr>
        <w:pStyle w:val="Tekstprzypisudolnego"/>
        <w:jc w:val="both"/>
        <w:rPr>
          <w:rStyle w:val="DeltaViewInsertion"/>
          <w:b w:val="0"/>
          <w:i w:val="0"/>
        </w:rPr>
      </w:pPr>
      <w:r>
        <w:rPr>
          <w:rStyle w:val="Odwoanieprzypisudolnego"/>
        </w:rPr>
        <w:footnoteRef/>
      </w:r>
      <w:r>
        <w:t xml:space="preserve"> </w:t>
      </w:r>
      <w:r w:rsidRPr="00797878">
        <w:t xml:space="preserve">Por. </w:t>
      </w:r>
      <w:r w:rsidRPr="0011782B">
        <w:rPr>
          <w:rStyle w:val="DeltaViewInsertion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D3887AD" w14:textId="77777777" w:rsidR="00D7264F" w:rsidRPr="00797878" w:rsidRDefault="00D7264F" w:rsidP="00D7264F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11782B">
        <w:rPr>
          <w:rStyle w:val="DeltaViewInsertion"/>
        </w:rPr>
        <w:t>Mikroprzedsiębiorstwo: przedsiębiorstwo, które zatrudnia mniej niż 10 osób i którego roczny obrót lub roczna suma bilansowa nie przekracza 2 milionów EUR.</w:t>
      </w:r>
    </w:p>
    <w:p w14:paraId="0CB9DFC7" w14:textId="77777777" w:rsidR="00D7264F" w:rsidRPr="00797878" w:rsidRDefault="00D7264F" w:rsidP="00D7264F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11782B">
        <w:rPr>
          <w:rStyle w:val="DeltaViewInsertion"/>
        </w:rPr>
        <w:t>Małe przedsiębiorstwo: przedsiębiorstwo, które zatrudnia mniej niż 50 osób i którego roczny obrót lub roczna suma bilansowa nie przekracza 10 milionów EUR.</w:t>
      </w:r>
    </w:p>
    <w:p w14:paraId="51CA864C" w14:textId="77777777" w:rsidR="00D7264F" w:rsidRDefault="00D7264F" w:rsidP="00D7264F">
      <w:pPr>
        <w:pStyle w:val="Tekstprzypisudolnego"/>
        <w:jc w:val="both"/>
      </w:pPr>
      <w:r w:rsidRPr="0011782B">
        <w:rPr>
          <w:rStyle w:val="DeltaViewInsertion"/>
        </w:rPr>
        <w:t>Średnie przedsiębiorstwa: przedsiębiorstwa, które nie są mikroprzedsiębiorstwami ani małymi przedsiębiorstwami</w:t>
      </w:r>
      <w:r w:rsidRPr="0011782B">
        <w:t xml:space="preserve"> </w:t>
      </w:r>
      <w:r w:rsidRPr="00797878">
        <w:t>i które zatrudniają mniej niż 250 osób i których roczny obrót nie przekracza 50 milionów EUR lub roczna suma bilansowa nie przekracza 43 milionów EUR.</w:t>
      </w:r>
    </w:p>
  </w:footnote>
  <w:footnote w:id="2">
    <w:p w14:paraId="618EE381" w14:textId="77777777" w:rsidR="00D7264F" w:rsidRPr="00827824" w:rsidRDefault="00D7264F" w:rsidP="00D7264F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41BABA28" w14:textId="77777777" w:rsidR="00D7264F" w:rsidRPr="00885A86" w:rsidRDefault="00D7264F" w:rsidP="00D7264F">
      <w:pPr>
        <w:pStyle w:val="Tekstprzypisudolnego"/>
        <w:jc w:val="both"/>
        <w:rPr>
          <w:sz w:val="16"/>
          <w:szCs w:val="16"/>
        </w:rPr>
      </w:pPr>
      <w:r w:rsidRPr="00885A86">
        <w:rPr>
          <w:rStyle w:val="Odwoanieprzypisudolnego"/>
          <w:rFonts w:eastAsia="Arial Unicode MS"/>
          <w:szCs w:val="16"/>
        </w:rPr>
        <w:footnoteRef/>
      </w:r>
      <w:r w:rsidRPr="00885A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4F69AD" w:rsidRDefault="004F69AD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4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4F8" w14:textId="77777777" w:rsidR="004F69AD" w:rsidRDefault="004F69AD" w:rsidP="00CB3496">
    <w:pPr>
      <w:jc w:val="center"/>
    </w:pPr>
  </w:p>
  <w:p w14:paraId="65CCBB38" w14:textId="77777777" w:rsidR="004F69AD" w:rsidRPr="005B7BD7" w:rsidRDefault="004F69AD" w:rsidP="00CB349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56D5" w14:textId="4E0A378B" w:rsidR="004F69AD" w:rsidRPr="005B7BD7" w:rsidRDefault="004F69AD" w:rsidP="008F57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A642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A2230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E8883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153AB48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6D54CE20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33A69A8"/>
    <w:multiLevelType w:val="multilevel"/>
    <w:tmpl w:val="309E7DF2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 w15:restartNumberingAfterBreak="0">
    <w:nsid w:val="0729509D"/>
    <w:multiLevelType w:val="multilevel"/>
    <w:tmpl w:val="A3A4450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48549D"/>
    <w:multiLevelType w:val="multilevel"/>
    <w:tmpl w:val="9F82DDE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F4D32E1"/>
    <w:multiLevelType w:val="hybridMultilevel"/>
    <w:tmpl w:val="08A2B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AB17BC"/>
    <w:multiLevelType w:val="multilevel"/>
    <w:tmpl w:val="6BE6C7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AC475A5"/>
    <w:multiLevelType w:val="hybridMultilevel"/>
    <w:tmpl w:val="BA2EECD0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F001AF2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017538E"/>
    <w:multiLevelType w:val="hybridMultilevel"/>
    <w:tmpl w:val="90CA3C2E"/>
    <w:lvl w:ilvl="0" w:tplc="B172D56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245B689F"/>
    <w:multiLevelType w:val="hybridMultilevel"/>
    <w:tmpl w:val="62165A38"/>
    <w:lvl w:ilvl="0" w:tplc="D9E6CA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B02E8"/>
    <w:multiLevelType w:val="multilevel"/>
    <w:tmpl w:val="3802086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6F0079C"/>
    <w:multiLevelType w:val="hybridMultilevel"/>
    <w:tmpl w:val="17B49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7AF2331"/>
    <w:multiLevelType w:val="hybridMultilevel"/>
    <w:tmpl w:val="68C6F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9085614"/>
    <w:multiLevelType w:val="multilevel"/>
    <w:tmpl w:val="493855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4."/>
      <w:lvlJc w:val="left"/>
      <w:pPr>
        <w:ind w:left="143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ED2978"/>
    <w:multiLevelType w:val="hybridMultilevel"/>
    <w:tmpl w:val="553EC222"/>
    <w:lvl w:ilvl="0" w:tplc="BF001AF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AB22DE3"/>
    <w:multiLevelType w:val="multilevel"/>
    <w:tmpl w:val="BE705B0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34" w15:restartNumberingAfterBreak="0">
    <w:nsid w:val="2F865B44"/>
    <w:multiLevelType w:val="multilevel"/>
    <w:tmpl w:val="05169400"/>
    <w:styleLink w:val="WWNum9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2FF46CAC"/>
    <w:multiLevelType w:val="hybridMultilevel"/>
    <w:tmpl w:val="566A9374"/>
    <w:lvl w:ilvl="0" w:tplc="E80C9D68">
      <w:start w:val="1"/>
      <w:numFmt w:val="decimal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517101"/>
    <w:multiLevelType w:val="hybridMultilevel"/>
    <w:tmpl w:val="FC74821E"/>
    <w:lvl w:ilvl="0" w:tplc="B172D56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3C177AB5"/>
    <w:multiLevelType w:val="hybridMultilevel"/>
    <w:tmpl w:val="961E90DE"/>
    <w:lvl w:ilvl="0" w:tplc="0A8E606A">
      <w:start w:val="1"/>
      <w:numFmt w:val="decimal"/>
      <w:lvlText w:val="%1)"/>
      <w:lvlJc w:val="left"/>
      <w:pPr>
        <w:ind w:left="2851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9" w15:restartNumberingAfterBreak="0">
    <w:nsid w:val="3CDF0544"/>
    <w:multiLevelType w:val="multilevel"/>
    <w:tmpl w:val="1A4656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D1505AD"/>
    <w:multiLevelType w:val="multilevel"/>
    <w:tmpl w:val="DE46BBA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5144899"/>
    <w:multiLevelType w:val="multilevel"/>
    <w:tmpl w:val="CAF25C7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5DA793C"/>
    <w:multiLevelType w:val="hybridMultilevel"/>
    <w:tmpl w:val="AE4C33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498C41DD"/>
    <w:multiLevelType w:val="hybridMultilevel"/>
    <w:tmpl w:val="53461B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D4926D2"/>
    <w:multiLevelType w:val="multilevel"/>
    <w:tmpl w:val="52CCED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4DA915BF"/>
    <w:multiLevelType w:val="multilevel"/>
    <w:tmpl w:val="513E157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1556424"/>
    <w:multiLevelType w:val="multilevel"/>
    <w:tmpl w:val="225449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556F46F1"/>
    <w:multiLevelType w:val="multilevel"/>
    <w:tmpl w:val="8362E1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B2508D"/>
    <w:multiLevelType w:val="multilevel"/>
    <w:tmpl w:val="4CFAA0CE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870" w:hanging="444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E3730AB"/>
    <w:multiLevelType w:val="multilevel"/>
    <w:tmpl w:val="7D324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AA52D2"/>
    <w:multiLevelType w:val="hybridMultilevel"/>
    <w:tmpl w:val="311E950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68B12D8A"/>
    <w:multiLevelType w:val="multilevel"/>
    <w:tmpl w:val="97E6E69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9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 w15:restartNumberingAfterBreak="0">
    <w:nsid w:val="6C6E114A"/>
    <w:multiLevelType w:val="hybridMultilevel"/>
    <w:tmpl w:val="0C94D11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D72252"/>
    <w:multiLevelType w:val="hybridMultilevel"/>
    <w:tmpl w:val="F9C0E3B6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4" w15:restartNumberingAfterBreak="0">
    <w:nsid w:val="727D7E66"/>
    <w:multiLevelType w:val="hybridMultilevel"/>
    <w:tmpl w:val="E36C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27708"/>
    <w:multiLevelType w:val="hybridMultilevel"/>
    <w:tmpl w:val="8D823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75B873F8"/>
    <w:multiLevelType w:val="multilevel"/>
    <w:tmpl w:val="8A56769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7AED3C1C"/>
    <w:multiLevelType w:val="multilevel"/>
    <w:tmpl w:val="EF9022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0" w15:restartNumberingAfterBreak="0">
    <w:nsid w:val="7B7F7AFE"/>
    <w:multiLevelType w:val="hybridMultilevel"/>
    <w:tmpl w:val="6B1EC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D5901AC"/>
    <w:multiLevelType w:val="multilevel"/>
    <w:tmpl w:val="C52EFCC4"/>
    <w:styleLink w:val="WW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DC07B1B"/>
    <w:multiLevelType w:val="multilevel"/>
    <w:tmpl w:val="889428C4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52"/>
  </w:num>
  <w:num w:numId="2">
    <w:abstractNumId w:val="19"/>
  </w:num>
  <w:num w:numId="3">
    <w:abstractNumId w:val="13"/>
  </w:num>
  <w:num w:numId="4">
    <w:abstractNumId w:val="69"/>
  </w:num>
  <w:num w:numId="5">
    <w:abstractNumId w:val="59"/>
  </w:num>
  <w:num w:numId="6">
    <w:abstractNumId w:val="61"/>
  </w:num>
  <w:num w:numId="7">
    <w:abstractNumId w:val="57"/>
  </w:num>
  <w:num w:numId="8">
    <w:abstractNumId w:val="56"/>
  </w:num>
  <w:num w:numId="9">
    <w:abstractNumId w:val="31"/>
  </w:num>
  <w:num w:numId="10">
    <w:abstractNumId w:val="72"/>
  </w:num>
  <w:num w:numId="11">
    <w:abstractNumId w:val="60"/>
  </w:num>
  <w:num w:numId="12">
    <w:abstractNumId w:val="25"/>
  </w:num>
  <w:num w:numId="13">
    <w:abstractNumId w:val="6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9"/>
  </w:num>
  <w:num w:numId="17">
    <w:abstractNumId w:val="43"/>
  </w:num>
  <w:num w:numId="18">
    <w:abstractNumId w:val="33"/>
  </w:num>
  <w:num w:numId="19">
    <w:abstractNumId w:val="51"/>
  </w:num>
  <w:num w:numId="20">
    <w:abstractNumId w:val="20"/>
  </w:num>
  <w:num w:numId="21">
    <w:abstractNumId w:val="66"/>
  </w:num>
  <w:num w:numId="22">
    <w:abstractNumId w:val="24"/>
  </w:num>
  <w:num w:numId="23">
    <w:abstractNumId w:val="22"/>
  </w:num>
  <w:num w:numId="24">
    <w:abstractNumId w:val="17"/>
  </w:num>
  <w:num w:numId="25">
    <w:abstractNumId w:val="32"/>
  </w:num>
  <w:num w:numId="26">
    <w:abstractNumId w:val="16"/>
  </w:num>
  <w:num w:numId="27">
    <w:abstractNumId w:val="45"/>
  </w:num>
  <w:num w:numId="28">
    <w:abstractNumId w:val="44"/>
  </w:num>
  <w:num w:numId="29">
    <w:abstractNumId w:val="70"/>
  </w:num>
  <w:num w:numId="30">
    <w:abstractNumId w:val="53"/>
  </w:num>
  <w:num w:numId="31">
    <w:abstractNumId w:val="46"/>
  </w:num>
  <w:num w:numId="32">
    <w:abstractNumId w:val="48"/>
  </w:num>
  <w:num w:numId="33">
    <w:abstractNumId w:val="30"/>
  </w:num>
  <w:num w:numId="34">
    <w:abstractNumId w:val="38"/>
  </w:num>
  <w:num w:numId="35">
    <w:abstractNumId w:val="36"/>
  </w:num>
  <w:num w:numId="36">
    <w:abstractNumId w:val="29"/>
  </w:num>
  <w:num w:numId="37">
    <w:abstractNumId w:val="37"/>
  </w:num>
  <w:num w:numId="38">
    <w:abstractNumId w:val="23"/>
  </w:num>
  <w:num w:numId="39">
    <w:abstractNumId w:val="49"/>
  </w:num>
  <w:num w:numId="40">
    <w:abstractNumId w:val="26"/>
  </w:num>
  <w:num w:numId="41">
    <w:abstractNumId w:val="15"/>
  </w:num>
  <w:num w:numId="42">
    <w:abstractNumId w:val="41"/>
  </w:num>
  <w:num w:numId="43">
    <w:abstractNumId w:val="47"/>
  </w:num>
  <w:num w:numId="44">
    <w:abstractNumId w:val="18"/>
  </w:num>
  <w:num w:numId="45">
    <w:abstractNumId w:val="58"/>
  </w:num>
  <w:num w:numId="46">
    <w:abstractNumId w:val="67"/>
  </w:num>
  <w:num w:numId="47">
    <w:abstractNumId w:val="14"/>
  </w:num>
  <w:num w:numId="48">
    <w:abstractNumId w:val="40"/>
  </w:num>
  <w:num w:numId="49">
    <w:abstractNumId w:val="27"/>
  </w:num>
  <w:num w:numId="50">
    <w:abstractNumId w:val="71"/>
  </w:num>
  <w:num w:numId="51">
    <w:abstractNumId w:val="34"/>
  </w:num>
  <w:num w:numId="52">
    <w:abstractNumId w:val="63"/>
  </w:num>
  <w:num w:numId="53">
    <w:abstractNumId w:val="65"/>
  </w:num>
  <w:num w:numId="54">
    <w:abstractNumId w:val="50"/>
  </w:num>
  <w:num w:numId="55">
    <w:abstractNumId w:val="12"/>
  </w:num>
  <w:num w:numId="56">
    <w:abstractNumId w:val="54"/>
  </w:num>
  <w:num w:numId="57">
    <w:abstractNumId w:val="28"/>
  </w:num>
  <w:num w:numId="58">
    <w:abstractNumId w:val="42"/>
  </w:num>
  <w:num w:numId="59">
    <w:abstractNumId w:val="64"/>
  </w:num>
  <w:num w:numId="60">
    <w:abstractNumId w:val="62"/>
  </w:num>
  <w:num w:numId="6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03"/>
    <w:rsid w:val="00001063"/>
    <w:rsid w:val="00001B96"/>
    <w:rsid w:val="00001E08"/>
    <w:rsid w:val="0000207A"/>
    <w:rsid w:val="000020EC"/>
    <w:rsid w:val="00003790"/>
    <w:rsid w:val="00003D4E"/>
    <w:rsid w:val="00004C0C"/>
    <w:rsid w:val="0000536E"/>
    <w:rsid w:val="00006522"/>
    <w:rsid w:val="00006706"/>
    <w:rsid w:val="00006CFD"/>
    <w:rsid w:val="00007268"/>
    <w:rsid w:val="00007ED0"/>
    <w:rsid w:val="0001078C"/>
    <w:rsid w:val="00010EE1"/>
    <w:rsid w:val="0001133B"/>
    <w:rsid w:val="0001154E"/>
    <w:rsid w:val="00011785"/>
    <w:rsid w:val="00011F27"/>
    <w:rsid w:val="00013887"/>
    <w:rsid w:val="00013A6C"/>
    <w:rsid w:val="00013FC0"/>
    <w:rsid w:val="0001434F"/>
    <w:rsid w:val="00014DEC"/>
    <w:rsid w:val="00015145"/>
    <w:rsid w:val="00015284"/>
    <w:rsid w:val="00015A0E"/>
    <w:rsid w:val="00015C4B"/>
    <w:rsid w:val="000168DF"/>
    <w:rsid w:val="00016924"/>
    <w:rsid w:val="0002048E"/>
    <w:rsid w:val="0002090A"/>
    <w:rsid w:val="00021523"/>
    <w:rsid w:val="0002194E"/>
    <w:rsid w:val="00022109"/>
    <w:rsid w:val="0002282B"/>
    <w:rsid w:val="00022FA2"/>
    <w:rsid w:val="00023085"/>
    <w:rsid w:val="0002340E"/>
    <w:rsid w:val="00023567"/>
    <w:rsid w:val="0002415B"/>
    <w:rsid w:val="00024928"/>
    <w:rsid w:val="00024CCF"/>
    <w:rsid w:val="00024F66"/>
    <w:rsid w:val="00026BC4"/>
    <w:rsid w:val="00027EAA"/>
    <w:rsid w:val="000309BF"/>
    <w:rsid w:val="00030D28"/>
    <w:rsid w:val="00030F46"/>
    <w:rsid w:val="0003156D"/>
    <w:rsid w:val="00032884"/>
    <w:rsid w:val="00033493"/>
    <w:rsid w:val="00034207"/>
    <w:rsid w:val="00034691"/>
    <w:rsid w:val="00035CCD"/>
    <w:rsid w:val="00036019"/>
    <w:rsid w:val="000367B8"/>
    <w:rsid w:val="00037B12"/>
    <w:rsid w:val="000405D0"/>
    <w:rsid w:val="0004152D"/>
    <w:rsid w:val="00041710"/>
    <w:rsid w:val="00041821"/>
    <w:rsid w:val="00042459"/>
    <w:rsid w:val="0004247C"/>
    <w:rsid w:val="00042AD1"/>
    <w:rsid w:val="00042F4E"/>
    <w:rsid w:val="000432BB"/>
    <w:rsid w:val="000433DF"/>
    <w:rsid w:val="00043711"/>
    <w:rsid w:val="00043A6D"/>
    <w:rsid w:val="00043E66"/>
    <w:rsid w:val="000441E8"/>
    <w:rsid w:val="00044BA5"/>
    <w:rsid w:val="0004637C"/>
    <w:rsid w:val="00046E0F"/>
    <w:rsid w:val="000471DF"/>
    <w:rsid w:val="00047673"/>
    <w:rsid w:val="00047790"/>
    <w:rsid w:val="00047B9A"/>
    <w:rsid w:val="00050991"/>
    <w:rsid w:val="00052486"/>
    <w:rsid w:val="00052812"/>
    <w:rsid w:val="0005378F"/>
    <w:rsid w:val="00053C84"/>
    <w:rsid w:val="00053E0E"/>
    <w:rsid w:val="00054615"/>
    <w:rsid w:val="00054D23"/>
    <w:rsid w:val="000557E0"/>
    <w:rsid w:val="000558BE"/>
    <w:rsid w:val="00056484"/>
    <w:rsid w:val="00056554"/>
    <w:rsid w:val="0005682F"/>
    <w:rsid w:val="00056F72"/>
    <w:rsid w:val="00057406"/>
    <w:rsid w:val="00057796"/>
    <w:rsid w:val="00061829"/>
    <w:rsid w:val="00061BAD"/>
    <w:rsid w:val="00061BC7"/>
    <w:rsid w:val="000624CC"/>
    <w:rsid w:val="00062603"/>
    <w:rsid w:val="000626CC"/>
    <w:rsid w:val="00062EAE"/>
    <w:rsid w:val="00062FE2"/>
    <w:rsid w:val="00063A89"/>
    <w:rsid w:val="00063B67"/>
    <w:rsid w:val="00063D46"/>
    <w:rsid w:val="000643A4"/>
    <w:rsid w:val="0006493E"/>
    <w:rsid w:val="00064956"/>
    <w:rsid w:val="00065759"/>
    <w:rsid w:val="00066897"/>
    <w:rsid w:val="00066A4A"/>
    <w:rsid w:val="00066C26"/>
    <w:rsid w:val="00067D09"/>
    <w:rsid w:val="0007043E"/>
    <w:rsid w:val="00070764"/>
    <w:rsid w:val="0007221C"/>
    <w:rsid w:val="00072814"/>
    <w:rsid w:val="000730BD"/>
    <w:rsid w:val="000741C5"/>
    <w:rsid w:val="000742E3"/>
    <w:rsid w:val="0007453D"/>
    <w:rsid w:val="000748F7"/>
    <w:rsid w:val="00074B54"/>
    <w:rsid w:val="0007511B"/>
    <w:rsid w:val="000771DC"/>
    <w:rsid w:val="00077C95"/>
    <w:rsid w:val="00077F3D"/>
    <w:rsid w:val="0008118D"/>
    <w:rsid w:val="000817E2"/>
    <w:rsid w:val="00081E4F"/>
    <w:rsid w:val="00081F9E"/>
    <w:rsid w:val="000826CD"/>
    <w:rsid w:val="000845EE"/>
    <w:rsid w:val="00084FE6"/>
    <w:rsid w:val="00085897"/>
    <w:rsid w:val="00086229"/>
    <w:rsid w:val="00086A67"/>
    <w:rsid w:val="000871CD"/>
    <w:rsid w:val="00087567"/>
    <w:rsid w:val="0008785F"/>
    <w:rsid w:val="000878D0"/>
    <w:rsid w:val="000879D1"/>
    <w:rsid w:val="000900C1"/>
    <w:rsid w:val="00090268"/>
    <w:rsid w:val="00090E28"/>
    <w:rsid w:val="00090EE4"/>
    <w:rsid w:val="0009135E"/>
    <w:rsid w:val="00091F8D"/>
    <w:rsid w:val="0009224D"/>
    <w:rsid w:val="00092428"/>
    <w:rsid w:val="000924B9"/>
    <w:rsid w:val="00092A36"/>
    <w:rsid w:val="0009365B"/>
    <w:rsid w:val="00094AC6"/>
    <w:rsid w:val="00094BFF"/>
    <w:rsid w:val="000953D6"/>
    <w:rsid w:val="0009640C"/>
    <w:rsid w:val="0009695E"/>
    <w:rsid w:val="000976ED"/>
    <w:rsid w:val="000A03A5"/>
    <w:rsid w:val="000A0434"/>
    <w:rsid w:val="000A0D9D"/>
    <w:rsid w:val="000A118C"/>
    <w:rsid w:val="000A249F"/>
    <w:rsid w:val="000A2517"/>
    <w:rsid w:val="000A2BBF"/>
    <w:rsid w:val="000A2D89"/>
    <w:rsid w:val="000A380E"/>
    <w:rsid w:val="000A3A7C"/>
    <w:rsid w:val="000A3F10"/>
    <w:rsid w:val="000A4845"/>
    <w:rsid w:val="000A4953"/>
    <w:rsid w:val="000A4C6F"/>
    <w:rsid w:val="000A554D"/>
    <w:rsid w:val="000A5607"/>
    <w:rsid w:val="000A5E2F"/>
    <w:rsid w:val="000A5E41"/>
    <w:rsid w:val="000B071C"/>
    <w:rsid w:val="000B16F3"/>
    <w:rsid w:val="000B3E57"/>
    <w:rsid w:val="000B3EC8"/>
    <w:rsid w:val="000B4084"/>
    <w:rsid w:val="000B4383"/>
    <w:rsid w:val="000B59CC"/>
    <w:rsid w:val="000B6958"/>
    <w:rsid w:val="000B6E32"/>
    <w:rsid w:val="000B76D0"/>
    <w:rsid w:val="000B7955"/>
    <w:rsid w:val="000C066B"/>
    <w:rsid w:val="000C0949"/>
    <w:rsid w:val="000C0E09"/>
    <w:rsid w:val="000C0FAF"/>
    <w:rsid w:val="000C18A3"/>
    <w:rsid w:val="000C2EFD"/>
    <w:rsid w:val="000C3366"/>
    <w:rsid w:val="000C3782"/>
    <w:rsid w:val="000C463B"/>
    <w:rsid w:val="000C4D0C"/>
    <w:rsid w:val="000C56E4"/>
    <w:rsid w:val="000C751D"/>
    <w:rsid w:val="000D0098"/>
    <w:rsid w:val="000D047B"/>
    <w:rsid w:val="000D0682"/>
    <w:rsid w:val="000D0C7B"/>
    <w:rsid w:val="000D0E1D"/>
    <w:rsid w:val="000D11A6"/>
    <w:rsid w:val="000D2279"/>
    <w:rsid w:val="000D22C1"/>
    <w:rsid w:val="000D3118"/>
    <w:rsid w:val="000D3134"/>
    <w:rsid w:val="000D37A6"/>
    <w:rsid w:val="000D49B6"/>
    <w:rsid w:val="000D512D"/>
    <w:rsid w:val="000D5E29"/>
    <w:rsid w:val="000D6A1C"/>
    <w:rsid w:val="000D6B5E"/>
    <w:rsid w:val="000D76A3"/>
    <w:rsid w:val="000D7AEA"/>
    <w:rsid w:val="000E0025"/>
    <w:rsid w:val="000E03D3"/>
    <w:rsid w:val="000E0B73"/>
    <w:rsid w:val="000E0FBD"/>
    <w:rsid w:val="000E13EA"/>
    <w:rsid w:val="000E221B"/>
    <w:rsid w:val="000E2F17"/>
    <w:rsid w:val="000E35EC"/>
    <w:rsid w:val="000E3954"/>
    <w:rsid w:val="000E3D51"/>
    <w:rsid w:val="000E4058"/>
    <w:rsid w:val="000E44FB"/>
    <w:rsid w:val="000E46E9"/>
    <w:rsid w:val="000E4BE5"/>
    <w:rsid w:val="000E56AE"/>
    <w:rsid w:val="000E62AA"/>
    <w:rsid w:val="000E63A8"/>
    <w:rsid w:val="000E655A"/>
    <w:rsid w:val="000E6661"/>
    <w:rsid w:val="000E69A2"/>
    <w:rsid w:val="000E733D"/>
    <w:rsid w:val="000E7B5F"/>
    <w:rsid w:val="000E7DB0"/>
    <w:rsid w:val="000F0791"/>
    <w:rsid w:val="000F08D9"/>
    <w:rsid w:val="000F0B7E"/>
    <w:rsid w:val="000F1A79"/>
    <w:rsid w:val="000F1F78"/>
    <w:rsid w:val="000F275B"/>
    <w:rsid w:val="000F355C"/>
    <w:rsid w:val="000F3D1D"/>
    <w:rsid w:val="000F4211"/>
    <w:rsid w:val="000F4300"/>
    <w:rsid w:val="000F438E"/>
    <w:rsid w:val="000F5226"/>
    <w:rsid w:val="000F6647"/>
    <w:rsid w:val="000F6C76"/>
    <w:rsid w:val="00100D42"/>
    <w:rsid w:val="001013CA"/>
    <w:rsid w:val="00102928"/>
    <w:rsid w:val="00102C8F"/>
    <w:rsid w:val="0010337A"/>
    <w:rsid w:val="00103B38"/>
    <w:rsid w:val="00103BA7"/>
    <w:rsid w:val="00104EAC"/>
    <w:rsid w:val="00105533"/>
    <w:rsid w:val="00105B16"/>
    <w:rsid w:val="0010741D"/>
    <w:rsid w:val="00107981"/>
    <w:rsid w:val="00110628"/>
    <w:rsid w:val="00110728"/>
    <w:rsid w:val="00110932"/>
    <w:rsid w:val="00110FB8"/>
    <w:rsid w:val="001122CC"/>
    <w:rsid w:val="00112382"/>
    <w:rsid w:val="00113CBA"/>
    <w:rsid w:val="00114C02"/>
    <w:rsid w:val="0011527E"/>
    <w:rsid w:val="00115576"/>
    <w:rsid w:val="00115DB2"/>
    <w:rsid w:val="00116A8C"/>
    <w:rsid w:val="00116AD5"/>
    <w:rsid w:val="001173E1"/>
    <w:rsid w:val="00120797"/>
    <w:rsid w:val="00121099"/>
    <w:rsid w:val="00122543"/>
    <w:rsid w:val="00122A7E"/>
    <w:rsid w:val="00122BA5"/>
    <w:rsid w:val="00122E2D"/>
    <w:rsid w:val="00122FD5"/>
    <w:rsid w:val="0012448E"/>
    <w:rsid w:val="0012469D"/>
    <w:rsid w:val="00125A4D"/>
    <w:rsid w:val="00125BC0"/>
    <w:rsid w:val="00125BD6"/>
    <w:rsid w:val="00125BFC"/>
    <w:rsid w:val="00125EED"/>
    <w:rsid w:val="001262CD"/>
    <w:rsid w:val="00126765"/>
    <w:rsid w:val="00127086"/>
    <w:rsid w:val="001275EE"/>
    <w:rsid w:val="00130003"/>
    <w:rsid w:val="00130BA8"/>
    <w:rsid w:val="00131C95"/>
    <w:rsid w:val="00132445"/>
    <w:rsid w:val="00133973"/>
    <w:rsid w:val="00133C8C"/>
    <w:rsid w:val="00133D19"/>
    <w:rsid w:val="001341D5"/>
    <w:rsid w:val="001347CC"/>
    <w:rsid w:val="001357A2"/>
    <w:rsid w:val="001359E8"/>
    <w:rsid w:val="001377D9"/>
    <w:rsid w:val="001378BC"/>
    <w:rsid w:val="00137C85"/>
    <w:rsid w:val="00140A71"/>
    <w:rsid w:val="00140F1C"/>
    <w:rsid w:val="00141FF4"/>
    <w:rsid w:val="0014209D"/>
    <w:rsid w:val="001431E7"/>
    <w:rsid w:val="00143282"/>
    <w:rsid w:val="0014392E"/>
    <w:rsid w:val="00144C5B"/>
    <w:rsid w:val="00144E74"/>
    <w:rsid w:val="00145C3D"/>
    <w:rsid w:val="001476A3"/>
    <w:rsid w:val="00147C3B"/>
    <w:rsid w:val="00147C6A"/>
    <w:rsid w:val="001506EA"/>
    <w:rsid w:val="00151A3A"/>
    <w:rsid w:val="001521B5"/>
    <w:rsid w:val="00152471"/>
    <w:rsid w:val="001527C7"/>
    <w:rsid w:val="00153D26"/>
    <w:rsid w:val="00154A5D"/>
    <w:rsid w:val="00154B56"/>
    <w:rsid w:val="001557B5"/>
    <w:rsid w:val="00155A54"/>
    <w:rsid w:val="00156691"/>
    <w:rsid w:val="0015687D"/>
    <w:rsid w:val="001572F4"/>
    <w:rsid w:val="001578C1"/>
    <w:rsid w:val="00157F28"/>
    <w:rsid w:val="0016043D"/>
    <w:rsid w:val="00160FC7"/>
    <w:rsid w:val="001616A2"/>
    <w:rsid w:val="0016177A"/>
    <w:rsid w:val="00161E97"/>
    <w:rsid w:val="0016204C"/>
    <w:rsid w:val="00162668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6661E"/>
    <w:rsid w:val="00166DBD"/>
    <w:rsid w:val="00167098"/>
    <w:rsid w:val="001675F6"/>
    <w:rsid w:val="00167A46"/>
    <w:rsid w:val="00170288"/>
    <w:rsid w:val="001709FC"/>
    <w:rsid w:val="00171454"/>
    <w:rsid w:val="001733AA"/>
    <w:rsid w:val="00173F63"/>
    <w:rsid w:val="00174343"/>
    <w:rsid w:val="001745DC"/>
    <w:rsid w:val="00175162"/>
    <w:rsid w:val="001759B9"/>
    <w:rsid w:val="00175AD6"/>
    <w:rsid w:val="00175DEF"/>
    <w:rsid w:val="00176940"/>
    <w:rsid w:val="00176A36"/>
    <w:rsid w:val="00176B07"/>
    <w:rsid w:val="00176E55"/>
    <w:rsid w:val="001772DA"/>
    <w:rsid w:val="00182BF8"/>
    <w:rsid w:val="00182D5C"/>
    <w:rsid w:val="001830C6"/>
    <w:rsid w:val="001834B5"/>
    <w:rsid w:val="001837DA"/>
    <w:rsid w:val="001840EC"/>
    <w:rsid w:val="001845B8"/>
    <w:rsid w:val="00184A06"/>
    <w:rsid w:val="00184B07"/>
    <w:rsid w:val="0018740E"/>
    <w:rsid w:val="0018793E"/>
    <w:rsid w:val="00187EDA"/>
    <w:rsid w:val="00190766"/>
    <w:rsid w:val="00190C4F"/>
    <w:rsid w:val="0019107B"/>
    <w:rsid w:val="0019116F"/>
    <w:rsid w:val="0019170A"/>
    <w:rsid w:val="001918A5"/>
    <w:rsid w:val="001919CF"/>
    <w:rsid w:val="00191BAC"/>
    <w:rsid w:val="00192457"/>
    <w:rsid w:val="0019326E"/>
    <w:rsid w:val="001934A4"/>
    <w:rsid w:val="001937B2"/>
    <w:rsid w:val="00193888"/>
    <w:rsid w:val="00193B5D"/>
    <w:rsid w:val="00194A55"/>
    <w:rsid w:val="00194E13"/>
    <w:rsid w:val="00194EC3"/>
    <w:rsid w:val="00195167"/>
    <w:rsid w:val="00195461"/>
    <w:rsid w:val="00195FF8"/>
    <w:rsid w:val="0019619B"/>
    <w:rsid w:val="00196625"/>
    <w:rsid w:val="0019670F"/>
    <w:rsid w:val="00196EBD"/>
    <w:rsid w:val="001976B8"/>
    <w:rsid w:val="00197DBD"/>
    <w:rsid w:val="00197FC6"/>
    <w:rsid w:val="001A0CC5"/>
    <w:rsid w:val="001A135B"/>
    <w:rsid w:val="001A1888"/>
    <w:rsid w:val="001A198E"/>
    <w:rsid w:val="001A2505"/>
    <w:rsid w:val="001A3A6E"/>
    <w:rsid w:val="001A3B45"/>
    <w:rsid w:val="001A3D21"/>
    <w:rsid w:val="001A3E21"/>
    <w:rsid w:val="001A45E8"/>
    <w:rsid w:val="001A4788"/>
    <w:rsid w:val="001A4E59"/>
    <w:rsid w:val="001A56F4"/>
    <w:rsid w:val="001A6A8D"/>
    <w:rsid w:val="001A72FB"/>
    <w:rsid w:val="001B0595"/>
    <w:rsid w:val="001B19CA"/>
    <w:rsid w:val="001B28F3"/>
    <w:rsid w:val="001B2958"/>
    <w:rsid w:val="001B3DBD"/>
    <w:rsid w:val="001B4107"/>
    <w:rsid w:val="001B44CE"/>
    <w:rsid w:val="001B4AC0"/>
    <w:rsid w:val="001B6146"/>
    <w:rsid w:val="001B6929"/>
    <w:rsid w:val="001B7558"/>
    <w:rsid w:val="001B764C"/>
    <w:rsid w:val="001B7673"/>
    <w:rsid w:val="001B797E"/>
    <w:rsid w:val="001B7FE5"/>
    <w:rsid w:val="001C0356"/>
    <w:rsid w:val="001C124D"/>
    <w:rsid w:val="001C1747"/>
    <w:rsid w:val="001C201A"/>
    <w:rsid w:val="001C2A55"/>
    <w:rsid w:val="001C2EC4"/>
    <w:rsid w:val="001C3611"/>
    <w:rsid w:val="001C3C6E"/>
    <w:rsid w:val="001C3D4E"/>
    <w:rsid w:val="001C497E"/>
    <w:rsid w:val="001C49D7"/>
    <w:rsid w:val="001C4A6E"/>
    <w:rsid w:val="001C4D71"/>
    <w:rsid w:val="001C5400"/>
    <w:rsid w:val="001C562C"/>
    <w:rsid w:val="001C5A00"/>
    <w:rsid w:val="001C64C9"/>
    <w:rsid w:val="001C704F"/>
    <w:rsid w:val="001C73B7"/>
    <w:rsid w:val="001C7624"/>
    <w:rsid w:val="001D08B6"/>
    <w:rsid w:val="001D0F34"/>
    <w:rsid w:val="001D14C9"/>
    <w:rsid w:val="001D182B"/>
    <w:rsid w:val="001D19B7"/>
    <w:rsid w:val="001D22F5"/>
    <w:rsid w:val="001D2D18"/>
    <w:rsid w:val="001D500A"/>
    <w:rsid w:val="001D5ACC"/>
    <w:rsid w:val="001D5B3C"/>
    <w:rsid w:val="001D5DB3"/>
    <w:rsid w:val="001D6586"/>
    <w:rsid w:val="001D66F9"/>
    <w:rsid w:val="001D67DA"/>
    <w:rsid w:val="001D6F28"/>
    <w:rsid w:val="001E0212"/>
    <w:rsid w:val="001E0343"/>
    <w:rsid w:val="001E0717"/>
    <w:rsid w:val="001E199B"/>
    <w:rsid w:val="001E20F7"/>
    <w:rsid w:val="001E246D"/>
    <w:rsid w:val="001E2E8D"/>
    <w:rsid w:val="001E3842"/>
    <w:rsid w:val="001E389D"/>
    <w:rsid w:val="001E4431"/>
    <w:rsid w:val="001E4B1A"/>
    <w:rsid w:val="001E58F0"/>
    <w:rsid w:val="001E637F"/>
    <w:rsid w:val="001E64A2"/>
    <w:rsid w:val="001E65B9"/>
    <w:rsid w:val="001E77FD"/>
    <w:rsid w:val="001F017C"/>
    <w:rsid w:val="001F1033"/>
    <w:rsid w:val="001F16C4"/>
    <w:rsid w:val="001F222D"/>
    <w:rsid w:val="001F27EA"/>
    <w:rsid w:val="001F2BE2"/>
    <w:rsid w:val="001F3629"/>
    <w:rsid w:val="001F3789"/>
    <w:rsid w:val="001F51C1"/>
    <w:rsid w:val="001F584D"/>
    <w:rsid w:val="001F593B"/>
    <w:rsid w:val="001F5D0A"/>
    <w:rsid w:val="001F6B34"/>
    <w:rsid w:val="001F6C85"/>
    <w:rsid w:val="001F72A0"/>
    <w:rsid w:val="001F792A"/>
    <w:rsid w:val="001F7937"/>
    <w:rsid w:val="001F79C9"/>
    <w:rsid w:val="001F7BCE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35F3"/>
    <w:rsid w:val="0020398B"/>
    <w:rsid w:val="00203F7F"/>
    <w:rsid w:val="00204144"/>
    <w:rsid w:val="002049F1"/>
    <w:rsid w:val="00204C4B"/>
    <w:rsid w:val="00204F68"/>
    <w:rsid w:val="00205EE4"/>
    <w:rsid w:val="002076EC"/>
    <w:rsid w:val="002077EB"/>
    <w:rsid w:val="00207A0D"/>
    <w:rsid w:val="00207AA6"/>
    <w:rsid w:val="002100E8"/>
    <w:rsid w:val="00210123"/>
    <w:rsid w:val="00210C05"/>
    <w:rsid w:val="00211C2B"/>
    <w:rsid w:val="002121C1"/>
    <w:rsid w:val="00212573"/>
    <w:rsid w:val="00212930"/>
    <w:rsid w:val="00214F6F"/>
    <w:rsid w:val="002152DC"/>
    <w:rsid w:val="0021555A"/>
    <w:rsid w:val="00215749"/>
    <w:rsid w:val="0021574B"/>
    <w:rsid w:val="0021699A"/>
    <w:rsid w:val="00216C86"/>
    <w:rsid w:val="00217339"/>
    <w:rsid w:val="002175D0"/>
    <w:rsid w:val="002204BA"/>
    <w:rsid w:val="00220598"/>
    <w:rsid w:val="00220A8A"/>
    <w:rsid w:val="0022251C"/>
    <w:rsid w:val="00222758"/>
    <w:rsid w:val="00222B08"/>
    <w:rsid w:val="00222EE8"/>
    <w:rsid w:val="002235C7"/>
    <w:rsid w:val="00223893"/>
    <w:rsid w:val="00223B86"/>
    <w:rsid w:val="00223D08"/>
    <w:rsid w:val="00224C59"/>
    <w:rsid w:val="00226CDF"/>
    <w:rsid w:val="00226D48"/>
    <w:rsid w:val="002275A7"/>
    <w:rsid w:val="002275D2"/>
    <w:rsid w:val="002302BF"/>
    <w:rsid w:val="002306F1"/>
    <w:rsid w:val="002309DE"/>
    <w:rsid w:val="00231C22"/>
    <w:rsid w:val="00231DCB"/>
    <w:rsid w:val="00232063"/>
    <w:rsid w:val="002323A3"/>
    <w:rsid w:val="0023290D"/>
    <w:rsid w:val="0023336F"/>
    <w:rsid w:val="00233552"/>
    <w:rsid w:val="00233BC8"/>
    <w:rsid w:val="00235AF2"/>
    <w:rsid w:val="0023656F"/>
    <w:rsid w:val="00236881"/>
    <w:rsid w:val="00236B1A"/>
    <w:rsid w:val="00236FE2"/>
    <w:rsid w:val="002407B2"/>
    <w:rsid w:val="0024081F"/>
    <w:rsid w:val="00241442"/>
    <w:rsid w:val="002415A3"/>
    <w:rsid w:val="002417F5"/>
    <w:rsid w:val="00241B93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BBD"/>
    <w:rsid w:val="00246CE7"/>
    <w:rsid w:val="00246E0B"/>
    <w:rsid w:val="00246E71"/>
    <w:rsid w:val="00247BE4"/>
    <w:rsid w:val="00247C36"/>
    <w:rsid w:val="002505AB"/>
    <w:rsid w:val="00250CC1"/>
    <w:rsid w:val="00251613"/>
    <w:rsid w:val="002517E2"/>
    <w:rsid w:val="00251884"/>
    <w:rsid w:val="002518A9"/>
    <w:rsid w:val="00251FF6"/>
    <w:rsid w:val="00252B07"/>
    <w:rsid w:val="00253443"/>
    <w:rsid w:val="00253817"/>
    <w:rsid w:val="0025542C"/>
    <w:rsid w:val="0025576F"/>
    <w:rsid w:val="00257A76"/>
    <w:rsid w:val="00257C5A"/>
    <w:rsid w:val="00257DA2"/>
    <w:rsid w:val="00257ECB"/>
    <w:rsid w:val="00260EBE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6FA2"/>
    <w:rsid w:val="002672D9"/>
    <w:rsid w:val="002673B6"/>
    <w:rsid w:val="002677F5"/>
    <w:rsid w:val="00267BF7"/>
    <w:rsid w:val="002706BB"/>
    <w:rsid w:val="0027083C"/>
    <w:rsid w:val="00271C5A"/>
    <w:rsid w:val="00271F1E"/>
    <w:rsid w:val="00272471"/>
    <w:rsid w:val="002725FC"/>
    <w:rsid w:val="00272A55"/>
    <w:rsid w:val="00272DCC"/>
    <w:rsid w:val="00272F09"/>
    <w:rsid w:val="00273FB4"/>
    <w:rsid w:val="0027465D"/>
    <w:rsid w:val="002749B5"/>
    <w:rsid w:val="00274F23"/>
    <w:rsid w:val="00275567"/>
    <w:rsid w:val="002759BF"/>
    <w:rsid w:val="00275B22"/>
    <w:rsid w:val="00275F93"/>
    <w:rsid w:val="002768F1"/>
    <w:rsid w:val="00276A13"/>
    <w:rsid w:val="00276DC7"/>
    <w:rsid w:val="002779A9"/>
    <w:rsid w:val="00280F60"/>
    <w:rsid w:val="002823E8"/>
    <w:rsid w:val="00283828"/>
    <w:rsid w:val="002839C4"/>
    <w:rsid w:val="00283F99"/>
    <w:rsid w:val="00284BC1"/>
    <w:rsid w:val="00284CDC"/>
    <w:rsid w:val="00284E90"/>
    <w:rsid w:val="00286D71"/>
    <w:rsid w:val="002871F9"/>
    <w:rsid w:val="0028757E"/>
    <w:rsid w:val="00287CE8"/>
    <w:rsid w:val="00287D61"/>
    <w:rsid w:val="00287E0C"/>
    <w:rsid w:val="00290413"/>
    <w:rsid w:val="002908CC"/>
    <w:rsid w:val="00290ADE"/>
    <w:rsid w:val="002914C3"/>
    <w:rsid w:val="00291B17"/>
    <w:rsid w:val="00291B56"/>
    <w:rsid w:val="00292400"/>
    <w:rsid w:val="002929D5"/>
    <w:rsid w:val="002939C5"/>
    <w:rsid w:val="00293E99"/>
    <w:rsid w:val="00294766"/>
    <w:rsid w:val="00294F85"/>
    <w:rsid w:val="00295461"/>
    <w:rsid w:val="002970DC"/>
    <w:rsid w:val="0029787A"/>
    <w:rsid w:val="00297961"/>
    <w:rsid w:val="00297D6B"/>
    <w:rsid w:val="00297E5B"/>
    <w:rsid w:val="002A0843"/>
    <w:rsid w:val="002A124B"/>
    <w:rsid w:val="002A2687"/>
    <w:rsid w:val="002A3A7E"/>
    <w:rsid w:val="002A3E58"/>
    <w:rsid w:val="002A42DF"/>
    <w:rsid w:val="002A4E11"/>
    <w:rsid w:val="002A4F4F"/>
    <w:rsid w:val="002A51BA"/>
    <w:rsid w:val="002A5C57"/>
    <w:rsid w:val="002A5EAE"/>
    <w:rsid w:val="002A699D"/>
    <w:rsid w:val="002A6D1B"/>
    <w:rsid w:val="002A7AC8"/>
    <w:rsid w:val="002A7B60"/>
    <w:rsid w:val="002A7F6B"/>
    <w:rsid w:val="002B0A34"/>
    <w:rsid w:val="002B1F3C"/>
    <w:rsid w:val="002B29AE"/>
    <w:rsid w:val="002B431E"/>
    <w:rsid w:val="002B43E8"/>
    <w:rsid w:val="002B4BAE"/>
    <w:rsid w:val="002B58DF"/>
    <w:rsid w:val="002B5A63"/>
    <w:rsid w:val="002B5B76"/>
    <w:rsid w:val="002B5ED1"/>
    <w:rsid w:val="002B6A83"/>
    <w:rsid w:val="002B6FCC"/>
    <w:rsid w:val="002B7294"/>
    <w:rsid w:val="002B7BCF"/>
    <w:rsid w:val="002B7BEB"/>
    <w:rsid w:val="002C04AE"/>
    <w:rsid w:val="002C1300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58A5"/>
    <w:rsid w:val="002C5E5A"/>
    <w:rsid w:val="002C6996"/>
    <w:rsid w:val="002C74A9"/>
    <w:rsid w:val="002C76A0"/>
    <w:rsid w:val="002C7CFF"/>
    <w:rsid w:val="002C7F8F"/>
    <w:rsid w:val="002D0127"/>
    <w:rsid w:val="002D08A6"/>
    <w:rsid w:val="002D1FD2"/>
    <w:rsid w:val="002D2C8E"/>
    <w:rsid w:val="002D2F22"/>
    <w:rsid w:val="002D3445"/>
    <w:rsid w:val="002D3579"/>
    <w:rsid w:val="002D4CB5"/>
    <w:rsid w:val="002D7004"/>
    <w:rsid w:val="002E01AA"/>
    <w:rsid w:val="002E050A"/>
    <w:rsid w:val="002E07DC"/>
    <w:rsid w:val="002E0B2A"/>
    <w:rsid w:val="002E0C50"/>
    <w:rsid w:val="002E14F3"/>
    <w:rsid w:val="002E152D"/>
    <w:rsid w:val="002E2709"/>
    <w:rsid w:val="002E2868"/>
    <w:rsid w:val="002E362C"/>
    <w:rsid w:val="002E3BE3"/>
    <w:rsid w:val="002E48F4"/>
    <w:rsid w:val="002E498B"/>
    <w:rsid w:val="002E4DBC"/>
    <w:rsid w:val="002E56D8"/>
    <w:rsid w:val="002E6254"/>
    <w:rsid w:val="002E6842"/>
    <w:rsid w:val="002E7288"/>
    <w:rsid w:val="002E7ED1"/>
    <w:rsid w:val="002F0387"/>
    <w:rsid w:val="002F0909"/>
    <w:rsid w:val="002F0C9B"/>
    <w:rsid w:val="002F103E"/>
    <w:rsid w:val="002F1DCA"/>
    <w:rsid w:val="002F1E50"/>
    <w:rsid w:val="002F2967"/>
    <w:rsid w:val="002F2F2E"/>
    <w:rsid w:val="002F3892"/>
    <w:rsid w:val="002F523F"/>
    <w:rsid w:val="002F5B57"/>
    <w:rsid w:val="002F61DD"/>
    <w:rsid w:val="002F62CE"/>
    <w:rsid w:val="002F6489"/>
    <w:rsid w:val="002F70EE"/>
    <w:rsid w:val="002F72DE"/>
    <w:rsid w:val="00300950"/>
    <w:rsid w:val="00300FFB"/>
    <w:rsid w:val="00301117"/>
    <w:rsid w:val="003020F9"/>
    <w:rsid w:val="00302212"/>
    <w:rsid w:val="003025B5"/>
    <w:rsid w:val="003029B3"/>
    <w:rsid w:val="00302D23"/>
    <w:rsid w:val="00302D25"/>
    <w:rsid w:val="00302EB9"/>
    <w:rsid w:val="00303D9E"/>
    <w:rsid w:val="00303EEB"/>
    <w:rsid w:val="00305721"/>
    <w:rsid w:val="00306DC3"/>
    <w:rsid w:val="00306F8A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4E1D"/>
    <w:rsid w:val="00316266"/>
    <w:rsid w:val="0031745F"/>
    <w:rsid w:val="003179BE"/>
    <w:rsid w:val="00317A54"/>
    <w:rsid w:val="00317B41"/>
    <w:rsid w:val="00317C01"/>
    <w:rsid w:val="00317CE5"/>
    <w:rsid w:val="00320648"/>
    <w:rsid w:val="003220D1"/>
    <w:rsid w:val="00322345"/>
    <w:rsid w:val="0032242F"/>
    <w:rsid w:val="003239DB"/>
    <w:rsid w:val="00323E2F"/>
    <w:rsid w:val="00324F93"/>
    <w:rsid w:val="0032584E"/>
    <w:rsid w:val="00326998"/>
    <w:rsid w:val="00326B65"/>
    <w:rsid w:val="00327336"/>
    <w:rsid w:val="0032741B"/>
    <w:rsid w:val="003303E8"/>
    <w:rsid w:val="00330540"/>
    <w:rsid w:val="003314A3"/>
    <w:rsid w:val="003338F8"/>
    <w:rsid w:val="00333EA8"/>
    <w:rsid w:val="0033463E"/>
    <w:rsid w:val="0033470A"/>
    <w:rsid w:val="00334A99"/>
    <w:rsid w:val="00335394"/>
    <w:rsid w:val="00336025"/>
    <w:rsid w:val="0033611B"/>
    <w:rsid w:val="00336675"/>
    <w:rsid w:val="0033775C"/>
    <w:rsid w:val="003377CD"/>
    <w:rsid w:val="00337BDD"/>
    <w:rsid w:val="0034047D"/>
    <w:rsid w:val="00340888"/>
    <w:rsid w:val="00341C9A"/>
    <w:rsid w:val="0034285C"/>
    <w:rsid w:val="003429C2"/>
    <w:rsid w:val="00342B46"/>
    <w:rsid w:val="00344265"/>
    <w:rsid w:val="0034455D"/>
    <w:rsid w:val="0034520F"/>
    <w:rsid w:val="003455D2"/>
    <w:rsid w:val="00345A9D"/>
    <w:rsid w:val="00346116"/>
    <w:rsid w:val="003466E3"/>
    <w:rsid w:val="003467E5"/>
    <w:rsid w:val="003469C4"/>
    <w:rsid w:val="00346AE1"/>
    <w:rsid w:val="0035025C"/>
    <w:rsid w:val="00351E9D"/>
    <w:rsid w:val="0035214F"/>
    <w:rsid w:val="003527AE"/>
    <w:rsid w:val="003529DE"/>
    <w:rsid w:val="00352BAD"/>
    <w:rsid w:val="0035365C"/>
    <w:rsid w:val="003542AF"/>
    <w:rsid w:val="00354C2D"/>
    <w:rsid w:val="00355020"/>
    <w:rsid w:val="00355D36"/>
    <w:rsid w:val="003560FD"/>
    <w:rsid w:val="003566A1"/>
    <w:rsid w:val="00356A18"/>
    <w:rsid w:val="0035750D"/>
    <w:rsid w:val="0036076E"/>
    <w:rsid w:val="003612E4"/>
    <w:rsid w:val="00362877"/>
    <w:rsid w:val="00362B43"/>
    <w:rsid w:val="00363FFC"/>
    <w:rsid w:val="003655D1"/>
    <w:rsid w:val="00365755"/>
    <w:rsid w:val="00366476"/>
    <w:rsid w:val="00366C8B"/>
    <w:rsid w:val="0036771A"/>
    <w:rsid w:val="00367CB7"/>
    <w:rsid w:val="00370A8A"/>
    <w:rsid w:val="00370E0C"/>
    <w:rsid w:val="00371AD0"/>
    <w:rsid w:val="00371BE9"/>
    <w:rsid w:val="00371F19"/>
    <w:rsid w:val="003720E9"/>
    <w:rsid w:val="0037253D"/>
    <w:rsid w:val="0037291B"/>
    <w:rsid w:val="003730F4"/>
    <w:rsid w:val="00373157"/>
    <w:rsid w:val="00373385"/>
    <w:rsid w:val="0037376C"/>
    <w:rsid w:val="0037399B"/>
    <w:rsid w:val="00373C49"/>
    <w:rsid w:val="003747A7"/>
    <w:rsid w:val="003751F0"/>
    <w:rsid w:val="00377651"/>
    <w:rsid w:val="00377DD2"/>
    <w:rsid w:val="00380F59"/>
    <w:rsid w:val="00382900"/>
    <w:rsid w:val="00382997"/>
    <w:rsid w:val="00382FA4"/>
    <w:rsid w:val="003835B4"/>
    <w:rsid w:val="00384A65"/>
    <w:rsid w:val="003854DA"/>
    <w:rsid w:val="00385D69"/>
    <w:rsid w:val="00386C37"/>
    <w:rsid w:val="00387E8E"/>
    <w:rsid w:val="003908F7"/>
    <w:rsid w:val="00391FF7"/>
    <w:rsid w:val="0039220A"/>
    <w:rsid w:val="00394958"/>
    <w:rsid w:val="00394EAA"/>
    <w:rsid w:val="00395BC6"/>
    <w:rsid w:val="00396D46"/>
    <w:rsid w:val="00396DE4"/>
    <w:rsid w:val="00396EA6"/>
    <w:rsid w:val="0039711B"/>
    <w:rsid w:val="00397418"/>
    <w:rsid w:val="00397FB0"/>
    <w:rsid w:val="003A047D"/>
    <w:rsid w:val="003A07C9"/>
    <w:rsid w:val="003A0BCA"/>
    <w:rsid w:val="003A1231"/>
    <w:rsid w:val="003A13A1"/>
    <w:rsid w:val="003A13E1"/>
    <w:rsid w:val="003A147E"/>
    <w:rsid w:val="003A1F7D"/>
    <w:rsid w:val="003A2186"/>
    <w:rsid w:val="003A24B8"/>
    <w:rsid w:val="003A29BE"/>
    <w:rsid w:val="003A307B"/>
    <w:rsid w:val="003A38AC"/>
    <w:rsid w:val="003A38AE"/>
    <w:rsid w:val="003A4012"/>
    <w:rsid w:val="003A44EE"/>
    <w:rsid w:val="003A4D4A"/>
    <w:rsid w:val="003A52C4"/>
    <w:rsid w:val="003A5759"/>
    <w:rsid w:val="003A7132"/>
    <w:rsid w:val="003A7FEA"/>
    <w:rsid w:val="003B0193"/>
    <w:rsid w:val="003B066E"/>
    <w:rsid w:val="003B07E9"/>
    <w:rsid w:val="003B0822"/>
    <w:rsid w:val="003B0828"/>
    <w:rsid w:val="003B0B6A"/>
    <w:rsid w:val="003B0B9A"/>
    <w:rsid w:val="003B1873"/>
    <w:rsid w:val="003B2109"/>
    <w:rsid w:val="003B24C5"/>
    <w:rsid w:val="003B3355"/>
    <w:rsid w:val="003B3BA4"/>
    <w:rsid w:val="003B435A"/>
    <w:rsid w:val="003B43E9"/>
    <w:rsid w:val="003B4746"/>
    <w:rsid w:val="003B4F19"/>
    <w:rsid w:val="003B4F63"/>
    <w:rsid w:val="003B5954"/>
    <w:rsid w:val="003B5FDA"/>
    <w:rsid w:val="003B6176"/>
    <w:rsid w:val="003B689F"/>
    <w:rsid w:val="003C00AE"/>
    <w:rsid w:val="003C02E5"/>
    <w:rsid w:val="003C11B8"/>
    <w:rsid w:val="003C1A39"/>
    <w:rsid w:val="003C2342"/>
    <w:rsid w:val="003C29F7"/>
    <w:rsid w:val="003C2A5B"/>
    <w:rsid w:val="003C3027"/>
    <w:rsid w:val="003C37F8"/>
    <w:rsid w:val="003C46E3"/>
    <w:rsid w:val="003C47AB"/>
    <w:rsid w:val="003C4A94"/>
    <w:rsid w:val="003C4C2B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D088A"/>
    <w:rsid w:val="003D1119"/>
    <w:rsid w:val="003D15D6"/>
    <w:rsid w:val="003D1C48"/>
    <w:rsid w:val="003D1DD2"/>
    <w:rsid w:val="003D1EE0"/>
    <w:rsid w:val="003D29D4"/>
    <w:rsid w:val="003D2C5B"/>
    <w:rsid w:val="003D2DD8"/>
    <w:rsid w:val="003D373E"/>
    <w:rsid w:val="003D3870"/>
    <w:rsid w:val="003D4294"/>
    <w:rsid w:val="003D44C5"/>
    <w:rsid w:val="003D4F98"/>
    <w:rsid w:val="003D522D"/>
    <w:rsid w:val="003D60C1"/>
    <w:rsid w:val="003D6C32"/>
    <w:rsid w:val="003D6D72"/>
    <w:rsid w:val="003D6DA2"/>
    <w:rsid w:val="003D7C04"/>
    <w:rsid w:val="003D7C3E"/>
    <w:rsid w:val="003D7E09"/>
    <w:rsid w:val="003D7F37"/>
    <w:rsid w:val="003E0259"/>
    <w:rsid w:val="003E05CF"/>
    <w:rsid w:val="003E1737"/>
    <w:rsid w:val="003E2674"/>
    <w:rsid w:val="003E2E7A"/>
    <w:rsid w:val="003E3465"/>
    <w:rsid w:val="003E3EAD"/>
    <w:rsid w:val="003E4041"/>
    <w:rsid w:val="003E484F"/>
    <w:rsid w:val="003E4915"/>
    <w:rsid w:val="003E566D"/>
    <w:rsid w:val="003E628E"/>
    <w:rsid w:val="003E70FE"/>
    <w:rsid w:val="003E7232"/>
    <w:rsid w:val="003E7FEE"/>
    <w:rsid w:val="003F0963"/>
    <w:rsid w:val="003F0F5A"/>
    <w:rsid w:val="003F14C2"/>
    <w:rsid w:val="003F1B73"/>
    <w:rsid w:val="003F1FA2"/>
    <w:rsid w:val="003F2532"/>
    <w:rsid w:val="003F27C9"/>
    <w:rsid w:val="003F288F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C81"/>
    <w:rsid w:val="00400FB9"/>
    <w:rsid w:val="00401B2F"/>
    <w:rsid w:val="00401E5F"/>
    <w:rsid w:val="00401E82"/>
    <w:rsid w:val="00402427"/>
    <w:rsid w:val="0040243C"/>
    <w:rsid w:val="004028E8"/>
    <w:rsid w:val="00402DFA"/>
    <w:rsid w:val="00403C39"/>
    <w:rsid w:val="0040417B"/>
    <w:rsid w:val="00404756"/>
    <w:rsid w:val="00404A76"/>
    <w:rsid w:val="00404B07"/>
    <w:rsid w:val="00404CB1"/>
    <w:rsid w:val="00405727"/>
    <w:rsid w:val="00405D1F"/>
    <w:rsid w:val="004074A5"/>
    <w:rsid w:val="004074F7"/>
    <w:rsid w:val="00407D1D"/>
    <w:rsid w:val="004110E8"/>
    <w:rsid w:val="004113DA"/>
    <w:rsid w:val="00411462"/>
    <w:rsid w:val="0041179D"/>
    <w:rsid w:val="00411B75"/>
    <w:rsid w:val="00411D61"/>
    <w:rsid w:val="00411FB7"/>
    <w:rsid w:val="00412293"/>
    <w:rsid w:val="00412C2E"/>
    <w:rsid w:val="00414B12"/>
    <w:rsid w:val="00415868"/>
    <w:rsid w:val="0041696C"/>
    <w:rsid w:val="00417BFE"/>
    <w:rsid w:val="0042009A"/>
    <w:rsid w:val="00420E02"/>
    <w:rsid w:val="00420E0C"/>
    <w:rsid w:val="004219F3"/>
    <w:rsid w:val="00421C26"/>
    <w:rsid w:val="00422C7F"/>
    <w:rsid w:val="00422E04"/>
    <w:rsid w:val="00422E6C"/>
    <w:rsid w:val="00423008"/>
    <w:rsid w:val="004243AE"/>
    <w:rsid w:val="00424865"/>
    <w:rsid w:val="00424D22"/>
    <w:rsid w:val="00425A5A"/>
    <w:rsid w:val="00425A73"/>
    <w:rsid w:val="00425BFE"/>
    <w:rsid w:val="00426B10"/>
    <w:rsid w:val="00427C33"/>
    <w:rsid w:val="00430F97"/>
    <w:rsid w:val="00431C95"/>
    <w:rsid w:val="00431CBC"/>
    <w:rsid w:val="004324F3"/>
    <w:rsid w:val="00432D57"/>
    <w:rsid w:val="00433337"/>
    <w:rsid w:val="00433CA9"/>
    <w:rsid w:val="004357DE"/>
    <w:rsid w:val="00435C19"/>
    <w:rsid w:val="00435E9D"/>
    <w:rsid w:val="004363AF"/>
    <w:rsid w:val="00436EEB"/>
    <w:rsid w:val="0043724A"/>
    <w:rsid w:val="00440466"/>
    <w:rsid w:val="00440822"/>
    <w:rsid w:val="00440CE3"/>
    <w:rsid w:val="0044119C"/>
    <w:rsid w:val="0044212E"/>
    <w:rsid w:val="00443D38"/>
    <w:rsid w:val="00444663"/>
    <w:rsid w:val="00444DB5"/>
    <w:rsid w:val="00444DEA"/>
    <w:rsid w:val="00445D75"/>
    <w:rsid w:val="004464D9"/>
    <w:rsid w:val="0044761D"/>
    <w:rsid w:val="00447938"/>
    <w:rsid w:val="00447EB7"/>
    <w:rsid w:val="0045028D"/>
    <w:rsid w:val="004507BC"/>
    <w:rsid w:val="00450894"/>
    <w:rsid w:val="00451210"/>
    <w:rsid w:val="00451404"/>
    <w:rsid w:val="0045187B"/>
    <w:rsid w:val="00451D3C"/>
    <w:rsid w:val="00451E97"/>
    <w:rsid w:val="0045238D"/>
    <w:rsid w:val="004524C1"/>
    <w:rsid w:val="00452887"/>
    <w:rsid w:val="00452B0B"/>
    <w:rsid w:val="00454538"/>
    <w:rsid w:val="00454A31"/>
    <w:rsid w:val="00454BBC"/>
    <w:rsid w:val="00454E82"/>
    <w:rsid w:val="00454F4C"/>
    <w:rsid w:val="0045522C"/>
    <w:rsid w:val="0045727E"/>
    <w:rsid w:val="00457C28"/>
    <w:rsid w:val="004600BA"/>
    <w:rsid w:val="0046033A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238"/>
    <w:rsid w:val="0046354A"/>
    <w:rsid w:val="004636A7"/>
    <w:rsid w:val="00463BEF"/>
    <w:rsid w:val="0046489A"/>
    <w:rsid w:val="004651D0"/>
    <w:rsid w:val="004656D0"/>
    <w:rsid w:val="004658D4"/>
    <w:rsid w:val="00465B4C"/>
    <w:rsid w:val="00465E7D"/>
    <w:rsid w:val="0046682B"/>
    <w:rsid w:val="00466832"/>
    <w:rsid w:val="00466C9E"/>
    <w:rsid w:val="00467345"/>
    <w:rsid w:val="0046791F"/>
    <w:rsid w:val="00467FA9"/>
    <w:rsid w:val="00470482"/>
    <w:rsid w:val="004706B2"/>
    <w:rsid w:val="00472119"/>
    <w:rsid w:val="00473A84"/>
    <w:rsid w:val="00474D7B"/>
    <w:rsid w:val="0047515F"/>
    <w:rsid w:val="00475B94"/>
    <w:rsid w:val="004767F3"/>
    <w:rsid w:val="00476A8A"/>
    <w:rsid w:val="00476BDE"/>
    <w:rsid w:val="0047717A"/>
    <w:rsid w:val="004771B4"/>
    <w:rsid w:val="00477FE7"/>
    <w:rsid w:val="004801D0"/>
    <w:rsid w:val="00480C55"/>
    <w:rsid w:val="00480E8B"/>
    <w:rsid w:val="00481081"/>
    <w:rsid w:val="004815B4"/>
    <w:rsid w:val="00481CEB"/>
    <w:rsid w:val="00483126"/>
    <w:rsid w:val="0048350C"/>
    <w:rsid w:val="0048395A"/>
    <w:rsid w:val="00483CF2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09D"/>
    <w:rsid w:val="00491769"/>
    <w:rsid w:val="00491F7A"/>
    <w:rsid w:val="00492199"/>
    <w:rsid w:val="004933CD"/>
    <w:rsid w:val="00493A5C"/>
    <w:rsid w:val="004942E1"/>
    <w:rsid w:val="00494EAA"/>
    <w:rsid w:val="00495101"/>
    <w:rsid w:val="00495536"/>
    <w:rsid w:val="00495D57"/>
    <w:rsid w:val="0049654C"/>
    <w:rsid w:val="004966E0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CF4"/>
    <w:rsid w:val="004A3F2C"/>
    <w:rsid w:val="004A49CA"/>
    <w:rsid w:val="004A4C1F"/>
    <w:rsid w:val="004A4CB8"/>
    <w:rsid w:val="004A5223"/>
    <w:rsid w:val="004A58DE"/>
    <w:rsid w:val="004A7C53"/>
    <w:rsid w:val="004A7CF3"/>
    <w:rsid w:val="004B1890"/>
    <w:rsid w:val="004B2605"/>
    <w:rsid w:val="004B2664"/>
    <w:rsid w:val="004B2667"/>
    <w:rsid w:val="004B3232"/>
    <w:rsid w:val="004B390F"/>
    <w:rsid w:val="004B3969"/>
    <w:rsid w:val="004B3B5C"/>
    <w:rsid w:val="004B404F"/>
    <w:rsid w:val="004B4E68"/>
    <w:rsid w:val="004B502B"/>
    <w:rsid w:val="004B51F0"/>
    <w:rsid w:val="004B6C12"/>
    <w:rsid w:val="004B6D42"/>
    <w:rsid w:val="004B73DF"/>
    <w:rsid w:val="004B7653"/>
    <w:rsid w:val="004C0395"/>
    <w:rsid w:val="004C0C44"/>
    <w:rsid w:val="004C1103"/>
    <w:rsid w:val="004C11AE"/>
    <w:rsid w:val="004C1775"/>
    <w:rsid w:val="004C22BE"/>
    <w:rsid w:val="004C236B"/>
    <w:rsid w:val="004C2387"/>
    <w:rsid w:val="004C2EC8"/>
    <w:rsid w:val="004C3051"/>
    <w:rsid w:val="004C4356"/>
    <w:rsid w:val="004C4A3B"/>
    <w:rsid w:val="004C4AF6"/>
    <w:rsid w:val="004C4EFF"/>
    <w:rsid w:val="004C52BC"/>
    <w:rsid w:val="004C5461"/>
    <w:rsid w:val="004C6AB7"/>
    <w:rsid w:val="004C74EA"/>
    <w:rsid w:val="004D0434"/>
    <w:rsid w:val="004D09E9"/>
    <w:rsid w:val="004D0B0F"/>
    <w:rsid w:val="004D0FEF"/>
    <w:rsid w:val="004D1C18"/>
    <w:rsid w:val="004D2F42"/>
    <w:rsid w:val="004D30D1"/>
    <w:rsid w:val="004D3201"/>
    <w:rsid w:val="004D3390"/>
    <w:rsid w:val="004D366A"/>
    <w:rsid w:val="004D4970"/>
    <w:rsid w:val="004D4AEB"/>
    <w:rsid w:val="004D5416"/>
    <w:rsid w:val="004D575B"/>
    <w:rsid w:val="004D5ADD"/>
    <w:rsid w:val="004D6707"/>
    <w:rsid w:val="004D68C3"/>
    <w:rsid w:val="004D6C94"/>
    <w:rsid w:val="004D7D72"/>
    <w:rsid w:val="004D7F26"/>
    <w:rsid w:val="004E0318"/>
    <w:rsid w:val="004E0B89"/>
    <w:rsid w:val="004E0F42"/>
    <w:rsid w:val="004E168E"/>
    <w:rsid w:val="004E2A77"/>
    <w:rsid w:val="004E3B32"/>
    <w:rsid w:val="004E4998"/>
    <w:rsid w:val="004E59DD"/>
    <w:rsid w:val="004E5FB8"/>
    <w:rsid w:val="004E6CBD"/>
    <w:rsid w:val="004F0C7D"/>
    <w:rsid w:val="004F12B3"/>
    <w:rsid w:val="004F27D4"/>
    <w:rsid w:val="004F3368"/>
    <w:rsid w:val="004F35FA"/>
    <w:rsid w:val="004F3AC3"/>
    <w:rsid w:val="004F3F35"/>
    <w:rsid w:val="004F4319"/>
    <w:rsid w:val="004F59DF"/>
    <w:rsid w:val="004F59F3"/>
    <w:rsid w:val="004F69AD"/>
    <w:rsid w:val="004F7183"/>
    <w:rsid w:val="004F7871"/>
    <w:rsid w:val="0050059E"/>
    <w:rsid w:val="0050070B"/>
    <w:rsid w:val="00500CF6"/>
    <w:rsid w:val="00501D46"/>
    <w:rsid w:val="005034A5"/>
    <w:rsid w:val="00503C28"/>
    <w:rsid w:val="00504A33"/>
    <w:rsid w:val="00505199"/>
    <w:rsid w:val="005052D9"/>
    <w:rsid w:val="005056EE"/>
    <w:rsid w:val="00505B8D"/>
    <w:rsid w:val="00505D02"/>
    <w:rsid w:val="00506266"/>
    <w:rsid w:val="00506D85"/>
    <w:rsid w:val="00507C91"/>
    <w:rsid w:val="00507F6F"/>
    <w:rsid w:val="00512810"/>
    <w:rsid w:val="00512B7B"/>
    <w:rsid w:val="005147D0"/>
    <w:rsid w:val="00514807"/>
    <w:rsid w:val="00515075"/>
    <w:rsid w:val="00515891"/>
    <w:rsid w:val="005158D2"/>
    <w:rsid w:val="005160A2"/>
    <w:rsid w:val="005162F5"/>
    <w:rsid w:val="00517AE7"/>
    <w:rsid w:val="00520A18"/>
    <w:rsid w:val="00520B79"/>
    <w:rsid w:val="00520DBC"/>
    <w:rsid w:val="005223C3"/>
    <w:rsid w:val="00522EEF"/>
    <w:rsid w:val="00522FD7"/>
    <w:rsid w:val="005239EB"/>
    <w:rsid w:val="0052450A"/>
    <w:rsid w:val="00525681"/>
    <w:rsid w:val="005265D3"/>
    <w:rsid w:val="00526D11"/>
    <w:rsid w:val="005270DA"/>
    <w:rsid w:val="00527CD2"/>
    <w:rsid w:val="00527E8A"/>
    <w:rsid w:val="005304E1"/>
    <w:rsid w:val="00531A28"/>
    <w:rsid w:val="00532220"/>
    <w:rsid w:val="00532854"/>
    <w:rsid w:val="00532ACF"/>
    <w:rsid w:val="00532D12"/>
    <w:rsid w:val="005340E8"/>
    <w:rsid w:val="0053450F"/>
    <w:rsid w:val="005345B9"/>
    <w:rsid w:val="00534BDE"/>
    <w:rsid w:val="0053529A"/>
    <w:rsid w:val="00535FB3"/>
    <w:rsid w:val="005360C8"/>
    <w:rsid w:val="0053734C"/>
    <w:rsid w:val="00537359"/>
    <w:rsid w:val="005403AE"/>
    <w:rsid w:val="00540664"/>
    <w:rsid w:val="005406C8"/>
    <w:rsid w:val="00541B28"/>
    <w:rsid w:val="00542A98"/>
    <w:rsid w:val="0054370B"/>
    <w:rsid w:val="00543C6A"/>
    <w:rsid w:val="00545887"/>
    <w:rsid w:val="005459E3"/>
    <w:rsid w:val="0054601E"/>
    <w:rsid w:val="00546376"/>
    <w:rsid w:val="00546F66"/>
    <w:rsid w:val="00550730"/>
    <w:rsid w:val="00550F52"/>
    <w:rsid w:val="00551678"/>
    <w:rsid w:val="0055188C"/>
    <w:rsid w:val="005523DD"/>
    <w:rsid w:val="00552AA2"/>
    <w:rsid w:val="00552EC6"/>
    <w:rsid w:val="0055431C"/>
    <w:rsid w:val="00554C87"/>
    <w:rsid w:val="00555501"/>
    <w:rsid w:val="00555C9F"/>
    <w:rsid w:val="00555CDD"/>
    <w:rsid w:val="00556196"/>
    <w:rsid w:val="00556802"/>
    <w:rsid w:val="00556A5F"/>
    <w:rsid w:val="0055710D"/>
    <w:rsid w:val="00557274"/>
    <w:rsid w:val="00560047"/>
    <w:rsid w:val="0056066F"/>
    <w:rsid w:val="005618EF"/>
    <w:rsid w:val="00561FFB"/>
    <w:rsid w:val="00562761"/>
    <w:rsid w:val="005629D7"/>
    <w:rsid w:val="00562C18"/>
    <w:rsid w:val="00562C45"/>
    <w:rsid w:val="005638D0"/>
    <w:rsid w:val="00563FCA"/>
    <w:rsid w:val="0056437E"/>
    <w:rsid w:val="00565A33"/>
    <w:rsid w:val="00566F23"/>
    <w:rsid w:val="00567281"/>
    <w:rsid w:val="00567493"/>
    <w:rsid w:val="0056780C"/>
    <w:rsid w:val="00567CD4"/>
    <w:rsid w:val="00567FE8"/>
    <w:rsid w:val="005704C2"/>
    <w:rsid w:val="0057050E"/>
    <w:rsid w:val="00570610"/>
    <w:rsid w:val="0057182D"/>
    <w:rsid w:val="00572BF3"/>
    <w:rsid w:val="00572F03"/>
    <w:rsid w:val="00572F2B"/>
    <w:rsid w:val="00573F94"/>
    <w:rsid w:val="0057580E"/>
    <w:rsid w:val="0057587C"/>
    <w:rsid w:val="00575A34"/>
    <w:rsid w:val="00575F29"/>
    <w:rsid w:val="0057683B"/>
    <w:rsid w:val="00576F08"/>
    <w:rsid w:val="005770E4"/>
    <w:rsid w:val="005771A0"/>
    <w:rsid w:val="005772F3"/>
    <w:rsid w:val="0057740D"/>
    <w:rsid w:val="005774C9"/>
    <w:rsid w:val="00577DC2"/>
    <w:rsid w:val="00577DE6"/>
    <w:rsid w:val="00580947"/>
    <w:rsid w:val="00581A23"/>
    <w:rsid w:val="00582372"/>
    <w:rsid w:val="00582B24"/>
    <w:rsid w:val="00582FCF"/>
    <w:rsid w:val="00583D1B"/>
    <w:rsid w:val="00583E66"/>
    <w:rsid w:val="00584037"/>
    <w:rsid w:val="005840A4"/>
    <w:rsid w:val="00584DEB"/>
    <w:rsid w:val="00585240"/>
    <w:rsid w:val="00585241"/>
    <w:rsid w:val="005859B2"/>
    <w:rsid w:val="0058602F"/>
    <w:rsid w:val="0058659A"/>
    <w:rsid w:val="00586E5A"/>
    <w:rsid w:val="005875FB"/>
    <w:rsid w:val="00587FE1"/>
    <w:rsid w:val="005900E8"/>
    <w:rsid w:val="005922BB"/>
    <w:rsid w:val="00594574"/>
    <w:rsid w:val="00594A6C"/>
    <w:rsid w:val="00594EC4"/>
    <w:rsid w:val="005952D7"/>
    <w:rsid w:val="0059533E"/>
    <w:rsid w:val="00595411"/>
    <w:rsid w:val="00595C9E"/>
    <w:rsid w:val="00596F26"/>
    <w:rsid w:val="0059757E"/>
    <w:rsid w:val="00597734"/>
    <w:rsid w:val="00597857"/>
    <w:rsid w:val="00597A56"/>
    <w:rsid w:val="00597BA7"/>
    <w:rsid w:val="005A0344"/>
    <w:rsid w:val="005A06C5"/>
    <w:rsid w:val="005A23E3"/>
    <w:rsid w:val="005A295A"/>
    <w:rsid w:val="005A2C24"/>
    <w:rsid w:val="005A3277"/>
    <w:rsid w:val="005A34E2"/>
    <w:rsid w:val="005A38C0"/>
    <w:rsid w:val="005A468A"/>
    <w:rsid w:val="005A51DE"/>
    <w:rsid w:val="005A55D6"/>
    <w:rsid w:val="005A68B9"/>
    <w:rsid w:val="005A769B"/>
    <w:rsid w:val="005A79A6"/>
    <w:rsid w:val="005B0638"/>
    <w:rsid w:val="005B0720"/>
    <w:rsid w:val="005B0844"/>
    <w:rsid w:val="005B132C"/>
    <w:rsid w:val="005B18BF"/>
    <w:rsid w:val="005B1CA3"/>
    <w:rsid w:val="005B1CCC"/>
    <w:rsid w:val="005B23A0"/>
    <w:rsid w:val="005B3066"/>
    <w:rsid w:val="005B402F"/>
    <w:rsid w:val="005B4F5E"/>
    <w:rsid w:val="005B5FF6"/>
    <w:rsid w:val="005B6590"/>
    <w:rsid w:val="005B6E33"/>
    <w:rsid w:val="005B6E73"/>
    <w:rsid w:val="005B705B"/>
    <w:rsid w:val="005B7BD7"/>
    <w:rsid w:val="005C0312"/>
    <w:rsid w:val="005C0FB1"/>
    <w:rsid w:val="005C1A5C"/>
    <w:rsid w:val="005C1B81"/>
    <w:rsid w:val="005C1C0D"/>
    <w:rsid w:val="005C31F3"/>
    <w:rsid w:val="005C3443"/>
    <w:rsid w:val="005C5937"/>
    <w:rsid w:val="005C79F7"/>
    <w:rsid w:val="005C7E2D"/>
    <w:rsid w:val="005D2E35"/>
    <w:rsid w:val="005D2EB0"/>
    <w:rsid w:val="005D304C"/>
    <w:rsid w:val="005D3557"/>
    <w:rsid w:val="005D3BC1"/>
    <w:rsid w:val="005D40CE"/>
    <w:rsid w:val="005D46AC"/>
    <w:rsid w:val="005D4740"/>
    <w:rsid w:val="005D502A"/>
    <w:rsid w:val="005D6260"/>
    <w:rsid w:val="005D6A02"/>
    <w:rsid w:val="005D6B1E"/>
    <w:rsid w:val="005D6DD9"/>
    <w:rsid w:val="005D746B"/>
    <w:rsid w:val="005D77CE"/>
    <w:rsid w:val="005E014D"/>
    <w:rsid w:val="005E1042"/>
    <w:rsid w:val="005E1E67"/>
    <w:rsid w:val="005E25DD"/>
    <w:rsid w:val="005E28F7"/>
    <w:rsid w:val="005E2B60"/>
    <w:rsid w:val="005E3057"/>
    <w:rsid w:val="005E3344"/>
    <w:rsid w:val="005E51F7"/>
    <w:rsid w:val="005E5772"/>
    <w:rsid w:val="005E659F"/>
    <w:rsid w:val="005E6750"/>
    <w:rsid w:val="005E77D9"/>
    <w:rsid w:val="005E78B1"/>
    <w:rsid w:val="005E7A4B"/>
    <w:rsid w:val="005E7E30"/>
    <w:rsid w:val="005F0359"/>
    <w:rsid w:val="005F106A"/>
    <w:rsid w:val="005F1282"/>
    <w:rsid w:val="005F17A3"/>
    <w:rsid w:val="005F1B8D"/>
    <w:rsid w:val="005F216B"/>
    <w:rsid w:val="005F222F"/>
    <w:rsid w:val="005F24E7"/>
    <w:rsid w:val="005F262D"/>
    <w:rsid w:val="005F265D"/>
    <w:rsid w:val="005F2BBA"/>
    <w:rsid w:val="005F2CBB"/>
    <w:rsid w:val="005F2DBB"/>
    <w:rsid w:val="005F3AAC"/>
    <w:rsid w:val="005F549D"/>
    <w:rsid w:val="005F5551"/>
    <w:rsid w:val="005F6244"/>
    <w:rsid w:val="00600E2F"/>
    <w:rsid w:val="00601113"/>
    <w:rsid w:val="0060140C"/>
    <w:rsid w:val="00601D9C"/>
    <w:rsid w:val="00601DF1"/>
    <w:rsid w:val="006026AF"/>
    <w:rsid w:val="00603C18"/>
    <w:rsid w:val="00604869"/>
    <w:rsid w:val="00604C0F"/>
    <w:rsid w:val="00605F69"/>
    <w:rsid w:val="006069DE"/>
    <w:rsid w:val="0060747B"/>
    <w:rsid w:val="00611B06"/>
    <w:rsid w:val="0061235E"/>
    <w:rsid w:val="00612605"/>
    <w:rsid w:val="00612718"/>
    <w:rsid w:val="00612E2C"/>
    <w:rsid w:val="006146ED"/>
    <w:rsid w:val="006148E2"/>
    <w:rsid w:val="00615DBA"/>
    <w:rsid w:val="006169C0"/>
    <w:rsid w:val="00616DB0"/>
    <w:rsid w:val="00617101"/>
    <w:rsid w:val="0061716C"/>
    <w:rsid w:val="006172C9"/>
    <w:rsid w:val="00620849"/>
    <w:rsid w:val="00620DBA"/>
    <w:rsid w:val="006211EF"/>
    <w:rsid w:val="00622915"/>
    <w:rsid w:val="00622DB6"/>
    <w:rsid w:val="00622F7A"/>
    <w:rsid w:val="00623CCA"/>
    <w:rsid w:val="0062403B"/>
    <w:rsid w:val="006242D4"/>
    <w:rsid w:val="00624D5A"/>
    <w:rsid w:val="00625DAA"/>
    <w:rsid w:val="00626040"/>
    <w:rsid w:val="00626075"/>
    <w:rsid w:val="00627491"/>
    <w:rsid w:val="00627C7D"/>
    <w:rsid w:val="00627E61"/>
    <w:rsid w:val="00632153"/>
    <w:rsid w:val="00633171"/>
    <w:rsid w:val="0063421A"/>
    <w:rsid w:val="006348B5"/>
    <w:rsid w:val="00634CDB"/>
    <w:rsid w:val="00635145"/>
    <w:rsid w:val="0063669F"/>
    <w:rsid w:val="00637442"/>
    <w:rsid w:val="00640D3C"/>
    <w:rsid w:val="00641078"/>
    <w:rsid w:val="00641DA9"/>
    <w:rsid w:val="00641DBF"/>
    <w:rsid w:val="00642C61"/>
    <w:rsid w:val="00643023"/>
    <w:rsid w:val="00644368"/>
    <w:rsid w:val="006447F6"/>
    <w:rsid w:val="00644B6E"/>
    <w:rsid w:val="00645625"/>
    <w:rsid w:val="00645980"/>
    <w:rsid w:val="00646077"/>
    <w:rsid w:val="00647829"/>
    <w:rsid w:val="006501C8"/>
    <w:rsid w:val="0065100D"/>
    <w:rsid w:val="00651179"/>
    <w:rsid w:val="00651245"/>
    <w:rsid w:val="00651C9D"/>
    <w:rsid w:val="00652648"/>
    <w:rsid w:val="00652B8A"/>
    <w:rsid w:val="00652DA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0E2C"/>
    <w:rsid w:val="0067191F"/>
    <w:rsid w:val="00672BA9"/>
    <w:rsid w:val="00674295"/>
    <w:rsid w:val="006742D3"/>
    <w:rsid w:val="00674672"/>
    <w:rsid w:val="00674E94"/>
    <w:rsid w:val="0067526C"/>
    <w:rsid w:val="00675280"/>
    <w:rsid w:val="00675525"/>
    <w:rsid w:val="00675CD0"/>
    <w:rsid w:val="006760E8"/>
    <w:rsid w:val="00676342"/>
    <w:rsid w:val="0067660A"/>
    <w:rsid w:val="00676E8F"/>
    <w:rsid w:val="0067713E"/>
    <w:rsid w:val="006771A6"/>
    <w:rsid w:val="006773CD"/>
    <w:rsid w:val="00677A64"/>
    <w:rsid w:val="00680703"/>
    <w:rsid w:val="006809B9"/>
    <w:rsid w:val="0068253F"/>
    <w:rsid w:val="00682779"/>
    <w:rsid w:val="00682C85"/>
    <w:rsid w:val="00682FBB"/>
    <w:rsid w:val="006837F9"/>
    <w:rsid w:val="006843FD"/>
    <w:rsid w:val="00684491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0EAD"/>
    <w:rsid w:val="00692FBC"/>
    <w:rsid w:val="00693481"/>
    <w:rsid w:val="00694082"/>
    <w:rsid w:val="00694247"/>
    <w:rsid w:val="00694BCD"/>
    <w:rsid w:val="00694CC7"/>
    <w:rsid w:val="00695545"/>
    <w:rsid w:val="006A04EF"/>
    <w:rsid w:val="006A0863"/>
    <w:rsid w:val="006A0EFD"/>
    <w:rsid w:val="006A1749"/>
    <w:rsid w:val="006A18B8"/>
    <w:rsid w:val="006A1C25"/>
    <w:rsid w:val="006A2389"/>
    <w:rsid w:val="006A2EAF"/>
    <w:rsid w:val="006A3452"/>
    <w:rsid w:val="006A34C0"/>
    <w:rsid w:val="006A3662"/>
    <w:rsid w:val="006A41E2"/>
    <w:rsid w:val="006A41FD"/>
    <w:rsid w:val="006A4482"/>
    <w:rsid w:val="006A45E7"/>
    <w:rsid w:val="006A4FA8"/>
    <w:rsid w:val="006A5FC6"/>
    <w:rsid w:val="006A6896"/>
    <w:rsid w:val="006A6D92"/>
    <w:rsid w:val="006B0DA7"/>
    <w:rsid w:val="006B0E2C"/>
    <w:rsid w:val="006B20B8"/>
    <w:rsid w:val="006B22FA"/>
    <w:rsid w:val="006B4D42"/>
    <w:rsid w:val="006B5346"/>
    <w:rsid w:val="006B56F5"/>
    <w:rsid w:val="006B590B"/>
    <w:rsid w:val="006B5B2B"/>
    <w:rsid w:val="006B5CD6"/>
    <w:rsid w:val="006B618A"/>
    <w:rsid w:val="006B618E"/>
    <w:rsid w:val="006B62D0"/>
    <w:rsid w:val="006B64DF"/>
    <w:rsid w:val="006B672D"/>
    <w:rsid w:val="006B6D87"/>
    <w:rsid w:val="006B783F"/>
    <w:rsid w:val="006C2548"/>
    <w:rsid w:val="006C259B"/>
    <w:rsid w:val="006C2D9A"/>
    <w:rsid w:val="006C3449"/>
    <w:rsid w:val="006C3DDA"/>
    <w:rsid w:val="006C3DDC"/>
    <w:rsid w:val="006C3E66"/>
    <w:rsid w:val="006C448C"/>
    <w:rsid w:val="006C4690"/>
    <w:rsid w:val="006C5884"/>
    <w:rsid w:val="006C601D"/>
    <w:rsid w:val="006C6463"/>
    <w:rsid w:val="006C6577"/>
    <w:rsid w:val="006C6BFF"/>
    <w:rsid w:val="006C73B4"/>
    <w:rsid w:val="006D1C05"/>
    <w:rsid w:val="006D1DC1"/>
    <w:rsid w:val="006D2729"/>
    <w:rsid w:val="006D2B87"/>
    <w:rsid w:val="006D3737"/>
    <w:rsid w:val="006D37F3"/>
    <w:rsid w:val="006D3A38"/>
    <w:rsid w:val="006D3B92"/>
    <w:rsid w:val="006D3EA6"/>
    <w:rsid w:val="006D3FC7"/>
    <w:rsid w:val="006D416B"/>
    <w:rsid w:val="006D43D8"/>
    <w:rsid w:val="006D44F9"/>
    <w:rsid w:val="006D4E94"/>
    <w:rsid w:val="006D5F6A"/>
    <w:rsid w:val="006D6BA0"/>
    <w:rsid w:val="006D74E1"/>
    <w:rsid w:val="006D7EF9"/>
    <w:rsid w:val="006E07BA"/>
    <w:rsid w:val="006E0C93"/>
    <w:rsid w:val="006E107A"/>
    <w:rsid w:val="006E1470"/>
    <w:rsid w:val="006E21D2"/>
    <w:rsid w:val="006E2523"/>
    <w:rsid w:val="006E2855"/>
    <w:rsid w:val="006E2B96"/>
    <w:rsid w:val="006E2DAE"/>
    <w:rsid w:val="006E3040"/>
    <w:rsid w:val="006E48E7"/>
    <w:rsid w:val="006E5F5C"/>
    <w:rsid w:val="006E6821"/>
    <w:rsid w:val="006E6D3D"/>
    <w:rsid w:val="006E7E90"/>
    <w:rsid w:val="006F000F"/>
    <w:rsid w:val="006F058E"/>
    <w:rsid w:val="006F1550"/>
    <w:rsid w:val="006F1894"/>
    <w:rsid w:val="006F2345"/>
    <w:rsid w:val="006F23C1"/>
    <w:rsid w:val="006F2FD5"/>
    <w:rsid w:val="006F3B4F"/>
    <w:rsid w:val="006F4553"/>
    <w:rsid w:val="006F4726"/>
    <w:rsid w:val="006F4B1F"/>
    <w:rsid w:val="006F4B94"/>
    <w:rsid w:val="006F521D"/>
    <w:rsid w:val="006F6FBC"/>
    <w:rsid w:val="006F705B"/>
    <w:rsid w:val="006F7E29"/>
    <w:rsid w:val="007003CE"/>
    <w:rsid w:val="007010ED"/>
    <w:rsid w:val="00701A61"/>
    <w:rsid w:val="007021E5"/>
    <w:rsid w:val="0070258E"/>
    <w:rsid w:val="0070304F"/>
    <w:rsid w:val="0070429A"/>
    <w:rsid w:val="007047C6"/>
    <w:rsid w:val="00705074"/>
    <w:rsid w:val="00705086"/>
    <w:rsid w:val="00707987"/>
    <w:rsid w:val="00707E79"/>
    <w:rsid w:val="007103FD"/>
    <w:rsid w:val="00711631"/>
    <w:rsid w:val="00711698"/>
    <w:rsid w:val="00711DA1"/>
    <w:rsid w:val="007124DC"/>
    <w:rsid w:val="00712BF9"/>
    <w:rsid w:val="00712FD0"/>
    <w:rsid w:val="0071370F"/>
    <w:rsid w:val="007157E3"/>
    <w:rsid w:val="00716193"/>
    <w:rsid w:val="007168AF"/>
    <w:rsid w:val="007168D7"/>
    <w:rsid w:val="00716C70"/>
    <w:rsid w:val="007177E1"/>
    <w:rsid w:val="007178AB"/>
    <w:rsid w:val="007200B4"/>
    <w:rsid w:val="00720188"/>
    <w:rsid w:val="007202DA"/>
    <w:rsid w:val="00720A46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3FC8"/>
    <w:rsid w:val="0072472C"/>
    <w:rsid w:val="0072472F"/>
    <w:rsid w:val="00725410"/>
    <w:rsid w:val="007254C4"/>
    <w:rsid w:val="0072567F"/>
    <w:rsid w:val="00726097"/>
    <w:rsid w:val="0072687E"/>
    <w:rsid w:val="007277B7"/>
    <w:rsid w:val="0073006C"/>
    <w:rsid w:val="00730C66"/>
    <w:rsid w:val="0073209B"/>
    <w:rsid w:val="0073367F"/>
    <w:rsid w:val="00733BFB"/>
    <w:rsid w:val="00734735"/>
    <w:rsid w:val="00735176"/>
    <w:rsid w:val="00735255"/>
    <w:rsid w:val="007353E7"/>
    <w:rsid w:val="00735421"/>
    <w:rsid w:val="00736098"/>
    <w:rsid w:val="007365D6"/>
    <w:rsid w:val="007374B7"/>
    <w:rsid w:val="00737583"/>
    <w:rsid w:val="00737F47"/>
    <w:rsid w:val="007403CF"/>
    <w:rsid w:val="00741912"/>
    <w:rsid w:val="0074219F"/>
    <w:rsid w:val="00742533"/>
    <w:rsid w:val="0074255E"/>
    <w:rsid w:val="007428D0"/>
    <w:rsid w:val="0074332F"/>
    <w:rsid w:val="00744446"/>
    <w:rsid w:val="007446E3"/>
    <w:rsid w:val="00744AB2"/>
    <w:rsid w:val="007458CD"/>
    <w:rsid w:val="0074594F"/>
    <w:rsid w:val="00745EB9"/>
    <w:rsid w:val="00745FDA"/>
    <w:rsid w:val="00746066"/>
    <w:rsid w:val="0074622C"/>
    <w:rsid w:val="00746339"/>
    <w:rsid w:val="007464EF"/>
    <w:rsid w:val="00747BB4"/>
    <w:rsid w:val="00750176"/>
    <w:rsid w:val="007513F9"/>
    <w:rsid w:val="007517A1"/>
    <w:rsid w:val="00751C0B"/>
    <w:rsid w:val="00752ACA"/>
    <w:rsid w:val="0075349D"/>
    <w:rsid w:val="00753767"/>
    <w:rsid w:val="00753FD0"/>
    <w:rsid w:val="007546B1"/>
    <w:rsid w:val="0075506B"/>
    <w:rsid w:val="0075512B"/>
    <w:rsid w:val="007557F9"/>
    <w:rsid w:val="00756A42"/>
    <w:rsid w:val="00757297"/>
    <w:rsid w:val="00757F46"/>
    <w:rsid w:val="00760F47"/>
    <w:rsid w:val="0076112C"/>
    <w:rsid w:val="007612A7"/>
    <w:rsid w:val="0076166C"/>
    <w:rsid w:val="007617C5"/>
    <w:rsid w:val="00761D1C"/>
    <w:rsid w:val="007631EC"/>
    <w:rsid w:val="00763F15"/>
    <w:rsid w:val="00764593"/>
    <w:rsid w:val="00764967"/>
    <w:rsid w:val="00764F30"/>
    <w:rsid w:val="00766554"/>
    <w:rsid w:val="00767B63"/>
    <w:rsid w:val="00767D80"/>
    <w:rsid w:val="0077001B"/>
    <w:rsid w:val="00770AD6"/>
    <w:rsid w:val="00771B6A"/>
    <w:rsid w:val="00772150"/>
    <w:rsid w:val="0077279D"/>
    <w:rsid w:val="00772D3C"/>
    <w:rsid w:val="00773388"/>
    <w:rsid w:val="00773739"/>
    <w:rsid w:val="00773D75"/>
    <w:rsid w:val="00774506"/>
    <w:rsid w:val="00775855"/>
    <w:rsid w:val="0077592D"/>
    <w:rsid w:val="00775D28"/>
    <w:rsid w:val="00776E9A"/>
    <w:rsid w:val="0077701D"/>
    <w:rsid w:val="00777A7C"/>
    <w:rsid w:val="00777B94"/>
    <w:rsid w:val="00777F86"/>
    <w:rsid w:val="0078156B"/>
    <w:rsid w:val="0078171C"/>
    <w:rsid w:val="0078335C"/>
    <w:rsid w:val="00783508"/>
    <w:rsid w:val="007836C8"/>
    <w:rsid w:val="00784D48"/>
    <w:rsid w:val="00784D4C"/>
    <w:rsid w:val="007859E5"/>
    <w:rsid w:val="00785C29"/>
    <w:rsid w:val="007868B7"/>
    <w:rsid w:val="0078707B"/>
    <w:rsid w:val="00787C1B"/>
    <w:rsid w:val="00787CA1"/>
    <w:rsid w:val="007908DD"/>
    <w:rsid w:val="00790E9A"/>
    <w:rsid w:val="0079177F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648"/>
    <w:rsid w:val="007977B9"/>
    <w:rsid w:val="007A07EE"/>
    <w:rsid w:val="007A15B8"/>
    <w:rsid w:val="007A16A2"/>
    <w:rsid w:val="007A20AD"/>
    <w:rsid w:val="007A2157"/>
    <w:rsid w:val="007A2B18"/>
    <w:rsid w:val="007A389A"/>
    <w:rsid w:val="007A3B34"/>
    <w:rsid w:val="007A3B6D"/>
    <w:rsid w:val="007A54DE"/>
    <w:rsid w:val="007A58B1"/>
    <w:rsid w:val="007A5D70"/>
    <w:rsid w:val="007A6C88"/>
    <w:rsid w:val="007A7656"/>
    <w:rsid w:val="007A7AE0"/>
    <w:rsid w:val="007A7B88"/>
    <w:rsid w:val="007A7F2D"/>
    <w:rsid w:val="007B0CAB"/>
    <w:rsid w:val="007B0D6E"/>
    <w:rsid w:val="007B1653"/>
    <w:rsid w:val="007B224F"/>
    <w:rsid w:val="007B2419"/>
    <w:rsid w:val="007B26AB"/>
    <w:rsid w:val="007B2A56"/>
    <w:rsid w:val="007B3CBE"/>
    <w:rsid w:val="007B3D46"/>
    <w:rsid w:val="007B4914"/>
    <w:rsid w:val="007B51A2"/>
    <w:rsid w:val="007B58D3"/>
    <w:rsid w:val="007B5B38"/>
    <w:rsid w:val="007B5EE6"/>
    <w:rsid w:val="007B6477"/>
    <w:rsid w:val="007B6FF3"/>
    <w:rsid w:val="007C00B8"/>
    <w:rsid w:val="007C1695"/>
    <w:rsid w:val="007C1ACA"/>
    <w:rsid w:val="007C1BDF"/>
    <w:rsid w:val="007C22C9"/>
    <w:rsid w:val="007C39BF"/>
    <w:rsid w:val="007C3A8C"/>
    <w:rsid w:val="007C4103"/>
    <w:rsid w:val="007C41AF"/>
    <w:rsid w:val="007C58D9"/>
    <w:rsid w:val="007C6EC2"/>
    <w:rsid w:val="007C706B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CC5"/>
    <w:rsid w:val="007D72EB"/>
    <w:rsid w:val="007D7B89"/>
    <w:rsid w:val="007D7DD7"/>
    <w:rsid w:val="007D7F75"/>
    <w:rsid w:val="007E0083"/>
    <w:rsid w:val="007E18BF"/>
    <w:rsid w:val="007E1CC3"/>
    <w:rsid w:val="007E1F87"/>
    <w:rsid w:val="007E2CD0"/>
    <w:rsid w:val="007E3D05"/>
    <w:rsid w:val="007E428B"/>
    <w:rsid w:val="007E4BE8"/>
    <w:rsid w:val="007E54F4"/>
    <w:rsid w:val="007E5663"/>
    <w:rsid w:val="007E71D9"/>
    <w:rsid w:val="007E76F6"/>
    <w:rsid w:val="007E7BAA"/>
    <w:rsid w:val="007E7CAC"/>
    <w:rsid w:val="007F0AA0"/>
    <w:rsid w:val="007F0AEE"/>
    <w:rsid w:val="007F0BD8"/>
    <w:rsid w:val="007F1840"/>
    <w:rsid w:val="007F1933"/>
    <w:rsid w:val="007F1F51"/>
    <w:rsid w:val="007F20B7"/>
    <w:rsid w:val="007F2146"/>
    <w:rsid w:val="007F2C20"/>
    <w:rsid w:val="007F2E24"/>
    <w:rsid w:val="007F36D3"/>
    <w:rsid w:val="007F376D"/>
    <w:rsid w:val="007F3E78"/>
    <w:rsid w:val="007F5103"/>
    <w:rsid w:val="007F5AC0"/>
    <w:rsid w:val="007F6B17"/>
    <w:rsid w:val="007F71F6"/>
    <w:rsid w:val="007F7336"/>
    <w:rsid w:val="007F7C3E"/>
    <w:rsid w:val="00800124"/>
    <w:rsid w:val="0080168E"/>
    <w:rsid w:val="008025AF"/>
    <w:rsid w:val="008028FF"/>
    <w:rsid w:val="008036CD"/>
    <w:rsid w:val="0080390E"/>
    <w:rsid w:val="00803C80"/>
    <w:rsid w:val="008043D9"/>
    <w:rsid w:val="00804499"/>
    <w:rsid w:val="0080450A"/>
    <w:rsid w:val="008062EC"/>
    <w:rsid w:val="00806B74"/>
    <w:rsid w:val="00807E56"/>
    <w:rsid w:val="00810123"/>
    <w:rsid w:val="0081016E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4B02"/>
    <w:rsid w:val="00814BB7"/>
    <w:rsid w:val="00814F9F"/>
    <w:rsid w:val="008153DA"/>
    <w:rsid w:val="00815A18"/>
    <w:rsid w:val="00815C1A"/>
    <w:rsid w:val="00816185"/>
    <w:rsid w:val="008164C1"/>
    <w:rsid w:val="00816975"/>
    <w:rsid w:val="00816ADC"/>
    <w:rsid w:val="00816C54"/>
    <w:rsid w:val="0081748D"/>
    <w:rsid w:val="00817E04"/>
    <w:rsid w:val="00817E9A"/>
    <w:rsid w:val="00820740"/>
    <w:rsid w:val="008208AA"/>
    <w:rsid w:val="008208C8"/>
    <w:rsid w:val="00820B38"/>
    <w:rsid w:val="00820CEF"/>
    <w:rsid w:val="00821265"/>
    <w:rsid w:val="00821FE2"/>
    <w:rsid w:val="00822356"/>
    <w:rsid w:val="00822378"/>
    <w:rsid w:val="00822D8B"/>
    <w:rsid w:val="00824C71"/>
    <w:rsid w:val="00824D92"/>
    <w:rsid w:val="00824EE5"/>
    <w:rsid w:val="00826B7D"/>
    <w:rsid w:val="008277F4"/>
    <w:rsid w:val="008278D0"/>
    <w:rsid w:val="008308EF"/>
    <w:rsid w:val="00830D88"/>
    <w:rsid w:val="00831068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6BAE"/>
    <w:rsid w:val="00837694"/>
    <w:rsid w:val="0083775E"/>
    <w:rsid w:val="008379BD"/>
    <w:rsid w:val="00837A65"/>
    <w:rsid w:val="00837D27"/>
    <w:rsid w:val="00840310"/>
    <w:rsid w:val="00840C19"/>
    <w:rsid w:val="00840C3A"/>
    <w:rsid w:val="00841707"/>
    <w:rsid w:val="00841DC8"/>
    <w:rsid w:val="00842013"/>
    <w:rsid w:val="008428A6"/>
    <w:rsid w:val="0084293C"/>
    <w:rsid w:val="008437B4"/>
    <w:rsid w:val="00843849"/>
    <w:rsid w:val="00843B95"/>
    <w:rsid w:val="00843DB0"/>
    <w:rsid w:val="008447F0"/>
    <w:rsid w:val="00844F0E"/>
    <w:rsid w:val="00845CF0"/>
    <w:rsid w:val="008463C9"/>
    <w:rsid w:val="00846B70"/>
    <w:rsid w:val="00846CEE"/>
    <w:rsid w:val="0084711A"/>
    <w:rsid w:val="00847391"/>
    <w:rsid w:val="008479EC"/>
    <w:rsid w:val="00847CCA"/>
    <w:rsid w:val="00847D20"/>
    <w:rsid w:val="00847EA2"/>
    <w:rsid w:val="0085047F"/>
    <w:rsid w:val="00850949"/>
    <w:rsid w:val="00851087"/>
    <w:rsid w:val="0085194D"/>
    <w:rsid w:val="00851BA2"/>
    <w:rsid w:val="0085344E"/>
    <w:rsid w:val="00853AD0"/>
    <w:rsid w:val="00853B67"/>
    <w:rsid w:val="00853EBA"/>
    <w:rsid w:val="008541FD"/>
    <w:rsid w:val="0085476D"/>
    <w:rsid w:val="008549E9"/>
    <w:rsid w:val="008553A1"/>
    <w:rsid w:val="008559E2"/>
    <w:rsid w:val="00856394"/>
    <w:rsid w:val="00856D8D"/>
    <w:rsid w:val="0085792F"/>
    <w:rsid w:val="00857BCE"/>
    <w:rsid w:val="00857EEF"/>
    <w:rsid w:val="00860406"/>
    <w:rsid w:val="00860620"/>
    <w:rsid w:val="00860841"/>
    <w:rsid w:val="00860B13"/>
    <w:rsid w:val="00860D04"/>
    <w:rsid w:val="00860E98"/>
    <w:rsid w:val="0086128D"/>
    <w:rsid w:val="00862025"/>
    <w:rsid w:val="00862192"/>
    <w:rsid w:val="00862452"/>
    <w:rsid w:val="008624C9"/>
    <w:rsid w:val="008626B3"/>
    <w:rsid w:val="00863669"/>
    <w:rsid w:val="00863BE3"/>
    <w:rsid w:val="008651FA"/>
    <w:rsid w:val="00865769"/>
    <w:rsid w:val="00866407"/>
    <w:rsid w:val="00866A5A"/>
    <w:rsid w:val="008711E4"/>
    <w:rsid w:val="00871BE9"/>
    <w:rsid w:val="00872034"/>
    <w:rsid w:val="008729A0"/>
    <w:rsid w:val="00873EEB"/>
    <w:rsid w:val="008744FE"/>
    <w:rsid w:val="0087568E"/>
    <w:rsid w:val="00875B55"/>
    <w:rsid w:val="008800A3"/>
    <w:rsid w:val="0088047F"/>
    <w:rsid w:val="00881825"/>
    <w:rsid w:val="00881FE9"/>
    <w:rsid w:val="008822AF"/>
    <w:rsid w:val="00882654"/>
    <w:rsid w:val="008829A8"/>
    <w:rsid w:val="00882B0E"/>
    <w:rsid w:val="00882B86"/>
    <w:rsid w:val="008832FB"/>
    <w:rsid w:val="00884AF5"/>
    <w:rsid w:val="0088507C"/>
    <w:rsid w:val="008854F8"/>
    <w:rsid w:val="008856A2"/>
    <w:rsid w:val="00885977"/>
    <w:rsid w:val="00885AE9"/>
    <w:rsid w:val="00886471"/>
    <w:rsid w:val="008870A8"/>
    <w:rsid w:val="00887DF9"/>
    <w:rsid w:val="00887EE6"/>
    <w:rsid w:val="00887F49"/>
    <w:rsid w:val="008903D0"/>
    <w:rsid w:val="0089060F"/>
    <w:rsid w:val="008911DD"/>
    <w:rsid w:val="0089213A"/>
    <w:rsid w:val="0089223A"/>
    <w:rsid w:val="00892693"/>
    <w:rsid w:val="00893829"/>
    <w:rsid w:val="00893F44"/>
    <w:rsid w:val="00894233"/>
    <w:rsid w:val="00896426"/>
    <w:rsid w:val="00896703"/>
    <w:rsid w:val="00896D1C"/>
    <w:rsid w:val="00897FC6"/>
    <w:rsid w:val="008A0321"/>
    <w:rsid w:val="008A1591"/>
    <w:rsid w:val="008A16F4"/>
    <w:rsid w:val="008A1BA8"/>
    <w:rsid w:val="008A21B5"/>
    <w:rsid w:val="008A2470"/>
    <w:rsid w:val="008A2C03"/>
    <w:rsid w:val="008A2EEC"/>
    <w:rsid w:val="008A31FA"/>
    <w:rsid w:val="008A3828"/>
    <w:rsid w:val="008A3B1B"/>
    <w:rsid w:val="008A3CFB"/>
    <w:rsid w:val="008A41E7"/>
    <w:rsid w:val="008A49FB"/>
    <w:rsid w:val="008A4AE4"/>
    <w:rsid w:val="008A521A"/>
    <w:rsid w:val="008A5E58"/>
    <w:rsid w:val="008A6B28"/>
    <w:rsid w:val="008A73B0"/>
    <w:rsid w:val="008A7C08"/>
    <w:rsid w:val="008B005D"/>
    <w:rsid w:val="008B188A"/>
    <w:rsid w:val="008B1A90"/>
    <w:rsid w:val="008B287A"/>
    <w:rsid w:val="008B2E97"/>
    <w:rsid w:val="008B2FFC"/>
    <w:rsid w:val="008B3049"/>
    <w:rsid w:val="008B3649"/>
    <w:rsid w:val="008B443D"/>
    <w:rsid w:val="008B44AC"/>
    <w:rsid w:val="008B4B61"/>
    <w:rsid w:val="008B4CC3"/>
    <w:rsid w:val="008B5B19"/>
    <w:rsid w:val="008B647D"/>
    <w:rsid w:val="008B66B1"/>
    <w:rsid w:val="008B6C45"/>
    <w:rsid w:val="008B7525"/>
    <w:rsid w:val="008B7D0E"/>
    <w:rsid w:val="008B7E9D"/>
    <w:rsid w:val="008C046E"/>
    <w:rsid w:val="008C0C30"/>
    <w:rsid w:val="008C0E1A"/>
    <w:rsid w:val="008C2C10"/>
    <w:rsid w:val="008C2DCB"/>
    <w:rsid w:val="008C2E6A"/>
    <w:rsid w:val="008C32CD"/>
    <w:rsid w:val="008C44DA"/>
    <w:rsid w:val="008C48D4"/>
    <w:rsid w:val="008C4A5B"/>
    <w:rsid w:val="008C5504"/>
    <w:rsid w:val="008C5DC5"/>
    <w:rsid w:val="008C626A"/>
    <w:rsid w:val="008C6AC9"/>
    <w:rsid w:val="008C6E81"/>
    <w:rsid w:val="008C74FD"/>
    <w:rsid w:val="008D0595"/>
    <w:rsid w:val="008D0B04"/>
    <w:rsid w:val="008D0CF4"/>
    <w:rsid w:val="008D245D"/>
    <w:rsid w:val="008D2AAF"/>
    <w:rsid w:val="008D4C6E"/>
    <w:rsid w:val="008D4F4A"/>
    <w:rsid w:val="008D61C0"/>
    <w:rsid w:val="008D6707"/>
    <w:rsid w:val="008D6769"/>
    <w:rsid w:val="008D67A7"/>
    <w:rsid w:val="008D6BC5"/>
    <w:rsid w:val="008D6D95"/>
    <w:rsid w:val="008D6E2B"/>
    <w:rsid w:val="008E02E9"/>
    <w:rsid w:val="008E0C2E"/>
    <w:rsid w:val="008E0D2E"/>
    <w:rsid w:val="008E14B0"/>
    <w:rsid w:val="008E20B5"/>
    <w:rsid w:val="008E31AA"/>
    <w:rsid w:val="008E395F"/>
    <w:rsid w:val="008E3C0F"/>
    <w:rsid w:val="008E3DD5"/>
    <w:rsid w:val="008E4454"/>
    <w:rsid w:val="008E6DC9"/>
    <w:rsid w:val="008E7BCB"/>
    <w:rsid w:val="008E7EEE"/>
    <w:rsid w:val="008F0029"/>
    <w:rsid w:val="008F0404"/>
    <w:rsid w:val="008F0FF7"/>
    <w:rsid w:val="008F128D"/>
    <w:rsid w:val="008F12A6"/>
    <w:rsid w:val="008F164B"/>
    <w:rsid w:val="008F2957"/>
    <w:rsid w:val="008F2B8E"/>
    <w:rsid w:val="008F391F"/>
    <w:rsid w:val="008F3B00"/>
    <w:rsid w:val="008F41CA"/>
    <w:rsid w:val="008F44EF"/>
    <w:rsid w:val="008F579D"/>
    <w:rsid w:val="008F592E"/>
    <w:rsid w:val="008F5A35"/>
    <w:rsid w:val="008F6B46"/>
    <w:rsid w:val="008F6CE9"/>
    <w:rsid w:val="008F77D2"/>
    <w:rsid w:val="008F78B9"/>
    <w:rsid w:val="008F7CAA"/>
    <w:rsid w:val="008F7FF9"/>
    <w:rsid w:val="00900BC8"/>
    <w:rsid w:val="0090125E"/>
    <w:rsid w:val="00901500"/>
    <w:rsid w:val="009024E9"/>
    <w:rsid w:val="00902600"/>
    <w:rsid w:val="00903718"/>
    <w:rsid w:val="00904B06"/>
    <w:rsid w:val="00906225"/>
    <w:rsid w:val="0090661E"/>
    <w:rsid w:val="0090662F"/>
    <w:rsid w:val="00907FEC"/>
    <w:rsid w:val="009102BB"/>
    <w:rsid w:val="00910557"/>
    <w:rsid w:val="00910F79"/>
    <w:rsid w:val="009112DE"/>
    <w:rsid w:val="00912AA5"/>
    <w:rsid w:val="00912DB3"/>
    <w:rsid w:val="00912EE3"/>
    <w:rsid w:val="0091394F"/>
    <w:rsid w:val="00915665"/>
    <w:rsid w:val="00915AE8"/>
    <w:rsid w:val="00916366"/>
    <w:rsid w:val="0091680B"/>
    <w:rsid w:val="00917330"/>
    <w:rsid w:val="0091788D"/>
    <w:rsid w:val="00920767"/>
    <w:rsid w:val="009207A9"/>
    <w:rsid w:val="00920BD7"/>
    <w:rsid w:val="00921010"/>
    <w:rsid w:val="00921A18"/>
    <w:rsid w:val="00921BE1"/>
    <w:rsid w:val="0092345D"/>
    <w:rsid w:val="009237FF"/>
    <w:rsid w:val="00923A14"/>
    <w:rsid w:val="00923BAF"/>
    <w:rsid w:val="0092502E"/>
    <w:rsid w:val="009261CF"/>
    <w:rsid w:val="009300B7"/>
    <w:rsid w:val="0093199B"/>
    <w:rsid w:val="009326D4"/>
    <w:rsid w:val="00932A8C"/>
    <w:rsid w:val="00932B7D"/>
    <w:rsid w:val="009330EA"/>
    <w:rsid w:val="009344C8"/>
    <w:rsid w:val="00934814"/>
    <w:rsid w:val="00934904"/>
    <w:rsid w:val="00934C91"/>
    <w:rsid w:val="009363A1"/>
    <w:rsid w:val="009373E9"/>
    <w:rsid w:val="00937D55"/>
    <w:rsid w:val="00940579"/>
    <w:rsid w:val="009418E6"/>
    <w:rsid w:val="00942238"/>
    <w:rsid w:val="009435AD"/>
    <w:rsid w:val="00943B68"/>
    <w:rsid w:val="009449D8"/>
    <w:rsid w:val="00944B64"/>
    <w:rsid w:val="00944E26"/>
    <w:rsid w:val="00945223"/>
    <w:rsid w:val="00945579"/>
    <w:rsid w:val="00946EC1"/>
    <w:rsid w:val="00951091"/>
    <w:rsid w:val="00951386"/>
    <w:rsid w:val="009514C8"/>
    <w:rsid w:val="00951936"/>
    <w:rsid w:val="00951A75"/>
    <w:rsid w:val="00952630"/>
    <w:rsid w:val="00952DDA"/>
    <w:rsid w:val="00953853"/>
    <w:rsid w:val="00953A4E"/>
    <w:rsid w:val="00953D58"/>
    <w:rsid w:val="00953F43"/>
    <w:rsid w:val="00954DEB"/>
    <w:rsid w:val="00954FF7"/>
    <w:rsid w:val="009550FA"/>
    <w:rsid w:val="0095532C"/>
    <w:rsid w:val="00956346"/>
    <w:rsid w:val="00956DE8"/>
    <w:rsid w:val="00956E2E"/>
    <w:rsid w:val="00956E77"/>
    <w:rsid w:val="00957375"/>
    <w:rsid w:val="00957631"/>
    <w:rsid w:val="009577D7"/>
    <w:rsid w:val="00957F9D"/>
    <w:rsid w:val="00960235"/>
    <w:rsid w:val="009615EA"/>
    <w:rsid w:val="0096207B"/>
    <w:rsid w:val="00962CA4"/>
    <w:rsid w:val="00963427"/>
    <w:rsid w:val="00963C6B"/>
    <w:rsid w:val="00964155"/>
    <w:rsid w:val="00964620"/>
    <w:rsid w:val="009647B3"/>
    <w:rsid w:val="00964ACD"/>
    <w:rsid w:val="00966E30"/>
    <w:rsid w:val="0096760E"/>
    <w:rsid w:val="00971939"/>
    <w:rsid w:val="009725CE"/>
    <w:rsid w:val="0097275D"/>
    <w:rsid w:val="00972F80"/>
    <w:rsid w:val="009730AB"/>
    <w:rsid w:val="00973530"/>
    <w:rsid w:val="00973640"/>
    <w:rsid w:val="00973648"/>
    <w:rsid w:val="00973FDF"/>
    <w:rsid w:val="009753A8"/>
    <w:rsid w:val="0097544E"/>
    <w:rsid w:val="0097556E"/>
    <w:rsid w:val="00975E18"/>
    <w:rsid w:val="00975E39"/>
    <w:rsid w:val="00976B04"/>
    <w:rsid w:val="00977074"/>
    <w:rsid w:val="00980013"/>
    <w:rsid w:val="00980571"/>
    <w:rsid w:val="0098061D"/>
    <w:rsid w:val="00980CE7"/>
    <w:rsid w:val="009811C5"/>
    <w:rsid w:val="00982CC8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7BD"/>
    <w:rsid w:val="0098483B"/>
    <w:rsid w:val="0098595F"/>
    <w:rsid w:val="009860BA"/>
    <w:rsid w:val="009868A2"/>
    <w:rsid w:val="0098695D"/>
    <w:rsid w:val="00987877"/>
    <w:rsid w:val="00987C00"/>
    <w:rsid w:val="0099054E"/>
    <w:rsid w:val="00990F4E"/>
    <w:rsid w:val="0099183A"/>
    <w:rsid w:val="0099196D"/>
    <w:rsid w:val="00992210"/>
    <w:rsid w:val="0099367B"/>
    <w:rsid w:val="0099567E"/>
    <w:rsid w:val="009957C1"/>
    <w:rsid w:val="00995B76"/>
    <w:rsid w:val="00996135"/>
    <w:rsid w:val="00996441"/>
    <w:rsid w:val="00996C81"/>
    <w:rsid w:val="00997574"/>
    <w:rsid w:val="009A0A25"/>
    <w:rsid w:val="009A0B12"/>
    <w:rsid w:val="009A0E72"/>
    <w:rsid w:val="009A159D"/>
    <w:rsid w:val="009A29E5"/>
    <w:rsid w:val="009A3130"/>
    <w:rsid w:val="009A36A7"/>
    <w:rsid w:val="009A4323"/>
    <w:rsid w:val="009A4E0B"/>
    <w:rsid w:val="009A4F1A"/>
    <w:rsid w:val="009A53AD"/>
    <w:rsid w:val="009A547A"/>
    <w:rsid w:val="009A5853"/>
    <w:rsid w:val="009A67F1"/>
    <w:rsid w:val="009A6B1E"/>
    <w:rsid w:val="009A7346"/>
    <w:rsid w:val="009B0012"/>
    <w:rsid w:val="009B085E"/>
    <w:rsid w:val="009B2466"/>
    <w:rsid w:val="009B3988"/>
    <w:rsid w:val="009B3E13"/>
    <w:rsid w:val="009B4834"/>
    <w:rsid w:val="009B57FB"/>
    <w:rsid w:val="009B7B4D"/>
    <w:rsid w:val="009B7D88"/>
    <w:rsid w:val="009C05BC"/>
    <w:rsid w:val="009C19E7"/>
    <w:rsid w:val="009C241E"/>
    <w:rsid w:val="009C3610"/>
    <w:rsid w:val="009C3B7E"/>
    <w:rsid w:val="009C3DD7"/>
    <w:rsid w:val="009C418E"/>
    <w:rsid w:val="009C4303"/>
    <w:rsid w:val="009C4383"/>
    <w:rsid w:val="009C4E56"/>
    <w:rsid w:val="009C5369"/>
    <w:rsid w:val="009C5D0B"/>
    <w:rsid w:val="009C5F72"/>
    <w:rsid w:val="009C6369"/>
    <w:rsid w:val="009C6B57"/>
    <w:rsid w:val="009C7204"/>
    <w:rsid w:val="009C7399"/>
    <w:rsid w:val="009C73BF"/>
    <w:rsid w:val="009C7447"/>
    <w:rsid w:val="009D12D5"/>
    <w:rsid w:val="009D1EAD"/>
    <w:rsid w:val="009D221D"/>
    <w:rsid w:val="009D25DA"/>
    <w:rsid w:val="009D2C55"/>
    <w:rsid w:val="009D4269"/>
    <w:rsid w:val="009D4ABE"/>
    <w:rsid w:val="009D5334"/>
    <w:rsid w:val="009D6D72"/>
    <w:rsid w:val="009D76CB"/>
    <w:rsid w:val="009D7766"/>
    <w:rsid w:val="009E054D"/>
    <w:rsid w:val="009E0662"/>
    <w:rsid w:val="009E1214"/>
    <w:rsid w:val="009E134E"/>
    <w:rsid w:val="009E17CE"/>
    <w:rsid w:val="009E195C"/>
    <w:rsid w:val="009E1E71"/>
    <w:rsid w:val="009E2062"/>
    <w:rsid w:val="009E22EC"/>
    <w:rsid w:val="009E26DE"/>
    <w:rsid w:val="009E28B8"/>
    <w:rsid w:val="009E29D1"/>
    <w:rsid w:val="009E2BA7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05B"/>
    <w:rsid w:val="009F0595"/>
    <w:rsid w:val="009F0771"/>
    <w:rsid w:val="009F087A"/>
    <w:rsid w:val="009F0D38"/>
    <w:rsid w:val="009F0D82"/>
    <w:rsid w:val="009F18BD"/>
    <w:rsid w:val="009F1E21"/>
    <w:rsid w:val="009F22F0"/>
    <w:rsid w:val="009F24A0"/>
    <w:rsid w:val="009F290E"/>
    <w:rsid w:val="009F34A6"/>
    <w:rsid w:val="009F5508"/>
    <w:rsid w:val="009F5B51"/>
    <w:rsid w:val="009F5EDD"/>
    <w:rsid w:val="009F6359"/>
    <w:rsid w:val="009F6511"/>
    <w:rsid w:val="009F6B0E"/>
    <w:rsid w:val="00A0141B"/>
    <w:rsid w:val="00A01B90"/>
    <w:rsid w:val="00A020C3"/>
    <w:rsid w:val="00A02F2B"/>
    <w:rsid w:val="00A03E66"/>
    <w:rsid w:val="00A03E7A"/>
    <w:rsid w:val="00A03F28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07F2"/>
    <w:rsid w:val="00A11235"/>
    <w:rsid w:val="00A11BF7"/>
    <w:rsid w:val="00A120DC"/>
    <w:rsid w:val="00A122A6"/>
    <w:rsid w:val="00A129E9"/>
    <w:rsid w:val="00A13351"/>
    <w:rsid w:val="00A13F10"/>
    <w:rsid w:val="00A146BB"/>
    <w:rsid w:val="00A151CF"/>
    <w:rsid w:val="00A1563F"/>
    <w:rsid w:val="00A1566D"/>
    <w:rsid w:val="00A15763"/>
    <w:rsid w:val="00A15CEE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1E2C"/>
    <w:rsid w:val="00A22620"/>
    <w:rsid w:val="00A23DE5"/>
    <w:rsid w:val="00A24016"/>
    <w:rsid w:val="00A24493"/>
    <w:rsid w:val="00A24AB3"/>
    <w:rsid w:val="00A2552B"/>
    <w:rsid w:val="00A25984"/>
    <w:rsid w:val="00A25DD0"/>
    <w:rsid w:val="00A26536"/>
    <w:rsid w:val="00A26A12"/>
    <w:rsid w:val="00A26B7F"/>
    <w:rsid w:val="00A26E70"/>
    <w:rsid w:val="00A270EA"/>
    <w:rsid w:val="00A27BAB"/>
    <w:rsid w:val="00A30C5C"/>
    <w:rsid w:val="00A31048"/>
    <w:rsid w:val="00A311AF"/>
    <w:rsid w:val="00A315F5"/>
    <w:rsid w:val="00A316C4"/>
    <w:rsid w:val="00A31733"/>
    <w:rsid w:val="00A32B96"/>
    <w:rsid w:val="00A331EA"/>
    <w:rsid w:val="00A345B4"/>
    <w:rsid w:val="00A34699"/>
    <w:rsid w:val="00A34A07"/>
    <w:rsid w:val="00A34C7D"/>
    <w:rsid w:val="00A35652"/>
    <w:rsid w:val="00A359AA"/>
    <w:rsid w:val="00A359CF"/>
    <w:rsid w:val="00A360AE"/>
    <w:rsid w:val="00A36AA7"/>
    <w:rsid w:val="00A36CCA"/>
    <w:rsid w:val="00A37002"/>
    <w:rsid w:val="00A37072"/>
    <w:rsid w:val="00A37528"/>
    <w:rsid w:val="00A4067B"/>
    <w:rsid w:val="00A413F5"/>
    <w:rsid w:val="00A41B37"/>
    <w:rsid w:val="00A426CD"/>
    <w:rsid w:val="00A435B8"/>
    <w:rsid w:val="00A4380B"/>
    <w:rsid w:val="00A43963"/>
    <w:rsid w:val="00A43E14"/>
    <w:rsid w:val="00A45227"/>
    <w:rsid w:val="00A454C8"/>
    <w:rsid w:val="00A47216"/>
    <w:rsid w:val="00A473E1"/>
    <w:rsid w:val="00A47CB5"/>
    <w:rsid w:val="00A50BD1"/>
    <w:rsid w:val="00A50D41"/>
    <w:rsid w:val="00A51210"/>
    <w:rsid w:val="00A51D5E"/>
    <w:rsid w:val="00A52150"/>
    <w:rsid w:val="00A52830"/>
    <w:rsid w:val="00A528F3"/>
    <w:rsid w:val="00A52BF2"/>
    <w:rsid w:val="00A54AAE"/>
    <w:rsid w:val="00A54BC8"/>
    <w:rsid w:val="00A55577"/>
    <w:rsid w:val="00A5559F"/>
    <w:rsid w:val="00A55FBC"/>
    <w:rsid w:val="00A560F7"/>
    <w:rsid w:val="00A56A63"/>
    <w:rsid w:val="00A57279"/>
    <w:rsid w:val="00A60112"/>
    <w:rsid w:val="00A602ED"/>
    <w:rsid w:val="00A60FAF"/>
    <w:rsid w:val="00A6103C"/>
    <w:rsid w:val="00A62986"/>
    <w:rsid w:val="00A62D67"/>
    <w:rsid w:val="00A62E99"/>
    <w:rsid w:val="00A63869"/>
    <w:rsid w:val="00A642AD"/>
    <w:rsid w:val="00A644E5"/>
    <w:rsid w:val="00A64744"/>
    <w:rsid w:val="00A6488F"/>
    <w:rsid w:val="00A64A13"/>
    <w:rsid w:val="00A6509B"/>
    <w:rsid w:val="00A65B0F"/>
    <w:rsid w:val="00A65B9F"/>
    <w:rsid w:val="00A65F7C"/>
    <w:rsid w:val="00A66645"/>
    <w:rsid w:val="00A66EFB"/>
    <w:rsid w:val="00A67B60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155"/>
    <w:rsid w:val="00A75891"/>
    <w:rsid w:val="00A75A60"/>
    <w:rsid w:val="00A76B4A"/>
    <w:rsid w:val="00A7704E"/>
    <w:rsid w:val="00A774D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0F75"/>
    <w:rsid w:val="00A8140E"/>
    <w:rsid w:val="00A81E2E"/>
    <w:rsid w:val="00A81F68"/>
    <w:rsid w:val="00A8271D"/>
    <w:rsid w:val="00A8375D"/>
    <w:rsid w:val="00A83D2F"/>
    <w:rsid w:val="00A84D07"/>
    <w:rsid w:val="00A8557D"/>
    <w:rsid w:val="00A8573C"/>
    <w:rsid w:val="00A85D0A"/>
    <w:rsid w:val="00A85EE0"/>
    <w:rsid w:val="00A86077"/>
    <w:rsid w:val="00A8651B"/>
    <w:rsid w:val="00A8719B"/>
    <w:rsid w:val="00A8719E"/>
    <w:rsid w:val="00A87B09"/>
    <w:rsid w:val="00A90251"/>
    <w:rsid w:val="00A90352"/>
    <w:rsid w:val="00A90BD1"/>
    <w:rsid w:val="00A9148B"/>
    <w:rsid w:val="00A91D37"/>
    <w:rsid w:val="00A921AC"/>
    <w:rsid w:val="00A929DF"/>
    <w:rsid w:val="00A92DB0"/>
    <w:rsid w:val="00A936DB"/>
    <w:rsid w:val="00A946BC"/>
    <w:rsid w:val="00A96837"/>
    <w:rsid w:val="00A97278"/>
    <w:rsid w:val="00AA0691"/>
    <w:rsid w:val="00AA0DDF"/>
    <w:rsid w:val="00AA0E68"/>
    <w:rsid w:val="00AA2062"/>
    <w:rsid w:val="00AA215B"/>
    <w:rsid w:val="00AA2CB5"/>
    <w:rsid w:val="00AA3339"/>
    <w:rsid w:val="00AA356D"/>
    <w:rsid w:val="00AA4775"/>
    <w:rsid w:val="00AA50A6"/>
    <w:rsid w:val="00AA64BD"/>
    <w:rsid w:val="00AA758A"/>
    <w:rsid w:val="00AA7EA8"/>
    <w:rsid w:val="00AB0308"/>
    <w:rsid w:val="00AB0E70"/>
    <w:rsid w:val="00AB0EDD"/>
    <w:rsid w:val="00AB11D3"/>
    <w:rsid w:val="00AB1943"/>
    <w:rsid w:val="00AB1B91"/>
    <w:rsid w:val="00AB1D0E"/>
    <w:rsid w:val="00AB2217"/>
    <w:rsid w:val="00AB29F6"/>
    <w:rsid w:val="00AB31B4"/>
    <w:rsid w:val="00AB427D"/>
    <w:rsid w:val="00AB43C3"/>
    <w:rsid w:val="00AB4E43"/>
    <w:rsid w:val="00AB4FC2"/>
    <w:rsid w:val="00AB5FB0"/>
    <w:rsid w:val="00AB617E"/>
    <w:rsid w:val="00AB6EDD"/>
    <w:rsid w:val="00AB6EDE"/>
    <w:rsid w:val="00AB7619"/>
    <w:rsid w:val="00AC0093"/>
    <w:rsid w:val="00AC042A"/>
    <w:rsid w:val="00AC046A"/>
    <w:rsid w:val="00AC05CB"/>
    <w:rsid w:val="00AC085D"/>
    <w:rsid w:val="00AC1BD3"/>
    <w:rsid w:val="00AC2043"/>
    <w:rsid w:val="00AC2E44"/>
    <w:rsid w:val="00AC30C8"/>
    <w:rsid w:val="00AC34F4"/>
    <w:rsid w:val="00AC420C"/>
    <w:rsid w:val="00AC43D3"/>
    <w:rsid w:val="00AC49B3"/>
    <w:rsid w:val="00AC4B39"/>
    <w:rsid w:val="00AC517E"/>
    <w:rsid w:val="00AC5650"/>
    <w:rsid w:val="00AC5DC8"/>
    <w:rsid w:val="00AC723E"/>
    <w:rsid w:val="00AC752C"/>
    <w:rsid w:val="00AC7548"/>
    <w:rsid w:val="00AC7810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8DA"/>
    <w:rsid w:val="00AD5A41"/>
    <w:rsid w:val="00AD5B68"/>
    <w:rsid w:val="00AD5CA3"/>
    <w:rsid w:val="00AD5D0F"/>
    <w:rsid w:val="00AD68D8"/>
    <w:rsid w:val="00AD77C4"/>
    <w:rsid w:val="00AE1150"/>
    <w:rsid w:val="00AE1439"/>
    <w:rsid w:val="00AE21C6"/>
    <w:rsid w:val="00AE29D5"/>
    <w:rsid w:val="00AE2FA7"/>
    <w:rsid w:val="00AE3097"/>
    <w:rsid w:val="00AE3A81"/>
    <w:rsid w:val="00AE3BD5"/>
    <w:rsid w:val="00AE3C87"/>
    <w:rsid w:val="00AE469E"/>
    <w:rsid w:val="00AE59EE"/>
    <w:rsid w:val="00AE6342"/>
    <w:rsid w:val="00AE6D9A"/>
    <w:rsid w:val="00AE7875"/>
    <w:rsid w:val="00AF0977"/>
    <w:rsid w:val="00AF0D2C"/>
    <w:rsid w:val="00AF102E"/>
    <w:rsid w:val="00AF16FB"/>
    <w:rsid w:val="00AF1BC4"/>
    <w:rsid w:val="00AF1BD7"/>
    <w:rsid w:val="00AF2607"/>
    <w:rsid w:val="00AF2E0B"/>
    <w:rsid w:val="00AF2E4D"/>
    <w:rsid w:val="00AF326A"/>
    <w:rsid w:val="00AF32AB"/>
    <w:rsid w:val="00AF3E10"/>
    <w:rsid w:val="00AF412C"/>
    <w:rsid w:val="00AF43D7"/>
    <w:rsid w:val="00AF49C3"/>
    <w:rsid w:val="00AF4DDE"/>
    <w:rsid w:val="00AF5325"/>
    <w:rsid w:val="00AF551E"/>
    <w:rsid w:val="00AF5636"/>
    <w:rsid w:val="00AF5F7D"/>
    <w:rsid w:val="00AF76CB"/>
    <w:rsid w:val="00AF77FD"/>
    <w:rsid w:val="00B00970"/>
    <w:rsid w:val="00B023D1"/>
    <w:rsid w:val="00B03470"/>
    <w:rsid w:val="00B037EE"/>
    <w:rsid w:val="00B03895"/>
    <w:rsid w:val="00B044D7"/>
    <w:rsid w:val="00B04AFC"/>
    <w:rsid w:val="00B04E4C"/>
    <w:rsid w:val="00B05340"/>
    <w:rsid w:val="00B065F5"/>
    <w:rsid w:val="00B06FDC"/>
    <w:rsid w:val="00B07083"/>
    <w:rsid w:val="00B0711E"/>
    <w:rsid w:val="00B074E9"/>
    <w:rsid w:val="00B1014E"/>
    <w:rsid w:val="00B101BD"/>
    <w:rsid w:val="00B11013"/>
    <w:rsid w:val="00B1131B"/>
    <w:rsid w:val="00B11616"/>
    <w:rsid w:val="00B11921"/>
    <w:rsid w:val="00B12917"/>
    <w:rsid w:val="00B12A7E"/>
    <w:rsid w:val="00B13EF3"/>
    <w:rsid w:val="00B140E4"/>
    <w:rsid w:val="00B14410"/>
    <w:rsid w:val="00B15EFF"/>
    <w:rsid w:val="00B16119"/>
    <w:rsid w:val="00B16A15"/>
    <w:rsid w:val="00B179BD"/>
    <w:rsid w:val="00B2039D"/>
    <w:rsid w:val="00B2040B"/>
    <w:rsid w:val="00B20729"/>
    <w:rsid w:val="00B2162B"/>
    <w:rsid w:val="00B22797"/>
    <w:rsid w:val="00B228D3"/>
    <w:rsid w:val="00B22C02"/>
    <w:rsid w:val="00B23D22"/>
    <w:rsid w:val="00B24261"/>
    <w:rsid w:val="00B24E09"/>
    <w:rsid w:val="00B2579F"/>
    <w:rsid w:val="00B25EF4"/>
    <w:rsid w:val="00B26039"/>
    <w:rsid w:val="00B26A50"/>
    <w:rsid w:val="00B26E2B"/>
    <w:rsid w:val="00B27665"/>
    <w:rsid w:val="00B27802"/>
    <w:rsid w:val="00B27C5C"/>
    <w:rsid w:val="00B27D81"/>
    <w:rsid w:val="00B3077E"/>
    <w:rsid w:val="00B31341"/>
    <w:rsid w:val="00B31401"/>
    <w:rsid w:val="00B32AEB"/>
    <w:rsid w:val="00B34B0E"/>
    <w:rsid w:val="00B353A2"/>
    <w:rsid w:val="00B36C21"/>
    <w:rsid w:val="00B373CB"/>
    <w:rsid w:val="00B373EB"/>
    <w:rsid w:val="00B37524"/>
    <w:rsid w:val="00B37AA4"/>
    <w:rsid w:val="00B40273"/>
    <w:rsid w:val="00B41EB7"/>
    <w:rsid w:val="00B4245E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5C1F"/>
    <w:rsid w:val="00B463AB"/>
    <w:rsid w:val="00B46B7E"/>
    <w:rsid w:val="00B47835"/>
    <w:rsid w:val="00B504D8"/>
    <w:rsid w:val="00B50503"/>
    <w:rsid w:val="00B5058C"/>
    <w:rsid w:val="00B50700"/>
    <w:rsid w:val="00B50CD6"/>
    <w:rsid w:val="00B512B2"/>
    <w:rsid w:val="00B51F4D"/>
    <w:rsid w:val="00B520DC"/>
    <w:rsid w:val="00B53740"/>
    <w:rsid w:val="00B5397D"/>
    <w:rsid w:val="00B549A8"/>
    <w:rsid w:val="00B5532C"/>
    <w:rsid w:val="00B553CE"/>
    <w:rsid w:val="00B55712"/>
    <w:rsid w:val="00B55F1A"/>
    <w:rsid w:val="00B55FD7"/>
    <w:rsid w:val="00B56106"/>
    <w:rsid w:val="00B5638A"/>
    <w:rsid w:val="00B5677D"/>
    <w:rsid w:val="00B56B36"/>
    <w:rsid w:val="00B56BEE"/>
    <w:rsid w:val="00B5706F"/>
    <w:rsid w:val="00B575E3"/>
    <w:rsid w:val="00B577FB"/>
    <w:rsid w:val="00B60873"/>
    <w:rsid w:val="00B6142F"/>
    <w:rsid w:val="00B61946"/>
    <w:rsid w:val="00B61969"/>
    <w:rsid w:val="00B63131"/>
    <w:rsid w:val="00B638E2"/>
    <w:rsid w:val="00B63AD6"/>
    <w:rsid w:val="00B63E4A"/>
    <w:rsid w:val="00B63F7B"/>
    <w:rsid w:val="00B64240"/>
    <w:rsid w:val="00B64F11"/>
    <w:rsid w:val="00B66028"/>
    <w:rsid w:val="00B662E2"/>
    <w:rsid w:val="00B66970"/>
    <w:rsid w:val="00B66A54"/>
    <w:rsid w:val="00B66B56"/>
    <w:rsid w:val="00B66F12"/>
    <w:rsid w:val="00B67087"/>
    <w:rsid w:val="00B67934"/>
    <w:rsid w:val="00B67F7B"/>
    <w:rsid w:val="00B704D4"/>
    <w:rsid w:val="00B70A22"/>
    <w:rsid w:val="00B7161B"/>
    <w:rsid w:val="00B716CF"/>
    <w:rsid w:val="00B71750"/>
    <w:rsid w:val="00B71763"/>
    <w:rsid w:val="00B71824"/>
    <w:rsid w:val="00B71877"/>
    <w:rsid w:val="00B71B66"/>
    <w:rsid w:val="00B72A50"/>
    <w:rsid w:val="00B732FE"/>
    <w:rsid w:val="00B73B99"/>
    <w:rsid w:val="00B73CC4"/>
    <w:rsid w:val="00B75A33"/>
    <w:rsid w:val="00B75D16"/>
    <w:rsid w:val="00B77862"/>
    <w:rsid w:val="00B77A0A"/>
    <w:rsid w:val="00B77AA6"/>
    <w:rsid w:val="00B77DDF"/>
    <w:rsid w:val="00B80A8A"/>
    <w:rsid w:val="00B81E34"/>
    <w:rsid w:val="00B8236C"/>
    <w:rsid w:val="00B8266B"/>
    <w:rsid w:val="00B82E97"/>
    <w:rsid w:val="00B858F5"/>
    <w:rsid w:val="00B8688B"/>
    <w:rsid w:val="00B87066"/>
    <w:rsid w:val="00B87C6D"/>
    <w:rsid w:val="00B9093F"/>
    <w:rsid w:val="00B90D51"/>
    <w:rsid w:val="00B90FA1"/>
    <w:rsid w:val="00B92771"/>
    <w:rsid w:val="00B9318E"/>
    <w:rsid w:val="00B94FA9"/>
    <w:rsid w:val="00B959FD"/>
    <w:rsid w:val="00B95D20"/>
    <w:rsid w:val="00B95D23"/>
    <w:rsid w:val="00B96146"/>
    <w:rsid w:val="00B975A7"/>
    <w:rsid w:val="00BA097D"/>
    <w:rsid w:val="00BA0EFF"/>
    <w:rsid w:val="00BA0F2D"/>
    <w:rsid w:val="00BA1AB9"/>
    <w:rsid w:val="00BA22E9"/>
    <w:rsid w:val="00BA2554"/>
    <w:rsid w:val="00BA2C26"/>
    <w:rsid w:val="00BA2FE2"/>
    <w:rsid w:val="00BA303A"/>
    <w:rsid w:val="00BA37B3"/>
    <w:rsid w:val="00BA3A6A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7DA"/>
    <w:rsid w:val="00BB184D"/>
    <w:rsid w:val="00BB1A1E"/>
    <w:rsid w:val="00BB2A55"/>
    <w:rsid w:val="00BB38D7"/>
    <w:rsid w:val="00BB3908"/>
    <w:rsid w:val="00BB423F"/>
    <w:rsid w:val="00BB42DD"/>
    <w:rsid w:val="00BB4C38"/>
    <w:rsid w:val="00BB4EFC"/>
    <w:rsid w:val="00BB508C"/>
    <w:rsid w:val="00BB50C8"/>
    <w:rsid w:val="00BB5199"/>
    <w:rsid w:val="00BB5533"/>
    <w:rsid w:val="00BB60FF"/>
    <w:rsid w:val="00BB704A"/>
    <w:rsid w:val="00BB75F7"/>
    <w:rsid w:val="00BB78CD"/>
    <w:rsid w:val="00BB7B27"/>
    <w:rsid w:val="00BC0929"/>
    <w:rsid w:val="00BC09E6"/>
    <w:rsid w:val="00BC0E3F"/>
    <w:rsid w:val="00BC0FBF"/>
    <w:rsid w:val="00BC27B8"/>
    <w:rsid w:val="00BC2AE2"/>
    <w:rsid w:val="00BC33E5"/>
    <w:rsid w:val="00BC3E70"/>
    <w:rsid w:val="00BC45B6"/>
    <w:rsid w:val="00BC45F1"/>
    <w:rsid w:val="00BC4A99"/>
    <w:rsid w:val="00BC4DF0"/>
    <w:rsid w:val="00BC5F41"/>
    <w:rsid w:val="00BC60A5"/>
    <w:rsid w:val="00BC61B7"/>
    <w:rsid w:val="00BC71DC"/>
    <w:rsid w:val="00BC73A0"/>
    <w:rsid w:val="00BC7E5C"/>
    <w:rsid w:val="00BD02A1"/>
    <w:rsid w:val="00BD044A"/>
    <w:rsid w:val="00BD05A9"/>
    <w:rsid w:val="00BD0627"/>
    <w:rsid w:val="00BD0A93"/>
    <w:rsid w:val="00BD0D10"/>
    <w:rsid w:val="00BD1929"/>
    <w:rsid w:val="00BD2BBC"/>
    <w:rsid w:val="00BD2D17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1A04"/>
    <w:rsid w:val="00BE1B73"/>
    <w:rsid w:val="00BE2210"/>
    <w:rsid w:val="00BE2223"/>
    <w:rsid w:val="00BE2B58"/>
    <w:rsid w:val="00BE2D1D"/>
    <w:rsid w:val="00BE3EF8"/>
    <w:rsid w:val="00BE42AE"/>
    <w:rsid w:val="00BE4760"/>
    <w:rsid w:val="00BE483A"/>
    <w:rsid w:val="00BE48CD"/>
    <w:rsid w:val="00BE4C89"/>
    <w:rsid w:val="00BE6F8D"/>
    <w:rsid w:val="00BE742D"/>
    <w:rsid w:val="00BE7AEC"/>
    <w:rsid w:val="00BE7BCC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13B"/>
    <w:rsid w:val="00BF480C"/>
    <w:rsid w:val="00BF4999"/>
    <w:rsid w:val="00BF5257"/>
    <w:rsid w:val="00BF526C"/>
    <w:rsid w:val="00BF6376"/>
    <w:rsid w:val="00BF7445"/>
    <w:rsid w:val="00BF7C82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1D99"/>
    <w:rsid w:val="00C130F3"/>
    <w:rsid w:val="00C143BC"/>
    <w:rsid w:val="00C14463"/>
    <w:rsid w:val="00C144E8"/>
    <w:rsid w:val="00C14DE1"/>
    <w:rsid w:val="00C15240"/>
    <w:rsid w:val="00C15C37"/>
    <w:rsid w:val="00C16A70"/>
    <w:rsid w:val="00C16E80"/>
    <w:rsid w:val="00C17020"/>
    <w:rsid w:val="00C1758C"/>
    <w:rsid w:val="00C17A0E"/>
    <w:rsid w:val="00C17B99"/>
    <w:rsid w:val="00C20623"/>
    <w:rsid w:val="00C20F91"/>
    <w:rsid w:val="00C213F4"/>
    <w:rsid w:val="00C2190A"/>
    <w:rsid w:val="00C21D74"/>
    <w:rsid w:val="00C23E87"/>
    <w:rsid w:val="00C24E8F"/>
    <w:rsid w:val="00C258A9"/>
    <w:rsid w:val="00C25AB1"/>
    <w:rsid w:val="00C25E63"/>
    <w:rsid w:val="00C26087"/>
    <w:rsid w:val="00C262D6"/>
    <w:rsid w:val="00C263C7"/>
    <w:rsid w:val="00C26AB8"/>
    <w:rsid w:val="00C26E3F"/>
    <w:rsid w:val="00C26EE6"/>
    <w:rsid w:val="00C2733F"/>
    <w:rsid w:val="00C27477"/>
    <w:rsid w:val="00C30275"/>
    <w:rsid w:val="00C31BAA"/>
    <w:rsid w:val="00C32A2A"/>
    <w:rsid w:val="00C33748"/>
    <w:rsid w:val="00C34237"/>
    <w:rsid w:val="00C34726"/>
    <w:rsid w:val="00C3499B"/>
    <w:rsid w:val="00C34B0B"/>
    <w:rsid w:val="00C34DB9"/>
    <w:rsid w:val="00C356F1"/>
    <w:rsid w:val="00C35C1C"/>
    <w:rsid w:val="00C3666E"/>
    <w:rsid w:val="00C3698A"/>
    <w:rsid w:val="00C36BFA"/>
    <w:rsid w:val="00C3750D"/>
    <w:rsid w:val="00C37566"/>
    <w:rsid w:val="00C375D5"/>
    <w:rsid w:val="00C404AB"/>
    <w:rsid w:val="00C41056"/>
    <w:rsid w:val="00C4154D"/>
    <w:rsid w:val="00C41D1A"/>
    <w:rsid w:val="00C423CC"/>
    <w:rsid w:val="00C42791"/>
    <w:rsid w:val="00C42C47"/>
    <w:rsid w:val="00C433E1"/>
    <w:rsid w:val="00C43B36"/>
    <w:rsid w:val="00C43BF3"/>
    <w:rsid w:val="00C43E83"/>
    <w:rsid w:val="00C44762"/>
    <w:rsid w:val="00C449B6"/>
    <w:rsid w:val="00C4505E"/>
    <w:rsid w:val="00C4547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2E8E"/>
    <w:rsid w:val="00C53517"/>
    <w:rsid w:val="00C53A0B"/>
    <w:rsid w:val="00C55763"/>
    <w:rsid w:val="00C55A3E"/>
    <w:rsid w:val="00C56ED0"/>
    <w:rsid w:val="00C57A4D"/>
    <w:rsid w:val="00C602CA"/>
    <w:rsid w:val="00C60916"/>
    <w:rsid w:val="00C614BC"/>
    <w:rsid w:val="00C61DC0"/>
    <w:rsid w:val="00C62210"/>
    <w:rsid w:val="00C6306E"/>
    <w:rsid w:val="00C632A9"/>
    <w:rsid w:val="00C63A26"/>
    <w:rsid w:val="00C6567A"/>
    <w:rsid w:val="00C656D1"/>
    <w:rsid w:val="00C65DF8"/>
    <w:rsid w:val="00C662DD"/>
    <w:rsid w:val="00C663B9"/>
    <w:rsid w:val="00C66AFF"/>
    <w:rsid w:val="00C67307"/>
    <w:rsid w:val="00C67C8D"/>
    <w:rsid w:val="00C70762"/>
    <w:rsid w:val="00C708DF"/>
    <w:rsid w:val="00C72F48"/>
    <w:rsid w:val="00C73802"/>
    <w:rsid w:val="00C73C4D"/>
    <w:rsid w:val="00C740C9"/>
    <w:rsid w:val="00C741E6"/>
    <w:rsid w:val="00C777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4AE8"/>
    <w:rsid w:val="00C859E8"/>
    <w:rsid w:val="00C864D0"/>
    <w:rsid w:val="00C86F51"/>
    <w:rsid w:val="00C8732F"/>
    <w:rsid w:val="00C873BD"/>
    <w:rsid w:val="00C87820"/>
    <w:rsid w:val="00C9165E"/>
    <w:rsid w:val="00C91A52"/>
    <w:rsid w:val="00C91E0B"/>
    <w:rsid w:val="00C9261E"/>
    <w:rsid w:val="00C92827"/>
    <w:rsid w:val="00C9395F"/>
    <w:rsid w:val="00C941FE"/>
    <w:rsid w:val="00C9429B"/>
    <w:rsid w:val="00C947AD"/>
    <w:rsid w:val="00C94EED"/>
    <w:rsid w:val="00C9570A"/>
    <w:rsid w:val="00C95DEC"/>
    <w:rsid w:val="00C96508"/>
    <w:rsid w:val="00C97622"/>
    <w:rsid w:val="00C97946"/>
    <w:rsid w:val="00C97C80"/>
    <w:rsid w:val="00CA00E8"/>
    <w:rsid w:val="00CA01CB"/>
    <w:rsid w:val="00CA0BC5"/>
    <w:rsid w:val="00CA1183"/>
    <w:rsid w:val="00CA1664"/>
    <w:rsid w:val="00CA1C48"/>
    <w:rsid w:val="00CA1E3F"/>
    <w:rsid w:val="00CA2180"/>
    <w:rsid w:val="00CA249D"/>
    <w:rsid w:val="00CA274E"/>
    <w:rsid w:val="00CA2FBE"/>
    <w:rsid w:val="00CA38F2"/>
    <w:rsid w:val="00CA3A82"/>
    <w:rsid w:val="00CA5903"/>
    <w:rsid w:val="00CA5D1E"/>
    <w:rsid w:val="00CA6B5E"/>
    <w:rsid w:val="00CA6D63"/>
    <w:rsid w:val="00CA7807"/>
    <w:rsid w:val="00CB0261"/>
    <w:rsid w:val="00CB06CC"/>
    <w:rsid w:val="00CB1699"/>
    <w:rsid w:val="00CB196F"/>
    <w:rsid w:val="00CB2125"/>
    <w:rsid w:val="00CB2732"/>
    <w:rsid w:val="00CB2EDF"/>
    <w:rsid w:val="00CB3057"/>
    <w:rsid w:val="00CB33B7"/>
    <w:rsid w:val="00CB3496"/>
    <w:rsid w:val="00CB4B0A"/>
    <w:rsid w:val="00CB4DA9"/>
    <w:rsid w:val="00CB5007"/>
    <w:rsid w:val="00CB5306"/>
    <w:rsid w:val="00CB548C"/>
    <w:rsid w:val="00CB5945"/>
    <w:rsid w:val="00CB6463"/>
    <w:rsid w:val="00CB6908"/>
    <w:rsid w:val="00CB737E"/>
    <w:rsid w:val="00CC0012"/>
    <w:rsid w:val="00CC0407"/>
    <w:rsid w:val="00CC0452"/>
    <w:rsid w:val="00CC0D20"/>
    <w:rsid w:val="00CC0E33"/>
    <w:rsid w:val="00CC1478"/>
    <w:rsid w:val="00CC16B5"/>
    <w:rsid w:val="00CC1D59"/>
    <w:rsid w:val="00CC1FD8"/>
    <w:rsid w:val="00CC3147"/>
    <w:rsid w:val="00CC333B"/>
    <w:rsid w:val="00CC3475"/>
    <w:rsid w:val="00CC3ADB"/>
    <w:rsid w:val="00CC3CA9"/>
    <w:rsid w:val="00CC4AE2"/>
    <w:rsid w:val="00CC5F82"/>
    <w:rsid w:val="00CC6A21"/>
    <w:rsid w:val="00CC6E50"/>
    <w:rsid w:val="00CC71E5"/>
    <w:rsid w:val="00CC7538"/>
    <w:rsid w:val="00CC7AB8"/>
    <w:rsid w:val="00CC7EDA"/>
    <w:rsid w:val="00CC7F5B"/>
    <w:rsid w:val="00CD0088"/>
    <w:rsid w:val="00CD015F"/>
    <w:rsid w:val="00CD0A22"/>
    <w:rsid w:val="00CD1426"/>
    <w:rsid w:val="00CD154D"/>
    <w:rsid w:val="00CD1F5E"/>
    <w:rsid w:val="00CD20A5"/>
    <w:rsid w:val="00CD3080"/>
    <w:rsid w:val="00CD3AAB"/>
    <w:rsid w:val="00CD49EF"/>
    <w:rsid w:val="00CD4BF4"/>
    <w:rsid w:val="00CD5B98"/>
    <w:rsid w:val="00CD6FBD"/>
    <w:rsid w:val="00CD75B8"/>
    <w:rsid w:val="00CE0A45"/>
    <w:rsid w:val="00CE0F67"/>
    <w:rsid w:val="00CE11BB"/>
    <w:rsid w:val="00CE1716"/>
    <w:rsid w:val="00CE1883"/>
    <w:rsid w:val="00CE26C6"/>
    <w:rsid w:val="00CE2798"/>
    <w:rsid w:val="00CE2FFD"/>
    <w:rsid w:val="00CE3C29"/>
    <w:rsid w:val="00CE458B"/>
    <w:rsid w:val="00CE459E"/>
    <w:rsid w:val="00CE5016"/>
    <w:rsid w:val="00CE502A"/>
    <w:rsid w:val="00CE5C91"/>
    <w:rsid w:val="00CE5D07"/>
    <w:rsid w:val="00CE5F4C"/>
    <w:rsid w:val="00CE5F5B"/>
    <w:rsid w:val="00CE7B40"/>
    <w:rsid w:val="00CE7D3B"/>
    <w:rsid w:val="00CF033D"/>
    <w:rsid w:val="00CF0D3C"/>
    <w:rsid w:val="00CF0F00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6852"/>
    <w:rsid w:val="00CF76F7"/>
    <w:rsid w:val="00CF7DDD"/>
    <w:rsid w:val="00D00835"/>
    <w:rsid w:val="00D009D9"/>
    <w:rsid w:val="00D018F4"/>
    <w:rsid w:val="00D01967"/>
    <w:rsid w:val="00D01AB2"/>
    <w:rsid w:val="00D02350"/>
    <w:rsid w:val="00D0247E"/>
    <w:rsid w:val="00D02C25"/>
    <w:rsid w:val="00D03E8E"/>
    <w:rsid w:val="00D04246"/>
    <w:rsid w:val="00D06C46"/>
    <w:rsid w:val="00D0791A"/>
    <w:rsid w:val="00D10171"/>
    <w:rsid w:val="00D103AF"/>
    <w:rsid w:val="00D103B9"/>
    <w:rsid w:val="00D10ABD"/>
    <w:rsid w:val="00D11659"/>
    <w:rsid w:val="00D11EE4"/>
    <w:rsid w:val="00D13066"/>
    <w:rsid w:val="00D13F3C"/>
    <w:rsid w:val="00D14838"/>
    <w:rsid w:val="00D14ABC"/>
    <w:rsid w:val="00D14D66"/>
    <w:rsid w:val="00D17817"/>
    <w:rsid w:val="00D206D9"/>
    <w:rsid w:val="00D20877"/>
    <w:rsid w:val="00D20F8A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436A"/>
    <w:rsid w:val="00D24950"/>
    <w:rsid w:val="00D24BEA"/>
    <w:rsid w:val="00D25DE7"/>
    <w:rsid w:val="00D25FB5"/>
    <w:rsid w:val="00D266F8"/>
    <w:rsid w:val="00D2718D"/>
    <w:rsid w:val="00D27EF3"/>
    <w:rsid w:val="00D27F02"/>
    <w:rsid w:val="00D30414"/>
    <w:rsid w:val="00D3084A"/>
    <w:rsid w:val="00D30F55"/>
    <w:rsid w:val="00D31E80"/>
    <w:rsid w:val="00D31EB3"/>
    <w:rsid w:val="00D3262F"/>
    <w:rsid w:val="00D32BEA"/>
    <w:rsid w:val="00D33092"/>
    <w:rsid w:val="00D330E5"/>
    <w:rsid w:val="00D331AF"/>
    <w:rsid w:val="00D33285"/>
    <w:rsid w:val="00D335AC"/>
    <w:rsid w:val="00D33F69"/>
    <w:rsid w:val="00D353B3"/>
    <w:rsid w:val="00D3570F"/>
    <w:rsid w:val="00D3602C"/>
    <w:rsid w:val="00D361F7"/>
    <w:rsid w:val="00D363EF"/>
    <w:rsid w:val="00D366AF"/>
    <w:rsid w:val="00D36E00"/>
    <w:rsid w:val="00D378C9"/>
    <w:rsid w:val="00D40A2A"/>
    <w:rsid w:val="00D40F5B"/>
    <w:rsid w:val="00D41E89"/>
    <w:rsid w:val="00D42975"/>
    <w:rsid w:val="00D429C2"/>
    <w:rsid w:val="00D4339C"/>
    <w:rsid w:val="00D43994"/>
    <w:rsid w:val="00D43B72"/>
    <w:rsid w:val="00D442E3"/>
    <w:rsid w:val="00D44F68"/>
    <w:rsid w:val="00D452A2"/>
    <w:rsid w:val="00D452D2"/>
    <w:rsid w:val="00D46423"/>
    <w:rsid w:val="00D46C51"/>
    <w:rsid w:val="00D47D0C"/>
    <w:rsid w:val="00D47F05"/>
    <w:rsid w:val="00D50919"/>
    <w:rsid w:val="00D50BC4"/>
    <w:rsid w:val="00D52018"/>
    <w:rsid w:val="00D537F4"/>
    <w:rsid w:val="00D542E0"/>
    <w:rsid w:val="00D543DE"/>
    <w:rsid w:val="00D54D12"/>
    <w:rsid w:val="00D55454"/>
    <w:rsid w:val="00D5657D"/>
    <w:rsid w:val="00D572CF"/>
    <w:rsid w:val="00D5736B"/>
    <w:rsid w:val="00D57FC0"/>
    <w:rsid w:val="00D60030"/>
    <w:rsid w:val="00D60A7B"/>
    <w:rsid w:val="00D60FB7"/>
    <w:rsid w:val="00D61347"/>
    <w:rsid w:val="00D6194A"/>
    <w:rsid w:val="00D61EE0"/>
    <w:rsid w:val="00D620DE"/>
    <w:rsid w:val="00D62A91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1D66"/>
    <w:rsid w:val="00D72161"/>
    <w:rsid w:val="00D7264F"/>
    <w:rsid w:val="00D7294E"/>
    <w:rsid w:val="00D7296F"/>
    <w:rsid w:val="00D72EE2"/>
    <w:rsid w:val="00D73177"/>
    <w:rsid w:val="00D734A0"/>
    <w:rsid w:val="00D742C6"/>
    <w:rsid w:val="00D7431B"/>
    <w:rsid w:val="00D7471D"/>
    <w:rsid w:val="00D74841"/>
    <w:rsid w:val="00D74CB3"/>
    <w:rsid w:val="00D74CFF"/>
    <w:rsid w:val="00D74DA2"/>
    <w:rsid w:val="00D756A7"/>
    <w:rsid w:val="00D75BF3"/>
    <w:rsid w:val="00D76A5A"/>
    <w:rsid w:val="00D76DED"/>
    <w:rsid w:val="00D76E65"/>
    <w:rsid w:val="00D77619"/>
    <w:rsid w:val="00D8066B"/>
    <w:rsid w:val="00D818B0"/>
    <w:rsid w:val="00D827FC"/>
    <w:rsid w:val="00D834D9"/>
    <w:rsid w:val="00D83CAE"/>
    <w:rsid w:val="00D83F32"/>
    <w:rsid w:val="00D8441E"/>
    <w:rsid w:val="00D84FB9"/>
    <w:rsid w:val="00D85B61"/>
    <w:rsid w:val="00D85F75"/>
    <w:rsid w:val="00D8675D"/>
    <w:rsid w:val="00D86D6C"/>
    <w:rsid w:val="00D871FB"/>
    <w:rsid w:val="00D90692"/>
    <w:rsid w:val="00D90702"/>
    <w:rsid w:val="00D907C5"/>
    <w:rsid w:val="00D90912"/>
    <w:rsid w:val="00D91566"/>
    <w:rsid w:val="00D91873"/>
    <w:rsid w:val="00D91BF0"/>
    <w:rsid w:val="00D92103"/>
    <w:rsid w:val="00D92C0E"/>
    <w:rsid w:val="00D92C69"/>
    <w:rsid w:val="00D932B4"/>
    <w:rsid w:val="00D9652F"/>
    <w:rsid w:val="00D967EC"/>
    <w:rsid w:val="00D96ACA"/>
    <w:rsid w:val="00D96D78"/>
    <w:rsid w:val="00D97521"/>
    <w:rsid w:val="00D9784D"/>
    <w:rsid w:val="00DA066C"/>
    <w:rsid w:val="00DA1956"/>
    <w:rsid w:val="00DA238B"/>
    <w:rsid w:val="00DA2E48"/>
    <w:rsid w:val="00DA34A8"/>
    <w:rsid w:val="00DA3A77"/>
    <w:rsid w:val="00DA3CB1"/>
    <w:rsid w:val="00DA45A6"/>
    <w:rsid w:val="00DA492D"/>
    <w:rsid w:val="00DA54DC"/>
    <w:rsid w:val="00DA58F2"/>
    <w:rsid w:val="00DA6B27"/>
    <w:rsid w:val="00DA6E1D"/>
    <w:rsid w:val="00DA70C0"/>
    <w:rsid w:val="00DA783D"/>
    <w:rsid w:val="00DA7F55"/>
    <w:rsid w:val="00DB02B8"/>
    <w:rsid w:val="00DB0745"/>
    <w:rsid w:val="00DB0E00"/>
    <w:rsid w:val="00DB1036"/>
    <w:rsid w:val="00DB1292"/>
    <w:rsid w:val="00DB14AD"/>
    <w:rsid w:val="00DB17F2"/>
    <w:rsid w:val="00DB2199"/>
    <w:rsid w:val="00DB2603"/>
    <w:rsid w:val="00DB35A8"/>
    <w:rsid w:val="00DB3ADC"/>
    <w:rsid w:val="00DB421C"/>
    <w:rsid w:val="00DB466A"/>
    <w:rsid w:val="00DB47EC"/>
    <w:rsid w:val="00DB54C1"/>
    <w:rsid w:val="00DB55B2"/>
    <w:rsid w:val="00DB5DF2"/>
    <w:rsid w:val="00DB6131"/>
    <w:rsid w:val="00DB6993"/>
    <w:rsid w:val="00DB70CE"/>
    <w:rsid w:val="00DB7177"/>
    <w:rsid w:val="00DB75C8"/>
    <w:rsid w:val="00DB782E"/>
    <w:rsid w:val="00DC033B"/>
    <w:rsid w:val="00DC0C1C"/>
    <w:rsid w:val="00DC102A"/>
    <w:rsid w:val="00DC180D"/>
    <w:rsid w:val="00DC18D6"/>
    <w:rsid w:val="00DC1E5E"/>
    <w:rsid w:val="00DC233E"/>
    <w:rsid w:val="00DC2784"/>
    <w:rsid w:val="00DC28F7"/>
    <w:rsid w:val="00DC341F"/>
    <w:rsid w:val="00DC3F72"/>
    <w:rsid w:val="00DC425C"/>
    <w:rsid w:val="00DC4F6E"/>
    <w:rsid w:val="00DC4FAC"/>
    <w:rsid w:val="00DC59CA"/>
    <w:rsid w:val="00DC718D"/>
    <w:rsid w:val="00DC7D35"/>
    <w:rsid w:val="00DD13F6"/>
    <w:rsid w:val="00DD1A36"/>
    <w:rsid w:val="00DD1D5C"/>
    <w:rsid w:val="00DD280C"/>
    <w:rsid w:val="00DD2ABB"/>
    <w:rsid w:val="00DD2BF2"/>
    <w:rsid w:val="00DD325B"/>
    <w:rsid w:val="00DD3922"/>
    <w:rsid w:val="00DD3AD1"/>
    <w:rsid w:val="00DD46BD"/>
    <w:rsid w:val="00DD4EBE"/>
    <w:rsid w:val="00DD53CA"/>
    <w:rsid w:val="00DD5FA1"/>
    <w:rsid w:val="00DD6012"/>
    <w:rsid w:val="00DD687A"/>
    <w:rsid w:val="00DD7162"/>
    <w:rsid w:val="00DD79B4"/>
    <w:rsid w:val="00DE1D68"/>
    <w:rsid w:val="00DE2711"/>
    <w:rsid w:val="00DE27D9"/>
    <w:rsid w:val="00DE29E5"/>
    <w:rsid w:val="00DE3D13"/>
    <w:rsid w:val="00DE4781"/>
    <w:rsid w:val="00DE4BBC"/>
    <w:rsid w:val="00DE50D6"/>
    <w:rsid w:val="00DE5808"/>
    <w:rsid w:val="00DE5970"/>
    <w:rsid w:val="00DE5BB8"/>
    <w:rsid w:val="00DE662F"/>
    <w:rsid w:val="00DE6C0A"/>
    <w:rsid w:val="00DE7317"/>
    <w:rsid w:val="00DE7B3A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68C1"/>
    <w:rsid w:val="00DF7C02"/>
    <w:rsid w:val="00DF7CDF"/>
    <w:rsid w:val="00E0036C"/>
    <w:rsid w:val="00E003F2"/>
    <w:rsid w:val="00E004C5"/>
    <w:rsid w:val="00E00808"/>
    <w:rsid w:val="00E00C5D"/>
    <w:rsid w:val="00E00C64"/>
    <w:rsid w:val="00E0391E"/>
    <w:rsid w:val="00E03AF9"/>
    <w:rsid w:val="00E03C72"/>
    <w:rsid w:val="00E05C99"/>
    <w:rsid w:val="00E06E7C"/>
    <w:rsid w:val="00E1016D"/>
    <w:rsid w:val="00E10234"/>
    <w:rsid w:val="00E10A94"/>
    <w:rsid w:val="00E10C4A"/>
    <w:rsid w:val="00E112A3"/>
    <w:rsid w:val="00E1162E"/>
    <w:rsid w:val="00E11A36"/>
    <w:rsid w:val="00E12554"/>
    <w:rsid w:val="00E12FC3"/>
    <w:rsid w:val="00E13250"/>
    <w:rsid w:val="00E13B37"/>
    <w:rsid w:val="00E1404E"/>
    <w:rsid w:val="00E146FE"/>
    <w:rsid w:val="00E14B8D"/>
    <w:rsid w:val="00E152B0"/>
    <w:rsid w:val="00E156BE"/>
    <w:rsid w:val="00E17B4A"/>
    <w:rsid w:val="00E204FC"/>
    <w:rsid w:val="00E20636"/>
    <w:rsid w:val="00E20AE2"/>
    <w:rsid w:val="00E20D81"/>
    <w:rsid w:val="00E211A3"/>
    <w:rsid w:val="00E211FE"/>
    <w:rsid w:val="00E219E0"/>
    <w:rsid w:val="00E223FD"/>
    <w:rsid w:val="00E22CD9"/>
    <w:rsid w:val="00E22F5C"/>
    <w:rsid w:val="00E2300F"/>
    <w:rsid w:val="00E233CA"/>
    <w:rsid w:val="00E25376"/>
    <w:rsid w:val="00E2614A"/>
    <w:rsid w:val="00E26617"/>
    <w:rsid w:val="00E26626"/>
    <w:rsid w:val="00E27C55"/>
    <w:rsid w:val="00E30153"/>
    <w:rsid w:val="00E3163C"/>
    <w:rsid w:val="00E31831"/>
    <w:rsid w:val="00E3185C"/>
    <w:rsid w:val="00E318A8"/>
    <w:rsid w:val="00E31DC7"/>
    <w:rsid w:val="00E31E44"/>
    <w:rsid w:val="00E32EFC"/>
    <w:rsid w:val="00E3368C"/>
    <w:rsid w:val="00E337D6"/>
    <w:rsid w:val="00E33E11"/>
    <w:rsid w:val="00E3524E"/>
    <w:rsid w:val="00E360FE"/>
    <w:rsid w:val="00E36341"/>
    <w:rsid w:val="00E36B2A"/>
    <w:rsid w:val="00E36D0E"/>
    <w:rsid w:val="00E37495"/>
    <w:rsid w:val="00E37679"/>
    <w:rsid w:val="00E41D14"/>
    <w:rsid w:val="00E41DE8"/>
    <w:rsid w:val="00E4259A"/>
    <w:rsid w:val="00E42ADC"/>
    <w:rsid w:val="00E42BD5"/>
    <w:rsid w:val="00E42FD9"/>
    <w:rsid w:val="00E435D3"/>
    <w:rsid w:val="00E4535F"/>
    <w:rsid w:val="00E459B9"/>
    <w:rsid w:val="00E45E58"/>
    <w:rsid w:val="00E45EA4"/>
    <w:rsid w:val="00E46684"/>
    <w:rsid w:val="00E469EF"/>
    <w:rsid w:val="00E47337"/>
    <w:rsid w:val="00E478ED"/>
    <w:rsid w:val="00E47916"/>
    <w:rsid w:val="00E47D66"/>
    <w:rsid w:val="00E50D22"/>
    <w:rsid w:val="00E51489"/>
    <w:rsid w:val="00E51497"/>
    <w:rsid w:val="00E51509"/>
    <w:rsid w:val="00E51C18"/>
    <w:rsid w:val="00E52727"/>
    <w:rsid w:val="00E531C1"/>
    <w:rsid w:val="00E531D7"/>
    <w:rsid w:val="00E539D3"/>
    <w:rsid w:val="00E5499F"/>
    <w:rsid w:val="00E55AF1"/>
    <w:rsid w:val="00E57B38"/>
    <w:rsid w:val="00E60071"/>
    <w:rsid w:val="00E6100C"/>
    <w:rsid w:val="00E61696"/>
    <w:rsid w:val="00E61782"/>
    <w:rsid w:val="00E61953"/>
    <w:rsid w:val="00E61A41"/>
    <w:rsid w:val="00E62267"/>
    <w:rsid w:val="00E622A0"/>
    <w:rsid w:val="00E62D83"/>
    <w:rsid w:val="00E6320B"/>
    <w:rsid w:val="00E63B4E"/>
    <w:rsid w:val="00E63E04"/>
    <w:rsid w:val="00E64532"/>
    <w:rsid w:val="00E6500F"/>
    <w:rsid w:val="00E6550F"/>
    <w:rsid w:val="00E65C74"/>
    <w:rsid w:val="00E661B1"/>
    <w:rsid w:val="00E66785"/>
    <w:rsid w:val="00E668CE"/>
    <w:rsid w:val="00E673FD"/>
    <w:rsid w:val="00E704D5"/>
    <w:rsid w:val="00E70DF3"/>
    <w:rsid w:val="00E71425"/>
    <w:rsid w:val="00E7232E"/>
    <w:rsid w:val="00E72546"/>
    <w:rsid w:val="00E7258C"/>
    <w:rsid w:val="00E72C8E"/>
    <w:rsid w:val="00E73711"/>
    <w:rsid w:val="00E7377B"/>
    <w:rsid w:val="00E73B80"/>
    <w:rsid w:val="00E74177"/>
    <w:rsid w:val="00E74842"/>
    <w:rsid w:val="00E751DB"/>
    <w:rsid w:val="00E75F4C"/>
    <w:rsid w:val="00E76459"/>
    <w:rsid w:val="00E7715A"/>
    <w:rsid w:val="00E776DC"/>
    <w:rsid w:val="00E80260"/>
    <w:rsid w:val="00E8054E"/>
    <w:rsid w:val="00E80B8A"/>
    <w:rsid w:val="00E813FF"/>
    <w:rsid w:val="00E81C92"/>
    <w:rsid w:val="00E8336D"/>
    <w:rsid w:val="00E83476"/>
    <w:rsid w:val="00E84623"/>
    <w:rsid w:val="00E84DE9"/>
    <w:rsid w:val="00E8509C"/>
    <w:rsid w:val="00E85273"/>
    <w:rsid w:val="00E85366"/>
    <w:rsid w:val="00E855C9"/>
    <w:rsid w:val="00E85713"/>
    <w:rsid w:val="00E85FC7"/>
    <w:rsid w:val="00E86C6C"/>
    <w:rsid w:val="00E87590"/>
    <w:rsid w:val="00E87A88"/>
    <w:rsid w:val="00E9023B"/>
    <w:rsid w:val="00E90A4A"/>
    <w:rsid w:val="00E90B49"/>
    <w:rsid w:val="00E90EB0"/>
    <w:rsid w:val="00E91228"/>
    <w:rsid w:val="00E91C26"/>
    <w:rsid w:val="00E926B3"/>
    <w:rsid w:val="00E928E1"/>
    <w:rsid w:val="00E938AD"/>
    <w:rsid w:val="00E93B2B"/>
    <w:rsid w:val="00E93E11"/>
    <w:rsid w:val="00E940F0"/>
    <w:rsid w:val="00E944F6"/>
    <w:rsid w:val="00E94833"/>
    <w:rsid w:val="00E95CDB"/>
    <w:rsid w:val="00E9626F"/>
    <w:rsid w:val="00E96562"/>
    <w:rsid w:val="00E979F1"/>
    <w:rsid w:val="00E97C15"/>
    <w:rsid w:val="00E97E01"/>
    <w:rsid w:val="00EA008D"/>
    <w:rsid w:val="00EA0FDC"/>
    <w:rsid w:val="00EA1167"/>
    <w:rsid w:val="00EA2E45"/>
    <w:rsid w:val="00EA3ADF"/>
    <w:rsid w:val="00EA4194"/>
    <w:rsid w:val="00EA4450"/>
    <w:rsid w:val="00EA5690"/>
    <w:rsid w:val="00EA6B8E"/>
    <w:rsid w:val="00EA71FE"/>
    <w:rsid w:val="00EA7C32"/>
    <w:rsid w:val="00EA7E22"/>
    <w:rsid w:val="00EB04D8"/>
    <w:rsid w:val="00EB1185"/>
    <w:rsid w:val="00EB12C9"/>
    <w:rsid w:val="00EB21E6"/>
    <w:rsid w:val="00EB24CF"/>
    <w:rsid w:val="00EB3483"/>
    <w:rsid w:val="00EB4405"/>
    <w:rsid w:val="00EB474F"/>
    <w:rsid w:val="00EB5A38"/>
    <w:rsid w:val="00EB675D"/>
    <w:rsid w:val="00EB67EC"/>
    <w:rsid w:val="00EB6CC0"/>
    <w:rsid w:val="00EB6CCF"/>
    <w:rsid w:val="00EB716B"/>
    <w:rsid w:val="00EB76C8"/>
    <w:rsid w:val="00EB7CB9"/>
    <w:rsid w:val="00EC0C5B"/>
    <w:rsid w:val="00EC1547"/>
    <w:rsid w:val="00EC1696"/>
    <w:rsid w:val="00EC1AF5"/>
    <w:rsid w:val="00EC1D06"/>
    <w:rsid w:val="00EC23C6"/>
    <w:rsid w:val="00EC2DD9"/>
    <w:rsid w:val="00EC3044"/>
    <w:rsid w:val="00EC382B"/>
    <w:rsid w:val="00EC4046"/>
    <w:rsid w:val="00EC49FB"/>
    <w:rsid w:val="00EC4B09"/>
    <w:rsid w:val="00EC4EAB"/>
    <w:rsid w:val="00EC4F5D"/>
    <w:rsid w:val="00EC54FD"/>
    <w:rsid w:val="00EC5FDD"/>
    <w:rsid w:val="00EC6260"/>
    <w:rsid w:val="00EC6848"/>
    <w:rsid w:val="00ED1213"/>
    <w:rsid w:val="00ED14C5"/>
    <w:rsid w:val="00ED1700"/>
    <w:rsid w:val="00ED1C78"/>
    <w:rsid w:val="00ED2D5B"/>
    <w:rsid w:val="00ED353C"/>
    <w:rsid w:val="00ED5BDB"/>
    <w:rsid w:val="00ED64A5"/>
    <w:rsid w:val="00ED6774"/>
    <w:rsid w:val="00ED6BCB"/>
    <w:rsid w:val="00ED6F46"/>
    <w:rsid w:val="00ED7A61"/>
    <w:rsid w:val="00ED7C89"/>
    <w:rsid w:val="00EE039B"/>
    <w:rsid w:val="00EE08A2"/>
    <w:rsid w:val="00EE0F41"/>
    <w:rsid w:val="00EE20E1"/>
    <w:rsid w:val="00EE302D"/>
    <w:rsid w:val="00EE38C5"/>
    <w:rsid w:val="00EE4581"/>
    <w:rsid w:val="00EE487F"/>
    <w:rsid w:val="00EE50F2"/>
    <w:rsid w:val="00EE691D"/>
    <w:rsid w:val="00EE6E28"/>
    <w:rsid w:val="00EE710B"/>
    <w:rsid w:val="00EE7A25"/>
    <w:rsid w:val="00EE7E39"/>
    <w:rsid w:val="00EF0DE7"/>
    <w:rsid w:val="00EF1195"/>
    <w:rsid w:val="00EF1410"/>
    <w:rsid w:val="00EF2C00"/>
    <w:rsid w:val="00EF2E75"/>
    <w:rsid w:val="00EF3533"/>
    <w:rsid w:val="00EF38AE"/>
    <w:rsid w:val="00EF4B5D"/>
    <w:rsid w:val="00EF4FF5"/>
    <w:rsid w:val="00EF538F"/>
    <w:rsid w:val="00EF572D"/>
    <w:rsid w:val="00EF62E3"/>
    <w:rsid w:val="00EF734A"/>
    <w:rsid w:val="00F00CAD"/>
    <w:rsid w:val="00F03145"/>
    <w:rsid w:val="00F03655"/>
    <w:rsid w:val="00F038C9"/>
    <w:rsid w:val="00F04CC5"/>
    <w:rsid w:val="00F05A76"/>
    <w:rsid w:val="00F05B30"/>
    <w:rsid w:val="00F067D3"/>
    <w:rsid w:val="00F1016D"/>
    <w:rsid w:val="00F1056F"/>
    <w:rsid w:val="00F10A33"/>
    <w:rsid w:val="00F112D6"/>
    <w:rsid w:val="00F12672"/>
    <w:rsid w:val="00F131A0"/>
    <w:rsid w:val="00F13208"/>
    <w:rsid w:val="00F13F50"/>
    <w:rsid w:val="00F14CA3"/>
    <w:rsid w:val="00F1511C"/>
    <w:rsid w:val="00F156C5"/>
    <w:rsid w:val="00F159D2"/>
    <w:rsid w:val="00F16DBD"/>
    <w:rsid w:val="00F2070C"/>
    <w:rsid w:val="00F212CD"/>
    <w:rsid w:val="00F215E3"/>
    <w:rsid w:val="00F223B3"/>
    <w:rsid w:val="00F2240A"/>
    <w:rsid w:val="00F23050"/>
    <w:rsid w:val="00F236C7"/>
    <w:rsid w:val="00F24015"/>
    <w:rsid w:val="00F25FFC"/>
    <w:rsid w:val="00F26F74"/>
    <w:rsid w:val="00F3011F"/>
    <w:rsid w:val="00F301D0"/>
    <w:rsid w:val="00F302A5"/>
    <w:rsid w:val="00F306A3"/>
    <w:rsid w:val="00F307C9"/>
    <w:rsid w:val="00F30F90"/>
    <w:rsid w:val="00F310F7"/>
    <w:rsid w:val="00F31CF3"/>
    <w:rsid w:val="00F320C6"/>
    <w:rsid w:val="00F32646"/>
    <w:rsid w:val="00F32C8B"/>
    <w:rsid w:val="00F32E8B"/>
    <w:rsid w:val="00F33CA2"/>
    <w:rsid w:val="00F35226"/>
    <w:rsid w:val="00F35271"/>
    <w:rsid w:val="00F355BB"/>
    <w:rsid w:val="00F361A6"/>
    <w:rsid w:val="00F36297"/>
    <w:rsid w:val="00F36CA5"/>
    <w:rsid w:val="00F36DB3"/>
    <w:rsid w:val="00F40F87"/>
    <w:rsid w:val="00F4146E"/>
    <w:rsid w:val="00F42739"/>
    <w:rsid w:val="00F4286E"/>
    <w:rsid w:val="00F43741"/>
    <w:rsid w:val="00F44F4B"/>
    <w:rsid w:val="00F4505F"/>
    <w:rsid w:val="00F45C0A"/>
    <w:rsid w:val="00F463A6"/>
    <w:rsid w:val="00F46792"/>
    <w:rsid w:val="00F46A5A"/>
    <w:rsid w:val="00F46C89"/>
    <w:rsid w:val="00F4787F"/>
    <w:rsid w:val="00F51CAF"/>
    <w:rsid w:val="00F528D2"/>
    <w:rsid w:val="00F52A3D"/>
    <w:rsid w:val="00F53749"/>
    <w:rsid w:val="00F5397E"/>
    <w:rsid w:val="00F55616"/>
    <w:rsid w:val="00F55C8B"/>
    <w:rsid w:val="00F56019"/>
    <w:rsid w:val="00F5643B"/>
    <w:rsid w:val="00F573C5"/>
    <w:rsid w:val="00F5747E"/>
    <w:rsid w:val="00F600B1"/>
    <w:rsid w:val="00F606F5"/>
    <w:rsid w:val="00F61A4D"/>
    <w:rsid w:val="00F6236A"/>
    <w:rsid w:val="00F636C1"/>
    <w:rsid w:val="00F6390B"/>
    <w:rsid w:val="00F63D0B"/>
    <w:rsid w:val="00F641B0"/>
    <w:rsid w:val="00F6482A"/>
    <w:rsid w:val="00F650D2"/>
    <w:rsid w:val="00F66725"/>
    <w:rsid w:val="00F6672F"/>
    <w:rsid w:val="00F66AF1"/>
    <w:rsid w:val="00F66C76"/>
    <w:rsid w:val="00F66ED3"/>
    <w:rsid w:val="00F67041"/>
    <w:rsid w:val="00F67318"/>
    <w:rsid w:val="00F67F39"/>
    <w:rsid w:val="00F70309"/>
    <w:rsid w:val="00F706CA"/>
    <w:rsid w:val="00F7070A"/>
    <w:rsid w:val="00F70779"/>
    <w:rsid w:val="00F70CFF"/>
    <w:rsid w:val="00F71091"/>
    <w:rsid w:val="00F7137A"/>
    <w:rsid w:val="00F71C80"/>
    <w:rsid w:val="00F739DB"/>
    <w:rsid w:val="00F74B1D"/>
    <w:rsid w:val="00F757DA"/>
    <w:rsid w:val="00F75910"/>
    <w:rsid w:val="00F75F5B"/>
    <w:rsid w:val="00F76F8A"/>
    <w:rsid w:val="00F77DC9"/>
    <w:rsid w:val="00F77F68"/>
    <w:rsid w:val="00F81798"/>
    <w:rsid w:val="00F81ABE"/>
    <w:rsid w:val="00F82001"/>
    <w:rsid w:val="00F822AE"/>
    <w:rsid w:val="00F825BC"/>
    <w:rsid w:val="00F82B0A"/>
    <w:rsid w:val="00F8386F"/>
    <w:rsid w:val="00F84467"/>
    <w:rsid w:val="00F8459D"/>
    <w:rsid w:val="00F85930"/>
    <w:rsid w:val="00F8790C"/>
    <w:rsid w:val="00F9028F"/>
    <w:rsid w:val="00F90561"/>
    <w:rsid w:val="00F90582"/>
    <w:rsid w:val="00F91B50"/>
    <w:rsid w:val="00F924EF"/>
    <w:rsid w:val="00F92BBE"/>
    <w:rsid w:val="00F93223"/>
    <w:rsid w:val="00F94121"/>
    <w:rsid w:val="00F95F02"/>
    <w:rsid w:val="00F9699F"/>
    <w:rsid w:val="00F96A93"/>
    <w:rsid w:val="00F96ED7"/>
    <w:rsid w:val="00F97ADA"/>
    <w:rsid w:val="00F97F6B"/>
    <w:rsid w:val="00FA1623"/>
    <w:rsid w:val="00FA1AA2"/>
    <w:rsid w:val="00FA1FA9"/>
    <w:rsid w:val="00FA3FE4"/>
    <w:rsid w:val="00FA4373"/>
    <w:rsid w:val="00FA56BB"/>
    <w:rsid w:val="00FA5B24"/>
    <w:rsid w:val="00FA5DC3"/>
    <w:rsid w:val="00FA5E7F"/>
    <w:rsid w:val="00FA61AF"/>
    <w:rsid w:val="00FA6BC1"/>
    <w:rsid w:val="00FA70F0"/>
    <w:rsid w:val="00FA72FE"/>
    <w:rsid w:val="00FA743B"/>
    <w:rsid w:val="00FA7ED1"/>
    <w:rsid w:val="00FB1D24"/>
    <w:rsid w:val="00FB24FA"/>
    <w:rsid w:val="00FB288C"/>
    <w:rsid w:val="00FB2D32"/>
    <w:rsid w:val="00FB3987"/>
    <w:rsid w:val="00FB3C1F"/>
    <w:rsid w:val="00FB4D66"/>
    <w:rsid w:val="00FB4DF4"/>
    <w:rsid w:val="00FB5F60"/>
    <w:rsid w:val="00FB6100"/>
    <w:rsid w:val="00FB612E"/>
    <w:rsid w:val="00FB6302"/>
    <w:rsid w:val="00FB6567"/>
    <w:rsid w:val="00FB67B7"/>
    <w:rsid w:val="00FB6F18"/>
    <w:rsid w:val="00FB7A5F"/>
    <w:rsid w:val="00FB7E07"/>
    <w:rsid w:val="00FC118A"/>
    <w:rsid w:val="00FC1297"/>
    <w:rsid w:val="00FC1D38"/>
    <w:rsid w:val="00FC1E3D"/>
    <w:rsid w:val="00FC2A0B"/>
    <w:rsid w:val="00FC4007"/>
    <w:rsid w:val="00FC420A"/>
    <w:rsid w:val="00FC47A3"/>
    <w:rsid w:val="00FC4C9C"/>
    <w:rsid w:val="00FC5D33"/>
    <w:rsid w:val="00FC75AA"/>
    <w:rsid w:val="00FC7990"/>
    <w:rsid w:val="00FD041E"/>
    <w:rsid w:val="00FD0654"/>
    <w:rsid w:val="00FD0A70"/>
    <w:rsid w:val="00FD12CF"/>
    <w:rsid w:val="00FD2237"/>
    <w:rsid w:val="00FD232B"/>
    <w:rsid w:val="00FD28BA"/>
    <w:rsid w:val="00FD2ACE"/>
    <w:rsid w:val="00FD3B32"/>
    <w:rsid w:val="00FD3D4A"/>
    <w:rsid w:val="00FD51B1"/>
    <w:rsid w:val="00FD5239"/>
    <w:rsid w:val="00FD52BC"/>
    <w:rsid w:val="00FD53F9"/>
    <w:rsid w:val="00FD56B2"/>
    <w:rsid w:val="00FD59FA"/>
    <w:rsid w:val="00FD6394"/>
    <w:rsid w:val="00FD64ED"/>
    <w:rsid w:val="00FD68ED"/>
    <w:rsid w:val="00FD721F"/>
    <w:rsid w:val="00FD73A1"/>
    <w:rsid w:val="00FD7F13"/>
    <w:rsid w:val="00FE008F"/>
    <w:rsid w:val="00FE0ACA"/>
    <w:rsid w:val="00FE1753"/>
    <w:rsid w:val="00FE1F75"/>
    <w:rsid w:val="00FE29F5"/>
    <w:rsid w:val="00FE36AA"/>
    <w:rsid w:val="00FE51A4"/>
    <w:rsid w:val="00FE5B21"/>
    <w:rsid w:val="00FE5DBB"/>
    <w:rsid w:val="00FE61DD"/>
    <w:rsid w:val="00FE77DA"/>
    <w:rsid w:val="00FF05BE"/>
    <w:rsid w:val="00FF0D81"/>
    <w:rsid w:val="00FF15A2"/>
    <w:rsid w:val="00FF2807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0F6"/>
    <w:rsid w:val="00FF5211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0B564741"/>
  <w15:docId w15:val="{1A3DB72C-DEFD-4910-9878-0450BC6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65A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qFormat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1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7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2"/>
      </w:numPr>
    </w:pPr>
  </w:style>
  <w:style w:type="paragraph" w:styleId="Tekstpodstawowywcity">
    <w:name w:val="Body Text Indent"/>
    <w:basedOn w:val="Normalny"/>
    <w:link w:val="TekstpodstawowywcityZnak"/>
    <w:locked/>
    <w:rsid w:val="00AB7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619"/>
    <w:rPr>
      <w:rFonts w:ascii="Times New Roman" w:eastAsia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E03AF9"/>
  </w:style>
  <w:style w:type="character" w:customStyle="1" w:styleId="AkapitzlistZnak1">
    <w:name w:val="Akapit z listą Znak1"/>
    <w:aliases w:val="Akapit z listą BS Znak1,CW_Lista Znak1,Colorful List Accent 1 Znak,List Paragraph Znak,Akapit z listą4 Znak,Akapit z listą1 Znak,Średnia siatka 1 — akcent 21 Znak,sw tekst Znak,Wypunktowanie Znak,Colorful List - Accent 11 Znak"/>
    <w:link w:val="Akapitzlist"/>
    <w:uiPriority w:val="99"/>
    <w:qFormat/>
    <w:locked/>
    <w:rsid w:val="00894233"/>
    <w:rPr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17A3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rsid w:val="00565A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B38"/>
    <w:rPr>
      <w:color w:val="605E5C"/>
      <w:shd w:val="clear" w:color="auto" w:fill="E1DFDD"/>
    </w:rPr>
  </w:style>
  <w:style w:type="numbering" w:customStyle="1" w:styleId="WWNum80">
    <w:name w:val="WWNum80"/>
    <w:basedOn w:val="Bezlisty"/>
    <w:rsid w:val="00515891"/>
    <w:pPr>
      <w:numPr>
        <w:numId w:val="50"/>
      </w:numPr>
    </w:pPr>
  </w:style>
  <w:style w:type="numbering" w:customStyle="1" w:styleId="WWNum95">
    <w:name w:val="WWNum95"/>
    <w:basedOn w:val="Bezlisty"/>
    <w:rsid w:val="00515891"/>
    <w:pPr>
      <w:numPr>
        <w:numId w:val="51"/>
      </w:numPr>
    </w:pPr>
  </w:style>
  <w:style w:type="character" w:customStyle="1" w:styleId="ListParagraphChar1">
    <w:name w:val="List Paragraph Char1"/>
    <w:uiPriority w:val="99"/>
    <w:qFormat/>
    <w:locked/>
    <w:rsid w:val="00C57A4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F12236-6FDF-4B65-ADD8-522AFD86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Ewelina Górniak-Gradzińska</cp:lastModifiedBy>
  <cp:revision>7</cp:revision>
  <cp:lastPrinted>2024-01-25T12:48:00Z</cp:lastPrinted>
  <dcterms:created xsi:type="dcterms:W3CDTF">2024-02-01T09:45:00Z</dcterms:created>
  <dcterms:modified xsi:type="dcterms:W3CDTF">2024-02-01T11:13:00Z</dcterms:modified>
</cp:coreProperties>
</file>