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CC78" w14:textId="4F20994E" w:rsidR="00800DA0" w:rsidRPr="006603DA" w:rsidRDefault="00800DA0" w:rsidP="006603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Arial" w:hAnsi="Arial" w:cs="Arial"/>
          <w:u w:val="single"/>
        </w:rPr>
      </w:pPr>
      <w:r w:rsidRPr="006603DA">
        <w:rPr>
          <w:rFonts w:ascii="Arial" w:hAnsi="Arial" w:cs="Arial"/>
          <w:bCs/>
        </w:rPr>
        <w:t xml:space="preserve">Załącznik </w:t>
      </w:r>
      <w:r w:rsidR="002E61D9" w:rsidRPr="006603DA">
        <w:rPr>
          <w:rFonts w:ascii="Arial" w:hAnsi="Arial" w:cs="Arial"/>
          <w:bCs/>
        </w:rPr>
        <w:t xml:space="preserve">nr </w:t>
      </w:r>
      <w:r w:rsidR="002978C0">
        <w:rPr>
          <w:rFonts w:ascii="Arial" w:hAnsi="Arial" w:cs="Arial"/>
          <w:bCs/>
        </w:rPr>
        <w:t>4</w:t>
      </w:r>
      <w:r w:rsidR="003439BB" w:rsidRPr="006603DA">
        <w:rPr>
          <w:rFonts w:ascii="Arial" w:hAnsi="Arial" w:cs="Arial"/>
          <w:bCs/>
        </w:rPr>
        <w:t xml:space="preserve"> do SWZ</w:t>
      </w:r>
    </w:p>
    <w:p w14:paraId="70A0F075" w14:textId="30618C9D" w:rsidR="00800DA0" w:rsidRPr="006603DA" w:rsidRDefault="005A0AC0" w:rsidP="006603DA">
      <w:pPr>
        <w:pStyle w:val="Tytu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6603DA">
        <w:rPr>
          <w:rFonts w:ascii="Arial" w:hAnsi="Arial" w:cs="Arial"/>
          <w:sz w:val="24"/>
          <w:szCs w:val="24"/>
        </w:rPr>
        <w:t>Umowa</w:t>
      </w:r>
      <w:r w:rsidR="00800DA0" w:rsidRPr="006603DA">
        <w:rPr>
          <w:rFonts w:ascii="Arial" w:hAnsi="Arial" w:cs="Arial"/>
          <w:sz w:val="24"/>
          <w:szCs w:val="24"/>
        </w:rPr>
        <w:t xml:space="preserve"> nr </w:t>
      </w:r>
      <w:r w:rsidR="00232711" w:rsidRPr="00232711">
        <w:rPr>
          <w:rFonts w:ascii="Arial" w:hAnsi="Arial" w:cs="Arial"/>
          <w:sz w:val="24"/>
          <w:szCs w:val="24"/>
        </w:rPr>
        <w:t>RRiB.27</w:t>
      </w:r>
      <w:r w:rsidR="00232711">
        <w:rPr>
          <w:rFonts w:ascii="Arial" w:hAnsi="Arial" w:cs="Arial"/>
          <w:sz w:val="24"/>
          <w:szCs w:val="24"/>
        </w:rPr>
        <w:t>2</w:t>
      </w:r>
      <w:r w:rsidR="00232711" w:rsidRPr="00232711">
        <w:rPr>
          <w:rFonts w:ascii="Arial" w:hAnsi="Arial" w:cs="Arial"/>
          <w:sz w:val="24"/>
          <w:szCs w:val="24"/>
        </w:rPr>
        <w:t>.</w:t>
      </w:r>
      <w:r w:rsidR="00930B08">
        <w:rPr>
          <w:rFonts w:ascii="Arial" w:hAnsi="Arial" w:cs="Arial"/>
          <w:sz w:val="24"/>
          <w:szCs w:val="24"/>
        </w:rPr>
        <w:t>13</w:t>
      </w:r>
      <w:r w:rsidR="00232711" w:rsidRPr="00232711">
        <w:rPr>
          <w:rFonts w:ascii="Arial" w:hAnsi="Arial" w:cs="Arial"/>
          <w:sz w:val="24"/>
          <w:szCs w:val="24"/>
        </w:rPr>
        <w:t>.2022.BM</w:t>
      </w:r>
    </w:p>
    <w:p w14:paraId="6935A2AD" w14:textId="77777777" w:rsidR="00800DA0" w:rsidRPr="006603DA" w:rsidRDefault="00800DA0" w:rsidP="006603DA">
      <w:pPr>
        <w:spacing w:line="276" w:lineRule="auto"/>
        <w:jc w:val="center"/>
        <w:rPr>
          <w:rFonts w:ascii="Arial" w:hAnsi="Arial" w:cs="Arial"/>
        </w:rPr>
      </w:pPr>
      <w:r w:rsidRPr="006603DA">
        <w:rPr>
          <w:rFonts w:ascii="Arial" w:hAnsi="Arial" w:cs="Arial"/>
        </w:rPr>
        <w:t xml:space="preserve"> </w:t>
      </w:r>
    </w:p>
    <w:p w14:paraId="5D24B544" w14:textId="5C333E0D" w:rsidR="003439BB" w:rsidRPr="006603DA" w:rsidRDefault="003439BB" w:rsidP="006603DA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6603DA">
        <w:rPr>
          <w:rFonts w:ascii="Arial" w:hAnsi="Arial" w:cs="Arial"/>
          <w:lang w:eastAsia="pl-PL"/>
        </w:rPr>
        <w:t>zawarta  w dniu</w:t>
      </w:r>
      <w:r w:rsidR="001D62EE">
        <w:rPr>
          <w:rFonts w:ascii="Arial" w:hAnsi="Arial" w:cs="Arial"/>
          <w:lang w:eastAsia="pl-PL"/>
        </w:rPr>
        <w:t>………..</w:t>
      </w:r>
      <w:r w:rsidR="00232711">
        <w:rPr>
          <w:rFonts w:ascii="Arial" w:hAnsi="Arial" w:cs="Arial"/>
          <w:lang w:eastAsia="pl-PL"/>
        </w:rPr>
        <w:t xml:space="preserve"> 2022</w:t>
      </w:r>
      <w:r w:rsidRPr="006603DA">
        <w:rPr>
          <w:rFonts w:ascii="Arial" w:hAnsi="Arial" w:cs="Arial"/>
          <w:lang w:eastAsia="pl-PL"/>
        </w:rPr>
        <w:t xml:space="preserve"> r. w </w:t>
      </w:r>
      <w:r w:rsidR="00655874">
        <w:rPr>
          <w:rFonts w:ascii="Arial" w:hAnsi="Arial" w:cs="Arial"/>
          <w:lang w:eastAsia="pl-PL"/>
        </w:rPr>
        <w:t>Bukowcu</w:t>
      </w:r>
      <w:r w:rsidRPr="006603DA">
        <w:rPr>
          <w:rFonts w:ascii="Arial" w:hAnsi="Arial" w:cs="Arial"/>
          <w:lang w:eastAsia="pl-PL"/>
        </w:rPr>
        <w:t xml:space="preserve">, pomiędzy: </w:t>
      </w:r>
    </w:p>
    <w:p w14:paraId="644AEA69" w14:textId="403CB9CB" w:rsidR="003439BB" w:rsidRPr="006603DA" w:rsidRDefault="003439BB" w:rsidP="006603DA">
      <w:pPr>
        <w:widowControl w:val="0"/>
        <w:spacing w:line="276" w:lineRule="auto"/>
        <w:jc w:val="both"/>
        <w:rPr>
          <w:rFonts w:ascii="Arial" w:hAnsi="Arial" w:cs="Arial"/>
        </w:rPr>
      </w:pPr>
      <w:r w:rsidRPr="006603DA">
        <w:rPr>
          <w:rFonts w:ascii="Arial" w:eastAsia="SimSun" w:hAnsi="Arial" w:cs="Arial"/>
          <w:bCs/>
          <w:kern w:val="20"/>
          <w:lang w:eastAsia="zh-CN" w:bidi="hi-IN"/>
        </w:rPr>
        <w:t xml:space="preserve">Gminą </w:t>
      </w:r>
      <w:r w:rsidR="00655874">
        <w:rPr>
          <w:rFonts w:ascii="Arial" w:eastAsia="SimSun" w:hAnsi="Arial" w:cs="Arial"/>
          <w:bCs/>
          <w:kern w:val="20"/>
          <w:lang w:eastAsia="zh-CN" w:bidi="hi-IN"/>
        </w:rPr>
        <w:t>Bukowiec</w:t>
      </w:r>
      <w:r w:rsidRPr="006603DA">
        <w:rPr>
          <w:rFonts w:ascii="Arial" w:eastAsia="SimSun" w:hAnsi="Arial" w:cs="Arial"/>
          <w:bCs/>
          <w:kern w:val="20"/>
          <w:lang w:eastAsia="zh-CN" w:bidi="hi-IN"/>
        </w:rPr>
        <w:t xml:space="preserve"> </w:t>
      </w:r>
      <w:r w:rsidR="00655874">
        <w:rPr>
          <w:rFonts w:ascii="Arial" w:eastAsia="SimSun" w:hAnsi="Arial" w:cs="Arial"/>
          <w:kern w:val="20"/>
          <w:lang w:eastAsia="zh-CN" w:bidi="hi-IN"/>
        </w:rPr>
        <w:t>ul. Dr Fl. Ceynowy 14, 86-122 Bukowiec</w:t>
      </w:r>
      <w:r w:rsidRPr="006603DA">
        <w:rPr>
          <w:rFonts w:ascii="Arial" w:eastAsia="SimSun" w:hAnsi="Arial" w:cs="Arial"/>
          <w:kern w:val="20"/>
          <w:lang w:eastAsia="zh-CN" w:bidi="hi-IN"/>
        </w:rPr>
        <w:t xml:space="preserve">, NIP </w:t>
      </w:r>
      <w:r w:rsidR="00655874">
        <w:rPr>
          <w:rFonts w:ascii="Arial" w:eastAsia="SimSun" w:hAnsi="Arial" w:cs="Arial"/>
          <w:kern w:val="20"/>
          <w:lang w:eastAsia="zh-CN" w:bidi="hi-IN"/>
        </w:rPr>
        <w:t xml:space="preserve">5591130730 </w:t>
      </w:r>
      <w:r w:rsidRPr="006603DA">
        <w:rPr>
          <w:rFonts w:ascii="Arial" w:eastAsia="SimSun" w:hAnsi="Arial" w:cs="Arial"/>
          <w:kern w:val="20"/>
          <w:lang w:eastAsia="zh-CN" w:bidi="hi-IN"/>
        </w:rPr>
        <w:t xml:space="preserve">reprezentowaną przez Wójta Gminy </w:t>
      </w:r>
      <w:r w:rsidR="00655874">
        <w:rPr>
          <w:rFonts w:ascii="Arial" w:eastAsia="SimSun" w:hAnsi="Arial" w:cs="Arial"/>
          <w:kern w:val="20"/>
          <w:lang w:eastAsia="zh-CN" w:bidi="hi-IN"/>
        </w:rPr>
        <w:t>Bukowiec</w:t>
      </w:r>
      <w:r w:rsidRPr="006603DA">
        <w:rPr>
          <w:rFonts w:ascii="Arial" w:eastAsia="SimSun" w:hAnsi="Arial" w:cs="Arial"/>
          <w:kern w:val="20"/>
          <w:lang w:eastAsia="zh-CN" w:bidi="hi-IN"/>
        </w:rPr>
        <w:t xml:space="preserve"> – Pana </w:t>
      </w:r>
      <w:r w:rsidR="00655874">
        <w:rPr>
          <w:rFonts w:ascii="Arial" w:eastAsia="SimSun" w:hAnsi="Arial" w:cs="Arial"/>
          <w:kern w:val="20"/>
          <w:lang w:eastAsia="zh-CN" w:bidi="hi-IN"/>
        </w:rPr>
        <w:t>Adam Licznerskiego</w:t>
      </w:r>
      <w:r w:rsidRPr="006603DA">
        <w:rPr>
          <w:rFonts w:ascii="Arial" w:hAnsi="Arial" w:cs="Arial"/>
        </w:rPr>
        <w:t xml:space="preserve">, zwanego dalej </w:t>
      </w:r>
      <w:r w:rsidRPr="006603DA">
        <w:rPr>
          <w:rFonts w:ascii="Arial" w:hAnsi="Arial" w:cs="Arial"/>
          <w:b/>
          <w:bCs/>
        </w:rPr>
        <w:t>Zamawiającym,</w:t>
      </w:r>
      <w:r w:rsidRPr="006603DA">
        <w:rPr>
          <w:rFonts w:ascii="Arial" w:hAnsi="Arial" w:cs="Arial"/>
        </w:rPr>
        <w:t xml:space="preserve"> </w:t>
      </w:r>
    </w:p>
    <w:p w14:paraId="290FAFE3" w14:textId="77777777" w:rsidR="003439BB" w:rsidRPr="006603DA" w:rsidRDefault="003439BB" w:rsidP="006603DA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6603DA">
        <w:rPr>
          <w:rFonts w:ascii="Arial" w:hAnsi="Arial" w:cs="Arial"/>
          <w:lang w:eastAsia="pl-PL"/>
        </w:rPr>
        <w:t xml:space="preserve">a </w:t>
      </w:r>
      <w:bookmarkStart w:id="0" w:name="_Hlk40873846"/>
    </w:p>
    <w:bookmarkEnd w:id="0"/>
    <w:p w14:paraId="59DB66F6" w14:textId="3767701B" w:rsidR="003439BB" w:rsidRPr="006603DA" w:rsidRDefault="005A0AC0" w:rsidP="006603DA">
      <w:pPr>
        <w:suppressAutoHyphens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6603DA">
        <w:rPr>
          <w:rFonts w:ascii="Arial" w:hAnsi="Arial" w:cs="Arial"/>
          <w:lang w:eastAsia="pl-PL"/>
        </w:rPr>
        <w:t>…………………………………</w:t>
      </w:r>
      <w:r w:rsidR="005C03BF" w:rsidRPr="006603DA">
        <w:rPr>
          <w:rFonts w:ascii="Arial" w:eastAsia="Calibri" w:hAnsi="Arial" w:cs="Arial"/>
          <w:b/>
          <w:lang w:eastAsia="en-US"/>
        </w:rPr>
        <w:t>………………</w:t>
      </w:r>
      <w:r w:rsidR="003439BB" w:rsidRPr="006603DA">
        <w:rPr>
          <w:rFonts w:ascii="Arial" w:eastAsia="Calibri" w:hAnsi="Arial" w:cs="Arial"/>
          <w:lang w:eastAsia="en-US"/>
        </w:rPr>
        <w:t xml:space="preserve">– zwanym w dalszej części umowy </w:t>
      </w:r>
      <w:r w:rsidR="003439BB" w:rsidRPr="006603DA">
        <w:rPr>
          <w:rFonts w:ascii="Arial" w:eastAsia="Calibri" w:hAnsi="Arial" w:cs="Arial"/>
          <w:b/>
          <w:bCs/>
          <w:lang w:eastAsia="en-US"/>
        </w:rPr>
        <w:t>Wykonawcą,</w:t>
      </w:r>
      <w:r w:rsidR="003439BB" w:rsidRPr="006603DA">
        <w:rPr>
          <w:rFonts w:ascii="Arial" w:eastAsia="Calibri" w:hAnsi="Arial" w:cs="Arial"/>
          <w:lang w:eastAsia="en-US"/>
        </w:rPr>
        <w:t xml:space="preserve"> </w:t>
      </w:r>
    </w:p>
    <w:p w14:paraId="0BFB4095" w14:textId="77777777" w:rsidR="003439BB" w:rsidRPr="006603DA" w:rsidRDefault="003439BB" w:rsidP="006603DA">
      <w:pPr>
        <w:tabs>
          <w:tab w:val="left" w:pos="426"/>
        </w:tabs>
        <w:spacing w:line="276" w:lineRule="auto"/>
        <w:rPr>
          <w:rFonts w:ascii="Arial" w:hAnsi="Arial" w:cs="Arial"/>
          <w:b/>
          <w:bCs/>
        </w:rPr>
      </w:pPr>
    </w:p>
    <w:p w14:paraId="4A895DDF" w14:textId="00B7CEAF" w:rsidR="00607AA2" w:rsidRPr="006603DA" w:rsidRDefault="0048085D" w:rsidP="006603DA">
      <w:pPr>
        <w:pStyle w:val="Default"/>
        <w:spacing w:line="276" w:lineRule="auto"/>
        <w:jc w:val="both"/>
      </w:pPr>
      <w:r w:rsidRPr="006603DA">
        <w:t>na podstawie dokonanego przez Zamawiającego wyboru oferty Wykonawcy w wyniku postępowania o udzielenie zamówienia publicznego prowadzonego w trybie podstawowym na</w:t>
      </w:r>
      <w:r w:rsidR="005C03BF" w:rsidRPr="006603DA">
        <w:t xml:space="preserve"> </w:t>
      </w:r>
      <w:r w:rsidRPr="006603DA">
        <w:t xml:space="preserve">podstawie art. 275 pkt. </w:t>
      </w:r>
      <w:r w:rsidR="005C03BF" w:rsidRPr="006603DA">
        <w:t xml:space="preserve">2 </w:t>
      </w:r>
      <w:r w:rsidRPr="006603DA">
        <w:t>ustawy z dnia 11 września 2019 r. - Prawo zamówień publicznych (Dz. U. z 2021 r., poz. 1129 ze zm.) zwanej dalej także „ustawa ” pn.:</w:t>
      </w:r>
      <w:r w:rsidRPr="006603DA">
        <w:rPr>
          <w:b/>
          <w:bCs/>
        </w:rPr>
        <w:t xml:space="preserve"> </w:t>
      </w:r>
      <w:r w:rsidR="00607AA2" w:rsidRPr="006603DA">
        <w:rPr>
          <w:b/>
          <w:bCs/>
          <w:lang w:eastAsia="en-US"/>
        </w:rPr>
        <w:t>„</w:t>
      </w:r>
      <w:r w:rsidR="003E3C8D" w:rsidRPr="003E3C8D">
        <w:rPr>
          <w:b/>
          <w:bCs/>
          <w:lang w:eastAsia="en-US"/>
        </w:rPr>
        <w:t>Dostawa sprzętu komputerowego do Urzędu Gminy w Bukowcu w ramach projektu „Cyfrowa Gmina”</w:t>
      </w:r>
      <w:r w:rsidR="0039257E">
        <w:rPr>
          <w:b/>
          <w:bCs/>
          <w:lang w:eastAsia="en-US"/>
        </w:rPr>
        <w:t xml:space="preserve"> – II etap</w:t>
      </w:r>
      <w:r w:rsidR="001D62EE">
        <w:rPr>
          <w:b/>
          <w:bCs/>
          <w:lang w:eastAsia="en-US"/>
        </w:rPr>
        <w:t xml:space="preserve"> </w:t>
      </w:r>
      <w:r w:rsidRPr="006603DA">
        <w:t>została zawarta umowa o następującej treści:</w:t>
      </w:r>
    </w:p>
    <w:p w14:paraId="6D7D92D0" w14:textId="77777777" w:rsidR="0048085D" w:rsidRPr="006603DA" w:rsidRDefault="0048085D" w:rsidP="006603D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ja-JP"/>
        </w:rPr>
      </w:pPr>
    </w:p>
    <w:p w14:paraId="4E3C28D3" w14:textId="6977BBD9" w:rsidR="0048085D" w:rsidRPr="006603DA" w:rsidRDefault="0048085D" w:rsidP="006603DA">
      <w:pPr>
        <w:pStyle w:val="Default"/>
        <w:spacing w:line="276" w:lineRule="auto"/>
        <w:jc w:val="center"/>
        <w:rPr>
          <w:b/>
          <w:bCs/>
        </w:rPr>
      </w:pPr>
      <w:bookmarkStart w:id="1" w:name="_Hlk97035540"/>
      <w:r w:rsidRPr="006603DA">
        <w:rPr>
          <w:b/>
          <w:bCs/>
        </w:rPr>
        <w:t>§1</w:t>
      </w:r>
    </w:p>
    <w:bookmarkEnd w:id="1"/>
    <w:p w14:paraId="4673C58B" w14:textId="3BFC0442" w:rsidR="0048085D" w:rsidRPr="000E2D2E" w:rsidRDefault="0048085D" w:rsidP="006603D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ja-JP"/>
        </w:rPr>
      </w:pPr>
      <w:r w:rsidRPr="000E2D2E">
        <w:rPr>
          <w:rFonts w:ascii="Arial" w:hAnsi="Arial" w:cs="Arial"/>
          <w:b/>
          <w:bCs/>
          <w:lang w:eastAsia="ja-JP"/>
        </w:rPr>
        <w:t>Przedmiot Umowy</w:t>
      </w:r>
    </w:p>
    <w:p w14:paraId="4368CEFB" w14:textId="3B58E323" w:rsidR="00F104C3" w:rsidRPr="000E2D2E" w:rsidRDefault="0048085D" w:rsidP="006603D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lang w:eastAsia="ja-JP"/>
        </w:rPr>
      </w:pPr>
      <w:r w:rsidRPr="000E2D2E">
        <w:rPr>
          <w:rFonts w:ascii="Arial" w:hAnsi="Arial" w:cs="Arial"/>
          <w:lang w:eastAsia="ja-JP"/>
        </w:rPr>
        <w:t>Zamawiający zleca, a Wykonawca przyjmuje do wykonania dostaw</w:t>
      </w:r>
      <w:r w:rsidR="00F104C3" w:rsidRPr="000E2D2E">
        <w:rPr>
          <w:rFonts w:ascii="Arial" w:hAnsi="Arial" w:cs="Arial"/>
          <w:lang w:eastAsia="ja-JP"/>
        </w:rPr>
        <w:t>ę</w:t>
      </w:r>
      <w:r w:rsidR="009E10A7" w:rsidRPr="000E2D2E">
        <w:rPr>
          <w:rFonts w:ascii="Arial" w:hAnsi="Arial" w:cs="Arial"/>
          <w:lang w:eastAsia="ja-JP"/>
        </w:rPr>
        <w:t>:</w:t>
      </w:r>
    </w:p>
    <w:p w14:paraId="589AEE22" w14:textId="7CF8C0FF" w:rsidR="00232711" w:rsidRDefault="00232711" w:rsidP="006603DA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- </w:t>
      </w:r>
      <w:r w:rsidRPr="00232711">
        <w:rPr>
          <w:rFonts w:ascii="Arial" w:hAnsi="Arial" w:cs="Arial"/>
          <w:lang w:eastAsia="ja-JP"/>
        </w:rPr>
        <w:t>komputerów w ilości 4 sztuk</w:t>
      </w:r>
      <w:r>
        <w:rPr>
          <w:rFonts w:ascii="Arial" w:hAnsi="Arial" w:cs="Arial"/>
          <w:lang w:eastAsia="ja-JP"/>
        </w:rPr>
        <w:t>,</w:t>
      </w:r>
    </w:p>
    <w:p w14:paraId="11E4EF6C" w14:textId="7EE95626" w:rsidR="0048085D" w:rsidRPr="000E2D2E" w:rsidRDefault="0048085D" w:rsidP="006603DA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lang w:eastAsia="ja-JP"/>
        </w:rPr>
      </w:pPr>
      <w:r w:rsidRPr="000E2D2E">
        <w:rPr>
          <w:rFonts w:ascii="Arial" w:hAnsi="Arial" w:cs="Arial"/>
          <w:lang w:eastAsia="ja-JP"/>
        </w:rPr>
        <w:t>do</w:t>
      </w:r>
      <w:r w:rsidR="00BD4C39" w:rsidRPr="000E2D2E">
        <w:rPr>
          <w:rFonts w:ascii="Arial" w:hAnsi="Arial" w:cs="Arial"/>
          <w:lang w:eastAsia="ja-JP"/>
        </w:rPr>
        <w:t xml:space="preserve"> </w:t>
      </w:r>
      <w:r w:rsidRPr="000E2D2E">
        <w:rPr>
          <w:rFonts w:ascii="Arial" w:hAnsi="Arial" w:cs="Arial"/>
          <w:lang w:eastAsia="ja-JP"/>
        </w:rPr>
        <w:t>siedziby Zamawiającego. Wykonawca dokona dostawy przedmiotu zamówienia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="00F104C3" w:rsidRPr="000E2D2E">
        <w:rPr>
          <w:rFonts w:ascii="Arial" w:hAnsi="Arial" w:cs="Arial"/>
          <w:lang w:eastAsia="ja-JP"/>
        </w:rPr>
        <w:t xml:space="preserve">zgodnie z parametrami określonymi w szczegółowym opisie przedmiotu zamówienia </w:t>
      </w:r>
      <w:r w:rsidR="000E2D2E">
        <w:rPr>
          <w:rFonts w:ascii="Arial" w:hAnsi="Arial" w:cs="Arial"/>
          <w:lang w:eastAsia="ja-JP"/>
        </w:rPr>
        <w:t xml:space="preserve">z kalkulacją cen jednostkowych </w:t>
      </w:r>
      <w:r w:rsidR="00F104C3" w:rsidRPr="000E2D2E">
        <w:rPr>
          <w:rFonts w:ascii="Arial" w:hAnsi="Arial" w:cs="Arial"/>
          <w:lang w:eastAsia="ja-JP"/>
        </w:rPr>
        <w:t>– załącznik nr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="00F104C3" w:rsidRPr="000E2D2E">
        <w:rPr>
          <w:rFonts w:ascii="Arial" w:hAnsi="Arial" w:cs="Arial"/>
          <w:lang w:eastAsia="ja-JP"/>
        </w:rPr>
        <w:t>1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="00F104C3" w:rsidRPr="000E2D2E">
        <w:rPr>
          <w:rFonts w:ascii="Arial" w:hAnsi="Arial" w:cs="Arial"/>
          <w:lang w:eastAsia="ja-JP"/>
        </w:rPr>
        <w:t>-</w:t>
      </w:r>
      <w:r w:rsidRPr="000E2D2E">
        <w:rPr>
          <w:rFonts w:ascii="Arial" w:hAnsi="Arial" w:cs="Arial"/>
          <w:lang w:eastAsia="ja-JP"/>
        </w:rPr>
        <w:t xml:space="preserve"> , który będzie nieużywany, kompletny,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Pr="000E2D2E">
        <w:rPr>
          <w:rFonts w:ascii="Arial" w:hAnsi="Arial" w:cs="Arial"/>
          <w:lang w:eastAsia="ja-JP"/>
        </w:rPr>
        <w:t>wolny od wad. Wykonawca dostarczy również wymagane prawem certyfikaty, deklaracje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Pr="000E2D2E">
        <w:rPr>
          <w:rFonts w:ascii="Arial" w:hAnsi="Arial" w:cs="Arial"/>
          <w:lang w:eastAsia="ja-JP"/>
        </w:rPr>
        <w:t>zgodności CE, instrukcje obsługi sprzętu , dokumenty gwarancyjne.</w:t>
      </w:r>
    </w:p>
    <w:p w14:paraId="1FACE111" w14:textId="6E10E634" w:rsidR="0048085D" w:rsidRPr="006603DA" w:rsidRDefault="0048085D" w:rsidP="006603D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eastAsia="ja-JP"/>
        </w:rPr>
      </w:pPr>
      <w:r w:rsidRPr="000E2D2E">
        <w:rPr>
          <w:rFonts w:ascii="Arial" w:hAnsi="Arial" w:cs="Arial"/>
          <w:lang w:eastAsia="ja-JP"/>
        </w:rPr>
        <w:t xml:space="preserve">Wykaz przedmiotu zamówienia zawiera „Szczegółowy </w:t>
      </w:r>
      <w:r w:rsidRPr="006603DA">
        <w:rPr>
          <w:rFonts w:ascii="Arial" w:hAnsi="Arial" w:cs="Arial"/>
          <w:lang w:eastAsia="ja-JP"/>
        </w:rPr>
        <w:t>opis przedmiotu zamówienia</w:t>
      </w:r>
      <w:r w:rsidR="000E2D2E">
        <w:rPr>
          <w:rFonts w:ascii="Arial" w:hAnsi="Arial" w:cs="Arial"/>
          <w:lang w:eastAsia="ja-JP"/>
        </w:rPr>
        <w:t xml:space="preserve"> z kalkulacją cen jednostkowych</w:t>
      </w:r>
      <w:r w:rsidRPr="006603DA">
        <w:rPr>
          <w:rFonts w:ascii="Arial" w:hAnsi="Arial" w:cs="Arial"/>
          <w:lang w:eastAsia="ja-JP"/>
        </w:rPr>
        <w:t>” będący</w:t>
      </w:r>
      <w:r w:rsidR="00BD4C39" w:rsidRPr="006603DA">
        <w:rPr>
          <w:rFonts w:ascii="Arial" w:hAnsi="Arial" w:cs="Arial"/>
          <w:lang w:eastAsia="ja-JP"/>
        </w:rPr>
        <w:t xml:space="preserve"> </w:t>
      </w:r>
      <w:r w:rsidRPr="006603DA">
        <w:rPr>
          <w:rFonts w:ascii="Arial" w:hAnsi="Arial" w:cs="Arial"/>
          <w:lang w:eastAsia="ja-JP"/>
        </w:rPr>
        <w:t xml:space="preserve">załącznikiem </w:t>
      </w:r>
      <w:r w:rsidR="006603DA">
        <w:rPr>
          <w:rFonts w:ascii="Arial" w:hAnsi="Arial" w:cs="Arial"/>
          <w:lang w:eastAsia="ja-JP"/>
        </w:rPr>
        <w:t>nr 1</w:t>
      </w:r>
      <w:r w:rsidR="00930B08">
        <w:rPr>
          <w:rFonts w:ascii="Arial" w:hAnsi="Arial" w:cs="Arial"/>
          <w:lang w:eastAsia="ja-JP"/>
        </w:rPr>
        <w:t>a</w:t>
      </w:r>
      <w:r w:rsidR="006603DA">
        <w:rPr>
          <w:rFonts w:ascii="Arial" w:hAnsi="Arial" w:cs="Arial"/>
          <w:lang w:eastAsia="ja-JP"/>
        </w:rPr>
        <w:t xml:space="preserve"> </w:t>
      </w:r>
      <w:r w:rsidRPr="006603DA">
        <w:rPr>
          <w:rFonts w:ascii="Arial" w:hAnsi="Arial" w:cs="Arial"/>
          <w:lang w:eastAsia="ja-JP"/>
        </w:rPr>
        <w:t>do Umowy.</w:t>
      </w:r>
    </w:p>
    <w:p w14:paraId="2FD44B20" w14:textId="3ED6B49B" w:rsidR="0048085D" w:rsidRPr="006603DA" w:rsidRDefault="0048085D" w:rsidP="006603D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eastAsia="ja-JP"/>
        </w:rPr>
      </w:pPr>
      <w:r w:rsidRPr="006603DA">
        <w:rPr>
          <w:rFonts w:ascii="Arial" w:hAnsi="Arial" w:cs="Arial"/>
          <w:lang w:eastAsia="ja-JP"/>
        </w:rPr>
        <w:t>Wykonawca ponosi odpowiedzialność za dotrzymanie deklarowanych warunków realizacji</w:t>
      </w:r>
      <w:r w:rsidR="006603DA" w:rsidRPr="006603DA">
        <w:rPr>
          <w:rFonts w:ascii="Arial" w:hAnsi="Arial" w:cs="Arial"/>
          <w:lang w:eastAsia="ja-JP"/>
        </w:rPr>
        <w:t xml:space="preserve"> </w:t>
      </w:r>
      <w:r w:rsidRPr="006603DA">
        <w:rPr>
          <w:rFonts w:ascii="Arial" w:hAnsi="Arial" w:cs="Arial"/>
        </w:rPr>
        <w:t>przedmiotu Umowy przedstawionych w ofercie.</w:t>
      </w:r>
    </w:p>
    <w:p w14:paraId="4BF9C793" w14:textId="6893169A" w:rsidR="0048085D" w:rsidRPr="006603DA" w:rsidRDefault="0048085D" w:rsidP="006603DA">
      <w:pPr>
        <w:pStyle w:val="Default"/>
        <w:spacing w:line="276" w:lineRule="auto"/>
        <w:jc w:val="center"/>
        <w:rPr>
          <w:b/>
          <w:bCs/>
        </w:rPr>
      </w:pPr>
    </w:p>
    <w:p w14:paraId="6DD6FD77" w14:textId="4B81AB3A" w:rsidR="00BD4C39" w:rsidRPr="006603DA" w:rsidRDefault="00BD4C39" w:rsidP="006603DA">
      <w:pPr>
        <w:pStyle w:val="Default"/>
        <w:spacing w:line="276" w:lineRule="auto"/>
        <w:jc w:val="center"/>
        <w:rPr>
          <w:b/>
          <w:bCs/>
        </w:rPr>
      </w:pPr>
      <w:r w:rsidRPr="006603DA">
        <w:rPr>
          <w:b/>
          <w:bCs/>
        </w:rPr>
        <w:t>§2</w:t>
      </w:r>
    </w:p>
    <w:p w14:paraId="7451682F" w14:textId="77777777" w:rsidR="00BD4C39" w:rsidRPr="006603DA" w:rsidRDefault="00BD4C39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2384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Termin realizacji Umowy</w:t>
      </w:r>
    </w:p>
    <w:p w14:paraId="2288B437" w14:textId="3E481046" w:rsidR="00EC1E2B" w:rsidRPr="002978C0" w:rsidRDefault="00BD4C39" w:rsidP="002978C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132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Termin realizacji </w:t>
      </w:r>
      <w:r w:rsidR="001D62EE">
        <w:rPr>
          <w:rFonts w:ascii="Arial" w:hAnsi="Arial" w:cs="Arial"/>
          <w:b/>
          <w:bCs/>
          <w:w w:val="105"/>
          <w:lang w:eastAsia="pl-PL"/>
        </w:rPr>
        <w:t>21</w:t>
      </w:r>
      <w:r w:rsidRPr="006603DA">
        <w:rPr>
          <w:rFonts w:ascii="Arial" w:hAnsi="Arial" w:cs="Arial"/>
          <w:b/>
          <w:bCs/>
          <w:w w:val="105"/>
          <w:lang w:eastAsia="pl-PL"/>
        </w:rPr>
        <w:t xml:space="preserve"> dni</w:t>
      </w:r>
      <w:r w:rsidRPr="006603DA">
        <w:rPr>
          <w:rFonts w:ascii="Arial" w:hAnsi="Arial" w:cs="Arial"/>
          <w:w w:val="105"/>
          <w:lang w:eastAsia="pl-PL"/>
        </w:rPr>
        <w:t xml:space="preserve"> od dnia podpisania umowy tj. ……………. </w:t>
      </w:r>
      <w:r w:rsidR="00CE5590" w:rsidRPr="006603DA">
        <w:rPr>
          <w:rFonts w:ascii="Arial" w:hAnsi="Arial" w:cs="Arial"/>
          <w:w w:val="105"/>
          <w:lang w:eastAsia="pl-PL"/>
        </w:rPr>
        <w:t>d</w:t>
      </w:r>
      <w:r w:rsidRPr="006603DA">
        <w:rPr>
          <w:rFonts w:ascii="Arial" w:hAnsi="Arial" w:cs="Arial"/>
          <w:w w:val="105"/>
          <w:lang w:eastAsia="pl-PL"/>
        </w:rPr>
        <w:t>o dnia …………….</w:t>
      </w:r>
    </w:p>
    <w:p w14:paraId="52F8A8EC" w14:textId="62E266A5" w:rsidR="00800DA0" w:rsidRPr="006603DA" w:rsidRDefault="00800DA0" w:rsidP="006603DA">
      <w:pPr>
        <w:pStyle w:val="Tekstpodstawowy31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03DA">
        <w:rPr>
          <w:rFonts w:ascii="Arial" w:hAnsi="Arial" w:cs="Arial"/>
          <w:b/>
          <w:bCs/>
          <w:sz w:val="24"/>
          <w:szCs w:val="24"/>
        </w:rPr>
        <w:t>§ 3</w:t>
      </w:r>
    </w:p>
    <w:p w14:paraId="7B465ADD" w14:textId="61539FFB" w:rsidR="0061578F" w:rsidRPr="006603DA" w:rsidRDefault="0061578F" w:rsidP="006603DA">
      <w:pPr>
        <w:pStyle w:val="Tekstpodstawowy31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603DA">
        <w:rPr>
          <w:rFonts w:ascii="Arial" w:hAnsi="Arial" w:cs="Arial"/>
          <w:b/>
          <w:bCs/>
          <w:sz w:val="24"/>
          <w:szCs w:val="24"/>
        </w:rPr>
        <w:t>Wartość umowy i sposób płatności</w:t>
      </w:r>
    </w:p>
    <w:p w14:paraId="40331093" w14:textId="0E826F1C" w:rsidR="00305C86" w:rsidRPr="000E2D2E" w:rsidRDefault="00800DA0" w:rsidP="003455A8">
      <w:pPr>
        <w:keepLines/>
        <w:numPr>
          <w:ilvl w:val="0"/>
          <w:numId w:val="2"/>
        </w:numPr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6603DA">
        <w:rPr>
          <w:rFonts w:ascii="Arial" w:hAnsi="Arial" w:cs="Arial"/>
        </w:rPr>
        <w:t xml:space="preserve">Strony </w:t>
      </w:r>
      <w:r w:rsidRPr="000E2D2E">
        <w:rPr>
          <w:rFonts w:ascii="Arial" w:hAnsi="Arial" w:cs="Arial"/>
        </w:rPr>
        <w:t xml:space="preserve">ustalają cenę za przedmiot umowy na podstawie oferty </w:t>
      </w:r>
      <w:r w:rsidR="006603DA" w:rsidRPr="000E2D2E">
        <w:rPr>
          <w:rFonts w:ascii="Arial" w:hAnsi="Arial" w:cs="Arial"/>
        </w:rPr>
        <w:t xml:space="preserve">Wykonawcy </w:t>
      </w:r>
      <w:r w:rsidRPr="000E2D2E">
        <w:rPr>
          <w:rFonts w:ascii="Arial" w:hAnsi="Arial" w:cs="Arial"/>
        </w:rPr>
        <w:t>w kwocie</w:t>
      </w:r>
      <w:r w:rsidR="008A6B1C" w:rsidRPr="000E2D2E">
        <w:rPr>
          <w:rFonts w:ascii="Arial" w:hAnsi="Arial" w:cs="Arial"/>
        </w:rPr>
        <w:t>:</w:t>
      </w:r>
      <w:r w:rsidR="00B778E4" w:rsidRPr="000E2D2E">
        <w:rPr>
          <w:rFonts w:ascii="Arial" w:hAnsi="Arial" w:cs="Arial"/>
        </w:rPr>
        <w:t>……………….</w:t>
      </w:r>
      <w:r w:rsidRPr="000E2D2E">
        <w:rPr>
          <w:rFonts w:ascii="Arial" w:hAnsi="Arial" w:cs="Arial"/>
          <w:b/>
        </w:rPr>
        <w:t>zł brutto</w:t>
      </w:r>
      <w:r w:rsidRPr="000E2D2E">
        <w:rPr>
          <w:rFonts w:ascii="Arial" w:hAnsi="Arial" w:cs="Arial"/>
        </w:rPr>
        <w:t xml:space="preserve"> </w:t>
      </w:r>
      <w:bookmarkStart w:id="2" w:name="_Hlk97035881"/>
      <w:r w:rsidRPr="000E2D2E">
        <w:rPr>
          <w:rFonts w:ascii="Arial" w:hAnsi="Arial" w:cs="Arial"/>
        </w:rPr>
        <w:t>(słownie: ………</w:t>
      </w:r>
      <w:r w:rsidR="00B778E4" w:rsidRPr="000E2D2E">
        <w:rPr>
          <w:rFonts w:ascii="Arial" w:hAnsi="Arial" w:cs="Arial"/>
        </w:rPr>
        <w:t>……</w:t>
      </w:r>
      <w:r w:rsidR="007A0D8D" w:rsidRPr="000E2D2E">
        <w:rPr>
          <w:rFonts w:ascii="Arial" w:hAnsi="Arial" w:cs="Arial"/>
        </w:rPr>
        <w:t>………… zł</w:t>
      </w:r>
      <w:r w:rsidRPr="000E2D2E">
        <w:rPr>
          <w:rFonts w:ascii="Arial" w:hAnsi="Arial" w:cs="Arial"/>
        </w:rPr>
        <w:t>)</w:t>
      </w:r>
      <w:r w:rsidR="007A0D8D" w:rsidRPr="000E2D2E">
        <w:rPr>
          <w:rFonts w:ascii="Arial" w:hAnsi="Arial" w:cs="Arial"/>
        </w:rPr>
        <w:t xml:space="preserve"> </w:t>
      </w:r>
      <w:bookmarkEnd w:id="2"/>
      <w:r w:rsidR="007A0D8D" w:rsidRPr="000E2D2E">
        <w:rPr>
          <w:rFonts w:ascii="Arial" w:hAnsi="Arial" w:cs="Arial"/>
        </w:rPr>
        <w:t>w tym kwotę netto ………………. (słownie: ……………………………. zł)</w:t>
      </w:r>
      <w:r w:rsidR="003B235D" w:rsidRPr="000E2D2E">
        <w:rPr>
          <w:rFonts w:ascii="Arial" w:hAnsi="Arial" w:cs="Arial"/>
        </w:rPr>
        <w:t>.</w:t>
      </w:r>
      <w:r w:rsidR="00C5518D" w:rsidRPr="000E2D2E">
        <w:rPr>
          <w:rFonts w:ascii="Arial" w:hAnsi="Arial" w:cs="Arial"/>
        </w:rPr>
        <w:t xml:space="preserve"> </w:t>
      </w:r>
    </w:p>
    <w:p w14:paraId="3D34E29E" w14:textId="5FAC2217" w:rsidR="007A0D8D" w:rsidRPr="000E2D2E" w:rsidRDefault="006603DA" w:rsidP="003455A8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92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lastRenderedPageBreak/>
        <w:t>Cena</w:t>
      </w:r>
      <w:r w:rsidR="007A0D8D" w:rsidRPr="000E2D2E">
        <w:rPr>
          <w:rFonts w:ascii="Arial" w:hAnsi="Arial" w:cs="Arial"/>
        </w:rPr>
        <w:t xml:space="preserve"> zawiera w sobie wszelkie koszty Wykonawcy wynikające z realizacji przedmiotu Umowy, w tym </w:t>
      </w:r>
      <w:r w:rsidR="009E10A7" w:rsidRPr="000E2D2E">
        <w:rPr>
          <w:rFonts w:ascii="Arial" w:hAnsi="Arial" w:cs="Arial"/>
        </w:rPr>
        <w:t xml:space="preserve">w szczególności </w:t>
      </w:r>
      <w:r w:rsidR="007A0D8D" w:rsidRPr="000E2D2E">
        <w:rPr>
          <w:rFonts w:ascii="Arial" w:hAnsi="Arial" w:cs="Arial"/>
        </w:rPr>
        <w:t>udzielone licencje na warunkach określonych w załączniku, upusty, rabaty, cła, marże, koszty związane z transportem: załadunek, dowóz, wyładunek pod adres wskazany przez Zamawiającego i nie ulegnie zwiększeniu w okresie obowiązywania</w:t>
      </w:r>
      <w:r w:rsidR="009E10A7" w:rsidRPr="000E2D2E">
        <w:rPr>
          <w:rFonts w:ascii="Arial" w:hAnsi="Arial" w:cs="Arial"/>
        </w:rPr>
        <w:t xml:space="preserve"> niniejszej umowy</w:t>
      </w:r>
      <w:r w:rsidR="007A0D8D" w:rsidRPr="000E2D2E">
        <w:rPr>
          <w:rFonts w:ascii="Arial" w:hAnsi="Arial" w:cs="Arial"/>
        </w:rPr>
        <w:t>.</w:t>
      </w:r>
    </w:p>
    <w:p w14:paraId="44F5A615" w14:textId="41DAD9EB" w:rsidR="00305C86" w:rsidRPr="000E2D2E" w:rsidRDefault="00305C86" w:rsidP="003455A8">
      <w:pPr>
        <w:keepLines/>
        <w:numPr>
          <w:ilvl w:val="0"/>
          <w:numId w:val="2"/>
        </w:numPr>
        <w:tabs>
          <w:tab w:val="clear" w:pos="360"/>
          <w:tab w:val="num" w:pos="426"/>
          <w:tab w:val="num" w:pos="709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Rozliczenie końcowe </w:t>
      </w:r>
      <w:r w:rsidR="009E10A7" w:rsidRPr="000E2D2E">
        <w:rPr>
          <w:rFonts w:ascii="Arial" w:hAnsi="Arial" w:cs="Arial"/>
        </w:rPr>
        <w:t xml:space="preserve">dostawy </w:t>
      </w:r>
      <w:r w:rsidRPr="000E2D2E">
        <w:rPr>
          <w:rFonts w:ascii="Arial" w:hAnsi="Arial" w:cs="Arial"/>
        </w:rPr>
        <w:t>nastąpi fakturą końcową</w:t>
      </w:r>
      <w:r w:rsidR="009E10A7" w:rsidRPr="000E2D2E">
        <w:rPr>
          <w:rFonts w:ascii="Arial" w:hAnsi="Arial" w:cs="Arial"/>
        </w:rPr>
        <w:t xml:space="preserve"> po dostarczeniu całości towaru zgodnego z  </w:t>
      </w:r>
      <w:r w:rsidR="009E10A7" w:rsidRPr="000E2D2E">
        <w:rPr>
          <w:rFonts w:ascii="Arial" w:hAnsi="Arial" w:cs="Arial"/>
          <w:lang w:eastAsia="ja-JP"/>
        </w:rPr>
        <w:t>szczegółowym opisie przedmiotu zamówienia – załącznik nr 1, oraz wo</w:t>
      </w:r>
      <w:r w:rsidR="000E2D2E">
        <w:rPr>
          <w:rFonts w:ascii="Arial" w:hAnsi="Arial" w:cs="Arial"/>
          <w:lang w:eastAsia="ja-JP"/>
        </w:rPr>
        <w:t>ln</w:t>
      </w:r>
      <w:r w:rsidR="009E10A7" w:rsidRPr="000E2D2E">
        <w:rPr>
          <w:rFonts w:ascii="Arial" w:hAnsi="Arial" w:cs="Arial"/>
          <w:lang w:eastAsia="ja-JP"/>
        </w:rPr>
        <w:t>ych od wad</w:t>
      </w:r>
      <w:r w:rsidR="00B700D9" w:rsidRPr="000E2D2E">
        <w:rPr>
          <w:rFonts w:ascii="Arial" w:hAnsi="Arial" w:cs="Arial"/>
          <w:lang w:eastAsia="ja-JP"/>
        </w:rPr>
        <w:t xml:space="preserve">. </w:t>
      </w:r>
      <w:r w:rsidR="009E10A7" w:rsidRPr="000E2D2E">
        <w:rPr>
          <w:rFonts w:ascii="Arial" w:hAnsi="Arial" w:cs="Arial"/>
        </w:rPr>
        <w:t xml:space="preserve"> </w:t>
      </w:r>
      <w:r w:rsidRPr="000E2D2E">
        <w:rPr>
          <w:rFonts w:ascii="Arial" w:hAnsi="Arial" w:cs="Arial"/>
        </w:rPr>
        <w:t xml:space="preserve">Wykonawca przedłoży </w:t>
      </w:r>
      <w:r w:rsidR="00B700D9" w:rsidRPr="000E2D2E">
        <w:rPr>
          <w:rFonts w:ascii="Arial" w:hAnsi="Arial" w:cs="Arial"/>
        </w:rPr>
        <w:t xml:space="preserve">fakturę </w:t>
      </w:r>
      <w:r w:rsidRPr="000E2D2E">
        <w:rPr>
          <w:rFonts w:ascii="Arial" w:hAnsi="Arial" w:cs="Arial"/>
        </w:rPr>
        <w:t xml:space="preserve">w terminie </w:t>
      </w:r>
      <w:r w:rsidR="00B700D9" w:rsidRPr="000E2D2E">
        <w:rPr>
          <w:rFonts w:ascii="Arial" w:hAnsi="Arial" w:cs="Arial"/>
        </w:rPr>
        <w:t xml:space="preserve">nie dłuższym </w:t>
      </w:r>
      <w:r w:rsidRPr="000E2D2E">
        <w:rPr>
          <w:rFonts w:ascii="Arial" w:hAnsi="Arial" w:cs="Arial"/>
        </w:rPr>
        <w:t xml:space="preserve">30 dni </w:t>
      </w:r>
      <w:r w:rsidR="00B700D9" w:rsidRPr="000E2D2E">
        <w:rPr>
          <w:rFonts w:ascii="Arial" w:hAnsi="Arial" w:cs="Arial"/>
        </w:rPr>
        <w:t xml:space="preserve">od podpisania </w:t>
      </w:r>
      <w:r w:rsidR="00B700D9" w:rsidRPr="000E2D2E">
        <w:rPr>
          <w:rFonts w:ascii="Arial" w:hAnsi="Arial" w:cs="Arial"/>
          <w:w w:val="105"/>
          <w:lang w:eastAsia="pl-PL"/>
        </w:rPr>
        <w:t>protokół</w:t>
      </w:r>
      <w:r w:rsidR="00B700D9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B700D9" w:rsidRPr="000E2D2E">
        <w:rPr>
          <w:rFonts w:ascii="Arial" w:hAnsi="Arial" w:cs="Arial"/>
          <w:w w:val="105"/>
          <w:lang w:eastAsia="pl-PL"/>
        </w:rPr>
        <w:t>odbioru</w:t>
      </w:r>
      <w:r w:rsidR="00B700D9"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="00B700D9" w:rsidRPr="000E2D2E">
        <w:rPr>
          <w:rFonts w:ascii="Arial" w:hAnsi="Arial" w:cs="Arial"/>
          <w:w w:val="105"/>
          <w:lang w:eastAsia="pl-PL"/>
        </w:rPr>
        <w:t>przez przedstawicieli Zamawiającego i</w:t>
      </w:r>
      <w:r w:rsidR="00B700D9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B700D9" w:rsidRPr="000E2D2E">
        <w:rPr>
          <w:rFonts w:ascii="Arial" w:hAnsi="Arial" w:cs="Arial"/>
          <w:w w:val="105"/>
          <w:lang w:eastAsia="pl-PL"/>
        </w:rPr>
        <w:t>Wykonawcy</w:t>
      </w:r>
      <w:r w:rsidRPr="000E2D2E">
        <w:rPr>
          <w:rFonts w:ascii="Arial" w:hAnsi="Arial" w:cs="Arial"/>
        </w:rPr>
        <w:t>.</w:t>
      </w:r>
    </w:p>
    <w:p w14:paraId="1EF1587C" w14:textId="2323EE8C" w:rsidR="00305C86" w:rsidRPr="000E2D2E" w:rsidRDefault="00305C86" w:rsidP="003455A8">
      <w:pPr>
        <w:keepLines/>
        <w:numPr>
          <w:ilvl w:val="0"/>
          <w:numId w:val="2"/>
        </w:numPr>
        <w:tabs>
          <w:tab w:val="clear" w:pos="360"/>
          <w:tab w:val="num" w:pos="426"/>
          <w:tab w:val="num" w:pos="709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>Faktura opłacana będzie na konto Wykonawcy………………………………………</w:t>
      </w:r>
      <w:r w:rsidR="002978C0">
        <w:rPr>
          <w:rFonts w:ascii="Arial" w:hAnsi="Arial" w:cs="Arial"/>
        </w:rPr>
        <w:t xml:space="preserve"> </w:t>
      </w:r>
      <w:r w:rsidRPr="000E2D2E">
        <w:rPr>
          <w:rFonts w:ascii="Arial" w:hAnsi="Arial" w:cs="Arial"/>
        </w:rPr>
        <w:t>w ciągu 30 dni od dnia dostarczenia prawidłowo wystawionej faktury</w:t>
      </w:r>
      <w:r w:rsidR="00CE5590" w:rsidRPr="000E2D2E">
        <w:rPr>
          <w:rFonts w:ascii="Arial" w:hAnsi="Arial" w:cs="Arial"/>
        </w:rPr>
        <w:t xml:space="preserve"> </w:t>
      </w:r>
      <w:r w:rsidR="00B700D9" w:rsidRPr="000E2D2E">
        <w:rPr>
          <w:rFonts w:ascii="Arial" w:hAnsi="Arial" w:cs="Arial"/>
        </w:rPr>
        <w:t>wraz z</w:t>
      </w:r>
      <w:r w:rsidR="00CE5590" w:rsidRPr="000E2D2E">
        <w:rPr>
          <w:rFonts w:ascii="Arial" w:hAnsi="Arial" w:cs="Arial"/>
        </w:rPr>
        <w:t xml:space="preserve"> protok</w:t>
      </w:r>
      <w:r w:rsidR="00B700D9" w:rsidRPr="000E2D2E">
        <w:rPr>
          <w:rFonts w:ascii="Arial" w:hAnsi="Arial" w:cs="Arial"/>
        </w:rPr>
        <w:t>ołem</w:t>
      </w:r>
      <w:r w:rsidR="00CE5590" w:rsidRPr="000E2D2E">
        <w:rPr>
          <w:rFonts w:ascii="Arial" w:hAnsi="Arial" w:cs="Arial"/>
        </w:rPr>
        <w:t xml:space="preserve"> odbioru</w:t>
      </w:r>
      <w:r w:rsidR="003455A8" w:rsidRPr="000E2D2E">
        <w:rPr>
          <w:rFonts w:ascii="Arial" w:hAnsi="Arial" w:cs="Arial"/>
        </w:rPr>
        <w:t xml:space="preserve"> podpisanego przez obie strony</w:t>
      </w:r>
      <w:r w:rsidR="00CE5590" w:rsidRPr="000E2D2E">
        <w:rPr>
          <w:rFonts w:ascii="Arial" w:hAnsi="Arial" w:cs="Arial"/>
        </w:rPr>
        <w:t xml:space="preserve">. </w:t>
      </w:r>
    </w:p>
    <w:p w14:paraId="42BE6214" w14:textId="64B6B1B9" w:rsidR="00800DA0" w:rsidRPr="000E2D2E" w:rsidRDefault="0061578F" w:rsidP="003455A8">
      <w:pPr>
        <w:keepLines/>
        <w:numPr>
          <w:ilvl w:val="0"/>
          <w:numId w:val="2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 </w:t>
      </w:r>
      <w:r w:rsidR="00800DA0" w:rsidRPr="000E2D2E">
        <w:rPr>
          <w:rFonts w:ascii="Arial" w:hAnsi="Arial" w:cs="Arial"/>
        </w:rPr>
        <w:t>Za datę zapłaty strony przyjmują datę obciążenia rachunku Zamawiającego.</w:t>
      </w:r>
    </w:p>
    <w:p w14:paraId="78C5961A" w14:textId="5C7AC6FB" w:rsidR="00262DAC" w:rsidRDefault="00262DAC" w:rsidP="003455A8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>Zamawiający oświadcza,  że Wykonawca może przesyłać ustrukturyzowane faktury elektroniczne, o których mowa w</w:t>
      </w:r>
      <w:r w:rsidR="007A0D8D" w:rsidRPr="000E2D2E">
        <w:rPr>
          <w:rFonts w:ascii="Arial" w:hAnsi="Arial" w:cs="Arial"/>
        </w:rPr>
        <w:t xml:space="preserve"> </w:t>
      </w:r>
      <w:r w:rsidRPr="000E2D2E">
        <w:rPr>
          <w:rFonts w:ascii="Arial" w:hAnsi="Arial" w:cs="Arial"/>
        </w:rPr>
        <w:t>art. 2 pkt. 4 ustawy z dnia 9 listopada 2018 r. o elektronicznym fakturowaniu w zamówieniach publicznych (Dz.U. z 2018r., poz. 2191), tj. faktury spełniające wymagania umożliwiające przesyłanie za pośrednictwem platformy faktur elektronicznych,    o których mowa w art. 2 pkt. 32 ustawy z dnia 11 marca 2004 r. o podatku  od towarów i usług (tj. Dz. U. z 2020 r. poz. 106). 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 PEPPOL, której funkcjonowanie zapewnia Minister Przedsiębiorczości i Technologii z siedzibą przy Placu Trzech Krzyży 3/5, 00-507 Warszawa. Platforma dostępna jest pod adresem:</w:t>
      </w:r>
      <w:r w:rsidR="00114769" w:rsidRPr="000E2D2E">
        <w:rPr>
          <w:rFonts w:ascii="Arial" w:hAnsi="Arial" w:cs="Arial"/>
        </w:rPr>
        <w:t xml:space="preserve"> </w:t>
      </w:r>
      <w:hyperlink r:id="rId8" w:tgtFrame="_blank" w:history="1">
        <w:r w:rsidR="00114769" w:rsidRPr="000E2D2E">
          <w:rPr>
            <w:rStyle w:val="Hipercze"/>
            <w:rFonts w:ascii="Arial" w:hAnsi="Arial" w:cs="Arial"/>
            <w:color w:val="auto"/>
          </w:rPr>
          <w:t>https://efaktura.gov.pl/uslugi-pef/</w:t>
        </w:r>
      </w:hyperlink>
      <w:r w:rsidR="00114769" w:rsidRPr="006603DA">
        <w:rPr>
          <w:rFonts w:ascii="Arial" w:hAnsi="Arial" w:cs="Arial"/>
        </w:rPr>
        <w:t>.</w:t>
      </w:r>
    </w:p>
    <w:p w14:paraId="4F1C5F14" w14:textId="7E5E12B6" w:rsidR="00262DAC" w:rsidRPr="002978C0" w:rsidRDefault="00EC1E2B" w:rsidP="00EC1E2B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zamierzający wystawić </w:t>
      </w:r>
      <w:r w:rsidRPr="00EC1E2B">
        <w:rPr>
          <w:rFonts w:ascii="Arial" w:hAnsi="Arial" w:cs="Arial"/>
        </w:rPr>
        <w:t>ustrukturyzowane faktury elektroniczne za pośrednictwem PEF zobowiązany jest do uwzględniania czasu pracy Zamawiającego, umożliwiającego</w:t>
      </w:r>
      <w:r>
        <w:rPr>
          <w:rFonts w:ascii="Arial" w:hAnsi="Arial" w:cs="Arial"/>
        </w:rPr>
        <w:t xml:space="preserve"> </w:t>
      </w:r>
      <w:r w:rsidRPr="00EC1E2B">
        <w:rPr>
          <w:rFonts w:ascii="Arial" w:hAnsi="Arial" w:cs="Arial"/>
        </w:rPr>
        <w:t>Zamawiającemu terminowe wywiązanie się     z zapłaty wynagrodzenia Wykonawcy. W szczególności Zamawiający informuje</w:t>
      </w:r>
      <w:r>
        <w:rPr>
          <w:rFonts w:ascii="Arial" w:hAnsi="Arial" w:cs="Arial"/>
        </w:rPr>
        <w:t xml:space="preserve"> że przesłanie </w:t>
      </w:r>
      <w:r w:rsidRPr="00EC1E2B">
        <w:rPr>
          <w:rFonts w:ascii="Arial" w:hAnsi="Arial" w:cs="Arial"/>
        </w:rPr>
        <w:t>ustrukturyzowanych</w:t>
      </w:r>
      <w:r>
        <w:rPr>
          <w:rFonts w:ascii="Arial" w:hAnsi="Arial" w:cs="Arial"/>
        </w:rPr>
        <w:t xml:space="preserve"> faktur winno nastąpić w godzinach</w:t>
      </w:r>
      <w:bookmarkStart w:id="3" w:name="_Hlk63421032"/>
      <w:r w:rsidR="002978C0">
        <w:rPr>
          <w:rFonts w:ascii="Arial" w:hAnsi="Arial" w:cs="Arial"/>
        </w:rPr>
        <w:t xml:space="preserve">: </w:t>
      </w:r>
      <w:r w:rsidR="002978C0" w:rsidRPr="002978C0">
        <w:rPr>
          <w:rFonts w:ascii="Arial" w:hAnsi="Arial" w:cs="Arial"/>
        </w:rPr>
        <w:t>7</w:t>
      </w:r>
      <w:r w:rsidR="007018FA" w:rsidRPr="002978C0">
        <w:rPr>
          <w:rFonts w:ascii="Arial" w:hAnsi="Arial" w:cs="Arial"/>
        </w:rPr>
        <w:t>:</w:t>
      </w:r>
      <w:r w:rsidR="002978C0" w:rsidRPr="002978C0">
        <w:rPr>
          <w:rFonts w:ascii="Arial" w:hAnsi="Arial" w:cs="Arial"/>
        </w:rPr>
        <w:t>3</w:t>
      </w:r>
      <w:r w:rsidR="007018FA" w:rsidRPr="002978C0">
        <w:rPr>
          <w:rFonts w:ascii="Arial" w:hAnsi="Arial" w:cs="Arial"/>
        </w:rPr>
        <w:t>0-1</w:t>
      </w:r>
      <w:r w:rsidR="002978C0" w:rsidRPr="002978C0">
        <w:rPr>
          <w:rFonts w:ascii="Arial" w:hAnsi="Arial" w:cs="Arial"/>
        </w:rPr>
        <w:t>5</w:t>
      </w:r>
      <w:r w:rsidR="007018FA" w:rsidRPr="002978C0">
        <w:rPr>
          <w:rFonts w:ascii="Arial" w:hAnsi="Arial" w:cs="Arial"/>
        </w:rPr>
        <w:t>:</w:t>
      </w:r>
      <w:r w:rsidR="002978C0" w:rsidRPr="002978C0">
        <w:rPr>
          <w:rFonts w:ascii="Arial" w:hAnsi="Arial" w:cs="Arial"/>
        </w:rPr>
        <w:t>3</w:t>
      </w:r>
      <w:r w:rsidR="007018FA" w:rsidRPr="002978C0">
        <w:rPr>
          <w:rFonts w:ascii="Arial" w:hAnsi="Arial" w:cs="Arial"/>
        </w:rPr>
        <w:t xml:space="preserve">0 </w:t>
      </w:r>
      <w:r w:rsidR="002978C0">
        <w:rPr>
          <w:rFonts w:ascii="Arial" w:hAnsi="Arial" w:cs="Arial"/>
        </w:rPr>
        <w:t>od poniedziałku do piątku</w:t>
      </w:r>
      <w:r w:rsidR="007018FA" w:rsidRPr="002978C0">
        <w:rPr>
          <w:rFonts w:ascii="Arial" w:hAnsi="Arial" w:cs="Arial"/>
        </w:rPr>
        <w:t>.</w:t>
      </w:r>
      <w:bookmarkEnd w:id="3"/>
      <w:r w:rsidR="002978C0">
        <w:rPr>
          <w:rFonts w:ascii="Arial" w:hAnsi="Arial" w:cs="Arial"/>
        </w:rPr>
        <w:t xml:space="preserve"> </w:t>
      </w:r>
      <w:r w:rsidR="00262DAC" w:rsidRPr="002978C0">
        <w:rPr>
          <w:rFonts w:ascii="Arial" w:hAnsi="Arial" w:cs="Arial"/>
        </w:rPr>
        <w:t>W przypadku przesłania ustrukturyzowanej faktury elektronicznej poza godzinami pracy, w dni wolne od pracy lub święta</w:t>
      </w:r>
      <w:r w:rsidR="002978C0">
        <w:rPr>
          <w:rFonts w:ascii="Arial" w:hAnsi="Arial" w:cs="Arial"/>
        </w:rPr>
        <w:t xml:space="preserve"> </w:t>
      </w:r>
      <w:r w:rsidR="00262DAC" w:rsidRPr="002978C0">
        <w:rPr>
          <w:rFonts w:ascii="Arial" w:hAnsi="Arial" w:cs="Arial"/>
        </w:rPr>
        <w:t>uznaje się, że została ona doręczona w następnym dniu roboczym.</w:t>
      </w:r>
    </w:p>
    <w:p w14:paraId="0E785105" w14:textId="77777777" w:rsidR="00262DAC" w:rsidRPr="000E2D2E" w:rsidRDefault="00262DAC" w:rsidP="003455A8">
      <w:pPr>
        <w:keepLines/>
        <w:numPr>
          <w:ilvl w:val="0"/>
          <w:numId w:val="3"/>
        </w:numPr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lastRenderedPageBreak/>
        <w:t>Wykonawca oświadcza, że numer rachunku rozliczeniowego wskazany we wszystkich fakturach, które będą wystawione w jego imieniu, jest rachunkiem dla którego zgodnie z Rozdziałem 3a ustawy z dnia 29 sierpnia 1997 r. - Prawo Bankowe (tj. Dz. U. z 2020r., poz.1896z późn. zm.) prowadzony jest rachunek VAT.</w:t>
      </w:r>
    </w:p>
    <w:p w14:paraId="38C8DC9F" w14:textId="5924E1C7" w:rsidR="00262DAC" w:rsidRPr="000E2D2E" w:rsidRDefault="00262DAC" w:rsidP="003455A8">
      <w:pPr>
        <w:keepLines/>
        <w:numPr>
          <w:ilvl w:val="0"/>
          <w:numId w:val="3"/>
        </w:numPr>
        <w:tabs>
          <w:tab w:val="clear" w:pos="360"/>
          <w:tab w:val="num" w:pos="426"/>
          <w:tab w:val="num" w:pos="709"/>
        </w:tabs>
        <w:autoSpaceDE w:val="0"/>
        <w:spacing w:line="276" w:lineRule="auto"/>
        <w:ind w:left="425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Zamawiający oświadcza, że będzie realizować płatności za faktury z zastosowaniem mechanizmu podzielonej płatności tzw. </w:t>
      </w:r>
      <w:proofErr w:type="spellStart"/>
      <w:r w:rsidRPr="000E2D2E">
        <w:rPr>
          <w:rFonts w:ascii="Arial" w:hAnsi="Arial" w:cs="Arial"/>
        </w:rPr>
        <w:t>split</w:t>
      </w:r>
      <w:proofErr w:type="spellEnd"/>
      <w:r w:rsidRPr="000E2D2E">
        <w:rPr>
          <w:rFonts w:ascii="Arial" w:hAnsi="Arial" w:cs="Arial"/>
        </w:rPr>
        <w:t xml:space="preserve"> </w:t>
      </w:r>
      <w:proofErr w:type="spellStart"/>
      <w:r w:rsidRPr="000E2D2E">
        <w:rPr>
          <w:rFonts w:ascii="Arial" w:hAnsi="Arial" w:cs="Arial"/>
        </w:rPr>
        <w:t>payment</w:t>
      </w:r>
      <w:proofErr w:type="spellEnd"/>
      <w:r w:rsidRPr="000E2D2E">
        <w:rPr>
          <w:rFonts w:ascii="Arial" w:hAnsi="Arial" w:cs="Arial"/>
        </w:rPr>
        <w:t xml:space="preserve"> o ile zachodzą do tego przesłanki wynikające z przepisów ogólnych, tj. z ustawy o podatku od towarów i usług. Zapłatę w tym systemie uznaje się za dokonanie płatności w terminie ustalonym w ust. 4</w:t>
      </w:r>
      <w:r w:rsidR="003455A8" w:rsidRPr="000E2D2E">
        <w:rPr>
          <w:rFonts w:ascii="Arial" w:hAnsi="Arial" w:cs="Arial"/>
        </w:rPr>
        <w:t>.</w:t>
      </w:r>
    </w:p>
    <w:p w14:paraId="0CC49542" w14:textId="77777777" w:rsidR="00262DAC" w:rsidRPr="006603DA" w:rsidRDefault="00262DAC" w:rsidP="003455A8">
      <w:pPr>
        <w:keepLines/>
        <w:numPr>
          <w:ilvl w:val="0"/>
          <w:numId w:val="3"/>
        </w:numPr>
        <w:tabs>
          <w:tab w:val="clear" w:pos="360"/>
          <w:tab w:val="num" w:pos="426"/>
          <w:tab w:val="num" w:pos="851"/>
        </w:tabs>
        <w:autoSpaceDE w:val="0"/>
        <w:spacing w:line="276" w:lineRule="auto"/>
        <w:ind w:left="425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Podzieloną płatność tzw. </w:t>
      </w:r>
      <w:proofErr w:type="spellStart"/>
      <w:r w:rsidRPr="000E2D2E">
        <w:rPr>
          <w:rFonts w:ascii="Arial" w:hAnsi="Arial" w:cs="Arial"/>
        </w:rPr>
        <w:t>split</w:t>
      </w:r>
      <w:proofErr w:type="spellEnd"/>
      <w:r w:rsidRPr="000E2D2E">
        <w:rPr>
          <w:rFonts w:ascii="Arial" w:hAnsi="Arial" w:cs="Arial"/>
        </w:rPr>
        <w:t xml:space="preserve"> </w:t>
      </w:r>
      <w:proofErr w:type="spellStart"/>
      <w:r w:rsidRPr="000E2D2E">
        <w:rPr>
          <w:rFonts w:ascii="Arial" w:hAnsi="Arial" w:cs="Arial"/>
        </w:rPr>
        <w:t>payment</w:t>
      </w:r>
      <w:proofErr w:type="spellEnd"/>
      <w:r w:rsidRPr="000E2D2E">
        <w:rPr>
          <w:rFonts w:ascii="Arial" w:hAnsi="Arial" w:cs="Arial"/>
        </w:rPr>
        <w:t xml:space="preserve"> stosuje się wyłącznie przy płatnościach bezgotówkowych, realizowanych </w:t>
      </w:r>
      <w:r w:rsidRPr="006603DA">
        <w:rPr>
          <w:rFonts w:ascii="Arial" w:hAnsi="Arial" w:cs="Arial"/>
        </w:rPr>
        <w:t>za pośrednictwem polecenia przelewu lub polecenia zapłaty dla czynnych podatników VAT. Mechanizm podzielonej płatności nie będzie  wykorzystywany do zapłaty za czynności lub zdarzenia pozostające poza zakresem VAT (np. zapłata odszkodowania), a także za świadczenia zwolnione z VAT lub opodatkowane stawką 0%.</w:t>
      </w:r>
    </w:p>
    <w:p w14:paraId="5FC08EC1" w14:textId="5D33F8E1" w:rsidR="00800DA0" w:rsidRPr="000E2D2E" w:rsidRDefault="00262DAC" w:rsidP="003455A8">
      <w:pPr>
        <w:keepLines/>
        <w:numPr>
          <w:ilvl w:val="0"/>
          <w:numId w:val="3"/>
        </w:numPr>
        <w:tabs>
          <w:tab w:val="clear" w:pos="360"/>
          <w:tab w:val="num" w:pos="426"/>
          <w:tab w:val="num" w:pos="851"/>
        </w:tabs>
        <w:autoSpaceDE w:val="0"/>
        <w:spacing w:line="276" w:lineRule="auto"/>
        <w:ind w:left="425" w:hanging="426"/>
        <w:jc w:val="both"/>
        <w:rPr>
          <w:rFonts w:ascii="Arial" w:hAnsi="Arial" w:cs="Arial"/>
        </w:rPr>
      </w:pPr>
      <w:r w:rsidRPr="006603DA">
        <w:rPr>
          <w:rFonts w:ascii="Arial" w:hAnsi="Arial" w:cs="Arial"/>
        </w:rPr>
        <w:t xml:space="preserve">Wykonawca, który w dniu </w:t>
      </w:r>
      <w:r w:rsidRPr="000E2D2E">
        <w:rPr>
          <w:rFonts w:ascii="Arial" w:hAnsi="Arial" w:cs="Arial"/>
        </w:rPr>
        <w:t>podpisania umowy nie jest czynnym podatnikiem VAT, a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2241B84D" w14:textId="4E481440" w:rsidR="00CE5590" w:rsidRPr="000E2D2E" w:rsidRDefault="00CE5590" w:rsidP="006603DA">
      <w:pPr>
        <w:keepLines/>
        <w:autoSpaceDE w:val="0"/>
        <w:spacing w:line="276" w:lineRule="auto"/>
        <w:jc w:val="both"/>
        <w:rPr>
          <w:rFonts w:ascii="Arial" w:hAnsi="Arial" w:cs="Arial"/>
        </w:rPr>
      </w:pPr>
    </w:p>
    <w:p w14:paraId="57A5ECFB" w14:textId="2E03F487" w:rsidR="00CE5590" w:rsidRPr="000E2D2E" w:rsidRDefault="00CE5590" w:rsidP="006603DA">
      <w:pPr>
        <w:keepLines/>
        <w:autoSpaceDE w:val="0"/>
        <w:spacing w:line="276" w:lineRule="auto"/>
        <w:ind w:left="425"/>
        <w:jc w:val="center"/>
        <w:rPr>
          <w:rFonts w:ascii="Arial" w:hAnsi="Arial" w:cs="Arial"/>
          <w:b/>
          <w:bCs/>
        </w:rPr>
      </w:pPr>
      <w:r w:rsidRPr="000E2D2E">
        <w:rPr>
          <w:rFonts w:ascii="Arial" w:hAnsi="Arial" w:cs="Arial"/>
          <w:b/>
          <w:bCs/>
        </w:rPr>
        <w:t>§4</w:t>
      </w:r>
    </w:p>
    <w:p w14:paraId="0B5B7B9B" w14:textId="68C89AE9" w:rsidR="00CE5590" w:rsidRPr="000E2D2E" w:rsidRDefault="00CE5590" w:rsidP="006603DA">
      <w:pPr>
        <w:keepLines/>
        <w:autoSpaceDE w:val="0"/>
        <w:spacing w:line="276" w:lineRule="auto"/>
        <w:ind w:left="425"/>
        <w:jc w:val="center"/>
        <w:rPr>
          <w:rFonts w:ascii="Arial" w:hAnsi="Arial" w:cs="Arial"/>
          <w:b/>
          <w:bCs/>
        </w:rPr>
      </w:pPr>
      <w:r w:rsidRPr="000E2D2E">
        <w:rPr>
          <w:rFonts w:ascii="Arial" w:hAnsi="Arial" w:cs="Arial"/>
          <w:b/>
          <w:bCs/>
        </w:rPr>
        <w:t>Warunki odbioru oraz warunki techniczne</w:t>
      </w:r>
    </w:p>
    <w:p w14:paraId="36703D09" w14:textId="395DC683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before="118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dostarczy przedmiot zamówienia do Urzędu Gminy </w:t>
      </w:r>
      <w:r w:rsidR="00655874">
        <w:rPr>
          <w:rFonts w:ascii="Arial" w:hAnsi="Arial" w:cs="Arial"/>
          <w:w w:val="105"/>
          <w:lang w:eastAsia="pl-PL"/>
        </w:rPr>
        <w:t>Bukowiec</w:t>
      </w:r>
      <w:r w:rsidRPr="000E2D2E">
        <w:rPr>
          <w:rFonts w:ascii="Arial" w:hAnsi="Arial" w:cs="Arial"/>
          <w:w w:val="105"/>
          <w:lang w:eastAsia="pl-PL"/>
        </w:rPr>
        <w:t xml:space="preserve">, </w:t>
      </w:r>
      <w:r w:rsidR="00A425C4" w:rsidRPr="00A425C4">
        <w:rPr>
          <w:rFonts w:ascii="Arial" w:hAnsi="Arial" w:cs="Arial"/>
          <w:w w:val="105"/>
          <w:lang w:eastAsia="pl-PL"/>
        </w:rPr>
        <w:t>ul. Dr Fl. Ceynowy 14, 86-122 Bukowiec</w:t>
      </w:r>
      <w:r w:rsidRPr="000E2D2E">
        <w:rPr>
          <w:rFonts w:ascii="Arial" w:hAnsi="Arial" w:cs="Arial"/>
          <w:w w:val="105"/>
          <w:lang w:eastAsia="pl-PL"/>
        </w:rPr>
        <w:t xml:space="preserve"> lub pod inny adres wskazany przez Zamawiającego</w:t>
      </w:r>
      <w:r w:rsidR="00B700D9" w:rsidRPr="000E2D2E">
        <w:rPr>
          <w:rFonts w:ascii="Arial" w:hAnsi="Arial" w:cs="Arial"/>
          <w:w w:val="105"/>
          <w:lang w:eastAsia="pl-PL"/>
        </w:rPr>
        <w:t xml:space="preserve"> na terenie Gminy </w:t>
      </w:r>
      <w:r w:rsidR="00655874">
        <w:rPr>
          <w:rFonts w:ascii="Arial" w:hAnsi="Arial" w:cs="Arial"/>
          <w:w w:val="105"/>
          <w:lang w:eastAsia="pl-PL"/>
        </w:rPr>
        <w:t>Bukowiec</w:t>
      </w:r>
      <w:r w:rsidRPr="000E2D2E">
        <w:rPr>
          <w:rFonts w:ascii="Arial" w:hAnsi="Arial" w:cs="Arial"/>
          <w:w w:val="105"/>
          <w:lang w:eastAsia="pl-PL"/>
        </w:rPr>
        <w:t>, we wszystkie dni robocze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CE5590" w:rsidRPr="000E2D2E">
        <w:rPr>
          <w:rFonts w:ascii="Arial" w:hAnsi="Arial" w:cs="Arial"/>
          <w:w w:val="105"/>
          <w:lang w:eastAsia="pl-PL"/>
        </w:rPr>
        <w:t>w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CE5590" w:rsidRPr="000E2D2E">
        <w:rPr>
          <w:rFonts w:ascii="Arial" w:hAnsi="Arial" w:cs="Arial"/>
          <w:w w:val="105"/>
          <w:lang w:eastAsia="pl-PL"/>
        </w:rPr>
        <w:t>godzinach pracy urzędu: poniedziałek</w:t>
      </w:r>
      <w:r w:rsidR="002978C0">
        <w:rPr>
          <w:rFonts w:ascii="Arial" w:hAnsi="Arial" w:cs="Arial"/>
          <w:w w:val="105"/>
          <w:lang w:eastAsia="pl-PL"/>
        </w:rPr>
        <w:t>- piątek 7:30-15:30</w:t>
      </w:r>
      <w:r w:rsidR="00CE5590" w:rsidRPr="000E2D2E">
        <w:rPr>
          <w:rFonts w:ascii="Arial" w:hAnsi="Arial" w:cs="Arial"/>
          <w:w w:val="105"/>
          <w:lang w:eastAsia="pl-PL"/>
        </w:rPr>
        <w:t>.</w:t>
      </w:r>
    </w:p>
    <w:p w14:paraId="3C7AA348" w14:textId="06165E15" w:rsidR="007A0D8D" w:rsidRPr="000E2D2E" w:rsidRDefault="003455A8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najpóźniej wraz </w:t>
      </w:r>
      <w:r w:rsidR="005B69C0" w:rsidRPr="000E2D2E">
        <w:rPr>
          <w:rFonts w:ascii="Arial" w:hAnsi="Arial" w:cs="Arial"/>
          <w:w w:val="105"/>
          <w:lang w:eastAsia="pl-PL"/>
        </w:rPr>
        <w:t>dostawą sprzętu dostarczy w</w:t>
      </w:r>
      <w:r w:rsidR="007A0D8D" w:rsidRPr="000E2D2E">
        <w:rPr>
          <w:rFonts w:ascii="Arial" w:hAnsi="Arial" w:cs="Arial"/>
          <w:w w:val="105"/>
          <w:lang w:eastAsia="pl-PL"/>
        </w:rPr>
        <w:t>szystkie</w:t>
      </w:r>
      <w:r w:rsidR="007A0D8D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wymagane</w:t>
      </w:r>
      <w:r w:rsidR="007A0D8D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certyfikaty</w:t>
      </w:r>
      <w:r w:rsidR="007A0D8D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dotycz</w:t>
      </w:r>
      <w:r w:rsidR="005B69C0" w:rsidRPr="000E2D2E">
        <w:rPr>
          <w:rFonts w:ascii="Arial" w:hAnsi="Arial" w:cs="Arial"/>
          <w:w w:val="105"/>
          <w:lang w:eastAsia="pl-PL"/>
        </w:rPr>
        <w:t>ące</w:t>
      </w:r>
      <w:r w:rsidR="007A0D8D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sprzętu</w:t>
      </w:r>
      <w:r w:rsidR="007A0D8D"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w</w:t>
      </w:r>
      <w:r w:rsidR="007A0D8D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oferowanej</w:t>
      </w:r>
      <w:r w:rsidR="007A0D8D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konfiguracji</w:t>
      </w:r>
      <w:r w:rsidR="005B69C0" w:rsidRPr="000E2D2E">
        <w:rPr>
          <w:rFonts w:ascii="Arial" w:hAnsi="Arial" w:cs="Arial"/>
          <w:w w:val="105"/>
          <w:lang w:eastAsia="pl-PL"/>
        </w:rPr>
        <w:t xml:space="preserve"> zgodnie z </w:t>
      </w:r>
      <w:r w:rsidR="005B69C0" w:rsidRPr="000E2D2E">
        <w:rPr>
          <w:rFonts w:ascii="Arial" w:hAnsi="Arial" w:cs="Arial"/>
          <w:lang w:eastAsia="ja-JP"/>
        </w:rPr>
        <w:t>szczegółowym opisie przedmiotu zamówienia</w:t>
      </w:r>
      <w:r w:rsidR="002978C0">
        <w:rPr>
          <w:rFonts w:ascii="Arial" w:hAnsi="Arial" w:cs="Arial"/>
          <w:lang w:eastAsia="ja-JP"/>
        </w:rPr>
        <w:t xml:space="preserve"> </w:t>
      </w:r>
      <w:r w:rsidR="005B69C0" w:rsidRPr="000E2D2E">
        <w:rPr>
          <w:rFonts w:ascii="Arial" w:hAnsi="Arial" w:cs="Arial"/>
          <w:lang w:eastAsia="ja-JP"/>
        </w:rPr>
        <w:t>– załącznik nr 1</w:t>
      </w:r>
      <w:r w:rsidR="002978C0">
        <w:rPr>
          <w:rFonts w:ascii="Arial" w:hAnsi="Arial" w:cs="Arial"/>
          <w:lang w:eastAsia="ja-JP"/>
        </w:rPr>
        <w:t>a</w:t>
      </w:r>
      <w:r w:rsidR="007A0D8D" w:rsidRPr="000E2D2E">
        <w:rPr>
          <w:rFonts w:ascii="Arial" w:hAnsi="Arial" w:cs="Arial"/>
          <w:w w:val="105"/>
          <w:lang w:eastAsia="pl-PL"/>
        </w:rPr>
        <w:t>.</w:t>
      </w:r>
    </w:p>
    <w:p w14:paraId="47D6E27D" w14:textId="4B9CC047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0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Potwierdzeniem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5B69C0" w:rsidRPr="000E2D2E">
        <w:rPr>
          <w:rFonts w:ascii="Arial" w:hAnsi="Arial" w:cs="Arial"/>
          <w:spacing w:val="-7"/>
          <w:w w:val="105"/>
          <w:lang w:eastAsia="pl-PL"/>
        </w:rPr>
        <w:t xml:space="preserve">należytej </w:t>
      </w:r>
      <w:r w:rsidRPr="000E2D2E">
        <w:rPr>
          <w:rFonts w:ascii="Arial" w:hAnsi="Arial" w:cs="Arial"/>
          <w:w w:val="105"/>
          <w:lang w:eastAsia="pl-PL"/>
        </w:rPr>
        <w:t>realiz</w:t>
      </w:r>
      <w:r w:rsidR="005B69C0" w:rsidRPr="000E2D2E">
        <w:rPr>
          <w:rFonts w:ascii="Arial" w:hAnsi="Arial" w:cs="Arial"/>
          <w:w w:val="105"/>
          <w:lang w:eastAsia="pl-PL"/>
        </w:rPr>
        <w:t>acji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przedmiotu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Umowy</w:t>
      </w:r>
      <w:r w:rsidRPr="000E2D2E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będzie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protokół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odbioru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podpisany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 przedstawicieli Zamawiającego i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Wykonawcy.</w:t>
      </w:r>
    </w:p>
    <w:p w14:paraId="19BBAD61" w14:textId="23F96DB7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right="106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O konkretnym dniu dostawy Wykonawca zawiadomi Zamawiającego z co najmniej dwudniowym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wyprzedzeniem</w:t>
      </w:r>
      <w:r w:rsidR="005B69C0" w:rsidRPr="000E2D2E">
        <w:rPr>
          <w:rFonts w:ascii="Arial" w:hAnsi="Arial" w:cs="Arial"/>
          <w:w w:val="105"/>
          <w:lang w:eastAsia="pl-PL"/>
        </w:rPr>
        <w:t xml:space="preserve"> na adres e-mali ………………… lub telefonicznie nr tel. …………………….</w:t>
      </w:r>
      <w:r w:rsidRPr="000E2D2E">
        <w:rPr>
          <w:rFonts w:ascii="Arial" w:hAnsi="Arial" w:cs="Arial"/>
          <w:w w:val="105"/>
          <w:lang w:eastAsia="pl-PL"/>
        </w:rPr>
        <w:t>.</w:t>
      </w:r>
    </w:p>
    <w:p w14:paraId="4FF71F28" w14:textId="2759A16C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Zamawiający w momencie odbioru przedmiotu Umowy dokonywać będzie jego oceny jakościowej i ilościowej zgodnie ze „Szczegółowym opisem przedmiotu zamówienia</w:t>
      </w:r>
      <w:r w:rsidR="000E2D2E">
        <w:rPr>
          <w:rFonts w:ascii="Arial" w:hAnsi="Arial" w:cs="Arial"/>
          <w:w w:val="105"/>
          <w:lang w:eastAsia="pl-PL"/>
        </w:rPr>
        <w:t xml:space="preserve"> z kalkulacją cen jednostkowych</w:t>
      </w:r>
      <w:r w:rsidRPr="000E2D2E">
        <w:rPr>
          <w:rFonts w:ascii="Arial" w:hAnsi="Arial" w:cs="Arial"/>
          <w:w w:val="105"/>
          <w:lang w:eastAsia="pl-PL"/>
        </w:rPr>
        <w:t>” załączonym do</w:t>
      </w:r>
      <w:r w:rsidRPr="000E2D2E">
        <w:rPr>
          <w:rFonts w:ascii="Arial" w:hAnsi="Arial" w:cs="Arial"/>
          <w:spacing w:val="-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oferty.</w:t>
      </w:r>
    </w:p>
    <w:p w14:paraId="56730EDB" w14:textId="348D949B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lastRenderedPageBreak/>
        <w:t>Jeżeli w trakcie odbioru zostaną stwierdzone wady nadające się do usunięcia, Zamawiający odmówi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przyjęcia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przedmiotu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umowy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do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czasu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usunięcia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Wykonawcę.</w:t>
      </w:r>
    </w:p>
    <w:p w14:paraId="368AC6C4" w14:textId="4EB4EEE2" w:rsidR="0034279F" w:rsidRPr="000E2D2E" w:rsidRDefault="0034279F" w:rsidP="0034279F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Jeżeli w trakcie odbioru zostaną stwierdzone wady nienadające się do usunięcia, Zamawiający odmówi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przyjęcia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przedmiotu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umowy, a Wykonawca zobowiązany jest do dostarczenia nowego towaru wolnego od wad..</w:t>
      </w:r>
    </w:p>
    <w:p w14:paraId="170DD2C9" w14:textId="35D71196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Braki ilościowe lub wady jakościowe stwierdzone w przedmiocie umowy Zamawiający reklamuje w ciągu </w:t>
      </w:r>
      <w:r w:rsidR="0034279F" w:rsidRPr="000E2D2E">
        <w:rPr>
          <w:rFonts w:ascii="Arial" w:hAnsi="Arial" w:cs="Arial"/>
          <w:w w:val="105"/>
          <w:lang w:eastAsia="pl-PL"/>
        </w:rPr>
        <w:t>10</w:t>
      </w:r>
      <w:r w:rsidRPr="000E2D2E">
        <w:rPr>
          <w:rFonts w:ascii="Arial" w:hAnsi="Arial" w:cs="Arial"/>
          <w:w w:val="105"/>
          <w:lang w:eastAsia="pl-PL"/>
        </w:rPr>
        <w:t xml:space="preserve"> dni roboczych od ich stwierdzenia. Wykonawca zobowiązuje się na własny koszt do uzupełnienia braków lub usunięcia wad niezwłocznie, nie później jednak niż w terminie 5 dni roboczych, licząc od daty otrzymania</w:t>
      </w:r>
      <w:r w:rsidRPr="000E2D2E">
        <w:rPr>
          <w:rFonts w:ascii="Arial" w:hAnsi="Arial" w:cs="Arial"/>
          <w:spacing w:val="-2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wezwania</w:t>
      </w:r>
      <w:r w:rsidR="0034279F" w:rsidRPr="000E2D2E">
        <w:rPr>
          <w:rFonts w:ascii="Arial" w:hAnsi="Arial" w:cs="Arial"/>
          <w:w w:val="105"/>
          <w:lang w:eastAsia="pl-PL"/>
        </w:rPr>
        <w:t>, o którym mowa w zadaniu</w:t>
      </w:r>
      <w:r w:rsidR="00EB6785" w:rsidRPr="000E2D2E">
        <w:rPr>
          <w:rFonts w:ascii="Arial" w:hAnsi="Arial" w:cs="Arial"/>
          <w:w w:val="105"/>
          <w:lang w:eastAsia="pl-PL"/>
        </w:rPr>
        <w:t xml:space="preserve"> pierwszym</w:t>
      </w:r>
      <w:r w:rsidRPr="000E2D2E">
        <w:rPr>
          <w:rFonts w:ascii="Arial" w:hAnsi="Arial" w:cs="Arial"/>
          <w:w w:val="105"/>
          <w:lang w:eastAsia="pl-PL"/>
        </w:rPr>
        <w:t>.</w:t>
      </w:r>
    </w:p>
    <w:p w14:paraId="4F0316C7" w14:textId="3A7F078E" w:rsidR="00CE5590" w:rsidRPr="000E2D2E" w:rsidRDefault="00CE5590" w:rsidP="006603DA">
      <w:pPr>
        <w:pStyle w:val="Tekstpodstawowy"/>
        <w:kinsoku w:val="0"/>
        <w:overflowPunct w:val="0"/>
        <w:spacing w:after="0" w:line="276" w:lineRule="auto"/>
        <w:ind w:left="2386" w:right="2363"/>
        <w:jc w:val="center"/>
        <w:rPr>
          <w:rFonts w:ascii="Arial" w:hAnsi="Arial" w:cs="Arial"/>
          <w:b/>
          <w:bCs/>
          <w:w w:val="105"/>
        </w:rPr>
      </w:pPr>
      <w:r w:rsidRPr="000E2D2E">
        <w:rPr>
          <w:rFonts w:ascii="Arial" w:hAnsi="Arial" w:cs="Arial"/>
          <w:b/>
          <w:bCs/>
          <w:w w:val="105"/>
          <w:lang w:eastAsia="pl-PL"/>
        </w:rPr>
        <w:t>§5</w:t>
      </w:r>
    </w:p>
    <w:p w14:paraId="161A5149" w14:textId="42B5AEE3" w:rsidR="00CE5590" w:rsidRPr="000E2D2E" w:rsidRDefault="00CE5590" w:rsidP="006603DA">
      <w:pPr>
        <w:pStyle w:val="Tekstpodstawowy"/>
        <w:kinsoku w:val="0"/>
        <w:overflowPunct w:val="0"/>
        <w:spacing w:after="0" w:line="276" w:lineRule="auto"/>
        <w:ind w:left="2386" w:right="2363"/>
        <w:jc w:val="center"/>
        <w:rPr>
          <w:rFonts w:ascii="Arial" w:hAnsi="Arial" w:cs="Arial"/>
          <w:b/>
          <w:bCs/>
          <w:w w:val="105"/>
        </w:rPr>
      </w:pPr>
      <w:r w:rsidRPr="000E2D2E">
        <w:rPr>
          <w:rFonts w:ascii="Arial" w:hAnsi="Arial" w:cs="Arial"/>
          <w:b/>
          <w:bCs/>
          <w:w w:val="105"/>
        </w:rPr>
        <w:t>Zasady realizacji Umowy</w:t>
      </w:r>
    </w:p>
    <w:p w14:paraId="0AAD0A41" w14:textId="28EA237D" w:rsidR="00CE5590" w:rsidRPr="000E2D2E" w:rsidRDefault="00CE5590" w:rsidP="006603DA">
      <w:pPr>
        <w:pStyle w:val="Akapitzlist"/>
        <w:widowControl w:val="0"/>
        <w:numPr>
          <w:ilvl w:val="0"/>
          <w:numId w:val="8"/>
        </w:numPr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504"/>
        <w:contextualSpacing w:val="0"/>
        <w:jc w:val="both"/>
        <w:rPr>
          <w:rFonts w:ascii="Arial" w:hAnsi="Arial" w:cs="Arial"/>
          <w:w w:val="105"/>
        </w:rPr>
      </w:pPr>
      <w:r w:rsidRPr="000E2D2E">
        <w:rPr>
          <w:rFonts w:ascii="Arial" w:hAnsi="Arial" w:cs="Arial"/>
          <w:w w:val="105"/>
        </w:rPr>
        <w:t>Wykonawca przedstawi Zamawiającemu pisemne potwierdzenie, że dostarczony sprzęt i licencje na oprogramowanie pochodzą z legalnego kanału dystrybucji producenta na rynek polski. Urządzenia muszą być fabrycznie nowe (nie  mogą pochodzić z wystaw, ekspozycji i prezentacji)</w:t>
      </w:r>
      <w:r w:rsidR="00B82551" w:rsidRPr="000E2D2E">
        <w:rPr>
          <w:rFonts w:ascii="Arial" w:hAnsi="Arial" w:cs="Arial"/>
          <w:w w:val="105"/>
        </w:rPr>
        <w:t>.</w:t>
      </w:r>
    </w:p>
    <w:p w14:paraId="2B6F23F3" w14:textId="2D59C2DF" w:rsidR="00CE5590" w:rsidRPr="000E2D2E" w:rsidRDefault="00CE5590" w:rsidP="006603DA">
      <w:pPr>
        <w:pStyle w:val="Akapitzlist"/>
        <w:widowControl w:val="0"/>
        <w:numPr>
          <w:ilvl w:val="0"/>
          <w:numId w:val="8"/>
        </w:numPr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hanging="504"/>
        <w:contextualSpacing w:val="0"/>
        <w:jc w:val="both"/>
        <w:rPr>
          <w:rFonts w:ascii="Arial" w:hAnsi="Arial" w:cs="Arial"/>
          <w:w w:val="105"/>
        </w:rPr>
      </w:pPr>
      <w:r w:rsidRPr="000E2D2E">
        <w:rPr>
          <w:rFonts w:ascii="Arial" w:hAnsi="Arial" w:cs="Arial"/>
          <w:w w:val="105"/>
        </w:rPr>
        <w:t>Dostarczony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przez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Wykonawcę</w:t>
      </w:r>
      <w:r w:rsidRPr="000E2D2E">
        <w:rPr>
          <w:rFonts w:ascii="Arial" w:hAnsi="Arial" w:cs="Arial"/>
          <w:spacing w:val="-5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sprzęt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winien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być</w:t>
      </w:r>
      <w:r w:rsidRPr="000E2D2E">
        <w:rPr>
          <w:rFonts w:ascii="Arial" w:hAnsi="Arial" w:cs="Arial"/>
          <w:spacing w:val="-7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tożsamy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z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wykazanym</w:t>
      </w:r>
      <w:r w:rsidRPr="000E2D2E">
        <w:rPr>
          <w:rFonts w:ascii="Arial" w:hAnsi="Arial" w:cs="Arial"/>
          <w:spacing w:val="-5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</w:t>
      </w:r>
      <w:r w:rsidRPr="000E2D2E">
        <w:rPr>
          <w:rFonts w:ascii="Arial" w:hAnsi="Arial" w:cs="Arial"/>
          <w:spacing w:val="-5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ofercie</w:t>
      </w:r>
      <w:r w:rsidR="00761B10" w:rsidRPr="000E2D2E">
        <w:rPr>
          <w:rFonts w:ascii="Arial" w:hAnsi="Arial" w:cs="Arial"/>
          <w:w w:val="105"/>
        </w:rPr>
        <w:t xml:space="preserve"> oraz zgodny z </w:t>
      </w:r>
      <w:r w:rsidR="00761B10" w:rsidRPr="000E2D2E">
        <w:rPr>
          <w:rFonts w:ascii="Arial" w:hAnsi="Arial" w:cs="Arial"/>
          <w:lang w:eastAsia="ja-JP"/>
        </w:rPr>
        <w:t>szczegółowym opisie przedmiotu zamówienia – załącznik nr 1</w:t>
      </w:r>
      <w:r w:rsidRPr="000E2D2E">
        <w:rPr>
          <w:rFonts w:ascii="Arial" w:hAnsi="Arial" w:cs="Arial"/>
          <w:w w:val="105"/>
        </w:rPr>
        <w:t>.</w:t>
      </w:r>
    </w:p>
    <w:p w14:paraId="072D86C0" w14:textId="745F97EB" w:rsidR="00CE5590" w:rsidRPr="000E2D2E" w:rsidRDefault="00CE5590" w:rsidP="006603DA">
      <w:pPr>
        <w:pStyle w:val="Akapitzlist"/>
        <w:widowControl w:val="0"/>
        <w:numPr>
          <w:ilvl w:val="0"/>
          <w:numId w:val="8"/>
        </w:numPr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504"/>
        <w:contextualSpacing w:val="0"/>
        <w:jc w:val="both"/>
        <w:rPr>
          <w:rFonts w:ascii="Arial" w:hAnsi="Arial" w:cs="Arial"/>
          <w:w w:val="105"/>
        </w:rPr>
      </w:pPr>
      <w:r w:rsidRPr="000E2D2E">
        <w:rPr>
          <w:rFonts w:ascii="Arial" w:hAnsi="Arial" w:cs="Arial"/>
          <w:w w:val="105"/>
        </w:rPr>
        <w:t xml:space="preserve">Strony ustalają, możliwość zmiany modelu lub typu przedmiotu zamówienia po podpisaniu Umowy, pod warunkiem wycofania z produkcji objętego Umową modelu lub typu i zastąpienie ich nowocześniejszymi modelami o </w:t>
      </w:r>
      <w:r w:rsidRPr="000E2D2E">
        <w:rPr>
          <w:rFonts w:ascii="Arial" w:hAnsi="Arial" w:cs="Arial"/>
          <w:spacing w:val="-3"/>
          <w:w w:val="105"/>
        </w:rPr>
        <w:t xml:space="preserve">nie </w:t>
      </w:r>
      <w:r w:rsidRPr="000E2D2E">
        <w:rPr>
          <w:rFonts w:ascii="Arial" w:hAnsi="Arial" w:cs="Arial"/>
          <w:w w:val="105"/>
        </w:rPr>
        <w:t>gorszych parametrach technicznych lub korzystniejszych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dla</w:t>
      </w:r>
      <w:r w:rsidRPr="000E2D2E">
        <w:rPr>
          <w:rFonts w:ascii="Arial" w:hAnsi="Arial" w:cs="Arial"/>
          <w:spacing w:val="-8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Zamawiającego</w:t>
      </w:r>
      <w:r w:rsidR="00761B10" w:rsidRPr="000E2D2E">
        <w:rPr>
          <w:rFonts w:ascii="Arial" w:hAnsi="Arial" w:cs="Arial"/>
          <w:w w:val="105"/>
        </w:rPr>
        <w:t xml:space="preserve"> określonych w </w:t>
      </w:r>
      <w:r w:rsidR="00761B10" w:rsidRPr="000E2D2E">
        <w:rPr>
          <w:rFonts w:ascii="Arial" w:hAnsi="Arial" w:cs="Arial"/>
          <w:lang w:eastAsia="ja-JP"/>
        </w:rPr>
        <w:t xml:space="preserve">szczegółowym opisie przedmiotu zamówienia </w:t>
      </w:r>
      <w:r w:rsidR="000E2D2E">
        <w:rPr>
          <w:rFonts w:ascii="Arial" w:hAnsi="Arial" w:cs="Arial"/>
          <w:lang w:eastAsia="ja-JP"/>
        </w:rPr>
        <w:t xml:space="preserve">z kalkulacją cen jednostkowych </w:t>
      </w:r>
      <w:r w:rsidR="00761B10" w:rsidRPr="000E2D2E">
        <w:rPr>
          <w:rFonts w:ascii="Arial" w:hAnsi="Arial" w:cs="Arial"/>
          <w:lang w:eastAsia="ja-JP"/>
        </w:rPr>
        <w:t>– załącznik nr 1</w:t>
      </w:r>
      <w:r w:rsidR="00761B10" w:rsidRPr="000E2D2E">
        <w:rPr>
          <w:rFonts w:ascii="Arial" w:hAnsi="Arial" w:cs="Arial"/>
          <w:w w:val="105"/>
          <w:lang w:eastAsia="pl-PL"/>
        </w:rPr>
        <w:t>.</w:t>
      </w:r>
      <w:r w:rsidRPr="000E2D2E">
        <w:rPr>
          <w:rFonts w:ascii="Arial" w:hAnsi="Arial" w:cs="Arial"/>
          <w:w w:val="105"/>
        </w:rPr>
        <w:t>,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z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zachowaniem</w:t>
      </w:r>
      <w:r w:rsidRPr="000E2D2E">
        <w:rPr>
          <w:rFonts w:ascii="Arial" w:hAnsi="Arial" w:cs="Arial"/>
          <w:spacing w:val="-7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formy</w:t>
      </w:r>
      <w:r w:rsidRPr="000E2D2E">
        <w:rPr>
          <w:rFonts w:ascii="Arial" w:hAnsi="Arial" w:cs="Arial"/>
          <w:spacing w:val="-8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pisemnej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poprzez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wprowadzenie aneksu do</w:t>
      </w:r>
      <w:r w:rsidRPr="000E2D2E">
        <w:rPr>
          <w:rFonts w:ascii="Arial" w:hAnsi="Arial" w:cs="Arial"/>
          <w:spacing w:val="-2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Umowy</w:t>
      </w:r>
      <w:r w:rsidR="001D1552" w:rsidRPr="000E2D2E">
        <w:rPr>
          <w:rFonts w:ascii="Arial" w:hAnsi="Arial" w:cs="Arial"/>
          <w:w w:val="105"/>
        </w:rPr>
        <w:t>.</w:t>
      </w:r>
    </w:p>
    <w:p w14:paraId="1317E9A6" w14:textId="77777777" w:rsidR="001D1552" w:rsidRPr="000E2D2E" w:rsidRDefault="001D1552" w:rsidP="006603DA">
      <w:pPr>
        <w:widowControl w:val="0"/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/>
        <w:jc w:val="both"/>
        <w:rPr>
          <w:rFonts w:ascii="Arial" w:hAnsi="Arial" w:cs="Arial"/>
          <w:w w:val="105"/>
        </w:rPr>
      </w:pPr>
    </w:p>
    <w:p w14:paraId="349DE3DA" w14:textId="283AEF00" w:rsidR="00F60865" w:rsidRPr="000E2D2E" w:rsidRDefault="00F60865" w:rsidP="006603DA">
      <w:pPr>
        <w:spacing w:line="276" w:lineRule="auto"/>
        <w:jc w:val="center"/>
        <w:rPr>
          <w:rFonts w:ascii="Arial" w:hAnsi="Arial" w:cs="Arial"/>
          <w:b/>
          <w:bCs/>
          <w:w w:val="105"/>
          <w:lang w:eastAsia="pl-PL"/>
        </w:rPr>
      </w:pPr>
      <w:r w:rsidRPr="000E2D2E">
        <w:rPr>
          <w:rFonts w:ascii="Arial" w:hAnsi="Arial" w:cs="Arial"/>
          <w:b/>
          <w:bCs/>
          <w:w w:val="105"/>
          <w:lang w:eastAsia="pl-PL"/>
        </w:rPr>
        <w:t>§6</w:t>
      </w:r>
    </w:p>
    <w:p w14:paraId="094F9394" w14:textId="77777777" w:rsidR="00F60865" w:rsidRPr="000E2D2E" w:rsidRDefault="00F60865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0" w:line="276" w:lineRule="auto"/>
        <w:ind w:right="-2"/>
        <w:jc w:val="center"/>
        <w:rPr>
          <w:rFonts w:ascii="Arial" w:hAnsi="Arial" w:cs="Arial"/>
          <w:b/>
          <w:bCs/>
          <w:w w:val="105"/>
          <w:lang w:eastAsia="pl-PL"/>
        </w:rPr>
      </w:pPr>
      <w:r w:rsidRPr="000E2D2E">
        <w:rPr>
          <w:rFonts w:ascii="Arial" w:hAnsi="Arial" w:cs="Arial"/>
          <w:b/>
          <w:bCs/>
          <w:w w:val="105"/>
          <w:lang w:eastAsia="pl-PL"/>
        </w:rPr>
        <w:t>Współdziałanie Stron i organizacja prac</w:t>
      </w:r>
    </w:p>
    <w:p w14:paraId="4CDD4565" w14:textId="77777777" w:rsidR="00F60865" w:rsidRPr="006603DA" w:rsidRDefault="00F60865" w:rsidP="005C19BD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426" w:right="107" w:hanging="426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W celu realizacji postanowień niniejszej Umowy Zamawiający i Wykonawca, wyznaczają, jako swoich przedstawicieli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odpowiednio</w:t>
      </w:r>
      <w:r w:rsidRPr="006603DA">
        <w:rPr>
          <w:rFonts w:ascii="Arial" w:hAnsi="Arial" w:cs="Arial"/>
          <w:w w:val="105"/>
          <w:lang w:eastAsia="pl-PL"/>
        </w:rPr>
        <w:t>:</w:t>
      </w:r>
    </w:p>
    <w:p w14:paraId="7C2659E4" w14:textId="2758FE25" w:rsidR="00DE321C" w:rsidRPr="006603DA" w:rsidRDefault="00F60865" w:rsidP="006603DA">
      <w:pPr>
        <w:pStyle w:val="Akapitzlist"/>
        <w:widowControl w:val="0"/>
        <w:numPr>
          <w:ilvl w:val="0"/>
          <w:numId w:val="10"/>
        </w:numPr>
        <w:tabs>
          <w:tab w:val="left" w:pos="993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567" w:firstLine="0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ze Strony Zamawiającego –</w:t>
      </w:r>
      <w:r w:rsidR="00F01F32">
        <w:rPr>
          <w:rFonts w:ascii="Arial" w:hAnsi="Arial" w:cs="Arial"/>
          <w:w w:val="105"/>
          <w:lang w:eastAsia="pl-PL"/>
        </w:rPr>
        <w:t xml:space="preserve"> Grzegorz Radtke, 523309330, info@bukowiec.pl</w:t>
      </w:r>
    </w:p>
    <w:p w14:paraId="141F560B" w14:textId="2DBC8D61" w:rsidR="005C03BF" w:rsidRPr="000E2D2E" w:rsidRDefault="005C03BF" w:rsidP="006603DA">
      <w:pPr>
        <w:pStyle w:val="Akapitzlist"/>
        <w:widowControl w:val="0"/>
        <w:numPr>
          <w:ilvl w:val="0"/>
          <w:numId w:val="10"/>
        </w:numPr>
        <w:tabs>
          <w:tab w:val="left" w:pos="993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567" w:firstLine="0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Ze Strony Wykonawcy </w:t>
      </w:r>
      <w:r w:rsidRPr="000E2D2E">
        <w:rPr>
          <w:rFonts w:ascii="Arial" w:hAnsi="Arial" w:cs="Arial"/>
          <w:w w:val="105"/>
          <w:lang w:eastAsia="pl-PL"/>
        </w:rPr>
        <w:t>–…………………………………………</w:t>
      </w:r>
    </w:p>
    <w:p w14:paraId="1FFCDED4" w14:textId="77777777" w:rsidR="005C19BD" w:rsidRPr="000E2D2E" w:rsidRDefault="00F60865" w:rsidP="005C19B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426" w:right="103" w:hanging="426"/>
        <w:contextualSpacing w:val="0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Zmiana przedstawiciela ze strony Zamawiającego lub Wykonawcy wymaga pisemnego powiadomienia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drugiej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ze</w:t>
      </w:r>
      <w:r w:rsidRPr="000E2D2E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Stron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staje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się</w:t>
      </w:r>
      <w:r w:rsidRPr="000E2D2E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skuteczna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chwilą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otrzymania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adresata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pisma z danymi nowego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przedstawiciela.</w:t>
      </w:r>
    </w:p>
    <w:p w14:paraId="28E1EAA8" w14:textId="46ED7DB8" w:rsidR="005C19BD" w:rsidRPr="000E2D2E" w:rsidRDefault="005C19BD" w:rsidP="005C19B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426" w:right="103" w:hanging="426"/>
        <w:contextualSpacing w:val="0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</w:rPr>
        <w:t xml:space="preserve">Zgodnie z treścią złożonej oferty, Wykonawca powierza </w:t>
      </w:r>
      <w:r w:rsidRPr="000E2D2E">
        <w:rPr>
          <w:rFonts w:ascii="Arial" w:hAnsi="Arial" w:cs="Arial"/>
        </w:rPr>
        <w:lastRenderedPageBreak/>
        <w:t>podwykonawcy(om)…………wykonanie następującego zakresu umowy: ……………</w:t>
      </w:r>
    </w:p>
    <w:p w14:paraId="7DF3F4A3" w14:textId="77777777" w:rsidR="005C19BD" w:rsidRPr="000E2D2E" w:rsidRDefault="005C19BD" w:rsidP="005C19BD">
      <w:pPr>
        <w:pStyle w:val="Akapitzlist"/>
        <w:ind w:left="426" w:hanging="426"/>
        <w:jc w:val="both"/>
        <w:rPr>
          <w:rFonts w:ascii="Arial" w:hAnsi="Arial" w:cs="Arial"/>
          <w:i/>
        </w:rPr>
      </w:pPr>
      <w:r w:rsidRPr="000E2D2E">
        <w:rPr>
          <w:rFonts w:ascii="Arial" w:hAnsi="Arial" w:cs="Arial"/>
          <w:i/>
        </w:rPr>
        <w:t>Opcjonalnie:</w:t>
      </w:r>
    </w:p>
    <w:p w14:paraId="12FD079B" w14:textId="77777777" w:rsidR="005C19BD" w:rsidRPr="000E2D2E" w:rsidRDefault="005C19BD" w:rsidP="005C19BD">
      <w:pPr>
        <w:pStyle w:val="Akapitzlist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>Zgodnie z treścią złożonej oferty, Wykonawca wykona przedmiot umowy samodzielnie..</w:t>
      </w:r>
    </w:p>
    <w:p w14:paraId="1019787D" w14:textId="77777777" w:rsidR="005C19BD" w:rsidRPr="000E2D2E" w:rsidRDefault="005C19BD" w:rsidP="005C19BD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Wykonawca, w trakcie realizacji umowy w sprawie zamówienia publicznego, może powierzyć realizację części zamówienia podwykonawcy (om), mimo niewskazania w ofercie takiej części zamówienia do powierzenia podwykonawcom. W takim przypadku, Wykonawca pisemnie niezwłocznie poinformuje Zamawiającego </w:t>
      </w:r>
      <w:r w:rsidRPr="000E2D2E">
        <w:rPr>
          <w:rFonts w:ascii="Arial" w:hAnsi="Arial" w:cs="Arial"/>
        </w:rPr>
        <w:br/>
        <w:t>o powierzeniu części zamówienia podwykonawcy (om).</w:t>
      </w:r>
    </w:p>
    <w:p w14:paraId="3C300936" w14:textId="77777777" w:rsidR="005C19BD" w:rsidRPr="000E2D2E" w:rsidRDefault="005C19BD" w:rsidP="005C19BD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14:paraId="13DC14B3" w14:textId="22A3B1AB" w:rsidR="0065228C" w:rsidRPr="00EC1E2B" w:rsidRDefault="005C19BD" w:rsidP="00EC1E2B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Wykonawca ponosi pełną odpowiedzialność odszkodowawczą za działania </w:t>
      </w:r>
      <w:r w:rsidRPr="000E2D2E">
        <w:rPr>
          <w:rFonts w:ascii="Arial" w:hAnsi="Arial" w:cs="Arial"/>
        </w:rPr>
        <w:br/>
        <w:t>i zaniechania podjęte przez podwykonawcę w związku z realizacją niniejszej umowy.</w:t>
      </w:r>
      <w:r w:rsidRPr="000E2D2E">
        <w:rPr>
          <w:rFonts w:ascii="Arial" w:hAnsi="Arial" w:cs="Arial"/>
          <w:lang w:eastAsia="pl-PL"/>
        </w:rPr>
        <w:t xml:space="preserve"> </w:t>
      </w:r>
    </w:p>
    <w:p w14:paraId="6F8D3345" w14:textId="77777777" w:rsidR="005C03BF" w:rsidRPr="006603DA" w:rsidRDefault="005C03BF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§7</w:t>
      </w:r>
    </w:p>
    <w:p w14:paraId="16F4DAE6" w14:textId="76B6F72D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left="2388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Warunki gwarancji, rękojmi serwisu</w:t>
      </w:r>
    </w:p>
    <w:p w14:paraId="6AD1886F" w14:textId="5E891A03" w:rsidR="00B426BF" w:rsidRPr="000E2D2E" w:rsidRDefault="00B426BF" w:rsidP="00E11E7E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10" w:line="276" w:lineRule="auto"/>
        <w:ind w:right="104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gwarantuje, że każdy egzemplarz dostarczonego sprzętu jest wolny od wad fizycznych, prawnych oraz posiada cechy zgodne z cechami określonymi w </w:t>
      </w:r>
      <w:r w:rsidRPr="000E2D2E">
        <w:rPr>
          <w:rFonts w:ascii="Arial" w:hAnsi="Arial" w:cs="Arial"/>
          <w:lang w:eastAsia="ja-JP"/>
        </w:rPr>
        <w:t>szczegółowym opisie przedmiotu zamówienia – załącznik nr 1</w:t>
      </w:r>
    </w:p>
    <w:p w14:paraId="4A7E74B5" w14:textId="4666A4EA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10" w:line="276" w:lineRule="auto"/>
        <w:ind w:right="104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Wykonawca odpowiada za wady prawne i fizyczne, ujawnione w dostarczony</w:t>
      </w:r>
      <w:r w:rsidR="005C19BD" w:rsidRPr="000E2D2E">
        <w:rPr>
          <w:rFonts w:ascii="Arial" w:hAnsi="Arial" w:cs="Arial"/>
          <w:w w:val="105"/>
          <w:lang w:eastAsia="pl-PL"/>
        </w:rPr>
        <w:t>m sprzęcie</w:t>
      </w:r>
      <w:r w:rsidRPr="000E2D2E">
        <w:rPr>
          <w:rFonts w:ascii="Arial" w:hAnsi="Arial" w:cs="Arial"/>
          <w:w w:val="105"/>
          <w:lang w:eastAsia="pl-PL"/>
        </w:rPr>
        <w:t>, ponosi z tego tytułu wszelkie zobowiązania. Jest odpowiedzialny względem Zamawiającego, jeżeli dostarczone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9C610E" w:rsidRPr="000E2D2E">
        <w:rPr>
          <w:rFonts w:ascii="Arial" w:hAnsi="Arial" w:cs="Arial"/>
          <w:w w:val="105"/>
          <w:lang w:eastAsia="pl-PL"/>
        </w:rPr>
        <w:t>sprzęt</w:t>
      </w:r>
      <w:r w:rsidRPr="000E2D2E">
        <w:rPr>
          <w:rFonts w:ascii="Arial" w:hAnsi="Arial" w:cs="Arial"/>
          <w:w w:val="105"/>
          <w:lang w:eastAsia="pl-PL"/>
        </w:rPr>
        <w:t>:</w:t>
      </w:r>
    </w:p>
    <w:p w14:paraId="705024B5" w14:textId="77777777" w:rsidR="005C03BF" w:rsidRPr="000E2D2E" w:rsidRDefault="005C03BF" w:rsidP="006603DA">
      <w:pPr>
        <w:widowControl w:val="0"/>
        <w:numPr>
          <w:ilvl w:val="1"/>
          <w:numId w:val="11"/>
        </w:numPr>
        <w:tabs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hanging="3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stanowią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własność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osoby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trzeciej,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albo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jeżeli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są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obciążone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prawem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osoby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trzeciej,</w:t>
      </w:r>
    </w:p>
    <w:p w14:paraId="4D9D359B" w14:textId="30652037" w:rsidR="005C03BF" w:rsidRPr="000E2D2E" w:rsidRDefault="005C03BF" w:rsidP="006603DA">
      <w:pPr>
        <w:widowControl w:val="0"/>
        <w:numPr>
          <w:ilvl w:val="1"/>
          <w:numId w:val="11"/>
        </w:numPr>
        <w:tabs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right="103" w:hanging="3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mają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wadę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zmniejszającą</w:t>
      </w:r>
      <w:r w:rsidRPr="000E2D2E">
        <w:rPr>
          <w:rFonts w:ascii="Arial" w:hAnsi="Arial" w:cs="Arial"/>
          <w:spacing w:val="-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ich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wartość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lub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użyteczność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wynikającą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ich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przeznaczenia,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nie mają właściwości wymaganych przez Zamawiającego</w:t>
      </w:r>
      <w:r w:rsidR="005C19BD" w:rsidRPr="000E2D2E">
        <w:rPr>
          <w:rFonts w:ascii="Arial" w:hAnsi="Arial" w:cs="Arial"/>
          <w:w w:val="105"/>
          <w:lang w:eastAsia="pl-PL"/>
        </w:rPr>
        <w:t xml:space="preserve"> parametrów zgodnie z</w:t>
      </w:r>
      <w:r w:rsidR="005C19BD" w:rsidRPr="000E2D2E">
        <w:rPr>
          <w:rFonts w:ascii="Arial" w:hAnsi="Arial" w:cs="Arial"/>
          <w:lang w:eastAsia="ja-JP"/>
        </w:rPr>
        <w:t xml:space="preserve"> szczegółowym opisie przedmiotu zamówienia </w:t>
      </w:r>
      <w:r w:rsidR="000E2D2E">
        <w:rPr>
          <w:rFonts w:ascii="Arial" w:hAnsi="Arial" w:cs="Arial"/>
          <w:lang w:eastAsia="ja-JP"/>
        </w:rPr>
        <w:t xml:space="preserve">z kalkulacją cen jednostkowych </w:t>
      </w:r>
      <w:r w:rsidR="005C19BD" w:rsidRPr="000E2D2E">
        <w:rPr>
          <w:rFonts w:ascii="Arial" w:hAnsi="Arial" w:cs="Arial"/>
          <w:lang w:eastAsia="ja-JP"/>
        </w:rPr>
        <w:t>– załącznik nr 1</w:t>
      </w:r>
      <w:r w:rsidRPr="000E2D2E">
        <w:rPr>
          <w:rFonts w:ascii="Arial" w:hAnsi="Arial" w:cs="Arial"/>
          <w:w w:val="105"/>
          <w:lang w:eastAsia="pl-PL"/>
        </w:rPr>
        <w:t>, albo jeżeli dostarczono je w stanie niekompletnym.</w:t>
      </w:r>
    </w:p>
    <w:p w14:paraId="231E4CE8" w14:textId="0F3EEFEA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3" w:line="276" w:lineRule="auto"/>
        <w:ind w:right="104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O</w:t>
      </w:r>
      <w:r w:rsidR="008C03E1" w:rsidRPr="000E2D2E">
        <w:rPr>
          <w:rFonts w:ascii="Arial" w:hAnsi="Arial" w:cs="Arial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wadzie fizycznej i prawnej przedmiotu Umowy Zamawiający informuje Wykonawcę jak najszybciej po ujawnieniu w nich wad, w celu realizacji przysługujących z tego tytułu uprawnień.</w:t>
      </w:r>
    </w:p>
    <w:p w14:paraId="309AF5BD" w14:textId="7A98CF75" w:rsidR="005C03BF" w:rsidRPr="000E2D2E" w:rsidRDefault="005C03BF" w:rsidP="00E11E7E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4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jest zobowiązany do usunięcia wad fizycznych i prawnych </w:t>
      </w:r>
      <w:r w:rsidR="005C19BD" w:rsidRPr="000E2D2E">
        <w:rPr>
          <w:rFonts w:ascii="Arial" w:hAnsi="Arial" w:cs="Arial"/>
          <w:w w:val="105"/>
          <w:lang w:eastAsia="pl-PL"/>
        </w:rPr>
        <w:t xml:space="preserve">sprzętu </w:t>
      </w:r>
      <w:r w:rsidRPr="000E2D2E">
        <w:rPr>
          <w:rFonts w:ascii="Arial" w:hAnsi="Arial" w:cs="Arial"/>
          <w:w w:val="105"/>
          <w:lang w:eastAsia="pl-PL"/>
        </w:rPr>
        <w:t xml:space="preserve"> lub do dostarczenia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5C19BD" w:rsidRPr="000E2D2E">
        <w:rPr>
          <w:rFonts w:ascii="Arial" w:hAnsi="Arial" w:cs="Arial"/>
          <w:w w:val="105"/>
          <w:lang w:eastAsia="pl-PL"/>
        </w:rPr>
        <w:t>sprzętów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wolnych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od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wad,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jeżeli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wady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te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ujawnią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się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okresie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gwarancji.</w:t>
      </w:r>
    </w:p>
    <w:p w14:paraId="6EFD9221" w14:textId="0DF7FEE4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  <w:tab w:val="left" w:leader="dot" w:pos="3324"/>
        </w:tabs>
        <w:suppressAutoHyphens w:val="0"/>
        <w:kinsoku w:val="0"/>
        <w:overflowPunct w:val="0"/>
        <w:autoSpaceDE w:val="0"/>
        <w:autoSpaceDN w:val="0"/>
        <w:adjustRightInd w:val="0"/>
        <w:spacing w:before="5" w:line="276" w:lineRule="auto"/>
        <w:ind w:right="100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Na </w:t>
      </w:r>
      <w:r w:rsidR="007834B0" w:rsidRPr="000E2D2E">
        <w:rPr>
          <w:rFonts w:ascii="Arial" w:hAnsi="Arial" w:cs="Arial"/>
          <w:w w:val="105"/>
          <w:lang w:eastAsia="pl-PL"/>
        </w:rPr>
        <w:t>sprzęt</w:t>
      </w:r>
      <w:r w:rsidRPr="000E2D2E">
        <w:rPr>
          <w:rFonts w:ascii="Arial" w:hAnsi="Arial" w:cs="Arial"/>
          <w:w w:val="105"/>
          <w:lang w:eastAsia="pl-PL"/>
        </w:rPr>
        <w:t xml:space="preserve"> dostarczon</w:t>
      </w:r>
      <w:r w:rsidR="007834B0" w:rsidRPr="000E2D2E">
        <w:rPr>
          <w:rFonts w:ascii="Arial" w:hAnsi="Arial" w:cs="Arial"/>
          <w:w w:val="105"/>
          <w:lang w:eastAsia="pl-PL"/>
        </w:rPr>
        <w:t>y</w:t>
      </w:r>
      <w:r w:rsidRPr="000E2D2E">
        <w:rPr>
          <w:rFonts w:ascii="Arial" w:hAnsi="Arial" w:cs="Arial"/>
          <w:w w:val="105"/>
          <w:lang w:eastAsia="pl-PL"/>
        </w:rPr>
        <w:t xml:space="preserve"> na podstawie niniejszej Umowy Wykonawca udzieli </w:t>
      </w:r>
      <w:r w:rsidRPr="000E2D2E">
        <w:rPr>
          <w:rFonts w:ascii="Arial" w:hAnsi="Arial" w:cs="Arial"/>
          <w:b/>
          <w:bCs/>
          <w:w w:val="105"/>
          <w:lang w:eastAsia="pl-PL"/>
        </w:rPr>
        <w:t xml:space="preserve">gwarancji </w:t>
      </w:r>
      <w:r w:rsidRPr="000E2D2E">
        <w:rPr>
          <w:rFonts w:ascii="Arial" w:hAnsi="Arial" w:cs="Arial"/>
          <w:w w:val="105"/>
          <w:lang w:eastAsia="pl-PL"/>
        </w:rPr>
        <w:t>na okres   (zgodnie</w:t>
      </w:r>
      <w:r w:rsidRPr="000E2D2E">
        <w:rPr>
          <w:rFonts w:ascii="Arial" w:hAnsi="Arial" w:cs="Arial"/>
          <w:spacing w:val="-1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</w:t>
      </w:r>
      <w:r w:rsidRPr="000E2D2E">
        <w:rPr>
          <w:rFonts w:ascii="Arial" w:hAnsi="Arial" w:cs="Arial"/>
          <w:spacing w:val="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 xml:space="preserve">ofertą) ……… </w:t>
      </w:r>
      <w:r w:rsidRPr="000E2D2E">
        <w:rPr>
          <w:rFonts w:ascii="Arial" w:hAnsi="Arial" w:cs="Arial"/>
          <w:b/>
          <w:bCs/>
          <w:w w:val="105"/>
          <w:lang w:eastAsia="pl-PL"/>
        </w:rPr>
        <w:t>miesięcy</w:t>
      </w:r>
      <w:r w:rsidRPr="000E2D2E">
        <w:rPr>
          <w:rFonts w:ascii="Arial" w:hAnsi="Arial" w:cs="Arial"/>
          <w:w w:val="105"/>
          <w:lang w:eastAsia="pl-PL"/>
        </w:rPr>
        <w:t xml:space="preserve">, licząc od daty </w:t>
      </w:r>
      <w:r w:rsidRPr="000E2D2E">
        <w:rPr>
          <w:rFonts w:ascii="Arial" w:hAnsi="Arial" w:cs="Arial"/>
          <w:w w:val="105"/>
          <w:lang w:eastAsia="pl-PL"/>
        </w:rPr>
        <w:lastRenderedPageBreak/>
        <w:t>podpisania protokołu odbioru</w:t>
      </w:r>
      <w:r w:rsidRPr="000E2D2E">
        <w:rPr>
          <w:rFonts w:ascii="Arial" w:hAnsi="Arial" w:cs="Arial"/>
          <w:spacing w:val="1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 przedstawicieli Wykonawcy i przedstawicieli Zamawiającego.</w:t>
      </w:r>
    </w:p>
    <w:p w14:paraId="10DBF17B" w14:textId="77777777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5" w:line="276" w:lineRule="auto"/>
        <w:ind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Strony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ustalają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,</w:t>
      </w:r>
      <w:r w:rsidRPr="000E2D2E">
        <w:rPr>
          <w:rFonts w:ascii="Arial" w:hAnsi="Arial" w:cs="Arial"/>
          <w:spacing w:val="-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iż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okres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rękojmi</w:t>
      </w:r>
      <w:r w:rsidRPr="000E2D2E">
        <w:rPr>
          <w:rFonts w:ascii="Arial" w:hAnsi="Arial" w:cs="Arial"/>
          <w:spacing w:val="-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za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wady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jest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równy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okresowi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gwarancji.</w:t>
      </w:r>
    </w:p>
    <w:p w14:paraId="6F69EA9D" w14:textId="7D5ED387" w:rsidR="005C03BF" w:rsidRPr="000E2D2E" w:rsidRDefault="005C03BF" w:rsidP="00FA7450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76" w:lineRule="auto"/>
        <w:ind w:right="103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Realizacja naprawy gwarancyjnej następuje w</w:t>
      </w:r>
      <w:r w:rsidR="006B36A9" w:rsidRPr="000E2D2E">
        <w:rPr>
          <w:rFonts w:ascii="Arial" w:hAnsi="Arial" w:cs="Arial"/>
          <w:w w:val="105"/>
          <w:lang w:eastAsia="pl-PL"/>
        </w:rPr>
        <w:t xml:space="preserve"> systemie gwarancyjnym on-</w:t>
      </w:r>
      <w:proofErr w:type="spellStart"/>
      <w:r w:rsidR="006B36A9" w:rsidRPr="000E2D2E">
        <w:rPr>
          <w:rFonts w:ascii="Arial" w:hAnsi="Arial" w:cs="Arial"/>
          <w:w w:val="105"/>
          <w:lang w:eastAsia="pl-PL"/>
        </w:rPr>
        <w:t>site</w:t>
      </w:r>
      <w:proofErr w:type="spellEnd"/>
      <w:r w:rsidR="00FA7450" w:rsidRPr="000E2D2E">
        <w:rPr>
          <w:rFonts w:ascii="Arial" w:hAnsi="Arial" w:cs="Arial"/>
          <w:w w:val="105"/>
          <w:lang w:eastAsia="pl-PL"/>
        </w:rPr>
        <w:t xml:space="preserve"> (</w:t>
      </w:r>
      <w:r w:rsidR="00FA7450" w:rsidRPr="000E2D2E">
        <w:rPr>
          <w:rFonts w:ascii="Lato" w:hAnsi="Lato"/>
          <w:sz w:val="27"/>
          <w:szCs w:val="27"/>
          <w:shd w:val="clear" w:color="auto" w:fill="FFFFFF"/>
        </w:rPr>
        <w:t>naprawa pod wskazanym adresem przez Zamawiającego</w:t>
      </w:r>
      <w:r w:rsidR="00FA7450" w:rsidRPr="000E2D2E">
        <w:rPr>
          <w:rFonts w:ascii="Arial" w:hAnsi="Arial" w:cs="Arial"/>
          <w:w w:val="105"/>
          <w:lang w:eastAsia="pl-PL"/>
        </w:rPr>
        <w:t>)</w:t>
      </w:r>
      <w:r w:rsidRPr="000E2D2E">
        <w:rPr>
          <w:rFonts w:ascii="Arial" w:hAnsi="Arial" w:cs="Arial"/>
          <w:w w:val="105"/>
          <w:lang w:eastAsia="pl-PL"/>
        </w:rPr>
        <w:t xml:space="preserve"> przy czym Zamawiający nie poniesie żadnych kosztów</w:t>
      </w:r>
      <w:r w:rsidR="00B426BF" w:rsidRPr="000E2D2E">
        <w:rPr>
          <w:rFonts w:ascii="Arial" w:hAnsi="Arial" w:cs="Arial"/>
          <w:w w:val="105"/>
          <w:lang w:eastAsia="pl-PL"/>
        </w:rPr>
        <w:t>.</w:t>
      </w:r>
    </w:p>
    <w:p w14:paraId="4D5A8CD5" w14:textId="5B3D5ED6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right="106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W przypadku stwierdzenia w okresie gwarancji wad fizycznych i prawnych w dostarczon</w:t>
      </w:r>
      <w:r w:rsidR="00E11E7E" w:rsidRPr="000E2D2E">
        <w:rPr>
          <w:rFonts w:ascii="Arial" w:hAnsi="Arial" w:cs="Arial"/>
          <w:w w:val="105"/>
          <w:lang w:eastAsia="pl-PL"/>
        </w:rPr>
        <w:t xml:space="preserve">ym sprzęcie 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Wykonawca:</w:t>
      </w:r>
    </w:p>
    <w:p w14:paraId="4E0F3BB3" w14:textId="52AA5837" w:rsidR="00FA7450" w:rsidRPr="000E2D2E" w:rsidRDefault="005C03BF" w:rsidP="00FA7450">
      <w:pPr>
        <w:numPr>
          <w:ilvl w:val="1"/>
          <w:numId w:val="11"/>
        </w:numPr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rozpatrzy reklamację w ciągu </w:t>
      </w:r>
      <w:r w:rsidR="00825684" w:rsidRPr="000E2D2E">
        <w:rPr>
          <w:rFonts w:ascii="Arial" w:hAnsi="Arial" w:cs="Arial"/>
          <w:w w:val="105"/>
          <w:lang w:eastAsia="pl-PL"/>
        </w:rPr>
        <w:t>5</w:t>
      </w:r>
      <w:r w:rsidRPr="000E2D2E">
        <w:rPr>
          <w:rFonts w:ascii="Arial" w:hAnsi="Arial" w:cs="Arial"/>
          <w:w w:val="105"/>
          <w:lang w:eastAsia="pl-PL"/>
        </w:rPr>
        <w:t xml:space="preserve"> dni licząc od daty</w:t>
      </w:r>
      <w:r w:rsidRPr="000E2D2E">
        <w:rPr>
          <w:rFonts w:ascii="Arial" w:hAnsi="Arial" w:cs="Arial"/>
          <w:spacing w:val="-3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otrzymani</w:t>
      </w:r>
      <w:r w:rsidR="00E11E7E" w:rsidRPr="000E2D2E">
        <w:rPr>
          <w:rFonts w:ascii="Arial" w:hAnsi="Arial" w:cs="Arial"/>
          <w:w w:val="105"/>
          <w:lang w:eastAsia="pl-PL"/>
        </w:rPr>
        <w:t>a zawiadomienia do Zamawiającego</w:t>
      </w:r>
      <w:r w:rsidR="00FA7450" w:rsidRPr="000E2D2E">
        <w:rPr>
          <w:rFonts w:ascii="Arial" w:hAnsi="Arial" w:cs="Arial"/>
          <w:w w:val="105"/>
          <w:lang w:eastAsia="pl-PL"/>
        </w:rPr>
        <w:t>,</w:t>
      </w:r>
    </w:p>
    <w:p w14:paraId="56887DCB" w14:textId="41EDBC0F" w:rsidR="00B2134F" w:rsidRPr="000E2D2E" w:rsidRDefault="005C03BF" w:rsidP="00FA7450">
      <w:pPr>
        <w:numPr>
          <w:ilvl w:val="1"/>
          <w:numId w:val="11"/>
        </w:numPr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usprawni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wadliw</w:t>
      </w:r>
      <w:r w:rsidR="00B426BF" w:rsidRPr="000E2D2E">
        <w:rPr>
          <w:rFonts w:ascii="Arial" w:hAnsi="Arial" w:cs="Arial"/>
          <w:w w:val="105"/>
          <w:lang w:eastAsia="pl-PL"/>
        </w:rPr>
        <w:t>y sprzęt</w:t>
      </w:r>
      <w:r w:rsidR="00B2134F" w:rsidRPr="000E2D2E">
        <w:rPr>
          <w:rFonts w:ascii="Arial" w:hAnsi="Arial" w:cs="Arial"/>
          <w:w w:val="105"/>
          <w:lang w:eastAsia="pl-PL"/>
        </w:rPr>
        <w:t xml:space="preserve"> naprawialny</w:t>
      </w:r>
      <w:r w:rsidR="00825684" w:rsidRPr="000E2D2E">
        <w:rPr>
          <w:rFonts w:ascii="Arial" w:hAnsi="Arial" w:cs="Arial"/>
          <w:w w:val="105"/>
          <w:lang w:eastAsia="pl-PL"/>
        </w:rPr>
        <w:t xml:space="preserve"> </w:t>
      </w:r>
      <w:r w:rsidR="00825684" w:rsidRPr="000E2D2E">
        <w:rPr>
          <w:rFonts w:ascii="Arial" w:hAnsi="Arial" w:cs="Arial"/>
          <w:spacing w:val="-8"/>
          <w:w w:val="105"/>
          <w:lang w:eastAsia="pl-PL"/>
        </w:rPr>
        <w:t>lub</w:t>
      </w:r>
      <w:r w:rsidR="00825684" w:rsidRPr="000E2D2E">
        <w:rPr>
          <w:rFonts w:ascii="Arial" w:hAnsi="Arial" w:cs="Arial"/>
          <w:w w:val="105"/>
          <w:lang w:eastAsia="pl-PL"/>
        </w:rPr>
        <w:t xml:space="preserve"> w przypadku wad nienaprawialnych wymieni na sprzęt wolny od wad </w:t>
      </w:r>
      <w:r w:rsidRPr="000E2D2E">
        <w:rPr>
          <w:rFonts w:ascii="Arial" w:hAnsi="Arial" w:cs="Arial"/>
          <w:w w:val="105"/>
          <w:lang w:eastAsia="pl-PL"/>
        </w:rPr>
        <w:t>w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terminie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14</w:t>
      </w:r>
      <w:r w:rsidR="000C2F83" w:rsidRPr="000E2D2E">
        <w:rPr>
          <w:rFonts w:ascii="Arial" w:eastAsiaTheme="minorEastAsia" w:hAnsi="Arial" w:cs="Arial"/>
          <w:w w:val="105"/>
          <w:lang w:eastAsia="pl-PL"/>
        </w:rPr>
        <w:t xml:space="preserve"> </w:t>
      </w:r>
      <w:r w:rsidR="000C2F83" w:rsidRPr="000E2D2E">
        <w:rPr>
          <w:rFonts w:ascii="Arial" w:hAnsi="Arial" w:cs="Arial"/>
          <w:w w:val="105"/>
          <w:lang w:eastAsia="pl-PL"/>
        </w:rPr>
        <w:t xml:space="preserve">dni licząc od daty </w:t>
      </w:r>
      <w:r w:rsidR="00825684" w:rsidRPr="000E2D2E">
        <w:rPr>
          <w:rFonts w:ascii="Arial" w:hAnsi="Arial" w:cs="Arial"/>
          <w:w w:val="105"/>
          <w:lang w:eastAsia="pl-PL"/>
        </w:rPr>
        <w:t xml:space="preserve">rozparzenia </w:t>
      </w:r>
      <w:r w:rsidR="000C2F83" w:rsidRPr="000E2D2E">
        <w:rPr>
          <w:rFonts w:ascii="Arial" w:hAnsi="Arial" w:cs="Arial"/>
          <w:w w:val="105"/>
          <w:lang w:eastAsia="pl-PL"/>
        </w:rPr>
        <w:t>reklamacji</w:t>
      </w:r>
      <w:r w:rsidR="00825684" w:rsidRPr="000E2D2E">
        <w:rPr>
          <w:rFonts w:ascii="Arial" w:hAnsi="Arial" w:cs="Arial"/>
          <w:w w:val="105"/>
          <w:lang w:eastAsia="pl-PL"/>
        </w:rPr>
        <w:t xml:space="preserve"> lub upływu terminu wskazanego w pkt 1,</w:t>
      </w:r>
    </w:p>
    <w:p w14:paraId="1753C450" w14:textId="315377E3" w:rsidR="000C2F83" w:rsidRPr="000E2D2E" w:rsidRDefault="00B2134F" w:rsidP="00CC048C">
      <w:pPr>
        <w:numPr>
          <w:ilvl w:val="1"/>
          <w:numId w:val="11"/>
        </w:numPr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spacing w:val="-7"/>
          <w:w w:val="105"/>
          <w:lang w:eastAsia="pl-PL"/>
        </w:rPr>
        <w:t>przedłuży termin gwarancji o czas, w ciągu którego wskutek wad sprzętu naprawialnego objętego gwarancją uprawniony nie mógł z niego korzystać</w:t>
      </w:r>
      <w:r w:rsidR="00CC048C" w:rsidRPr="000E2D2E">
        <w:rPr>
          <w:rFonts w:ascii="Arial" w:hAnsi="Arial" w:cs="Arial"/>
          <w:spacing w:val="-7"/>
          <w:w w:val="105"/>
          <w:lang w:eastAsia="pl-PL"/>
        </w:rPr>
        <w:t>,</w:t>
      </w:r>
      <w:r w:rsidR="00825684" w:rsidRPr="000E2D2E">
        <w:rPr>
          <w:rFonts w:ascii="Arial" w:hAnsi="Arial" w:cs="Arial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 xml:space="preserve">a w przypadku </w:t>
      </w:r>
      <w:r w:rsidR="00CC048C" w:rsidRPr="000E2D2E">
        <w:rPr>
          <w:rFonts w:ascii="Arial" w:hAnsi="Arial" w:cs="Arial"/>
          <w:w w:val="105"/>
          <w:lang w:eastAsia="pl-PL"/>
        </w:rPr>
        <w:t xml:space="preserve">sprzętu nienaprawialnego </w:t>
      </w:r>
      <w:r w:rsidRPr="000E2D2E">
        <w:rPr>
          <w:rFonts w:ascii="Arial" w:hAnsi="Arial" w:cs="Arial"/>
          <w:w w:val="105"/>
          <w:lang w:eastAsia="pl-PL"/>
        </w:rPr>
        <w:t>dostarcz</w:t>
      </w:r>
      <w:r w:rsidR="00CC048C" w:rsidRPr="000E2D2E">
        <w:rPr>
          <w:rFonts w:ascii="Arial" w:hAnsi="Arial" w:cs="Arial"/>
          <w:w w:val="105"/>
          <w:lang w:eastAsia="pl-PL"/>
        </w:rPr>
        <w:t>y</w:t>
      </w:r>
      <w:r w:rsidRPr="000E2D2E">
        <w:rPr>
          <w:rFonts w:ascii="Arial" w:hAnsi="Arial" w:cs="Arial"/>
          <w:w w:val="105"/>
          <w:lang w:eastAsia="pl-PL"/>
        </w:rPr>
        <w:t xml:space="preserve"> sprzęt </w:t>
      </w:r>
      <w:r w:rsidR="00E11E7E" w:rsidRPr="000E2D2E">
        <w:rPr>
          <w:rFonts w:ascii="Arial" w:hAnsi="Arial" w:cs="Arial"/>
          <w:w w:val="105"/>
          <w:lang w:eastAsia="pl-PL"/>
        </w:rPr>
        <w:t>now</w:t>
      </w:r>
      <w:r w:rsidR="00CC048C" w:rsidRPr="000E2D2E">
        <w:rPr>
          <w:rFonts w:ascii="Arial" w:hAnsi="Arial" w:cs="Arial"/>
          <w:w w:val="105"/>
          <w:lang w:eastAsia="pl-PL"/>
        </w:rPr>
        <w:t>y</w:t>
      </w:r>
      <w:r w:rsidR="00E11E7E" w:rsidRPr="000E2D2E">
        <w:rPr>
          <w:rFonts w:ascii="Arial" w:hAnsi="Arial" w:cs="Arial"/>
          <w:w w:val="105"/>
          <w:lang w:eastAsia="pl-PL"/>
        </w:rPr>
        <w:t xml:space="preserve"> – woln</w:t>
      </w:r>
      <w:r w:rsidR="00CC048C" w:rsidRPr="000E2D2E">
        <w:rPr>
          <w:rFonts w:ascii="Arial" w:hAnsi="Arial" w:cs="Arial"/>
          <w:w w:val="105"/>
          <w:lang w:eastAsia="pl-PL"/>
        </w:rPr>
        <w:t>y</w:t>
      </w:r>
      <w:r w:rsidR="00E11E7E" w:rsidRPr="000E2D2E">
        <w:rPr>
          <w:rFonts w:ascii="Arial" w:hAnsi="Arial" w:cs="Arial"/>
          <w:w w:val="105"/>
          <w:lang w:eastAsia="pl-PL"/>
        </w:rPr>
        <w:t xml:space="preserve"> od wad, termin gwarancji biegnie na nowo</w:t>
      </w:r>
      <w:r w:rsidR="00E11E7E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od</w:t>
      </w:r>
      <w:r w:rsidR="00E11E7E"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chwili</w:t>
      </w:r>
      <w:r w:rsidR="00E11E7E"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CC048C" w:rsidRPr="000E2D2E">
        <w:rPr>
          <w:rFonts w:ascii="Arial" w:hAnsi="Arial" w:cs="Arial"/>
          <w:w w:val="105"/>
          <w:lang w:eastAsia="pl-PL"/>
        </w:rPr>
        <w:t xml:space="preserve">jego </w:t>
      </w:r>
      <w:r w:rsidR="00E11E7E" w:rsidRPr="000E2D2E">
        <w:rPr>
          <w:rFonts w:ascii="Arial" w:hAnsi="Arial" w:cs="Arial"/>
          <w:w w:val="105"/>
          <w:lang w:eastAsia="pl-PL"/>
        </w:rPr>
        <w:t>dostarczenia.</w:t>
      </w:r>
      <w:r w:rsidR="00E11E7E"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Wymiany</w:t>
      </w:r>
      <w:r w:rsidR="00E11E7E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wyrobów</w:t>
      </w:r>
      <w:r w:rsidR="00E11E7E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Wykonawca</w:t>
      </w:r>
      <w:r w:rsidR="00E11E7E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dokona</w:t>
      </w:r>
      <w:r w:rsidR="00E11E7E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bez</w:t>
      </w:r>
      <w:r w:rsidR="00E11E7E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żadnej</w:t>
      </w:r>
      <w:r w:rsidR="00E11E7E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dopłaty, nawet gdyby ceny na takie wyroby uległy</w:t>
      </w:r>
      <w:r w:rsidR="00E11E7E" w:rsidRPr="000E2D2E">
        <w:rPr>
          <w:rFonts w:ascii="Arial" w:hAnsi="Arial" w:cs="Arial"/>
          <w:spacing w:val="-20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zmianie</w:t>
      </w:r>
      <w:r w:rsidR="000C2F83" w:rsidRPr="000E2D2E">
        <w:rPr>
          <w:rFonts w:ascii="Arial" w:hAnsi="Arial" w:cs="Arial"/>
          <w:spacing w:val="-7"/>
          <w:w w:val="105"/>
          <w:lang w:eastAsia="pl-PL"/>
        </w:rPr>
        <w:t>,</w:t>
      </w:r>
    </w:p>
    <w:p w14:paraId="05AF3F52" w14:textId="3A3A1E99" w:rsidR="00CC048C" w:rsidRPr="000E2D2E" w:rsidRDefault="00CC048C" w:rsidP="00DB02B1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w w:val="105"/>
          <w:lang w:eastAsia="pl-PL"/>
        </w:rPr>
      </w:pPr>
      <w:r w:rsidRPr="000E2D2E">
        <w:rPr>
          <w:rFonts w:ascii="Arial" w:hAnsi="Arial" w:cs="Arial"/>
          <w:b/>
          <w:bCs/>
          <w:w w:val="105"/>
          <w:lang w:eastAsia="pl-PL"/>
        </w:rPr>
        <w:t xml:space="preserve">W przypadku odmowy rozpoznania </w:t>
      </w:r>
      <w:r w:rsidR="00DB02B1" w:rsidRPr="000E2D2E">
        <w:rPr>
          <w:rFonts w:ascii="Arial" w:hAnsi="Arial" w:cs="Arial"/>
          <w:b/>
          <w:bCs/>
          <w:w w:val="105"/>
          <w:lang w:eastAsia="pl-PL"/>
        </w:rPr>
        <w:t xml:space="preserve">reklamacji </w:t>
      </w:r>
      <w:r w:rsidRPr="000E2D2E">
        <w:rPr>
          <w:rFonts w:ascii="Arial" w:hAnsi="Arial" w:cs="Arial"/>
          <w:b/>
          <w:bCs/>
          <w:w w:val="105"/>
          <w:lang w:eastAsia="pl-PL"/>
        </w:rPr>
        <w:t xml:space="preserve">lub nie uwzględnienia reklamacji </w:t>
      </w:r>
      <w:r w:rsidR="00DB02B1" w:rsidRPr="000E2D2E">
        <w:rPr>
          <w:rFonts w:ascii="Arial" w:hAnsi="Arial" w:cs="Arial"/>
          <w:b/>
          <w:bCs/>
          <w:w w:val="105"/>
          <w:lang w:eastAsia="pl-PL"/>
        </w:rPr>
        <w:t xml:space="preserve">przez Wykonawcę </w:t>
      </w:r>
      <w:r w:rsidRPr="000E2D2E">
        <w:rPr>
          <w:rFonts w:ascii="Arial" w:hAnsi="Arial" w:cs="Arial"/>
          <w:b/>
          <w:bCs/>
          <w:w w:val="105"/>
          <w:lang w:eastAsia="pl-PL"/>
        </w:rPr>
        <w:t>Zamawiający może</w:t>
      </w:r>
      <w:r w:rsidRPr="000E2D2E">
        <w:rPr>
          <w:rFonts w:ascii="Arial" w:hAnsi="Arial" w:cs="Arial"/>
        </w:rPr>
        <w:t xml:space="preserve"> zlec</w:t>
      </w:r>
      <w:r w:rsidR="00087487" w:rsidRPr="000E2D2E">
        <w:rPr>
          <w:rFonts w:ascii="Arial" w:hAnsi="Arial" w:cs="Arial"/>
        </w:rPr>
        <w:t xml:space="preserve">ić </w:t>
      </w:r>
      <w:r w:rsidR="00DB02B1" w:rsidRPr="000E2D2E">
        <w:rPr>
          <w:rFonts w:ascii="Arial" w:hAnsi="Arial" w:cs="Arial"/>
        </w:rPr>
        <w:t>autoryzowanemu serwisowi sprzętu dokonanie</w:t>
      </w:r>
      <w:r w:rsidRPr="000E2D2E">
        <w:rPr>
          <w:rFonts w:ascii="Arial" w:hAnsi="Arial" w:cs="Arial"/>
        </w:rPr>
        <w:t xml:space="preserve"> </w:t>
      </w:r>
      <w:r w:rsidR="00DB02B1" w:rsidRPr="000E2D2E">
        <w:rPr>
          <w:rFonts w:ascii="Arial" w:hAnsi="Arial" w:cs="Arial"/>
        </w:rPr>
        <w:t>przeprowadzenie badania przyczyny powstania wady sprzętu</w:t>
      </w:r>
      <w:r w:rsidRPr="000E2D2E">
        <w:rPr>
          <w:rFonts w:ascii="Arial" w:hAnsi="Arial" w:cs="Arial"/>
        </w:rPr>
        <w:t xml:space="preserve">. W przypadku, gdy </w:t>
      </w:r>
      <w:r w:rsidRPr="000E2D2E">
        <w:rPr>
          <w:rFonts w:ascii="Arial" w:hAnsi="Arial" w:cs="Arial"/>
          <w:b/>
          <w:u w:val="single"/>
        </w:rPr>
        <w:t>wyniki badań</w:t>
      </w:r>
      <w:r w:rsidRPr="000E2D2E">
        <w:rPr>
          <w:rFonts w:ascii="Arial" w:hAnsi="Arial" w:cs="Arial"/>
        </w:rPr>
        <w:t xml:space="preserve"> </w:t>
      </w:r>
      <w:r w:rsidRPr="000E2D2E">
        <w:rPr>
          <w:rFonts w:ascii="Arial" w:hAnsi="Arial" w:cs="Arial"/>
          <w:b/>
          <w:u w:val="single"/>
        </w:rPr>
        <w:t>potwierdzi podejrzenie Zamawiającego</w:t>
      </w:r>
      <w:r w:rsidR="00DB02B1" w:rsidRPr="000E2D2E">
        <w:rPr>
          <w:rFonts w:ascii="Arial" w:hAnsi="Arial" w:cs="Arial"/>
          <w:b/>
          <w:u w:val="single"/>
        </w:rPr>
        <w:t xml:space="preserve">, że wada powstała bez winy </w:t>
      </w:r>
      <w:r w:rsidR="00087487" w:rsidRPr="000E2D2E">
        <w:rPr>
          <w:rFonts w:ascii="Arial" w:hAnsi="Arial" w:cs="Arial"/>
          <w:b/>
          <w:u w:val="single"/>
        </w:rPr>
        <w:t>użytkowania</w:t>
      </w:r>
      <w:r w:rsidR="00DB02B1" w:rsidRPr="000E2D2E">
        <w:rPr>
          <w:rFonts w:ascii="Arial" w:hAnsi="Arial" w:cs="Arial"/>
          <w:b/>
          <w:u w:val="single"/>
        </w:rPr>
        <w:t xml:space="preserve"> </w:t>
      </w:r>
      <w:r w:rsidR="00087487" w:rsidRPr="000E2D2E">
        <w:rPr>
          <w:rFonts w:ascii="Arial" w:hAnsi="Arial" w:cs="Arial"/>
          <w:b/>
          <w:u w:val="single"/>
        </w:rPr>
        <w:t>sprzętu</w:t>
      </w:r>
      <w:r w:rsidRPr="000E2D2E">
        <w:rPr>
          <w:rFonts w:ascii="Arial" w:hAnsi="Arial" w:cs="Arial"/>
          <w:b/>
          <w:u w:val="single"/>
        </w:rPr>
        <w:t xml:space="preserve"> </w:t>
      </w:r>
      <w:r w:rsidRPr="000E2D2E">
        <w:rPr>
          <w:rFonts w:ascii="Arial" w:hAnsi="Arial" w:cs="Arial"/>
        </w:rPr>
        <w:t>wykonawca pokryje koszty związane z badaniem</w:t>
      </w:r>
      <w:r w:rsidR="00087487" w:rsidRPr="000E2D2E">
        <w:rPr>
          <w:rFonts w:ascii="Arial" w:hAnsi="Arial" w:cs="Arial"/>
        </w:rPr>
        <w:t xml:space="preserve"> oraz przyjmie do reklamacji sprzęt zgodnie z zasadami określonymi w ust. 8 (terminy liczone od dnia powiadomienia Wykonawcy o wynikach przeprowadzonych badań)</w:t>
      </w:r>
      <w:r w:rsidRPr="000E2D2E">
        <w:rPr>
          <w:rFonts w:ascii="Arial" w:hAnsi="Arial" w:cs="Arial"/>
        </w:rPr>
        <w:t xml:space="preserve"> oraz zapłaci karę umowną w </w:t>
      </w:r>
      <w:r w:rsidR="00087487" w:rsidRPr="000E2D2E">
        <w:rPr>
          <w:rFonts w:ascii="Arial" w:hAnsi="Arial" w:cs="Arial"/>
        </w:rPr>
        <w:t>1</w:t>
      </w:r>
      <w:r w:rsidRPr="000E2D2E">
        <w:rPr>
          <w:rFonts w:ascii="Arial" w:hAnsi="Arial" w:cs="Arial"/>
        </w:rPr>
        <w:t xml:space="preserve">.000,00 zł za każdy zdarzenie, o której mowa w § </w:t>
      </w:r>
      <w:r w:rsidR="00087487" w:rsidRPr="000E2D2E">
        <w:rPr>
          <w:rFonts w:ascii="Arial" w:hAnsi="Arial" w:cs="Arial"/>
        </w:rPr>
        <w:t>10</w:t>
      </w:r>
      <w:r w:rsidRPr="000E2D2E">
        <w:rPr>
          <w:rFonts w:ascii="Arial" w:hAnsi="Arial" w:cs="Arial"/>
        </w:rPr>
        <w:t xml:space="preserve"> ust.1 pkt. 4</w:t>
      </w:r>
    </w:p>
    <w:p w14:paraId="1F59312B" w14:textId="151C9C92" w:rsidR="005C03BF" w:rsidRPr="000E2D2E" w:rsidRDefault="00FA7450" w:rsidP="0008748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Utrata roszczeń z tytułu wad fizycznych i prawnych nie następuje mimo upływu terminu gwarancji, jeżeli Wykonawca wadę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zataił</w:t>
      </w:r>
    </w:p>
    <w:p w14:paraId="5C67AAA7" w14:textId="77777777" w:rsidR="000E2D2E" w:rsidRDefault="000E2D2E" w:rsidP="00EC1E2B">
      <w:pPr>
        <w:spacing w:line="276" w:lineRule="auto"/>
        <w:rPr>
          <w:rFonts w:ascii="Arial" w:hAnsi="Arial" w:cs="Arial"/>
          <w:b/>
          <w:bCs/>
        </w:rPr>
      </w:pPr>
    </w:p>
    <w:p w14:paraId="5174BBAF" w14:textId="7ACB1814" w:rsidR="005C03BF" w:rsidRPr="006603DA" w:rsidRDefault="005C03BF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§8</w:t>
      </w:r>
    </w:p>
    <w:p w14:paraId="0651135A" w14:textId="77777777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left="2387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Obowiązki Wykonawcy</w:t>
      </w:r>
    </w:p>
    <w:p w14:paraId="6F6010F3" w14:textId="77777777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left="132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Wykonawca zobowiązany jest do:</w:t>
      </w:r>
    </w:p>
    <w:p w14:paraId="53772F64" w14:textId="77777777" w:rsidR="005C03BF" w:rsidRPr="006603DA" w:rsidRDefault="005C03BF" w:rsidP="006603DA">
      <w:pPr>
        <w:widowControl w:val="0"/>
        <w:numPr>
          <w:ilvl w:val="0"/>
          <w:numId w:val="17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14" w:line="276" w:lineRule="auto"/>
        <w:ind w:right="105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Wykonania przedmiotu Umowy ze starannością przyjętą w obrocie profesjonalnym, oraz aktualną wiedzą i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kwalifikacjami;</w:t>
      </w:r>
    </w:p>
    <w:p w14:paraId="1E61E593" w14:textId="3C32A1D6" w:rsidR="005C03BF" w:rsidRPr="006603DA" w:rsidRDefault="005C03BF" w:rsidP="006603DA">
      <w:pPr>
        <w:widowControl w:val="0"/>
        <w:numPr>
          <w:ilvl w:val="0"/>
          <w:numId w:val="17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16" w:line="276" w:lineRule="auto"/>
        <w:ind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Wyznaczenia personelu o liczebności i kompetencjach zapewniających terminową i zgodną z wymaganiami jakościowymi realizację dostawy w umownym</w:t>
      </w:r>
      <w:r w:rsidRPr="006603DA">
        <w:rPr>
          <w:rFonts w:ascii="Arial" w:hAnsi="Arial" w:cs="Arial"/>
          <w:spacing w:val="-2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terminie;</w:t>
      </w:r>
    </w:p>
    <w:p w14:paraId="2CB0EE81" w14:textId="77777777" w:rsidR="005C03BF" w:rsidRPr="006603DA" w:rsidRDefault="005C03BF" w:rsidP="006603DA">
      <w:pPr>
        <w:widowControl w:val="0"/>
        <w:numPr>
          <w:ilvl w:val="0"/>
          <w:numId w:val="17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16" w:line="276" w:lineRule="auto"/>
        <w:ind w:right="105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Niezwłocznego informowania Zamawiającego o wszelkich okolicznościach, </w:t>
      </w:r>
      <w:r w:rsidRPr="006603DA">
        <w:rPr>
          <w:rFonts w:ascii="Arial" w:hAnsi="Arial" w:cs="Arial"/>
          <w:w w:val="105"/>
          <w:lang w:eastAsia="pl-PL"/>
        </w:rPr>
        <w:lastRenderedPageBreak/>
        <w:t>które w ocenie Wykonawcy mogą mieć wpływ na realizację Umowy, w</w:t>
      </w:r>
      <w:r w:rsidRPr="006603DA">
        <w:rPr>
          <w:rFonts w:ascii="Arial" w:hAnsi="Arial" w:cs="Arial"/>
          <w:spacing w:val="-2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szczególności:</w:t>
      </w:r>
    </w:p>
    <w:p w14:paraId="1ABA83E3" w14:textId="77777777" w:rsidR="005C03BF" w:rsidRPr="006603DA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12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zmianie siedziby lub nazwy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Wykonawcy,</w:t>
      </w:r>
    </w:p>
    <w:p w14:paraId="2A1F4484" w14:textId="77777777" w:rsidR="00DE5E65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zmianie osób reprezentujących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Wykonawcę,</w:t>
      </w:r>
    </w:p>
    <w:p w14:paraId="57CB9617" w14:textId="3443DA6D" w:rsidR="005C03BF" w:rsidRPr="00DE5E65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DE5E65">
        <w:rPr>
          <w:rFonts w:ascii="Arial" w:hAnsi="Arial" w:cs="Arial"/>
          <w:w w:val="105"/>
          <w:lang w:eastAsia="pl-PL"/>
        </w:rPr>
        <w:t>wszczęciu</w:t>
      </w:r>
      <w:r w:rsidR="005A1B2E" w:rsidRPr="00DE5E65">
        <w:rPr>
          <w:rFonts w:ascii="Arial" w:hAnsi="Arial" w:cs="Arial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postępowania</w:t>
      </w:r>
      <w:r w:rsidR="005A1B2E" w:rsidRPr="00DE5E65">
        <w:rPr>
          <w:rFonts w:ascii="Arial" w:hAnsi="Arial" w:cs="Arial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upadłościowego</w:t>
      </w:r>
      <w:r w:rsidR="005A1B2E" w:rsidRPr="00DE5E65">
        <w:rPr>
          <w:rFonts w:ascii="Arial" w:hAnsi="Arial" w:cs="Arial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lub</w:t>
      </w:r>
      <w:r w:rsidR="005A1B2E" w:rsidRPr="00DE5E65">
        <w:rPr>
          <w:rFonts w:ascii="Arial" w:hAnsi="Arial" w:cs="Arial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restrukturyzacyjnego,</w:t>
      </w:r>
      <w:r w:rsidR="00DE5E65" w:rsidRPr="00DE5E65">
        <w:rPr>
          <w:rFonts w:ascii="Arial" w:hAnsi="Arial" w:cs="Arial"/>
          <w:w w:val="105"/>
          <w:lang w:eastAsia="pl-PL"/>
        </w:rPr>
        <w:t xml:space="preserve">                                             w </w:t>
      </w:r>
      <w:r w:rsidR="007322A1" w:rsidRPr="00DE5E65">
        <w:rPr>
          <w:rFonts w:ascii="Arial" w:hAnsi="Arial" w:cs="Arial"/>
          <w:w w:val="105"/>
          <w:lang w:eastAsia="pl-PL"/>
        </w:rPr>
        <w:t>którym</w:t>
      </w:r>
      <w:r w:rsidRPr="00DE5E65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Wykonawca uczestniczy jako</w:t>
      </w:r>
      <w:r w:rsidRPr="00DE5E65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dłużnik,</w:t>
      </w:r>
    </w:p>
    <w:p w14:paraId="3849DA4E" w14:textId="77777777" w:rsidR="005C03BF" w:rsidRPr="006603DA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2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ogłoszeniu likwidacji przedsiębiorstwa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Wykonawcy,</w:t>
      </w:r>
    </w:p>
    <w:p w14:paraId="0448C46C" w14:textId="77777777" w:rsidR="005C03BF" w:rsidRPr="006603DA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zawieszeniu działalności przedsiębiorstwa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Wykonawcy.</w:t>
      </w:r>
    </w:p>
    <w:p w14:paraId="3C7B8025" w14:textId="77777777" w:rsidR="005A1B2E" w:rsidRPr="006603DA" w:rsidRDefault="005A1B2E" w:rsidP="006603DA">
      <w:pPr>
        <w:spacing w:line="276" w:lineRule="auto"/>
        <w:jc w:val="center"/>
        <w:rPr>
          <w:rFonts w:ascii="Arial" w:hAnsi="Arial" w:cs="Arial"/>
          <w:w w:val="105"/>
          <w:lang w:eastAsia="pl-PL"/>
        </w:rPr>
      </w:pPr>
    </w:p>
    <w:p w14:paraId="0EB2052F" w14:textId="70CB25F1" w:rsidR="005C03BF" w:rsidRPr="006603DA" w:rsidRDefault="005C03BF" w:rsidP="006603DA">
      <w:pPr>
        <w:spacing w:line="276" w:lineRule="auto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§9</w:t>
      </w:r>
    </w:p>
    <w:p w14:paraId="5E7D86DB" w14:textId="77777777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left="2385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Obowiązki Zamawiającego</w:t>
      </w:r>
    </w:p>
    <w:p w14:paraId="10AB74E6" w14:textId="77777777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Zamawiający będzie współdziałał z Wykonawcą, co Strony rozumieją w szczególności jako:</w:t>
      </w:r>
    </w:p>
    <w:p w14:paraId="1CB06044" w14:textId="77777777" w:rsidR="005C03BF" w:rsidRPr="006603DA" w:rsidRDefault="005C03BF" w:rsidP="006603DA">
      <w:pPr>
        <w:widowControl w:val="0"/>
        <w:numPr>
          <w:ilvl w:val="0"/>
          <w:numId w:val="16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Terminowe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realizowanie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przez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Zamawiającego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zadań,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które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jest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odpowiedzialny.</w:t>
      </w:r>
    </w:p>
    <w:p w14:paraId="3569D9D6" w14:textId="77777777" w:rsidR="005C03BF" w:rsidRPr="006603DA" w:rsidRDefault="005C03BF" w:rsidP="006603DA">
      <w:pPr>
        <w:widowControl w:val="0"/>
        <w:numPr>
          <w:ilvl w:val="0"/>
          <w:numId w:val="16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Niezwłoczne informowanie Wykonawcy o wszelkich okolicznościach, które w ocenie Zamawiającego mogą mieć wpływ na realizację</w:t>
      </w:r>
      <w:r w:rsidRPr="006603DA">
        <w:rPr>
          <w:rFonts w:ascii="Arial" w:hAnsi="Arial" w:cs="Arial"/>
          <w:spacing w:val="-2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Umowy.</w:t>
      </w:r>
    </w:p>
    <w:p w14:paraId="790F3D61" w14:textId="7989229F" w:rsidR="005A1B2E" w:rsidRPr="006603DA" w:rsidRDefault="005C03BF" w:rsidP="006603DA">
      <w:pPr>
        <w:widowControl w:val="0"/>
        <w:numPr>
          <w:ilvl w:val="0"/>
          <w:numId w:val="16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5" w:line="276" w:lineRule="auto"/>
        <w:ind w:right="102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Udostępnianie Wykonawcy posiadanych informacji i danych dotyczących wykonania Umowy w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terminie</w:t>
      </w:r>
      <w:r w:rsidRPr="006603DA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5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dni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roboczych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od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daty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zgłoszenia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zapotrzebowania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przez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Wykonawcę.</w:t>
      </w:r>
    </w:p>
    <w:p w14:paraId="2C2CE88D" w14:textId="77777777" w:rsidR="007F05D3" w:rsidRPr="006603DA" w:rsidRDefault="007F05D3" w:rsidP="006603DA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4" w:name="_Hlk97120497"/>
    </w:p>
    <w:p w14:paraId="15928B1A" w14:textId="20CB23E6" w:rsidR="005C03BF" w:rsidRPr="000E2D2E" w:rsidRDefault="005C03BF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0E2D2E">
        <w:rPr>
          <w:rFonts w:ascii="Arial" w:hAnsi="Arial" w:cs="Arial"/>
          <w:b/>
          <w:bCs/>
        </w:rPr>
        <w:t>§10</w:t>
      </w:r>
    </w:p>
    <w:bookmarkEnd w:id="4"/>
    <w:p w14:paraId="31EF1BE5" w14:textId="77777777" w:rsidR="005C03BF" w:rsidRPr="000E2D2E" w:rsidRDefault="005C03BF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0E2D2E">
        <w:rPr>
          <w:rFonts w:ascii="Arial" w:hAnsi="Arial" w:cs="Arial"/>
          <w:b/>
          <w:bCs/>
        </w:rPr>
        <w:t>Kary Umowne</w:t>
      </w:r>
    </w:p>
    <w:p w14:paraId="3D0DE38D" w14:textId="285775E5" w:rsidR="005C03BF" w:rsidRPr="000E2D2E" w:rsidRDefault="00DE5E65" w:rsidP="006603DA">
      <w:pPr>
        <w:widowControl w:val="0"/>
        <w:numPr>
          <w:ilvl w:val="0"/>
          <w:numId w:val="15"/>
        </w:numPr>
        <w:tabs>
          <w:tab w:val="left" w:pos="397"/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107" w:hanging="426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bCs/>
          <w:lang w:eastAsia="pl-PL"/>
        </w:rPr>
        <w:t>W razie niewykonania lub nienależytego wykonania umowy Zamawiającemu przysługują kary umowne w wysokość</w:t>
      </w:r>
      <w:r w:rsidR="005C03BF" w:rsidRPr="000E2D2E">
        <w:rPr>
          <w:rFonts w:ascii="Arial" w:hAnsi="Arial" w:cs="Arial"/>
          <w:w w:val="105"/>
          <w:lang w:eastAsia="pl-PL"/>
        </w:rPr>
        <w:t>:</w:t>
      </w:r>
    </w:p>
    <w:p w14:paraId="2F3E1700" w14:textId="68E192F2" w:rsidR="00DE5E65" w:rsidRPr="000E2D2E" w:rsidRDefault="005E3EA3" w:rsidP="00DE5E65">
      <w:pPr>
        <w:numPr>
          <w:ilvl w:val="1"/>
          <w:numId w:val="15"/>
        </w:numPr>
        <w:suppressAutoHyphens w:val="0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0E2D2E">
        <w:rPr>
          <w:rFonts w:ascii="Arial" w:hAnsi="Arial" w:cs="Arial"/>
          <w:bCs/>
          <w:lang w:eastAsia="pl-PL"/>
        </w:rPr>
        <w:t>2</w:t>
      </w:r>
      <w:r w:rsidR="00DE5E65" w:rsidRPr="000E2D2E">
        <w:rPr>
          <w:rFonts w:ascii="Arial" w:hAnsi="Arial" w:cs="Arial"/>
          <w:bCs/>
          <w:lang w:eastAsia="pl-PL"/>
        </w:rPr>
        <w:t xml:space="preserve">0% wartości umowy brutto (§ </w:t>
      </w:r>
      <w:r w:rsidRPr="000E2D2E">
        <w:rPr>
          <w:rFonts w:ascii="Arial" w:hAnsi="Arial" w:cs="Arial"/>
          <w:bCs/>
          <w:lang w:eastAsia="pl-PL"/>
        </w:rPr>
        <w:t>3</w:t>
      </w:r>
      <w:r w:rsidR="00DE5E65" w:rsidRPr="000E2D2E">
        <w:rPr>
          <w:rFonts w:ascii="Arial" w:hAnsi="Arial" w:cs="Arial"/>
          <w:bCs/>
          <w:lang w:eastAsia="pl-PL"/>
        </w:rPr>
        <w:t xml:space="preserve"> ust. 1 umowy), gdy Wykonawca odstąpi </w:t>
      </w:r>
      <w:r w:rsidR="00DE5E65" w:rsidRPr="000E2D2E">
        <w:rPr>
          <w:rFonts w:ascii="Arial" w:hAnsi="Arial" w:cs="Arial"/>
          <w:bCs/>
          <w:lang w:eastAsia="pl-PL"/>
        </w:rPr>
        <w:br/>
        <w:t>od umowy z powodu okoliczności, za które nie odpowiada Zamawiający.</w:t>
      </w:r>
    </w:p>
    <w:p w14:paraId="7C05245A" w14:textId="78686A04" w:rsidR="00DE5E65" w:rsidRPr="000E2D2E" w:rsidRDefault="005E3EA3" w:rsidP="00DE5E65">
      <w:pPr>
        <w:numPr>
          <w:ilvl w:val="1"/>
          <w:numId w:val="15"/>
        </w:numPr>
        <w:suppressAutoHyphens w:val="0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0E2D2E">
        <w:rPr>
          <w:rFonts w:ascii="Arial" w:hAnsi="Arial" w:cs="Arial"/>
          <w:bCs/>
          <w:lang w:eastAsia="pl-PL"/>
        </w:rPr>
        <w:t>2</w:t>
      </w:r>
      <w:r w:rsidR="00DE5E65" w:rsidRPr="000E2D2E">
        <w:rPr>
          <w:rFonts w:ascii="Arial" w:hAnsi="Arial" w:cs="Arial"/>
          <w:bCs/>
          <w:lang w:eastAsia="pl-PL"/>
        </w:rPr>
        <w:t xml:space="preserve">0% wartości umowy brutto (§ </w:t>
      </w:r>
      <w:r w:rsidRPr="000E2D2E">
        <w:rPr>
          <w:rFonts w:ascii="Arial" w:hAnsi="Arial" w:cs="Arial"/>
          <w:bCs/>
          <w:lang w:eastAsia="pl-PL"/>
        </w:rPr>
        <w:t>3</w:t>
      </w:r>
      <w:r w:rsidR="00DE5E65" w:rsidRPr="000E2D2E">
        <w:rPr>
          <w:rFonts w:ascii="Arial" w:hAnsi="Arial" w:cs="Arial"/>
          <w:bCs/>
          <w:lang w:eastAsia="pl-PL"/>
        </w:rPr>
        <w:t xml:space="preserve"> ust. 1 umowy), gdy Zamawiający odstąpi </w:t>
      </w:r>
      <w:r w:rsidR="00DE5E65" w:rsidRPr="000E2D2E">
        <w:rPr>
          <w:rFonts w:ascii="Arial" w:hAnsi="Arial" w:cs="Arial"/>
          <w:bCs/>
          <w:lang w:eastAsia="pl-PL"/>
        </w:rPr>
        <w:br/>
        <w:t>od umowy z powodu okoliczności, za które odpowiada Wykonawca.</w:t>
      </w:r>
    </w:p>
    <w:p w14:paraId="6C508A3A" w14:textId="1BB263DE" w:rsidR="00DE5E65" w:rsidRPr="000E2D2E" w:rsidRDefault="00DE5E65" w:rsidP="00DE5E65">
      <w:pPr>
        <w:numPr>
          <w:ilvl w:val="1"/>
          <w:numId w:val="15"/>
        </w:numPr>
        <w:suppressAutoHyphens w:val="0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0E2D2E">
        <w:rPr>
          <w:rFonts w:ascii="Arial" w:hAnsi="Arial" w:cs="Arial"/>
          <w:bCs/>
          <w:lang w:eastAsia="pl-PL"/>
        </w:rPr>
        <w:t xml:space="preserve">0,20 % wartości umowy brutto (§ </w:t>
      </w:r>
      <w:r w:rsidR="005E3EA3" w:rsidRPr="000E2D2E">
        <w:rPr>
          <w:rFonts w:ascii="Arial" w:hAnsi="Arial" w:cs="Arial"/>
          <w:bCs/>
          <w:lang w:eastAsia="pl-PL"/>
        </w:rPr>
        <w:t>3</w:t>
      </w:r>
      <w:r w:rsidRPr="000E2D2E">
        <w:rPr>
          <w:rFonts w:ascii="Arial" w:hAnsi="Arial" w:cs="Arial"/>
          <w:bCs/>
          <w:lang w:eastAsia="pl-PL"/>
        </w:rPr>
        <w:t xml:space="preserve"> ust. 1 umowy) za każdy rozpoczęty dzień zwłoki w wykonaniu przedmiotu umowy, określony w § </w:t>
      </w:r>
      <w:r w:rsidR="005E3EA3" w:rsidRPr="000E2D2E">
        <w:rPr>
          <w:rFonts w:ascii="Arial" w:hAnsi="Arial" w:cs="Arial"/>
          <w:bCs/>
          <w:lang w:eastAsia="pl-PL"/>
        </w:rPr>
        <w:t>2</w:t>
      </w:r>
      <w:r w:rsidRPr="000E2D2E">
        <w:rPr>
          <w:rFonts w:ascii="Arial" w:hAnsi="Arial" w:cs="Arial"/>
          <w:bCs/>
          <w:lang w:eastAsia="pl-PL"/>
        </w:rPr>
        <w:t xml:space="preserve"> oraz niedotrzymania terminu (zwłoki), o którym mowa w § </w:t>
      </w:r>
      <w:r w:rsidR="005E3EA3" w:rsidRPr="000E2D2E">
        <w:rPr>
          <w:rFonts w:ascii="Arial" w:hAnsi="Arial" w:cs="Arial"/>
          <w:bCs/>
          <w:lang w:eastAsia="pl-PL"/>
        </w:rPr>
        <w:t>4</w:t>
      </w:r>
      <w:r w:rsidRPr="000E2D2E">
        <w:rPr>
          <w:rFonts w:ascii="Arial" w:hAnsi="Arial" w:cs="Arial"/>
          <w:bCs/>
          <w:lang w:eastAsia="pl-PL"/>
        </w:rPr>
        <w:t xml:space="preserve"> ust. </w:t>
      </w:r>
      <w:r w:rsidR="005E3EA3" w:rsidRPr="000E2D2E">
        <w:rPr>
          <w:rFonts w:ascii="Arial" w:hAnsi="Arial" w:cs="Arial"/>
          <w:bCs/>
          <w:lang w:eastAsia="pl-PL"/>
        </w:rPr>
        <w:t xml:space="preserve">8 lub § </w:t>
      </w:r>
      <w:r w:rsidR="0009003E" w:rsidRPr="000E2D2E">
        <w:rPr>
          <w:rFonts w:ascii="Arial" w:hAnsi="Arial" w:cs="Arial"/>
          <w:bCs/>
          <w:lang w:eastAsia="pl-PL"/>
        </w:rPr>
        <w:t>7</w:t>
      </w:r>
      <w:r w:rsidR="005E3EA3" w:rsidRPr="000E2D2E">
        <w:rPr>
          <w:rFonts w:ascii="Arial" w:hAnsi="Arial" w:cs="Arial"/>
          <w:bCs/>
          <w:lang w:eastAsia="pl-PL"/>
        </w:rPr>
        <w:t xml:space="preserve"> ust. </w:t>
      </w:r>
      <w:r w:rsidR="0009003E" w:rsidRPr="000E2D2E">
        <w:rPr>
          <w:rFonts w:ascii="Arial" w:hAnsi="Arial" w:cs="Arial"/>
          <w:bCs/>
          <w:lang w:eastAsia="pl-PL"/>
        </w:rPr>
        <w:t>8</w:t>
      </w:r>
      <w:r w:rsidR="005E3EA3" w:rsidRPr="000E2D2E">
        <w:rPr>
          <w:rFonts w:ascii="Arial" w:hAnsi="Arial" w:cs="Arial"/>
          <w:bCs/>
          <w:lang w:eastAsia="pl-PL"/>
        </w:rPr>
        <w:t xml:space="preserve"> </w:t>
      </w:r>
      <w:r w:rsidRPr="000E2D2E">
        <w:rPr>
          <w:rFonts w:ascii="Arial" w:hAnsi="Arial" w:cs="Arial"/>
          <w:bCs/>
          <w:lang w:eastAsia="pl-PL"/>
        </w:rPr>
        <w:t>niniejszej umowy</w:t>
      </w:r>
      <w:r w:rsidR="0009003E" w:rsidRPr="000E2D2E">
        <w:rPr>
          <w:rFonts w:ascii="Arial" w:hAnsi="Arial" w:cs="Arial"/>
          <w:bCs/>
          <w:lang w:eastAsia="pl-PL"/>
        </w:rPr>
        <w:t>,</w:t>
      </w:r>
    </w:p>
    <w:p w14:paraId="25AE0E5F" w14:textId="7BAC9FBB" w:rsidR="0009003E" w:rsidRPr="000E2D2E" w:rsidRDefault="0009003E" w:rsidP="0009003E">
      <w:pPr>
        <w:widowControl w:val="0"/>
        <w:numPr>
          <w:ilvl w:val="1"/>
          <w:numId w:val="15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spacing w:before="3" w:line="276" w:lineRule="auto"/>
        <w:ind w:right="102"/>
        <w:jc w:val="both"/>
        <w:rPr>
          <w:rFonts w:ascii="Arial" w:hAnsi="Arial" w:cs="Arial"/>
          <w:w w:val="105"/>
          <w:u w:val="single"/>
          <w:lang w:eastAsia="pl-PL"/>
        </w:rPr>
      </w:pPr>
      <w:r w:rsidRPr="000E2D2E">
        <w:rPr>
          <w:rFonts w:ascii="Arial" w:hAnsi="Arial" w:cs="Arial"/>
          <w:bCs/>
          <w:u w:val="single"/>
        </w:rPr>
        <w:t>1.</w:t>
      </w:r>
      <w:r w:rsidRPr="000E2D2E">
        <w:rPr>
          <w:rFonts w:ascii="Arial" w:hAnsi="Arial" w:cs="Arial"/>
          <w:bCs/>
          <w:u w:val="single"/>
          <w:shd w:val="clear" w:color="auto" w:fill="FFFFFF"/>
        </w:rPr>
        <w:t xml:space="preserve">000 zł </w:t>
      </w:r>
      <w:r w:rsidRPr="000E2D2E">
        <w:rPr>
          <w:rFonts w:ascii="Arial" w:hAnsi="Arial" w:cs="Arial"/>
          <w:u w:val="single"/>
        </w:rPr>
        <w:t xml:space="preserve">za każdy przypadek o </w:t>
      </w:r>
      <w:r w:rsidRPr="000E2D2E">
        <w:rPr>
          <w:rFonts w:ascii="Arial" w:hAnsi="Arial" w:cs="Arial"/>
          <w:bCs/>
          <w:u w:val="single"/>
        </w:rPr>
        <w:t>którym mowa w § 7 ust. 9 niniejszej umowy</w:t>
      </w:r>
    </w:p>
    <w:p w14:paraId="29E174CD" w14:textId="77777777" w:rsidR="0009003E" w:rsidRPr="000E2D2E" w:rsidRDefault="00DE5E65" w:rsidP="0009003E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0E2D2E">
        <w:rPr>
          <w:rFonts w:ascii="Arial" w:hAnsi="Arial" w:cs="Arial"/>
        </w:rPr>
        <w:t xml:space="preserve">Łączna  wartość kar wskazanych w ust. 1 nie może przekroczyć 20% </w:t>
      </w:r>
      <w:r w:rsidRPr="000E2D2E">
        <w:rPr>
          <w:rFonts w:ascii="Arial" w:hAnsi="Arial" w:cs="Arial"/>
          <w:bCs/>
          <w:lang w:eastAsia="pl-PL"/>
        </w:rPr>
        <w:t>wartości umowy brutto (§ 7 ust. 1 umowy).</w:t>
      </w:r>
    </w:p>
    <w:p w14:paraId="7A4F370D" w14:textId="77777777" w:rsidR="0009003E" w:rsidRPr="000E2D2E" w:rsidRDefault="005A1B2E" w:rsidP="0009003E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0E2D2E">
        <w:rPr>
          <w:rFonts w:ascii="Arial" w:hAnsi="Arial" w:cs="Arial"/>
          <w:w w:val="105"/>
          <w:lang w:eastAsia="pl-PL"/>
        </w:rPr>
        <w:t>Zamawiający zastrzega sobie prawo do dochodzenia odszkodowania uzupełniającego do wysokości faktycznie poniesionej szkody, niezależnie od kar umownych.</w:t>
      </w:r>
    </w:p>
    <w:p w14:paraId="4A44E35B" w14:textId="54F74AF9" w:rsidR="00873EDC" w:rsidRPr="000E2D2E" w:rsidRDefault="005A1B2E" w:rsidP="0009003E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0E2D2E">
        <w:rPr>
          <w:rFonts w:ascii="Arial" w:hAnsi="Arial" w:cs="Arial"/>
          <w:w w:val="105"/>
          <w:lang w:eastAsia="pl-PL"/>
        </w:rPr>
        <w:lastRenderedPageBreak/>
        <w:t>Zamawiający ma prawo potrącania kar umownych z należnego Wykonawcy wynagrodzenia, po uprzednim wystawieniu noty obciążeniowej na co Wykonawca wyraża zgodę.</w:t>
      </w:r>
    </w:p>
    <w:p w14:paraId="22294036" w14:textId="145037BF" w:rsidR="0091011A" w:rsidRPr="006603DA" w:rsidRDefault="0091011A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§1</w:t>
      </w:r>
      <w:r w:rsidR="000C2F83" w:rsidRPr="006603DA">
        <w:rPr>
          <w:rFonts w:ascii="Arial" w:hAnsi="Arial" w:cs="Arial"/>
          <w:b/>
          <w:bCs/>
        </w:rPr>
        <w:t>1</w:t>
      </w:r>
    </w:p>
    <w:p w14:paraId="37672875" w14:textId="22FEC070" w:rsidR="00873EDC" w:rsidRPr="006603DA" w:rsidRDefault="00873EDC" w:rsidP="006603DA">
      <w:pPr>
        <w:spacing w:line="276" w:lineRule="auto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Zmiana Umowy</w:t>
      </w:r>
    </w:p>
    <w:p w14:paraId="0B87E8EC" w14:textId="77777777" w:rsidR="00873EDC" w:rsidRPr="006603DA" w:rsidRDefault="00873EDC" w:rsidP="006603DA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46" w:line="276" w:lineRule="auto"/>
        <w:ind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Zamawiający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zastrzega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sobie</w:t>
      </w:r>
      <w:r w:rsidRPr="006603DA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prawo</w:t>
      </w:r>
      <w:r w:rsidRPr="006603DA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zmiany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postanowień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przypadku:</w:t>
      </w:r>
    </w:p>
    <w:p w14:paraId="77FF6618" w14:textId="51DCD828" w:rsidR="00873EDC" w:rsidRPr="006603DA" w:rsidRDefault="00873EDC" w:rsidP="0009003E">
      <w:pPr>
        <w:widowControl w:val="0"/>
        <w:numPr>
          <w:ilvl w:val="1"/>
          <w:numId w:val="14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spacing w:before="5" w:line="276" w:lineRule="auto"/>
        <w:ind w:right="100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aktualizacji</w:t>
      </w:r>
      <w:r w:rsidRPr="006603DA">
        <w:rPr>
          <w:rFonts w:ascii="Arial" w:hAnsi="Arial" w:cs="Arial"/>
          <w:spacing w:val="-1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rozwiązań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ze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względu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na</w:t>
      </w:r>
      <w:r w:rsidRPr="006603DA">
        <w:rPr>
          <w:rFonts w:ascii="Arial" w:hAnsi="Arial" w:cs="Arial"/>
          <w:spacing w:val="-1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postęp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techniczny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lub</w:t>
      </w:r>
      <w:r w:rsidRPr="006603DA">
        <w:rPr>
          <w:rFonts w:ascii="Arial" w:hAnsi="Arial" w:cs="Arial"/>
          <w:spacing w:val="-1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technologiczny</w:t>
      </w:r>
      <w:r w:rsidRPr="006603DA">
        <w:rPr>
          <w:rFonts w:ascii="Arial" w:hAnsi="Arial" w:cs="Arial"/>
          <w:spacing w:val="-1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(np.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wycofanie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 obrotu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urządzeń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lub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podzespołów),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zmiana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nie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może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spowodować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podwyższenia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ceny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 xml:space="preserve">oraz obniżenia parametrów technicznych, jakościowych i innych wynikających z oferty (opisu przedmiotu zamówienia /opisu oferowanego </w:t>
      </w:r>
      <w:r w:rsidR="0009003E">
        <w:rPr>
          <w:rFonts w:ascii="Arial" w:hAnsi="Arial" w:cs="Arial"/>
          <w:w w:val="105"/>
          <w:lang w:eastAsia="pl-PL"/>
        </w:rPr>
        <w:t>sprzętu</w:t>
      </w:r>
      <w:r w:rsidRPr="006603DA">
        <w:rPr>
          <w:rFonts w:ascii="Arial" w:hAnsi="Arial" w:cs="Arial"/>
          <w:w w:val="105"/>
          <w:lang w:eastAsia="pl-PL"/>
        </w:rPr>
        <w:t>), na podstawie której był dokonany wybór</w:t>
      </w:r>
      <w:r w:rsidRPr="006603DA">
        <w:rPr>
          <w:rFonts w:ascii="Arial" w:hAnsi="Arial" w:cs="Arial"/>
          <w:spacing w:val="-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Wykonawcy;</w:t>
      </w:r>
    </w:p>
    <w:p w14:paraId="1BFCA80C" w14:textId="77777777" w:rsidR="00873EDC" w:rsidRPr="006603DA" w:rsidRDefault="00873EDC" w:rsidP="0009003E">
      <w:pPr>
        <w:widowControl w:val="0"/>
        <w:numPr>
          <w:ilvl w:val="1"/>
          <w:numId w:val="14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gdy nastąpi zmiana powszechnie obowiązujących przepisów prawa w zakresie mającym wpływ na realizację umowy, w tym zmiana stawki podatku od towarów i usług na asortyment stanowiący przedmiot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umowy;</w:t>
      </w:r>
    </w:p>
    <w:p w14:paraId="46C79B9E" w14:textId="77777777" w:rsidR="00873EDC" w:rsidRPr="006603DA" w:rsidRDefault="00873EDC" w:rsidP="0009003E">
      <w:pPr>
        <w:widowControl w:val="0"/>
        <w:numPr>
          <w:ilvl w:val="1"/>
          <w:numId w:val="14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 razie zmiany terminu wykonania umowy z</w:t>
      </w:r>
      <w:r w:rsidRPr="006603DA">
        <w:rPr>
          <w:rFonts w:ascii="Arial" w:hAnsi="Arial" w:cs="Arial"/>
          <w:spacing w:val="-23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powodu:</w:t>
      </w:r>
    </w:p>
    <w:p w14:paraId="72A9CC45" w14:textId="77777777" w:rsidR="00873EDC" w:rsidRPr="006603DA" w:rsidRDefault="00873EDC" w:rsidP="006603DA">
      <w:pPr>
        <w:widowControl w:val="0"/>
        <w:numPr>
          <w:ilvl w:val="2"/>
          <w:numId w:val="14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4" w:line="276" w:lineRule="auto"/>
        <w:ind w:left="931" w:right="102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wystąpienia uzasadnionych dodatkowych okoliczności, niemożliwych do przewidzenia przed zawarciem</w:t>
      </w:r>
      <w:r w:rsidRPr="006603DA">
        <w:rPr>
          <w:rFonts w:ascii="Arial" w:hAnsi="Arial" w:cs="Arial"/>
          <w:spacing w:val="-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umowy,</w:t>
      </w:r>
    </w:p>
    <w:p w14:paraId="770E6508" w14:textId="77777777" w:rsidR="00873EDC" w:rsidRPr="006603DA" w:rsidRDefault="00873EDC" w:rsidP="006603DA">
      <w:pPr>
        <w:widowControl w:val="0"/>
        <w:numPr>
          <w:ilvl w:val="2"/>
          <w:numId w:val="14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931"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siły wyższej, np. wystąpienia zdarzenia losowego wywołanego przez czynniki zewnętrzne, którego nie można było przewidzieć z pewnością, w szczególności zagrażające bezpośrednio życiu lub zdrowiu ludzi lub grożącego powstaniu szkody w znacznych</w:t>
      </w:r>
      <w:r w:rsidRPr="006603DA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rozmiarach,</w:t>
      </w:r>
    </w:p>
    <w:p w14:paraId="7E46C862" w14:textId="77777777" w:rsidR="00873EDC" w:rsidRPr="006603DA" w:rsidRDefault="00873EDC" w:rsidP="006603DA">
      <w:pPr>
        <w:widowControl w:val="0"/>
        <w:numPr>
          <w:ilvl w:val="2"/>
          <w:numId w:val="14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931"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działania osób trzecich uniemożliwiających wykonanie zamówienia, które to działania nie są konsekwencją winy którejkolwiek ze</w:t>
      </w:r>
      <w:r w:rsidRPr="006603DA">
        <w:rPr>
          <w:rFonts w:ascii="Arial" w:hAnsi="Arial" w:cs="Arial"/>
          <w:spacing w:val="-1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stron.</w:t>
      </w:r>
    </w:p>
    <w:p w14:paraId="7C8247C4" w14:textId="77777777" w:rsidR="00873EDC" w:rsidRPr="006603DA" w:rsidRDefault="00873EDC" w:rsidP="006603DA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3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Inicjatorem zmian może być Zamawiający lub Wykonawca poprzez pisemne wystąpienie w okresie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obowiązywania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zawierające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opis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proponowanych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zmian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i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ich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uzasadnienie.</w:t>
      </w:r>
    </w:p>
    <w:p w14:paraId="2D082743" w14:textId="77777777" w:rsidR="00873EDC" w:rsidRPr="006603DA" w:rsidRDefault="00873EDC" w:rsidP="006603DA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3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Zmiany umowy mogą nastąpić wyłącznie w formie pisemnego aneksu pod rygorem nieważności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zgodą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obu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stron.</w:t>
      </w:r>
      <w:r w:rsidRPr="006603DA">
        <w:rPr>
          <w:rFonts w:ascii="Arial" w:hAnsi="Arial" w:cs="Arial"/>
          <w:spacing w:val="3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Zmiany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nie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mogą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naruszać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postanowień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zawartych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 art. 454 - 455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ustawy.</w:t>
      </w:r>
    </w:p>
    <w:p w14:paraId="2CD6EEF6" w14:textId="77777777" w:rsidR="00873EDC" w:rsidRPr="006603DA" w:rsidRDefault="00873EDC" w:rsidP="006603DA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2" w:line="276" w:lineRule="auto"/>
        <w:ind w:right="103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Strona występująca o zmianę postanowień umowy zobowiązana jest do udokumentowania zaistnienia okoliczności, o których mowa w §11 ust.</w:t>
      </w:r>
      <w:r w:rsidRPr="006603DA">
        <w:rPr>
          <w:rFonts w:ascii="Arial" w:hAnsi="Arial" w:cs="Arial"/>
          <w:spacing w:val="-2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1.</w:t>
      </w:r>
    </w:p>
    <w:p w14:paraId="1D109FC3" w14:textId="22099844" w:rsidR="007322A1" w:rsidRPr="000F3856" w:rsidRDefault="00873EDC" w:rsidP="000F3856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4" w:line="276" w:lineRule="auto"/>
        <w:ind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Wniosek o zmianę postanowień umowy</w:t>
      </w:r>
      <w:r w:rsidRPr="006603DA">
        <w:rPr>
          <w:rFonts w:ascii="Arial" w:hAnsi="Arial" w:cs="Arial"/>
          <w:spacing w:val="-3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musi być wyrażony na piśmie.</w:t>
      </w:r>
    </w:p>
    <w:p w14:paraId="44D11107" w14:textId="77777777" w:rsidR="00EC1E2B" w:rsidRDefault="00EC1E2B" w:rsidP="00EC1E2B">
      <w:pPr>
        <w:spacing w:line="276" w:lineRule="auto"/>
        <w:rPr>
          <w:rFonts w:ascii="Arial" w:hAnsi="Arial" w:cs="Arial"/>
          <w:b/>
          <w:bCs/>
        </w:rPr>
      </w:pPr>
    </w:p>
    <w:p w14:paraId="4FF09101" w14:textId="7CE3A8D6" w:rsidR="00873EDC" w:rsidRPr="006603DA" w:rsidRDefault="00873EDC" w:rsidP="00EC1E2B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§12</w:t>
      </w:r>
    </w:p>
    <w:p w14:paraId="5AF7C04F" w14:textId="77777777" w:rsidR="00873EDC" w:rsidRPr="006603DA" w:rsidRDefault="00873EDC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Odstąpienie od Umowy</w:t>
      </w:r>
    </w:p>
    <w:p w14:paraId="6D997495" w14:textId="77777777" w:rsidR="00873EDC" w:rsidRPr="006603DA" w:rsidRDefault="00873EDC" w:rsidP="00750D45">
      <w:pPr>
        <w:widowControl w:val="0"/>
        <w:numPr>
          <w:ilvl w:val="0"/>
          <w:numId w:val="13"/>
        </w:numPr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left="426" w:right="104" w:hanging="42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Strony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ustalają,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że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oprócz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przypadków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wymienionych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Kodeksie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cywilnym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Zamawiającemu przysługuje prawo odstąpienia od Umowy w terminie 30 dni od powzięcia informacji o tym, że:</w:t>
      </w:r>
    </w:p>
    <w:p w14:paraId="331A68D2" w14:textId="77777777" w:rsidR="00873EDC" w:rsidRPr="006603DA" w:rsidRDefault="00873EDC" w:rsidP="006603DA">
      <w:pPr>
        <w:widowControl w:val="0"/>
        <w:numPr>
          <w:ilvl w:val="1"/>
          <w:numId w:val="13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2" w:line="276" w:lineRule="auto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lastRenderedPageBreak/>
        <w:t>nastąpi rozwiązanie lub otwarcie likwidacji przedsiębiorstwa</w:t>
      </w:r>
      <w:r w:rsidRPr="006603DA">
        <w:rPr>
          <w:rFonts w:ascii="Arial" w:hAnsi="Arial" w:cs="Arial"/>
          <w:spacing w:val="-3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Wykonawcy,</w:t>
      </w:r>
    </w:p>
    <w:p w14:paraId="17342153" w14:textId="77777777" w:rsidR="00873EDC" w:rsidRPr="000E2D2E" w:rsidRDefault="00873EDC" w:rsidP="006603DA">
      <w:pPr>
        <w:widowControl w:val="0"/>
        <w:numPr>
          <w:ilvl w:val="1"/>
          <w:numId w:val="13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zostanie </w:t>
      </w:r>
      <w:r w:rsidRPr="000E2D2E">
        <w:rPr>
          <w:rFonts w:ascii="Arial" w:hAnsi="Arial" w:cs="Arial"/>
          <w:w w:val="105"/>
          <w:lang w:eastAsia="pl-PL"/>
        </w:rPr>
        <w:t>złożony wniosek o upadłość</w:t>
      </w:r>
      <w:r w:rsidRPr="000E2D2E">
        <w:rPr>
          <w:rFonts w:ascii="Arial" w:hAnsi="Arial" w:cs="Arial"/>
          <w:spacing w:val="-1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Wykonawcy,</w:t>
      </w:r>
    </w:p>
    <w:p w14:paraId="45EF293F" w14:textId="77777777" w:rsidR="00873EDC" w:rsidRPr="000E2D2E" w:rsidRDefault="00873EDC" w:rsidP="006603DA">
      <w:pPr>
        <w:widowControl w:val="0"/>
        <w:numPr>
          <w:ilvl w:val="1"/>
          <w:numId w:val="13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zostanie wydany nakaz zajęcia majątku</w:t>
      </w:r>
      <w:r w:rsidRPr="000E2D2E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Wykonawcy,</w:t>
      </w:r>
    </w:p>
    <w:p w14:paraId="030E234B" w14:textId="34A38752" w:rsidR="00873EDC" w:rsidRPr="000E2D2E" w:rsidRDefault="00873EDC" w:rsidP="00262A49">
      <w:pPr>
        <w:widowControl w:val="0"/>
        <w:numPr>
          <w:ilvl w:val="1"/>
          <w:numId w:val="13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11" w:line="276" w:lineRule="auto"/>
        <w:ind w:left="931" w:right="100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dostarczy </w:t>
      </w:r>
      <w:r w:rsidR="00262A49" w:rsidRPr="000E2D2E">
        <w:rPr>
          <w:rFonts w:ascii="Arial" w:hAnsi="Arial" w:cs="Arial"/>
          <w:w w:val="105"/>
          <w:lang w:eastAsia="pl-PL"/>
        </w:rPr>
        <w:t>sprzęt</w:t>
      </w:r>
      <w:r w:rsidRPr="000E2D2E">
        <w:rPr>
          <w:rFonts w:ascii="Arial" w:hAnsi="Arial" w:cs="Arial"/>
          <w:w w:val="105"/>
          <w:lang w:eastAsia="pl-PL"/>
        </w:rPr>
        <w:t xml:space="preserve"> nie odpowiadający właściwym dla niego Normom oraz cechom</w:t>
      </w:r>
      <w:r w:rsidRPr="000E2D2E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technicznym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określonym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</w:t>
      </w:r>
      <w:r w:rsidRPr="000E2D2E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„Szczegółowym</w:t>
      </w:r>
      <w:r w:rsidRPr="000E2D2E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opisie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przedmiotu</w:t>
      </w:r>
      <w:r w:rsidRPr="000E2D2E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zamówienia”</w:t>
      </w:r>
      <w:r w:rsidR="00262A49" w:rsidRPr="000E2D2E">
        <w:rPr>
          <w:rFonts w:ascii="Arial" w:hAnsi="Arial" w:cs="Arial"/>
          <w:w w:val="105"/>
          <w:lang w:eastAsia="pl-PL"/>
        </w:rPr>
        <w:t xml:space="preserve"> i mimo jednokrotnego wezwania do wymiany lub naprawy sprzętu nie wywiąże się ze swojego obowiązku wynikającego z treści niniejszej umowy,</w:t>
      </w:r>
      <w:r w:rsidRPr="000E2D2E">
        <w:rPr>
          <w:rFonts w:ascii="Arial" w:hAnsi="Arial" w:cs="Arial"/>
          <w:w w:val="105"/>
          <w:lang w:eastAsia="pl-PL"/>
        </w:rPr>
        <w:t>.</w:t>
      </w:r>
    </w:p>
    <w:p w14:paraId="506C99B6" w14:textId="77777777" w:rsidR="00873EDC" w:rsidRPr="000E2D2E" w:rsidRDefault="00873EDC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right="103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Zamawiający i Wykonawca może ponadto odstąpić od Umowy, jeżeli druga Strona narusza w rażący sposób postanowienia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Umowy.</w:t>
      </w:r>
    </w:p>
    <w:p w14:paraId="7151AE10" w14:textId="1D3A6257" w:rsidR="00873EDC" w:rsidRPr="000E2D2E" w:rsidRDefault="00873EDC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1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Do rażących naruszeń Umowy zalicza się w szczególności </w:t>
      </w:r>
      <w:r w:rsidR="00750D45" w:rsidRPr="000E2D2E">
        <w:rPr>
          <w:rFonts w:ascii="Arial" w:hAnsi="Arial" w:cs="Arial"/>
          <w:w w:val="105"/>
          <w:lang w:eastAsia="pl-PL"/>
        </w:rPr>
        <w:t>zwłokę</w:t>
      </w:r>
      <w:r w:rsidRPr="000E2D2E">
        <w:rPr>
          <w:rFonts w:ascii="Arial" w:hAnsi="Arial" w:cs="Arial"/>
          <w:w w:val="105"/>
          <w:lang w:eastAsia="pl-PL"/>
        </w:rPr>
        <w:t xml:space="preserve"> Wykonawcy w realizacji istotnych zobowiązań wynikających z niniejszej Umowy i nie wywiązanie się z nich w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ciągu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7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dni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od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daty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otrzymania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pisemnego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żądania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ich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wypełnienia.</w:t>
      </w:r>
    </w:p>
    <w:p w14:paraId="63DB7547" w14:textId="752EFE2E" w:rsidR="00750D45" w:rsidRPr="000E2D2E" w:rsidRDefault="00750D45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1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</w:rPr>
        <w:t>Odstąpienie od umowy powinno nastąpić w formie pisemnej z podaniem uzasadnienia – pod rygorem nieważności</w:t>
      </w:r>
    </w:p>
    <w:p w14:paraId="34F19432" w14:textId="0B24F041" w:rsidR="0091011A" w:rsidRPr="006603DA" w:rsidRDefault="00873EDC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W razie wątpliwości Strony przyjmują, iż odstąpienie od Umowy wywiera skutek tylko w części dotyczącej niezrealizowanej części zobowiązań, chyba, że spełniona część</w:t>
      </w:r>
      <w:r w:rsidRPr="000E2D2E">
        <w:rPr>
          <w:rFonts w:ascii="Arial" w:hAnsi="Arial" w:cs="Arial"/>
          <w:spacing w:val="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świadczenia</w:t>
      </w:r>
      <w:r w:rsidR="00DF7764" w:rsidRPr="000E2D2E">
        <w:rPr>
          <w:rFonts w:ascii="Arial" w:hAnsi="Arial" w:cs="Arial"/>
          <w:w w:val="105"/>
          <w:lang w:eastAsia="pl-PL"/>
        </w:rPr>
        <w:t xml:space="preserve"> </w:t>
      </w:r>
      <w:r w:rsidR="0091011A" w:rsidRPr="000E2D2E">
        <w:rPr>
          <w:rFonts w:ascii="Arial" w:hAnsi="Arial" w:cs="Arial"/>
          <w:w w:val="105"/>
          <w:lang w:eastAsia="pl-PL"/>
        </w:rPr>
        <w:t>nie będzie miała dla Strony odstępującej od Umowy znaczenia lub wartości ze względu na brak możliwości osiągnięcia celu określonego w Umowie.</w:t>
      </w:r>
      <w:r w:rsidR="000F3856" w:rsidRPr="000E2D2E">
        <w:rPr>
          <w:rFonts w:ascii="Arial" w:hAnsi="Arial" w:cs="Arial"/>
        </w:rPr>
        <w:t xml:space="preserve"> Wykonawca może żądać jedynie wynagrodzenia należnego mu z tytułu wykonania części </w:t>
      </w:r>
      <w:r w:rsidR="000F3856" w:rsidRPr="009A61A2">
        <w:rPr>
          <w:rFonts w:ascii="Arial" w:hAnsi="Arial" w:cs="Arial"/>
        </w:rPr>
        <w:t>umowy</w:t>
      </w:r>
    </w:p>
    <w:p w14:paraId="32CF15DC" w14:textId="66AC0C16" w:rsidR="0091011A" w:rsidRPr="006603DA" w:rsidRDefault="0091011A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Odstąpienie następuje z chwilą pisemnego zawiadomienia o przyczynie odstąpienia od umowy. </w:t>
      </w:r>
      <w:r w:rsidR="00750D45" w:rsidRPr="009A61A2">
        <w:rPr>
          <w:rFonts w:ascii="Arial" w:hAnsi="Arial" w:cs="Arial"/>
        </w:rPr>
        <w:t>Do zachowania terminu wystarczy nadanie przez Zamawiającego oświadczenia o odstąpieniu w palcówce operatora pocztowego</w:t>
      </w:r>
    </w:p>
    <w:p w14:paraId="4D866EA4" w14:textId="77777777" w:rsidR="0091011A" w:rsidRPr="006603DA" w:rsidRDefault="0091011A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 przypadku stwierdzenia wadliwie wykonanego przedmiotu umowy, kosztami niezbędnymi do prawidłowego zrealizowania przedmiotu umowy obciążony zostanie Wykonawca, z którym rozwiązano umowę poprzez odstąpienie.</w:t>
      </w:r>
    </w:p>
    <w:p w14:paraId="7CFBD25A" w14:textId="210617DC" w:rsidR="00DF7764" w:rsidRPr="006603DA" w:rsidRDefault="0091011A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Odstąpienie od umowy nie pozbawia Zamawiającego prawa do żądania kar umownych.</w:t>
      </w:r>
    </w:p>
    <w:p w14:paraId="63C1B583" w14:textId="77777777" w:rsidR="00DF7764" w:rsidRPr="006603DA" w:rsidRDefault="00DF7764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1985" w:right="2363"/>
        <w:jc w:val="center"/>
        <w:outlineLvl w:val="0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§14</w:t>
      </w:r>
    </w:p>
    <w:p w14:paraId="195D554F" w14:textId="77777777" w:rsidR="00DF7764" w:rsidRPr="006603DA" w:rsidRDefault="00DF7764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left="2389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Postanowienia końcowe</w:t>
      </w:r>
    </w:p>
    <w:p w14:paraId="2C9E6EB3" w14:textId="77777777" w:rsidR="00DF7764" w:rsidRPr="006603DA" w:rsidRDefault="00DF7764" w:rsidP="006603DA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 sprawach nieuregulowanych umową mają zastosowanie przepisy Kodeksu cywilnego i ustawy Prawo zamówień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publicznych.</w:t>
      </w:r>
    </w:p>
    <w:p w14:paraId="550988F1" w14:textId="77777777" w:rsidR="00DF7764" w:rsidRPr="006603DA" w:rsidRDefault="00DF7764" w:rsidP="006603DA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8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Sprawy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sporne,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mogące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wyniknąć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związku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realizacją</w:t>
      </w:r>
      <w:r w:rsidRPr="006603DA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umowy,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rozstrzygane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będą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przez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sąd właściwy ze względu na siedzibę</w:t>
      </w:r>
      <w:r w:rsidRPr="006603DA">
        <w:rPr>
          <w:rFonts w:ascii="Arial" w:hAnsi="Arial" w:cs="Arial"/>
          <w:spacing w:val="-1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Zamawiającego.</w:t>
      </w:r>
    </w:p>
    <w:p w14:paraId="69D75D11" w14:textId="77777777" w:rsidR="00DF7764" w:rsidRPr="006603DA" w:rsidRDefault="00DF7764" w:rsidP="006603DA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Umowę sporządzono w trzech jednobrzmiących egzemplarzach, z których dwa otrzymuje Zamawiający, a jeden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Wykonawca.</w:t>
      </w:r>
    </w:p>
    <w:p w14:paraId="061A3503" w14:textId="77777777" w:rsidR="00DF7764" w:rsidRPr="006603DA" w:rsidRDefault="00DF7764" w:rsidP="006603DA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hanging="265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lastRenderedPageBreak/>
        <w:t>Załączniki stanowiące integralną część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Umowy:</w:t>
      </w:r>
    </w:p>
    <w:p w14:paraId="367073C8" w14:textId="44301E44" w:rsidR="00DF7764" w:rsidRPr="006603DA" w:rsidRDefault="000E2D2E" w:rsidP="006603DA">
      <w:pPr>
        <w:widowControl w:val="0"/>
        <w:numPr>
          <w:ilvl w:val="1"/>
          <w:numId w:val="6"/>
        </w:numPr>
        <w:tabs>
          <w:tab w:val="left" w:pos="709"/>
        </w:tabs>
        <w:suppressAutoHyphens w:val="0"/>
        <w:kinsoku w:val="0"/>
        <w:overflowPunct w:val="0"/>
        <w:autoSpaceDE w:val="0"/>
        <w:autoSpaceDN w:val="0"/>
        <w:adjustRightInd w:val="0"/>
        <w:spacing w:before="4" w:line="276" w:lineRule="auto"/>
        <w:jc w:val="both"/>
        <w:rPr>
          <w:rFonts w:ascii="Arial" w:hAnsi="Arial" w:cs="Arial"/>
          <w:w w:val="105"/>
          <w:lang w:eastAsia="pl-PL"/>
        </w:rPr>
      </w:pPr>
      <w:r>
        <w:rPr>
          <w:rFonts w:ascii="Arial" w:hAnsi="Arial" w:cs="Arial"/>
          <w:w w:val="105"/>
          <w:lang w:eastAsia="pl-PL"/>
        </w:rPr>
        <w:t>S</w:t>
      </w:r>
      <w:r w:rsidR="00DF7764" w:rsidRPr="006603DA">
        <w:rPr>
          <w:rFonts w:ascii="Arial" w:hAnsi="Arial" w:cs="Arial"/>
          <w:w w:val="105"/>
          <w:lang w:eastAsia="pl-PL"/>
        </w:rPr>
        <w:t>zczegółowy opis przedmiotu</w:t>
      </w:r>
      <w:r w:rsidR="00DF7764" w:rsidRPr="006603DA">
        <w:rPr>
          <w:rFonts w:ascii="Arial" w:hAnsi="Arial" w:cs="Arial"/>
          <w:spacing w:val="-26"/>
          <w:w w:val="105"/>
          <w:lang w:eastAsia="pl-PL"/>
        </w:rPr>
        <w:t xml:space="preserve"> </w:t>
      </w:r>
      <w:r w:rsidR="00DF7764" w:rsidRPr="006603DA">
        <w:rPr>
          <w:rFonts w:ascii="Arial" w:hAnsi="Arial" w:cs="Arial"/>
          <w:w w:val="105"/>
          <w:lang w:eastAsia="pl-PL"/>
        </w:rPr>
        <w:t>zamówienia</w:t>
      </w:r>
      <w:r>
        <w:rPr>
          <w:rFonts w:ascii="Arial" w:hAnsi="Arial" w:cs="Arial"/>
          <w:w w:val="105"/>
          <w:lang w:eastAsia="pl-PL"/>
        </w:rPr>
        <w:t xml:space="preserve"> z kalkulacją cen jednostkowych.</w:t>
      </w:r>
    </w:p>
    <w:p w14:paraId="56CD5439" w14:textId="77777777" w:rsidR="00DF7764" w:rsidRPr="006603DA" w:rsidRDefault="00DF7764" w:rsidP="006603DA">
      <w:pPr>
        <w:spacing w:after="120" w:line="276" w:lineRule="auto"/>
        <w:rPr>
          <w:rFonts w:ascii="Arial" w:hAnsi="Arial" w:cs="Arial"/>
          <w:b/>
          <w:bCs/>
          <w:smallCaps/>
        </w:rPr>
      </w:pPr>
    </w:p>
    <w:p w14:paraId="1E24EC25" w14:textId="77777777" w:rsidR="00DF7764" w:rsidRPr="006603DA" w:rsidRDefault="00DF7764" w:rsidP="006603DA">
      <w:pPr>
        <w:spacing w:after="120" w:line="276" w:lineRule="auto"/>
        <w:jc w:val="center"/>
        <w:rPr>
          <w:rFonts w:ascii="Arial" w:hAnsi="Arial" w:cs="Arial"/>
          <w:b/>
          <w:smallCaps/>
        </w:rPr>
      </w:pPr>
      <w:r w:rsidRPr="006603DA">
        <w:rPr>
          <w:rFonts w:ascii="Arial" w:hAnsi="Arial" w:cs="Arial"/>
          <w:b/>
          <w:bCs/>
          <w:smallCaps/>
        </w:rPr>
        <w:t>Zamawiający</w:t>
      </w:r>
      <w:r w:rsidRPr="006603DA">
        <w:rPr>
          <w:rFonts w:ascii="Arial" w:hAnsi="Arial" w:cs="Arial"/>
          <w:b/>
          <w:bCs/>
          <w:smallCaps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  <w:b/>
          <w:smallCaps/>
        </w:rPr>
        <w:t>Wykonawca</w:t>
      </w:r>
    </w:p>
    <w:p w14:paraId="09840E54" w14:textId="77777777" w:rsidR="00DF7764" w:rsidRPr="006603DA" w:rsidRDefault="00DF7764" w:rsidP="006603DA">
      <w:pPr>
        <w:spacing w:after="120" w:line="276" w:lineRule="auto"/>
        <w:jc w:val="center"/>
        <w:rPr>
          <w:rFonts w:ascii="Arial" w:hAnsi="Arial" w:cs="Arial"/>
          <w:b/>
          <w:smallCaps/>
        </w:rPr>
      </w:pPr>
    </w:p>
    <w:p w14:paraId="12515E2E" w14:textId="5696BAD0" w:rsidR="00C5518D" w:rsidRPr="006603DA" w:rsidRDefault="00C5518D" w:rsidP="006603DA">
      <w:pPr>
        <w:spacing w:line="276" w:lineRule="auto"/>
        <w:jc w:val="right"/>
        <w:rPr>
          <w:rFonts w:ascii="Arial" w:hAnsi="Arial" w:cs="Arial"/>
        </w:rPr>
      </w:pPr>
    </w:p>
    <w:sectPr w:rsidR="00C5518D" w:rsidRPr="006603DA" w:rsidSect="00B000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418" w:bottom="1134" w:left="1418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E7F8" w14:textId="77777777" w:rsidR="00452E36" w:rsidRDefault="00452E36">
      <w:r>
        <w:separator/>
      </w:r>
    </w:p>
  </w:endnote>
  <w:endnote w:type="continuationSeparator" w:id="0">
    <w:p w14:paraId="25D72711" w14:textId="77777777" w:rsidR="00452E36" w:rsidRDefault="0045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67CF" w14:textId="77777777" w:rsidR="00E16382" w:rsidRDefault="00E16382">
    <w:pPr>
      <w:pStyle w:val="Stopka"/>
    </w:pPr>
  </w:p>
  <w:p w14:paraId="655C6982" w14:textId="77777777" w:rsidR="00102039" w:rsidRDefault="00102039"/>
  <w:p w14:paraId="0BC7BBFE" w14:textId="77777777" w:rsidR="00102039" w:rsidRDefault="00102039"/>
  <w:p w14:paraId="4E0A2C33" w14:textId="77777777" w:rsidR="00102039" w:rsidRDefault="00102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934D" w14:textId="2F96883A" w:rsidR="00A26FA2" w:rsidRDefault="00ED5E37">
    <w:pPr>
      <w:pStyle w:val="Stopka"/>
      <w:jc w:val="right"/>
    </w:pPr>
    <w:r>
      <w:fldChar w:fldCharType="begin"/>
    </w:r>
    <w:r w:rsidR="00A26FA2">
      <w:instrText>PAGE   \* MERGEFORMAT</w:instrText>
    </w:r>
    <w:r>
      <w:fldChar w:fldCharType="separate"/>
    </w:r>
    <w:r w:rsidR="00C1455E">
      <w:rPr>
        <w:noProof/>
      </w:rPr>
      <w:t>2</w:t>
    </w:r>
    <w:r>
      <w:fldChar w:fldCharType="end"/>
    </w:r>
  </w:p>
  <w:p w14:paraId="4D45B8AE" w14:textId="77777777" w:rsidR="00A26FA2" w:rsidRDefault="00A26FA2">
    <w:pPr>
      <w:pStyle w:val="Stopka"/>
    </w:pPr>
  </w:p>
  <w:p w14:paraId="11B3B236" w14:textId="77777777" w:rsidR="00102039" w:rsidRDefault="00102039"/>
  <w:p w14:paraId="7E1AC695" w14:textId="77777777" w:rsidR="00102039" w:rsidRDefault="00102039"/>
  <w:p w14:paraId="7AD555B3" w14:textId="77777777" w:rsidR="00102039" w:rsidRDefault="00102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B63E" w14:textId="77777777" w:rsidR="00452E36" w:rsidRDefault="00452E36">
      <w:r>
        <w:separator/>
      </w:r>
    </w:p>
  </w:footnote>
  <w:footnote w:type="continuationSeparator" w:id="0">
    <w:p w14:paraId="100091DA" w14:textId="77777777" w:rsidR="00452E36" w:rsidRDefault="0045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C0EE" w14:textId="77777777" w:rsidR="00E16382" w:rsidRDefault="00E16382">
    <w:pPr>
      <w:pStyle w:val="Nagwek"/>
    </w:pPr>
  </w:p>
  <w:p w14:paraId="6C2DACBC" w14:textId="77777777" w:rsidR="00102039" w:rsidRDefault="00102039"/>
  <w:p w14:paraId="791BB415" w14:textId="77777777" w:rsidR="00102039" w:rsidRDefault="00102039"/>
  <w:p w14:paraId="39CD7A41" w14:textId="77777777" w:rsidR="00102039" w:rsidRDefault="00102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D323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50C0D86E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113BD166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EDCFCF0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  <w:p w14:paraId="4D06AFC2" w14:textId="77777777" w:rsidR="00102039" w:rsidRDefault="00102039"/>
  <w:p w14:paraId="14330E76" w14:textId="77777777" w:rsidR="00102039" w:rsidRDefault="00102039"/>
  <w:p w14:paraId="37D386CF" w14:textId="77777777" w:rsidR="00102039" w:rsidRDefault="001020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40A6" w14:textId="77777777" w:rsidR="00A2324C" w:rsidRDefault="00A2324C" w:rsidP="00A2324C">
    <w:pPr>
      <w:pStyle w:val="Nagwek"/>
      <w:jc w:val="right"/>
    </w:pPr>
  </w:p>
  <w:p w14:paraId="609E3835" w14:textId="1D2E0A54" w:rsidR="00B000FD" w:rsidRDefault="00E16382" w:rsidP="003439BB">
    <w:pPr>
      <w:pStyle w:val="Nagwek"/>
      <w:jc w:val="center"/>
    </w:pPr>
    <w:r w:rsidRPr="00E16382">
      <w:rPr>
        <w:rFonts w:ascii="Arial" w:hAnsi="Arial" w:cs="Arial"/>
        <w:b/>
        <w:caps/>
        <w:noProof/>
        <w:sz w:val="28"/>
        <w:szCs w:val="28"/>
      </w:rPr>
      <w:drawing>
        <wp:inline distT="0" distB="0" distL="0" distR="0" wp14:anchorId="0A4F05FF" wp14:editId="14A5B412">
          <wp:extent cx="5645150" cy="580390"/>
          <wp:effectExtent l="0" t="0" r="1270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5C5FF" w14:textId="77777777" w:rsidR="003439BB" w:rsidRPr="00A2324C" w:rsidRDefault="003439BB" w:rsidP="00A23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6564EC6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9FA29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BC360E6C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1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22"/>
    <w:multiLevelType w:val="single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13" w15:restartNumberingAfterBreak="0">
    <w:nsid w:val="00000404"/>
    <w:multiLevelType w:val="multilevel"/>
    <w:tmpl w:val="DC100774"/>
    <w:lvl w:ilvl="0">
      <w:start w:val="1"/>
      <w:numFmt w:val="decimal"/>
      <w:lvlText w:val="%1."/>
      <w:lvlJc w:val="left"/>
      <w:pPr>
        <w:ind w:left="471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322" w:hanging="339"/>
      </w:pPr>
    </w:lvl>
    <w:lvl w:ilvl="2">
      <w:numFmt w:val="bullet"/>
      <w:lvlText w:val="•"/>
      <w:lvlJc w:val="left"/>
      <w:pPr>
        <w:ind w:left="2164" w:hanging="339"/>
      </w:pPr>
    </w:lvl>
    <w:lvl w:ilvl="3">
      <w:numFmt w:val="bullet"/>
      <w:lvlText w:val="•"/>
      <w:lvlJc w:val="left"/>
      <w:pPr>
        <w:ind w:left="3006" w:hanging="339"/>
      </w:pPr>
    </w:lvl>
    <w:lvl w:ilvl="4">
      <w:numFmt w:val="bullet"/>
      <w:lvlText w:val="•"/>
      <w:lvlJc w:val="left"/>
      <w:pPr>
        <w:ind w:left="3848" w:hanging="339"/>
      </w:pPr>
    </w:lvl>
    <w:lvl w:ilvl="5">
      <w:numFmt w:val="bullet"/>
      <w:lvlText w:val="•"/>
      <w:lvlJc w:val="left"/>
      <w:pPr>
        <w:ind w:left="4690" w:hanging="339"/>
      </w:pPr>
    </w:lvl>
    <w:lvl w:ilvl="6">
      <w:numFmt w:val="bullet"/>
      <w:lvlText w:val="•"/>
      <w:lvlJc w:val="left"/>
      <w:pPr>
        <w:ind w:left="5532" w:hanging="339"/>
      </w:pPr>
    </w:lvl>
    <w:lvl w:ilvl="7">
      <w:numFmt w:val="bullet"/>
      <w:lvlText w:val="•"/>
      <w:lvlJc w:val="left"/>
      <w:pPr>
        <w:ind w:left="6374" w:hanging="339"/>
      </w:pPr>
    </w:lvl>
    <w:lvl w:ilvl="8">
      <w:numFmt w:val="bullet"/>
      <w:lvlText w:val="•"/>
      <w:lvlJc w:val="left"/>
      <w:pPr>
        <w:ind w:left="7216" w:hanging="339"/>
      </w:pPr>
    </w:lvl>
  </w:abstractNum>
  <w:abstractNum w:abstractNumId="14" w15:restartNumberingAfterBreak="0">
    <w:nsid w:val="00000405"/>
    <w:multiLevelType w:val="multilevel"/>
    <w:tmpl w:val="FDE4AD24"/>
    <w:lvl w:ilvl="0">
      <w:start w:val="1"/>
      <w:numFmt w:val="decimal"/>
      <w:lvlText w:val="%1."/>
      <w:lvlJc w:val="left"/>
      <w:pPr>
        <w:ind w:left="504" w:hanging="372"/>
      </w:pPr>
      <w:rPr>
        <w:rFonts w:ascii="Arial" w:hAnsi="Arial" w:cs="Arial" w:hint="default"/>
        <w:b w:val="0"/>
        <w:bCs w:val="0"/>
        <w:color w:val="auto"/>
        <w:w w:val="103"/>
        <w:sz w:val="22"/>
        <w:szCs w:val="22"/>
      </w:rPr>
    </w:lvl>
    <w:lvl w:ilvl="1">
      <w:numFmt w:val="bullet"/>
      <w:lvlText w:val="•"/>
      <w:lvlJc w:val="left"/>
      <w:pPr>
        <w:ind w:left="1340" w:hanging="372"/>
      </w:pPr>
    </w:lvl>
    <w:lvl w:ilvl="2">
      <w:numFmt w:val="bullet"/>
      <w:lvlText w:val="•"/>
      <w:lvlJc w:val="left"/>
      <w:pPr>
        <w:ind w:left="2180" w:hanging="372"/>
      </w:pPr>
    </w:lvl>
    <w:lvl w:ilvl="3">
      <w:numFmt w:val="bullet"/>
      <w:lvlText w:val="•"/>
      <w:lvlJc w:val="left"/>
      <w:pPr>
        <w:ind w:left="3020" w:hanging="372"/>
      </w:pPr>
    </w:lvl>
    <w:lvl w:ilvl="4">
      <w:numFmt w:val="bullet"/>
      <w:lvlText w:val="•"/>
      <w:lvlJc w:val="left"/>
      <w:pPr>
        <w:ind w:left="3860" w:hanging="372"/>
      </w:pPr>
    </w:lvl>
    <w:lvl w:ilvl="5">
      <w:numFmt w:val="bullet"/>
      <w:lvlText w:val="•"/>
      <w:lvlJc w:val="left"/>
      <w:pPr>
        <w:ind w:left="4700" w:hanging="372"/>
      </w:pPr>
    </w:lvl>
    <w:lvl w:ilvl="6">
      <w:numFmt w:val="bullet"/>
      <w:lvlText w:val="•"/>
      <w:lvlJc w:val="left"/>
      <w:pPr>
        <w:ind w:left="5540" w:hanging="372"/>
      </w:pPr>
    </w:lvl>
    <w:lvl w:ilvl="7">
      <w:numFmt w:val="bullet"/>
      <w:lvlText w:val="•"/>
      <w:lvlJc w:val="left"/>
      <w:pPr>
        <w:ind w:left="6380" w:hanging="372"/>
      </w:pPr>
    </w:lvl>
    <w:lvl w:ilvl="8">
      <w:numFmt w:val="bullet"/>
      <w:lvlText w:val="•"/>
      <w:lvlJc w:val="left"/>
      <w:pPr>
        <w:ind w:left="7220" w:hanging="372"/>
      </w:pPr>
    </w:lvl>
  </w:abstractNum>
  <w:abstractNum w:abstractNumId="15" w15:restartNumberingAfterBreak="0">
    <w:nsid w:val="00000406"/>
    <w:multiLevelType w:val="multilevel"/>
    <w:tmpl w:val="286C2DBC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16" w15:restartNumberingAfterBreak="0">
    <w:nsid w:val="00000407"/>
    <w:multiLevelType w:val="multilevel"/>
    <w:tmpl w:val="1C205324"/>
    <w:lvl w:ilvl="0">
      <w:start w:val="1"/>
      <w:numFmt w:val="decimal"/>
      <w:lvlText w:val="%1."/>
      <w:lvlJc w:val="left"/>
      <w:pPr>
        <w:ind w:left="471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797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1464" w:hanging="677"/>
      </w:pPr>
      <w:rPr>
        <w:rFonts w:ascii="Arial" w:hAnsi="Arial" w:cs="Arial" w:hint="default"/>
        <w:b w:val="0"/>
        <w:bCs w:val="0"/>
        <w:spacing w:val="-1"/>
        <w:w w:val="103"/>
        <w:sz w:val="24"/>
        <w:szCs w:val="24"/>
      </w:rPr>
    </w:lvl>
    <w:lvl w:ilvl="3">
      <w:numFmt w:val="bullet"/>
      <w:lvlText w:val="•"/>
      <w:lvlJc w:val="left"/>
      <w:pPr>
        <w:ind w:left="1460" w:hanging="677"/>
      </w:pPr>
    </w:lvl>
    <w:lvl w:ilvl="4">
      <w:numFmt w:val="bullet"/>
      <w:lvlText w:val="•"/>
      <w:lvlJc w:val="left"/>
      <w:pPr>
        <w:ind w:left="2522" w:hanging="677"/>
      </w:pPr>
    </w:lvl>
    <w:lvl w:ilvl="5">
      <w:numFmt w:val="bullet"/>
      <w:lvlText w:val="•"/>
      <w:lvlJc w:val="left"/>
      <w:pPr>
        <w:ind w:left="3585" w:hanging="677"/>
      </w:pPr>
    </w:lvl>
    <w:lvl w:ilvl="6">
      <w:numFmt w:val="bullet"/>
      <w:lvlText w:val="•"/>
      <w:lvlJc w:val="left"/>
      <w:pPr>
        <w:ind w:left="4648" w:hanging="677"/>
      </w:pPr>
    </w:lvl>
    <w:lvl w:ilvl="7">
      <w:numFmt w:val="bullet"/>
      <w:lvlText w:val="•"/>
      <w:lvlJc w:val="left"/>
      <w:pPr>
        <w:ind w:left="5711" w:hanging="677"/>
      </w:pPr>
    </w:lvl>
    <w:lvl w:ilvl="8">
      <w:numFmt w:val="bullet"/>
      <w:lvlText w:val="•"/>
      <w:lvlJc w:val="left"/>
      <w:pPr>
        <w:ind w:left="6774" w:hanging="677"/>
      </w:pPr>
    </w:lvl>
  </w:abstractNum>
  <w:abstractNum w:abstractNumId="17" w15:restartNumberingAfterBreak="0">
    <w:nsid w:val="00000408"/>
    <w:multiLevelType w:val="multilevel"/>
    <w:tmpl w:val="BAF843D6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797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18" w15:restartNumberingAfterBreak="0">
    <w:nsid w:val="00000409"/>
    <w:multiLevelType w:val="multilevel"/>
    <w:tmpl w:val="08249A28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19" w15:restartNumberingAfterBreak="0">
    <w:nsid w:val="0000040A"/>
    <w:multiLevelType w:val="multilevel"/>
    <w:tmpl w:val="00AAF9A8"/>
    <w:lvl w:ilvl="0">
      <w:start w:val="1"/>
      <w:numFmt w:val="decimal"/>
      <w:lvlText w:val="%1."/>
      <w:lvlJc w:val="left"/>
      <w:pPr>
        <w:ind w:left="132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663" w:hanging="267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575" w:hanging="267"/>
      </w:pPr>
    </w:lvl>
    <w:lvl w:ilvl="3">
      <w:numFmt w:val="bullet"/>
      <w:lvlText w:val="•"/>
      <w:lvlJc w:val="left"/>
      <w:pPr>
        <w:ind w:left="2491" w:hanging="267"/>
      </w:pPr>
    </w:lvl>
    <w:lvl w:ilvl="4">
      <w:numFmt w:val="bullet"/>
      <w:lvlText w:val="•"/>
      <w:lvlJc w:val="left"/>
      <w:pPr>
        <w:ind w:left="3406" w:hanging="267"/>
      </w:pPr>
    </w:lvl>
    <w:lvl w:ilvl="5">
      <w:numFmt w:val="bullet"/>
      <w:lvlText w:val="•"/>
      <w:lvlJc w:val="left"/>
      <w:pPr>
        <w:ind w:left="4322" w:hanging="267"/>
      </w:pPr>
    </w:lvl>
    <w:lvl w:ilvl="6">
      <w:numFmt w:val="bullet"/>
      <w:lvlText w:val="•"/>
      <w:lvlJc w:val="left"/>
      <w:pPr>
        <w:ind w:left="5237" w:hanging="267"/>
      </w:pPr>
    </w:lvl>
    <w:lvl w:ilvl="7">
      <w:numFmt w:val="bullet"/>
      <w:lvlText w:val="•"/>
      <w:lvlJc w:val="left"/>
      <w:pPr>
        <w:ind w:left="6153" w:hanging="267"/>
      </w:pPr>
    </w:lvl>
    <w:lvl w:ilvl="8">
      <w:numFmt w:val="bullet"/>
      <w:lvlText w:val="•"/>
      <w:lvlJc w:val="left"/>
      <w:pPr>
        <w:ind w:left="7068" w:hanging="267"/>
      </w:pPr>
    </w:lvl>
  </w:abstractNum>
  <w:abstractNum w:abstractNumId="20" w15:restartNumberingAfterBreak="0">
    <w:nsid w:val="0000040B"/>
    <w:multiLevelType w:val="multilevel"/>
    <w:tmpl w:val="0E9E2192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663" w:hanging="267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932" w:hanging="269"/>
      </w:pPr>
      <w:rPr>
        <w:rFonts w:ascii="Arial" w:hAnsi="Arial" w:cs="Arial" w:hint="default"/>
        <w:b w:val="0"/>
        <w:bCs w:val="0"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935" w:hanging="269"/>
      </w:pPr>
    </w:lvl>
    <w:lvl w:ilvl="4">
      <w:numFmt w:val="bullet"/>
      <w:lvlText w:val="•"/>
      <w:lvlJc w:val="left"/>
      <w:pPr>
        <w:ind w:left="2930" w:hanging="269"/>
      </w:pPr>
    </w:lvl>
    <w:lvl w:ilvl="5">
      <w:numFmt w:val="bullet"/>
      <w:lvlText w:val="•"/>
      <w:lvlJc w:val="left"/>
      <w:pPr>
        <w:ind w:left="3925" w:hanging="269"/>
      </w:pPr>
    </w:lvl>
    <w:lvl w:ilvl="6">
      <w:numFmt w:val="bullet"/>
      <w:lvlText w:val="•"/>
      <w:lvlJc w:val="left"/>
      <w:pPr>
        <w:ind w:left="4920" w:hanging="269"/>
      </w:pPr>
    </w:lvl>
    <w:lvl w:ilvl="7">
      <w:numFmt w:val="bullet"/>
      <w:lvlText w:val="•"/>
      <w:lvlJc w:val="left"/>
      <w:pPr>
        <w:ind w:left="5915" w:hanging="269"/>
      </w:pPr>
    </w:lvl>
    <w:lvl w:ilvl="8">
      <w:numFmt w:val="bullet"/>
      <w:lvlText w:val="•"/>
      <w:lvlJc w:val="left"/>
      <w:pPr>
        <w:ind w:left="6910" w:hanging="269"/>
      </w:pPr>
    </w:lvl>
  </w:abstractNum>
  <w:abstractNum w:abstractNumId="21" w15:restartNumberingAfterBreak="0">
    <w:nsid w:val="0000040C"/>
    <w:multiLevelType w:val="multilevel"/>
    <w:tmpl w:val="08CCE0D4"/>
    <w:lvl w:ilvl="0">
      <w:start w:val="1"/>
      <w:numFmt w:val="decimal"/>
      <w:lvlText w:val="%1."/>
      <w:lvlJc w:val="left"/>
      <w:pPr>
        <w:ind w:left="504" w:hanging="372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932" w:hanging="39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824" w:hanging="399"/>
      </w:pPr>
    </w:lvl>
    <w:lvl w:ilvl="3">
      <w:numFmt w:val="bullet"/>
      <w:lvlText w:val="•"/>
      <w:lvlJc w:val="left"/>
      <w:pPr>
        <w:ind w:left="2708" w:hanging="399"/>
      </w:pPr>
    </w:lvl>
    <w:lvl w:ilvl="4">
      <w:numFmt w:val="bullet"/>
      <w:lvlText w:val="•"/>
      <w:lvlJc w:val="left"/>
      <w:pPr>
        <w:ind w:left="3593" w:hanging="399"/>
      </w:pPr>
    </w:lvl>
    <w:lvl w:ilvl="5">
      <w:numFmt w:val="bullet"/>
      <w:lvlText w:val="•"/>
      <w:lvlJc w:val="left"/>
      <w:pPr>
        <w:ind w:left="4477" w:hanging="399"/>
      </w:pPr>
    </w:lvl>
    <w:lvl w:ilvl="6">
      <w:numFmt w:val="bullet"/>
      <w:lvlText w:val="•"/>
      <w:lvlJc w:val="left"/>
      <w:pPr>
        <w:ind w:left="5362" w:hanging="399"/>
      </w:pPr>
    </w:lvl>
    <w:lvl w:ilvl="7">
      <w:numFmt w:val="bullet"/>
      <w:lvlText w:val="•"/>
      <w:lvlJc w:val="left"/>
      <w:pPr>
        <w:ind w:left="6246" w:hanging="399"/>
      </w:pPr>
    </w:lvl>
    <w:lvl w:ilvl="8">
      <w:numFmt w:val="bullet"/>
      <w:lvlText w:val="•"/>
      <w:lvlJc w:val="left"/>
      <w:pPr>
        <w:ind w:left="7131" w:hanging="399"/>
      </w:pPr>
    </w:lvl>
  </w:abstractNum>
  <w:abstractNum w:abstractNumId="22" w15:restartNumberingAfterBreak="0">
    <w:nsid w:val="0000040D"/>
    <w:multiLevelType w:val="multilevel"/>
    <w:tmpl w:val="A746CA7C"/>
    <w:lvl w:ilvl="0">
      <w:start w:val="4"/>
      <w:numFmt w:val="decimal"/>
      <w:lvlText w:val="%1."/>
      <w:lvlJc w:val="left"/>
      <w:pPr>
        <w:ind w:left="339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190" w:hanging="339"/>
      </w:pPr>
    </w:lvl>
    <w:lvl w:ilvl="2">
      <w:numFmt w:val="bullet"/>
      <w:lvlText w:val="•"/>
      <w:lvlJc w:val="left"/>
      <w:pPr>
        <w:ind w:left="2032" w:hanging="339"/>
      </w:pPr>
    </w:lvl>
    <w:lvl w:ilvl="3">
      <w:numFmt w:val="bullet"/>
      <w:lvlText w:val="•"/>
      <w:lvlJc w:val="left"/>
      <w:pPr>
        <w:ind w:left="2874" w:hanging="339"/>
      </w:pPr>
    </w:lvl>
    <w:lvl w:ilvl="4">
      <w:numFmt w:val="bullet"/>
      <w:lvlText w:val="•"/>
      <w:lvlJc w:val="left"/>
      <w:pPr>
        <w:ind w:left="3716" w:hanging="339"/>
      </w:pPr>
    </w:lvl>
    <w:lvl w:ilvl="5">
      <w:numFmt w:val="bullet"/>
      <w:lvlText w:val="•"/>
      <w:lvlJc w:val="left"/>
      <w:pPr>
        <w:ind w:left="4558" w:hanging="339"/>
      </w:pPr>
    </w:lvl>
    <w:lvl w:ilvl="6">
      <w:numFmt w:val="bullet"/>
      <w:lvlText w:val="•"/>
      <w:lvlJc w:val="left"/>
      <w:pPr>
        <w:ind w:left="5400" w:hanging="339"/>
      </w:pPr>
    </w:lvl>
    <w:lvl w:ilvl="7">
      <w:numFmt w:val="bullet"/>
      <w:lvlText w:val="•"/>
      <w:lvlJc w:val="left"/>
      <w:pPr>
        <w:ind w:left="6242" w:hanging="339"/>
      </w:pPr>
    </w:lvl>
    <w:lvl w:ilvl="8">
      <w:numFmt w:val="bullet"/>
      <w:lvlText w:val="•"/>
      <w:lvlJc w:val="left"/>
      <w:pPr>
        <w:ind w:left="7084" w:hanging="339"/>
      </w:pPr>
    </w:lvl>
  </w:abstractNum>
  <w:abstractNum w:abstractNumId="23" w15:restartNumberingAfterBreak="0">
    <w:nsid w:val="0000040E"/>
    <w:multiLevelType w:val="multilevel"/>
    <w:tmpl w:val="086C5ADE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809" w:hanging="339"/>
      </w:pPr>
      <w:rPr>
        <w:rFonts w:ascii="Cambria" w:hAnsi="Cambria" w:cs="Cambria"/>
        <w:b w:val="0"/>
        <w:bCs w:val="0"/>
        <w:w w:val="103"/>
        <w:sz w:val="20"/>
        <w:szCs w:val="20"/>
      </w:r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24" w15:restartNumberingAfterBreak="0">
    <w:nsid w:val="0A3304E4"/>
    <w:multiLevelType w:val="multilevel"/>
    <w:tmpl w:val="5D7E2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19533CF0"/>
    <w:multiLevelType w:val="hybridMultilevel"/>
    <w:tmpl w:val="051C6408"/>
    <w:lvl w:ilvl="0" w:tplc="393A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5B3E1C"/>
    <w:multiLevelType w:val="hybridMultilevel"/>
    <w:tmpl w:val="34146DDA"/>
    <w:lvl w:ilvl="0" w:tplc="9F782D5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964388"/>
    <w:multiLevelType w:val="multilevel"/>
    <w:tmpl w:val="15BACF76"/>
    <w:lvl w:ilvl="0">
      <w:start w:val="1"/>
      <w:numFmt w:val="decimal"/>
      <w:lvlText w:val="%1."/>
      <w:lvlJc w:val="left"/>
      <w:pPr>
        <w:ind w:left="396" w:hanging="264"/>
      </w:pPr>
      <w:rPr>
        <w:rFonts w:ascii="Cambria" w:hAnsi="Cambria" w:cs="Cambria"/>
        <w:b w:val="0"/>
        <w:bCs w:val="0"/>
        <w:w w:val="103"/>
        <w:sz w:val="20"/>
        <w:szCs w:val="20"/>
      </w:rPr>
    </w:lvl>
    <w:lvl w:ilvl="1">
      <w:start w:val="1"/>
      <w:numFmt w:val="decimal"/>
      <w:lvlText w:val="%2)"/>
      <w:lvlJc w:val="left"/>
      <w:pPr>
        <w:ind w:left="830" w:hanging="360"/>
      </w:p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28" w15:restartNumberingAfterBreak="0">
    <w:nsid w:val="320655EB"/>
    <w:multiLevelType w:val="hybridMultilevel"/>
    <w:tmpl w:val="F3582CAE"/>
    <w:lvl w:ilvl="0" w:tplc="2C7A94EE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9" w15:restartNumberingAfterBreak="0">
    <w:nsid w:val="355F431E"/>
    <w:multiLevelType w:val="hybridMultilevel"/>
    <w:tmpl w:val="0FCEC8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03732B"/>
    <w:multiLevelType w:val="hybridMultilevel"/>
    <w:tmpl w:val="2F124214"/>
    <w:lvl w:ilvl="0" w:tplc="597420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189774">
    <w:abstractNumId w:val="0"/>
  </w:num>
  <w:num w:numId="2" w16cid:durableId="1196236928">
    <w:abstractNumId w:val="4"/>
  </w:num>
  <w:num w:numId="3" w16cid:durableId="99372717">
    <w:abstractNumId w:val="30"/>
  </w:num>
  <w:num w:numId="4" w16cid:durableId="1598248336">
    <w:abstractNumId w:val="26"/>
  </w:num>
  <w:num w:numId="5" w16cid:durableId="1723674103">
    <w:abstractNumId w:val="23"/>
  </w:num>
  <w:num w:numId="6" w16cid:durableId="1931305129">
    <w:abstractNumId w:val="27"/>
  </w:num>
  <w:num w:numId="7" w16cid:durableId="888565987">
    <w:abstractNumId w:val="13"/>
  </w:num>
  <w:num w:numId="8" w16cid:durableId="1095981465">
    <w:abstractNumId w:val="14"/>
  </w:num>
  <w:num w:numId="9" w16cid:durableId="865941765">
    <w:abstractNumId w:val="15"/>
  </w:num>
  <w:num w:numId="10" w16cid:durableId="641077816">
    <w:abstractNumId w:val="28"/>
  </w:num>
  <w:num w:numId="11" w16cid:durableId="1473524924">
    <w:abstractNumId w:val="16"/>
  </w:num>
  <w:num w:numId="12" w16cid:durableId="1105854803">
    <w:abstractNumId w:val="22"/>
  </w:num>
  <w:num w:numId="13" w16cid:durableId="828208778">
    <w:abstractNumId w:val="21"/>
  </w:num>
  <w:num w:numId="14" w16cid:durableId="624776848">
    <w:abstractNumId w:val="20"/>
  </w:num>
  <w:num w:numId="15" w16cid:durableId="185751757">
    <w:abstractNumId w:val="19"/>
  </w:num>
  <w:num w:numId="16" w16cid:durableId="338123757">
    <w:abstractNumId w:val="18"/>
  </w:num>
  <w:num w:numId="17" w16cid:durableId="155386241">
    <w:abstractNumId w:val="17"/>
  </w:num>
  <w:num w:numId="18" w16cid:durableId="60373548">
    <w:abstractNumId w:val="29"/>
  </w:num>
  <w:num w:numId="19" w16cid:durableId="352803710">
    <w:abstractNumId w:val="25"/>
  </w:num>
  <w:num w:numId="20" w16cid:durableId="547037704">
    <w:abstractNumId w:val="31"/>
  </w:num>
  <w:num w:numId="21" w16cid:durableId="17177008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A0"/>
    <w:rsid w:val="000074E3"/>
    <w:rsid w:val="00007606"/>
    <w:rsid w:val="00015799"/>
    <w:rsid w:val="000264AD"/>
    <w:rsid w:val="00045E1D"/>
    <w:rsid w:val="0005212A"/>
    <w:rsid w:val="000528DA"/>
    <w:rsid w:val="00061760"/>
    <w:rsid w:val="0008401C"/>
    <w:rsid w:val="00087487"/>
    <w:rsid w:val="0009003E"/>
    <w:rsid w:val="00092AA4"/>
    <w:rsid w:val="000956A8"/>
    <w:rsid w:val="000C2F83"/>
    <w:rsid w:val="000C72C6"/>
    <w:rsid w:val="000C7A43"/>
    <w:rsid w:val="000E2D2E"/>
    <w:rsid w:val="000F3856"/>
    <w:rsid w:val="001002D1"/>
    <w:rsid w:val="00102039"/>
    <w:rsid w:val="00102E67"/>
    <w:rsid w:val="0010676E"/>
    <w:rsid w:val="00114769"/>
    <w:rsid w:val="00135201"/>
    <w:rsid w:val="00156776"/>
    <w:rsid w:val="0016102B"/>
    <w:rsid w:val="00175686"/>
    <w:rsid w:val="00175934"/>
    <w:rsid w:val="00176E5A"/>
    <w:rsid w:val="001925B9"/>
    <w:rsid w:val="0019786B"/>
    <w:rsid w:val="001A159D"/>
    <w:rsid w:val="001A3708"/>
    <w:rsid w:val="001A609D"/>
    <w:rsid w:val="001A70CA"/>
    <w:rsid w:val="001B2F25"/>
    <w:rsid w:val="001B542D"/>
    <w:rsid w:val="001D0668"/>
    <w:rsid w:val="001D1552"/>
    <w:rsid w:val="001D3DD2"/>
    <w:rsid w:val="001D4637"/>
    <w:rsid w:val="001D62EE"/>
    <w:rsid w:val="001E5A1E"/>
    <w:rsid w:val="00232711"/>
    <w:rsid w:val="00244BC2"/>
    <w:rsid w:val="00244E59"/>
    <w:rsid w:val="0025228C"/>
    <w:rsid w:val="0026222A"/>
    <w:rsid w:val="00262A49"/>
    <w:rsid w:val="00262DAC"/>
    <w:rsid w:val="002970C2"/>
    <w:rsid w:val="002978C0"/>
    <w:rsid w:val="002A0809"/>
    <w:rsid w:val="002B3DE8"/>
    <w:rsid w:val="002C26E7"/>
    <w:rsid w:val="002E592F"/>
    <w:rsid w:val="002E61D9"/>
    <w:rsid w:val="002F64FB"/>
    <w:rsid w:val="002F6B31"/>
    <w:rsid w:val="002F6CBF"/>
    <w:rsid w:val="003059A9"/>
    <w:rsid w:val="00305C86"/>
    <w:rsid w:val="00335E94"/>
    <w:rsid w:val="00341117"/>
    <w:rsid w:val="0034279F"/>
    <w:rsid w:val="003439BB"/>
    <w:rsid w:val="003455A8"/>
    <w:rsid w:val="00352FFA"/>
    <w:rsid w:val="00362FF9"/>
    <w:rsid w:val="0039257E"/>
    <w:rsid w:val="003B235D"/>
    <w:rsid w:val="003B5A0A"/>
    <w:rsid w:val="003B680A"/>
    <w:rsid w:val="003E25B8"/>
    <w:rsid w:val="003E3C8D"/>
    <w:rsid w:val="003F72B3"/>
    <w:rsid w:val="004301CA"/>
    <w:rsid w:val="00430382"/>
    <w:rsid w:val="00433AB0"/>
    <w:rsid w:val="004459EA"/>
    <w:rsid w:val="00452E36"/>
    <w:rsid w:val="004532C7"/>
    <w:rsid w:val="004676A5"/>
    <w:rsid w:val="00472C00"/>
    <w:rsid w:val="00476694"/>
    <w:rsid w:val="0048085D"/>
    <w:rsid w:val="004809A3"/>
    <w:rsid w:val="004827F5"/>
    <w:rsid w:val="004A3105"/>
    <w:rsid w:val="004A5CB3"/>
    <w:rsid w:val="004C3BD4"/>
    <w:rsid w:val="004D716D"/>
    <w:rsid w:val="005066F3"/>
    <w:rsid w:val="00516C91"/>
    <w:rsid w:val="00526471"/>
    <w:rsid w:val="00527FFC"/>
    <w:rsid w:val="005468D5"/>
    <w:rsid w:val="005667F1"/>
    <w:rsid w:val="005676A7"/>
    <w:rsid w:val="00573B76"/>
    <w:rsid w:val="0058668B"/>
    <w:rsid w:val="005A0AC0"/>
    <w:rsid w:val="005A1B2E"/>
    <w:rsid w:val="005B69C0"/>
    <w:rsid w:val="005C03BF"/>
    <w:rsid w:val="005C19BD"/>
    <w:rsid w:val="005C4A42"/>
    <w:rsid w:val="005C63CF"/>
    <w:rsid w:val="005D00EA"/>
    <w:rsid w:val="005D7BE6"/>
    <w:rsid w:val="005E3A9D"/>
    <w:rsid w:val="005E3EA3"/>
    <w:rsid w:val="00607AA2"/>
    <w:rsid w:val="0061578F"/>
    <w:rsid w:val="006309F9"/>
    <w:rsid w:val="006428FD"/>
    <w:rsid w:val="00647046"/>
    <w:rsid w:val="0065228C"/>
    <w:rsid w:val="00652E81"/>
    <w:rsid w:val="00655874"/>
    <w:rsid w:val="006603DA"/>
    <w:rsid w:val="006647DC"/>
    <w:rsid w:val="00664E69"/>
    <w:rsid w:val="00672669"/>
    <w:rsid w:val="006842E0"/>
    <w:rsid w:val="006905EB"/>
    <w:rsid w:val="006A4BFD"/>
    <w:rsid w:val="006B36A9"/>
    <w:rsid w:val="006D7844"/>
    <w:rsid w:val="006E3433"/>
    <w:rsid w:val="006F1F32"/>
    <w:rsid w:val="006F2ADB"/>
    <w:rsid w:val="007018FA"/>
    <w:rsid w:val="00705442"/>
    <w:rsid w:val="00730583"/>
    <w:rsid w:val="007322A1"/>
    <w:rsid w:val="0074736B"/>
    <w:rsid w:val="00750D45"/>
    <w:rsid w:val="00761B10"/>
    <w:rsid w:val="00771665"/>
    <w:rsid w:val="007834B0"/>
    <w:rsid w:val="007916D3"/>
    <w:rsid w:val="007A0D8D"/>
    <w:rsid w:val="007B27A8"/>
    <w:rsid w:val="007B4C28"/>
    <w:rsid w:val="007B73EC"/>
    <w:rsid w:val="007C3255"/>
    <w:rsid w:val="007C36C7"/>
    <w:rsid w:val="007D6F80"/>
    <w:rsid w:val="007F05D3"/>
    <w:rsid w:val="00800621"/>
    <w:rsid w:val="00800DA0"/>
    <w:rsid w:val="00801E76"/>
    <w:rsid w:val="008112AE"/>
    <w:rsid w:val="00825684"/>
    <w:rsid w:val="00827023"/>
    <w:rsid w:val="00840D6B"/>
    <w:rsid w:val="00864C39"/>
    <w:rsid w:val="00873EDC"/>
    <w:rsid w:val="00886561"/>
    <w:rsid w:val="008A2943"/>
    <w:rsid w:val="008A6B1C"/>
    <w:rsid w:val="008B4253"/>
    <w:rsid w:val="008C03E1"/>
    <w:rsid w:val="008D2CBE"/>
    <w:rsid w:val="008D45E1"/>
    <w:rsid w:val="0091011A"/>
    <w:rsid w:val="00914C84"/>
    <w:rsid w:val="0092493B"/>
    <w:rsid w:val="00930B08"/>
    <w:rsid w:val="009359DF"/>
    <w:rsid w:val="00946BBB"/>
    <w:rsid w:val="009472D6"/>
    <w:rsid w:val="009658C2"/>
    <w:rsid w:val="0097324F"/>
    <w:rsid w:val="00983401"/>
    <w:rsid w:val="00987F11"/>
    <w:rsid w:val="009905A7"/>
    <w:rsid w:val="00990736"/>
    <w:rsid w:val="009A346E"/>
    <w:rsid w:val="009A7AA0"/>
    <w:rsid w:val="009C4383"/>
    <w:rsid w:val="009C610E"/>
    <w:rsid w:val="009E10A7"/>
    <w:rsid w:val="009E7185"/>
    <w:rsid w:val="00A04794"/>
    <w:rsid w:val="00A068AB"/>
    <w:rsid w:val="00A10560"/>
    <w:rsid w:val="00A15DAF"/>
    <w:rsid w:val="00A22F11"/>
    <w:rsid w:val="00A2324C"/>
    <w:rsid w:val="00A26FA2"/>
    <w:rsid w:val="00A3069E"/>
    <w:rsid w:val="00A4202C"/>
    <w:rsid w:val="00A425C4"/>
    <w:rsid w:val="00A52C02"/>
    <w:rsid w:val="00A60B0D"/>
    <w:rsid w:val="00A81714"/>
    <w:rsid w:val="00A823DB"/>
    <w:rsid w:val="00A87282"/>
    <w:rsid w:val="00A874A8"/>
    <w:rsid w:val="00AA40B8"/>
    <w:rsid w:val="00AB11F4"/>
    <w:rsid w:val="00AC410B"/>
    <w:rsid w:val="00AD0829"/>
    <w:rsid w:val="00AD16C0"/>
    <w:rsid w:val="00AE078B"/>
    <w:rsid w:val="00AE1055"/>
    <w:rsid w:val="00AE5DC6"/>
    <w:rsid w:val="00AF198B"/>
    <w:rsid w:val="00AF266B"/>
    <w:rsid w:val="00AF3662"/>
    <w:rsid w:val="00AF4D91"/>
    <w:rsid w:val="00B000FD"/>
    <w:rsid w:val="00B152CB"/>
    <w:rsid w:val="00B166D1"/>
    <w:rsid w:val="00B2134F"/>
    <w:rsid w:val="00B312C1"/>
    <w:rsid w:val="00B32658"/>
    <w:rsid w:val="00B426BF"/>
    <w:rsid w:val="00B472A0"/>
    <w:rsid w:val="00B61DDC"/>
    <w:rsid w:val="00B700D9"/>
    <w:rsid w:val="00B778E4"/>
    <w:rsid w:val="00B82551"/>
    <w:rsid w:val="00B851FC"/>
    <w:rsid w:val="00B87F90"/>
    <w:rsid w:val="00B926B7"/>
    <w:rsid w:val="00BA2098"/>
    <w:rsid w:val="00BB669E"/>
    <w:rsid w:val="00BB7640"/>
    <w:rsid w:val="00BC26A4"/>
    <w:rsid w:val="00BD3635"/>
    <w:rsid w:val="00BD4C39"/>
    <w:rsid w:val="00BE6F3D"/>
    <w:rsid w:val="00C03866"/>
    <w:rsid w:val="00C07CBE"/>
    <w:rsid w:val="00C11CD5"/>
    <w:rsid w:val="00C1455E"/>
    <w:rsid w:val="00C32CF5"/>
    <w:rsid w:val="00C417FF"/>
    <w:rsid w:val="00C433BC"/>
    <w:rsid w:val="00C52E4A"/>
    <w:rsid w:val="00C5518D"/>
    <w:rsid w:val="00C76370"/>
    <w:rsid w:val="00C76C30"/>
    <w:rsid w:val="00C80F8F"/>
    <w:rsid w:val="00C81574"/>
    <w:rsid w:val="00C861D5"/>
    <w:rsid w:val="00C94D4C"/>
    <w:rsid w:val="00CA7800"/>
    <w:rsid w:val="00CB4786"/>
    <w:rsid w:val="00CC048C"/>
    <w:rsid w:val="00CC087C"/>
    <w:rsid w:val="00CD15AB"/>
    <w:rsid w:val="00CE5590"/>
    <w:rsid w:val="00CE7431"/>
    <w:rsid w:val="00CE7642"/>
    <w:rsid w:val="00CF48C8"/>
    <w:rsid w:val="00CF6234"/>
    <w:rsid w:val="00D04929"/>
    <w:rsid w:val="00D051A0"/>
    <w:rsid w:val="00D12BDE"/>
    <w:rsid w:val="00D200EC"/>
    <w:rsid w:val="00D328B1"/>
    <w:rsid w:val="00D43512"/>
    <w:rsid w:val="00D442A3"/>
    <w:rsid w:val="00D44DD7"/>
    <w:rsid w:val="00D47202"/>
    <w:rsid w:val="00D57891"/>
    <w:rsid w:val="00D934A3"/>
    <w:rsid w:val="00D96AA6"/>
    <w:rsid w:val="00DB02B1"/>
    <w:rsid w:val="00DC1DF6"/>
    <w:rsid w:val="00DD0657"/>
    <w:rsid w:val="00DD597A"/>
    <w:rsid w:val="00DD7120"/>
    <w:rsid w:val="00DE321C"/>
    <w:rsid w:val="00DE5E65"/>
    <w:rsid w:val="00DE684B"/>
    <w:rsid w:val="00DF7764"/>
    <w:rsid w:val="00E039A6"/>
    <w:rsid w:val="00E1064D"/>
    <w:rsid w:val="00E11E7E"/>
    <w:rsid w:val="00E16382"/>
    <w:rsid w:val="00E24FD9"/>
    <w:rsid w:val="00E27BC9"/>
    <w:rsid w:val="00E4378D"/>
    <w:rsid w:val="00E63AD8"/>
    <w:rsid w:val="00E7130E"/>
    <w:rsid w:val="00E7426F"/>
    <w:rsid w:val="00E86485"/>
    <w:rsid w:val="00E9560C"/>
    <w:rsid w:val="00EA23DD"/>
    <w:rsid w:val="00EB57C8"/>
    <w:rsid w:val="00EB6785"/>
    <w:rsid w:val="00EC1E2B"/>
    <w:rsid w:val="00ED5E37"/>
    <w:rsid w:val="00EE46AF"/>
    <w:rsid w:val="00EE6517"/>
    <w:rsid w:val="00EF553D"/>
    <w:rsid w:val="00EF5E10"/>
    <w:rsid w:val="00F01F32"/>
    <w:rsid w:val="00F07362"/>
    <w:rsid w:val="00F104C3"/>
    <w:rsid w:val="00F1316F"/>
    <w:rsid w:val="00F278EF"/>
    <w:rsid w:val="00F567F6"/>
    <w:rsid w:val="00F60849"/>
    <w:rsid w:val="00F60865"/>
    <w:rsid w:val="00F6176F"/>
    <w:rsid w:val="00F74A2F"/>
    <w:rsid w:val="00F80748"/>
    <w:rsid w:val="00F80758"/>
    <w:rsid w:val="00FA29F4"/>
    <w:rsid w:val="00FA3A09"/>
    <w:rsid w:val="00FA5FB0"/>
    <w:rsid w:val="00FA7450"/>
    <w:rsid w:val="00FC1C97"/>
    <w:rsid w:val="00FC2FCC"/>
    <w:rsid w:val="00FD1DD3"/>
    <w:rsid w:val="00FD42FE"/>
    <w:rsid w:val="00FE5697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649E87"/>
  <w15:docId w15:val="{2DC38371-6ECE-4797-A085-3C647F0B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669"/>
    <w:rPr>
      <w:color w:val="605E5C"/>
      <w:shd w:val="clear" w:color="auto" w:fill="E1DFDD"/>
    </w:rPr>
  </w:style>
  <w:style w:type="paragraph" w:customStyle="1" w:styleId="Default">
    <w:name w:val="Default"/>
    <w:rsid w:val="00615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4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43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431"/>
    <w:rPr>
      <w:b/>
      <w:bCs/>
      <w:lang w:eastAsia="ar-SA"/>
    </w:rPr>
  </w:style>
  <w:style w:type="paragraph" w:customStyle="1" w:styleId="pkt">
    <w:name w:val="pkt"/>
    <w:basedOn w:val="Normalny"/>
    <w:link w:val="pktZnak"/>
    <w:rsid w:val="00D442A3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D442A3"/>
    <w:rPr>
      <w:sz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5C19B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cyfrowa-gmina.p.lodz.pl/static/media/eu.7e69256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312B-0CBF-4F51-BD11-D562D0B5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2842</Words>
  <Characters>17052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Piotr</cp:lastModifiedBy>
  <cp:revision>4</cp:revision>
  <cp:lastPrinted>1899-12-31T23:00:00Z</cp:lastPrinted>
  <dcterms:created xsi:type="dcterms:W3CDTF">2022-11-28T09:28:00Z</dcterms:created>
  <dcterms:modified xsi:type="dcterms:W3CDTF">2022-11-28T12:45:00Z</dcterms:modified>
</cp:coreProperties>
</file>