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7BC3" w14:textId="77777777" w:rsidR="004B42F7" w:rsidRPr="00C37C79" w:rsidRDefault="004B42F7" w:rsidP="001756DF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DDFE51E" wp14:editId="57B53A1D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587375"/>
                <wp:effectExtent l="0" t="0" r="23495" b="22225"/>
                <wp:wrapTight wrapText="bothSides">
                  <wp:wrapPolygon edited="0">
                    <wp:start x="0" y="0"/>
                    <wp:lineTo x="0" y="21717"/>
                    <wp:lineTo x="21616" y="21717"/>
                    <wp:lineTo x="21616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87828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CD40F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55503C75" w14:textId="77777777" w:rsidR="004B42F7" w:rsidRPr="002D3DCF" w:rsidRDefault="004B42F7" w:rsidP="004B42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OŚWIADCZENIE DOT. GRUPY KAPITAŁOWEJ </w:t>
                            </w:r>
                          </w:p>
                          <w:p w14:paraId="022C3BC2" w14:textId="77777777" w:rsidR="004B42F7" w:rsidRPr="002D3DCF" w:rsidRDefault="004B42F7" w:rsidP="004B42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SKŁADANE W ZAKRESIE ART. 108, UST. 1, PKT 5 </w:t>
                            </w:r>
                          </w:p>
                          <w:p w14:paraId="0F9FF267" w14:textId="09936573" w:rsidR="004B42F7" w:rsidRPr="002D3DCF" w:rsidRDefault="004B42F7" w:rsidP="00C37C7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USTAWY Z DNIA 11 WRZEŚNIA 2019r. PRAWO ZAMÓWIEŃ PUBLICZNYCH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FE51E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27.05pt;width:481.15pt;height:46.25pt;z-index:25166131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" fillcolor="silver" strokeweight=".5pt">
                <v:textbox inset="7.45pt,3.85pt,7.45pt,3.85pt">
                  <w:txbxContent>
                    <w:p w14:paraId="64ACD40F" w14:textId="77777777" w:rsidR="004B42F7" w:rsidRDefault="004B42F7" w:rsidP="004B42F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55503C75" w14:textId="77777777" w:rsidR="004B42F7" w:rsidRPr="002D3DCF" w:rsidRDefault="004B42F7" w:rsidP="004B42F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OŚWIADCZENIE DOT. GRUPY KAPITAŁOWEJ </w:t>
                      </w:r>
                    </w:p>
                    <w:p w14:paraId="022C3BC2" w14:textId="77777777" w:rsidR="004B42F7" w:rsidRPr="002D3DCF" w:rsidRDefault="004B42F7" w:rsidP="004B42F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SKŁADANE W ZAKRESIE ART. 108, UST. 1, PKT 5 </w:t>
                      </w:r>
                    </w:p>
                    <w:p w14:paraId="0F9FF267" w14:textId="09936573" w:rsidR="004B42F7" w:rsidRPr="002D3DCF" w:rsidRDefault="004B42F7" w:rsidP="00C37C7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>USTAWY Z DNIA 11 WRZEŚNIA 2019r. PRAWO ZAMÓWIEŃ PUBLICZNYCH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5 DO SWZ (WZÓR)</w:t>
      </w:r>
    </w:p>
    <w:p w14:paraId="7653AB0C" w14:textId="77777777" w:rsidR="004B42F7" w:rsidRPr="00C37C79" w:rsidRDefault="004B42F7" w:rsidP="004B42F7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02D5E8F1" w14:textId="6AEB6144" w:rsidR="004B42F7" w:rsidRPr="00C37C79" w:rsidRDefault="004B42F7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</w:t>
      </w:r>
      <w:r w:rsidRPr="00D65178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nieograniczonym nr </w:t>
      </w:r>
      <w:r w:rsidRPr="00D65178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D65178" w:rsidRPr="00D65178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</w:t>
      </w:r>
      <w:r w:rsidRPr="00D65178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C56B97" w:rsidRPr="00D65178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3</w:t>
      </w:r>
      <w:r w:rsidRPr="00D65178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na:</w:t>
      </w:r>
    </w:p>
    <w:p w14:paraId="31CA6C45" w14:textId="77777777" w:rsidR="00D65178" w:rsidRDefault="00D65178" w:rsidP="00D65178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DOSTAWĘ SPRZĘTU I APARATURY MEDYCZNEJ, W TYM SPRZĘTU I APARATURY DO REHABILITACJI, </w:t>
      </w:r>
    </w:p>
    <w:p w14:paraId="3DA867D0" w14:textId="77777777" w:rsidR="00D65178" w:rsidRDefault="00D65178" w:rsidP="00D65178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NA POTRZEBY MEDYCZNE ZAMAWIAJĄCEGO</w:t>
      </w:r>
    </w:p>
    <w:p w14:paraId="7B8356C3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8A47551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83595A4" w14:textId="77777777" w:rsidR="004B42F7" w:rsidRPr="00C37C79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1ABAA01A" w14:textId="77777777" w:rsidR="004B42F7" w:rsidRPr="00C37C79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049CD207" w14:textId="77777777" w:rsidR="004B42F7" w:rsidRPr="00C37C79" w:rsidRDefault="004B42F7" w:rsidP="004B42F7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0F31FC16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0BA08B8C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9162C23" w14:textId="77777777" w:rsidR="004B42F7" w:rsidRPr="00C37C79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52A80FFC" w14:textId="77777777" w:rsidR="004B42F7" w:rsidRPr="00C37C79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147A0526" w14:textId="77777777" w:rsidR="004B42F7" w:rsidRPr="00C37C79" w:rsidRDefault="004B42F7" w:rsidP="00601238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nie przynależę(</w:t>
      </w:r>
      <w:proofErr w:type="spellStart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) *</w:t>
      </w:r>
    </w:p>
    <w:p w14:paraId="28244B0A" w14:textId="77777777" w:rsidR="004B42F7" w:rsidRPr="00C37C79" w:rsidRDefault="004B42F7" w:rsidP="00601238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przynależę(</w:t>
      </w:r>
      <w:proofErr w:type="spellStart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)* </w:t>
      </w:r>
    </w:p>
    <w:p w14:paraId="135F7602" w14:textId="77777777" w:rsidR="004B42F7" w:rsidRPr="00C37C79" w:rsidRDefault="004B42F7" w:rsidP="004B42F7">
      <w:pPr>
        <w:widowControl w:val="0"/>
        <w:suppressAutoHyphens/>
        <w:autoSpaceDE w:val="0"/>
        <w:ind w:left="7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503EE71E" w14:textId="77777777" w:rsidR="004B42F7" w:rsidRPr="00C37C79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/>
          <w:bCs/>
          <w:i/>
          <w:sz w:val="16"/>
          <w:szCs w:val="16"/>
          <w:lang w:eastAsia="ar-SA"/>
        </w:rPr>
        <w:t>(*niepotrzebne skreślić</w:t>
      </w:r>
      <w:r w:rsidRPr="00C37C79"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  <w:t>)</w:t>
      </w:r>
    </w:p>
    <w:p w14:paraId="1835532D" w14:textId="77777777" w:rsidR="004B42F7" w:rsidRPr="00696070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Cs/>
          <w:sz w:val="18"/>
          <w:szCs w:val="18"/>
          <w:lang w:eastAsia="ar-SA"/>
        </w:rPr>
      </w:pPr>
    </w:p>
    <w:p w14:paraId="31D8237C" w14:textId="77777777" w:rsidR="00696070" w:rsidRPr="00696070" w:rsidRDefault="00696070" w:rsidP="00696070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96070">
        <w:rPr>
          <w:rFonts w:asciiTheme="minorHAnsi" w:hAnsiTheme="minorHAnsi" w:cstheme="minorHAnsi"/>
          <w:bCs/>
          <w:iCs/>
          <w:sz w:val="18"/>
          <w:szCs w:val="18"/>
        </w:rPr>
        <w:t xml:space="preserve">do tej samej grupy kapitałowej, w rozumieniu ustawy z dnia 16 lutego 2007 r. o ochronie konkurencji i konsumentów </w:t>
      </w:r>
      <w:r w:rsidRPr="00696070">
        <w:rPr>
          <w:rFonts w:asciiTheme="minorHAnsi" w:hAnsiTheme="minorHAnsi" w:cstheme="minorHAnsi"/>
          <w:bCs/>
          <w:iCs/>
          <w:sz w:val="18"/>
          <w:szCs w:val="18"/>
        </w:rPr>
        <w:br/>
      </w:r>
      <w:r w:rsidRPr="00696070">
        <w:rPr>
          <w:rFonts w:asciiTheme="minorHAnsi" w:hAnsiTheme="minorHAnsi" w:cstheme="minorHAnsi"/>
          <w:b/>
          <w:iCs/>
          <w:sz w:val="18"/>
          <w:szCs w:val="18"/>
        </w:rPr>
        <w:t>(</w:t>
      </w:r>
      <w:proofErr w:type="spellStart"/>
      <w:r w:rsidRPr="00696070">
        <w:rPr>
          <w:rFonts w:asciiTheme="minorHAnsi" w:hAnsiTheme="minorHAnsi" w:cstheme="minorHAnsi"/>
          <w:b/>
          <w:iCs/>
          <w:sz w:val="18"/>
          <w:szCs w:val="18"/>
        </w:rPr>
        <w:t>t.j</w:t>
      </w:r>
      <w:proofErr w:type="spellEnd"/>
      <w:r w:rsidRPr="00696070">
        <w:rPr>
          <w:rFonts w:asciiTheme="minorHAnsi" w:hAnsiTheme="minorHAnsi" w:cstheme="minorHAnsi"/>
          <w:b/>
          <w:iCs/>
          <w:sz w:val="18"/>
          <w:szCs w:val="18"/>
        </w:rPr>
        <w:t xml:space="preserve">. Dz. U. z 2021, poz. 275 z </w:t>
      </w:r>
      <w:proofErr w:type="spellStart"/>
      <w:r w:rsidRPr="00696070">
        <w:rPr>
          <w:rFonts w:asciiTheme="minorHAnsi" w:hAnsiTheme="minorHAnsi" w:cstheme="minorHAnsi"/>
          <w:b/>
          <w:iCs/>
          <w:sz w:val="18"/>
          <w:szCs w:val="18"/>
        </w:rPr>
        <w:t>późn</w:t>
      </w:r>
      <w:proofErr w:type="spellEnd"/>
      <w:r w:rsidRPr="00696070">
        <w:rPr>
          <w:rFonts w:asciiTheme="minorHAnsi" w:hAnsiTheme="minorHAnsi" w:cstheme="minorHAnsi"/>
          <w:b/>
          <w:iCs/>
          <w:sz w:val="18"/>
          <w:szCs w:val="18"/>
        </w:rPr>
        <w:t>. zm.),</w:t>
      </w:r>
      <w:r w:rsidRPr="00696070">
        <w:rPr>
          <w:rFonts w:asciiTheme="minorHAnsi" w:hAnsiTheme="minorHAnsi" w:cstheme="minorHAnsi"/>
          <w:bCs/>
          <w:iCs/>
          <w:sz w:val="18"/>
          <w:szCs w:val="18"/>
        </w:rPr>
        <w:t xml:space="preserve"> z innym Wykonawcą, który złożył odrębną ofertę / ofertę częściową w niniejszym postępowaniu. </w:t>
      </w:r>
    </w:p>
    <w:p w14:paraId="22557ABF" w14:textId="77777777" w:rsidR="004B42F7" w:rsidRPr="00696070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452C010" w14:textId="77777777" w:rsidR="004B42F7" w:rsidRPr="00C37C79" w:rsidRDefault="004B42F7" w:rsidP="004B42F7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96070">
        <w:rPr>
          <w:rFonts w:asciiTheme="minorHAnsi" w:eastAsia="Calibri" w:hAnsiTheme="minorHAnsi" w:cstheme="minorHAnsi"/>
          <w:sz w:val="18"/>
          <w:szCs w:val="18"/>
          <w:lang w:eastAsia="ar-SA"/>
        </w:rPr>
        <w:t>W związku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z przynależnością do tej samej grupy kapitałowej z innym Wykonawcą, który złożył odrębną ofertę podaję(</w:t>
      </w:r>
      <w:proofErr w:type="spellStart"/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emy</w:t>
      </w:r>
      <w:proofErr w:type="spellEnd"/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) jej uczestników: </w:t>
      </w:r>
    </w:p>
    <w:p w14:paraId="359EF503" w14:textId="77777777" w:rsidR="004B42F7" w:rsidRPr="00C37C79" w:rsidRDefault="004B42F7" w:rsidP="004B42F7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E2A4DB5" w14:textId="77777777" w:rsidR="004B42F7" w:rsidRPr="00C37C79" w:rsidRDefault="004B42F7" w:rsidP="004B42F7">
      <w:pPr>
        <w:suppressAutoHyphens/>
        <w:spacing w:after="200" w:line="276" w:lineRule="auto"/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  <w:t xml:space="preserve">(Wykonawca nie należący do tej samej grupy kapitałowej poniższe rubryki przekreśla lub pozostawia niewypełnione). </w:t>
      </w:r>
    </w:p>
    <w:p w14:paraId="27F3D586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50533511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2327C0A4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471629E5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3852199F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0ADC406" w14:textId="77777777" w:rsidR="004B42F7" w:rsidRPr="00C37C79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sz w:val="18"/>
          <w:szCs w:val="18"/>
          <w:lang w:eastAsia="ar-SA"/>
        </w:rPr>
        <w:t xml:space="preserve">W związku z przynależnością do tej samej grupy kapitałowej z innym Wykonawcą, który złożył odrębną ofertę / ofertę częściową, przedkładam dowody** (dokumenty lub informacje) potwierdzające przygotowanie oferty / oferty częściowej niezależnie od tego Wykonawcy. </w:t>
      </w:r>
    </w:p>
    <w:p w14:paraId="6545FD28" w14:textId="77777777" w:rsidR="004B42F7" w:rsidRPr="00C37C79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490DE5B6" w14:textId="77777777" w:rsidR="004B42F7" w:rsidRPr="00C37C79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t xml:space="preserve">(**Dowody o których mowa, należy przedłożyć jako odrębne załączniki do niniejszego oświadczenia,  z czytelnym wskazaniem czego dotyczą. Dowodami tymi mogą być w szczególności: umowy, wewnętrzne procedury, standardy, które gwarantują zarówno niezależność, </w:t>
      </w: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br/>
        <w:t>jak i poufność przy opracowywaniu ofert przez Wykonawców należących do tej samej grupy kapitałowej. )</w:t>
      </w:r>
    </w:p>
    <w:p w14:paraId="35324C76" w14:textId="77777777" w:rsidR="004B42F7" w:rsidRPr="00C37C79" w:rsidRDefault="004B42F7" w:rsidP="004B42F7">
      <w:pPr>
        <w:suppressAutoHyphens/>
        <w:spacing w:after="200" w:line="276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5AC206F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17652CCD" w14:textId="77777777" w:rsidR="004B42F7" w:rsidRPr="00C37C79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1F746C39" w14:textId="77777777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</w:rPr>
        <w:t xml:space="preserve">  </w:t>
      </w:r>
    </w:p>
    <w:p w14:paraId="50687F94" w14:textId="77777777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53F3256F" w14:textId="77777777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5BEAE0DA" w14:textId="2385D682" w:rsidR="004B42F7" w:rsidRDefault="004B42F7" w:rsidP="00696070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sectPr w:rsidR="004B42F7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34E05" w14:textId="77777777" w:rsidR="00DC316C" w:rsidRDefault="00DC316C">
      <w:r>
        <w:separator/>
      </w:r>
    </w:p>
  </w:endnote>
  <w:endnote w:type="continuationSeparator" w:id="0">
    <w:p w14:paraId="56F7AB5D" w14:textId="77777777" w:rsidR="00DC316C" w:rsidRDefault="00DC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454CD" w14:textId="77777777" w:rsidR="00DC316C" w:rsidRDefault="00DC316C">
      <w:r>
        <w:separator/>
      </w:r>
    </w:p>
  </w:footnote>
  <w:footnote w:type="continuationSeparator" w:id="0">
    <w:p w14:paraId="0CAE20B6" w14:textId="77777777" w:rsidR="00DC316C" w:rsidRDefault="00DC3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756DF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259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178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316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0CAB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2210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5</cp:revision>
  <cp:lastPrinted>2023-01-26T08:27:00Z</cp:lastPrinted>
  <dcterms:created xsi:type="dcterms:W3CDTF">2023-02-01T13:28:00Z</dcterms:created>
  <dcterms:modified xsi:type="dcterms:W3CDTF">2023-02-21T10:15:00Z</dcterms:modified>
</cp:coreProperties>
</file>