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2" w:rsidRDefault="00996EE4" w:rsidP="00A72D87">
      <w:pPr>
        <w:ind w:left="5664"/>
        <w:jc w:val="right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 xml:space="preserve">Kraków, dnia </w:t>
      </w:r>
      <w:r w:rsidR="00C47DC9">
        <w:rPr>
          <w:rFonts w:ascii="Arial" w:hAnsi="Arial" w:cs="Arial"/>
          <w:sz w:val="20"/>
          <w:szCs w:val="20"/>
        </w:rPr>
        <w:t>15.03.</w:t>
      </w:r>
      <w:r w:rsidR="006F4B0E">
        <w:rPr>
          <w:rFonts w:ascii="Arial" w:hAnsi="Arial" w:cs="Arial"/>
          <w:sz w:val="20"/>
          <w:szCs w:val="20"/>
        </w:rPr>
        <w:t>20</w:t>
      </w:r>
      <w:r w:rsidR="009E6DD3">
        <w:rPr>
          <w:rFonts w:ascii="Arial" w:hAnsi="Arial" w:cs="Arial"/>
          <w:sz w:val="20"/>
          <w:szCs w:val="20"/>
        </w:rPr>
        <w:t>2</w:t>
      </w:r>
      <w:r w:rsidR="004259E1">
        <w:rPr>
          <w:rFonts w:ascii="Arial" w:hAnsi="Arial" w:cs="Arial"/>
          <w:sz w:val="20"/>
          <w:szCs w:val="20"/>
        </w:rPr>
        <w:t>3</w:t>
      </w:r>
      <w:r w:rsidR="00B12FA9" w:rsidRPr="00CF61D0">
        <w:rPr>
          <w:rFonts w:ascii="Arial" w:hAnsi="Arial" w:cs="Arial"/>
          <w:sz w:val="20"/>
          <w:szCs w:val="20"/>
        </w:rPr>
        <w:t xml:space="preserve"> </w:t>
      </w:r>
      <w:r w:rsidR="00CD2980" w:rsidRPr="00CF61D0">
        <w:rPr>
          <w:rFonts w:ascii="Arial" w:hAnsi="Arial" w:cs="Arial"/>
          <w:sz w:val="20"/>
          <w:szCs w:val="20"/>
        </w:rPr>
        <w:t>r.</w:t>
      </w:r>
    </w:p>
    <w:p w:rsidR="00C93236" w:rsidRPr="00CF61D0" w:rsidRDefault="007424D6" w:rsidP="00A72D87">
      <w:pPr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II-</w:t>
      </w:r>
      <w:r w:rsidR="00C47DC9">
        <w:rPr>
          <w:rFonts w:ascii="Arial" w:hAnsi="Arial" w:cs="Arial"/>
          <w:sz w:val="20"/>
          <w:szCs w:val="20"/>
        </w:rPr>
        <w:t>21-6-4/22</w:t>
      </w:r>
    </w:p>
    <w:p w:rsidR="00DF65CB" w:rsidRPr="00CF61D0" w:rsidRDefault="00DF65CB" w:rsidP="001F5E1A">
      <w:pPr>
        <w:spacing w:line="360" w:lineRule="auto"/>
        <w:rPr>
          <w:rFonts w:ascii="Arial" w:hAnsi="Arial" w:cs="Arial"/>
          <w:sz w:val="20"/>
          <w:szCs w:val="20"/>
        </w:rPr>
      </w:pPr>
    </w:p>
    <w:p w:rsidR="00FF7DAD" w:rsidRDefault="00FF7DAD" w:rsidP="001F5E1A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90CD6" w:rsidRPr="00CF61D0" w:rsidRDefault="00890CD6" w:rsidP="001F5E1A">
      <w:pPr>
        <w:spacing w:after="120"/>
        <w:rPr>
          <w:rFonts w:ascii="Arial" w:hAnsi="Arial" w:cs="Arial"/>
          <w:b/>
          <w:sz w:val="20"/>
          <w:szCs w:val="20"/>
        </w:rPr>
      </w:pPr>
    </w:p>
    <w:p w:rsidR="001F5E1A" w:rsidRDefault="00CB41D0" w:rsidP="001F5E1A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F5E1A">
        <w:rPr>
          <w:rFonts w:ascii="Arial" w:hAnsi="Arial" w:cs="Arial"/>
          <w:b/>
          <w:bCs/>
          <w:sz w:val="20"/>
          <w:szCs w:val="20"/>
          <w:u w:val="single"/>
        </w:rPr>
        <w:t xml:space="preserve">Zaproszenie do złożenia oferty w trybie udzielenia zamówienia publicznego </w:t>
      </w:r>
    </w:p>
    <w:p w:rsidR="001F5E1A" w:rsidRDefault="00CB41D0" w:rsidP="001F5E1A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F5E1A">
        <w:rPr>
          <w:rFonts w:ascii="Arial" w:hAnsi="Arial" w:cs="Arial"/>
          <w:b/>
          <w:bCs/>
          <w:sz w:val="20"/>
          <w:szCs w:val="20"/>
          <w:u w:val="single"/>
        </w:rPr>
        <w:t>poniżej 130 000 zł netto</w:t>
      </w:r>
      <w:r w:rsidR="00C93236" w:rsidRPr="001F5E1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CB41D0" w:rsidRPr="001F5E1A" w:rsidRDefault="00C93236" w:rsidP="001F5E1A">
      <w:pPr>
        <w:spacing w:after="1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F5E1A">
        <w:rPr>
          <w:rFonts w:ascii="Arial" w:hAnsi="Arial" w:cs="Arial"/>
          <w:b/>
          <w:bCs/>
          <w:sz w:val="20"/>
          <w:szCs w:val="20"/>
          <w:u w:val="single"/>
        </w:rPr>
        <w:t xml:space="preserve">Zapytanie ofertowe nr </w:t>
      </w:r>
      <w:r w:rsidR="00626487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1F5E1A">
        <w:rPr>
          <w:rFonts w:ascii="Arial" w:hAnsi="Arial" w:cs="Arial"/>
          <w:b/>
          <w:bCs/>
          <w:sz w:val="20"/>
          <w:szCs w:val="20"/>
          <w:u w:val="single"/>
        </w:rPr>
        <w:t>/2023</w:t>
      </w:r>
      <w:bookmarkStart w:id="0" w:name="_GoBack"/>
      <w:bookmarkEnd w:id="0"/>
    </w:p>
    <w:p w:rsidR="00CB41D0" w:rsidRPr="00CF61D0" w:rsidRDefault="00CB41D0" w:rsidP="001F5E1A">
      <w:pPr>
        <w:spacing w:after="120"/>
        <w:ind w:left="1036" w:hanging="993"/>
        <w:jc w:val="both"/>
        <w:rPr>
          <w:rFonts w:ascii="Arial" w:hAnsi="Arial" w:cs="Arial"/>
          <w:sz w:val="20"/>
          <w:szCs w:val="20"/>
        </w:rPr>
      </w:pPr>
    </w:p>
    <w:p w:rsidR="00E24B0A" w:rsidRPr="00CF61D0" w:rsidRDefault="00E24B0A" w:rsidP="00360B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CB41D0" w:rsidRPr="00CF61D0" w:rsidRDefault="00CB41D0" w:rsidP="00360B2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>Szpital Kliniczny im. dr. J. Babińskiego SP ZOZ w Krakowie zaprasza do udziału w postępowaniu o</w:t>
      </w:r>
      <w:r w:rsidR="00E96675">
        <w:rPr>
          <w:rFonts w:ascii="Arial" w:hAnsi="Arial" w:cs="Arial"/>
          <w:sz w:val="20"/>
          <w:szCs w:val="20"/>
        </w:rPr>
        <w:t> </w:t>
      </w:r>
      <w:r w:rsidRPr="00CF61D0">
        <w:rPr>
          <w:rFonts w:ascii="Arial" w:hAnsi="Arial" w:cs="Arial"/>
          <w:sz w:val="20"/>
          <w:szCs w:val="20"/>
        </w:rPr>
        <w:t xml:space="preserve">udzielenie zamówienia publicznego w trybie do 130 000 zł i złożenia oferty cenowej. </w:t>
      </w:r>
    </w:p>
    <w:p w:rsidR="0041129E" w:rsidRDefault="0041129E" w:rsidP="00734F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34F25" w:rsidRPr="00CF61D0" w:rsidRDefault="00734F25" w:rsidP="00734F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F5E1A" w:rsidRPr="00CF61D0" w:rsidRDefault="00E24B0A" w:rsidP="00734F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 xml:space="preserve">Postępowanie dotyczy złożenia oferty cenowej </w:t>
      </w:r>
      <w:r w:rsidR="001F5E1A">
        <w:rPr>
          <w:rFonts w:ascii="Arial" w:hAnsi="Arial" w:cs="Arial"/>
          <w:sz w:val="20"/>
          <w:szCs w:val="20"/>
        </w:rPr>
        <w:t>na</w:t>
      </w:r>
      <w:r w:rsidRPr="00CF61D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F5E1A">
        <w:tc>
          <w:tcPr>
            <w:tcW w:w="9102" w:type="dxa"/>
            <w:shd w:val="clear" w:color="auto" w:fill="auto"/>
          </w:tcPr>
          <w:p w:rsidR="001F5E1A" w:rsidRDefault="00C47DC9" w:rsidP="00E172CA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</w:t>
            </w:r>
            <w:r w:rsidRPr="00C47D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pracowanie dokumentacji aranżacji wnętrz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i wyposażenia pomieszczeń I pię</w:t>
            </w:r>
            <w:r w:rsidRPr="00C47D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tra budynku nr 102 oraz Izby Przyjęć Szpitala Klinicznego im. dr. J. Babińskiego SPZOZ w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 </w:t>
            </w:r>
            <w:r w:rsidRPr="00C47D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Krakowie</w:t>
            </w:r>
          </w:p>
        </w:tc>
      </w:tr>
    </w:tbl>
    <w:p w:rsidR="001F5E1A" w:rsidRDefault="001F5E1A" w:rsidP="00734F2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C47DC9" w:rsidRDefault="00712F2B" w:rsidP="001F49D2">
      <w:pPr>
        <w:pStyle w:val="Akapitzlist2"/>
        <w:numPr>
          <w:ilvl w:val="0"/>
          <w:numId w:val="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DC9">
        <w:rPr>
          <w:rFonts w:ascii="Arial" w:hAnsi="Arial" w:cs="Arial"/>
          <w:sz w:val="20"/>
          <w:szCs w:val="20"/>
        </w:rPr>
        <w:t>W ra</w:t>
      </w:r>
      <w:r w:rsidR="00C47DC9">
        <w:rPr>
          <w:rFonts w:ascii="Arial" w:hAnsi="Arial" w:cs="Arial"/>
          <w:sz w:val="20"/>
          <w:szCs w:val="20"/>
        </w:rPr>
        <w:t>mach przedmiotu umowy Wykonawca:</w:t>
      </w:r>
    </w:p>
    <w:p w:rsidR="00C47DC9" w:rsidRPr="00372BC4" w:rsidRDefault="00C47DC9" w:rsidP="00360B21">
      <w:pPr>
        <w:pStyle w:val="Default"/>
        <w:spacing w:after="120" w:line="360" w:lineRule="auto"/>
        <w:ind w:left="788"/>
        <w:jc w:val="both"/>
        <w:rPr>
          <w:rFonts w:ascii="Arial" w:hAnsi="Arial" w:cs="Arial"/>
          <w:bCs/>
          <w:sz w:val="20"/>
          <w:szCs w:val="20"/>
        </w:rPr>
      </w:pPr>
      <w:r w:rsidRPr="00372BC4">
        <w:rPr>
          <w:rFonts w:ascii="Arial" w:hAnsi="Arial" w:cs="Arial"/>
          <w:sz w:val="20"/>
          <w:szCs w:val="20"/>
        </w:rPr>
        <w:t xml:space="preserve">1) </w:t>
      </w:r>
      <w:r w:rsidRPr="00372BC4">
        <w:rPr>
          <w:rFonts w:ascii="Arial" w:hAnsi="Arial" w:cs="Arial"/>
          <w:sz w:val="20"/>
          <w:szCs w:val="20"/>
          <w:lang w:eastAsia="en-US"/>
        </w:rPr>
        <w:t xml:space="preserve">opracuje kompletną dokumentację projektową wraz z wizualizacją aranżacji wnętrz i wyposażenia </w:t>
      </w:r>
      <w:r w:rsidRPr="008B6680">
        <w:rPr>
          <w:rFonts w:ascii="Arial" w:hAnsi="Arial" w:cs="Arial"/>
          <w:sz w:val="20"/>
          <w:szCs w:val="20"/>
          <w:lang w:eastAsia="en-US"/>
        </w:rPr>
        <w:t>pomieszczeń I pietra budynku nr 102 oraz Izby Przyjęć</w:t>
      </w:r>
      <w:r w:rsidRPr="008B6680" w:rsidDel="008B668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72BC4">
        <w:rPr>
          <w:rFonts w:ascii="Arial" w:hAnsi="Arial" w:cs="Arial"/>
          <w:sz w:val="20"/>
          <w:szCs w:val="20"/>
          <w:lang w:eastAsia="en-US"/>
        </w:rPr>
        <w:t>(tj. mebli, sprzętu i urządzeń, w tym medycznych) - rzuty poszczególnych kondygnacji z całościowym rozmieszczeniem wyposażenia;</w:t>
      </w:r>
    </w:p>
    <w:p w:rsidR="00C47DC9" w:rsidRPr="00372BC4" w:rsidRDefault="00C47DC9" w:rsidP="00360B21">
      <w:pPr>
        <w:pStyle w:val="Default"/>
        <w:spacing w:after="120" w:line="360" w:lineRule="auto"/>
        <w:ind w:left="788"/>
        <w:jc w:val="both"/>
        <w:rPr>
          <w:rFonts w:ascii="Arial" w:hAnsi="Arial" w:cs="Arial"/>
          <w:bCs/>
          <w:sz w:val="20"/>
          <w:szCs w:val="20"/>
        </w:rPr>
      </w:pPr>
      <w:r w:rsidRPr="00372BC4">
        <w:rPr>
          <w:rFonts w:ascii="Arial" w:hAnsi="Arial" w:cs="Arial"/>
          <w:bCs/>
          <w:sz w:val="20"/>
          <w:szCs w:val="20"/>
        </w:rPr>
        <w:t xml:space="preserve">2) </w:t>
      </w:r>
      <w:r w:rsidRPr="00372BC4">
        <w:rPr>
          <w:rFonts w:ascii="Arial" w:hAnsi="Arial" w:cs="Arial"/>
          <w:sz w:val="20"/>
          <w:szCs w:val="20"/>
          <w:lang w:eastAsia="en-US"/>
        </w:rPr>
        <w:t xml:space="preserve">opracuje szczegółowy </w:t>
      </w:r>
      <w:r w:rsidRPr="00372BC4">
        <w:rPr>
          <w:rFonts w:ascii="Arial" w:hAnsi="Arial" w:cs="Arial"/>
          <w:bCs/>
          <w:sz w:val="20"/>
          <w:szCs w:val="20"/>
        </w:rPr>
        <w:t>opis i wykaz wyposażenia (dla każdego pomieszczenia osobno w ramach danej kondygnacji) wraz z opisem przyjętych rozwiązań jakościowych, materiałowych i wykończeniowych oraz z rysunkami przyjętego wyposażenia, w szczególności mebli, zabudów mebli, itp. wraz z wymiarami;</w:t>
      </w:r>
    </w:p>
    <w:p w:rsidR="00C47DC9" w:rsidRPr="00372BC4" w:rsidRDefault="00C47DC9" w:rsidP="00360B21">
      <w:pPr>
        <w:pStyle w:val="Default"/>
        <w:spacing w:after="120" w:line="360" w:lineRule="auto"/>
        <w:ind w:left="788"/>
        <w:jc w:val="both"/>
        <w:rPr>
          <w:rFonts w:ascii="Arial" w:hAnsi="Arial" w:cs="Arial"/>
          <w:bCs/>
          <w:sz w:val="20"/>
          <w:szCs w:val="20"/>
        </w:rPr>
      </w:pPr>
      <w:r w:rsidRPr="00372BC4">
        <w:rPr>
          <w:rFonts w:ascii="Arial" w:hAnsi="Arial" w:cs="Arial"/>
          <w:bCs/>
          <w:sz w:val="20"/>
          <w:szCs w:val="20"/>
        </w:rPr>
        <w:t>3) opracuje przedmiar robót i kosztorys inwestorski, uwzględniające wszystkie aspekty realizacji przez podmiot trzeci prac przewidzianych w Dokumentacji opracowanej przez Wykonawcę;</w:t>
      </w:r>
    </w:p>
    <w:p w:rsidR="00C47DC9" w:rsidRPr="00C47DC9" w:rsidRDefault="00C47DC9" w:rsidP="00360B21">
      <w:pPr>
        <w:pStyle w:val="Akapitzlist2"/>
        <w:shd w:val="clear" w:color="auto" w:fill="FFFFFF"/>
        <w:spacing w:after="120" w:line="360" w:lineRule="auto"/>
        <w:ind w:left="788"/>
        <w:jc w:val="both"/>
        <w:rPr>
          <w:rFonts w:ascii="Arial" w:hAnsi="Arial" w:cs="Arial"/>
          <w:sz w:val="20"/>
          <w:szCs w:val="20"/>
        </w:rPr>
      </w:pPr>
      <w:r w:rsidRPr="00372BC4">
        <w:rPr>
          <w:rFonts w:ascii="Arial" w:hAnsi="Arial" w:cs="Arial"/>
          <w:bCs/>
          <w:sz w:val="20"/>
          <w:szCs w:val="20"/>
        </w:rPr>
        <w:t>4) pełnić będzie nadzór autorski</w:t>
      </w:r>
      <w:r>
        <w:rPr>
          <w:rFonts w:ascii="Arial" w:hAnsi="Arial" w:cs="Arial"/>
          <w:bCs/>
          <w:sz w:val="20"/>
          <w:szCs w:val="20"/>
        </w:rPr>
        <w:t>.</w:t>
      </w:r>
    </w:p>
    <w:p w:rsidR="00712F2B" w:rsidRPr="00C47DC9" w:rsidRDefault="00C47DC9" w:rsidP="00C47DC9">
      <w:pPr>
        <w:pStyle w:val="Akapitzlist2"/>
        <w:numPr>
          <w:ilvl w:val="0"/>
          <w:numId w:val="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47DC9">
        <w:rPr>
          <w:rFonts w:ascii="Arial" w:hAnsi="Arial" w:cs="Arial"/>
          <w:sz w:val="20"/>
          <w:szCs w:val="20"/>
        </w:rPr>
        <w:lastRenderedPageBreak/>
        <w:t xml:space="preserve">Wykonawca opracuje Dokumentację w terminie </w:t>
      </w:r>
      <w:r w:rsidR="00CD498A">
        <w:rPr>
          <w:rFonts w:ascii="Arial" w:hAnsi="Arial" w:cs="Arial"/>
          <w:sz w:val="20"/>
          <w:szCs w:val="20"/>
        </w:rPr>
        <w:t>4</w:t>
      </w:r>
      <w:r w:rsidRPr="00C47DC9">
        <w:rPr>
          <w:rFonts w:ascii="Arial" w:hAnsi="Arial" w:cs="Arial"/>
          <w:sz w:val="20"/>
          <w:szCs w:val="20"/>
        </w:rPr>
        <w:t xml:space="preserve">0 dni roboczych </w:t>
      </w:r>
      <w:r w:rsidR="00712F2B" w:rsidRPr="00C47DC9">
        <w:rPr>
          <w:rFonts w:ascii="Arial" w:hAnsi="Arial" w:cs="Arial"/>
          <w:sz w:val="20"/>
          <w:szCs w:val="20"/>
        </w:rPr>
        <w:t>od dnia podpisania umowy.</w:t>
      </w:r>
    </w:p>
    <w:p w:rsidR="00712F2B" w:rsidRPr="005C49E5" w:rsidRDefault="00712F2B" w:rsidP="00712F2B">
      <w:pPr>
        <w:pStyle w:val="Akapitzlist2"/>
        <w:numPr>
          <w:ilvl w:val="0"/>
          <w:numId w:val="2"/>
        </w:numPr>
        <w:shd w:val="clear" w:color="auto" w:fill="FFFFFF"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C49E5">
        <w:rPr>
          <w:rFonts w:ascii="Arial" w:hAnsi="Arial" w:cs="Arial"/>
          <w:sz w:val="20"/>
          <w:szCs w:val="20"/>
        </w:rPr>
        <w:t xml:space="preserve">Wykonanie całego przedmiotu umowy potwierdzone zostanie protokołem końcowego odbioru, podpisanym przez Zamawiającego i Wykonawcę. Na odbiór końcowy Zamawiający przeznacza </w:t>
      </w:r>
      <w:r w:rsidR="00C47DC9">
        <w:rPr>
          <w:rFonts w:ascii="Arial" w:hAnsi="Arial" w:cs="Arial"/>
          <w:sz w:val="20"/>
          <w:szCs w:val="20"/>
        </w:rPr>
        <w:t>5 dni roboczych</w:t>
      </w:r>
      <w:r w:rsidRPr="005C49E5">
        <w:rPr>
          <w:rFonts w:ascii="Arial" w:hAnsi="Arial" w:cs="Arial"/>
          <w:sz w:val="20"/>
          <w:szCs w:val="20"/>
        </w:rPr>
        <w:t>.</w:t>
      </w:r>
    </w:p>
    <w:p w:rsidR="00712F2B" w:rsidRPr="00CF61D0" w:rsidRDefault="00712F2B" w:rsidP="00712F2B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>Termin płatności za wykonany przedmiot zamówienia/umowy - 30 dni od daty wpływu prawidłowo wystawionej faktury do Zamawiającego.</w:t>
      </w:r>
    </w:p>
    <w:p w:rsidR="00360B21" w:rsidRDefault="00360B21" w:rsidP="00712F2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2F2B" w:rsidRPr="00CF61D0" w:rsidRDefault="00712F2B" w:rsidP="00712F2B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61D0">
        <w:rPr>
          <w:rFonts w:ascii="Arial" w:hAnsi="Arial" w:cs="Arial"/>
          <w:b/>
          <w:sz w:val="20"/>
          <w:szCs w:val="20"/>
        </w:rPr>
        <w:t>OFERTA WYKONAWCY</w:t>
      </w:r>
    </w:p>
    <w:p w:rsidR="00712F2B" w:rsidRPr="004B07B7" w:rsidRDefault="00712F2B" w:rsidP="00360B21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61D0">
        <w:rPr>
          <w:rFonts w:ascii="Arial" w:hAnsi="Arial" w:cs="Arial"/>
          <w:bCs/>
          <w:sz w:val="20"/>
          <w:szCs w:val="20"/>
        </w:rPr>
        <w:t>Cena ofertowa winna obejmować wszystkie koszty związane z wykonaniem całości zamówienia.</w:t>
      </w:r>
      <w:r w:rsidR="00360B21" w:rsidRPr="004B07B7">
        <w:rPr>
          <w:rFonts w:ascii="Arial" w:hAnsi="Arial" w:cs="Arial"/>
          <w:bCs/>
          <w:sz w:val="20"/>
          <w:szCs w:val="20"/>
        </w:rPr>
        <w:t xml:space="preserve"> </w:t>
      </w:r>
    </w:p>
    <w:p w:rsidR="00712F2B" w:rsidRDefault="00712F2B" w:rsidP="00712F2B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bCs/>
          <w:sz w:val="20"/>
          <w:szCs w:val="20"/>
        </w:rPr>
        <w:t xml:space="preserve">Ofertę wraz z wymaganymi dokumentami należy umieścić na: platformazakupowa.pl na stronie internetowej prowadzonego zapytania do </w:t>
      </w:r>
      <w:r w:rsidRPr="00E514A7">
        <w:rPr>
          <w:rFonts w:ascii="Arial" w:hAnsi="Arial" w:cs="Arial"/>
          <w:b/>
          <w:bCs/>
          <w:sz w:val="20"/>
          <w:szCs w:val="20"/>
        </w:rPr>
        <w:t xml:space="preserve">dnia </w:t>
      </w:r>
      <w:r w:rsidR="00C47DC9">
        <w:rPr>
          <w:rFonts w:ascii="Arial" w:hAnsi="Arial" w:cs="Arial"/>
          <w:b/>
          <w:bCs/>
          <w:sz w:val="20"/>
          <w:szCs w:val="20"/>
        </w:rPr>
        <w:t>23.03</w:t>
      </w:r>
      <w:r>
        <w:rPr>
          <w:rFonts w:ascii="Arial" w:hAnsi="Arial" w:cs="Arial"/>
          <w:b/>
          <w:bCs/>
          <w:sz w:val="20"/>
          <w:szCs w:val="20"/>
        </w:rPr>
        <w:t>.2023</w:t>
      </w:r>
      <w:r w:rsidRPr="00E514A7">
        <w:rPr>
          <w:rFonts w:ascii="Arial" w:hAnsi="Arial" w:cs="Arial"/>
          <w:b/>
          <w:bCs/>
          <w:sz w:val="20"/>
          <w:szCs w:val="20"/>
        </w:rPr>
        <w:t xml:space="preserve"> r</w:t>
      </w:r>
      <w:r w:rsidRPr="00CF61D0">
        <w:rPr>
          <w:rFonts w:ascii="Arial" w:hAnsi="Arial" w:cs="Arial"/>
          <w:bCs/>
          <w:sz w:val="20"/>
          <w:szCs w:val="20"/>
        </w:rPr>
        <w:t xml:space="preserve">. do godziny </w:t>
      </w:r>
      <w:r w:rsidRPr="00E514A7">
        <w:rPr>
          <w:rFonts w:ascii="Arial" w:hAnsi="Arial" w:cs="Arial"/>
          <w:b/>
          <w:bCs/>
          <w:sz w:val="20"/>
          <w:szCs w:val="20"/>
        </w:rPr>
        <w:t>10:00.</w:t>
      </w:r>
    </w:p>
    <w:p w:rsidR="00712F2B" w:rsidRPr="00E514A7" w:rsidRDefault="00712F2B" w:rsidP="00712F2B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14A7">
        <w:rPr>
          <w:rFonts w:ascii="Arial" w:hAnsi="Arial" w:cs="Arial"/>
          <w:bCs/>
          <w:sz w:val="20"/>
          <w:szCs w:val="20"/>
        </w:rPr>
        <w:t xml:space="preserve">Zamawiający dopuszcza również złożenie oferty za pomocą poczty elektronicznej na adres: </w:t>
      </w:r>
      <w:r w:rsidRPr="00D94884">
        <w:rPr>
          <w:rFonts w:ascii="Arial" w:hAnsi="Arial" w:cs="Arial"/>
          <w:bCs/>
          <w:color w:val="2E74B5"/>
          <w:sz w:val="20"/>
          <w:szCs w:val="20"/>
          <w:u w:val="single"/>
        </w:rPr>
        <w:t>elzbieta.kurdziel</w:t>
      </w:r>
      <w:r w:rsidRPr="00E514A7">
        <w:rPr>
          <w:rFonts w:ascii="Arial" w:hAnsi="Arial" w:cs="Arial"/>
          <w:bCs/>
          <w:color w:val="2E74B5"/>
          <w:sz w:val="20"/>
          <w:szCs w:val="20"/>
          <w:u w:val="single"/>
        </w:rPr>
        <w:t>@babinski.pl,</w:t>
      </w:r>
      <w:r w:rsidRPr="00E514A7">
        <w:rPr>
          <w:rFonts w:ascii="Arial" w:hAnsi="Arial" w:cs="Arial"/>
          <w:bCs/>
          <w:sz w:val="20"/>
          <w:szCs w:val="20"/>
        </w:rPr>
        <w:t xml:space="preserve"> </w:t>
      </w:r>
      <w:r w:rsidRPr="00E514A7">
        <w:rPr>
          <w:rFonts w:ascii="Arial" w:hAnsi="Arial" w:cs="Arial"/>
          <w:b/>
          <w:sz w:val="20"/>
          <w:szCs w:val="20"/>
        </w:rPr>
        <w:t xml:space="preserve">do dnia </w:t>
      </w:r>
      <w:r w:rsidR="00C47DC9">
        <w:rPr>
          <w:rFonts w:ascii="Arial" w:hAnsi="Arial" w:cs="Arial"/>
          <w:b/>
          <w:sz w:val="20"/>
          <w:szCs w:val="20"/>
        </w:rPr>
        <w:t>23.03</w:t>
      </w:r>
      <w:r>
        <w:rPr>
          <w:rFonts w:ascii="Arial" w:hAnsi="Arial" w:cs="Arial"/>
          <w:b/>
          <w:sz w:val="20"/>
          <w:szCs w:val="20"/>
        </w:rPr>
        <w:t>.2023 r</w:t>
      </w:r>
      <w:r w:rsidRPr="00E514A7">
        <w:rPr>
          <w:rFonts w:ascii="Arial" w:hAnsi="Arial" w:cs="Arial"/>
          <w:b/>
          <w:sz w:val="20"/>
          <w:szCs w:val="20"/>
        </w:rPr>
        <w:t xml:space="preserve">. </w:t>
      </w:r>
      <w:r w:rsidRPr="00E514A7">
        <w:rPr>
          <w:rFonts w:ascii="Arial" w:hAnsi="Arial" w:cs="Arial"/>
          <w:sz w:val="20"/>
          <w:szCs w:val="20"/>
        </w:rPr>
        <w:t>do godz.</w:t>
      </w:r>
      <w:r w:rsidRPr="00E514A7">
        <w:rPr>
          <w:rFonts w:ascii="Arial" w:hAnsi="Arial" w:cs="Arial"/>
          <w:b/>
          <w:sz w:val="20"/>
          <w:szCs w:val="20"/>
        </w:rPr>
        <w:t xml:space="preserve"> 10:00.</w:t>
      </w:r>
    </w:p>
    <w:p w:rsidR="00360B21" w:rsidRDefault="00712F2B" w:rsidP="00360B21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61D0">
        <w:rPr>
          <w:rFonts w:ascii="Arial" w:hAnsi="Arial" w:cs="Arial"/>
          <w:bCs/>
          <w:sz w:val="20"/>
          <w:szCs w:val="20"/>
        </w:rPr>
        <w:t>Termin związania ofertą wynosi 30 dni.</w:t>
      </w:r>
    </w:p>
    <w:p w:rsidR="00CD498A" w:rsidRPr="00360B21" w:rsidRDefault="00360B21" w:rsidP="00EF560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0B21">
        <w:rPr>
          <w:rFonts w:ascii="Arial" w:hAnsi="Arial" w:cs="Arial"/>
          <w:bCs/>
          <w:sz w:val="20"/>
          <w:szCs w:val="20"/>
        </w:rPr>
        <w:t>Zamawiający do niniejszego postępowania dołącza rzuty pomieszczeń poszczególnych kondygnacji budynku nr 102 z dokumentacji projektowej autorstwa Biura Projektów Piotr Wolarek z siedzibą w Krakowie</w:t>
      </w:r>
      <w:r w:rsidRPr="00360B21" w:rsidDel="00D94555">
        <w:rPr>
          <w:rFonts w:ascii="Arial" w:hAnsi="Arial" w:cs="Arial"/>
          <w:bCs/>
          <w:sz w:val="20"/>
          <w:szCs w:val="20"/>
        </w:rPr>
        <w:t xml:space="preserve"> </w:t>
      </w:r>
      <w:r w:rsidRPr="00360B21">
        <w:rPr>
          <w:rFonts w:ascii="Arial" w:hAnsi="Arial" w:cs="Arial"/>
          <w:bCs/>
          <w:sz w:val="20"/>
          <w:szCs w:val="20"/>
        </w:rPr>
        <w:t>dotycząc</w:t>
      </w:r>
      <w:r w:rsidR="00E172CA">
        <w:rPr>
          <w:rFonts w:ascii="Arial" w:hAnsi="Arial" w:cs="Arial"/>
          <w:bCs/>
          <w:sz w:val="20"/>
          <w:szCs w:val="20"/>
        </w:rPr>
        <w:t xml:space="preserve">ej </w:t>
      </w:r>
      <w:r w:rsidRPr="00360B21">
        <w:rPr>
          <w:rFonts w:ascii="Arial" w:hAnsi="Arial" w:cs="Arial"/>
          <w:bCs/>
          <w:sz w:val="20"/>
          <w:szCs w:val="20"/>
        </w:rPr>
        <w:t>zadania pn.: „Dostosowanie budynku szpitalnego nr 102 do wymagań przepisów ochrony przeciwpożarowej”  Dokumentacja niniejsza stanowi materiał poglądowy i pomocniczy. Zawiera ona jedynie częściowo i orientacyjnie naniesione wyposażenie, które zweryfikowane zostanie i uzupełnione przez Wykonawcę w opracowywanej przez niego dokumentacji, zgodnie z funkcjami poszczególnych pomieszczeń wskazanymi w rzutach poszczególnych kondygnacji budynku nr 102.</w:t>
      </w:r>
    </w:p>
    <w:p w:rsidR="00712F2B" w:rsidRPr="00CF61D0" w:rsidRDefault="00712F2B" w:rsidP="00712F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>Osobą uprawnioną do bezpośredniego kontaktowania się z Wykonawcą jest:</w:t>
      </w:r>
    </w:p>
    <w:p w:rsidR="00712F2B" w:rsidRPr="00CF61D0" w:rsidRDefault="00712F2B" w:rsidP="00712F2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F61D0">
        <w:rPr>
          <w:rFonts w:ascii="Arial" w:hAnsi="Arial" w:cs="Arial"/>
          <w:sz w:val="20"/>
          <w:szCs w:val="20"/>
        </w:rPr>
        <w:t xml:space="preserve">Pan </w:t>
      </w:r>
      <w:r>
        <w:rPr>
          <w:rFonts w:ascii="Arial" w:hAnsi="Arial" w:cs="Arial"/>
          <w:sz w:val="20"/>
          <w:szCs w:val="20"/>
        </w:rPr>
        <w:t>Jacek Adamski</w:t>
      </w:r>
      <w:r w:rsidRPr="00CF61D0">
        <w:rPr>
          <w:rFonts w:ascii="Arial" w:hAnsi="Arial" w:cs="Arial"/>
          <w:sz w:val="20"/>
          <w:szCs w:val="20"/>
        </w:rPr>
        <w:t xml:space="preserve"> – tel. 12 65 </w:t>
      </w:r>
      <w:r>
        <w:rPr>
          <w:rFonts w:ascii="Arial" w:hAnsi="Arial" w:cs="Arial"/>
          <w:sz w:val="20"/>
          <w:szCs w:val="20"/>
        </w:rPr>
        <w:t>24</w:t>
      </w:r>
      <w:r w:rsidR="00E172C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387</w:t>
      </w:r>
    </w:p>
    <w:p w:rsidR="00E172CA" w:rsidRDefault="00E172CA" w:rsidP="00712F2B">
      <w:pPr>
        <w:suppressAutoHyphens w:val="0"/>
        <w:spacing w:line="36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172CA" w:rsidRDefault="00E172CA" w:rsidP="00712F2B">
      <w:pPr>
        <w:suppressAutoHyphens w:val="0"/>
        <w:spacing w:line="36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E172CA" w:rsidRDefault="00E172CA" w:rsidP="00712F2B">
      <w:pPr>
        <w:suppressAutoHyphens w:val="0"/>
        <w:spacing w:line="360" w:lineRule="auto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712F2B" w:rsidRPr="00CF61D0" w:rsidRDefault="00712F2B" w:rsidP="00712F2B">
      <w:pPr>
        <w:suppressAutoHyphens w:val="0"/>
        <w:spacing w:line="360" w:lineRule="auto"/>
        <w:rPr>
          <w:rFonts w:ascii="Arial" w:hAnsi="Arial" w:cs="Arial"/>
          <w:sz w:val="20"/>
          <w:szCs w:val="20"/>
          <w:u w:val="single"/>
          <w:lang w:eastAsia="pl-PL"/>
        </w:rPr>
      </w:pPr>
      <w:r w:rsidRPr="00CF61D0">
        <w:rPr>
          <w:rFonts w:ascii="Arial" w:hAnsi="Arial" w:cs="Arial"/>
          <w:sz w:val="20"/>
          <w:szCs w:val="20"/>
          <w:u w:val="single"/>
          <w:lang w:eastAsia="pl-PL"/>
        </w:rPr>
        <w:t>Załączniki:</w:t>
      </w:r>
    </w:p>
    <w:p w:rsidR="00712F2B" w:rsidRDefault="00086706" w:rsidP="00C47DC9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="00712F2B" w:rsidRPr="00CF61D0">
        <w:rPr>
          <w:rFonts w:ascii="Arial" w:hAnsi="Arial" w:cs="Arial"/>
          <w:sz w:val="20"/>
          <w:szCs w:val="20"/>
          <w:lang w:eastAsia="pl-PL"/>
        </w:rPr>
        <w:t xml:space="preserve">Formularz ofertowy </w:t>
      </w:r>
    </w:p>
    <w:p w:rsidR="00712F2B" w:rsidRDefault="00712F2B" w:rsidP="00086706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="00086706">
        <w:rPr>
          <w:rFonts w:ascii="Arial" w:hAnsi="Arial" w:cs="Arial"/>
          <w:sz w:val="20"/>
          <w:szCs w:val="20"/>
          <w:lang w:eastAsia="pl-PL"/>
        </w:rPr>
        <w:t>Rzut parteru – Izba Przyjęć</w:t>
      </w:r>
    </w:p>
    <w:p w:rsidR="00712F2B" w:rsidRDefault="00C47DC9" w:rsidP="00086706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3.</w:t>
      </w:r>
      <w:r w:rsidR="00712F2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86706">
        <w:rPr>
          <w:rFonts w:ascii="Arial" w:hAnsi="Arial" w:cs="Arial"/>
          <w:sz w:val="20"/>
          <w:szCs w:val="20"/>
          <w:lang w:eastAsia="pl-PL"/>
        </w:rPr>
        <w:t>Rzut I piętra</w:t>
      </w:r>
    </w:p>
    <w:p w:rsidR="00712F2B" w:rsidRPr="00CF61D0" w:rsidRDefault="00C47DC9" w:rsidP="00712F2B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712F2B">
        <w:rPr>
          <w:rFonts w:ascii="Arial" w:hAnsi="Arial" w:cs="Arial"/>
          <w:sz w:val="20"/>
          <w:szCs w:val="20"/>
          <w:lang w:eastAsia="pl-PL"/>
        </w:rPr>
        <w:t>. Wzór umowy</w:t>
      </w:r>
    </w:p>
    <w:p w:rsidR="00712F2B" w:rsidRPr="00CF61D0" w:rsidRDefault="00712F2B" w:rsidP="00712F2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12F2B" w:rsidRPr="00CF61D0" w:rsidRDefault="00712F2B" w:rsidP="00712F2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81FF8" w:rsidRPr="00734F25" w:rsidRDefault="00481FF8" w:rsidP="00712F2B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481FF8" w:rsidRPr="00734F25" w:rsidSect="001F5E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C8" w:rsidRDefault="000F12C8">
      <w:r>
        <w:separator/>
      </w:r>
    </w:p>
  </w:endnote>
  <w:endnote w:type="continuationSeparator" w:id="0">
    <w:p w:rsidR="000F12C8" w:rsidRDefault="000F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C8" w:rsidRDefault="00E07BA8" w:rsidP="008C7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75C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2C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75C8" w:rsidRDefault="008C75C8" w:rsidP="008C75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59" w:rsidRDefault="00AE4359" w:rsidP="00AE43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912A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C72C3D" w:rsidP="00C72C3D">
    <w:pPr>
      <w:pStyle w:val="Stopka"/>
      <w:pBdr>
        <w:bottom w:val="single" w:sz="12" w:space="1" w:color="auto"/>
      </w:pBdr>
      <w:tabs>
        <w:tab w:val="clear" w:pos="9072"/>
        <w:tab w:val="left" w:pos="435"/>
        <w:tab w:val="center" w:pos="3930"/>
        <w:tab w:val="left" w:pos="9214"/>
        <w:tab w:val="right" w:pos="9356"/>
      </w:tabs>
      <w:ind w:left="-426" w:right="357"/>
      <w:jc w:val="center"/>
      <w:rPr>
        <w:sz w:val="22"/>
        <w:szCs w:val="22"/>
      </w:rPr>
    </w:pPr>
  </w:p>
  <w:p w:rsidR="00C72C3D" w:rsidRPr="00C65722" w:rsidRDefault="00C72C3D" w:rsidP="00C72C3D">
    <w:pPr>
      <w:pStyle w:val="Stopka"/>
      <w:tabs>
        <w:tab w:val="clear" w:pos="9072"/>
        <w:tab w:val="left" w:pos="435"/>
        <w:tab w:val="center" w:pos="3930"/>
        <w:tab w:val="left" w:pos="9214"/>
        <w:tab w:val="right" w:pos="9356"/>
      </w:tabs>
      <w:ind w:right="357"/>
      <w:rPr>
        <w:sz w:val="10"/>
        <w:szCs w:val="10"/>
      </w:rPr>
    </w:pPr>
  </w:p>
  <w:p w:rsidR="00C72C3D" w:rsidRPr="002C3CE0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0"/>
        <w:szCs w:val="10"/>
      </w:rPr>
    </w:pPr>
  </w:p>
  <w:p w:rsidR="00C72C3D" w:rsidRPr="007C00B1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18"/>
        <w:szCs w:val="18"/>
        <w:lang w:val="en-US"/>
      </w:rPr>
    </w:pPr>
    <w:r w:rsidRPr="00D20EE2">
      <w:rPr>
        <w:sz w:val="18"/>
        <w:szCs w:val="18"/>
      </w:rPr>
      <w:t>30-393 KRAKÓW</w:t>
    </w:r>
    <w:r>
      <w:rPr>
        <w:sz w:val="18"/>
        <w:szCs w:val="18"/>
      </w:rPr>
      <w:t>,</w:t>
    </w:r>
    <w:r w:rsidRPr="00D20EE2">
      <w:rPr>
        <w:sz w:val="18"/>
        <w:szCs w:val="18"/>
      </w:rPr>
      <w:t xml:space="preserve"> ul. </w:t>
    </w:r>
    <w:r>
      <w:rPr>
        <w:sz w:val="18"/>
        <w:szCs w:val="18"/>
      </w:rPr>
      <w:t xml:space="preserve">Józefa </w:t>
    </w:r>
    <w:r w:rsidRPr="00D20EE2">
      <w:rPr>
        <w:sz w:val="18"/>
        <w:szCs w:val="18"/>
      </w:rPr>
      <w:t xml:space="preserve">Babińskiego 29, tel. </w:t>
    </w:r>
    <w:r w:rsidRPr="00D20EE2">
      <w:rPr>
        <w:sz w:val="18"/>
        <w:szCs w:val="18"/>
        <w:lang w:val="en-US"/>
      </w:rPr>
      <w:t>+48 12 652 43 47</w:t>
    </w:r>
    <w:r>
      <w:rPr>
        <w:sz w:val="18"/>
        <w:szCs w:val="18"/>
        <w:lang w:val="en-US"/>
      </w:rPr>
      <w:t>,</w:t>
    </w:r>
    <w:r w:rsidRPr="00D20EE2">
      <w:rPr>
        <w:sz w:val="18"/>
        <w:szCs w:val="18"/>
        <w:lang w:val="en-US"/>
      </w:rPr>
      <w:t xml:space="preserve"> fax:+48 12 262 13 35, e-mail: </w:t>
    </w:r>
    <w:hyperlink r:id="rId1" w:history="1">
      <w:r w:rsidRPr="00D20EE2">
        <w:rPr>
          <w:rStyle w:val="Hipercze"/>
          <w:sz w:val="18"/>
          <w:szCs w:val="18"/>
          <w:lang w:val="en-US"/>
        </w:rPr>
        <w:t>biuro@babinski.pl</w:t>
      </w:r>
    </w:hyperlink>
  </w:p>
  <w:p w:rsidR="00C72C3D" w:rsidRPr="00433458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sz w:val="8"/>
        <w:szCs w:val="8"/>
        <w:lang w:val="en-US"/>
      </w:rPr>
    </w:pPr>
  </w:p>
  <w:p w:rsidR="00C72C3D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sz w:val="18"/>
        <w:szCs w:val="18"/>
      </w:rPr>
    </w:pPr>
    <w:r>
      <w:rPr>
        <w:sz w:val="18"/>
        <w:szCs w:val="18"/>
      </w:rPr>
      <w:t>NIP</w:t>
    </w:r>
    <w:r w:rsidRPr="00D20EE2">
      <w:rPr>
        <w:sz w:val="18"/>
        <w:szCs w:val="18"/>
      </w:rPr>
      <w:t>:</w:t>
    </w:r>
    <w:r w:rsidRPr="00D20EE2">
      <w:rPr>
        <w:b/>
        <w:sz w:val="18"/>
        <w:szCs w:val="18"/>
      </w:rPr>
      <w:t xml:space="preserve"> 676-20-96-303</w:t>
    </w:r>
    <w:r w:rsidRPr="00D20EE2">
      <w:rPr>
        <w:sz w:val="18"/>
        <w:szCs w:val="18"/>
      </w:rPr>
      <w:t xml:space="preserve">, REGON: </w:t>
    </w:r>
    <w:r w:rsidRPr="00D20EE2">
      <w:rPr>
        <w:b/>
        <w:sz w:val="18"/>
        <w:szCs w:val="18"/>
      </w:rPr>
      <w:t>000298554</w:t>
    </w:r>
    <w:r w:rsidRPr="00D20EE2">
      <w:rPr>
        <w:sz w:val="18"/>
        <w:szCs w:val="18"/>
      </w:rPr>
      <w:t>, KRS</w:t>
    </w:r>
    <w:r w:rsidRPr="00D20EE2">
      <w:rPr>
        <w:b/>
        <w:sz w:val="18"/>
        <w:szCs w:val="18"/>
      </w:rPr>
      <w:t>: 0000005002</w:t>
    </w: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365F91"/>
        <w:sz w:val="18"/>
        <w:szCs w:val="18"/>
      </w:rPr>
    </w:pPr>
  </w:p>
  <w:p w:rsidR="00C72C3D" w:rsidRPr="00523ED9" w:rsidRDefault="00C72C3D" w:rsidP="00C72C3D">
    <w:pPr>
      <w:pStyle w:val="Stopka"/>
      <w:tabs>
        <w:tab w:val="clear" w:pos="9072"/>
        <w:tab w:val="left" w:pos="0"/>
        <w:tab w:val="center" w:pos="3930"/>
        <w:tab w:val="left" w:pos="9214"/>
        <w:tab w:val="right" w:pos="9356"/>
      </w:tabs>
      <w:ind w:left="-426" w:right="357"/>
      <w:jc w:val="center"/>
      <w:rPr>
        <w:b/>
        <w:color w:val="17365D"/>
        <w:sz w:val="18"/>
        <w:szCs w:val="18"/>
      </w:rPr>
    </w:pPr>
    <w:r w:rsidRPr="00523ED9">
      <w:rPr>
        <w:b/>
        <w:color w:val="17365D"/>
        <w:sz w:val="18"/>
        <w:szCs w:val="18"/>
      </w:rPr>
      <w:t>ISO 9001:2015         ISO 14001:2015         ISO 27001:2013</w:t>
    </w:r>
  </w:p>
  <w:p w:rsidR="00C72C3D" w:rsidRDefault="00C72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C8" w:rsidRDefault="000F12C8">
      <w:r>
        <w:separator/>
      </w:r>
    </w:p>
  </w:footnote>
  <w:footnote w:type="continuationSeparator" w:id="0">
    <w:p w:rsidR="000F12C8" w:rsidRDefault="000F1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F9" w:rsidRDefault="00682B83" w:rsidP="00C72C3D">
    <w:pPr>
      <w:ind w:left="-1418" w:hanging="142"/>
      <w:rPr>
        <w:sz w:val="16"/>
        <w:szCs w:val="16"/>
      </w:rPr>
    </w:pPr>
    <w:r>
      <w:rPr>
        <w:sz w:val="28"/>
        <w:szCs w:val="28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C3D" w:rsidRDefault="00712F2B" w:rsidP="00C72C3D">
    <w:pPr>
      <w:ind w:left="-1418" w:hanging="142"/>
      <w:rPr>
        <w:b/>
        <w:noProof/>
        <w:lang w:eastAsia="pl-PL"/>
      </w:rPr>
    </w:pPr>
    <w:r>
      <w:rPr>
        <w:rFonts w:ascii="Palatino Linotype" w:hAnsi="Palatino Linotype" w:cs="Tahoma"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271145</wp:posOffset>
          </wp:positionH>
          <wp:positionV relativeFrom="page">
            <wp:posOffset>561975</wp:posOffset>
          </wp:positionV>
          <wp:extent cx="51435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2C3D" w:rsidRDefault="001774DF" w:rsidP="00C72C3D">
    <w:pPr>
      <w:ind w:left="-1418" w:hanging="142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116840</wp:posOffset>
          </wp:positionV>
          <wp:extent cx="1080135" cy="424815"/>
          <wp:effectExtent l="0" t="0" r="0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1" t="37830" r="35762" b="44548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38F9">
      <w:rPr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4374515</wp:posOffset>
          </wp:positionH>
          <wp:positionV relativeFrom="paragraph">
            <wp:posOffset>116840</wp:posOffset>
          </wp:positionV>
          <wp:extent cx="930910" cy="487680"/>
          <wp:effectExtent l="0" t="0" r="0" b="0"/>
          <wp:wrapNone/>
          <wp:docPr id="47" name="Obraz 47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C3D" w:rsidRPr="000D38F9">
      <w:rPr>
        <w:b/>
        <w:noProof/>
        <w:lang w:eastAsia="pl-PL"/>
      </w:rPr>
      <w:t xml:space="preserve">      </w:t>
    </w:r>
    <w:r w:rsidR="00C72C3D">
      <w:rPr>
        <w:b/>
        <w:noProof/>
        <w:lang w:eastAsia="pl-PL"/>
      </w:rPr>
      <w:tab/>
    </w:r>
    <w:r w:rsidR="00C72C3D">
      <w:rPr>
        <w:b/>
        <w:noProof/>
        <w:lang w:eastAsia="pl-PL"/>
      </w:rPr>
      <w:tab/>
    </w:r>
  </w:p>
  <w:p w:rsidR="00C72C3D" w:rsidRPr="00D03DE3" w:rsidRDefault="00DC76B4" w:rsidP="00397ACF">
    <w:pPr>
      <w:ind w:hanging="142"/>
      <w:jc w:val="center"/>
      <w:rPr>
        <w:sz w:val="32"/>
        <w:szCs w:val="32"/>
      </w:rPr>
    </w:pPr>
    <w:r>
      <w:rPr>
        <w:sz w:val="32"/>
        <w:szCs w:val="32"/>
      </w:rPr>
      <w:t xml:space="preserve">          </w:t>
    </w:r>
    <w:r w:rsidR="00C72C3D">
      <w:rPr>
        <w:sz w:val="32"/>
        <w:szCs w:val="32"/>
      </w:rPr>
      <w:t>S</w:t>
    </w:r>
    <w:r w:rsidR="00C72C3D" w:rsidRPr="00D03DE3">
      <w:rPr>
        <w:sz w:val="32"/>
        <w:szCs w:val="32"/>
      </w:rPr>
      <w:t>ZPITAL KLINICZNY IM. DR. JÓZEFA BABIŃSKIEGO</w:t>
    </w:r>
  </w:p>
  <w:p w:rsidR="00C72C3D" w:rsidRDefault="00DC76B4" w:rsidP="00397ACF">
    <w:pPr>
      <w:ind w:hanging="142"/>
      <w:jc w:val="center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C72C3D" w:rsidRPr="008C75C8">
      <w:rPr>
        <w:sz w:val="16"/>
        <w:szCs w:val="16"/>
      </w:rPr>
      <w:t>SAMODZIELNY PUBLICZNY ZAKŁAD OPIEKI ZDROWOTNEJ</w:t>
    </w:r>
    <w:r w:rsidR="00C72C3D">
      <w:rPr>
        <w:sz w:val="16"/>
        <w:szCs w:val="16"/>
      </w:rPr>
      <w:t xml:space="preserve"> W KRAKOWIE</w:t>
    </w:r>
  </w:p>
  <w:p w:rsidR="00525ECC" w:rsidRPr="00EF4132" w:rsidRDefault="00525ECC" w:rsidP="00397ACF">
    <w:pPr>
      <w:ind w:hanging="142"/>
      <w:jc w:val="center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</w:t>
    </w:r>
  </w:p>
  <w:p w:rsidR="00C72C3D" w:rsidRDefault="00C72C3D" w:rsidP="0039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5" w15:restartNumberingAfterBreak="0">
    <w:nsid w:val="083B7DD6"/>
    <w:multiLevelType w:val="hybridMultilevel"/>
    <w:tmpl w:val="80969F4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2A441DE"/>
    <w:multiLevelType w:val="hybridMultilevel"/>
    <w:tmpl w:val="E95E6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1402D"/>
    <w:multiLevelType w:val="multilevel"/>
    <w:tmpl w:val="4EB4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alnyVerdana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6714C8D"/>
    <w:multiLevelType w:val="hybridMultilevel"/>
    <w:tmpl w:val="39F62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76FD9"/>
    <w:multiLevelType w:val="multilevel"/>
    <w:tmpl w:val="62FCF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B595DB1"/>
    <w:multiLevelType w:val="multilevel"/>
    <w:tmpl w:val="D8389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E47B64"/>
    <w:multiLevelType w:val="hybridMultilevel"/>
    <w:tmpl w:val="C80E7A6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E511A"/>
    <w:multiLevelType w:val="hybridMultilevel"/>
    <w:tmpl w:val="10306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4746C"/>
    <w:multiLevelType w:val="hybridMultilevel"/>
    <w:tmpl w:val="4A8C70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D"/>
    <w:rsid w:val="00000469"/>
    <w:rsid w:val="00000DF8"/>
    <w:rsid w:val="00001703"/>
    <w:rsid w:val="00026121"/>
    <w:rsid w:val="0003332D"/>
    <w:rsid w:val="000333B4"/>
    <w:rsid w:val="00036A55"/>
    <w:rsid w:val="00037872"/>
    <w:rsid w:val="0003788F"/>
    <w:rsid w:val="000448E7"/>
    <w:rsid w:val="00047192"/>
    <w:rsid w:val="000472D3"/>
    <w:rsid w:val="00047B91"/>
    <w:rsid w:val="000511F9"/>
    <w:rsid w:val="000531CA"/>
    <w:rsid w:val="00053708"/>
    <w:rsid w:val="000556DB"/>
    <w:rsid w:val="00055C4B"/>
    <w:rsid w:val="000571FC"/>
    <w:rsid w:val="00061115"/>
    <w:rsid w:val="00070D6E"/>
    <w:rsid w:val="00071ACE"/>
    <w:rsid w:val="0007571D"/>
    <w:rsid w:val="00076624"/>
    <w:rsid w:val="00076F03"/>
    <w:rsid w:val="00080508"/>
    <w:rsid w:val="00086706"/>
    <w:rsid w:val="00086927"/>
    <w:rsid w:val="00086A58"/>
    <w:rsid w:val="00086F0B"/>
    <w:rsid w:val="00095791"/>
    <w:rsid w:val="000B1BB4"/>
    <w:rsid w:val="000B26B7"/>
    <w:rsid w:val="000B3810"/>
    <w:rsid w:val="000B4C42"/>
    <w:rsid w:val="000C08C7"/>
    <w:rsid w:val="000C1F38"/>
    <w:rsid w:val="000C27E6"/>
    <w:rsid w:val="000D38F9"/>
    <w:rsid w:val="000D5AA4"/>
    <w:rsid w:val="000D5D68"/>
    <w:rsid w:val="000E4086"/>
    <w:rsid w:val="000F01D1"/>
    <w:rsid w:val="000F09A0"/>
    <w:rsid w:val="000F12C8"/>
    <w:rsid w:val="000F1685"/>
    <w:rsid w:val="000F17BA"/>
    <w:rsid w:val="000F1E52"/>
    <w:rsid w:val="000F6B60"/>
    <w:rsid w:val="00101CB7"/>
    <w:rsid w:val="00103291"/>
    <w:rsid w:val="001033A4"/>
    <w:rsid w:val="001048E9"/>
    <w:rsid w:val="00105010"/>
    <w:rsid w:val="00106C36"/>
    <w:rsid w:val="00111221"/>
    <w:rsid w:val="00117DDB"/>
    <w:rsid w:val="0012042B"/>
    <w:rsid w:val="00125638"/>
    <w:rsid w:val="001305DE"/>
    <w:rsid w:val="001365F4"/>
    <w:rsid w:val="00140913"/>
    <w:rsid w:val="0014202D"/>
    <w:rsid w:val="00144DBC"/>
    <w:rsid w:val="0014510A"/>
    <w:rsid w:val="00146EAD"/>
    <w:rsid w:val="0015388C"/>
    <w:rsid w:val="001538B6"/>
    <w:rsid w:val="0015407D"/>
    <w:rsid w:val="00157D60"/>
    <w:rsid w:val="00160237"/>
    <w:rsid w:val="001612E3"/>
    <w:rsid w:val="00162532"/>
    <w:rsid w:val="001634E5"/>
    <w:rsid w:val="00165789"/>
    <w:rsid w:val="001736B8"/>
    <w:rsid w:val="00174FA7"/>
    <w:rsid w:val="00175886"/>
    <w:rsid w:val="001774DF"/>
    <w:rsid w:val="001778C5"/>
    <w:rsid w:val="00186F1D"/>
    <w:rsid w:val="00187532"/>
    <w:rsid w:val="00190997"/>
    <w:rsid w:val="001912AA"/>
    <w:rsid w:val="00196497"/>
    <w:rsid w:val="001A7313"/>
    <w:rsid w:val="001A7726"/>
    <w:rsid w:val="001B2249"/>
    <w:rsid w:val="001B3EDE"/>
    <w:rsid w:val="001B5310"/>
    <w:rsid w:val="001B6686"/>
    <w:rsid w:val="001B7C3B"/>
    <w:rsid w:val="001C2E74"/>
    <w:rsid w:val="001C2E9C"/>
    <w:rsid w:val="001D3F7F"/>
    <w:rsid w:val="001E0D3C"/>
    <w:rsid w:val="001E2D72"/>
    <w:rsid w:val="001E6FDE"/>
    <w:rsid w:val="001F4822"/>
    <w:rsid w:val="001F5E1A"/>
    <w:rsid w:val="002009B5"/>
    <w:rsid w:val="00201060"/>
    <w:rsid w:val="00203DB0"/>
    <w:rsid w:val="00204271"/>
    <w:rsid w:val="002100CC"/>
    <w:rsid w:val="002124B1"/>
    <w:rsid w:val="0021258D"/>
    <w:rsid w:val="00214843"/>
    <w:rsid w:val="00216B3D"/>
    <w:rsid w:val="00217C5A"/>
    <w:rsid w:val="00225170"/>
    <w:rsid w:val="002302FF"/>
    <w:rsid w:val="00244D80"/>
    <w:rsid w:val="00246D9D"/>
    <w:rsid w:val="00247E6C"/>
    <w:rsid w:val="00250C97"/>
    <w:rsid w:val="00251A90"/>
    <w:rsid w:val="00265469"/>
    <w:rsid w:val="002710C8"/>
    <w:rsid w:val="0027637C"/>
    <w:rsid w:val="002775C6"/>
    <w:rsid w:val="0028632F"/>
    <w:rsid w:val="00287670"/>
    <w:rsid w:val="0028790B"/>
    <w:rsid w:val="00295266"/>
    <w:rsid w:val="00295F5E"/>
    <w:rsid w:val="0029706F"/>
    <w:rsid w:val="002975CB"/>
    <w:rsid w:val="002A047B"/>
    <w:rsid w:val="002A172B"/>
    <w:rsid w:val="002A3410"/>
    <w:rsid w:val="002A48B8"/>
    <w:rsid w:val="002A704B"/>
    <w:rsid w:val="002B5A0C"/>
    <w:rsid w:val="002B61EA"/>
    <w:rsid w:val="002C1EC9"/>
    <w:rsid w:val="002C3CE0"/>
    <w:rsid w:val="002C40DE"/>
    <w:rsid w:val="002C4113"/>
    <w:rsid w:val="002C7C17"/>
    <w:rsid w:val="002D0C91"/>
    <w:rsid w:val="002D339F"/>
    <w:rsid w:val="002D62B6"/>
    <w:rsid w:val="002E7377"/>
    <w:rsid w:val="002F160B"/>
    <w:rsid w:val="002F224F"/>
    <w:rsid w:val="002F2B3D"/>
    <w:rsid w:val="002F2EF4"/>
    <w:rsid w:val="002F3EB1"/>
    <w:rsid w:val="002F6FBC"/>
    <w:rsid w:val="00302790"/>
    <w:rsid w:val="00302FB5"/>
    <w:rsid w:val="00304A36"/>
    <w:rsid w:val="00311576"/>
    <w:rsid w:val="00311BF3"/>
    <w:rsid w:val="00312C96"/>
    <w:rsid w:val="00315D87"/>
    <w:rsid w:val="003207A9"/>
    <w:rsid w:val="00324429"/>
    <w:rsid w:val="003274A1"/>
    <w:rsid w:val="0033418E"/>
    <w:rsid w:val="00334422"/>
    <w:rsid w:val="00334DD8"/>
    <w:rsid w:val="0033724B"/>
    <w:rsid w:val="00341796"/>
    <w:rsid w:val="003479F4"/>
    <w:rsid w:val="003503D9"/>
    <w:rsid w:val="00352AB6"/>
    <w:rsid w:val="00357D41"/>
    <w:rsid w:val="00360B21"/>
    <w:rsid w:val="00364550"/>
    <w:rsid w:val="00367BD3"/>
    <w:rsid w:val="00372BE8"/>
    <w:rsid w:val="003738AA"/>
    <w:rsid w:val="0037410D"/>
    <w:rsid w:val="003820E2"/>
    <w:rsid w:val="003849A5"/>
    <w:rsid w:val="00386098"/>
    <w:rsid w:val="00387728"/>
    <w:rsid w:val="00391973"/>
    <w:rsid w:val="00397296"/>
    <w:rsid w:val="00397612"/>
    <w:rsid w:val="00397ACF"/>
    <w:rsid w:val="003A059C"/>
    <w:rsid w:val="003A4AB1"/>
    <w:rsid w:val="003A5AD0"/>
    <w:rsid w:val="003A5B1E"/>
    <w:rsid w:val="003B30D0"/>
    <w:rsid w:val="003C0B59"/>
    <w:rsid w:val="003D5AA5"/>
    <w:rsid w:val="003D63ED"/>
    <w:rsid w:val="003D6C78"/>
    <w:rsid w:val="003E2A74"/>
    <w:rsid w:val="003E49B7"/>
    <w:rsid w:val="003E59E3"/>
    <w:rsid w:val="003E6FF3"/>
    <w:rsid w:val="003F6F21"/>
    <w:rsid w:val="004006C6"/>
    <w:rsid w:val="004010A2"/>
    <w:rsid w:val="004017C0"/>
    <w:rsid w:val="00403A52"/>
    <w:rsid w:val="00403C0F"/>
    <w:rsid w:val="00404D33"/>
    <w:rsid w:val="0041129E"/>
    <w:rsid w:val="0042152E"/>
    <w:rsid w:val="004259E1"/>
    <w:rsid w:val="00426A77"/>
    <w:rsid w:val="004275D3"/>
    <w:rsid w:val="004325D4"/>
    <w:rsid w:val="00433458"/>
    <w:rsid w:val="00433597"/>
    <w:rsid w:val="00434604"/>
    <w:rsid w:val="00435A43"/>
    <w:rsid w:val="00443E91"/>
    <w:rsid w:val="0044568E"/>
    <w:rsid w:val="00445827"/>
    <w:rsid w:val="00455821"/>
    <w:rsid w:val="004568A9"/>
    <w:rsid w:val="00457AC0"/>
    <w:rsid w:val="00464E0F"/>
    <w:rsid w:val="004721A4"/>
    <w:rsid w:val="00476486"/>
    <w:rsid w:val="00477D05"/>
    <w:rsid w:val="00481FF8"/>
    <w:rsid w:val="004823DE"/>
    <w:rsid w:val="0048280A"/>
    <w:rsid w:val="00482AE1"/>
    <w:rsid w:val="00482DD0"/>
    <w:rsid w:val="0048525C"/>
    <w:rsid w:val="0048644A"/>
    <w:rsid w:val="00491475"/>
    <w:rsid w:val="004A0151"/>
    <w:rsid w:val="004A3034"/>
    <w:rsid w:val="004C5357"/>
    <w:rsid w:val="004C55D0"/>
    <w:rsid w:val="004C6E63"/>
    <w:rsid w:val="004D16EE"/>
    <w:rsid w:val="004E09F8"/>
    <w:rsid w:val="004F0FC3"/>
    <w:rsid w:val="00500AFA"/>
    <w:rsid w:val="00503A98"/>
    <w:rsid w:val="0051395F"/>
    <w:rsid w:val="00514A67"/>
    <w:rsid w:val="00516192"/>
    <w:rsid w:val="00517056"/>
    <w:rsid w:val="00517372"/>
    <w:rsid w:val="0052074C"/>
    <w:rsid w:val="00523ED9"/>
    <w:rsid w:val="00525176"/>
    <w:rsid w:val="005256BD"/>
    <w:rsid w:val="00525ECC"/>
    <w:rsid w:val="00530B5B"/>
    <w:rsid w:val="00531F07"/>
    <w:rsid w:val="005334AC"/>
    <w:rsid w:val="00533FFA"/>
    <w:rsid w:val="00535E68"/>
    <w:rsid w:val="00537EAE"/>
    <w:rsid w:val="00544C35"/>
    <w:rsid w:val="00546A2C"/>
    <w:rsid w:val="00546C54"/>
    <w:rsid w:val="00546D7D"/>
    <w:rsid w:val="005478D1"/>
    <w:rsid w:val="00552D9D"/>
    <w:rsid w:val="0055575E"/>
    <w:rsid w:val="00557766"/>
    <w:rsid w:val="0056197C"/>
    <w:rsid w:val="00562678"/>
    <w:rsid w:val="00562A13"/>
    <w:rsid w:val="005658F1"/>
    <w:rsid w:val="005763E8"/>
    <w:rsid w:val="005777C8"/>
    <w:rsid w:val="0059081A"/>
    <w:rsid w:val="00590DCD"/>
    <w:rsid w:val="00592199"/>
    <w:rsid w:val="00594A23"/>
    <w:rsid w:val="00595343"/>
    <w:rsid w:val="005A1C53"/>
    <w:rsid w:val="005A327E"/>
    <w:rsid w:val="005A5C9A"/>
    <w:rsid w:val="005B2A1A"/>
    <w:rsid w:val="005B7EA0"/>
    <w:rsid w:val="005C005F"/>
    <w:rsid w:val="005C04FF"/>
    <w:rsid w:val="005C2FD2"/>
    <w:rsid w:val="005C43B3"/>
    <w:rsid w:val="005C49E5"/>
    <w:rsid w:val="005C50D6"/>
    <w:rsid w:val="005C6691"/>
    <w:rsid w:val="005C74A9"/>
    <w:rsid w:val="005D016B"/>
    <w:rsid w:val="005D6BDE"/>
    <w:rsid w:val="005E0AC3"/>
    <w:rsid w:val="005E10D8"/>
    <w:rsid w:val="005E33BE"/>
    <w:rsid w:val="005E40DC"/>
    <w:rsid w:val="005F064C"/>
    <w:rsid w:val="005F0B2B"/>
    <w:rsid w:val="005F16EC"/>
    <w:rsid w:val="005F333E"/>
    <w:rsid w:val="00600A29"/>
    <w:rsid w:val="00601B6A"/>
    <w:rsid w:val="00601C7A"/>
    <w:rsid w:val="006045A7"/>
    <w:rsid w:val="00607BFB"/>
    <w:rsid w:val="006103F0"/>
    <w:rsid w:val="00612068"/>
    <w:rsid w:val="006123C2"/>
    <w:rsid w:val="00612400"/>
    <w:rsid w:val="006133F9"/>
    <w:rsid w:val="00613926"/>
    <w:rsid w:val="006176D3"/>
    <w:rsid w:val="00625681"/>
    <w:rsid w:val="00626487"/>
    <w:rsid w:val="006307D6"/>
    <w:rsid w:val="00635A8C"/>
    <w:rsid w:val="00636719"/>
    <w:rsid w:val="00637867"/>
    <w:rsid w:val="006412D6"/>
    <w:rsid w:val="006413CE"/>
    <w:rsid w:val="00641A09"/>
    <w:rsid w:val="00645B3A"/>
    <w:rsid w:val="00646C9C"/>
    <w:rsid w:val="00647B0F"/>
    <w:rsid w:val="006523DC"/>
    <w:rsid w:val="0065314F"/>
    <w:rsid w:val="00654855"/>
    <w:rsid w:val="0065511A"/>
    <w:rsid w:val="00656241"/>
    <w:rsid w:val="00657BD4"/>
    <w:rsid w:val="00662BFD"/>
    <w:rsid w:val="00665F61"/>
    <w:rsid w:val="0066671D"/>
    <w:rsid w:val="00666D18"/>
    <w:rsid w:val="00672BA1"/>
    <w:rsid w:val="0067724B"/>
    <w:rsid w:val="00677273"/>
    <w:rsid w:val="006802A5"/>
    <w:rsid w:val="00682B83"/>
    <w:rsid w:val="0068550F"/>
    <w:rsid w:val="00686FCD"/>
    <w:rsid w:val="0068712E"/>
    <w:rsid w:val="00687F15"/>
    <w:rsid w:val="0069550D"/>
    <w:rsid w:val="00696A39"/>
    <w:rsid w:val="006A1916"/>
    <w:rsid w:val="006A1C60"/>
    <w:rsid w:val="006A4532"/>
    <w:rsid w:val="006B6B26"/>
    <w:rsid w:val="006C18D2"/>
    <w:rsid w:val="006C414C"/>
    <w:rsid w:val="006C78E5"/>
    <w:rsid w:val="006D22D4"/>
    <w:rsid w:val="006D3DCA"/>
    <w:rsid w:val="006D4444"/>
    <w:rsid w:val="006D55AD"/>
    <w:rsid w:val="006E0B2E"/>
    <w:rsid w:val="006E1199"/>
    <w:rsid w:val="006E558D"/>
    <w:rsid w:val="006E656F"/>
    <w:rsid w:val="006E72B3"/>
    <w:rsid w:val="006F07F5"/>
    <w:rsid w:val="006F2AA2"/>
    <w:rsid w:val="006F361E"/>
    <w:rsid w:val="006F4B0E"/>
    <w:rsid w:val="006F7F0F"/>
    <w:rsid w:val="007045AB"/>
    <w:rsid w:val="00704751"/>
    <w:rsid w:val="0070541B"/>
    <w:rsid w:val="00705FF8"/>
    <w:rsid w:val="0070792A"/>
    <w:rsid w:val="00712F2B"/>
    <w:rsid w:val="00713799"/>
    <w:rsid w:val="007145FB"/>
    <w:rsid w:val="00722438"/>
    <w:rsid w:val="007258CC"/>
    <w:rsid w:val="00731497"/>
    <w:rsid w:val="007316E8"/>
    <w:rsid w:val="00731D9C"/>
    <w:rsid w:val="0073498C"/>
    <w:rsid w:val="00734F25"/>
    <w:rsid w:val="007410D5"/>
    <w:rsid w:val="007424D6"/>
    <w:rsid w:val="00743939"/>
    <w:rsid w:val="00751890"/>
    <w:rsid w:val="007564B4"/>
    <w:rsid w:val="00760CFD"/>
    <w:rsid w:val="0076559C"/>
    <w:rsid w:val="007668C8"/>
    <w:rsid w:val="007722CA"/>
    <w:rsid w:val="00772545"/>
    <w:rsid w:val="0077648A"/>
    <w:rsid w:val="007829A1"/>
    <w:rsid w:val="00783B46"/>
    <w:rsid w:val="00785330"/>
    <w:rsid w:val="00787F6E"/>
    <w:rsid w:val="0079247F"/>
    <w:rsid w:val="007939E5"/>
    <w:rsid w:val="00793E2B"/>
    <w:rsid w:val="00795216"/>
    <w:rsid w:val="00796D30"/>
    <w:rsid w:val="007976D0"/>
    <w:rsid w:val="007979DF"/>
    <w:rsid w:val="007A3660"/>
    <w:rsid w:val="007A4DA8"/>
    <w:rsid w:val="007A5107"/>
    <w:rsid w:val="007B3084"/>
    <w:rsid w:val="007B5572"/>
    <w:rsid w:val="007C00B1"/>
    <w:rsid w:val="007C734B"/>
    <w:rsid w:val="007D0370"/>
    <w:rsid w:val="007D6DFF"/>
    <w:rsid w:val="007D7212"/>
    <w:rsid w:val="007D7C7B"/>
    <w:rsid w:val="007E0745"/>
    <w:rsid w:val="007F09D9"/>
    <w:rsid w:val="007F0B16"/>
    <w:rsid w:val="007F0C1B"/>
    <w:rsid w:val="007F1446"/>
    <w:rsid w:val="007F3DEE"/>
    <w:rsid w:val="0080481B"/>
    <w:rsid w:val="00805CCB"/>
    <w:rsid w:val="008060D2"/>
    <w:rsid w:val="008064BD"/>
    <w:rsid w:val="00810C4C"/>
    <w:rsid w:val="00815065"/>
    <w:rsid w:val="00816D67"/>
    <w:rsid w:val="00822F83"/>
    <w:rsid w:val="00833ACB"/>
    <w:rsid w:val="00835ECB"/>
    <w:rsid w:val="00841260"/>
    <w:rsid w:val="00842B43"/>
    <w:rsid w:val="008464CB"/>
    <w:rsid w:val="008511DD"/>
    <w:rsid w:val="00852E55"/>
    <w:rsid w:val="00856375"/>
    <w:rsid w:val="008576B0"/>
    <w:rsid w:val="00857996"/>
    <w:rsid w:val="00861C20"/>
    <w:rsid w:val="00864C18"/>
    <w:rsid w:val="00872BB1"/>
    <w:rsid w:val="0088212F"/>
    <w:rsid w:val="00883A19"/>
    <w:rsid w:val="00886B2E"/>
    <w:rsid w:val="00890CD6"/>
    <w:rsid w:val="00892FCF"/>
    <w:rsid w:val="0089418E"/>
    <w:rsid w:val="0089473D"/>
    <w:rsid w:val="0089781B"/>
    <w:rsid w:val="008A4B72"/>
    <w:rsid w:val="008B0136"/>
    <w:rsid w:val="008B0A62"/>
    <w:rsid w:val="008B4D2F"/>
    <w:rsid w:val="008C018A"/>
    <w:rsid w:val="008C0685"/>
    <w:rsid w:val="008C1D79"/>
    <w:rsid w:val="008C4B69"/>
    <w:rsid w:val="008C54AC"/>
    <w:rsid w:val="008C640A"/>
    <w:rsid w:val="008C75C8"/>
    <w:rsid w:val="008D2D55"/>
    <w:rsid w:val="008E0FF6"/>
    <w:rsid w:val="008E386F"/>
    <w:rsid w:val="008E5918"/>
    <w:rsid w:val="008E611D"/>
    <w:rsid w:val="008F0312"/>
    <w:rsid w:val="008F4B2B"/>
    <w:rsid w:val="00904A78"/>
    <w:rsid w:val="009067A0"/>
    <w:rsid w:val="00906B45"/>
    <w:rsid w:val="009128DC"/>
    <w:rsid w:val="009136CC"/>
    <w:rsid w:val="00915AC1"/>
    <w:rsid w:val="00916538"/>
    <w:rsid w:val="00922D86"/>
    <w:rsid w:val="00922D9D"/>
    <w:rsid w:val="0093053A"/>
    <w:rsid w:val="00935601"/>
    <w:rsid w:val="009366FE"/>
    <w:rsid w:val="00942B5B"/>
    <w:rsid w:val="00943A42"/>
    <w:rsid w:val="00943DBA"/>
    <w:rsid w:val="0095105A"/>
    <w:rsid w:val="009548C5"/>
    <w:rsid w:val="00960D36"/>
    <w:rsid w:val="009628D7"/>
    <w:rsid w:val="00962B9E"/>
    <w:rsid w:val="00962D39"/>
    <w:rsid w:val="009642D4"/>
    <w:rsid w:val="009657F1"/>
    <w:rsid w:val="0096726B"/>
    <w:rsid w:val="00967406"/>
    <w:rsid w:val="0097223F"/>
    <w:rsid w:val="009755BB"/>
    <w:rsid w:val="00977537"/>
    <w:rsid w:val="00982EC6"/>
    <w:rsid w:val="009834B1"/>
    <w:rsid w:val="00984275"/>
    <w:rsid w:val="00990C53"/>
    <w:rsid w:val="00994F1B"/>
    <w:rsid w:val="0099548A"/>
    <w:rsid w:val="00995BF0"/>
    <w:rsid w:val="00996EE4"/>
    <w:rsid w:val="009A242A"/>
    <w:rsid w:val="009B1738"/>
    <w:rsid w:val="009B1CEA"/>
    <w:rsid w:val="009B664E"/>
    <w:rsid w:val="009B6735"/>
    <w:rsid w:val="009B7990"/>
    <w:rsid w:val="009C35BB"/>
    <w:rsid w:val="009C3FB0"/>
    <w:rsid w:val="009C7B5A"/>
    <w:rsid w:val="009D01FB"/>
    <w:rsid w:val="009D1DF8"/>
    <w:rsid w:val="009D28C7"/>
    <w:rsid w:val="009D2BFB"/>
    <w:rsid w:val="009D66A6"/>
    <w:rsid w:val="009E33F8"/>
    <w:rsid w:val="009E3B5D"/>
    <w:rsid w:val="009E4B13"/>
    <w:rsid w:val="009E5E99"/>
    <w:rsid w:val="009E60F8"/>
    <w:rsid w:val="009E6DD3"/>
    <w:rsid w:val="009F0C08"/>
    <w:rsid w:val="009F2E74"/>
    <w:rsid w:val="009F34C4"/>
    <w:rsid w:val="009F4C60"/>
    <w:rsid w:val="009F4F0D"/>
    <w:rsid w:val="009F5578"/>
    <w:rsid w:val="00A020D4"/>
    <w:rsid w:val="00A05783"/>
    <w:rsid w:val="00A07B5B"/>
    <w:rsid w:val="00A11AD1"/>
    <w:rsid w:val="00A140BD"/>
    <w:rsid w:val="00A232A9"/>
    <w:rsid w:val="00A24760"/>
    <w:rsid w:val="00A26028"/>
    <w:rsid w:val="00A26154"/>
    <w:rsid w:val="00A276BC"/>
    <w:rsid w:val="00A327DF"/>
    <w:rsid w:val="00A32FC3"/>
    <w:rsid w:val="00A35376"/>
    <w:rsid w:val="00A36B9D"/>
    <w:rsid w:val="00A3750D"/>
    <w:rsid w:val="00A377EE"/>
    <w:rsid w:val="00A379B0"/>
    <w:rsid w:val="00A416A1"/>
    <w:rsid w:val="00A41B1D"/>
    <w:rsid w:val="00A526E4"/>
    <w:rsid w:val="00A533BB"/>
    <w:rsid w:val="00A56553"/>
    <w:rsid w:val="00A57013"/>
    <w:rsid w:val="00A60F02"/>
    <w:rsid w:val="00A62EEB"/>
    <w:rsid w:val="00A67B2A"/>
    <w:rsid w:val="00A72B5D"/>
    <w:rsid w:val="00A72D87"/>
    <w:rsid w:val="00A74616"/>
    <w:rsid w:val="00A76A07"/>
    <w:rsid w:val="00A8015B"/>
    <w:rsid w:val="00A80939"/>
    <w:rsid w:val="00A850A9"/>
    <w:rsid w:val="00A90F64"/>
    <w:rsid w:val="00A94C6D"/>
    <w:rsid w:val="00A95391"/>
    <w:rsid w:val="00AA3731"/>
    <w:rsid w:val="00AA456A"/>
    <w:rsid w:val="00AA5FB0"/>
    <w:rsid w:val="00AB23AE"/>
    <w:rsid w:val="00AB4420"/>
    <w:rsid w:val="00AC252B"/>
    <w:rsid w:val="00AC32E3"/>
    <w:rsid w:val="00AD187E"/>
    <w:rsid w:val="00AD2305"/>
    <w:rsid w:val="00AD4BF2"/>
    <w:rsid w:val="00AE0DCC"/>
    <w:rsid w:val="00AE2889"/>
    <w:rsid w:val="00AE4359"/>
    <w:rsid w:val="00AE5DCE"/>
    <w:rsid w:val="00AE6495"/>
    <w:rsid w:val="00AF0C84"/>
    <w:rsid w:val="00AF10D5"/>
    <w:rsid w:val="00AF4877"/>
    <w:rsid w:val="00B029BD"/>
    <w:rsid w:val="00B06F00"/>
    <w:rsid w:val="00B076C9"/>
    <w:rsid w:val="00B119D4"/>
    <w:rsid w:val="00B1257F"/>
    <w:rsid w:val="00B12FA9"/>
    <w:rsid w:val="00B14AB5"/>
    <w:rsid w:val="00B205BF"/>
    <w:rsid w:val="00B225DA"/>
    <w:rsid w:val="00B228C3"/>
    <w:rsid w:val="00B270B8"/>
    <w:rsid w:val="00B35431"/>
    <w:rsid w:val="00B35D7B"/>
    <w:rsid w:val="00B3756E"/>
    <w:rsid w:val="00B4001E"/>
    <w:rsid w:val="00B41D5B"/>
    <w:rsid w:val="00B42BE5"/>
    <w:rsid w:val="00B44D9B"/>
    <w:rsid w:val="00B56DB1"/>
    <w:rsid w:val="00B63B96"/>
    <w:rsid w:val="00B65618"/>
    <w:rsid w:val="00B65761"/>
    <w:rsid w:val="00B663FE"/>
    <w:rsid w:val="00B674BB"/>
    <w:rsid w:val="00B73767"/>
    <w:rsid w:val="00B81E60"/>
    <w:rsid w:val="00B83125"/>
    <w:rsid w:val="00B8460C"/>
    <w:rsid w:val="00B863E7"/>
    <w:rsid w:val="00B92232"/>
    <w:rsid w:val="00B96613"/>
    <w:rsid w:val="00BA12A0"/>
    <w:rsid w:val="00BA14C7"/>
    <w:rsid w:val="00BA6BB2"/>
    <w:rsid w:val="00BB31C3"/>
    <w:rsid w:val="00BB4BCF"/>
    <w:rsid w:val="00BB5430"/>
    <w:rsid w:val="00BB6F99"/>
    <w:rsid w:val="00BC4505"/>
    <w:rsid w:val="00BD3560"/>
    <w:rsid w:val="00BE0072"/>
    <w:rsid w:val="00BE4F50"/>
    <w:rsid w:val="00BF0E1C"/>
    <w:rsid w:val="00BF53F6"/>
    <w:rsid w:val="00BF5A20"/>
    <w:rsid w:val="00C079EA"/>
    <w:rsid w:val="00C12B56"/>
    <w:rsid w:val="00C13871"/>
    <w:rsid w:val="00C21337"/>
    <w:rsid w:val="00C2360A"/>
    <w:rsid w:val="00C279F4"/>
    <w:rsid w:val="00C31A27"/>
    <w:rsid w:val="00C32374"/>
    <w:rsid w:val="00C33841"/>
    <w:rsid w:val="00C33CB7"/>
    <w:rsid w:val="00C35A30"/>
    <w:rsid w:val="00C408FC"/>
    <w:rsid w:val="00C40DB6"/>
    <w:rsid w:val="00C47563"/>
    <w:rsid w:val="00C47DC9"/>
    <w:rsid w:val="00C50D92"/>
    <w:rsid w:val="00C546D7"/>
    <w:rsid w:val="00C6228F"/>
    <w:rsid w:val="00C639E4"/>
    <w:rsid w:val="00C65722"/>
    <w:rsid w:val="00C67AED"/>
    <w:rsid w:val="00C7004A"/>
    <w:rsid w:val="00C72C3D"/>
    <w:rsid w:val="00C76F8C"/>
    <w:rsid w:val="00C80502"/>
    <w:rsid w:val="00C82064"/>
    <w:rsid w:val="00C8460E"/>
    <w:rsid w:val="00C84E38"/>
    <w:rsid w:val="00C90C3E"/>
    <w:rsid w:val="00C93236"/>
    <w:rsid w:val="00C93998"/>
    <w:rsid w:val="00C94C8A"/>
    <w:rsid w:val="00C97E91"/>
    <w:rsid w:val="00CA21D4"/>
    <w:rsid w:val="00CA5C86"/>
    <w:rsid w:val="00CA64F8"/>
    <w:rsid w:val="00CA71F7"/>
    <w:rsid w:val="00CA7D9D"/>
    <w:rsid w:val="00CB152E"/>
    <w:rsid w:val="00CB30D3"/>
    <w:rsid w:val="00CB41D0"/>
    <w:rsid w:val="00CB5314"/>
    <w:rsid w:val="00CB595C"/>
    <w:rsid w:val="00CB65E2"/>
    <w:rsid w:val="00CB77A9"/>
    <w:rsid w:val="00CC1716"/>
    <w:rsid w:val="00CC318F"/>
    <w:rsid w:val="00CC3613"/>
    <w:rsid w:val="00CC4048"/>
    <w:rsid w:val="00CD047D"/>
    <w:rsid w:val="00CD0E25"/>
    <w:rsid w:val="00CD2980"/>
    <w:rsid w:val="00CD2AFE"/>
    <w:rsid w:val="00CD498A"/>
    <w:rsid w:val="00CE0544"/>
    <w:rsid w:val="00CE3C53"/>
    <w:rsid w:val="00CE65F1"/>
    <w:rsid w:val="00CE6B7F"/>
    <w:rsid w:val="00CF1535"/>
    <w:rsid w:val="00CF237A"/>
    <w:rsid w:val="00CF23EE"/>
    <w:rsid w:val="00CF35E8"/>
    <w:rsid w:val="00CF61D0"/>
    <w:rsid w:val="00CF6955"/>
    <w:rsid w:val="00D00968"/>
    <w:rsid w:val="00D014A2"/>
    <w:rsid w:val="00D0251A"/>
    <w:rsid w:val="00D03DE3"/>
    <w:rsid w:val="00D131EE"/>
    <w:rsid w:val="00D13300"/>
    <w:rsid w:val="00D17E2C"/>
    <w:rsid w:val="00D20EE2"/>
    <w:rsid w:val="00D22CEF"/>
    <w:rsid w:val="00D237B5"/>
    <w:rsid w:val="00D262E5"/>
    <w:rsid w:val="00D2710C"/>
    <w:rsid w:val="00D27C26"/>
    <w:rsid w:val="00D35088"/>
    <w:rsid w:val="00D3696E"/>
    <w:rsid w:val="00D4131E"/>
    <w:rsid w:val="00D43392"/>
    <w:rsid w:val="00D47750"/>
    <w:rsid w:val="00D51ABF"/>
    <w:rsid w:val="00D532EA"/>
    <w:rsid w:val="00D61ECF"/>
    <w:rsid w:val="00D64B69"/>
    <w:rsid w:val="00D67169"/>
    <w:rsid w:val="00D7018B"/>
    <w:rsid w:val="00D72320"/>
    <w:rsid w:val="00D738A8"/>
    <w:rsid w:val="00D81CF4"/>
    <w:rsid w:val="00D842A0"/>
    <w:rsid w:val="00D875FA"/>
    <w:rsid w:val="00D90FAA"/>
    <w:rsid w:val="00D9109A"/>
    <w:rsid w:val="00D9431C"/>
    <w:rsid w:val="00D979BF"/>
    <w:rsid w:val="00D97A37"/>
    <w:rsid w:val="00DA12B8"/>
    <w:rsid w:val="00DA341A"/>
    <w:rsid w:val="00DA5ACB"/>
    <w:rsid w:val="00DA5DD1"/>
    <w:rsid w:val="00DA68D7"/>
    <w:rsid w:val="00DA6C74"/>
    <w:rsid w:val="00DB425C"/>
    <w:rsid w:val="00DB4CAD"/>
    <w:rsid w:val="00DC05E0"/>
    <w:rsid w:val="00DC14A3"/>
    <w:rsid w:val="00DC76B4"/>
    <w:rsid w:val="00DD04AC"/>
    <w:rsid w:val="00DD1163"/>
    <w:rsid w:val="00DD4DEC"/>
    <w:rsid w:val="00DE1D02"/>
    <w:rsid w:val="00DE3865"/>
    <w:rsid w:val="00DE3B8A"/>
    <w:rsid w:val="00DE3BAE"/>
    <w:rsid w:val="00DE65D3"/>
    <w:rsid w:val="00DF310E"/>
    <w:rsid w:val="00DF40DA"/>
    <w:rsid w:val="00DF4908"/>
    <w:rsid w:val="00DF65CB"/>
    <w:rsid w:val="00E04050"/>
    <w:rsid w:val="00E04B8F"/>
    <w:rsid w:val="00E04C18"/>
    <w:rsid w:val="00E07BA8"/>
    <w:rsid w:val="00E12E1B"/>
    <w:rsid w:val="00E172CA"/>
    <w:rsid w:val="00E2246B"/>
    <w:rsid w:val="00E23390"/>
    <w:rsid w:val="00E24B0A"/>
    <w:rsid w:val="00E26B6E"/>
    <w:rsid w:val="00E27943"/>
    <w:rsid w:val="00E30C27"/>
    <w:rsid w:val="00E3293D"/>
    <w:rsid w:val="00E3308E"/>
    <w:rsid w:val="00E348BC"/>
    <w:rsid w:val="00E34DD8"/>
    <w:rsid w:val="00E35715"/>
    <w:rsid w:val="00E35CE4"/>
    <w:rsid w:val="00E36F89"/>
    <w:rsid w:val="00E4128C"/>
    <w:rsid w:val="00E41E5B"/>
    <w:rsid w:val="00E43BA1"/>
    <w:rsid w:val="00E467D7"/>
    <w:rsid w:val="00E46FE3"/>
    <w:rsid w:val="00E519DA"/>
    <w:rsid w:val="00E55AE6"/>
    <w:rsid w:val="00E601EF"/>
    <w:rsid w:val="00E61FC1"/>
    <w:rsid w:val="00E70029"/>
    <w:rsid w:val="00E714AA"/>
    <w:rsid w:val="00E85674"/>
    <w:rsid w:val="00E9173E"/>
    <w:rsid w:val="00E96675"/>
    <w:rsid w:val="00EA3D83"/>
    <w:rsid w:val="00EA5753"/>
    <w:rsid w:val="00EA637F"/>
    <w:rsid w:val="00EB450F"/>
    <w:rsid w:val="00EC5FA8"/>
    <w:rsid w:val="00EC791C"/>
    <w:rsid w:val="00ED1479"/>
    <w:rsid w:val="00ED14E4"/>
    <w:rsid w:val="00ED195F"/>
    <w:rsid w:val="00ED4A2F"/>
    <w:rsid w:val="00ED50DA"/>
    <w:rsid w:val="00ED51A5"/>
    <w:rsid w:val="00ED6337"/>
    <w:rsid w:val="00ED6946"/>
    <w:rsid w:val="00ED69E5"/>
    <w:rsid w:val="00ED78F9"/>
    <w:rsid w:val="00EE4B54"/>
    <w:rsid w:val="00EF112A"/>
    <w:rsid w:val="00EF39F3"/>
    <w:rsid w:val="00EF3C14"/>
    <w:rsid w:val="00EF4132"/>
    <w:rsid w:val="00F03778"/>
    <w:rsid w:val="00F03895"/>
    <w:rsid w:val="00F05004"/>
    <w:rsid w:val="00F06689"/>
    <w:rsid w:val="00F06873"/>
    <w:rsid w:val="00F108AE"/>
    <w:rsid w:val="00F11FAB"/>
    <w:rsid w:val="00F16E0A"/>
    <w:rsid w:val="00F20D42"/>
    <w:rsid w:val="00F213B5"/>
    <w:rsid w:val="00F22CAA"/>
    <w:rsid w:val="00F34F02"/>
    <w:rsid w:val="00F35013"/>
    <w:rsid w:val="00F37467"/>
    <w:rsid w:val="00F41799"/>
    <w:rsid w:val="00F43757"/>
    <w:rsid w:val="00F43D87"/>
    <w:rsid w:val="00F46970"/>
    <w:rsid w:val="00F473BD"/>
    <w:rsid w:val="00F4780F"/>
    <w:rsid w:val="00F5085D"/>
    <w:rsid w:val="00F51945"/>
    <w:rsid w:val="00F57DD4"/>
    <w:rsid w:val="00F605FF"/>
    <w:rsid w:val="00F75D7F"/>
    <w:rsid w:val="00F76298"/>
    <w:rsid w:val="00F76722"/>
    <w:rsid w:val="00F77A93"/>
    <w:rsid w:val="00F80230"/>
    <w:rsid w:val="00F81C78"/>
    <w:rsid w:val="00F83713"/>
    <w:rsid w:val="00F8439E"/>
    <w:rsid w:val="00F90B82"/>
    <w:rsid w:val="00F91CEE"/>
    <w:rsid w:val="00F93376"/>
    <w:rsid w:val="00FA0345"/>
    <w:rsid w:val="00FA2881"/>
    <w:rsid w:val="00FA4BBE"/>
    <w:rsid w:val="00FA743F"/>
    <w:rsid w:val="00FB12AA"/>
    <w:rsid w:val="00FB4643"/>
    <w:rsid w:val="00FB50A0"/>
    <w:rsid w:val="00FB7A73"/>
    <w:rsid w:val="00FC03C3"/>
    <w:rsid w:val="00FD42D6"/>
    <w:rsid w:val="00FD4979"/>
    <w:rsid w:val="00FD537E"/>
    <w:rsid w:val="00FD5A9A"/>
    <w:rsid w:val="00FE2F1E"/>
    <w:rsid w:val="00FE3BEE"/>
    <w:rsid w:val="00FE4D2B"/>
    <w:rsid w:val="00FE77E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134FCF3-6D69-4A7C-8A93-E3D4DE9A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95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C75C8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6719"/>
    <w:pPr>
      <w:keepNext/>
      <w:numPr>
        <w:ilvl w:val="1"/>
        <w:numId w:val="1"/>
      </w:numPr>
      <w:outlineLvl w:val="1"/>
    </w:pPr>
    <w:rPr>
      <w:b/>
      <w:sz w:val="14"/>
      <w:szCs w:val="20"/>
    </w:rPr>
  </w:style>
  <w:style w:type="paragraph" w:styleId="Nagwek6">
    <w:name w:val="heading 6"/>
    <w:basedOn w:val="Normalny"/>
    <w:next w:val="Normalny"/>
    <w:link w:val="Nagwek6Znak"/>
    <w:qFormat/>
    <w:rsid w:val="00AE288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2B4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C75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75C8"/>
  </w:style>
  <w:style w:type="paragraph" w:styleId="Nagwek">
    <w:name w:val="header"/>
    <w:basedOn w:val="Normalny"/>
    <w:link w:val="NagwekZnak"/>
    <w:uiPriority w:val="99"/>
    <w:rsid w:val="008C75C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F48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F0C08"/>
    <w:rPr>
      <w:sz w:val="20"/>
      <w:szCs w:val="20"/>
    </w:rPr>
  </w:style>
  <w:style w:type="character" w:styleId="Odwoanieprzypisukocowego">
    <w:name w:val="endnote reference"/>
    <w:semiHidden/>
    <w:rsid w:val="009F0C08"/>
    <w:rPr>
      <w:vertAlign w:val="superscript"/>
    </w:rPr>
  </w:style>
  <w:style w:type="character" w:styleId="Pogrubienie">
    <w:name w:val="Strong"/>
    <w:uiPriority w:val="22"/>
    <w:qFormat/>
    <w:rsid w:val="00B225DA"/>
    <w:rPr>
      <w:b/>
      <w:bCs/>
    </w:rPr>
  </w:style>
  <w:style w:type="paragraph" w:styleId="NormalnyWeb">
    <w:name w:val="Normal (Web)"/>
    <w:basedOn w:val="Normalny"/>
    <w:uiPriority w:val="99"/>
    <w:unhideWhenUsed/>
    <w:rsid w:val="00B225D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DF310E"/>
    <w:pPr>
      <w:ind w:firstLine="708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DF310E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DF310E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10E"/>
    <w:rPr>
      <w:sz w:val="24"/>
      <w:szCs w:val="24"/>
    </w:rPr>
  </w:style>
  <w:style w:type="paragraph" w:customStyle="1" w:styleId="akapitdomyslnyblock">
    <w:name w:val="akapitdomyslnyblock"/>
    <w:basedOn w:val="Normalny"/>
    <w:rsid w:val="00053708"/>
    <w:pPr>
      <w:spacing w:after="100" w:afterAutospacing="1"/>
      <w:ind w:firstLine="480"/>
    </w:pPr>
  </w:style>
  <w:style w:type="paragraph" w:styleId="Tekstpodstawowy">
    <w:name w:val="Body Text"/>
    <w:basedOn w:val="Normalny"/>
    <w:link w:val="TekstpodstawowyZnak"/>
    <w:rsid w:val="00600A2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00A2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00A29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600A2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00A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00A29"/>
    <w:rPr>
      <w:sz w:val="16"/>
      <w:szCs w:val="16"/>
    </w:rPr>
  </w:style>
  <w:style w:type="character" w:customStyle="1" w:styleId="Nagwek6Znak">
    <w:name w:val="Nagłówek 6 Znak"/>
    <w:link w:val="Nagwek6"/>
    <w:semiHidden/>
    <w:rsid w:val="00AE288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wyky">
    <w:name w:val="Zwykły"/>
    <w:basedOn w:val="Normalny"/>
    <w:rsid w:val="00AE2889"/>
    <w:pPr>
      <w:spacing w:after="120"/>
      <w:ind w:firstLine="425"/>
      <w:jc w:val="both"/>
    </w:pPr>
    <w:rPr>
      <w:rFonts w:ascii="Verdana" w:hAnsi="Verdana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8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F8439E"/>
    <w:rPr>
      <w:rFonts w:ascii="Courier New" w:hAnsi="Courier New" w:cs="Courier New"/>
    </w:rPr>
  </w:style>
  <w:style w:type="character" w:customStyle="1" w:styleId="ft">
    <w:name w:val="ft"/>
    <w:basedOn w:val="Domylnaczcionkaakapitu"/>
    <w:rsid w:val="007C734B"/>
  </w:style>
  <w:style w:type="character" w:styleId="Hipercze">
    <w:name w:val="Hyperlink"/>
    <w:uiPriority w:val="99"/>
    <w:unhideWhenUsed/>
    <w:rsid w:val="004A0151"/>
    <w:rPr>
      <w:color w:val="267D9E"/>
      <w:u w:val="single"/>
    </w:rPr>
  </w:style>
  <w:style w:type="paragraph" w:styleId="Akapitzlist">
    <w:name w:val="List Paragraph"/>
    <w:basedOn w:val="Normalny"/>
    <w:uiPriority w:val="34"/>
    <w:qFormat/>
    <w:rsid w:val="00327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2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160B"/>
    <w:rPr>
      <w:b/>
      <w:sz w:val="14"/>
      <w:lang w:eastAsia="ar-SA"/>
    </w:rPr>
  </w:style>
  <w:style w:type="character" w:customStyle="1" w:styleId="Nagwek9Znak">
    <w:name w:val="Nagłówek 9 Znak"/>
    <w:link w:val="Nagwek9"/>
    <w:semiHidden/>
    <w:rsid w:val="00842B43"/>
    <w:rPr>
      <w:rFonts w:ascii="Cambria" w:eastAsia="Times New Roman" w:hAnsi="Cambria" w:cs="Times New Roman"/>
      <w:i/>
      <w:iCs/>
      <w:color w:val="404040"/>
      <w:lang w:eastAsia="ar-SA"/>
    </w:rPr>
  </w:style>
  <w:style w:type="paragraph" w:customStyle="1" w:styleId="Tekstblokowy1">
    <w:name w:val="Tekst blokowy1"/>
    <w:basedOn w:val="Normalny"/>
    <w:rsid w:val="00842B43"/>
    <w:pPr>
      <w:ind w:left="1276" w:right="991" w:firstLine="3260"/>
    </w:pPr>
    <w:rPr>
      <w:rFonts w:ascii="Verdana" w:hAnsi="Verdana" w:cs="Calibri"/>
      <w:b/>
      <w:sz w:val="20"/>
      <w:szCs w:val="18"/>
    </w:rPr>
  </w:style>
  <w:style w:type="paragraph" w:styleId="Bezodstpw">
    <w:name w:val="No Spacing"/>
    <w:link w:val="BezodstpwZnak"/>
    <w:uiPriority w:val="1"/>
    <w:qFormat/>
    <w:rsid w:val="002C3CE0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C3CE0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E4359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A4AB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nyVerdana">
    <w:name w:val="Normalny + Verdana"/>
    <w:aliases w:val="9 pt"/>
    <w:basedOn w:val="Normalny"/>
    <w:rsid w:val="006F4B0E"/>
    <w:pPr>
      <w:numPr>
        <w:ilvl w:val="1"/>
        <w:numId w:val="8"/>
      </w:numPr>
      <w:suppressAutoHyphens w:val="0"/>
    </w:pPr>
    <w:rPr>
      <w:rFonts w:ascii="Verdana" w:hAnsi="Verdana"/>
      <w:sz w:val="18"/>
      <w:szCs w:val="18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9E6DD3"/>
    <w:rPr>
      <w:color w:val="605E5C"/>
      <w:shd w:val="clear" w:color="auto" w:fill="E1DFDD"/>
    </w:rPr>
  </w:style>
  <w:style w:type="paragraph" w:customStyle="1" w:styleId="Default">
    <w:name w:val="Default"/>
    <w:rsid w:val="00A41B1D"/>
    <w:pPr>
      <w:suppressAutoHyphens/>
      <w:autoSpaceDE w:val="0"/>
    </w:pPr>
    <w:rPr>
      <w:rFonts w:ascii="Palatino Linotype" w:eastAsia="Calibri" w:hAnsi="Palatino Linotype" w:cs="Palatino Linotype"/>
      <w:color w:val="000000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12F2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C47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araniecr\Desktop\firmowka_02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firmowka_02-2013</Template>
  <TotalTime>24</TotalTime>
  <Pages>2</Pages>
  <Words>417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im dr J.Babinskiego</Company>
  <LinksUpToDate>false</LinksUpToDate>
  <CharactersWithSpaces>3140</CharactersWithSpaces>
  <SharedDoc>false</SharedDoc>
  <HLinks>
    <vt:vector size="6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mailto:biuro@babinski.pl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"Rafał Skorus" &lt;rafal.skorus@babinski.pl&gt;</dc:creator>
  <cp:keywords/>
  <cp:lastModifiedBy>KURDZIEL ELZBIETA</cp:lastModifiedBy>
  <cp:revision>9</cp:revision>
  <cp:lastPrinted>2023-03-14T10:48:00Z</cp:lastPrinted>
  <dcterms:created xsi:type="dcterms:W3CDTF">2023-01-16T12:05:00Z</dcterms:created>
  <dcterms:modified xsi:type="dcterms:W3CDTF">2023-03-15T13:26:00Z</dcterms:modified>
</cp:coreProperties>
</file>