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5004F" w14:textId="5086C80F" w:rsidR="0029246F" w:rsidRDefault="00165633" w:rsidP="00277A46">
      <w:pPr>
        <w:suppressAutoHyphens w:val="0"/>
        <w:spacing w:line="276" w:lineRule="auto"/>
        <w:jc w:val="right"/>
        <w:rPr>
          <w:rFonts w:ascii="Tahoma" w:hAnsi="Tahoma" w:cs="Tahoma"/>
          <w:b/>
        </w:rPr>
      </w:pPr>
      <w:r w:rsidRPr="00BC2DCD">
        <w:rPr>
          <w:rFonts w:ascii="Tahoma" w:hAnsi="Tahoma" w:cs="Tahoma"/>
          <w:b/>
          <w:color w:val="FFFFFF" w:themeColor="background1"/>
        </w:rPr>
        <w:t xml:space="preserve">Załącznik nr </w:t>
      </w:r>
      <w:r w:rsidR="008743D8" w:rsidRPr="00BC2DCD">
        <w:rPr>
          <w:rFonts w:ascii="Tahoma" w:hAnsi="Tahoma" w:cs="Tahoma"/>
          <w:b/>
          <w:color w:val="FFFFFF" w:themeColor="background1"/>
        </w:rPr>
        <w:t>2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 </w:t>
      </w:r>
      <w:r w:rsidRPr="00BC2DCD">
        <w:rPr>
          <w:rFonts w:ascii="Tahoma" w:hAnsi="Tahoma" w:cs="Tahoma"/>
          <w:b/>
          <w:color w:val="FFFFFF" w:themeColor="background1"/>
        </w:rPr>
        <w:t xml:space="preserve">do 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Zapytania ofertowego – </w:t>
      </w:r>
      <w:r w:rsidR="004D12FE" w:rsidRPr="00BC2DCD">
        <w:rPr>
          <w:rFonts w:ascii="Tahoma" w:hAnsi="Tahoma" w:cs="Tahoma"/>
          <w:b/>
          <w:color w:val="FFFFFF" w:themeColor="background1"/>
        </w:rPr>
        <w:t>wzór</w:t>
      </w:r>
      <w:r w:rsidR="00305188" w:rsidRPr="00BC2DCD">
        <w:rPr>
          <w:rFonts w:ascii="Tahoma" w:hAnsi="Tahoma" w:cs="Tahoma"/>
          <w:b/>
          <w:color w:val="FFFFFF" w:themeColor="background1"/>
        </w:rPr>
        <w:t xml:space="preserve"> </w:t>
      </w:r>
      <w:proofErr w:type="spellStart"/>
      <w:r w:rsidR="00305188" w:rsidRPr="00BC2DCD">
        <w:rPr>
          <w:rFonts w:ascii="Tahoma" w:hAnsi="Tahoma" w:cs="Tahoma"/>
          <w:b/>
          <w:color w:val="FFFFFF" w:themeColor="background1"/>
        </w:rPr>
        <w:t>umowy</w:t>
      </w:r>
      <w:r w:rsidR="0029246F" w:rsidRPr="00A3652F">
        <w:rPr>
          <w:rFonts w:ascii="Tahoma" w:hAnsi="Tahoma" w:cs="Tahoma"/>
          <w:b/>
        </w:rPr>
        <w:t>Załącznik</w:t>
      </w:r>
      <w:proofErr w:type="spellEnd"/>
      <w:r w:rsidR="0029246F" w:rsidRPr="00A3652F">
        <w:rPr>
          <w:rFonts w:ascii="Tahoma" w:hAnsi="Tahoma" w:cs="Tahoma"/>
          <w:b/>
        </w:rPr>
        <w:t xml:space="preserve"> nr </w:t>
      </w:r>
      <w:r w:rsidR="0029246F">
        <w:rPr>
          <w:rFonts w:ascii="Tahoma" w:hAnsi="Tahoma" w:cs="Tahoma"/>
          <w:b/>
        </w:rPr>
        <w:t>2</w:t>
      </w:r>
      <w:r w:rsidR="009B5CCF">
        <w:rPr>
          <w:rFonts w:ascii="Tahoma" w:hAnsi="Tahoma" w:cs="Tahoma"/>
          <w:b/>
        </w:rPr>
        <w:t>.2</w:t>
      </w:r>
      <w:r w:rsidR="0029246F" w:rsidRPr="00A3652F">
        <w:rPr>
          <w:rFonts w:ascii="Tahoma" w:hAnsi="Tahoma" w:cs="Tahoma"/>
          <w:b/>
        </w:rPr>
        <w:t xml:space="preserve"> </w:t>
      </w:r>
      <w:r w:rsidR="002C1D9C">
        <w:rPr>
          <w:rFonts w:ascii="Tahoma" w:hAnsi="Tahoma" w:cs="Tahoma"/>
          <w:b/>
        </w:rPr>
        <w:t xml:space="preserve">do Zapytania ofertowego </w:t>
      </w:r>
    </w:p>
    <w:p w14:paraId="59D9ABAB" w14:textId="77777777" w:rsidR="00277A46" w:rsidRPr="00A3652F" w:rsidRDefault="00277A46" w:rsidP="00277A46">
      <w:pPr>
        <w:suppressAutoHyphens w:val="0"/>
        <w:spacing w:line="276" w:lineRule="auto"/>
        <w:jc w:val="right"/>
        <w:rPr>
          <w:rFonts w:ascii="Tahoma" w:hAnsi="Tahoma" w:cs="Tahoma"/>
          <w:b/>
        </w:rPr>
      </w:pPr>
    </w:p>
    <w:p w14:paraId="0E9B9837" w14:textId="182411E4" w:rsidR="0031615F" w:rsidRPr="0067292E" w:rsidRDefault="002C1D9C" w:rsidP="0031615F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u</w:t>
      </w:r>
      <w:r w:rsidR="00A066A1">
        <w:rPr>
          <w:rFonts w:ascii="Tahoma" w:hAnsi="Tahoma" w:cs="Tahoma"/>
          <w:b/>
        </w:rPr>
        <w:t>mow</w:t>
      </w:r>
      <w:r>
        <w:rPr>
          <w:rFonts w:ascii="Tahoma" w:hAnsi="Tahoma" w:cs="Tahoma"/>
          <w:b/>
        </w:rPr>
        <w:t>y</w:t>
      </w:r>
      <w:r w:rsidR="00A066A1">
        <w:rPr>
          <w:rFonts w:ascii="Tahoma" w:hAnsi="Tahoma" w:cs="Tahoma"/>
          <w:b/>
        </w:rPr>
        <w:t xml:space="preserve"> nr </w:t>
      </w:r>
      <w:r w:rsidR="0031615F">
        <w:rPr>
          <w:rFonts w:ascii="Tahoma" w:hAnsi="Tahoma" w:cs="Tahoma"/>
          <w:b/>
        </w:rPr>
        <w:t>CZIiTT-</w:t>
      </w:r>
      <w:r w:rsidR="0031615F" w:rsidRPr="0067292E">
        <w:rPr>
          <w:rFonts w:ascii="Tahoma" w:hAnsi="Tahoma" w:cs="Tahoma"/>
          <w:b/>
        </w:rPr>
        <w:t>BU</w:t>
      </w:r>
      <w:r w:rsidR="00F07686">
        <w:rPr>
          <w:rFonts w:ascii="Tahoma" w:hAnsi="Tahoma" w:cs="Tahoma"/>
          <w:b/>
        </w:rPr>
        <w:t>0</w:t>
      </w:r>
      <w:r w:rsidR="009B5CCF">
        <w:rPr>
          <w:rFonts w:ascii="Tahoma" w:hAnsi="Tahoma" w:cs="Tahoma"/>
          <w:b/>
        </w:rPr>
        <w:t>8</w:t>
      </w:r>
      <w:r w:rsidR="00DF1F5A">
        <w:rPr>
          <w:rFonts w:ascii="Tahoma" w:hAnsi="Tahoma" w:cs="Tahoma"/>
          <w:b/>
        </w:rPr>
        <w:t>/202</w:t>
      </w:r>
      <w:r w:rsidR="009B5CCF">
        <w:rPr>
          <w:rFonts w:ascii="Tahoma" w:hAnsi="Tahoma" w:cs="Tahoma"/>
          <w:b/>
        </w:rPr>
        <w:t>2 część Nr 2</w:t>
      </w:r>
    </w:p>
    <w:p w14:paraId="022B2856" w14:textId="77777777" w:rsidR="0031615F" w:rsidRPr="00305188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4CB7211D" w14:textId="77777777" w:rsidR="0031615F" w:rsidRPr="00305188" w:rsidRDefault="0031615F" w:rsidP="0031615F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305188">
        <w:rPr>
          <w:rFonts w:ascii="Tahoma" w:hAnsi="Tahoma" w:cs="Tahoma"/>
        </w:rPr>
        <w:t>awarta</w:t>
      </w:r>
      <w:r>
        <w:rPr>
          <w:rFonts w:ascii="Tahoma" w:hAnsi="Tahoma" w:cs="Tahoma"/>
        </w:rPr>
        <w:t xml:space="preserve"> w </w:t>
      </w:r>
      <w:r w:rsidRPr="00305188">
        <w:rPr>
          <w:rFonts w:ascii="Tahoma" w:hAnsi="Tahoma" w:cs="Tahoma"/>
        </w:rPr>
        <w:t>dni</w:t>
      </w:r>
      <w:r>
        <w:rPr>
          <w:rFonts w:ascii="Tahoma" w:hAnsi="Tahoma" w:cs="Tahoma"/>
        </w:rPr>
        <w:t>u …</w:t>
      </w:r>
      <w:r w:rsidRPr="00305188">
        <w:rPr>
          <w:rFonts w:ascii="Tahoma" w:hAnsi="Tahoma" w:cs="Tahoma"/>
        </w:rPr>
        <w:t>………</w:t>
      </w:r>
      <w:r>
        <w:rPr>
          <w:rFonts w:ascii="Tahoma" w:hAnsi="Tahoma" w:cs="Tahoma"/>
        </w:rPr>
        <w:t xml:space="preserve">……… </w:t>
      </w:r>
      <w:r w:rsidRPr="00305188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305188">
        <w:rPr>
          <w:rFonts w:ascii="Tahoma" w:hAnsi="Tahoma" w:cs="Tahoma"/>
        </w:rPr>
        <w:t>pomiędzy:</w:t>
      </w:r>
    </w:p>
    <w:p w14:paraId="287E4662" w14:textId="77777777" w:rsidR="0031615F" w:rsidRPr="00B135E7" w:rsidRDefault="0031615F" w:rsidP="0031615F">
      <w:pPr>
        <w:suppressAutoHyphens w:val="0"/>
        <w:spacing w:before="120" w:line="276" w:lineRule="auto"/>
        <w:jc w:val="both"/>
        <w:rPr>
          <w:rFonts w:ascii="Tahoma" w:hAnsi="Tahoma" w:cs="Tahoma"/>
        </w:rPr>
      </w:pPr>
      <w:r w:rsidRPr="00B135E7">
        <w:rPr>
          <w:rFonts w:ascii="Tahoma" w:eastAsia="Arial" w:hAnsi="Tahoma" w:cs="Tahoma"/>
          <w:b/>
        </w:rPr>
        <w:t>Politechniką Warszawską – Centrum Zarządzania Innowacjami i Transferem Technologii</w:t>
      </w:r>
      <w:r>
        <w:rPr>
          <w:rFonts w:ascii="Tahoma" w:eastAsia="Arial" w:hAnsi="Tahoma" w:cs="Tahoma"/>
          <w:b/>
        </w:rPr>
        <w:t xml:space="preserve"> Politechniki Warszawskiej</w:t>
      </w:r>
      <w:r>
        <w:rPr>
          <w:rFonts w:ascii="Tahoma" w:eastAsia="Arial" w:hAnsi="Tahoma" w:cs="Tahoma"/>
        </w:rPr>
        <w:t xml:space="preserve"> </w:t>
      </w:r>
      <w:r w:rsidRPr="00B135E7">
        <w:rPr>
          <w:rFonts w:ascii="Tahoma" w:eastAsia="Arial" w:hAnsi="Tahoma" w:cs="Tahoma"/>
        </w:rPr>
        <w:t>z</w:t>
      </w:r>
      <w:r>
        <w:rPr>
          <w:rFonts w:ascii="Tahoma" w:eastAsia="Arial" w:hAnsi="Tahoma" w:cs="Tahoma"/>
        </w:rPr>
        <w:t> </w:t>
      </w:r>
      <w:r w:rsidRPr="00B135E7">
        <w:rPr>
          <w:rFonts w:ascii="Tahoma" w:eastAsia="Arial" w:hAnsi="Tahoma" w:cs="Tahoma"/>
        </w:rPr>
        <w:t>siedzibą</w:t>
      </w:r>
      <w:r>
        <w:rPr>
          <w:rFonts w:ascii="Tahoma" w:eastAsia="Arial" w:hAnsi="Tahoma" w:cs="Tahoma"/>
        </w:rPr>
        <w:t xml:space="preserve"> w Warszawie</w:t>
      </w:r>
      <w:r w:rsidR="00BF5044">
        <w:rPr>
          <w:rFonts w:ascii="Tahoma" w:eastAsia="Arial" w:hAnsi="Tahoma" w:cs="Tahoma"/>
        </w:rPr>
        <w:t xml:space="preserve"> (00-614), ul. Rektorska 4</w:t>
      </w:r>
      <w:r w:rsidRPr="00B135E7">
        <w:rPr>
          <w:rFonts w:ascii="Tahoma" w:hAnsi="Tahoma" w:cs="Tahoma"/>
        </w:rPr>
        <w:t>, REG</w:t>
      </w:r>
      <w:r w:rsidR="00BF5044">
        <w:rPr>
          <w:rFonts w:ascii="Tahoma" w:hAnsi="Tahoma" w:cs="Tahoma"/>
        </w:rPr>
        <w:t>ON: 000001554, NIP: 5250005834,</w:t>
      </w:r>
      <w:r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zwaną dalej „</w:t>
      </w:r>
      <w:r w:rsidRPr="00B135E7">
        <w:rPr>
          <w:rFonts w:ascii="Tahoma" w:eastAsia="Arial" w:hAnsi="Tahoma" w:cs="Tahoma"/>
          <w:b/>
        </w:rPr>
        <w:t>Zamawiającym</w:t>
      </w:r>
      <w:r w:rsidRPr="00B135E7">
        <w:rPr>
          <w:rFonts w:ascii="Tahoma" w:eastAsia="Arial" w:hAnsi="Tahoma" w:cs="Tahoma"/>
        </w:rPr>
        <w:t>”</w:t>
      </w:r>
      <w:r w:rsidRPr="00B135E7">
        <w:rPr>
          <w:rFonts w:ascii="Tahoma" w:hAnsi="Tahoma" w:cs="Tahoma"/>
        </w:rPr>
        <w:t>, reprezentowaną przez p. Annę Rogowską na podstawie pełnomocnictwa udzielonego przez Rektora Politechniki Warszawskiej, prof. dr. hab. inż. Jana Szmidta, nr BR-P-383/2016</w:t>
      </w:r>
      <w:r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B135E7">
        <w:rPr>
          <w:rFonts w:ascii="Tahoma" w:hAnsi="Tahoma" w:cs="Tahoma"/>
        </w:rPr>
        <w:t xml:space="preserve">dnia 1 września 2016 r., </w:t>
      </w:r>
    </w:p>
    <w:p w14:paraId="0F5ED6DA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  <w:r w:rsidRPr="00305188">
        <w:rPr>
          <w:rFonts w:ascii="Tahoma" w:hAnsi="Tahoma" w:cs="Tahoma"/>
        </w:rPr>
        <w:t>a</w:t>
      </w:r>
    </w:p>
    <w:p w14:paraId="446513FB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handlowych]</w:t>
      </w:r>
    </w:p>
    <w:p w14:paraId="74BC5328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>
        <w:rPr>
          <w:rFonts w:ascii="Tahoma" w:hAnsi="Tahoma" w:cs="Tahoma"/>
        </w:rPr>
        <w:t xml:space="preserve"> </w:t>
      </w:r>
      <w:r w:rsidRPr="00252AB7">
        <w:rPr>
          <w:rFonts w:ascii="Tahoma" w:hAnsi="Tahoma" w:cs="Tahoma"/>
        </w:rPr>
        <w:t>rejestru przedsiębiorców Krajowego Rejestru Sądowego prowadzonego przez Sąd Rejonowy w …………………………, …… Wydział Gospodarczy Krajowego Rejestru Sądowego pod nr KRS: …………………………, NIP: …………………………, REGON: …………………………, zwaną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 xml:space="preserve">”, reprezentowaną przez …………………………, uprawnionego do samodzielnej reprezentacji spółki, zgodnie z wydrukiem stanowiącym informację odpowiadającą odpisowi aktualnemu z rejestru przedsiębiorców KRS (Identyfikator wydruku: ………………………………) </w:t>
      </w:r>
      <w:r>
        <w:rPr>
          <w:rFonts w:ascii="Tahoma" w:hAnsi="Tahoma" w:cs="Tahoma"/>
        </w:rPr>
        <w:t xml:space="preserve">stanowiącym </w:t>
      </w:r>
      <w:r w:rsidRPr="00023072">
        <w:rPr>
          <w:rFonts w:ascii="Tahoma" w:hAnsi="Tahoma" w:cs="Tahoma"/>
          <w:b/>
        </w:rPr>
        <w:t>załącznik nr 1</w:t>
      </w:r>
      <w:r w:rsidRPr="00252AB7">
        <w:rPr>
          <w:rFonts w:ascii="Tahoma" w:hAnsi="Tahoma" w:cs="Tahoma"/>
        </w:rPr>
        <w:t xml:space="preserve"> do niniejszej umowy</w:t>
      </w:r>
    </w:p>
    <w:p w14:paraId="77CF109A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</w:p>
    <w:p w14:paraId="5DBCD383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osób prowadzących działalność gospodarczą]</w:t>
      </w:r>
    </w:p>
    <w:p w14:paraId="300B3443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 której wydruk stanowi </w:t>
      </w:r>
      <w:r w:rsidRPr="00023072">
        <w:rPr>
          <w:rFonts w:ascii="Tahoma" w:hAnsi="Tahoma" w:cs="Tahoma"/>
          <w:b/>
        </w:rPr>
        <w:t>załącznik nr 1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 zwanym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”, zastępowanym przez pełnomocnika, …………………………, na mocy pełnomocnictwa/upoważnienia nr ………………………… z dnia ………………………… r.</w:t>
      </w:r>
    </w:p>
    <w:p w14:paraId="38E0C8DB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</w:p>
    <w:p w14:paraId="22863D39" w14:textId="77777777" w:rsidR="0031615F" w:rsidRPr="00023072" w:rsidRDefault="0031615F" w:rsidP="0031615F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cywilnych]</w:t>
      </w:r>
    </w:p>
    <w:p w14:paraId="12E76803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…………………………….. prowadzącym działalność gospodarczą pod firmą ………………………………, na podstawie wpisu do Centralnej Ewidencji i Informacji o Działalności Gospodarczej Rzeczypospolitej Polskiej, z któr</w:t>
      </w:r>
      <w:r>
        <w:rPr>
          <w:rFonts w:ascii="Tahoma" w:hAnsi="Tahoma" w:cs="Tahoma"/>
        </w:rPr>
        <w:t xml:space="preserve">ej wydruk stanowi </w:t>
      </w:r>
      <w:r w:rsidRPr="00023072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>.1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528DE653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i</w:t>
      </w:r>
    </w:p>
    <w:p w14:paraId="28C9D093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 której wydruk stanowi </w:t>
      </w:r>
      <w:r w:rsidRPr="00023072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1.2</w:t>
      </w:r>
      <w:r w:rsidRPr="00252AB7">
        <w:rPr>
          <w:rFonts w:ascii="Tahoma" w:hAnsi="Tahoma" w:cs="Tahoma"/>
        </w:rPr>
        <w:t xml:space="preserve"> do niniejszej umowy,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615369BF" w14:textId="77777777" w:rsidR="0031615F" w:rsidRPr="00252AB7" w:rsidRDefault="0031615F" w:rsidP="0031615F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działającymi łącznie jako wspólnicy spółki cywilnej pod firmą ……………………………, z siedzibą w ………………………… (……-………), ul. …………………………, NIP: ………………………………………, REGON: ………………………………………, zwanymi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</w:t>
      </w:r>
    </w:p>
    <w:p w14:paraId="580CB620" w14:textId="77777777" w:rsidR="0031615F" w:rsidRPr="004D12FE" w:rsidRDefault="0031615F" w:rsidP="0031615F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  <w:r w:rsidRPr="004D12FE">
        <w:rPr>
          <w:rFonts w:ascii="Tahoma" w:eastAsia="Calibri" w:hAnsi="Tahoma" w:cs="Tahoma"/>
          <w:lang w:eastAsia="en-US"/>
        </w:rPr>
        <w:t xml:space="preserve">łącznie zwanymi dalej </w:t>
      </w:r>
      <w:r w:rsidRPr="004D12FE">
        <w:rPr>
          <w:rFonts w:ascii="Tahoma" w:eastAsia="Arial" w:hAnsi="Tahoma" w:cs="Tahoma"/>
          <w:b/>
          <w:lang w:eastAsia="en-US"/>
        </w:rPr>
        <w:t>„Stronami”</w:t>
      </w:r>
      <w:r w:rsidRPr="004D12FE">
        <w:rPr>
          <w:rFonts w:ascii="Tahoma" w:eastAsia="Arial" w:hAnsi="Tahoma" w:cs="Tahoma"/>
          <w:lang w:eastAsia="en-US"/>
        </w:rPr>
        <w:t xml:space="preserve">, </w:t>
      </w:r>
      <w:r w:rsidRPr="004D12FE">
        <w:rPr>
          <w:rFonts w:ascii="Tahoma" w:eastAsia="Calibri" w:hAnsi="Tahoma" w:cs="Tahoma"/>
          <w:lang w:eastAsia="en-US"/>
        </w:rPr>
        <w:t xml:space="preserve">lub każdy z nich z osobna </w:t>
      </w:r>
      <w:r w:rsidRPr="004D12FE">
        <w:rPr>
          <w:rFonts w:ascii="Tahoma" w:eastAsia="Arial" w:hAnsi="Tahoma" w:cs="Tahoma"/>
          <w:b/>
          <w:lang w:eastAsia="en-US"/>
        </w:rPr>
        <w:t>„Stroną”</w:t>
      </w:r>
      <w:r w:rsidRPr="004D12FE">
        <w:rPr>
          <w:rFonts w:ascii="Tahoma" w:eastAsia="Calibri" w:hAnsi="Tahoma" w:cs="Tahoma"/>
          <w:lang w:eastAsia="en-US"/>
        </w:rPr>
        <w:t>,</w:t>
      </w:r>
    </w:p>
    <w:p w14:paraId="7AB3DF7C" w14:textId="790C62A0" w:rsidR="0031615F" w:rsidRPr="00734669" w:rsidRDefault="0031615F" w:rsidP="0031615F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  <w:r w:rsidRPr="00B3052F">
        <w:rPr>
          <w:rFonts w:ascii="Tahoma" w:eastAsia="Calibri" w:hAnsi="Tahoma" w:cs="Tahoma"/>
          <w:lang w:eastAsia="en-US"/>
        </w:rPr>
        <w:t xml:space="preserve">w wyniku przeprowadzenia postępowania o udzielenie zamówienia publicznego bez stosowania przepisów ustawy z dnia </w:t>
      </w:r>
      <w:r w:rsidR="009B5CCF">
        <w:rPr>
          <w:rFonts w:ascii="Tahoma" w:eastAsia="Calibri" w:hAnsi="Tahoma" w:cs="Tahoma"/>
          <w:lang w:eastAsia="en-US"/>
        </w:rPr>
        <w:t>19 września 2019</w:t>
      </w:r>
      <w:r w:rsidRPr="00B3052F">
        <w:rPr>
          <w:rFonts w:ascii="Tahoma" w:eastAsia="Calibri" w:hAnsi="Tahoma" w:cs="Tahoma"/>
          <w:lang w:eastAsia="en-US"/>
        </w:rPr>
        <w:t xml:space="preserve"> r. – Prawo zamówień publicznych</w:t>
      </w:r>
      <w:r w:rsidR="009B5CCF">
        <w:rPr>
          <w:rFonts w:ascii="Tahoma" w:eastAsia="Calibri" w:hAnsi="Tahoma" w:cs="Tahoma"/>
          <w:lang w:eastAsia="en-US"/>
        </w:rPr>
        <w:t>, których wartość nie przekracza wartości 130.000 zł</w:t>
      </w:r>
    </w:p>
    <w:p w14:paraId="61918D88" w14:textId="77777777" w:rsidR="0031615F" w:rsidRDefault="0031615F" w:rsidP="0031615F">
      <w:pPr>
        <w:suppressAutoHyphens w:val="0"/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27EF936B" w14:textId="77777777" w:rsidR="0031615F" w:rsidRPr="008E13D5" w:rsidRDefault="0031615F" w:rsidP="00C8366D">
      <w:pPr>
        <w:pStyle w:val="Akapitzlist"/>
        <w:numPr>
          <w:ilvl w:val="0"/>
          <w:numId w:val="9"/>
        </w:numPr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lastRenderedPageBreak/>
        <w:t>Przedmiot umowy</w:t>
      </w:r>
      <w:r w:rsidR="001F7201">
        <w:rPr>
          <w:rFonts w:ascii="Tahoma" w:hAnsi="Tahoma" w:cs="Tahoma"/>
          <w:b/>
          <w:sz w:val="20"/>
          <w:szCs w:val="20"/>
          <w:lang w:val="pl-PL"/>
        </w:rPr>
        <w:t>,</w:t>
      </w:r>
      <w:r w:rsidR="001C395A">
        <w:rPr>
          <w:rFonts w:ascii="Tahoma" w:hAnsi="Tahoma" w:cs="Tahoma"/>
          <w:b/>
          <w:sz w:val="20"/>
          <w:szCs w:val="20"/>
          <w:lang w:val="pl-PL"/>
        </w:rPr>
        <w:t xml:space="preserve"> termin realizacji</w:t>
      </w:r>
    </w:p>
    <w:p w14:paraId="2CF730C3" w14:textId="64DCAB78" w:rsidR="009A22D7" w:rsidRPr="00A368EF" w:rsidRDefault="002C1D9C" w:rsidP="004D10BB">
      <w:pPr>
        <w:suppressAutoHyphens w:val="0"/>
        <w:jc w:val="both"/>
        <w:rPr>
          <w:rFonts w:ascii="Tahoma" w:hAnsi="Tahoma" w:cs="Tahoma"/>
        </w:rPr>
      </w:pPr>
      <w:r w:rsidRPr="00A368EF">
        <w:rPr>
          <w:rFonts w:ascii="Tahoma" w:hAnsi="Tahoma" w:cs="Tahoma"/>
        </w:rPr>
        <w:t xml:space="preserve">Przedmiotem niniejszej umowy </w:t>
      </w:r>
      <w:r w:rsidR="00391081">
        <w:rPr>
          <w:rFonts w:ascii="Tahoma" w:hAnsi="Tahoma" w:cs="Tahoma"/>
        </w:rPr>
        <w:t xml:space="preserve">są </w:t>
      </w:r>
      <w:r w:rsidR="00391081" w:rsidRPr="00391081">
        <w:rPr>
          <w:rFonts w:ascii="Tahoma" w:hAnsi="Tahoma" w:cs="Tahoma"/>
          <w:b/>
        </w:rPr>
        <w:t>prz</w:t>
      </w:r>
      <w:r w:rsidR="00391081" w:rsidRPr="00391081">
        <w:rPr>
          <w:rFonts w:ascii="Tahoma" w:hAnsi="Tahoma" w:cs="Tahoma"/>
          <w:b/>
          <w:color w:val="000000"/>
        </w:rPr>
        <w:t>eglądy techniczne, czynności konserwacyjne oraz usuwanie awarii</w:t>
      </w:r>
      <w:r w:rsidR="00C840DB">
        <w:rPr>
          <w:rFonts w:ascii="Tahoma" w:hAnsi="Tahoma" w:cs="Tahoma"/>
          <w:b/>
          <w:color w:val="000000"/>
        </w:rPr>
        <w:t xml:space="preserve"> drzwi i bram p. </w:t>
      </w:r>
      <w:proofErr w:type="spellStart"/>
      <w:r w:rsidR="00C840DB">
        <w:rPr>
          <w:rFonts w:ascii="Tahoma" w:hAnsi="Tahoma" w:cs="Tahoma"/>
          <w:b/>
          <w:color w:val="000000"/>
        </w:rPr>
        <w:t>poż</w:t>
      </w:r>
      <w:proofErr w:type="spellEnd"/>
      <w:r w:rsidR="00C840DB">
        <w:rPr>
          <w:rFonts w:ascii="Tahoma" w:hAnsi="Tahoma" w:cs="Tahoma"/>
          <w:b/>
          <w:color w:val="000000"/>
        </w:rPr>
        <w:t xml:space="preserve">. </w:t>
      </w:r>
      <w:r w:rsidR="00391081" w:rsidRPr="00391081">
        <w:rPr>
          <w:rFonts w:ascii="Tahoma" w:hAnsi="Tahoma" w:cs="Tahoma"/>
        </w:rPr>
        <w:t xml:space="preserve">w </w:t>
      </w:r>
      <w:r w:rsidR="00A368EF" w:rsidRPr="00391081">
        <w:rPr>
          <w:rFonts w:ascii="Tahoma" w:hAnsi="Tahoma" w:cs="Tahoma"/>
        </w:rPr>
        <w:t xml:space="preserve">budynku </w:t>
      </w:r>
      <w:r w:rsidR="00A368EF" w:rsidRPr="00391081">
        <w:rPr>
          <w:rFonts w:ascii="Tahoma" w:hAnsi="Tahoma" w:cs="Tahoma"/>
          <w:bCs/>
          <w:spacing w:val="7"/>
        </w:rPr>
        <w:t>Centrum Zarządzania Innowacjami i Transferem Technologii Politechniki Warszawskiej</w:t>
      </w:r>
      <w:r w:rsidR="00F07686">
        <w:rPr>
          <w:rFonts w:ascii="Tahoma" w:hAnsi="Tahoma" w:cs="Tahoma"/>
          <w:bCs/>
          <w:spacing w:val="7"/>
        </w:rPr>
        <w:t xml:space="preserve"> </w:t>
      </w:r>
      <w:r w:rsidR="00A368EF" w:rsidRPr="00391081">
        <w:rPr>
          <w:rFonts w:ascii="Tahoma" w:hAnsi="Tahoma" w:cs="Tahoma"/>
          <w:bCs/>
          <w:spacing w:val="7"/>
        </w:rPr>
        <w:t>w Warszawie ul. Rektorska 4</w:t>
      </w:r>
      <w:r w:rsidR="00A368EF" w:rsidRPr="00A368EF">
        <w:rPr>
          <w:rFonts w:ascii="Tahoma" w:hAnsi="Tahoma" w:cs="Tahoma"/>
          <w:spacing w:val="7"/>
        </w:rPr>
        <w:t xml:space="preserve">, </w:t>
      </w:r>
      <w:r w:rsidR="009A22D7" w:rsidRPr="00A368EF">
        <w:rPr>
          <w:rFonts w:ascii="Tahoma" w:hAnsi="Tahoma" w:cs="Tahoma"/>
        </w:rPr>
        <w:t xml:space="preserve">w okresie od </w:t>
      </w:r>
      <w:r w:rsidR="00A368EF" w:rsidRPr="00A368EF">
        <w:rPr>
          <w:rFonts w:ascii="Tahoma" w:hAnsi="Tahoma" w:cs="Tahoma"/>
        </w:rPr>
        <w:t>podpisani</w:t>
      </w:r>
      <w:r w:rsidR="00391081">
        <w:rPr>
          <w:rFonts w:ascii="Tahoma" w:hAnsi="Tahoma" w:cs="Tahoma"/>
        </w:rPr>
        <w:t>a</w:t>
      </w:r>
      <w:r w:rsidR="00A368EF" w:rsidRPr="00A368EF">
        <w:rPr>
          <w:rFonts w:ascii="Tahoma" w:hAnsi="Tahoma" w:cs="Tahoma"/>
        </w:rPr>
        <w:t xml:space="preserve"> umowy </w:t>
      </w:r>
      <w:r w:rsidR="00391081" w:rsidRPr="001F7201">
        <w:rPr>
          <w:rFonts w:ascii="Tahoma" w:hAnsi="Tahoma" w:cs="Tahoma"/>
          <w:b/>
        </w:rPr>
        <w:t>do 3</w:t>
      </w:r>
      <w:r w:rsidR="009B5CCF">
        <w:rPr>
          <w:rFonts w:ascii="Tahoma" w:hAnsi="Tahoma" w:cs="Tahoma"/>
          <w:b/>
        </w:rPr>
        <w:t>0</w:t>
      </w:r>
      <w:r w:rsidR="00391081" w:rsidRPr="001F7201">
        <w:rPr>
          <w:rFonts w:ascii="Tahoma" w:hAnsi="Tahoma" w:cs="Tahoma"/>
          <w:b/>
        </w:rPr>
        <w:t>.</w:t>
      </w:r>
      <w:r w:rsidR="009B5CCF">
        <w:rPr>
          <w:rFonts w:ascii="Tahoma" w:hAnsi="Tahoma" w:cs="Tahoma"/>
          <w:b/>
        </w:rPr>
        <w:t>06</w:t>
      </w:r>
      <w:r w:rsidR="00391081" w:rsidRPr="001F7201">
        <w:rPr>
          <w:rFonts w:ascii="Tahoma" w:hAnsi="Tahoma" w:cs="Tahoma"/>
          <w:b/>
        </w:rPr>
        <w:t>.202</w:t>
      </w:r>
      <w:r w:rsidR="009B5CCF">
        <w:rPr>
          <w:rFonts w:ascii="Tahoma" w:hAnsi="Tahoma" w:cs="Tahoma"/>
          <w:b/>
        </w:rPr>
        <w:t>4</w:t>
      </w:r>
      <w:r w:rsidR="00391081" w:rsidRPr="001F7201">
        <w:rPr>
          <w:rFonts w:ascii="Tahoma" w:hAnsi="Tahoma" w:cs="Tahoma"/>
          <w:b/>
        </w:rPr>
        <w:t xml:space="preserve"> r.</w:t>
      </w:r>
      <w:r w:rsidR="00391081">
        <w:rPr>
          <w:rFonts w:ascii="Tahoma" w:hAnsi="Tahoma" w:cs="Tahoma"/>
        </w:rPr>
        <w:t>,</w:t>
      </w:r>
      <w:r w:rsidR="0031615F" w:rsidRPr="00A368EF">
        <w:rPr>
          <w:rFonts w:ascii="Tahoma" w:hAnsi="Tahoma" w:cs="Tahoma"/>
        </w:rPr>
        <w:t xml:space="preserve"> zgodnie</w:t>
      </w:r>
      <w:r w:rsidR="004D10BB">
        <w:rPr>
          <w:rFonts w:ascii="Tahoma" w:hAnsi="Tahoma" w:cs="Tahoma"/>
        </w:rPr>
        <w:t xml:space="preserve"> </w:t>
      </w:r>
      <w:r w:rsidR="0031615F" w:rsidRPr="00A368EF">
        <w:rPr>
          <w:rFonts w:ascii="Tahoma" w:hAnsi="Tahoma" w:cs="Tahoma"/>
        </w:rPr>
        <w:t xml:space="preserve">z Opisem przedmiotu zamówienia stanowiącym </w:t>
      </w:r>
      <w:r w:rsidR="0031615F" w:rsidRPr="00A368EF">
        <w:rPr>
          <w:rFonts w:ascii="Tahoma" w:hAnsi="Tahoma" w:cs="Tahoma"/>
          <w:b/>
        </w:rPr>
        <w:t>załącznik nr 2</w:t>
      </w:r>
      <w:r w:rsidR="00310C14" w:rsidRPr="00A368EF">
        <w:rPr>
          <w:rFonts w:ascii="Tahoma" w:hAnsi="Tahoma" w:cs="Tahoma"/>
        </w:rPr>
        <w:t xml:space="preserve"> (dalej „OPZ”)</w:t>
      </w:r>
      <w:r w:rsidR="0031615F" w:rsidRPr="00A368EF">
        <w:rPr>
          <w:rFonts w:ascii="Tahoma" w:hAnsi="Tahoma" w:cs="Tahoma"/>
        </w:rPr>
        <w:t xml:space="preserve">, na warunkach określonych w niniejszej </w:t>
      </w:r>
      <w:r w:rsidR="00391081">
        <w:rPr>
          <w:rFonts w:ascii="Tahoma" w:hAnsi="Tahoma" w:cs="Tahoma"/>
        </w:rPr>
        <w:t>U</w:t>
      </w:r>
      <w:r w:rsidR="0031615F" w:rsidRPr="00A368EF">
        <w:rPr>
          <w:rFonts w:ascii="Tahoma" w:hAnsi="Tahoma" w:cs="Tahoma"/>
        </w:rPr>
        <w:t>mowie oraz w</w:t>
      </w:r>
      <w:r w:rsidR="00C8366D" w:rsidRPr="00A368EF">
        <w:rPr>
          <w:rFonts w:ascii="Tahoma" w:hAnsi="Tahoma" w:cs="Tahoma"/>
        </w:rPr>
        <w:t> </w:t>
      </w:r>
      <w:r w:rsidR="0031615F" w:rsidRPr="00A368EF">
        <w:rPr>
          <w:rFonts w:ascii="Tahoma" w:hAnsi="Tahoma" w:cs="Tahoma"/>
        </w:rPr>
        <w:t>Formularzu oferty Wykonawcy</w:t>
      </w:r>
      <w:r w:rsidR="00BF5044">
        <w:rPr>
          <w:rFonts w:ascii="Tahoma" w:hAnsi="Tahoma" w:cs="Tahoma"/>
        </w:rPr>
        <w:t xml:space="preserve">, </w:t>
      </w:r>
      <w:r w:rsidR="0031615F" w:rsidRPr="00A368EF">
        <w:rPr>
          <w:rFonts w:ascii="Tahoma" w:hAnsi="Tahoma" w:cs="Tahoma"/>
        </w:rPr>
        <w:t xml:space="preserve">stanowiącym </w:t>
      </w:r>
      <w:r w:rsidR="0031615F" w:rsidRPr="00A368EF">
        <w:rPr>
          <w:rFonts w:ascii="Tahoma" w:hAnsi="Tahoma" w:cs="Tahoma"/>
          <w:b/>
        </w:rPr>
        <w:t>załącznik nr 3</w:t>
      </w:r>
      <w:r w:rsidR="0031615F" w:rsidRPr="00A368EF">
        <w:rPr>
          <w:rFonts w:ascii="Tahoma" w:hAnsi="Tahoma" w:cs="Tahoma"/>
        </w:rPr>
        <w:t xml:space="preserve"> (dalej „Oferta”).</w:t>
      </w:r>
    </w:p>
    <w:p w14:paraId="221667DB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509B0D2E" w14:textId="77777777" w:rsidR="0031615F" w:rsidRPr="00911FF1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911FF1">
        <w:rPr>
          <w:rFonts w:ascii="Tahoma" w:hAnsi="Tahoma" w:cs="Tahoma"/>
          <w:b/>
          <w:sz w:val="20"/>
          <w:szCs w:val="20"/>
        </w:rPr>
        <w:t>Obowiązki i odpowiedzialność Wykonawcy</w:t>
      </w:r>
    </w:p>
    <w:p w14:paraId="675588A2" w14:textId="77777777" w:rsidR="00E44C56" w:rsidRDefault="0031615F" w:rsidP="00E44C56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1F7201">
        <w:rPr>
          <w:rFonts w:ascii="Tahoma" w:hAnsi="Tahoma" w:cs="Tahoma"/>
        </w:rPr>
        <w:t xml:space="preserve">Wykonawca zobowiązuje </w:t>
      </w:r>
      <w:r w:rsidR="00A368EF" w:rsidRPr="001F7201">
        <w:rPr>
          <w:rFonts w:ascii="Tahoma" w:hAnsi="Tahoma" w:cs="Tahoma"/>
        </w:rPr>
        <w:t>do skierowania do realizacji</w:t>
      </w:r>
      <w:r w:rsidR="00F21CDF">
        <w:rPr>
          <w:rFonts w:ascii="Tahoma" w:hAnsi="Tahoma" w:cs="Tahoma"/>
        </w:rPr>
        <w:t xml:space="preserve"> czynności</w:t>
      </w:r>
      <w:r w:rsidR="00FB0A74">
        <w:rPr>
          <w:rFonts w:ascii="Tahoma" w:hAnsi="Tahoma" w:cs="Tahoma"/>
        </w:rPr>
        <w:t>,</w:t>
      </w:r>
      <w:r w:rsidR="00F21CDF">
        <w:rPr>
          <w:rFonts w:ascii="Tahoma" w:hAnsi="Tahoma" w:cs="Tahoma"/>
        </w:rPr>
        <w:t xml:space="preserve"> określonych w § 1</w:t>
      </w:r>
      <w:r w:rsidR="00FB0A74">
        <w:rPr>
          <w:rFonts w:ascii="Tahoma" w:hAnsi="Tahoma" w:cs="Tahoma"/>
        </w:rPr>
        <w:t>,</w:t>
      </w:r>
      <w:r w:rsidR="00A368EF" w:rsidRPr="001F7201">
        <w:rPr>
          <w:rFonts w:ascii="Tahoma" w:hAnsi="Tahoma" w:cs="Tahoma"/>
        </w:rPr>
        <w:t xml:space="preserve"> osób posiadających </w:t>
      </w:r>
      <w:r w:rsidR="001F7201" w:rsidRPr="001F7201">
        <w:rPr>
          <w:rFonts w:ascii="Tahoma" w:hAnsi="Tahoma" w:cs="Tahoma"/>
        </w:rPr>
        <w:t>odpowiednią wiedzę</w:t>
      </w:r>
      <w:r w:rsidR="00F21CDF">
        <w:rPr>
          <w:rFonts w:ascii="Tahoma" w:hAnsi="Tahoma" w:cs="Tahoma"/>
        </w:rPr>
        <w:t xml:space="preserve"> </w:t>
      </w:r>
      <w:r w:rsidR="001F7201" w:rsidRPr="001F7201">
        <w:rPr>
          <w:rFonts w:ascii="Tahoma" w:hAnsi="Tahoma" w:cs="Tahoma"/>
        </w:rPr>
        <w:t>i doświadczenie w zakresie powierzonych im zadań</w:t>
      </w:r>
      <w:r w:rsidR="00E44C56">
        <w:rPr>
          <w:rFonts w:ascii="Tahoma" w:hAnsi="Tahoma" w:cs="Tahoma"/>
        </w:rPr>
        <w:t>.</w:t>
      </w:r>
    </w:p>
    <w:p w14:paraId="57679068" w14:textId="77777777" w:rsidR="001F7201" w:rsidRPr="001F7201" w:rsidRDefault="001F7201" w:rsidP="00E44C56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</w:t>
      </w:r>
      <w:r w:rsidRPr="001F7201">
        <w:rPr>
          <w:rFonts w:ascii="Tahoma" w:hAnsi="Tahoma" w:cs="Tahoma"/>
        </w:rPr>
        <w:t>dotrzym</w:t>
      </w:r>
      <w:r>
        <w:rPr>
          <w:rFonts w:ascii="Tahoma" w:hAnsi="Tahoma" w:cs="Tahoma"/>
        </w:rPr>
        <w:t>ywa</w:t>
      </w:r>
      <w:r w:rsidRPr="00F07686">
        <w:rPr>
          <w:rFonts w:ascii="Tahoma" w:hAnsi="Tahoma" w:cs="Tahoma"/>
        </w:rPr>
        <w:t>ć terminów realizacji</w:t>
      </w:r>
      <w:r>
        <w:rPr>
          <w:rFonts w:ascii="Tahoma" w:hAnsi="Tahoma" w:cs="Tahoma"/>
        </w:rPr>
        <w:t xml:space="preserve"> opisanych </w:t>
      </w:r>
      <w:r w:rsidRPr="001F7201">
        <w:rPr>
          <w:rFonts w:ascii="Tahoma" w:hAnsi="Tahoma" w:cs="Tahoma"/>
        </w:rPr>
        <w:t>OPZ.</w:t>
      </w:r>
    </w:p>
    <w:p w14:paraId="3B1BD2A7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ponosi pełną odpowiedzialność za ewentualne szkody wyrządzone osobom trzecim przy wykonywaniu przedmiotu umowy.</w:t>
      </w:r>
    </w:p>
    <w:p w14:paraId="356D2796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ponosi odpowiedzialność za straty spowodowane przez pracowników Wykonawcy.</w:t>
      </w:r>
    </w:p>
    <w:p w14:paraId="379473F1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</w:t>
      </w:r>
    </w:p>
    <w:p w14:paraId="5530C535" w14:textId="77777777" w:rsidR="0031615F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dni, Zamawiający ma prawo do potrącenia kwoty równoważnej wartości szkody z należnego Wykonawcy wynagrodzenia</w:t>
      </w:r>
      <w:r>
        <w:rPr>
          <w:rFonts w:ascii="Tahoma" w:hAnsi="Tahoma" w:cs="Tahoma"/>
        </w:rPr>
        <w:t>, na co Wykonawca wyraża zgodę.</w:t>
      </w:r>
    </w:p>
    <w:p w14:paraId="4B0A683B" w14:textId="77777777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8C344B">
        <w:rPr>
          <w:rFonts w:ascii="Tahoma" w:hAnsi="Tahoma" w:cs="Tahoma"/>
        </w:rPr>
        <w:t xml:space="preserve">Wykonawca ponosi </w:t>
      </w:r>
      <w:r w:rsidRPr="00911FF1">
        <w:rPr>
          <w:rFonts w:ascii="Tahoma" w:hAnsi="Tahoma" w:cs="Tahoma"/>
        </w:rPr>
        <w:t>odpowiedzialność odszkodowawczą z tytułu wypadku, któremu uległ pracownik Wykonawcy w trakcie realizacji przedmiotu umowy.</w:t>
      </w:r>
    </w:p>
    <w:p w14:paraId="694D8170" w14:textId="77777777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eastAsia="Calibri" w:hAnsi="Tahoma" w:cs="Tahoma"/>
        </w:rPr>
        <w:t xml:space="preserve">Wykonawca zobowiązuje się do posiadania ubezpieczenia od odpowiedzialności cywilnej w zakresie prowadzonej działalności związanej z przedmiotem zamówienia, </w:t>
      </w:r>
      <w:r w:rsidRPr="00911FF1">
        <w:rPr>
          <w:rFonts w:ascii="Tahoma" w:hAnsi="Tahoma" w:cs="Tahoma"/>
        </w:rPr>
        <w:t xml:space="preserve">na sumę gwarancyjną nie mniejszą niż </w:t>
      </w:r>
      <w:r w:rsidR="00206DA9">
        <w:rPr>
          <w:rFonts w:ascii="Tahoma" w:hAnsi="Tahoma" w:cs="Tahoma"/>
          <w:b/>
        </w:rPr>
        <w:t>1</w:t>
      </w:r>
      <w:r w:rsidR="007725AE">
        <w:rPr>
          <w:rFonts w:ascii="Tahoma" w:hAnsi="Tahoma" w:cs="Tahoma"/>
          <w:b/>
        </w:rPr>
        <w:t>0</w:t>
      </w:r>
      <w:r w:rsidRPr="00A368EF">
        <w:rPr>
          <w:rFonts w:ascii="Tahoma" w:hAnsi="Tahoma" w:cs="Tahoma"/>
          <w:b/>
        </w:rPr>
        <w:t>0 tys. zł</w:t>
      </w:r>
      <w:r w:rsidRPr="00911FF1">
        <w:rPr>
          <w:rFonts w:ascii="Tahoma" w:eastAsia="Calibri" w:hAnsi="Tahoma" w:cs="Tahoma"/>
        </w:rPr>
        <w:t xml:space="preserve"> – przez cały okres trwania umowy.</w:t>
      </w:r>
    </w:p>
    <w:p w14:paraId="5D6B9601" w14:textId="77777777" w:rsidR="0031615F" w:rsidRPr="00911FF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hAnsi="Tahoma" w:cs="Tahoma"/>
        </w:rPr>
        <w:t xml:space="preserve">Poświadczone za zgodność z oryginałem kopie dokumentów potwierdzających posiadanie przez Wykonawcę ubezpieczenia, o którym mowa w </w:t>
      </w:r>
      <w:r w:rsidR="00F21CDF">
        <w:rPr>
          <w:rFonts w:ascii="Tahoma" w:hAnsi="Tahoma" w:cs="Tahoma"/>
        </w:rPr>
        <w:t>ust</w:t>
      </w:r>
      <w:r w:rsidRPr="00911FF1">
        <w:rPr>
          <w:rFonts w:ascii="Tahoma" w:hAnsi="Tahoma" w:cs="Tahoma"/>
        </w:rPr>
        <w:t xml:space="preserve">. </w:t>
      </w:r>
      <w:r w:rsidR="00602413">
        <w:rPr>
          <w:rFonts w:ascii="Tahoma" w:hAnsi="Tahoma" w:cs="Tahoma"/>
        </w:rPr>
        <w:t>8</w:t>
      </w:r>
      <w:r w:rsidRPr="00911FF1">
        <w:rPr>
          <w:rFonts w:ascii="Tahoma" w:hAnsi="Tahoma" w:cs="Tahoma"/>
        </w:rPr>
        <w:t xml:space="preserve"> powyżej, stanowi </w:t>
      </w:r>
      <w:r w:rsidRPr="00911FF1">
        <w:rPr>
          <w:rFonts w:ascii="Tahoma" w:hAnsi="Tahoma" w:cs="Tahoma"/>
          <w:b/>
        </w:rPr>
        <w:t xml:space="preserve">załącznik nr </w:t>
      </w:r>
      <w:r w:rsidR="00A03410">
        <w:rPr>
          <w:rFonts w:ascii="Tahoma" w:hAnsi="Tahoma" w:cs="Tahoma"/>
          <w:b/>
        </w:rPr>
        <w:t>4</w:t>
      </w:r>
      <w:r w:rsidRPr="00911FF1">
        <w:rPr>
          <w:rFonts w:ascii="Tahoma" w:hAnsi="Tahoma" w:cs="Tahoma"/>
        </w:rPr>
        <w:t>.</w:t>
      </w:r>
    </w:p>
    <w:p w14:paraId="036688EC" w14:textId="77777777" w:rsidR="0031615F" w:rsidRPr="00811F61" w:rsidRDefault="0031615F" w:rsidP="0031615F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911FF1">
        <w:rPr>
          <w:rFonts w:ascii="Tahoma" w:eastAsia="Calibri" w:hAnsi="Tahoma" w:cs="Tahoma"/>
        </w:rPr>
        <w:t>W przypadku upływu okresu ubezpieczenia w trakcie trwania niniejszej umowy</w:t>
      </w:r>
      <w:r>
        <w:rPr>
          <w:rFonts w:ascii="Tahoma" w:eastAsia="Calibri" w:hAnsi="Tahoma" w:cs="Tahoma"/>
        </w:rPr>
        <w:t xml:space="preserve">, Wykonawca zobowiązany jest okazać </w:t>
      </w:r>
      <w:r w:rsidR="00BF5044">
        <w:rPr>
          <w:rFonts w:ascii="Tahoma" w:eastAsia="Calibri" w:hAnsi="Tahoma" w:cs="Tahoma"/>
        </w:rPr>
        <w:t xml:space="preserve">poświadczone za zgodność z </w:t>
      </w:r>
      <w:r>
        <w:rPr>
          <w:rFonts w:ascii="Tahoma" w:eastAsia="Calibri" w:hAnsi="Tahoma" w:cs="Tahoma"/>
        </w:rPr>
        <w:t>oryginał</w:t>
      </w:r>
      <w:r w:rsidR="00BF5044">
        <w:rPr>
          <w:rFonts w:ascii="Tahoma" w:eastAsia="Calibri" w:hAnsi="Tahoma" w:cs="Tahoma"/>
        </w:rPr>
        <w:t>em</w:t>
      </w:r>
      <w:r>
        <w:rPr>
          <w:rFonts w:ascii="Tahoma" w:eastAsia="Calibri" w:hAnsi="Tahoma" w:cs="Tahoma"/>
        </w:rPr>
        <w:t xml:space="preserve"> dokument</w:t>
      </w:r>
      <w:r w:rsidR="00BF5044">
        <w:rPr>
          <w:rFonts w:ascii="Tahoma" w:eastAsia="Calibri" w:hAnsi="Tahoma" w:cs="Tahoma"/>
        </w:rPr>
        <w:t>y</w:t>
      </w:r>
      <w:r w:rsidR="00602413">
        <w:rPr>
          <w:rFonts w:ascii="Tahoma" w:eastAsia="Calibri" w:hAnsi="Tahoma" w:cs="Tahoma"/>
        </w:rPr>
        <w:t>,</w:t>
      </w:r>
      <w:r>
        <w:rPr>
          <w:rFonts w:ascii="Tahoma" w:eastAsia="Calibri" w:hAnsi="Tahoma" w:cs="Tahoma"/>
        </w:rPr>
        <w:t xml:space="preserve"> potwierdzając</w:t>
      </w:r>
      <w:r w:rsidR="00602413">
        <w:rPr>
          <w:rFonts w:ascii="Tahoma" w:eastAsia="Calibri" w:hAnsi="Tahoma" w:cs="Tahoma"/>
        </w:rPr>
        <w:t>e</w:t>
      </w:r>
      <w:r>
        <w:rPr>
          <w:rFonts w:ascii="Tahoma" w:eastAsia="Calibri" w:hAnsi="Tahoma" w:cs="Tahoma"/>
        </w:rPr>
        <w:t xml:space="preserve"> przedłużenie okresu ubezpieczenia, </w:t>
      </w:r>
      <w:r>
        <w:rPr>
          <w:rFonts w:ascii="Tahoma" w:hAnsi="Tahoma" w:cs="Tahoma"/>
        </w:rPr>
        <w:t>o który</w:t>
      </w:r>
      <w:r w:rsidR="00602413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mowa w </w:t>
      </w:r>
      <w:r w:rsidR="00F21CDF">
        <w:rPr>
          <w:rFonts w:ascii="Tahoma" w:hAnsi="Tahoma" w:cs="Tahoma"/>
        </w:rPr>
        <w:t>ust</w:t>
      </w:r>
      <w:r>
        <w:rPr>
          <w:rFonts w:ascii="Tahoma" w:hAnsi="Tahoma" w:cs="Tahoma"/>
        </w:rPr>
        <w:t xml:space="preserve">. </w:t>
      </w:r>
      <w:r w:rsidR="0060241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powyżej, </w:t>
      </w:r>
      <w:r w:rsidR="006B74EC">
        <w:rPr>
          <w:rFonts w:ascii="Tahoma" w:hAnsi="Tahoma" w:cs="Tahoma"/>
        </w:rPr>
        <w:t xml:space="preserve">co najmniej </w:t>
      </w:r>
      <w:r>
        <w:rPr>
          <w:rFonts w:ascii="Tahoma" w:hAnsi="Tahoma" w:cs="Tahoma"/>
        </w:rPr>
        <w:t xml:space="preserve">trzy </w:t>
      </w:r>
      <w:r>
        <w:rPr>
          <w:rFonts w:ascii="Tahoma" w:eastAsia="Calibri" w:hAnsi="Tahoma" w:cs="Tahoma"/>
        </w:rPr>
        <w:t>dni robocze przed upływem okresu ubezpieczenia.</w:t>
      </w:r>
    </w:p>
    <w:p w14:paraId="0F9F7012" w14:textId="77777777" w:rsidR="000B1BB8" w:rsidRDefault="0031615F" w:rsidP="000B1BB8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Wykonawca jest zobowiązany do pisemnego poinformowania Zamawiającego o zmianie siedziby. Jeżeli nie dopełni tego obowiązku, korespondencję skierowaną na adres wskazany w</w:t>
      </w:r>
      <w:r w:rsidR="00BF5044">
        <w:rPr>
          <w:rFonts w:ascii="Tahoma" w:hAnsi="Tahoma" w:cs="Tahoma"/>
        </w:rPr>
        <w:t xml:space="preserve"> § 5 ust. </w:t>
      </w:r>
      <w:r w:rsidR="00CE340E">
        <w:rPr>
          <w:rFonts w:ascii="Tahoma" w:hAnsi="Tahoma" w:cs="Tahoma"/>
        </w:rPr>
        <w:t>7</w:t>
      </w:r>
      <w:r w:rsidR="00BF5044">
        <w:rPr>
          <w:rFonts w:ascii="Tahoma" w:hAnsi="Tahoma" w:cs="Tahoma"/>
        </w:rPr>
        <w:t xml:space="preserve"> pkt 2</w:t>
      </w:r>
      <w:r w:rsidRPr="00811F61">
        <w:rPr>
          <w:rFonts w:ascii="Tahoma" w:hAnsi="Tahoma" w:cs="Tahoma"/>
        </w:rPr>
        <w:t xml:space="preserve"> umowy uważa się za skutecznie dostarczoną.</w:t>
      </w:r>
    </w:p>
    <w:p w14:paraId="729B2E10" w14:textId="77777777" w:rsidR="0080553E" w:rsidRDefault="000B1BB8" w:rsidP="0080553E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0B1BB8">
        <w:rPr>
          <w:rFonts w:ascii="Tahoma" w:hAnsi="Tahoma" w:cs="Tahoma"/>
        </w:rPr>
        <w:t>Wykonawca nie może zwolnić się od odpowiedzialności względem Zamawiającego, za niewykonanie lub nienależyte wykonanie umowy, spowodowane w następstwie niewykonania lub nienależytego wykonania zobowiązań wobec Wykonawcy przez jego kooperantów.</w:t>
      </w:r>
    </w:p>
    <w:p w14:paraId="46431F9C" w14:textId="77777777" w:rsidR="001D598E" w:rsidRPr="001D598E" w:rsidRDefault="001D598E" w:rsidP="001D598E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1D598E">
        <w:rPr>
          <w:rFonts w:ascii="Tahoma" w:hAnsi="Tahoma" w:cs="Tahoma"/>
        </w:rPr>
        <w:t xml:space="preserve">W przypadku nieusunięcia awarii przez Wykonawcę w terminie określonym </w:t>
      </w:r>
      <w:r w:rsidR="00A368EF" w:rsidRPr="00277A46">
        <w:rPr>
          <w:rFonts w:ascii="Tahoma" w:hAnsi="Tahoma" w:cs="Tahoma"/>
        </w:rPr>
        <w:t>OPZ</w:t>
      </w:r>
      <w:r w:rsidR="002435E7" w:rsidRPr="00277A46">
        <w:rPr>
          <w:rFonts w:ascii="Tahoma" w:hAnsi="Tahoma" w:cs="Tahoma"/>
        </w:rPr>
        <w:t>,</w:t>
      </w:r>
      <w:r w:rsidR="002435E7">
        <w:rPr>
          <w:rFonts w:ascii="Tahoma" w:hAnsi="Tahoma" w:cs="Tahoma"/>
        </w:rPr>
        <w:t xml:space="preserve"> </w:t>
      </w:r>
      <w:r w:rsidRPr="001D598E">
        <w:rPr>
          <w:rFonts w:ascii="Tahoma" w:hAnsi="Tahoma" w:cs="Tahoma"/>
        </w:rPr>
        <w:t xml:space="preserve">Zamawiający ma prawo </w:t>
      </w:r>
      <w:r w:rsidR="00F14F05" w:rsidRPr="00E44C56">
        <w:rPr>
          <w:rFonts w:ascii="Tahoma" w:hAnsi="Tahoma" w:cs="Tahoma"/>
          <w:b/>
        </w:rPr>
        <w:t xml:space="preserve">zlecić </w:t>
      </w:r>
      <w:r w:rsidRPr="00E44C56">
        <w:rPr>
          <w:rFonts w:ascii="Tahoma" w:hAnsi="Tahoma" w:cs="Tahoma"/>
          <w:b/>
        </w:rPr>
        <w:t>usunięci</w:t>
      </w:r>
      <w:r w:rsidR="00F14F05" w:rsidRPr="00E44C56">
        <w:rPr>
          <w:rFonts w:ascii="Tahoma" w:hAnsi="Tahoma" w:cs="Tahoma"/>
          <w:b/>
        </w:rPr>
        <w:t xml:space="preserve">e </w:t>
      </w:r>
      <w:r w:rsidRPr="00E44C56">
        <w:rPr>
          <w:rFonts w:ascii="Tahoma" w:hAnsi="Tahoma" w:cs="Tahoma"/>
          <w:b/>
        </w:rPr>
        <w:t xml:space="preserve">awarii </w:t>
      </w:r>
      <w:r w:rsidR="00F14F05" w:rsidRPr="00E44C56">
        <w:rPr>
          <w:rFonts w:ascii="Tahoma" w:hAnsi="Tahoma" w:cs="Tahoma"/>
          <w:b/>
        </w:rPr>
        <w:t>podmiotowi trzeciemu</w:t>
      </w:r>
      <w:r w:rsidRPr="00E44C56">
        <w:rPr>
          <w:rFonts w:ascii="Tahoma" w:hAnsi="Tahoma" w:cs="Tahoma"/>
          <w:b/>
        </w:rPr>
        <w:t>, a kosztami obciążyć Wykonawcę</w:t>
      </w:r>
      <w:r w:rsidRPr="001D598E">
        <w:rPr>
          <w:rFonts w:ascii="Tahoma" w:hAnsi="Tahoma" w:cs="Tahoma"/>
        </w:rPr>
        <w:t>.</w:t>
      </w:r>
    </w:p>
    <w:p w14:paraId="182090FF" w14:textId="77777777" w:rsidR="0031615F" w:rsidRDefault="0031615F" w:rsidP="0031615F">
      <w:pPr>
        <w:pStyle w:val="Akapitzlist"/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34673AA3" w14:textId="77777777" w:rsidR="0031615F" w:rsidRPr="00412FD5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412FD5">
        <w:rPr>
          <w:rFonts w:ascii="Tahoma" w:hAnsi="Tahoma" w:cs="Tahoma"/>
          <w:b/>
          <w:sz w:val="20"/>
          <w:szCs w:val="20"/>
        </w:rPr>
        <w:t>Zamawiającego</w:t>
      </w:r>
    </w:p>
    <w:p w14:paraId="77415B4C" w14:textId="77777777" w:rsidR="0031615F" w:rsidRDefault="0031615F" w:rsidP="0031615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Zamawiający zobowiązuje się do:</w:t>
      </w:r>
    </w:p>
    <w:p w14:paraId="21587BE1" w14:textId="77777777" w:rsidR="0031615F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zapewnienia </w:t>
      </w:r>
      <w:r w:rsidRPr="008771E4">
        <w:rPr>
          <w:rFonts w:ascii="Tahoma" w:hAnsi="Tahoma" w:cs="Tahoma"/>
          <w:sz w:val="20"/>
          <w:szCs w:val="20"/>
        </w:rPr>
        <w:t>dostępu do pomieszczeń</w:t>
      </w:r>
      <w:r>
        <w:rPr>
          <w:rFonts w:ascii="Tahoma" w:hAnsi="Tahoma" w:cs="Tahoma"/>
          <w:sz w:val="20"/>
          <w:szCs w:val="20"/>
          <w:lang w:val="pl-PL"/>
        </w:rPr>
        <w:t xml:space="preserve"> i części budynku będących przedmiotem niniejszej umowy</w:t>
      </w:r>
      <w:r w:rsidRPr="008771E4">
        <w:rPr>
          <w:rFonts w:ascii="Tahoma" w:hAnsi="Tahoma" w:cs="Tahoma"/>
          <w:sz w:val="20"/>
          <w:szCs w:val="20"/>
        </w:rPr>
        <w:t>;</w:t>
      </w:r>
    </w:p>
    <w:p w14:paraId="5A953796" w14:textId="77777777" w:rsidR="0031615F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A015AC">
        <w:rPr>
          <w:rFonts w:ascii="Tahoma" w:hAnsi="Tahoma" w:cs="Tahoma"/>
          <w:sz w:val="20"/>
          <w:szCs w:val="20"/>
        </w:rPr>
        <w:t>zapewnienia kontaktu z pracownikami Zamawiającego odpowiedzialnymi za obsługę budynku;</w:t>
      </w:r>
    </w:p>
    <w:p w14:paraId="29824EF5" w14:textId="77777777" w:rsidR="0031615F" w:rsidRPr="00DE583C" w:rsidRDefault="0031615F" w:rsidP="0031615F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r w:rsidRPr="00A015AC">
        <w:rPr>
          <w:rFonts w:ascii="Tahoma" w:hAnsi="Tahoma" w:cs="Tahoma"/>
          <w:sz w:val="20"/>
          <w:szCs w:val="20"/>
        </w:rPr>
        <w:t>zapewnienia nieodpłatn</w:t>
      </w:r>
      <w:r>
        <w:rPr>
          <w:rFonts w:ascii="Tahoma" w:hAnsi="Tahoma" w:cs="Tahoma"/>
          <w:sz w:val="20"/>
          <w:szCs w:val="20"/>
          <w:lang w:val="pl-PL"/>
        </w:rPr>
        <w:t xml:space="preserve">ego </w:t>
      </w:r>
      <w:r w:rsidRPr="00A015AC">
        <w:rPr>
          <w:rFonts w:ascii="Tahoma" w:hAnsi="Tahoma" w:cs="Tahoma"/>
          <w:sz w:val="20"/>
          <w:szCs w:val="20"/>
        </w:rPr>
        <w:t>dostępu do źródeł poboru</w:t>
      </w:r>
      <w:r w:rsidRPr="00A015A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015AC">
        <w:rPr>
          <w:rFonts w:ascii="Tahoma" w:hAnsi="Tahoma" w:cs="Tahoma"/>
          <w:sz w:val="20"/>
          <w:szCs w:val="20"/>
        </w:rPr>
        <w:t>energii elektrycznej</w:t>
      </w:r>
      <w:r>
        <w:rPr>
          <w:rFonts w:ascii="Tahoma" w:hAnsi="Tahoma" w:cs="Tahoma"/>
          <w:sz w:val="20"/>
          <w:szCs w:val="20"/>
          <w:lang w:val="pl-PL"/>
        </w:rPr>
        <w:t xml:space="preserve"> i </w:t>
      </w:r>
      <w:r>
        <w:rPr>
          <w:rFonts w:ascii="Tahoma" w:hAnsi="Tahoma" w:cs="Tahoma"/>
          <w:sz w:val="20"/>
          <w:szCs w:val="20"/>
        </w:rPr>
        <w:t>wody</w:t>
      </w:r>
      <w:r w:rsidRPr="00DE583C">
        <w:rPr>
          <w:rFonts w:ascii="Tahoma" w:hAnsi="Tahoma" w:cs="Tahoma"/>
          <w:sz w:val="20"/>
          <w:szCs w:val="20"/>
        </w:rPr>
        <w:t>.</w:t>
      </w:r>
    </w:p>
    <w:p w14:paraId="071BE234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53C18628" w14:textId="77777777" w:rsidR="0031615F" w:rsidRPr="008E13D5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42449F3F" w14:textId="77777777" w:rsidR="0031615F" w:rsidRDefault="0031615F" w:rsidP="00966D6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E13D5">
        <w:rPr>
          <w:rFonts w:ascii="Tahoma" w:hAnsi="Tahoma" w:cs="Tahoma"/>
        </w:rPr>
        <w:t xml:space="preserve">ynagrodzenie </w:t>
      </w:r>
      <w:r>
        <w:rPr>
          <w:rFonts w:ascii="Tahoma" w:hAnsi="Tahoma" w:cs="Tahoma"/>
        </w:rPr>
        <w:t xml:space="preserve">z tytułu </w:t>
      </w:r>
      <w:r w:rsidRPr="002C4923">
        <w:rPr>
          <w:rFonts w:ascii="Tahoma" w:hAnsi="Tahoma" w:cs="Tahoma"/>
        </w:rPr>
        <w:t>wykonani</w:t>
      </w:r>
      <w:r w:rsidR="00966D6D" w:rsidRPr="002C4923">
        <w:rPr>
          <w:rFonts w:ascii="Tahoma" w:hAnsi="Tahoma" w:cs="Tahoma"/>
        </w:rPr>
        <w:t xml:space="preserve">a </w:t>
      </w:r>
      <w:r w:rsidR="00227DDD">
        <w:rPr>
          <w:rFonts w:ascii="Tahoma" w:hAnsi="Tahoma" w:cs="Tahoma"/>
        </w:rPr>
        <w:t xml:space="preserve">przedmiotu zamówienia </w:t>
      </w:r>
      <w:r w:rsidR="002C4923">
        <w:rPr>
          <w:rFonts w:ascii="Tahoma" w:hAnsi="Tahoma" w:cs="Tahoma"/>
        </w:rPr>
        <w:t>wynosi</w:t>
      </w:r>
      <w:r w:rsidRPr="00966D6D">
        <w:rPr>
          <w:rFonts w:ascii="Tahoma" w:hAnsi="Tahoma" w:cs="Tahoma"/>
        </w:rPr>
        <w:t>:</w:t>
      </w:r>
    </w:p>
    <w:p w14:paraId="5D9E113F" w14:textId="77777777" w:rsidR="0031615F" w:rsidRDefault="0031615F" w:rsidP="0031615F">
      <w:pPr>
        <w:spacing w:line="276" w:lineRule="auto"/>
        <w:ind w:left="425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- </w:t>
      </w:r>
      <w:r w:rsidRPr="00BF2DFC">
        <w:rPr>
          <w:rFonts w:ascii="Tahoma" w:hAnsi="Tahoma" w:cs="Tahoma"/>
          <w:b/>
        </w:rPr>
        <w:t>wartość brutto: ……………… zł</w:t>
      </w:r>
      <w:r w:rsidRPr="008E13D5">
        <w:rPr>
          <w:rFonts w:ascii="Tahoma" w:hAnsi="Tahoma" w:cs="Tahoma"/>
        </w:rPr>
        <w:t xml:space="preserve"> (słownie: …………………………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Pr="008E13D5">
        <w:rPr>
          <w:rFonts w:ascii="Tahoma" w:hAnsi="Tahoma" w:cs="Tahoma"/>
        </w:rPr>
        <w:t>w tym</w:t>
      </w:r>
      <w:r>
        <w:rPr>
          <w:rFonts w:ascii="Tahoma" w:hAnsi="Tahoma" w:cs="Tahoma"/>
        </w:rPr>
        <w:t>:</w:t>
      </w:r>
    </w:p>
    <w:p w14:paraId="1408842B" w14:textId="77777777" w:rsidR="0031615F" w:rsidRPr="008E13D5" w:rsidRDefault="0031615F" w:rsidP="0031615F">
      <w:pPr>
        <w:spacing w:line="276" w:lineRule="auto"/>
        <w:ind w:lef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Pr="008E13D5">
        <w:rPr>
          <w:rFonts w:ascii="Tahoma" w:hAnsi="Tahoma" w:cs="Tahoma"/>
        </w:rPr>
        <w:t xml:space="preserve">podatek VAT w stawce 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 xml:space="preserve">% w </w:t>
      </w:r>
      <w:r w:rsidR="002C4923">
        <w:rPr>
          <w:rFonts w:ascii="Tahoma" w:hAnsi="Tahoma" w:cs="Tahoma"/>
        </w:rPr>
        <w:t xml:space="preserve">kwocie </w:t>
      </w:r>
      <w:r w:rsidRPr="008E13D5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 xml:space="preserve"> zł (słownie: …………………………),</w:t>
      </w:r>
    </w:p>
    <w:p w14:paraId="25C316C7" w14:textId="77777777" w:rsidR="00966D6D" w:rsidRDefault="0031615F" w:rsidP="00966D6D">
      <w:pPr>
        <w:spacing w:line="276" w:lineRule="auto"/>
        <w:ind w:left="425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- wartość netto: ………………</w:t>
      </w:r>
      <w:r w:rsidR="00966D6D">
        <w:rPr>
          <w:rFonts w:ascii="Tahoma" w:hAnsi="Tahoma" w:cs="Tahoma"/>
        </w:rPr>
        <w:t>… zł (słownie: …………………………);</w:t>
      </w:r>
    </w:p>
    <w:p w14:paraId="484D89C3" w14:textId="77777777" w:rsidR="002228C7" w:rsidRDefault="002228C7" w:rsidP="002228C7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– zgodnie z kalkulacją ceny oferty zawartą w </w:t>
      </w:r>
      <w:r w:rsidRPr="00AD3CBE">
        <w:rPr>
          <w:rFonts w:ascii="Tahoma" w:hAnsi="Tahoma" w:cs="Tahoma"/>
          <w:b/>
        </w:rPr>
        <w:t>załączniku nr 3</w:t>
      </w:r>
      <w:r w:rsidRPr="00A91702">
        <w:rPr>
          <w:rFonts w:ascii="Tahoma" w:hAnsi="Tahoma" w:cs="Tahoma"/>
        </w:rPr>
        <w:t>.</w:t>
      </w:r>
    </w:p>
    <w:p w14:paraId="61AAE3E4" w14:textId="6B3ACE5C" w:rsidR="00903453" w:rsidRPr="00BF2DFC" w:rsidRDefault="009B5CCF" w:rsidP="009B5CCF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tym: </w:t>
      </w:r>
      <w:r w:rsidR="00903453" w:rsidRPr="00BF2DFC">
        <w:rPr>
          <w:rFonts w:ascii="Tahoma" w:hAnsi="Tahoma" w:cs="Tahoma"/>
        </w:rPr>
        <w:t xml:space="preserve">Wynagrodzenie z tytułu wykonania </w:t>
      </w:r>
      <w:r w:rsidR="007A5C9D" w:rsidRPr="007A5C9D">
        <w:rPr>
          <w:rFonts w:ascii="Tahoma" w:hAnsi="Tahoma" w:cs="Tahoma"/>
          <w:b/>
        </w:rPr>
        <w:t>1 przeglądu i czynności konserwacyjnych w trakcie przeglądu oraz 6-miesięcznej gotowości do usunięcia awarii</w:t>
      </w:r>
      <w:r w:rsidR="00903453" w:rsidRPr="00BF2DFC">
        <w:rPr>
          <w:rFonts w:ascii="Tahoma" w:hAnsi="Tahoma" w:cs="Tahoma"/>
        </w:rPr>
        <w:t xml:space="preserve"> wynosi:</w:t>
      </w:r>
    </w:p>
    <w:p w14:paraId="73F58ACD" w14:textId="77777777" w:rsidR="00BF2DFC" w:rsidRPr="00BF2DFC" w:rsidRDefault="00BF2DFC" w:rsidP="00BF2DFC">
      <w:pPr>
        <w:pStyle w:val="Akapitzlist"/>
        <w:spacing w:line="276" w:lineRule="auto"/>
        <w:ind w:left="552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 xml:space="preserve">- </w:t>
      </w:r>
      <w:r w:rsidRPr="00BF2DFC">
        <w:rPr>
          <w:rFonts w:ascii="Tahoma" w:hAnsi="Tahoma" w:cs="Tahoma"/>
          <w:b/>
          <w:sz w:val="20"/>
          <w:szCs w:val="20"/>
        </w:rPr>
        <w:t>wartość brutto: ……………… zł</w:t>
      </w:r>
      <w:r w:rsidRPr="00BF2DFC">
        <w:rPr>
          <w:rFonts w:ascii="Tahoma" w:hAnsi="Tahoma" w:cs="Tahoma"/>
          <w:sz w:val="20"/>
          <w:szCs w:val="20"/>
        </w:rPr>
        <w:t xml:space="preserve"> (słownie: ……………………………), w tym:</w:t>
      </w:r>
    </w:p>
    <w:p w14:paraId="2DDAC6AC" w14:textId="77777777" w:rsidR="00BF2DFC" w:rsidRPr="00BF2DFC" w:rsidRDefault="00BF2DFC" w:rsidP="00BF2DFC">
      <w:pPr>
        <w:pStyle w:val="Akapitzlist"/>
        <w:spacing w:line="276" w:lineRule="auto"/>
        <w:ind w:left="709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>- podatek VAT w stawce …% w kwocie ………………… zł (słownie: …………………………),</w:t>
      </w:r>
    </w:p>
    <w:p w14:paraId="3D04730D" w14:textId="77777777" w:rsidR="00BF2DFC" w:rsidRPr="00BF2DFC" w:rsidRDefault="00BF2DFC" w:rsidP="00BF2DFC">
      <w:pPr>
        <w:pStyle w:val="Akapitzlist"/>
        <w:spacing w:line="276" w:lineRule="auto"/>
        <w:ind w:left="709" w:hanging="126"/>
        <w:jc w:val="both"/>
        <w:rPr>
          <w:rFonts w:ascii="Tahoma" w:hAnsi="Tahoma" w:cs="Tahoma"/>
          <w:sz w:val="20"/>
          <w:szCs w:val="20"/>
        </w:rPr>
      </w:pPr>
      <w:r w:rsidRPr="00BF2DFC">
        <w:rPr>
          <w:rFonts w:ascii="Tahoma" w:hAnsi="Tahoma" w:cs="Tahoma"/>
          <w:sz w:val="20"/>
          <w:szCs w:val="20"/>
        </w:rPr>
        <w:t>- wartość netto: ………………… zł (słownie: …………………………);</w:t>
      </w:r>
    </w:p>
    <w:p w14:paraId="6EBE86E5" w14:textId="77777777" w:rsidR="00903453" w:rsidRDefault="00903453" w:rsidP="00903453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– zgodnie z kalkulacją ceny oferty zawartą w </w:t>
      </w:r>
      <w:r w:rsidRPr="00AD3CBE">
        <w:rPr>
          <w:rFonts w:ascii="Tahoma" w:hAnsi="Tahoma" w:cs="Tahoma"/>
          <w:b/>
        </w:rPr>
        <w:t>załączniku nr 3</w:t>
      </w:r>
      <w:r w:rsidRPr="00A91702">
        <w:rPr>
          <w:rFonts w:ascii="Tahoma" w:hAnsi="Tahoma" w:cs="Tahoma"/>
        </w:rPr>
        <w:t>.</w:t>
      </w:r>
    </w:p>
    <w:p w14:paraId="1E4A02D8" w14:textId="77777777" w:rsidR="003268D8" w:rsidRDefault="00966D6D" w:rsidP="00966D6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31615F" w:rsidRPr="00966D6D">
        <w:rPr>
          <w:rFonts w:ascii="Tahoma" w:hAnsi="Tahoma" w:cs="Tahoma"/>
        </w:rPr>
        <w:t xml:space="preserve">ynagrodzenie z tytułu </w:t>
      </w:r>
      <w:r w:rsidRPr="00E44C56">
        <w:rPr>
          <w:rFonts w:ascii="Tahoma" w:hAnsi="Tahoma" w:cs="Tahoma"/>
          <w:b/>
        </w:rPr>
        <w:t xml:space="preserve">usuwania </w:t>
      </w:r>
      <w:r w:rsidR="002E06D0" w:rsidRPr="00E44C56">
        <w:rPr>
          <w:rFonts w:ascii="Tahoma" w:hAnsi="Tahoma" w:cs="Tahoma"/>
          <w:b/>
        </w:rPr>
        <w:t xml:space="preserve">awarii </w:t>
      </w:r>
      <w:r w:rsidR="005D6DDE">
        <w:rPr>
          <w:rFonts w:ascii="Tahoma" w:hAnsi="Tahoma" w:cs="Tahoma"/>
        </w:rPr>
        <w:t xml:space="preserve">stanowi iloczyn stawki za roboczogodzinę </w:t>
      </w:r>
      <w:r w:rsidR="007A5C9D" w:rsidRPr="00BF2DFC">
        <w:rPr>
          <w:rFonts w:ascii="Tahoma" w:hAnsi="Tahoma" w:cs="Tahoma"/>
        </w:rPr>
        <w:t xml:space="preserve">w kwocie </w:t>
      </w:r>
      <w:r w:rsidR="007A5C9D" w:rsidRPr="00E44C56">
        <w:rPr>
          <w:rFonts w:ascii="Tahoma" w:hAnsi="Tahoma" w:cs="Tahoma"/>
          <w:b/>
        </w:rPr>
        <w:t>………………… zł</w:t>
      </w:r>
      <w:r w:rsidR="007A5C9D" w:rsidRPr="00BF2DFC">
        <w:rPr>
          <w:rFonts w:ascii="Tahoma" w:hAnsi="Tahoma" w:cs="Tahoma"/>
        </w:rPr>
        <w:t xml:space="preserve"> (słownie: …………………………),</w:t>
      </w:r>
      <w:r w:rsidR="007A5C9D">
        <w:rPr>
          <w:rFonts w:ascii="Tahoma" w:hAnsi="Tahoma" w:cs="Tahoma"/>
        </w:rPr>
        <w:t xml:space="preserve"> </w:t>
      </w:r>
      <w:r w:rsidR="005D6DDE">
        <w:rPr>
          <w:rFonts w:ascii="Tahoma" w:hAnsi="Tahoma" w:cs="Tahoma"/>
        </w:rPr>
        <w:t>określon</w:t>
      </w:r>
      <w:r w:rsidR="007A5C9D">
        <w:rPr>
          <w:rFonts w:ascii="Tahoma" w:hAnsi="Tahoma" w:cs="Tahoma"/>
        </w:rPr>
        <w:t>ej</w:t>
      </w:r>
      <w:r w:rsidR="005D6DDE">
        <w:rPr>
          <w:rFonts w:ascii="Tahoma" w:hAnsi="Tahoma" w:cs="Tahoma"/>
        </w:rPr>
        <w:t xml:space="preserve"> w</w:t>
      </w:r>
      <w:r w:rsidR="002E6EDC">
        <w:rPr>
          <w:rFonts w:ascii="Tahoma" w:hAnsi="Tahoma" w:cs="Tahoma"/>
        </w:rPr>
        <w:t> </w:t>
      </w:r>
      <w:r w:rsidR="005D6DDE" w:rsidRPr="005D6DDE">
        <w:rPr>
          <w:rFonts w:ascii="Tahoma" w:hAnsi="Tahoma" w:cs="Tahoma"/>
          <w:b/>
        </w:rPr>
        <w:t>załączniku nr 3</w:t>
      </w:r>
      <w:r w:rsidR="005D6DDE">
        <w:rPr>
          <w:rFonts w:ascii="Tahoma" w:hAnsi="Tahoma" w:cs="Tahoma"/>
        </w:rPr>
        <w:t xml:space="preserve"> </w:t>
      </w:r>
      <w:r w:rsidR="002E6EDC">
        <w:rPr>
          <w:rFonts w:ascii="Tahoma" w:hAnsi="Tahoma" w:cs="Tahoma"/>
        </w:rPr>
        <w:t xml:space="preserve">i </w:t>
      </w:r>
      <w:r w:rsidR="00AE6279">
        <w:rPr>
          <w:rFonts w:ascii="Tahoma" w:hAnsi="Tahoma" w:cs="Tahoma"/>
        </w:rPr>
        <w:t xml:space="preserve">rzeczywistej </w:t>
      </w:r>
      <w:r w:rsidR="005D6DDE">
        <w:rPr>
          <w:rFonts w:ascii="Tahoma" w:hAnsi="Tahoma" w:cs="Tahoma"/>
        </w:rPr>
        <w:t xml:space="preserve">liczby </w:t>
      </w:r>
      <w:r w:rsidR="002E6EDC">
        <w:rPr>
          <w:rFonts w:ascii="Tahoma" w:hAnsi="Tahoma" w:cs="Tahoma"/>
        </w:rPr>
        <w:t>roboczo</w:t>
      </w:r>
      <w:r w:rsidR="005D6DDE">
        <w:rPr>
          <w:rFonts w:ascii="Tahoma" w:hAnsi="Tahoma" w:cs="Tahoma"/>
        </w:rPr>
        <w:t xml:space="preserve">godzin </w:t>
      </w:r>
      <w:r w:rsidR="007B7318">
        <w:rPr>
          <w:rFonts w:ascii="Tahoma" w:hAnsi="Tahoma" w:cs="Tahoma"/>
        </w:rPr>
        <w:t>usuwania awarii oraz zaakceptowanych przez Zamawiającego i udokumentowanych cen części zamiennych i materiałów eksploatacyjnych.</w:t>
      </w:r>
    </w:p>
    <w:p w14:paraId="185BD17E" w14:textId="77777777" w:rsidR="00206DA9" w:rsidRDefault="0031615F" w:rsidP="00206DA9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0D7B75">
        <w:rPr>
          <w:rFonts w:ascii="Tahoma" w:hAnsi="Tahoma" w:cs="Tahoma"/>
        </w:rPr>
        <w:t>Podstawą rozliczenia będą fak</w:t>
      </w:r>
      <w:r w:rsidR="00D850A2">
        <w:rPr>
          <w:rFonts w:ascii="Tahoma" w:hAnsi="Tahoma" w:cs="Tahoma"/>
        </w:rPr>
        <w:t xml:space="preserve">tury wystawiane przez Wykonawcę </w:t>
      </w:r>
      <w:r w:rsidRPr="00D850A2">
        <w:rPr>
          <w:rFonts w:ascii="Tahoma" w:hAnsi="Tahoma" w:cs="Tahoma"/>
        </w:rPr>
        <w:t xml:space="preserve">na podstawie podpisanego przez upoważnionych przedstawicieli Stron </w:t>
      </w:r>
      <w:r w:rsidR="00A4211C">
        <w:rPr>
          <w:rFonts w:ascii="Tahoma" w:hAnsi="Tahoma" w:cs="Tahoma"/>
        </w:rPr>
        <w:t>„</w:t>
      </w:r>
      <w:r w:rsidRPr="00D850A2">
        <w:rPr>
          <w:rFonts w:ascii="Tahoma" w:hAnsi="Tahoma" w:cs="Tahoma"/>
        </w:rPr>
        <w:t xml:space="preserve">Protokołu </w:t>
      </w:r>
      <w:r w:rsidR="0085355B" w:rsidRPr="00D850A2">
        <w:rPr>
          <w:rFonts w:ascii="Tahoma" w:hAnsi="Tahoma" w:cs="Tahoma"/>
        </w:rPr>
        <w:t>przeglądu</w:t>
      </w:r>
      <w:r w:rsidR="00A4211C">
        <w:rPr>
          <w:rFonts w:ascii="Tahoma" w:hAnsi="Tahoma" w:cs="Tahoma"/>
        </w:rPr>
        <w:t xml:space="preserve"> </w:t>
      </w:r>
      <w:r w:rsidR="0085355B" w:rsidRPr="00D850A2">
        <w:rPr>
          <w:rFonts w:ascii="Tahoma" w:hAnsi="Tahoma" w:cs="Tahoma"/>
        </w:rPr>
        <w:t>/ naprawy</w:t>
      </w:r>
      <w:r w:rsidR="00A4211C">
        <w:rPr>
          <w:rFonts w:ascii="Tahoma" w:hAnsi="Tahoma" w:cs="Tahoma"/>
        </w:rPr>
        <w:t>”</w:t>
      </w:r>
      <w:r w:rsidRPr="00D850A2">
        <w:rPr>
          <w:rFonts w:ascii="Tahoma" w:hAnsi="Tahoma" w:cs="Tahoma"/>
        </w:rPr>
        <w:t xml:space="preserve"> bez zastrzeżeń, któr</w:t>
      </w:r>
      <w:r w:rsidR="007A5C9D">
        <w:rPr>
          <w:rFonts w:ascii="Tahoma" w:hAnsi="Tahoma" w:cs="Tahoma"/>
        </w:rPr>
        <w:t>ego</w:t>
      </w:r>
      <w:r w:rsidRPr="00D850A2">
        <w:rPr>
          <w:rFonts w:ascii="Tahoma" w:hAnsi="Tahoma" w:cs="Tahoma"/>
        </w:rPr>
        <w:t xml:space="preserve"> wzór stanowi </w:t>
      </w:r>
      <w:r w:rsidRPr="00D850A2">
        <w:rPr>
          <w:rFonts w:ascii="Tahoma" w:hAnsi="Tahoma" w:cs="Tahoma"/>
          <w:b/>
        </w:rPr>
        <w:t xml:space="preserve">załącznik nr </w:t>
      </w:r>
      <w:r w:rsidR="007A5C9D">
        <w:rPr>
          <w:rFonts w:ascii="Tahoma" w:hAnsi="Tahoma" w:cs="Tahoma"/>
          <w:b/>
        </w:rPr>
        <w:t>1</w:t>
      </w:r>
      <w:r w:rsidR="00903453">
        <w:rPr>
          <w:rFonts w:ascii="Tahoma" w:hAnsi="Tahoma" w:cs="Tahoma"/>
          <w:b/>
        </w:rPr>
        <w:t xml:space="preserve"> do OPZ</w:t>
      </w:r>
      <w:r w:rsidRPr="00D850A2">
        <w:rPr>
          <w:rFonts w:ascii="Tahoma" w:hAnsi="Tahoma" w:cs="Tahoma"/>
        </w:rPr>
        <w:t>.</w:t>
      </w:r>
    </w:p>
    <w:p w14:paraId="15808B05" w14:textId="77777777" w:rsidR="00206DA9" w:rsidRPr="00206DA9" w:rsidRDefault="00206DA9" w:rsidP="00206DA9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206DA9">
        <w:rPr>
          <w:rFonts w:ascii="Tahoma" w:eastAsia="Calibri" w:hAnsi="Tahoma" w:cs="Tahoma"/>
        </w:rPr>
        <w:t>Faktura będzie zawierała następujące dane:</w:t>
      </w:r>
    </w:p>
    <w:p w14:paraId="7F61F3CA" w14:textId="77777777" w:rsid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pełna nazwa Zamawiającego:</w:t>
      </w:r>
    </w:p>
    <w:p w14:paraId="6BD27654" w14:textId="77777777" w:rsidR="00206DA9" w:rsidRDefault="00206DA9" w:rsidP="00206DA9">
      <w:pPr>
        <w:spacing w:line="276" w:lineRule="auto"/>
        <w:ind w:left="851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Politechnika Warszawska</w:t>
      </w:r>
      <w:r>
        <w:rPr>
          <w:rFonts w:ascii="Tahoma" w:eastAsia="Calibri" w:hAnsi="Tahoma" w:cs="Tahoma"/>
        </w:rPr>
        <w:t xml:space="preserve"> – Centrum Zarządzania Innowacjami i Transferem Technologii Politechniki Warszawskiej;</w:t>
      </w:r>
    </w:p>
    <w:p w14:paraId="04126EBA" w14:textId="77777777" w:rsid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adres: 00-614 Warszawa, ul. Rektorska 4</w:t>
      </w:r>
      <w:r w:rsidRPr="007426A3">
        <w:rPr>
          <w:rFonts w:ascii="Tahoma" w:eastAsia="Calibri" w:hAnsi="Tahoma" w:cs="Tahoma"/>
        </w:rPr>
        <w:t>;</w:t>
      </w:r>
    </w:p>
    <w:p w14:paraId="522E92F0" w14:textId="77777777" w:rsidR="00206DA9" w:rsidRPr="007426A3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NIP: 5250005834</w:t>
      </w:r>
      <w:r>
        <w:rPr>
          <w:rFonts w:ascii="Tahoma" w:eastAsia="Calibri" w:hAnsi="Tahoma" w:cs="Tahoma"/>
        </w:rPr>
        <w:t>;</w:t>
      </w:r>
      <w:r w:rsidRPr="007426A3">
        <w:rPr>
          <w:rFonts w:ascii="Tahoma" w:eastAsia="Calibri" w:hAnsi="Tahoma" w:cs="Tahoma"/>
        </w:rPr>
        <w:t xml:space="preserve"> </w:t>
      </w:r>
    </w:p>
    <w:p w14:paraId="5FC7D1F5" w14:textId="54B47132" w:rsidR="0031615F" w:rsidRPr="00206DA9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 w:rsidRPr="007426A3">
        <w:rPr>
          <w:rFonts w:ascii="Tahoma" w:eastAsia="Calibri" w:hAnsi="Tahoma" w:cs="Tahoma"/>
        </w:rPr>
        <w:t>nazw</w:t>
      </w:r>
      <w:r>
        <w:rPr>
          <w:rFonts w:ascii="Tahoma" w:eastAsia="Calibri" w:hAnsi="Tahoma" w:cs="Tahoma"/>
        </w:rPr>
        <w:t>a</w:t>
      </w:r>
      <w:r w:rsidRPr="007426A3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i daty realizacji </w:t>
      </w:r>
      <w:r w:rsidRPr="007426A3">
        <w:rPr>
          <w:rFonts w:ascii="Tahoma" w:eastAsia="Calibri" w:hAnsi="Tahoma" w:cs="Tahoma"/>
        </w:rPr>
        <w:t>usługi</w:t>
      </w:r>
      <w:r>
        <w:rPr>
          <w:rFonts w:ascii="Tahoma" w:eastAsia="Calibri" w:hAnsi="Tahoma" w:cs="Tahoma"/>
        </w:rPr>
        <w:t xml:space="preserve"> oraz </w:t>
      </w:r>
      <w:r w:rsidR="0031615F" w:rsidRPr="00206DA9">
        <w:rPr>
          <w:rFonts w:ascii="Tahoma" w:hAnsi="Tahoma" w:cs="Tahoma"/>
        </w:rPr>
        <w:t xml:space="preserve">sformułowanie: „Usługa zrealizowana </w:t>
      </w:r>
      <w:r w:rsidR="00BF5044" w:rsidRPr="00206DA9">
        <w:rPr>
          <w:rFonts w:ascii="Tahoma" w:hAnsi="Tahoma" w:cs="Tahoma"/>
        </w:rPr>
        <w:t>na podstawie umowy nr CZIiTT-BU</w:t>
      </w:r>
      <w:r w:rsidR="00F07686">
        <w:rPr>
          <w:rFonts w:ascii="Tahoma" w:hAnsi="Tahoma" w:cs="Tahoma"/>
        </w:rPr>
        <w:t>0</w:t>
      </w:r>
      <w:r w:rsidR="009B5CCF">
        <w:rPr>
          <w:rFonts w:ascii="Tahoma" w:hAnsi="Tahoma" w:cs="Tahoma"/>
        </w:rPr>
        <w:t>8</w:t>
      </w:r>
      <w:r w:rsidR="0031615F" w:rsidRPr="00206DA9">
        <w:rPr>
          <w:rFonts w:ascii="Tahoma" w:hAnsi="Tahoma" w:cs="Tahoma"/>
        </w:rPr>
        <w:t>/20</w:t>
      </w:r>
      <w:r w:rsidRPr="00206DA9">
        <w:rPr>
          <w:rFonts w:ascii="Tahoma" w:hAnsi="Tahoma" w:cs="Tahoma"/>
        </w:rPr>
        <w:t>2</w:t>
      </w:r>
      <w:r w:rsidR="009B5CCF">
        <w:rPr>
          <w:rFonts w:ascii="Tahoma" w:hAnsi="Tahoma" w:cs="Tahoma"/>
        </w:rPr>
        <w:t>2_cz. 2</w:t>
      </w:r>
      <w:r w:rsidR="0031615F" w:rsidRPr="00206DA9">
        <w:rPr>
          <w:rFonts w:ascii="Tahoma" w:hAnsi="Tahoma" w:cs="Tahoma"/>
        </w:rPr>
        <w:t xml:space="preserve"> z dnia ………………… r.”.</w:t>
      </w:r>
    </w:p>
    <w:p w14:paraId="0FCE9CDE" w14:textId="77777777" w:rsidR="00206DA9" w:rsidRPr="00F22207" w:rsidRDefault="00206DA9" w:rsidP="00206DA9">
      <w:pPr>
        <w:numPr>
          <w:ilvl w:val="0"/>
          <w:numId w:val="45"/>
        </w:numPr>
        <w:suppressAutoHyphens w:val="0"/>
        <w:spacing w:line="276" w:lineRule="auto"/>
        <w:ind w:left="851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rachunek bankowy Wykonawcy, ujawniony w wykazie podatników VAT.</w:t>
      </w:r>
    </w:p>
    <w:p w14:paraId="0464A39B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eastAsia="Calibri" w:hAnsi="Tahoma" w:cs="Tahoma"/>
        </w:rPr>
        <w:t>Zamawiający</w:t>
      </w:r>
      <w:r w:rsidRPr="003177BA">
        <w:rPr>
          <w:rFonts w:ascii="Tahoma" w:hAnsi="Tahoma" w:cs="Tahoma"/>
        </w:rPr>
        <w:t xml:space="preserve"> ma obowiązek zapłaty wynagrodzenia w terminie 1</w:t>
      </w:r>
      <w:r>
        <w:rPr>
          <w:rFonts w:ascii="Tahoma" w:hAnsi="Tahoma" w:cs="Tahoma"/>
        </w:rPr>
        <w:t>4</w:t>
      </w:r>
      <w:r w:rsidRPr="003177BA">
        <w:rPr>
          <w:rFonts w:ascii="Tahoma" w:hAnsi="Tahoma" w:cs="Tahoma"/>
        </w:rPr>
        <w:t xml:space="preserve"> dni licząc od daty otrzymania prawidłowo wystawione</w:t>
      </w:r>
      <w:r>
        <w:rPr>
          <w:rFonts w:ascii="Tahoma" w:hAnsi="Tahoma" w:cs="Tahoma"/>
        </w:rPr>
        <w:t xml:space="preserve">j faktury, na rachunek bankowy ujawniony </w:t>
      </w:r>
      <w:r w:rsidRPr="00E161E6">
        <w:rPr>
          <w:rFonts w:ascii="Tahoma" w:hAnsi="Tahoma" w:cs="Tahoma"/>
          <w:b/>
        </w:rPr>
        <w:t>w wykazie podatników VAT</w:t>
      </w:r>
      <w:r w:rsidR="00E161E6">
        <w:rPr>
          <w:rFonts w:ascii="Tahoma" w:hAnsi="Tahoma" w:cs="Tahoma"/>
        </w:rPr>
        <w:t xml:space="preserve">.                    </w:t>
      </w:r>
      <w:r>
        <w:rPr>
          <w:rFonts w:ascii="Tahoma" w:hAnsi="Tahoma" w:cs="Tahoma"/>
        </w:rPr>
        <w:t>W</w:t>
      </w:r>
      <w:r w:rsidRPr="00FC3281">
        <w:rPr>
          <w:rFonts w:ascii="Tahoma" w:hAnsi="Tahoma" w:cs="Tahoma"/>
          <w:iCs/>
        </w:rPr>
        <w:t xml:space="preserve"> przypadku</w:t>
      </w:r>
      <w:r>
        <w:rPr>
          <w:rFonts w:ascii="Tahoma" w:hAnsi="Tahoma" w:cs="Tahoma"/>
          <w:iCs/>
        </w:rPr>
        <w:t xml:space="preserve">, gdy </w:t>
      </w:r>
      <w:r w:rsidRPr="00FC3281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w momencie dokonywania płatności, okaże się, iż</w:t>
      </w:r>
      <w:r w:rsidRPr="00FC3281">
        <w:rPr>
          <w:rFonts w:ascii="Tahoma" w:hAnsi="Tahoma" w:cs="Tahoma"/>
          <w:iCs/>
        </w:rPr>
        <w:t xml:space="preserve"> wskazan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przez </w:t>
      </w:r>
      <w:r>
        <w:rPr>
          <w:rFonts w:ascii="Tahoma" w:hAnsi="Tahoma" w:cs="Tahoma"/>
          <w:iCs/>
        </w:rPr>
        <w:t xml:space="preserve">Wykonawcę </w:t>
      </w:r>
      <w:r w:rsidRPr="00FC3281">
        <w:rPr>
          <w:rFonts w:ascii="Tahoma" w:hAnsi="Tahoma" w:cs="Tahoma"/>
          <w:iCs/>
        </w:rPr>
        <w:t>na fakturze rachun</w:t>
      </w:r>
      <w:r>
        <w:rPr>
          <w:rFonts w:ascii="Tahoma" w:hAnsi="Tahoma" w:cs="Tahoma"/>
          <w:iCs/>
        </w:rPr>
        <w:t>e</w:t>
      </w:r>
      <w:r w:rsidRPr="00FC3281">
        <w:rPr>
          <w:rFonts w:ascii="Tahoma" w:hAnsi="Tahoma" w:cs="Tahoma"/>
          <w:iCs/>
        </w:rPr>
        <w:t>k bankow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nie</w:t>
      </w:r>
      <w:r>
        <w:rPr>
          <w:rFonts w:ascii="Tahoma" w:hAnsi="Tahoma" w:cs="Tahoma"/>
          <w:iCs/>
        </w:rPr>
        <w:t xml:space="preserve"> jest </w:t>
      </w:r>
      <w:r w:rsidRPr="00FC3281">
        <w:rPr>
          <w:rFonts w:ascii="Tahoma" w:hAnsi="Tahoma" w:cs="Tahoma"/>
          <w:iCs/>
        </w:rPr>
        <w:t>ujawnion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w wykazie podatników VAT, </w:t>
      </w:r>
      <w:r>
        <w:rPr>
          <w:rFonts w:ascii="Tahoma" w:hAnsi="Tahoma" w:cs="Tahoma"/>
          <w:iCs/>
        </w:rPr>
        <w:t xml:space="preserve">Zamawiający </w:t>
      </w:r>
      <w:r w:rsidRPr="00FC3281">
        <w:rPr>
          <w:rFonts w:ascii="Tahoma" w:hAnsi="Tahoma" w:cs="Tahoma"/>
          <w:iCs/>
        </w:rPr>
        <w:t>uprawnion</w:t>
      </w:r>
      <w:r>
        <w:rPr>
          <w:rFonts w:ascii="Tahoma" w:hAnsi="Tahoma" w:cs="Tahoma"/>
          <w:iCs/>
        </w:rPr>
        <w:t>y</w:t>
      </w:r>
      <w:r w:rsidRPr="00FC3281">
        <w:rPr>
          <w:rFonts w:ascii="Tahoma" w:hAnsi="Tahoma" w:cs="Tahoma"/>
          <w:iCs/>
        </w:rPr>
        <w:t xml:space="preserve"> będzie do dokonania zapłaty na rachunek bankowy </w:t>
      </w:r>
      <w:r>
        <w:rPr>
          <w:rFonts w:ascii="Tahoma" w:hAnsi="Tahoma" w:cs="Tahoma"/>
          <w:iCs/>
        </w:rPr>
        <w:t xml:space="preserve">Wykonawcy </w:t>
      </w:r>
      <w:r w:rsidRPr="00FC3281">
        <w:rPr>
          <w:rFonts w:ascii="Tahoma" w:hAnsi="Tahoma" w:cs="Tahoma"/>
          <w:iCs/>
        </w:rPr>
        <w:t xml:space="preserve">wskazany w wykazie podatników VAT, </w:t>
      </w:r>
      <w:r>
        <w:rPr>
          <w:rFonts w:ascii="Tahoma" w:hAnsi="Tahoma" w:cs="Tahoma"/>
          <w:iCs/>
        </w:rPr>
        <w:br/>
      </w:r>
      <w:r w:rsidRPr="00FC3281">
        <w:rPr>
          <w:rFonts w:ascii="Tahoma" w:hAnsi="Tahoma" w:cs="Tahoma"/>
          <w:iCs/>
        </w:rPr>
        <w:t xml:space="preserve">a w razie braku rachunku </w:t>
      </w:r>
      <w:r>
        <w:rPr>
          <w:rFonts w:ascii="Tahoma" w:hAnsi="Tahoma" w:cs="Tahoma"/>
          <w:iCs/>
        </w:rPr>
        <w:t xml:space="preserve">Wykonawcy </w:t>
      </w:r>
      <w:r w:rsidRPr="00FC3281">
        <w:rPr>
          <w:rFonts w:ascii="Tahoma" w:hAnsi="Tahoma" w:cs="Tahoma"/>
          <w:iCs/>
        </w:rPr>
        <w:t xml:space="preserve">ujawnionego w wykazie, do wstrzymania się z zapłatą do czasu wskazania przez </w:t>
      </w:r>
      <w:r>
        <w:rPr>
          <w:rFonts w:ascii="Tahoma" w:hAnsi="Tahoma" w:cs="Tahoma"/>
          <w:iCs/>
        </w:rPr>
        <w:t>niego,</w:t>
      </w:r>
      <w:r w:rsidRPr="00FC3281">
        <w:rPr>
          <w:rFonts w:ascii="Tahoma" w:hAnsi="Tahoma" w:cs="Tahoma"/>
          <w:iCs/>
        </w:rPr>
        <w:t xml:space="preserve"> dla potrzeb płatności, rachunku bankowego ujawnionego w wykazie podatników VAT</w:t>
      </w:r>
      <w:r>
        <w:rPr>
          <w:rFonts w:ascii="Tahoma" w:hAnsi="Tahoma" w:cs="Tahoma"/>
          <w:iCs/>
        </w:rPr>
        <w:t xml:space="preserve">, </w:t>
      </w:r>
      <w:r w:rsidRPr="00E161E6">
        <w:rPr>
          <w:rFonts w:ascii="Tahoma" w:hAnsi="Tahoma" w:cs="Tahoma"/>
          <w:b/>
          <w:iCs/>
        </w:rPr>
        <w:t>na co Wykonawca wyraża zgodę</w:t>
      </w:r>
      <w:r w:rsidRPr="00FC3281">
        <w:rPr>
          <w:rFonts w:ascii="Tahoma" w:hAnsi="Tahoma" w:cs="Tahoma"/>
          <w:iCs/>
        </w:rPr>
        <w:t>.</w:t>
      </w:r>
    </w:p>
    <w:p w14:paraId="23E51234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25F824C4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Płatności będą dokonane przelewem bankowym na rachunek bankowy Wykonawcy podany na fakturze.</w:t>
      </w:r>
    </w:p>
    <w:p w14:paraId="3BA73ECE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eastAsia="Calibri" w:hAnsi="Tahoma" w:cs="Tahoma"/>
        </w:rPr>
        <w:t xml:space="preserve">Wszelkie postanowienia dot. faktury należy stosować odpowiednio do rachunków.  </w:t>
      </w:r>
    </w:p>
    <w:p w14:paraId="1A21493E" w14:textId="77777777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W przypadku opóźnienia w zapłacie wynagrodzenia, Wykonawcy przysługują odsetki ustawowe</w:t>
      </w:r>
      <w:r w:rsidR="00F21CDF">
        <w:rPr>
          <w:rFonts w:ascii="Tahoma" w:hAnsi="Tahoma" w:cs="Tahoma"/>
        </w:rPr>
        <w:t xml:space="preserve"> za opóźnienie</w:t>
      </w:r>
      <w:r w:rsidRPr="00E161E6">
        <w:rPr>
          <w:rFonts w:ascii="Tahoma" w:hAnsi="Tahoma" w:cs="Tahoma"/>
        </w:rPr>
        <w:t>.</w:t>
      </w:r>
    </w:p>
    <w:p w14:paraId="0A03924A" w14:textId="75A6F4DB" w:rsidR="00E161E6" w:rsidRDefault="00206DA9" w:rsidP="00E161E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E161E6">
        <w:rPr>
          <w:rFonts w:ascii="Tahoma" w:hAnsi="Tahoma" w:cs="Tahoma"/>
        </w:rPr>
        <w:t>Strony zobowiązują się do pisemnego wzajemnego informowania o wszelkich zmianach danych, które mogą wpływać na wystawianie i obieg rachunków/faktur oraz ich księgowanie i rozliczanie dla celów podatkowych, takich jak nazwa firmy, adres, numer konta, numer NIP itp. Zmiana danych, o których mowa powyżej następuje poprzez pisemne powiadomienie drugiej Strony podpisane przez osoby uprawnione do reprezentacji i nie wymaga sporządzania aneksu do umowy.</w:t>
      </w:r>
    </w:p>
    <w:p w14:paraId="62AB986D" w14:textId="77777777" w:rsidR="00125A71" w:rsidRPr="00125A71" w:rsidRDefault="00125A71" w:rsidP="00125A7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Cs w:val="24"/>
        </w:rPr>
      </w:pPr>
      <w:bookmarkStart w:id="0" w:name="_Hlk94172144"/>
      <w:bookmarkStart w:id="1" w:name="_Hlk88570085"/>
      <w:r w:rsidRPr="00125A71">
        <w:rPr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125A71">
        <w:rPr>
          <w:szCs w:val="24"/>
        </w:rPr>
        <w:br/>
      </w:r>
      <w:bookmarkStart w:id="2" w:name="_Hlk94163185"/>
      <w:r w:rsidRPr="00125A71">
        <w:rPr>
          <w:szCs w:val="24"/>
        </w:rPr>
        <w:t xml:space="preserve">o przeciwdziałaniu nadmiernym opóźnieniom w transakcjach handlowych </w:t>
      </w:r>
      <w:bookmarkEnd w:id="0"/>
      <w:bookmarkEnd w:id="2"/>
      <w:r w:rsidRPr="00125A71">
        <w:rPr>
          <w:szCs w:val="24"/>
        </w:rPr>
        <w:t>( Dz. U. z 2021 r. poz. 424 ).</w:t>
      </w:r>
    </w:p>
    <w:bookmarkEnd w:id="1"/>
    <w:p w14:paraId="210C6CD9" w14:textId="77777777" w:rsidR="00125A71" w:rsidRDefault="00125A71" w:rsidP="000F38F5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</w:p>
    <w:p w14:paraId="460FCE4A" w14:textId="77777777" w:rsidR="0031615F" w:rsidRDefault="0031615F" w:rsidP="0031615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769C991" w14:textId="77777777" w:rsidR="0031615F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6066B3F6" w14:textId="77777777" w:rsidR="0031615F" w:rsidRDefault="0031615F" w:rsidP="0031615F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Osobami uprawnionymi do reprezentowania Stron w trakcie realizacji umowy są:</w:t>
      </w:r>
    </w:p>
    <w:p w14:paraId="5F12E0F9" w14:textId="77777777" w:rsidR="0031615F" w:rsidRDefault="0031615F" w:rsidP="0031615F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Zamawiającego:</w:t>
      </w:r>
    </w:p>
    <w:p w14:paraId="724D8CEA" w14:textId="77777777" w:rsidR="0031615F" w:rsidRPr="001D267A" w:rsidRDefault="0031615F" w:rsidP="0031615F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val="pl-PL"/>
        </w:rPr>
      </w:pPr>
      <w:r w:rsidRPr="006540E8">
        <w:rPr>
          <w:rFonts w:ascii="Tahoma" w:hAnsi="Tahoma" w:cs="Tahoma"/>
          <w:sz w:val="20"/>
          <w:szCs w:val="20"/>
        </w:rPr>
        <w:lastRenderedPageBreak/>
        <w:t>p. …………………………………, adres poczty elektronicznej: …………………………………, nr tel.: 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6540E8">
        <w:rPr>
          <w:rFonts w:ascii="Tahoma" w:hAnsi="Tahoma" w:cs="Tahoma"/>
          <w:sz w:val="20"/>
          <w:szCs w:val="20"/>
        </w:rPr>
        <w:t>;</w:t>
      </w:r>
    </w:p>
    <w:p w14:paraId="2423F2C2" w14:textId="77777777" w:rsidR="0031615F" w:rsidRPr="006540E8" w:rsidRDefault="0031615F" w:rsidP="0031615F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Wykonawcy:</w:t>
      </w:r>
    </w:p>
    <w:p w14:paraId="1224B8CC" w14:textId="77777777" w:rsidR="0031615F" w:rsidRDefault="0031615F" w:rsidP="0031615F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p. …………………………………, adres poczty elektronicznej: ………………</w:t>
      </w:r>
      <w:r>
        <w:rPr>
          <w:rFonts w:ascii="Tahoma" w:hAnsi="Tahoma" w:cs="Tahoma"/>
          <w:sz w:val="20"/>
          <w:szCs w:val="20"/>
        </w:rPr>
        <w:t>…………………, nr tel.: 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</w:p>
    <w:p w14:paraId="25D2260E" w14:textId="77777777" w:rsidR="0031615F" w:rsidRDefault="0031615F" w:rsidP="0031615F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67A">
        <w:rPr>
          <w:rFonts w:ascii="Tahoma" w:hAnsi="Tahoma" w:cs="Tahoma"/>
          <w:sz w:val="20"/>
          <w:szCs w:val="20"/>
        </w:rPr>
        <w:t>Osoby wymienione w ust. 1 niniejszego paragrafu są uprawnione do uzgadniania sposobu świadczenia usług, udzielania niezbędnych informacji i podejmowania innych działań koniecznych do prawidłowego wykonania przedmiotu umowy</w:t>
      </w:r>
      <w:r w:rsidR="00BC6C93">
        <w:rPr>
          <w:rFonts w:ascii="Tahoma" w:hAnsi="Tahoma" w:cs="Tahoma"/>
          <w:sz w:val="20"/>
          <w:szCs w:val="20"/>
          <w:lang w:val="pl-PL"/>
        </w:rPr>
        <w:t>, w tym do podpisywania protokołów</w:t>
      </w:r>
      <w:r w:rsidRPr="001D267A">
        <w:rPr>
          <w:rFonts w:ascii="Tahoma" w:hAnsi="Tahoma" w:cs="Tahoma"/>
          <w:sz w:val="20"/>
          <w:szCs w:val="20"/>
        </w:rPr>
        <w:t>.</w:t>
      </w:r>
    </w:p>
    <w:p w14:paraId="0A0AA68E" w14:textId="77777777" w:rsidR="0031615F" w:rsidRPr="00D47DA3" w:rsidRDefault="0031615F" w:rsidP="0031615F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FC045B">
        <w:rPr>
          <w:rFonts w:ascii="Tahoma" w:hAnsi="Tahoma" w:cs="Tahoma"/>
          <w:bCs/>
          <w:iCs/>
          <w:lang w:val="x-none"/>
        </w:rPr>
        <w:t xml:space="preserve">Zmiana osób i danych, o których mowa w ust. </w:t>
      </w:r>
      <w:r>
        <w:rPr>
          <w:rFonts w:ascii="Tahoma" w:hAnsi="Tahoma" w:cs="Tahoma"/>
          <w:bCs/>
          <w:iCs/>
        </w:rPr>
        <w:t>1</w:t>
      </w:r>
      <w:r w:rsidRPr="00FC045B">
        <w:rPr>
          <w:rFonts w:ascii="Tahoma" w:hAnsi="Tahoma" w:cs="Tahoma"/>
          <w:bCs/>
          <w:iCs/>
          <w:lang w:val="x-none"/>
        </w:rPr>
        <w:t xml:space="preserve"> następuje poprzez </w:t>
      </w:r>
      <w:r w:rsidRPr="00D47DA3">
        <w:rPr>
          <w:rFonts w:ascii="Tahoma" w:hAnsi="Tahoma" w:cs="Tahoma"/>
          <w:bCs/>
          <w:iCs/>
          <w:lang w:val="x-none"/>
        </w:rPr>
        <w:t>pisemne (podpisane przez osoby uprawnione do reprezentacji) powiadomienie drugiej Strony i nie wymaga sporządzania aneksu do umowy.</w:t>
      </w:r>
    </w:p>
    <w:p w14:paraId="55A4434B" w14:textId="77777777" w:rsidR="00E44C56" w:rsidRDefault="0031615F" w:rsidP="00E44C56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E44C56">
        <w:rPr>
          <w:rFonts w:ascii="Tahoma" w:hAnsi="Tahoma" w:cs="Tahoma"/>
          <w:b/>
          <w:bCs/>
          <w:iCs/>
        </w:rPr>
        <w:t>Awarie i usterki</w:t>
      </w:r>
      <w:r w:rsidRPr="00C6158C">
        <w:rPr>
          <w:rFonts w:ascii="Tahoma" w:hAnsi="Tahoma" w:cs="Tahoma"/>
          <w:bCs/>
          <w:iCs/>
        </w:rPr>
        <w:t xml:space="preserve"> </w:t>
      </w:r>
      <w:r w:rsidR="0087461F">
        <w:rPr>
          <w:rFonts w:ascii="Tahoma" w:hAnsi="Tahoma" w:cs="Tahoma"/>
          <w:bCs/>
          <w:iCs/>
        </w:rPr>
        <w:t xml:space="preserve">będą zgłaszane </w:t>
      </w:r>
      <w:r w:rsidR="00E66081" w:rsidRPr="0087461F">
        <w:rPr>
          <w:rFonts w:ascii="Tahoma" w:hAnsi="Tahoma" w:cs="Tahoma"/>
          <w:bCs/>
          <w:iCs/>
        </w:rPr>
        <w:t xml:space="preserve">telefonicznie </w:t>
      </w:r>
      <w:r w:rsidRPr="0087461F">
        <w:rPr>
          <w:rFonts w:ascii="Tahoma" w:hAnsi="Tahoma" w:cs="Tahoma"/>
          <w:bCs/>
          <w:iCs/>
          <w:lang w:val="x-none"/>
        </w:rPr>
        <w:t>pod nr tel.</w:t>
      </w:r>
      <w:r w:rsidR="00083341" w:rsidRPr="0087461F">
        <w:rPr>
          <w:rFonts w:ascii="Tahoma" w:hAnsi="Tahoma" w:cs="Tahoma"/>
          <w:bCs/>
          <w:iCs/>
        </w:rPr>
        <w:t xml:space="preserve"> ……………………………… </w:t>
      </w:r>
      <w:r w:rsidR="00E66081" w:rsidRPr="0087461F">
        <w:rPr>
          <w:rFonts w:ascii="Tahoma" w:hAnsi="Tahoma" w:cs="Tahoma"/>
          <w:bCs/>
          <w:iCs/>
        </w:rPr>
        <w:t>, a następnie potwierdza</w:t>
      </w:r>
      <w:r w:rsidR="00472B7A">
        <w:rPr>
          <w:rFonts w:ascii="Tahoma" w:hAnsi="Tahoma" w:cs="Tahoma"/>
          <w:bCs/>
          <w:iCs/>
        </w:rPr>
        <w:t xml:space="preserve">ne </w:t>
      </w:r>
      <w:r w:rsidR="00C6158C" w:rsidRPr="0087461F">
        <w:rPr>
          <w:rFonts w:ascii="Tahoma" w:hAnsi="Tahoma" w:cs="Tahoma"/>
          <w:bCs/>
          <w:iCs/>
        </w:rPr>
        <w:t xml:space="preserve">poprzez wysłanie zgłoszenia awarii </w:t>
      </w:r>
      <w:r w:rsidR="0087461F" w:rsidRPr="0087461F">
        <w:rPr>
          <w:rFonts w:ascii="Tahoma" w:hAnsi="Tahoma" w:cs="Tahoma"/>
          <w:bCs/>
          <w:iCs/>
        </w:rPr>
        <w:t xml:space="preserve">lub usterki </w:t>
      </w:r>
      <w:r w:rsidR="00C6158C" w:rsidRPr="0087461F">
        <w:rPr>
          <w:rFonts w:ascii="Tahoma" w:hAnsi="Tahoma" w:cs="Tahoma"/>
          <w:bCs/>
          <w:iCs/>
        </w:rPr>
        <w:t>pocztą elektroniczną na adres e-mail</w:t>
      </w:r>
      <w:r w:rsidR="00472B7A">
        <w:rPr>
          <w:rFonts w:ascii="Tahoma" w:hAnsi="Tahoma" w:cs="Tahoma"/>
          <w:bCs/>
          <w:iCs/>
        </w:rPr>
        <w:t xml:space="preserve"> </w:t>
      </w:r>
      <w:r w:rsidR="00C6158C" w:rsidRPr="0087461F">
        <w:rPr>
          <w:rFonts w:ascii="Tahoma" w:hAnsi="Tahoma" w:cs="Tahoma"/>
          <w:bCs/>
          <w:iCs/>
        </w:rPr>
        <w:t>…………………………</w:t>
      </w:r>
      <w:r w:rsidR="00472B7A">
        <w:rPr>
          <w:rFonts w:ascii="Tahoma" w:hAnsi="Tahoma" w:cs="Tahoma"/>
          <w:bCs/>
          <w:iCs/>
        </w:rPr>
        <w:t xml:space="preserve"> </w:t>
      </w:r>
      <w:r w:rsidR="00E66081" w:rsidRPr="0087461F">
        <w:rPr>
          <w:rFonts w:ascii="Tahoma" w:hAnsi="Tahoma" w:cs="Tahoma"/>
          <w:bCs/>
          <w:iCs/>
          <w:lang w:val="x-none"/>
        </w:rPr>
        <w:t>.</w:t>
      </w:r>
    </w:p>
    <w:p w14:paraId="19B66672" w14:textId="77777777" w:rsidR="00E44C56" w:rsidRPr="00E44C56" w:rsidRDefault="00E44C56" w:rsidP="005F33DB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E44C56">
        <w:rPr>
          <w:rFonts w:ascii="Tahoma" w:hAnsi="Tahoma" w:cs="Tahoma"/>
        </w:rPr>
        <w:t xml:space="preserve">W przypadku wystąpienia awarii w godzinach 8.00-16.00 w dni robocze, Zamawiający dopuszcza możliwość, w momencie zgłaszania, prowadzenia </w:t>
      </w:r>
      <w:r w:rsidRPr="00E44C56">
        <w:rPr>
          <w:rFonts w:ascii="Tahoma" w:hAnsi="Tahoma" w:cs="Tahoma"/>
          <w:b/>
        </w:rPr>
        <w:t>konsultacji telefonicznej</w:t>
      </w:r>
      <w:r w:rsidRPr="00E44C56">
        <w:rPr>
          <w:rFonts w:ascii="Tahoma" w:hAnsi="Tahoma" w:cs="Tahoma"/>
        </w:rPr>
        <w:t xml:space="preserve"> pomiędzy Wykonawcą                           a pracownikiem Zamawiającego. Konsultacja telefoniczna odbywać się będzie w ramach „gotowości do usunięcia awarii” i Wykonawcy nie będzie przysługiwało dodatkowe wynagrodzenie z tego tytułu.</w:t>
      </w:r>
    </w:p>
    <w:p w14:paraId="0584E0DC" w14:textId="77777777" w:rsidR="00472B7A" w:rsidRDefault="00E66081" w:rsidP="00E66081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E66081">
        <w:rPr>
          <w:rFonts w:ascii="Tahoma" w:hAnsi="Tahoma" w:cs="Tahoma"/>
          <w:bCs/>
          <w:iCs/>
          <w:lang w:val="x-none"/>
        </w:rPr>
        <w:t>Za godzinę zgłoszenia uznaje się faktyczną godzinę zgłoszenia</w:t>
      </w:r>
      <w:r w:rsidR="00472B7A">
        <w:rPr>
          <w:rFonts w:ascii="Tahoma" w:hAnsi="Tahoma" w:cs="Tahoma"/>
          <w:bCs/>
          <w:iCs/>
        </w:rPr>
        <w:t xml:space="preserve"> </w:t>
      </w:r>
      <w:r w:rsidR="00472B7A" w:rsidRPr="00E66081">
        <w:rPr>
          <w:rFonts w:ascii="Tahoma" w:hAnsi="Tahoma" w:cs="Tahoma"/>
          <w:bCs/>
          <w:iCs/>
          <w:lang w:val="x-none"/>
        </w:rPr>
        <w:t>telefonicznego</w:t>
      </w:r>
      <w:r w:rsidRPr="00E66081">
        <w:rPr>
          <w:rFonts w:ascii="Tahoma" w:hAnsi="Tahoma" w:cs="Tahoma"/>
          <w:bCs/>
          <w:iCs/>
          <w:lang w:val="x-none"/>
        </w:rPr>
        <w:t xml:space="preserve">. </w:t>
      </w:r>
    </w:p>
    <w:p w14:paraId="55B3094C" w14:textId="77777777" w:rsidR="0031615F" w:rsidRPr="00087383" w:rsidRDefault="0031615F" w:rsidP="0031615F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911FF1">
        <w:rPr>
          <w:rFonts w:ascii="Tahoma" w:hAnsi="Tahoma" w:cs="Tahoma"/>
        </w:rPr>
        <w:t>Korespondencja w formie papierowej pomiędzy Zamawiającym a Wykonawcą w ramach niniejszej umowy będzie zawierać</w:t>
      </w:r>
      <w:r w:rsidRPr="00087383">
        <w:rPr>
          <w:rFonts w:ascii="Tahoma" w:hAnsi="Tahoma" w:cs="Tahoma"/>
        </w:rPr>
        <w:t xml:space="preserve"> nazwę i numer niniejszej umowy oraz będzie doręczana osobiście lub wysyłana pocztą/kurierem na adresy wymienione poniżej: </w:t>
      </w:r>
    </w:p>
    <w:p w14:paraId="50789D59" w14:textId="77777777" w:rsidR="0031615F" w:rsidRDefault="0031615F" w:rsidP="0031615F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do Zamawiającego:</w:t>
      </w:r>
    </w:p>
    <w:p w14:paraId="3E393906" w14:textId="77777777" w:rsidR="0031615F" w:rsidRDefault="0031615F" w:rsidP="0031615F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544A3">
        <w:rPr>
          <w:rFonts w:ascii="Tahoma" w:hAnsi="Tahoma" w:cs="Tahoma"/>
        </w:rPr>
        <w:t xml:space="preserve">Centrum Zarządzania Innowacjami i Transferem Technologii Politechniki Warszawskiej </w:t>
      </w:r>
    </w:p>
    <w:p w14:paraId="344D5EEA" w14:textId="77777777" w:rsidR="0031615F" w:rsidRDefault="0031615F" w:rsidP="0031615F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ul. Rektorska 4, 00-614 Warszawa</w:t>
      </w:r>
    </w:p>
    <w:p w14:paraId="173F18A4" w14:textId="77777777" w:rsidR="0031615F" w:rsidRPr="00B135E7" w:rsidRDefault="0031615F" w:rsidP="0031615F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Dział Organizacyjny</w:t>
      </w:r>
    </w:p>
    <w:p w14:paraId="6AA1190D" w14:textId="77777777" w:rsidR="0031615F" w:rsidRPr="000132A3" w:rsidRDefault="0031615F" w:rsidP="0031615F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132A3">
        <w:rPr>
          <w:rFonts w:ascii="Tahoma" w:hAnsi="Tahoma" w:cs="Tahoma"/>
        </w:rPr>
        <w:t>do Wykonawcy:</w:t>
      </w:r>
    </w:p>
    <w:p w14:paraId="414B00E2" w14:textId="77777777" w:rsidR="0031615F" w:rsidRDefault="0031615F" w:rsidP="0031615F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756DACEC" w14:textId="77777777" w:rsidR="0031615F" w:rsidRDefault="0031615F" w:rsidP="0031615F">
      <w:pPr>
        <w:suppressAutoHyphens w:val="0"/>
        <w:spacing w:line="276" w:lineRule="auto"/>
        <w:rPr>
          <w:rFonts w:ascii="Tahoma" w:hAnsi="Tahoma" w:cs="Tahoma"/>
        </w:rPr>
      </w:pPr>
    </w:p>
    <w:p w14:paraId="0B8FDD3D" w14:textId="77777777" w:rsidR="00134C13" w:rsidRPr="00134C13" w:rsidRDefault="00134C13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Ochrona danych osobowych</w:t>
      </w:r>
    </w:p>
    <w:p w14:paraId="2927183F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>Strony niniejszej umowy zobowiązują się do wzajemnego wypełnienia obowiązku informacyjnego (względem swoich pracowników bądź innych osób, których dane będą sobie przekazywać), w związku z realizacją niniejszej umowy.</w:t>
      </w:r>
    </w:p>
    <w:p w14:paraId="5BD9ED5F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Zamawiającego określa załącznik nr ………do niniejszej umowy. </w:t>
      </w:r>
    </w:p>
    <w:p w14:paraId="52743019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Wykonawcę określa załącznik nr ……… do niniejszej umowy. </w:t>
      </w:r>
    </w:p>
    <w:p w14:paraId="4E662013" w14:textId="77777777" w:rsidR="00134C13" w:rsidRPr="00134C13" w:rsidRDefault="00134C13" w:rsidP="00134C13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C13">
        <w:rPr>
          <w:rFonts w:ascii="Tahoma" w:hAnsi="Tahoma" w:cs="Tahoma"/>
          <w:sz w:val="20"/>
          <w:szCs w:val="20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EE94F72" w14:textId="77777777" w:rsidR="00134C13" w:rsidRDefault="00134C13" w:rsidP="00134C13">
      <w:pPr>
        <w:pStyle w:val="Akapitzlist"/>
        <w:suppressAutoHyphens w:val="0"/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</w:p>
    <w:p w14:paraId="17999A63" w14:textId="77777777" w:rsidR="0031615F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Kary umowne</w:t>
      </w:r>
    </w:p>
    <w:p w14:paraId="7AC496DC" w14:textId="77777777" w:rsidR="0031615F" w:rsidRPr="003F68AF" w:rsidRDefault="0031615F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F68AF">
        <w:rPr>
          <w:rFonts w:ascii="Tahoma" w:hAnsi="Tahoma" w:cs="Tahoma"/>
          <w:bCs/>
          <w:sz w:val="20"/>
          <w:szCs w:val="20"/>
        </w:rPr>
        <w:t>Wykonawca zapłaci Zamawiającemu kary umowne w przypadku:</w:t>
      </w:r>
    </w:p>
    <w:p w14:paraId="62DC8063" w14:textId="77777777" w:rsidR="00903453" w:rsidRPr="003F68AF" w:rsidRDefault="00903453" w:rsidP="0031615F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sz w:val="20"/>
          <w:szCs w:val="20"/>
        </w:rPr>
        <w:t xml:space="preserve">nienależytego wykonywania usług określonych w </w:t>
      </w:r>
      <w:r w:rsidR="001F1BE9" w:rsidRPr="003F68AF">
        <w:rPr>
          <w:rFonts w:ascii="Tahoma" w:hAnsi="Tahoma" w:cs="Tahoma"/>
          <w:sz w:val="20"/>
          <w:szCs w:val="20"/>
        </w:rPr>
        <w:t>OPZ</w:t>
      </w:r>
      <w:r w:rsidR="003F68AF" w:rsidRPr="003F68AF">
        <w:rPr>
          <w:rFonts w:ascii="Tahoma" w:hAnsi="Tahoma" w:cs="Tahoma"/>
          <w:sz w:val="20"/>
          <w:szCs w:val="20"/>
        </w:rPr>
        <w:t>, pomimo upływu terminu uprzedniego wezwania do należytego wykonywania usług,</w:t>
      </w:r>
      <w:r w:rsidR="007E0B22" w:rsidRPr="003F68AF">
        <w:rPr>
          <w:rFonts w:ascii="Tahoma" w:hAnsi="Tahoma" w:cs="Tahoma"/>
          <w:sz w:val="20"/>
          <w:szCs w:val="20"/>
        </w:rPr>
        <w:t xml:space="preserve"> w wysokości 20% wynagrodzenia</w:t>
      </w:r>
      <w:r w:rsidR="003F68AF" w:rsidRPr="003F68AF">
        <w:rPr>
          <w:rFonts w:ascii="Tahoma" w:hAnsi="Tahoma" w:cs="Tahoma"/>
          <w:sz w:val="20"/>
          <w:szCs w:val="20"/>
        </w:rPr>
        <w:t xml:space="preserve"> </w:t>
      </w:r>
      <w:r w:rsidR="00F07686">
        <w:rPr>
          <w:rFonts w:ascii="Tahoma" w:hAnsi="Tahoma" w:cs="Tahoma"/>
          <w:sz w:val="20"/>
          <w:szCs w:val="20"/>
        </w:rPr>
        <w:t xml:space="preserve">określonego w </w:t>
      </w:r>
      <w:r w:rsidR="003F68AF" w:rsidRPr="003F68AF">
        <w:rPr>
          <w:rFonts w:ascii="Tahoma" w:hAnsi="Tahoma" w:cs="Tahoma"/>
          <w:sz w:val="20"/>
          <w:szCs w:val="20"/>
        </w:rPr>
        <w:t xml:space="preserve">§ </w:t>
      </w:r>
      <w:r w:rsidR="00F07686">
        <w:rPr>
          <w:rFonts w:ascii="Tahoma" w:hAnsi="Tahoma" w:cs="Tahoma"/>
          <w:sz w:val="20"/>
          <w:szCs w:val="20"/>
        </w:rPr>
        <w:t>4</w:t>
      </w:r>
      <w:r w:rsidR="003F68AF" w:rsidRPr="003F68AF">
        <w:rPr>
          <w:rFonts w:ascii="Tahoma" w:hAnsi="Tahoma" w:cs="Tahoma"/>
          <w:sz w:val="20"/>
          <w:szCs w:val="20"/>
        </w:rPr>
        <w:t xml:space="preserve"> ust. </w:t>
      </w:r>
      <w:r w:rsidR="00F07686">
        <w:rPr>
          <w:rFonts w:ascii="Tahoma" w:hAnsi="Tahoma" w:cs="Tahoma"/>
          <w:sz w:val="20"/>
          <w:szCs w:val="20"/>
        </w:rPr>
        <w:t>2</w:t>
      </w:r>
      <w:r w:rsidR="008B0B79" w:rsidRPr="003F68AF">
        <w:rPr>
          <w:rFonts w:ascii="Tahoma" w:hAnsi="Tahoma" w:cs="Tahoma"/>
          <w:sz w:val="20"/>
          <w:szCs w:val="20"/>
        </w:rPr>
        <w:t>;</w:t>
      </w:r>
    </w:p>
    <w:p w14:paraId="40364994" w14:textId="77777777" w:rsidR="0031615F" w:rsidRPr="003F68AF" w:rsidRDefault="0031615F" w:rsidP="000D25EE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F68AF">
        <w:rPr>
          <w:rFonts w:ascii="Tahoma" w:hAnsi="Tahoma" w:cs="Tahoma"/>
          <w:bCs/>
          <w:sz w:val="20"/>
          <w:szCs w:val="20"/>
        </w:rPr>
        <w:t xml:space="preserve">gdy Zamawiający wypowie umowę z przyczyn leżących po stronie Wykonawcy lub gdy Wykonawca wypowie umowę z przyczyn leżących po jego stronie, </w:t>
      </w:r>
      <w:r w:rsidRPr="003F68AF">
        <w:rPr>
          <w:rFonts w:ascii="Tahoma" w:hAnsi="Tahoma" w:cs="Tahoma"/>
          <w:sz w:val="20"/>
          <w:szCs w:val="20"/>
        </w:rPr>
        <w:t>w wysokości 25% wynagrodzenia brutto z tytułu niezrealizowanej części umowy</w:t>
      </w:r>
      <w:r w:rsidRPr="003F68AF">
        <w:rPr>
          <w:rFonts w:ascii="Tahoma" w:hAnsi="Tahoma" w:cs="Tahoma"/>
          <w:bCs/>
          <w:sz w:val="20"/>
          <w:szCs w:val="20"/>
          <w:lang w:val="x-none"/>
        </w:rPr>
        <w:t>.</w:t>
      </w:r>
    </w:p>
    <w:p w14:paraId="7DB19704" w14:textId="77777777" w:rsidR="0031615F" w:rsidRPr="00305188" w:rsidRDefault="0031615F" w:rsidP="000D25EE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bCs/>
          <w:sz w:val="20"/>
          <w:szCs w:val="20"/>
        </w:rPr>
        <w:lastRenderedPageBreak/>
        <w:t>Kary umowne przysługujące Zamawiającemu mogą być potrącone z płatności</w:t>
      </w:r>
      <w:r w:rsidRPr="00305188">
        <w:rPr>
          <w:rFonts w:ascii="Tahoma" w:hAnsi="Tahoma" w:cs="Tahoma"/>
          <w:sz w:val="20"/>
          <w:szCs w:val="20"/>
        </w:rPr>
        <w:t xml:space="preserve"> </w:t>
      </w:r>
      <w:r w:rsidRPr="00305188">
        <w:rPr>
          <w:rFonts w:ascii="Tahoma" w:hAnsi="Tahoma" w:cs="Tahoma"/>
          <w:bCs/>
          <w:sz w:val="20"/>
          <w:szCs w:val="20"/>
        </w:rPr>
        <w:t>za wykonany przedmiot umowy, na co Wykonawca wyraża zgodę.</w:t>
      </w:r>
    </w:p>
    <w:p w14:paraId="20FB7602" w14:textId="72B16EA9" w:rsidR="0031615F" w:rsidRPr="005F37E6" w:rsidRDefault="0031615F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Karę, o której mowa w ust. 1 pkt </w:t>
      </w:r>
      <w:r w:rsidR="009F1470">
        <w:rPr>
          <w:rFonts w:ascii="Tahoma" w:hAnsi="Tahoma" w:cs="Tahoma"/>
          <w:sz w:val="20"/>
          <w:szCs w:val="20"/>
        </w:rPr>
        <w:t>2</w:t>
      </w:r>
      <w:r w:rsidR="008C0709">
        <w:rPr>
          <w:rFonts w:ascii="Tahoma" w:hAnsi="Tahoma" w:cs="Tahoma"/>
          <w:sz w:val="20"/>
          <w:szCs w:val="20"/>
        </w:rPr>
        <w:t xml:space="preserve"> powyżej</w:t>
      </w:r>
      <w:r>
        <w:rPr>
          <w:rFonts w:ascii="Tahoma" w:hAnsi="Tahoma" w:cs="Tahoma"/>
          <w:sz w:val="20"/>
          <w:szCs w:val="20"/>
        </w:rPr>
        <w:t xml:space="preserve">, </w:t>
      </w:r>
      <w:r w:rsidRPr="00305188">
        <w:rPr>
          <w:rFonts w:ascii="Tahoma" w:hAnsi="Tahoma" w:cs="Tahoma"/>
          <w:sz w:val="20"/>
          <w:szCs w:val="20"/>
        </w:rPr>
        <w:t>Wykonawca zapłaci na wskazany przez Zamawiającego rachunek bankowy przelewem, w terminie 7 dni kalendarzowych od dnia doręczenia mu żądania Zamawiającego zapłaty kary umownej.</w:t>
      </w:r>
    </w:p>
    <w:p w14:paraId="45298CDD" w14:textId="17B80334" w:rsidR="005F37E6" w:rsidRPr="00A22617" w:rsidRDefault="005F37E6" w:rsidP="005F37E6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Maksymalna kara umowna nie może przekroczyć 20% wartości Wynagrodzenia Wykonawcy w  </w:t>
      </w:r>
      <w:r w:rsidR="00125A71" w:rsidRPr="00F21CDF">
        <w:rPr>
          <w:rFonts w:ascii="Tahoma" w:hAnsi="Tahoma" w:cs="Tahoma"/>
          <w:sz w:val="20"/>
          <w:szCs w:val="20"/>
        </w:rPr>
        <w:t>§</w:t>
      </w:r>
      <w:r w:rsidR="00125A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 ust. 1.</w:t>
      </w:r>
    </w:p>
    <w:p w14:paraId="69EAE073" w14:textId="77777777" w:rsidR="0031615F" w:rsidRPr="00327B18" w:rsidRDefault="0031615F" w:rsidP="0031615F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Zamawiający zastrzega sobie prawo dochodzenia odszkodowania na zasadach ogólnych przewidzianych w Kodeksie </w:t>
      </w:r>
      <w:r>
        <w:rPr>
          <w:rFonts w:ascii="Tahoma" w:hAnsi="Tahoma" w:cs="Tahoma"/>
          <w:sz w:val="20"/>
          <w:szCs w:val="20"/>
        </w:rPr>
        <w:t>c</w:t>
      </w:r>
      <w:r w:rsidRPr="00305188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72B17EAE" w14:textId="77777777" w:rsidR="0031615F" w:rsidRPr="00305188" w:rsidRDefault="0031615F" w:rsidP="0031615F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1E55D06D" w14:textId="77777777" w:rsidR="0031615F" w:rsidRPr="00327B18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Wypowiedzenie umowy</w:t>
      </w:r>
    </w:p>
    <w:p w14:paraId="5D2998C6" w14:textId="77777777" w:rsidR="0031615F" w:rsidRPr="00305188" w:rsidRDefault="0031615F" w:rsidP="0031615F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 xml:space="preserve">wypowiedzenia </w:t>
      </w:r>
      <w:r w:rsidRPr="00305188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ze skutkiem natychmiastowym, </w:t>
      </w:r>
      <w:r w:rsidRPr="00305188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305188">
        <w:rPr>
          <w:rFonts w:ascii="Tahoma" w:hAnsi="Tahoma" w:cs="Tahoma"/>
          <w:sz w:val="20"/>
          <w:szCs w:val="20"/>
        </w:rPr>
        <w:t>następujących przypadkach:</w:t>
      </w:r>
    </w:p>
    <w:p w14:paraId="1FD6C018" w14:textId="77777777" w:rsidR="0031615F" w:rsidRPr="004274EA" w:rsidRDefault="0031615F" w:rsidP="0031615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>gdy Wykonawca wykonuje przedmiot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274EA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274EA">
        <w:rPr>
          <w:rFonts w:ascii="Tahoma" w:hAnsi="Tahoma" w:cs="Tahoma"/>
          <w:sz w:val="20"/>
          <w:szCs w:val="20"/>
        </w:rPr>
        <w:t>nienależycie lub niezgodnie z</w:t>
      </w:r>
      <w:r>
        <w:rPr>
          <w:rFonts w:ascii="Tahoma" w:hAnsi="Tahoma" w:cs="Tahoma"/>
          <w:sz w:val="20"/>
          <w:szCs w:val="20"/>
          <w:lang w:val="pl-PL"/>
        </w:rPr>
        <w:t xml:space="preserve"> niniejszą </w:t>
      </w:r>
      <w:r w:rsidRPr="004274EA">
        <w:rPr>
          <w:rFonts w:ascii="Tahoma" w:hAnsi="Tahoma" w:cs="Tahoma"/>
          <w:sz w:val="20"/>
          <w:szCs w:val="20"/>
        </w:rPr>
        <w:t>umową, a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4274EA">
        <w:rPr>
          <w:rFonts w:ascii="Tahoma" w:hAnsi="Tahoma" w:cs="Tahoma"/>
          <w:sz w:val="20"/>
          <w:szCs w:val="20"/>
        </w:rPr>
        <w:t xml:space="preserve">wezwanie </w:t>
      </w:r>
      <w:r>
        <w:rPr>
          <w:rFonts w:ascii="Tahoma" w:hAnsi="Tahoma" w:cs="Tahoma"/>
          <w:sz w:val="20"/>
          <w:szCs w:val="20"/>
          <w:lang w:val="pl-PL"/>
        </w:rPr>
        <w:t xml:space="preserve">Wykonawcy </w:t>
      </w:r>
      <w:r>
        <w:rPr>
          <w:rFonts w:ascii="Tahoma" w:hAnsi="Tahoma" w:cs="Tahoma"/>
          <w:sz w:val="20"/>
          <w:szCs w:val="20"/>
        </w:rPr>
        <w:t xml:space="preserve">do należytego </w:t>
      </w:r>
      <w:r>
        <w:rPr>
          <w:rFonts w:ascii="Tahoma" w:hAnsi="Tahoma" w:cs="Tahoma"/>
          <w:sz w:val="20"/>
          <w:szCs w:val="20"/>
          <w:lang w:val="pl-PL"/>
        </w:rPr>
        <w:t xml:space="preserve">wykonywania umowy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 w:rsidRPr="004274EA">
        <w:rPr>
          <w:rFonts w:ascii="Tahoma" w:hAnsi="Tahoma" w:cs="Tahoma"/>
          <w:sz w:val="20"/>
          <w:szCs w:val="20"/>
          <w:lang w:val="pl-PL"/>
        </w:rPr>
        <w:t>,</w:t>
      </w:r>
    </w:p>
    <w:p w14:paraId="0C941C3C" w14:textId="77777777" w:rsidR="0031615F" w:rsidRPr="004274EA" w:rsidRDefault="0031615F" w:rsidP="0031615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 xml:space="preserve">w przypadku likwidacji </w:t>
      </w:r>
      <w:r>
        <w:rPr>
          <w:rFonts w:ascii="Tahoma" w:hAnsi="Tahoma" w:cs="Tahoma"/>
          <w:sz w:val="20"/>
          <w:szCs w:val="20"/>
          <w:lang w:val="pl-PL"/>
        </w:rPr>
        <w:t xml:space="preserve">Wykonawcy </w:t>
      </w:r>
      <w:r w:rsidRPr="004274EA">
        <w:rPr>
          <w:rFonts w:ascii="Tahoma" w:hAnsi="Tahoma" w:cs="Tahoma"/>
          <w:sz w:val="20"/>
          <w:szCs w:val="20"/>
        </w:rPr>
        <w:t>lub gdy zostanie złożony wniosek o ogłoszeniu jego upadłości lub w przypadku wydania nakazu zajęcia majątku Wykon</w:t>
      </w:r>
      <w:r>
        <w:rPr>
          <w:rFonts w:ascii="Tahoma" w:hAnsi="Tahoma" w:cs="Tahoma"/>
          <w:sz w:val="20"/>
          <w:szCs w:val="20"/>
        </w:rPr>
        <w:t>awcy</w:t>
      </w:r>
      <w:r w:rsidRPr="004274EA">
        <w:rPr>
          <w:rFonts w:ascii="Tahoma" w:hAnsi="Tahoma" w:cs="Tahoma"/>
          <w:sz w:val="20"/>
          <w:szCs w:val="20"/>
          <w:lang w:val="pl-PL"/>
        </w:rPr>
        <w:t>.</w:t>
      </w:r>
    </w:p>
    <w:p w14:paraId="290BD029" w14:textId="77777777" w:rsidR="0031615F" w:rsidRPr="00B0384D" w:rsidRDefault="0031615F" w:rsidP="0031615F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Wypowiedzenie </w:t>
      </w:r>
      <w:r w:rsidRPr="00305188">
        <w:rPr>
          <w:rFonts w:ascii="Tahoma" w:hAnsi="Tahoma" w:cs="Tahoma"/>
          <w:sz w:val="20"/>
          <w:szCs w:val="20"/>
        </w:rPr>
        <w:t>umowy musi nastąpić w formie pisemnej i zawierać uzasadnienie pod r</w:t>
      </w:r>
      <w:r>
        <w:rPr>
          <w:rFonts w:ascii="Tahoma" w:hAnsi="Tahoma" w:cs="Tahoma"/>
          <w:sz w:val="20"/>
          <w:szCs w:val="20"/>
        </w:rPr>
        <w:t>ygorem nieważności oświadczenia</w:t>
      </w:r>
      <w:r w:rsidRPr="00B0384D">
        <w:rPr>
          <w:rFonts w:ascii="Tahoma" w:hAnsi="Tahoma" w:cs="Tahoma"/>
          <w:sz w:val="20"/>
          <w:szCs w:val="20"/>
        </w:rPr>
        <w:t>.</w:t>
      </w:r>
    </w:p>
    <w:p w14:paraId="453D8EBC" w14:textId="77777777" w:rsidR="0031615F" w:rsidRPr="00327B18" w:rsidRDefault="0031615F" w:rsidP="00044D21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Inne postanowienia</w:t>
      </w:r>
    </w:p>
    <w:p w14:paraId="659993F7" w14:textId="6903CBBB" w:rsidR="0031615F" w:rsidRPr="000F38F5" w:rsidRDefault="00125A71" w:rsidP="000F38F5">
      <w:pPr>
        <w:keepNext/>
        <w:suppressAutoHyphens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31615F" w:rsidRPr="000F38F5">
        <w:rPr>
          <w:rFonts w:ascii="Tahoma" w:hAnsi="Tahoma" w:cs="Tahoma"/>
        </w:rPr>
        <w:t>Wszelkie zmiany postanowień niniejszej umowy mogą być dokonywane wyłącznie za zgodą obu Stron, wyrażoną na piśmie, w formie aneksu do umowy, pod rygorem nieważności</w:t>
      </w:r>
      <w:r w:rsidR="001F1BE9" w:rsidRPr="000F38F5">
        <w:rPr>
          <w:rFonts w:ascii="Tahoma" w:hAnsi="Tahoma" w:cs="Tahoma"/>
        </w:rPr>
        <w:t xml:space="preserve">, z zastrzeżeniem </w:t>
      </w:r>
      <w:r w:rsidR="00A15D7F" w:rsidRPr="000F38F5">
        <w:rPr>
          <w:rFonts w:ascii="Tahoma" w:hAnsi="Tahoma" w:cs="Tahoma"/>
        </w:rPr>
        <w:t>§ 5 ust. 3</w:t>
      </w:r>
      <w:r w:rsidR="003F68AF" w:rsidRPr="000F38F5">
        <w:rPr>
          <w:rFonts w:ascii="Tahoma" w:hAnsi="Tahoma" w:cs="Tahoma"/>
        </w:rPr>
        <w:t xml:space="preserve"> oraz § 4 ust. 11</w:t>
      </w:r>
      <w:r w:rsidR="0031615F" w:rsidRPr="000F38F5">
        <w:rPr>
          <w:rFonts w:ascii="Tahoma" w:hAnsi="Tahoma" w:cs="Tahoma"/>
        </w:rPr>
        <w:t>.</w:t>
      </w:r>
    </w:p>
    <w:p w14:paraId="4FCE6A7C" w14:textId="3920D44C" w:rsidR="00F21CDF" w:rsidRPr="000F38F5" w:rsidRDefault="00125A71" w:rsidP="000F38F5">
      <w:pPr>
        <w:suppressAutoHyphens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31615F" w:rsidRPr="000F38F5">
        <w:rPr>
          <w:rFonts w:ascii="Tahoma" w:hAnsi="Tahoma" w:cs="Tahoma"/>
        </w:rPr>
        <w:t>Zmiany niedotyczące postanowień umownych, np. zmiana danych teleadresowych określonych w umowie, nastąpią poprzez przekazanie drugiej Stronie pisemnego oświadczenia Strony, której te zmiany dotyczą.</w:t>
      </w:r>
    </w:p>
    <w:p w14:paraId="3CD7E546" w14:textId="1EC474F5" w:rsidR="00277A46" w:rsidRPr="000F38F5" w:rsidRDefault="00125A71" w:rsidP="000F38F5">
      <w:pPr>
        <w:suppressAutoHyphens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277A46" w:rsidRPr="000F38F5">
        <w:rPr>
          <w:rFonts w:ascii="Tahoma" w:hAnsi="Tahoma" w:cs="Tahoma"/>
        </w:rPr>
        <w:t>Przeniesienie wierzytelności Wykonawcy wobec Zamawiającego wynikających z realizacji niniejszej umowy na rzecz osób trzecich, wymaga uprzedniej zgody Zamawiającego wyrażonej na piśmie.</w:t>
      </w:r>
    </w:p>
    <w:p w14:paraId="41837A2F" w14:textId="70072716" w:rsidR="0031615F" w:rsidRPr="000F38F5" w:rsidRDefault="00125A71" w:rsidP="000F38F5">
      <w:pPr>
        <w:suppressAutoHyphens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1615F" w:rsidRPr="000F38F5">
        <w:rPr>
          <w:rFonts w:ascii="Tahoma" w:hAnsi="Tahoma" w:cs="Tahoma"/>
        </w:rPr>
        <w:t xml:space="preserve">W sprawach nieuregulowanych niniejszą umową, mają zastosowanie przepisy Kodeksu </w:t>
      </w:r>
      <w:r w:rsidR="00206DA9" w:rsidRPr="000F38F5">
        <w:rPr>
          <w:rFonts w:ascii="Tahoma" w:hAnsi="Tahoma" w:cs="Tahoma"/>
        </w:rPr>
        <w:t>cywilnego</w:t>
      </w:r>
      <w:r w:rsidR="0031615F" w:rsidRPr="000F38F5">
        <w:rPr>
          <w:rFonts w:ascii="Tahoma" w:hAnsi="Tahoma" w:cs="Tahoma"/>
        </w:rPr>
        <w:t>.</w:t>
      </w:r>
    </w:p>
    <w:p w14:paraId="6BF3290D" w14:textId="3215975A" w:rsidR="002A1F27" w:rsidRPr="00F21CDF" w:rsidRDefault="002A1F27" w:rsidP="002A1F27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  <w:lang w:val="pl-PL"/>
        </w:rPr>
        <w:t xml:space="preserve">Wszelkie </w:t>
      </w:r>
      <w:r w:rsidRPr="00F21CDF">
        <w:rPr>
          <w:rFonts w:ascii="Tahoma" w:hAnsi="Tahoma" w:cs="Tahoma"/>
          <w:sz w:val="20"/>
          <w:szCs w:val="20"/>
        </w:rPr>
        <w:t xml:space="preserve">spory, które wynikną z tytułu realizowania </w:t>
      </w:r>
      <w:r w:rsidRPr="00F21CDF"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F21CDF">
        <w:rPr>
          <w:rFonts w:ascii="Tahoma" w:hAnsi="Tahoma" w:cs="Tahoma"/>
          <w:sz w:val="20"/>
          <w:szCs w:val="20"/>
        </w:rPr>
        <w:t>umowy będą rozwiązywane przez Strony w</w:t>
      </w:r>
      <w:r w:rsidR="00A03410" w:rsidRPr="00F21CDF">
        <w:rPr>
          <w:rFonts w:ascii="Tahoma" w:hAnsi="Tahoma" w:cs="Tahoma"/>
          <w:sz w:val="20"/>
          <w:szCs w:val="20"/>
          <w:lang w:val="pl-PL"/>
        </w:rPr>
        <w:t> </w:t>
      </w:r>
      <w:r w:rsidRPr="00F21CDF">
        <w:rPr>
          <w:rFonts w:ascii="Tahoma" w:hAnsi="Tahoma" w:cs="Tahoma"/>
          <w:sz w:val="20"/>
          <w:szCs w:val="20"/>
        </w:rPr>
        <w:t>drodze negocjacji</w:t>
      </w:r>
      <w:bookmarkStart w:id="3" w:name="_Hlk94163373"/>
      <w:bookmarkStart w:id="4" w:name="_Hlk89759928"/>
      <w:r w:rsidR="00125A71" w:rsidRPr="00125A71">
        <w:rPr>
          <w:rFonts w:ascii="Calibri Light" w:hAnsi="Calibri Light" w:cs="Calibri Light"/>
        </w:rPr>
        <w:t xml:space="preserve"> </w:t>
      </w:r>
      <w:r w:rsidR="00125A71">
        <w:rPr>
          <w:rFonts w:ascii="Calibri Light" w:hAnsi="Calibri Light" w:cs="Calibri Light"/>
        </w:rPr>
        <w:t xml:space="preserve">w </w:t>
      </w:r>
      <w:bookmarkStart w:id="5" w:name="_Hlk89336586"/>
      <w:bookmarkStart w:id="6" w:name="_Hlk85104411"/>
      <w:r w:rsidR="00125A71"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3"/>
      <w:bookmarkEnd w:id="5"/>
      <w:r w:rsidR="00125A71">
        <w:rPr>
          <w:rFonts w:ascii="Calibri Light" w:hAnsi="Calibri Light" w:cs="Calibri Light"/>
        </w:rPr>
        <w:t>.</w:t>
      </w:r>
      <w:bookmarkEnd w:id="4"/>
      <w:bookmarkEnd w:id="6"/>
      <w:r w:rsidRPr="00F21CDF">
        <w:rPr>
          <w:rFonts w:ascii="Tahoma" w:hAnsi="Tahoma" w:cs="Tahoma"/>
          <w:sz w:val="20"/>
          <w:szCs w:val="20"/>
        </w:rPr>
        <w:t>. W przypadku nieosiągnięcia porozumienia w drodze negocjacji</w:t>
      </w:r>
      <w:r w:rsidR="00A03410" w:rsidRPr="00F21CDF">
        <w:rPr>
          <w:rFonts w:ascii="Tahoma" w:hAnsi="Tahoma" w:cs="Tahoma"/>
          <w:sz w:val="20"/>
          <w:szCs w:val="20"/>
          <w:lang w:val="pl-PL"/>
        </w:rPr>
        <w:t>,</w:t>
      </w:r>
      <w:r w:rsidRPr="00F21CDF">
        <w:rPr>
          <w:rFonts w:ascii="Tahoma" w:hAnsi="Tahoma" w:cs="Tahoma"/>
          <w:sz w:val="20"/>
          <w:szCs w:val="20"/>
        </w:rPr>
        <w:t xml:space="preserve"> wszelkie spory będą rozstrzygane przez sąd powszechny miejscowo właściwy dla siedziby Zamawiającego.</w:t>
      </w:r>
    </w:p>
    <w:p w14:paraId="6A7AB89A" w14:textId="77777777" w:rsidR="0031615F" w:rsidRDefault="0031615F" w:rsidP="0031615F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21CDF">
        <w:rPr>
          <w:rFonts w:ascii="Tahoma" w:hAnsi="Tahoma" w:cs="Tahoma"/>
          <w:sz w:val="20"/>
          <w:szCs w:val="20"/>
        </w:rPr>
        <w:t>Umowę sporządzono w dwóch jednobrzmiących egzemplarzach, po jednym dla każdej ze Stron</w:t>
      </w:r>
      <w:r w:rsidRPr="005936DB">
        <w:rPr>
          <w:rFonts w:ascii="Tahoma" w:hAnsi="Tahoma" w:cs="Tahoma"/>
          <w:sz w:val="20"/>
          <w:szCs w:val="20"/>
        </w:rPr>
        <w:t>.</w:t>
      </w:r>
    </w:p>
    <w:p w14:paraId="0108E6E8" w14:textId="77777777" w:rsidR="0031615F" w:rsidRDefault="0031615F" w:rsidP="0031615F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936DB">
        <w:rPr>
          <w:rFonts w:ascii="Tahoma" w:hAnsi="Tahoma" w:cs="Tahoma"/>
          <w:sz w:val="20"/>
          <w:szCs w:val="20"/>
        </w:rPr>
        <w:t xml:space="preserve">Umowa wchodzi w życie </w:t>
      </w:r>
      <w:r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5936DB">
        <w:rPr>
          <w:rFonts w:ascii="Tahoma" w:hAnsi="Tahoma" w:cs="Tahoma"/>
          <w:sz w:val="20"/>
          <w:szCs w:val="20"/>
        </w:rPr>
        <w:t>jej podpisani</w:t>
      </w:r>
      <w:r>
        <w:rPr>
          <w:rFonts w:ascii="Tahoma" w:hAnsi="Tahoma" w:cs="Tahoma"/>
          <w:sz w:val="20"/>
          <w:szCs w:val="20"/>
          <w:lang w:val="pl-PL"/>
        </w:rPr>
        <w:t xml:space="preserve">a </w:t>
      </w:r>
      <w:r w:rsidRPr="005936DB">
        <w:rPr>
          <w:rFonts w:ascii="Tahoma" w:hAnsi="Tahoma" w:cs="Tahoma"/>
          <w:sz w:val="20"/>
          <w:szCs w:val="20"/>
        </w:rPr>
        <w:t xml:space="preserve">przez ostatnią ze Stron. </w:t>
      </w:r>
    </w:p>
    <w:p w14:paraId="4D8F0887" w14:textId="77777777" w:rsidR="00332A15" w:rsidRDefault="00332A15" w:rsidP="00332A15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0347105E" w14:textId="77777777" w:rsidR="0031615F" w:rsidRPr="00327B18" w:rsidRDefault="0031615F" w:rsidP="0031615F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584BA59D" w14:textId="77777777" w:rsidR="0031615F" w:rsidRPr="00B135E7" w:rsidRDefault="0031615F" w:rsidP="00D02686">
      <w:pPr>
        <w:spacing w:line="276" w:lineRule="auto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691D4C1B" w14:textId="77777777" w:rsidR="0031615F" w:rsidRPr="00B135E7" w:rsidRDefault="0031615F" w:rsidP="00D02686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1</w:t>
      </w:r>
      <w:r w:rsidRPr="00B135E7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Dokument rejestrowy </w:t>
      </w:r>
      <w:r w:rsidRPr="00B135E7">
        <w:rPr>
          <w:rFonts w:ascii="Tahoma" w:hAnsi="Tahoma" w:cs="Tahoma"/>
        </w:rPr>
        <w:t xml:space="preserve">Wykonawcy, </w:t>
      </w:r>
    </w:p>
    <w:p w14:paraId="23FD9103" w14:textId="77777777" w:rsidR="0031615F" w:rsidRDefault="0031615F" w:rsidP="00D02686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  <w:r w:rsidRPr="00B135E7">
        <w:rPr>
          <w:rFonts w:ascii="Tahoma" w:hAnsi="Tahoma" w:cs="Tahoma"/>
        </w:rPr>
        <w:t xml:space="preserve"> – Opis przedmiotu zamówienia</w:t>
      </w:r>
      <w:r>
        <w:rPr>
          <w:rFonts w:ascii="Tahoma" w:hAnsi="Tahoma" w:cs="Tahoma"/>
        </w:rPr>
        <w:t>,</w:t>
      </w:r>
      <w:r w:rsidRPr="00B135E7">
        <w:rPr>
          <w:rFonts w:ascii="Tahoma" w:hAnsi="Tahoma" w:cs="Tahoma"/>
        </w:rPr>
        <w:t xml:space="preserve"> </w:t>
      </w:r>
    </w:p>
    <w:p w14:paraId="51B0D477" w14:textId="77777777" w:rsidR="00171EB2" w:rsidRDefault="0031615F" w:rsidP="00171EB2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887E59">
        <w:rPr>
          <w:rFonts w:ascii="Tahoma" w:hAnsi="Tahoma" w:cs="Tahoma"/>
        </w:rPr>
        <w:t>Załącznik nr 3 – F</w:t>
      </w:r>
      <w:r w:rsidR="00A15D7F">
        <w:rPr>
          <w:rFonts w:ascii="Tahoma" w:hAnsi="Tahoma" w:cs="Tahoma"/>
        </w:rPr>
        <w:t>ormularz oferty Wykonawcy,</w:t>
      </w:r>
      <w:r w:rsidRPr="00887E59">
        <w:rPr>
          <w:rFonts w:ascii="Tahoma" w:hAnsi="Tahoma" w:cs="Tahoma"/>
        </w:rPr>
        <w:t xml:space="preserve"> </w:t>
      </w:r>
    </w:p>
    <w:p w14:paraId="07D3B1CD" w14:textId="77777777" w:rsidR="00A03410" w:rsidRDefault="00A03410" w:rsidP="00171EB2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171EB2">
        <w:rPr>
          <w:rFonts w:ascii="Tahoma" w:hAnsi="Tahoma" w:cs="Tahoma"/>
        </w:rPr>
        <w:t>Załącznik nr</w:t>
      </w:r>
      <w:r w:rsidR="003F5DE7">
        <w:rPr>
          <w:rFonts w:ascii="Tahoma" w:hAnsi="Tahoma" w:cs="Tahoma"/>
        </w:rPr>
        <w:t xml:space="preserve"> </w:t>
      </w:r>
      <w:r w:rsidRPr="00171EB2">
        <w:rPr>
          <w:rFonts w:ascii="Tahoma" w:hAnsi="Tahoma" w:cs="Tahoma"/>
        </w:rPr>
        <w:t xml:space="preserve">4 – </w:t>
      </w:r>
      <w:r w:rsidR="00171EB2" w:rsidRPr="00171EB2">
        <w:rPr>
          <w:rFonts w:ascii="Tahoma" w:hAnsi="Tahoma" w:cs="Tahoma"/>
        </w:rPr>
        <w:t xml:space="preserve">Dokumenty potwierdzające posiadanie przez Wykonawcę ubezpieczenia </w:t>
      </w:r>
      <w:r w:rsidR="00134C13">
        <w:rPr>
          <w:rFonts w:ascii="Tahoma" w:hAnsi="Tahoma" w:cs="Tahoma"/>
        </w:rPr>
        <w:t>polisy OC Wykonawcy,</w:t>
      </w:r>
    </w:p>
    <w:p w14:paraId="5F58AD68" w14:textId="77777777" w:rsidR="00134C13" w:rsidRDefault="00134C13" w:rsidP="00171EB2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5 </w:t>
      </w:r>
      <w:r w:rsidR="00AB344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9E36C6">
        <w:rPr>
          <w:rFonts w:ascii="Tahoma" w:hAnsi="Tahoma" w:cs="Tahoma"/>
        </w:rPr>
        <w:t>Klauzula informacyjna Zamawiającego,</w:t>
      </w:r>
    </w:p>
    <w:p w14:paraId="680167DD" w14:textId="77777777" w:rsidR="00134C13" w:rsidRPr="00171EB2" w:rsidRDefault="00134C13" w:rsidP="00171EB2">
      <w:pPr>
        <w:numPr>
          <w:ilvl w:val="1"/>
          <w:numId w:val="30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6 </w:t>
      </w:r>
      <w:r w:rsidR="00AB344D">
        <w:rPr>
          <w:rFonts w:ascii="Tahoma" w:hAnsi="Tahoma" w:cs="Tahoma"/>
        </w:rPr>
        <w:t>–</w:t>
      </w:r>
      <w:r w:rsidR="009E36C6">
        <w:rPr>
          <w:rFonts w:ascii="Tahoma" w:hAnsi="Tahoma" w:cs="Tahoma"/>
        </w:rPr>
        <w:t xml:space="preserve"> Klauzula informacyjna Wykonawcy.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31615F" w:rsidRPr="00B135E7" w14:paraId="0D4B8343" w14:textId="77777777" w:rsidTr="00D02686">
        <w:trPr>
          <w:trHeight w:val="432"/>
        </w:trPr>
        <w:tc>
          <w:tcPr>
            <w:tcW w:w="2500" w:type="pct"/>
            <w:vAlign w:val="center"/>
          </w:tcPr>
          <w:p w14:paraId="18FA7782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5BC7711E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  <w:tr w:rsidR="0031615F" w:rsidRPr="00B135E7" w14:paraId="1BB8EA1E" w14:textId="77777777" w:rsidTr="00CE340E">
        <w:trPr>
          <w:trHeight w:val="1039"/>
        </w:trPr>
        <w:tc>
          <w:tcPr>
            <w:tcW w:w="2500" w:type="pct"/>
            <w:vAlign w:val="bottom"/>
          </w:tcPr>
          <w:p w14:paraId="24F76261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lastRenderedPageBreak/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4185F031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  <w:tc>
          <w:tcPr>
            <w:tcW w:w="2500" w:type="pct"/>
            <w:vAlign w:val="bottom"/>
          </w:tcPr>
          <w:p w14:paraId="4A5C502E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527CE062" w14:textId="77777777" w:rsidR="0031615F" w:rsidRPr="00B135E7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</w:tr>
      <w:tr w:rsidR="0031615F" w:rsidRPr="00B135E7" w14:paraId="45FD65AC" w14:textId="77777777" w:rsidTr="00CE340E">
        <w:trPr>
          <w:trHeight w:val="1039"/>
        </w:trPr>
        <w:tc>
          <w:tcPr>
            <w:tcW w:w="2500" w:type="pct"/>
            <w:vAlign w:val="bottom"/>
          </w:tcPr>
          <w:p w14:paraId="1FFA4490" w14:textId="77777777" w:rsidR="0031615F" w:rsidRPr="00F956F8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………………………………………………..………</w:t>
            </w:r>
          </w:p>
          <w:p w14:paraId="5F24FC9C" w14:textId="77777777" w:rsidR="0031615F" w:rsidRPr="00F956F8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(pieczęć firmowa)</w:t>
            </w:r>
          </w:p>
        </w:tc>
        <w:tc>
          <w:tcPr>
            <w:tcW w:w="2500" w:type="pct"/>
            <w:vAlign w:val="bottom"/>
          </w:tcPr>
          <w:p w14:paraId="28FBE4A2" w14:textId="77777777" w:rsidR="0031615F" w:rsidRPr="00F956F8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  <w:p w14:paraId="627EED45" w14:textId="77777777" w:rsidR="0031615F" w:rsidRPr="00F956F8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………………………………………………..………</w:t>
            </w:r>
          </w:p>
          <w:p w14:paraId="3A6168C7" w14:textId="77777777" w:rsidR="0031615F" w:rsidRPr="00F956F8" w:rsidRDefault="0031615F" w:rsidP="00D02686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F956F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(pieczęć firmowa)</w:t>
            </w:r>
          </w:p>
        </w:tc>
      </w:tr>
    </w:tbl>
    <w:p w14:paraId="253246FC" w14:textId="77777777" w:rsidR="0031615F" w:rsidRDefault="0031615F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14DA00AD" w14:textId="77777777" w:rsidR="00AB344D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0A589922" w14:textId="77777777" w:rsidR="00AB344D" w:rsidRDefault="00AB344D">
      <w:pPr>
        <w:suppressAutoHyphens w:val="0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</w:rPr>
        <w:br w:type="page"/>
      </w:r>
    </w:p>
    <w:p w14:paraId="03F76E3E" w14:textId="77777777" w:rsidR="00AB344D" w:rsidRPr="00F07686" w:rsidRDefault="00AB344D" w:rsidP="00332A15">
      <w:pPr>
        <w:pStyle w:val="NormalnyWeb"/>
        <w:spacing w:after="0"/>
        <w:ind w:firstLine="360"/>
        <w:jc w:val="right"/>
        <w:rPr>
          <w:rFonts w:ascii="Tahoma" w:hAnsi="Tahoma" w:cs="Tahoma"/>
          <w:b/>
          <w:sz w:val="20"/>
          <w:szCs w:val="20"/>
        </w:rPr>
      </w:pPr>
      <w:r w:rsidRPr="00F07686">
        <w:rPr>
          <w:rFonts w:ascii="Tahoma" w:hAnsi="Tahoma" w:cs="Tahoma"/>
          <w:b/>
          <w:sz w:val="20"/>
          <w:szCs w:val="20"/>
        </w:rPr>
        <w:lastRenderedPageBreak/>
        <w:t>Załącznik nr 5 do umowy</w:t>
      </w:r>
    </w:p>
    <w:p w14:paraId="464CFF8A" w14:textId="77777777" w:rsidR="00AB344D" w:rsidRPr="00332A15" w:rsidRDefault="00AB344D" w:rsidP="00332A15">
      <w:pPr>
        <w:pStyle w:val="NormalnyWeb"/>
        <w:ind w:firstLine="357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12F421C2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Administratorem danych jest Politechnika Warszawska z siedzibą przy pl. Politechniki 1, 00-661 Warszawa.</w:t>
      </w:r>
    </w:p>
    <w:p w14:paraId="3ABFD409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8">
        <w:r w:rsidRPr="00332A15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</w:p>
    <w:p w14:paraId="6C363ED3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Administrator będzie przetwarzać dane osobowe w zakresie : imię , nazwisko, służbowy adres email i nr telefonu</w:t>
      </w:r>
      <w:r w:rsidR="00332A15" w:rsidRPr="00332A15">
        <w:rPr>
          <w:rFonts w:ascii="Tahoma" w:hAnsi="Tahoma" w:cs="Tahoma"/>
          <w:sz w:val="20"/>
          <w:szCs w:val="20"/>
        </w:rPr>
        <w:t>.</w:t>
      </w:r>
    </w:p>
    <w:p w14:paraId="78151185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Administratora w celu realizacji postanowień </w:t>
      </w:r>
      <w:r w:rsidR="00332A15" w:rsidRPr="00332A15">
        <w:rPr>
          <w:rFonts w:ascii="Tahoma" w:hAnsi="Tahoma" w:cs="Tahoma"/>
          <w:sz w:val="20"/>
          <w:szCs w:val="20"/>
        </w:rPr>
        <w:t>umowy CZIiTT-BU06/2020</w:t>
      </w:r>
      <w:r w:rsidRPr="00332A15">
        <w:rPr>
          <w:rFonts w:ascii="Tahoma" w:hAnsi="Tahoma" w:cs="Tahoma"/>
          <w:sz w:val="20"/>
          <w:szCs w:val="20"/>
        </w:rPr>
        <w:t xml:space="preserve"> – podstawą do przetwarzania Pani/Pana danych osobowych jest art. 6 ust. 1 lit f RODO. </w:t>
      </w:r>
    </w:p>
    <w:p w14:paraId="5B4E18AC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zamierza przekazywać Pani/Pana danych poza Europejski Obszar Gospodarczy.</w:t>
      </w:r>
    </w:p>
    <w:p w14:paraId="5E1553FA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Ma Pani/Pan prawo dostępu do treści swoich danych osobowych oraz prawo ich sprostowania, prawo żądania usunięcia, ograniczenia przetwarzania, , prawo wniesienia sprzeciwu wobec przetwarzania danych. Ze względu na fakt przesłanką przetwarzania danych osobowych nie jest zgoda, nie przysługuje Pani/Panu prawo do przenoszenia danych. </w:t>
      </w:r>
    </w:p>
    <w:p w14:paraId="73438153" w14:textId="77777777" w:rsidR="00AB344D" w:rsidRPr="00332A15" w:rsidRDefault="00AB344D" w:rsidP="00332A15">
      <w:pPr>
        <w:numPr>
          <w:ilvl w:val="0"/>
          <w:numId w:val="48"/>
        </w:numPr>
        <w:suppressAutoHyphens w:val="0"/>
        <w:spacing w:before="120"/>
        <w:jc w:val="both"/>
        <w:rPr>
          <w:rFonts w:ascii="Tahoma" w:hAnsi="Tahoma" w:cs="Tahoma"/>
        </w:rPr>
      </w:pPr>
      <w:r w:rsidRPr="00332A15">
        <w:rPr>
          <w:rFonts w:ascii="Tahoma" w:hAnsi="Tahoma" w:cs="Tahoma"/>
        </w:rPr>
        <w:t xml:space="preserve">Pani/Pana dane osobowe nie będą udostępniane innym podmiotom (administratorom), za wyjątkiem podmiotów upoważnionych na podstawie przepisów prawa. </w:t>
      </w:r>
    </w:p>
    <w:p w14:paraId="7FC52F61" w14:textId="77777777" w:rsidR="00AB344D" w:rsidRPr="00332A15" w:rsidRDefault="00AB344D" w:rsidP="00332A15">
      <w:pPr>
        <w:numPr>
          <w:ilvl w:val="0"/>
          <w:numId w:val="48"/>
        </w:numPr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332A15">
        <w:rPr>
          <w:rFonts w:ascii="Tahoma" w:hAnsi="Tahoma" w:cs="Tahoma"/>
        </w:rPr>
        <w:t>Dostęp do Pani/Pana danych osobowych mogą mieć podmioty (podmioty przetwarzające), którym Politechnika Warszawska zleca wykonanie czynności mogących wiązać się z przetwarzaniem danych osobowych.</w:t>
      </w:r>
    </w:p>
    <w:p w14:paraId="4AB7A189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wykorzystuje w stosunku do Pani/Pana zautomatyzowanego podejmowania decyzji, w tym nie wykonuje profilowania Pani/Pana.</w:t>
      </w:r>
    </w:p>
    <w:p w14:paraId="01BCE402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Panią/Pana dane osobowe otrzymaliśmy od: </w:t>
      </w:r>
      <w:r w:rsidR="00332A15" w:rsidRPr="00332A15">
        <w:rPr>
          <w:rFonts w:ascii="Tahoma" w:hAnsi="Tahoma" w:cs="Tahoma"/>
          <w:sz w:val="20"/>
          <w:szCs w:val="20"/>
        </w:rPr>
        <w:t>………………..</w:t>
      </w:r>
      <w:r w:rsidRPr="00332A15">
        <w:rPr>
          <w:rFonts w:ascii="Tahoma" w:hAnsi="Tahoma" w:cs="Tahoma"/>
          <w:sz w:val="20"/>
          <w:szCs w:val="20"/>
        </w:rPr>
        <w:t>.</w:t>
      </w:r>
    </w:p>
    <w:p w14:paraId="4683CF08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okres wymagany przepisami prawa lub dla zabezpieczenia ewentualnych roszczeń.  </w:t>
      </w:r>
    </w:p>
    <w:p w14:paraId="49AA497D" w14:textId="77777777" w:rsidR="00AB344D" w:rsidRPr="00332A15" w:rsidRDefault="00AB344D" w:rsidP="00332A15">
      <w:pPr>
        <w:pStyle w:val="NormalnyWeb"/>
        <w:numPr>
          <w:ilvl w:val="0"/>
          <w:numId w:val="48"/>
        </w:numPr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Ma Pan/Pani prawo do wniesienia skargi do organu nadzorczego - Prezesa Urzędu Ochrony Danych Osobowych, gdy uzna Pan/Pani, iż przetwarzanie Pana/Pani danych osobowych narusza przepisy RODO.</w:t>
      </w:r>
    </w:p>
    <w:p w14:paraId="24D21A40" w14:textId="77777777" w:rsidR="00AB344D" w:rsidRDefault="00AB344D" w:rsidP="00AB344D"/>
    <w:p w14:paraId="2B45DAEC" w14:textId="77777777" w:rsidR="00AB344D" w:rsidRPr="003573EC" w:rsidRDefault="00AB344D" w:rsidP="00D02686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sectPr w:rsidR="00AB344D" w:rsidRPr="003573EC" w:rsidSect="006574F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8A4B" w14:textId="77777777" w:rsidR="0011170C" w:rsidRDefault="0011170C">
      <w:r>
        <w:separator/>
      </w:r>
    </w:p>
  </w:endnote>
  <w:endnote w:type="continuationSeparator" w:id="0">
    <w:p w14:paraId="699EEA75" w14:textId="77777777" w:rsidR="0011170C" w:rsidRDefault="0011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AF7" w14:textId="77777777" w:rsidR="004608BF" w:rsidRPr="00174A0F" w:rsidRDefault="00174A0F" w:rsidP="00174A0F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608BF" w:rsidRPr="004608BF">
      <w:rPr>
        <w:rFonts w:ascii="Tahoma" w:hAnsi="Tahoma" w:cs="Tahoma"/>
        <w:sz w:val="18"/>
        <w:szCs w:val="18"/>
      </w:rPr>
      <w:t xml:space="preserve">trona </w:t>
    </w:r>
    <w:r w:rsidR="004608BF" w:rsidRPr="004608BF">
      <w:rPr>
        <w:rFonts w:ascii="Tahoma" w:hAnsi="Tahoma" w:cs="Tahoma"/>
        <w:sz w:val="18"/>
        <w:szCs w:val="18"/>
      </w:rPr>
      <w:fldChar w:fldCharType="begin"/>
    </w:r>
    <w:r w:rsidR="004608BF" w:rsidRPr="004608BF">
      <w:rPr>
        <w:rFonts w:ascii="Tahoma" w:hAnsi="Tahoma" w:cs="Tahoma"/>
        <w:sz w:val="18"/>
        <w:szCs w:val="18"/>
      </w:rPr>
      <w:instrText>PAGE  \* Arabic  \* MERGEFORMAT</w:instrText>
    </w:r>
    <w:r w:rsidR="004608BF" w:rsidRPr="004608BF">
      <w:rPr>
        <w:rFonts w:ascii="Tahoma" w:hAnsi="Tahoma" w:cs="Tahoma"/>
        <w:sz w:val="18"/>
        <w:szCs w:val="18"/>
      </w:rPr>
      <w:fldChar w:fldCharType="separate"/>
    </w:r>
    <w:r w:rsidR="0049352E">
      <w:rPr>
        <w:rFonts w:ascii="Tahoma" w:hAnsi="Tahoma" w:cs="Tahoma"/>
        <w:noProof/>
        <w:sz w:val="18"/>
        <w:szCs w:val="18"/>
      </w:rPr>
      <w:t>3</w:t>
    </w:r>
    <w:r w:rsidR="004608BF" w:rsidRPr="004608BF">
      <w:rPr>
        <w:rFonts w:ascii="Tahoma" w:hAnsi="Tahoma" w:cs="Tahoma"/>
        <w:sz w:val="18"/>
        <w:szCs w:val="18"/>
      </w:rPr>
      <w:fldChar w:fldCharType="end"/>
    </w:r>
    <w:r w:rsidR="004608BF" w:rsidRPr="004608BF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z</w:t>
    </w:r>
    <w:r w:rsidR="004608BF" w:rsidRPr="004608BF">
      <w:rPr>
        <w:rFonts w:ascii="Tahoma" w:hAnsi="Tahoma" w:cs="Tahoma"/>
        <w:sz w:val="18"/>
        <w:szCs w:val="18"/>
      </w:rPr>
      <w:t xml:space="preserve"> </w:t>
    </w:r>
    <w:r w:rsidR="004608BF" w:rsidRPr="004608BF">
      <w:rPr>
        <w:rFonts w:ascii="Tahoma" w:hAnsi="Tahoma" w:cs="Tahoma"/>
        <w:sz w:val="18"/>
        <w:szCs w:val="18"/>
      </w:rPr>
      <w:fldChar w:fldCharType="begin"/>
    </w:r>
    <w:r w:rsidR="004608BF" w:rsidRPr="004608BF">
      <w:rPr>
        <w:rFonts w:ascii="Tahoma" w:hAnsi="Tahoma" w:cs="Tahoma"/>
        <w:sz w:val="18"/>
        <w:szCs w:val="18"/>
      </w:rPr>
      <w:instrText>NUMPAGES \ * arabskie \ * MERGEFORMAT</w:instrText>
    </w:r>
    <w:r w:rsidR="004608BF" w:rsidRPr="004608BF">
      <w:rPr>
        <w:rFonts w:ascii="Tahoma" w:hAnsi="Tahoma" w:cs="Tahoma"/>
        <w:sz w:val="18"/>
        <w:szCs w:val="18"/>
      </w:rPr>
      <w:fldChar w:fldCharType="separate"/>
    </w:r>
    <w:r w:rsidR="0049352E">
      <w:rPr>
        <w:rFonts w:ascii="Tahoma" w:hAnsi="Tahoma" w:cs="Tahoma"/>
        <w:noProof/>
        <w:sz w:val="18"/>
        <w:szCs w:val="18"/>
      </w:rPr>
      <w:t>6</w:t>
    </w:r>
    <w:r w:rsidR="004608BF" w:rsidRPr="004608B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01C0" w14:textId="77777777" w:rsidR="0011170C" w:rsidRDefault="0011170C">
      <w:r>
        <w:separator/>
      </w:r>
    </w:p>
  </w:footnote>
  <w:footnote w:type="continuationSeparator" w:id="0">
    <w:p w14:paraId="3A77652E" w14:textId="77777777" w:rsidR="0011170C" w:rsidRDefault="0011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F16" w14:textId="5FAAC5B1" w:rsidR="000C2769" w:rsidRDefault="004627B9" w:rsidP="00BC24DF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</w:t>
    </w:r>
    <w:r w:rsidR="004608BF">
      <w:rPr>
        <w:rFonts w:ascii="Tahoma" w:hAnsi="Tahoma" w:cs="Tahoma"/>
        <w:sz w:val="18"/>
      </w:rPr>
      <w:t>BU</w:t>
    </w:r>
    <w:r w:rsidR="00391081">
      <w:rPr>
        <w:rFonts w:ascii="Tahoma" w:hAnsi="Tahoma" w:cs="Tahoma"/>
        <w:sz w:val="18"/>
      </w:rPr>
      <w:t>0</w:t>
    </w:r>
    <w:r w:rsidR="009B5CCF">
      <w:rPr>
        <w:rFonts w:ascii="Tahoma" w:hAnsi="Tahoma" w:cs="Tahoma"/>
        <w:sz w:val="18"/>
      </w:rPr>
      <w:t>8</w:t>
    </w:r>
    <w:r w:rsidR="00305188">
      <w:rPr>
        <w:rFonts w:ascii="Tahoma" w:hAnsi="Tahoma" w:cs="Tahoma"/>
        <w:sz w:val="18"/>
      </w:rPr>
      <w:t>/20</w:t>
    </w:r>
    <w:r w:rsidR="00391081">
      <w:rPr>
        <w:rFonts w:ascii="Tahoma" w:hAnsi="Tahoma" w:cs="Tahoma"/>
        <w:sz w:val="18"/>
      </w:rPr>
      <w:t>2</w:t>
    </w:r>
    <w:r w:rsidR="009B5CCF">
      <w:rPr>
        <w:rFonts w:ascii="Tahoma" w:hAnsi="Tahoma" w:cs="Tahoma"/>
        <w:sz w:val="18"/>
      </w:rPr>
      <w:t>2_cz.2</w:t>
    </w:r>
  </w:p>
  <w:p w14:paraId="356F1329" w14:textId="77777777" w:rsidR="009B5CCF" w:rsidRPr="004608BF" w:rsidRDefault="009B5CCF" w:rsidP="00BC24DF">
    <w:pPr>
      <w:pStyle w:val="Nagwek"/>
      <w:jc w:val="right"/>
      <w:rPr>
        <w:rFonts w:ascii="Tahoma" w:hAnsi="Tahoma" w:cs="Tahom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CF93" w14:textId="77777777" w:rsidR="006574F3" w:rsidRDefault="00A066A1">
    <w:pPr>
      <w:pStyle w:val="Nagwek"/>
    </w:pPr>
    <w:r>
      <w:rPr>
        <w:rFonts w:ascii="Gill Sans Light" w:hAnsi="Gill Sans Light" w:cs="Gill Sans Light"/>
        <w:noProof/>
        <w:lang w:eastAsia="pl-PL"/>
      </w:rPr>
      <w:drawing>
        <wp:inline distT="0" distB="0" distL="0" distR="0" wp14:anchorId="08A14BC6" wp14:editId="2EE4AED1">
          <wp:extent cx="2435872" cy="6120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32661" w14:textId="77777777" w:rsidR="00A066A1" w:rsidRDefault="00A06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24E73"/>
    <w:multiLevelType w:val="hybridMultilevel"/>
    <w:tmpl w:val="D85E1814"/>
    <w:lvl w:ilvl="0" w:tplc="FB92AE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76266B6"/>
    <w:multiLevelType w:val="hybridMultilevel"/>
    <w:tmpl w:val="5D7817DC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848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FBE0FD3"/>
    <w:multiLevelType w:val="hybridMultilevel"/>
    <w:tmpl w:val="56E2B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620F94"/>
    <w:multiLevelType w:val="hybridMultilevel"/>
    <w:tmpl w:val="B3F0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4" w15:restartNumberingAfterBreak="0">
    <w:nsid w:val="2AE961E8"/>
    <w:multiLevelType w:val="hybridMultilevel"/>
    <w:tmpl w:val="ABC2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FCD1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2B90D8E"/>
    <w:multiLevelType w:val="hybridMultilevel"/>
    <w:tmpl w:val="2C087ECA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348B0310"/>
    <w:multiLevelType w:val="hybridMultilevel"/>
    <w:tmpl w:val="2500D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D3AADABA">
      <w:start w:val="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4EF74ED"/>
    <w:multiLevelType w:val="hybridMultilevel"/>
    <w:tmpl w:val="BF0CA6D2"/>
    <w:lvl w:ilvl="0" w:tplc="094AD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797518D"/>
    <w:multiLevelType w:val="multilevel"/>
    <w:tmpl w:val="4B38F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7E7F81"/>
    <w:multiLevelType w:val="hybridMultilevel"/>
    <w:tmpl w:val="4D3A37CA"/>
    <w:lvl w:ilvl="0" w:tplc="0E80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C8C0E44"/>
    <w:multiLevelType w:val="hybridMultilevel"/>
    <w:tmpl w:val="07DC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0B52E49"/>
    <w:multiLevelType w:val="hybridMultilevel"/>
    <w:tmpl w:val="43D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CB5521"/>
    <w:multiLevelType w:val="hybridMultilevel"/>
    <w:tmpl w:val="2EDE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73C05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7658AD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A96E1B"/>
    <w:multiLevelType w:val="hybridMultilevel"/>
    <w:tmpl w:val="280E0326"/>
    <w:lvl w:ilvl="0" w:tplc="130AB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2473B1E"/>
    <w:multiLevelType w:val="hybridMultilevel"/>
    <w:tmpl w:val="B676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4B0716"/>
    <w:multiLevelType w:val="hybridMultilevel"/>
    <w:tmpl w:val="D60C49CC"/>
    <w:lvl w:ilvl="0" w:tplc="FE14E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A302042"/>
    <w:multiLevelType w:val="hybridMultilevel"/>
    <w:tmpl w:val="014C16C0"/>
    <w:lvl w:ilvl="0" w:tplc="3D88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5F5F1563"/>
    <w:multiLevelType w:val="hybridMultilevel"/>
    <w:tmpl w:val="4AE0F4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FC139CC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678221FD"/>
    <w:multiLevelType w:val="hybridMultilevel"/>
    <w:tmpl w:val="62DE7D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0966FC8"/>
    <w:multiLevelType w:val="hybridMultilevel"/>
    <w:tmpl w:val="8806B5F4"/>
    <w:lvl w:ilvl="0" w:tplc="93F48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185A89"/>
    <w:multiLevelType w:val="hybridMultilevel"/>
    <w:tmpl w:val="1DEA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70"/>
  </w:num>
  <w:num w:numId="4">
    <w:abstractNumId w:val="52"/>
  </w:num>
  <w:num w:numId="5">
    <w:abstractNumId w:val="38"/>
  </w:num>
  <w:num w:numId="6">
    <w:abstractNumId w:val="48"/>
  </w:num>
  <w:num w:numId="7">
    <w:abstractNumId w:val="47"/>
  </w:num>
  <w:num w:numId="8">
    <w:abstractNumId w:val="74"/>
  </w:num>
  <w:num w:numId="9">
    <w:abstractNumId w:val="45"/>
  </w:num>
  <w:num w:numId="10">
    <w:abstractNumId w:val="72"/>
  </w:num>
  <w:num w:numId="11">
    <w:abstractNumId w:val="66"/>
  </w:num>
  <w:num w:numId="12">
    <w:abstractNumId w:val="43"/>
  </w:num>
  <w:num w:numId="13">
    <w:abstractNumId w:val="78"/>
  </w:num>
  <w:num w:numId="14">
    <w:abstractNumId w:val="41"/>
  </w:num>
  <w:num w:numId="15">
    <w:abstractNumId w:val="42"/>
  </w:num>
  <w:num w:numId="16">
    <w:abstractNumId w:val="36"/>
  </w:num>
  <w:num w:numId="17">
    <w:abstractNumId w:val="67"/>
  </w:num>
  <w:num w:numId="18">
    <w:abstractNumId w:val="79"/>
  </w:num>
  <w:num w:numId="19">
    <w:abstractNumId w:val="77"/>
  </w:num>
  <w:num w:numId="20">
    <w:abstractNumId w:val="57"/>
  </w:num>
  <w:num w:numId="21">
    <w:abstractNumId w:val="33"/>
  </w:num>
  <w:num w:numId="22">
    <w:abstractNumId w:val="73"/>
  </w:num>
  <w:num w:numId="23">
    <w:abstractNumId w:val="58"/>
  </w:num>
  <w:num w:numId="24">
    <w:abstractNumId w:val="55"/>
  </w:num>
  <w:num w:numId="25">
    <w:abstractNumId w:val="44"/>
  </w:num>
  <w:num w:numId="26">
    <w:abstractNumId w:val="68"/>
  </w:num>
  <w:num w:numId="27">
    <w:abstractNumId w:val="60"/>
  </w:num>
  <w:num w:numId="28">
    <w:abstractNumId w:val="40"/>
  </w:num>
  <w:num w:numId="29">
    <w:abstractNumId w:val="62"/>
  </w:num>
  <w:num w:numId="30">
    <w:abstractNumId w:val="35"/>
  </w:num>
  <w:num w:numId="31">
    <w:abstractNumId w:val="4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</w:num>
  <w:num w:numId="37">
    <w:abstractNumId w:val="46"/>
  </w:num>
  <w:num w:numId="38">
    <w:abstractNumId w:val="64"/>
  </w:num>
  <w:num w:numId="39">
    <w:abstractNumId w:val="76"/>
  </w:num>
  <w:num w:numId="40">
    <w:abstractNumId w:val="50"/>
  </w:num>
  <w:num w:numId="41">
    <w:abstractNumId w:val="53"/>
  </w:num>
  <w:num w:numId="42">
    <w:abstractNumId w:val="34"/>
  </w:num>
  <w:num w:numId="43">
    <w:abstractNumId w:val="75"/>
  </w:num>
  <w:num w:numId="44">
    <w:abstractNumId w:val="69"/>
  </w:num>
  <w:num w:numId="45">
    <w:abstractNumId w:val="63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6A20"/>
    <w:rsid w:val="000178A3"/>
    <w:rsid w:val="00020644"/>
    <w:rsid w:val="000209A2"/>
    <w:rsid w:val="000210EE"/>
    <w:rsid w:val="00022CEB"/>
    <w:rsid w:val="0002422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7"/>
    <w:rsid w:val="00044D21"/>
    <w:rsid w:val="000464FF"/>
    <w:rsid w:val="000467EB"/>
    <w:rsid w:val="000475A3"/>
    <w:rsid w:val="00047B08"/>
    <w:rsid w:val="00047BBD"/>
    <w:rsid w:val="000530C8"/>
    <w:rsid w:val="000531F1"/>
    <w:rsid w:val="00054477"/>
    <w:rsid w:val="0005554E"/>
    <w:rsid w:val="000559B4"/>
    <w:rsid w:val="00056EF0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66A"/>
    <w:rsid w:val="00082878"/>
    <w:rsid w:val="00082ED9"/>
    <w:rsid w:val="00083341"/>
    <w:rsid w:val="000856F4"/>
    <w:rsid w:val="00087848"/>
    <w:rsid w:val="0008790A"/>
    <w:rsid w:val="00091813"/>
    <w:rsid w:val="00091A44"/>
    <w:rsid w:val="00093051"/>
    <w:rsid w:val="00095C7F"/>
    <w:rsid w:val="00095F91"/>
    <w:rsid w:val="00095FBC"/>
    <w:rsid w:val="00096DFD"/>
    <w:rsid w:val="000A0B3F"/>
    <w:rsid w:val="000A219F"/>
    <w:rsid w:val="000A307B"/>
    <w:rsid w:val="000A6AE4"/>
    <w:rsid w:val="000A782E"/>
    <w:rsid w:val="000B0226"/>
    <w:rsid w:val="000B0255"/>
    <w:rsid w:val="000B0624"/>
    <w:rsid w:val="000B1BB8"/>
    <w:rsid w:val="000B29DC"/>
    <w:rsid w:val="000B3C80"/>
    <w:rsid w:val="000B4D88"/>
    <w:rsid w:val="000B5A62"/>
    <w:rsid w:val="000B6B41"/>
    <w:rsid w:val="000B6FD1"/>
    <w:rsid w:val="000B706A"/>
    <w:rsid w:val="000B72E2"/>
    <w:rsid w:val="000C24DF"/>
    <w:rsid w:val="000C2769"/>
    <w:rsid w:val="000C2AC9"/>
    <w:rsid w:val="000C4410"/>
    <w:rsid w:val="000C441D"/>
    <w:rsid w:val="000C47BF"/>
    <w:rsid w:val="000C70EE"/>
    <w:rsid w:val="000C7903"/>
    <w:rsid w:val="000D020A"/>
    <w:rsid w:val="000D16CD"/>
    <w:rsid w:val="000D1CF6"/>
    <w:rsid w:val="000D25EE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8F5"/>
    <w:rsid w:val="000F3F50"/>
    <w:rsid w:val="000F5E06"/>
    <w:rsid w:val="000F5FF7"/>
    <w:rsid w:val="000F62CC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A5A"/>
    <w:rsid w:val="0010752D"/>
    <w:rsid w:val="00107544"/>
    <w:rsid w:val="00107E3A"/>
    <w:rsid w:val="0011170C"/>
    <w:rsid w:val="0011246E"/>
    <w:rsid w:val="001139D9"/>
    <w:rsid w:val="00115A28"/>
    <w:rsid w:val="00116B26"/>
    <w:rsid w:val="00116DBD"/>
    <w:rsid w:val="00117710"/>
    <w:rsid w:val="00117E6C"/>
    <w:rsid w:val="001239A7"/>
    <w:rsid w:val="00124901"/>
    <w:rsid w:val="00125376"/>
    <w:rsid w:val="00125A71"/>
    <w:rsid w:val="001262B8"/>
    <w:rsid w:val="00126D11"/>
    <w:rsid w:val="001275A0"/>
    <w:rsid w:val="0013029C"/>
    <w:rsid w:val="00130B6E"/>
    <w:rsid w:val="00132251"/>
    <w:rsid w:val="00132C31"/>
    <w:rsid w:val="00134BCF"/>
    <w:rsid w:val="00134C13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1EB2"/>
    <w:rsid w:val="001738F6"/>
    <w:rsid w:val="00174114"/>
    <w:rsid w:val="00174921"/>
    <w:rsid w:val="00174A0F"/>
    <w:rsid w:val="00174B3D"/>
    <w:rsid w:val="00175F23"/>
    <w:rsid w:val="00176B8B"/>
    <w:rsid w:val="001771B3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68A7"/>
    <w:rsid w:val="00197D1A"/>
    <w:rsid w:val="001A10E2"/>
    <w:rsid w:val="001A3E89"/>
    <w:rsid w:val="001A40D3"/>
    <w:rsid w:val="001A6A10"/>
    <w:rsid w:val="001B10D0"/>
    <w:rsid w:val="001B273F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395A"/>
    <w:rsid w:val="001C4EAF"/>
    <w:rsid w:val="001C5D9E"/>
    <w:rsid w:val="001C6825"/>
    <w:rsid w:val="001C690B"/>
    <w:rsid w:val="001D088E"/>
    <w:rsid w:val="001D33B7"/>
    <w:rsid w:val="001D3E08"/>
    <w:rsid w:val="001D4FB2"/>
    <w:rsid w:val="001D4FBE"/>
    <w:rsid w:val="001D58B2"/>
    <w:rsid w:val="001D598E"/>
    <w:rsid w:val="001E07EB"/>
    <w:rsid w:val="001E22BB"/>
    <w:rsid w:val="001E2E44"/>
    <w:rsid w:val="001E3F51"/>
    <w:rsid w:val="001E4435"/>
    <w:rsid w:val="001E509C"/>
    <w:rsid w:val="001E65D0"/>
    <w:rsid w:val="001E6851"/>
    <w:rsid w:val="001F1BE9"/>
    <w:rsid w:val="001F1C9F"/>
    <w:rsid w:val="001F1DA4"/>
    <w:rsid w:val="001F2D4F"/>
    <w:rsid w:val="001F370E"/>
    <w:rsid w:val="001F5401"/>
    <w:rsid w:val="001F63FF"/>
    <w:rsid w:val="001F7201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AFA"/>
    <w:rsid w:val="00206DA9"/>
    <w:rsid w:val="00206E7C"/>
    <w:rsid w:val="00211BEB"/>
    <w:rsid w:val="002127D5"/>
    <w:rsid w:val="00212BCB"/>
    <w:rsid w:val="002139E9"/>
    <w:rsid w:val="00214A9A"/>
    <w:rsid w:val="0021597A"/>
    <w:rsid w:val="00215C1C"/>
    <w:rsid w:val="00215DDF"/>
    <w:rsid w:val="00217C28"/>
    <w:rsid w:val="002202FD"/>
    <w:rsid w:val="00221CA3"/>
    <w:rsid w:val="002228C7"/>
    <w:rsid w:val="002230BA"/>
    <w:rsid w:val="0022338D"/>
    <w:rsid w:val="00224497"/>
    <w:rsid w:val="00227DDD"/>
    <w:rsid w:val="00230A04"/>
    <w:rsid w:val="00230A82"/>
    <w:rsid w:val="00232A5E"/>
    <w:rsid w:val="00234207"/>
    <w:rsid w:val="00235B94"/>
    <w:rsid w:val="00236887"/>
    <w:rsid w:val="00237E80"/>
    <w:rsid w:val="002423E2"/>
    <w:rsid w:val="00242586"/>
    <w:rsid w:val="002435E7"/>
    <w:rsid w:val="0024550C"/>
    <w:rsid w:val="00245B10"/>
    <w:rsid w:val="00245DFF"/>
    <w:rsid w:val="002460AE"/>
    <w:rsid w:val="002508B5"/>
    <w:rsid w:val="00250908"/>
    <w:rsid w:val="0025328E"/>
    <w:rsid w:val="002538D9"/>
    <w:rsid w:val="002541DE"/>
    <w:rsid w:val="002553EC"/>
    <w:rsid w:val="00257155"/>
    <w:rsid w:val="0025790E"/>
    <w:rsid w:val="00261477"/>
    <w:rsid w:val="00263308"/>
    <w:rsid w:val="0026352A"/>
    <w:rsid w:val="0026628F"/>
    <w:rsid w:val="00270106"/>
    <w:rsid w:val="00270152"/>
    <w:rsid w:val="00270CB3"/>
    <w:rsid w:val="002731FA"/>
    <w:rsid w:val="002747EF"/>
    <w:rsid w:val="002758EE"/>
    <w:rsid w:val="00275F1B"/>
    <w:rsid w:val="00276C47"/>
    <w:rsid w:val="00277784"/>
    <w:rsid w:val="00277A46"/>
    <w:rsid w:val="00280489"/>
    <w:rsid w:val="00282E87"/>
    <w:rsid w:val="00283B07"/>
    <w:rsid w:val="00286E0B"/>
    <w:rsid w:val="00291294"/>
    <w:rsid w:val="0029246F"/>
    <w:rsid w:val="0029269E"/>
    <w:rsid w:val="002931A1"/>
    <w:rsid w:val="002A1D95"/>
    <w:rsid w:val="002A1F27"/>
    <w:rsid w:val="002A359F"/>
    <w:rsid w:val="002A5BC2"/>
    <w:rsid w:val="002A6B7C"/>
    <w:rsid w:val="002A7B17"/>
    <w:rsid w:val="002B5F2C"/>
    <w:rsid w:val="002B6ACA"/>
    <w:rsid w:val="002B6B8E"/>
    <w:rsid w:val="002C1808"/>
    <w:rsid w:val="002C1D9C"/>
    <w:rsid w:val="002C2A6A"/>
    <w:rsid w:val="002C333A"/>
    <w:rsid w:val="002C4923"/>
    <w:rsid w:val="002C6FCC"/>
    <w:rsid w:val="002C7B44"/>
    <w:rsid w:val="002C7E41"/>
    <w:rsid w:val="002D018B"/>
    <w:rsid w:val="002D14DA"/>
    <w:rsid w:val="002D1555"/>
    <w:rsid w:val="002D3CE1"/>
    <w:rsid w:val="002E06D0"/>
    <w:rsid w:val="002E1149"/>
    <w:rsid w:val="002E17DF"/>
    <w:rsid w:val="002E1EC7"/>
    <w:rsid w:val="002E29BA"/>
    <w:rsid w:val="002E3CF8"/>
    <w:rsid w:val="002E4A77"/>
    <w:rsid w:val="002E6032"/>
    <w:rsid w:val="002E6EDC"/>
    <w:rsid w:val="002E7B75"/>
    <w:rsid w:val="002E7EBE"/>
    <w:rsid w:val="002F06A2"/>
    <w:rsid w:val="002F1AA0"/>
    <w:rsid w:val="002F242F"/>
    <w:rsid w:val="002F3F48"/>
    <w:rsid w:val="002F6CA6"/>
    <w:rsid w:val="002F6D1F"/>
    <w:rsid w:val="003005B7"/>
    <w:rsid w:val="00301A77"/>
    <w:rsid w:val="00301DB6"/>
    <w:rsid w:val="00302CE5"/>
    <w:rsid w:val="00304AAF"/>
    <w:rsid w:val="00305188"/>
    <w:rsid w:val="0030688C"/>
    <w:rsid w:val="003073B8"/>
    <w:rsid w:val="0030786E"/>
    <w:rsid w:val="00307EFA"/>
    <w:rsid w:val="00310A27"/>
    <w:rsid w:val="00310C14"/>
    <w:rsid w:val="00312D00"/>
    <w:rsid w:val="00312F94"/>
    <w:rsid w:val="00314485"/>
    <w:rsid w:val="00315A13"/>
    <w:rsid w:val="0031615F"/>
    <w:rsid w:val="00316CEE"/>
    <w:rsid w:val="003206AA"/>
    <w:rsid w:val="0032127D"/>
    <w:rsid w:val="003237F8"/>
    <w:rsid w:val="0032435F"/>
    <w:rsid w:val="00326472"/>
    <w:rsid w:val="003268D8"/>
    <w:rsid w:val="00327216"/>
    <w:rsid w:val="00327B18"/>
    <w:rsid w:val="00330B3A"/>
    <w:rsid w:val="003322E4"/>
    <w:rsid w:val="00332A15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1774"/>
    <w:rsid w:val="003625C8"/>
    <w:rsid w:val="00364E41"/>
    <w:rsid w:val="003652B9"/>
    <w:rsid w:val="003668C0"/>
    <w:rsid w:val="00366975"/>
    <w:rsid w:val="003679A1"/>
    <w:rsid w:val="00367B4F"/>
    <w:rsid w:val="00367C34"/>
    <w:rsid w:val="003730D6"/>
    <w:rsid w:val="00373236"/>
    <w:rsid w:val="003755EF"/>
    <w:rsid w:val="0037606E"/>
    <w:rsid w:val="00376457"/>
    <w:rsid w:val="00376F69"/>
    <w:rsid w:val="00383D09"/>
    <w:rsid w:val="00386E6E"/>
    <w:rsid w:val="003872F6"/>
    <w:rsid w:val="00391081"/>
    <w:rsid w:val="00391B96"/>
    <w:rsid w:val="003923FF"/>
    <w:rsid w:val="0039342A"/>
    <w:rsid w:val="003942CE"/>
    <w:rsid w:val="00395519"/>
    <w:rsid w:val="00396B52"/>
    <w:rsid w:val="003A0831"/>
    <w:rsid w:val="003A19F5"/>
    <w:rsid w:val="003A2BDC"/>
    <w:rsid w:val="003A43B0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6EB0"/>
    <w:rsid w:val="003C79BE"/>
    <w:rsid w:val="003D0F16"/>
    <w:rsid w:val="003D1F31"/>
    <w:rsid w:val="003D4175"/>
    <w:rsid w:val="003D6380"/>
    <w:rsid w:val="003D6B92"/>
    <w:rsid w:val="003D76E6"/>
    <w:rsid w:val="003E34ED"/>
    <w:rsid w:val="003E5593"/>
    <w:rsid w:val="003E7FA9"/>
    <w:rsid w:val="003F1EF3"/>
    <w:rsid w:val="003F22A5"/>
    <w:rsid w:val="003F3ACB"/>
    <w:rsid w:val="003F3E1C"/>
    <w:rsid w:val="003F4C53"/>
    <w:rsid w:val="003F53E9"/>
    <w:rsid w:val="003F5DE7"/>
    <w:rsid w:val="003F6584"/>
    <w:rsid w:val="003F68AF"/>
    <w:rsid w:val="003F7F93"/>
    <w:rsid w:val="00400B3B"/>
    <w:rsid w:val="00401892"/>
    <w:rsid w:val="00402921"/>
    <w:rsid w:val="00402932"/>
    <w:rsid w:val="00403072"/>
    <w:rsid w:val="004035D6"/>
    <w:rsid w:val="00403FB2"/>
    <w:rsid w:val="004063B8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21228"/>
    <w:rsid w:val="004212F7"/>
    <w:rsid w:val="00421D80"/>
    <w:rsid w:val="004225C9"/>
    <w:rsid w:val="00423983"/>
    <w:rsid w:val="004240FF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35BD"/>
    <w:rsid w:val="00465003"/>
    <w:rsid w:val="0046626E"/>
    <w:rsid w:val="00466288"/>
    <w:rsid w:val="0046643D"/>
    <w:rsid w:val="004667BB"/>
    <w:rsid w:val="0046739F"/>
    <w:rsid w:val="00472174"/>
    <w:rsid w:val="00472B7A"/>
    <w:rsid w:val="00473924"/>
    <w:rsid w:val="004739A7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0EE6"/>
    <w:rsid w:val="004926DA"/>
    <w:rsid w:val="0049352E"/>
    <w:rsid w:val="004939AC"/>
    <w:rsid w:val="00493BF1"/>
    <w:rsid w:val="004940AA"/>
    <w:rsid w:val="0049533D"/>
    <w:rsid w:val="0049632B"/>
    <w:rsid w:val="004977BF"/>
    <w:rsid w:val="004A0285"/>
    <w:rsid w:val="004A07C4"/>
    <w:rsid w:val="004A0F67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4C14"/>
    <w:rsid w:val="004C5EC2"/>
    <w:rsid w:val="004D0AAF"/>
    <w:rsid w:val="004D10BB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B88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25BB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6053"/>
    <w:rsid w:val="00526322"/>
    <w:rsid w:val="005277F4"/>
    <w:rsid w:val="00527E38"/>
    <w:rsid w:val="00531D46"/>
    <w:rsid w:val="0053214F"/>
    <w:rsid w:val="00532D01"/>
    <w:rsid w:val="00533E0E"/>
    <w:rsid w:val="0053425A"/>
    <w:rsid w:val="00535294"/>
    <w:rsid w:val="00536AA3"/>
    <w:rsid w:val="00540B0D"/>
    <w:rsid w:val="00540BF9"/>
    <w:rsid w:val="00541C0C"/>
    <w:rsid w:val="00544795"/>
    <w:rsid w:val="00546E35"/>
    <w:rsid w:val="00553637"/>
    <w:rsid w:val="00553671"/>
    <w:rsid w:val="00554083"/>
    <w:rsid w:val="00555989"/>
    <w:rsid w:val="00556F87"/>
    <w:rsid w:val="00557272"/>
    <w:rsid w:val="005578DE"/>
    <w:rsid w:val="00560990"/>
    <w:rsid w:val="00560EB4"/>
    <w:rsid w:val="00561ABC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6DB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DDE"/>
    <w:rsid w:val="005E03B1"/>
    <w:rsid w:val="005E101C"/>
    <w:rsid w:val="005E1F43"/>
    <w:rsid w:val="005E2471"/>
    <w:rsid w:val="005E5814"/>
    <w:rsid w:val="005E6671"/>
    <w:rsid w:val="005E7394"/>
    <w:rsid w:val="005F128B"/>
    <w:rsid w:val="005F2A80"/>
    <w:rsid w:val="005F3066"/>
    <w:rsid w:val="005F312A"/>
    <w:rsid w:val="005F32F0"/>
    <w:rsid w:val="005F37E6"/>
    <w:rsid w:val="005F3912"/>
    <w:rsid w:val="005F3CB4"/>
    <w:rsid w:val="005F4AB7"/>
    <w:rsid w:val="005F5690"/>
    <w:rsid w:val="005F79EB"/>
    <w:rsid w:val="005F7CF9"/>
    <w:rsid w:val="00600A83"/>
    <w:rsid w:val="00600AF9"/>
    <w:rsid w:val="0060185C"/>
    <w:rsid w:val="00602413"/>
    <w:rsid w:val="0060530C"/>
    <w:rsid w:val="006056C7"/>
    <w:rsid w:val="006064A2"/>
    <w:rsid w:val="00607C08"/>
    <w:rsid w:val="006126B2"/>
    <w:rsid w:val="006130C7"/>
    <w:rsid w:val="006162ED"/>
    <w:rsid w:val="00616A44"/>
    <w:rsid w:val="00616A6F"/>
    <w:rsid w:val="00616B2F"/>
    <w:rsid w:val="00617794"/>
    <w:rsid w:val="00620B55"/>
    <w:rsid w:val="00622B9D"/>
    <w:rsid w:val="0062354D"/>
    <w:rsid w:val="00623E9D"/>
    <w:rsid w:val="00623F0D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36F84"/>
    <w:rsid w:val="006406DD"/>
    <w:rsid w:val="006416C8"/>
    <w:rsid w:val="0064233E"/>
    <w:rsid w:val="0064551A"/>
    <w:rsid w:val="00651813"/>
    <w:rsid w:val="00652155"/>
    <w:rsid w:val="006550A8"/>
    <w:rsid w:val="006574F3"/>
    <w:rsid w:val="00663BF8"/>
    <w:rsid w:val="00664592"/>
    <w:rsid w:val="006646BB"/>
    <w:rsid w:val="00664F57"/>
    <w:rsid w:val="006651FE"/>
    <w:rsid w:val="006654FB"/>
    <w:rsid w:val="0066642A"/>
    <w:rsid w:val="006701C0"/>
    <w:rsid w:val="006708A6"/>
    <w:rsid w:val="0067152D"/>
    <w:rsid w:val="0067292E"/>
    <w:rsid w:val="00673974"/>
    <w:rsid w:val="006739ED"/>
    <w:rsid w:val="00673CEA"/>
    <w:rsid w:val="006760A0"/>
    <w:rsid w:val="00677AED"/>
    <w:rsid w:val="00681CE9"/>
    <w:rsid w:val="00682313"/>
    <w:rsid w:val="006828DA"/>
    <w:rsid w:val="0068386C"/>
    <w:rsid w:val="00684ED0"/>
    <w:rsid w:val="00685FDE"/>
    <w:rsid w:val="00686350"/>
    <w:rsid w:val="0068673D"/>
    <w:rsid w:val="00686943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4EC"/>
    <w:rsid w:val="006B78E1"/>
    <w:rsid w:val="006C09FC"/>
    <w:rsid w:val="006C1005"/>
    <w:rsid w:val="006C2B60"/>
    <w:rsid w:val="006C411A"/>
    <w:rsid w:val="006C44E5"/>
    <w:rsid w:val="006C6DFA"/>
    <w:rsid w:val="006C7503"/>
    <w:rsid w:val="006C7DA8"/>
    <w:rsid w:val="006C7F4F"/>
    <w:rsid w:val="006D23FC"/>
    <w:rsid w:val="006D2434"/>
    <w:rsid w:val="006D3C49"/>
    <w:rsid w:val="006D5753"/>
    <w:rsid w:val="006D7D20"/>
    <w:rsid w:val="006E0831"/>
    <w:rsid w:val="006E1BC6"/>
    <w:rsid w:val="006E1E50"/>
    <w:rsid w:val="006E1F3A"/>
    <w:rsid w:val="006E5CF7"/>
    <w:rsid w:val="006F175D"/>
    <w:rsid w:val="006F22C4"/>
    <w:rsid w:val="006F25ED"/>
    <w:rsid w:val="006F5232"/>
    <w:rsid w:val="006F5FD2"/>
    <w:rsid w:val="006F7F6E"/>
    <w:rsid w:val="00700473"/>
    <w:rsid w:val="00700E67"/>
    <w:rsid w:val="00702178"/>
    <w:rsid w:val="007056B4"/>
    <w:rsid w:val="0070697A"/>
    <w:rsid w:val="007115CB"/>
    <w:rsid w:val="00714AEF"/>
    <w:rsid w:val="00716529"/>
    <w:rsid w:val="007168B2"/>
    <w:rsid w:val="00716CE4"/>
    <w:rsid w:val="00716DA5"/>
    <w:rsid w:val="0072125E"/>
    <w:rsid w:val="007218EB"/>
    <w:rsid w:val="0072200A"/>
    <w:rsid w:val="00723263"/>
    <w:rsid w:val="0072338A"/>
    <w:rsid w:val="00725386"/>
    <w:rsid w:val="00726579"/>
    <w:rsid w:val="00727628"/>
    <w:rsid w:val="00727816"/>
    <w:rsid w:val="00730B49"/>
    <w:rsid w:val="00731BE1"/>
    <w:rsid w:val="007331F0"/>
    <w:rsid w:val="00733F61"/>
    <w:rsid w:val="00734DD9"/>
    <w:rsid w:val="0073535E"/>
    <w:rsid w:val="007359B4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513DE"/>
    <w:rsid w:val="00751B1A"/>
    <w:rsid w:val="00753326"/>
    <w:rsid w:val="00755EF3"/>
    <w:rsid w:val="00756430"/>
    <w:rsid w:val="00756760"/>
    <w:rsid w:val="0076103F"/>
    <w:rsid w:val="00761636"/>
    <w:rsid w:val="00761E7B"/>
    <w:rsid w:val="007632A5"/>
    <w:rsid w:val="007645A0"/>
    <w:rsid w:val="007645EF"/>
    <w:rsid w:val="00765759"/>
    <w:rsid w:val="00765F8F"/>
    <w:rsid w:val="00771357"/>
    <w:rsid w:val="00772060"/>
    <w:rsid w:val="007725AE"/>
    <w:rsid w:val="00774BEA"/>
    <w:rsid w:val="00774C9F"/>
    <w:rsid w:val="0077594B"/>
    <w:rsid w:val="00775DE6"/>
    <w:rsid w:val="00775F12"/>
    <w:rsid w:val="007765D0"/>
    <w:rsid w:val="00776DEF"/>
    <w:rsid w:val="00777EE4"/>
    <w:rsid w:val="00782935"/>
    <w:rsid w:val="00783471"/>
    <w:rsid w:val="00783B05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3082"/>
    <w:rsid w:val="007A3586"/>
    <w:rsid w:val="007A5C9D"/>
    <w:rsid w:val="007A68A9"/>
    <w:rsid w:val="007A7054"/>
    <w:rsid w:val="007A7FCC"/>
    <w:rsid w:val="007B274D"/>
    <w:rsid w:val="007B7318"/>
    <w:rsid w:val="007C0634"/>
    <w:rsid w:val="007C0C87"/>
    <w:rsid w:val="007C101D"/>
    <w:rsid w:val="007C176B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0B22"/>
    <w:rsid w:val="007E1670"/>
    <w:rsid w:val="007E19EC"/>
    <w:rsid w:val="007E2EBE"/>
    <w:rsid w:val="007E321B"/>
    <w:rsid w:val="007E46A3"/>
    <w:rsid w:val="007F007B"/>
    <w:rsid w:val="007F4349"/>
    <w:rsid w:val="007F5BD7"/>
    <w:rsid w:val="007F7D0A"/>
    <w:rsid w:val="00801BBF"/>
    <w:rsid w:val="00802508"/>
    <w:rsid w:val="0080370C"/>
    <w:rsid w:val="00805281"/>
    <w:rsid w:val="0080553E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6ADC"/>
    <w:rsid w:val="00821779"/>
    <w:rsid w:val="00825E06"/>
    <w:rsid w:val="00826560"/>
    <w:rsid w:val="00831DE3"/>
    <w:rsid w:val="00832D6B"/>
    <w:rsid w:val="008355EA"/>
    <w:rsid w:val="00837103"/>
    <w:rsid w:val="008440A4"/>
    <w:rsid w:val="00846A35"/>
    <w:rsid w:val="008472B0"/>
    <w:rsid w:val="00847C38"/>
    <w:rsid w:val="0085002A"/>
    <w:rsid w:val="008504A6"/>
    <w:rsid w:val="00851976"/>
    <w:rsid w:val="008520D6"/>
    <w:rsid w:val="008528DA"/>
    <w:rsid w:val="00852B73"/>
    <w:rsid w:val="0085355B"/>
    <w:rsid w:val="0085427A"/>
    <w:rsid w:val="0085595D"/>
    <w:rsid w:val="00855DFD"/>
    <w:rsid w:val="0085650C"/>
    <w:rsid w:val="00856874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461F"/>
    <w:rsid w:val="008771E4"/>
    <w:rsid w:val="0087723E"/>
    <w:rsid w:val="008772AB"/>
    <w:rsid w:val="00877563"/>
    <w:rsid w:val="0088000A"/>
    <w:rsid w:val="00881EED"/>
    <w:rsid w:val="00882A20"/>
    <w:rsid w:val="00882FFB"/>
    <w:rsid w:val="00885711"/>
    <w:rsid w:val="00885E5E"/>
    <w:rsid w:val="00887074"/>
    <w:rsid w:val="00890F97"/>
    <w:rsid w:val="008920F0"/>
    <w:rsid w:val="00892332"/>
    <w:rsid w:val="00892631"/>
    <w:rsid w:val="008946F0"/>
    <w:rsid w:val="008A0DF5"/>
    <w:rsid w:val="008A0E47"/>
    <w:rsid w:val="008A2601"/>
    <w:rsid w:val="008A2705"/>
    <w:rsid w:val="008A282C"/>
    <w:rsid w:val="008A3116"/>
    <w:rsid w:val="008A6057"/>
    <w:rsid w:val="008A7E5E"/>
    <w:rsid w:val="008B0B79"/>
    <w:rsid w:val="008B1599"/>
    <w:rsid w:val="008B1C16"/>
    <w:rsid w:val="008B2857"/>
    <w:rsid w:val="008B2EB1"/>
    <w:rsid w:val="008B33F2"/>
    <w:rsid w:val="008B71FD"/>
    <w:rsid w:val="008B7DF7"/>
    <w:rsid w:val="008C0709"/>
    <w:rsid w:val="008C0B4D"/>
    <w:rsid w:val="008C39D6"/>
    <w:rsid w:val="008C420E"/>
    <w:rsid w:val="008C5435"/>
    <w:rsid w:val="008C5D61"/>
    <w:rsid w:val="008C6FDF"/>
    <w:rsid w:val="008C790F"/>
    <w:rsid w:val="008D1801"/>
    <w:rsid w:val="008D244B"/>
    <w:rsid w:val="008D2F50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2A9B"/>
    <w:rsid w:val="008F4700"/>
    <w:rsid w:val="008F4DAC"/>
    <w:rsid w:val="008F5E3C"/>
    <w:rsid w:val="008F642C"/>
    <w:rsid w:val="008F7C98"/>
    <w:rsid w:val="0090038E"/>
    <w:rsid w:val="00901A3B"/>
    <w:rsid w:val="00903453"/>
    <w:rsid w:val="00904E89"/>
    <w:rsid w:val="00904FA1"/>
    <w:rsid w:val="0091351B"/>
    <w:rsid w:val="00913CDF"/>
    <w:rsid w:val="00915DED"/>
    <w:rsid w:val="00916620"/>
    <w:rsid w:val="00916ECD"/>
    <w:rsid w:val="0091703D"/>
    <w:rsid w:val="009170EE"/>
    <w:rsid w:val="0092259E"/>
    <w:rsid w:val="009247A1"/>
    <w:rsid w:val="00925E25"/>
    <w:rsid w:val="009266FA"/>
    <w:rsid w:val="00927AA6"/>
    <w:rsid w:val="0093175F"/>
    <w:rsid w:val="00931910"/>
    <w:rsid w:val="00931BDE"/>
    <w:rsid w:val="00934DA5"/>
    <w:rsid w:val="009405EA"/>
    <w:rsid w:val="00947EBF"/>
    <w:rsid w:val="00947ED3"/>
    <w:rsid w:val="00950125"/>
    <w:rsid w:val="0095236E"/>
    <w:rsid w:val="00952472"/>
    <w:rsid w:val="0095281A"/>
    <w:rsid w:val="00952A10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66D6D"/>
    <w:rsid w:val="00971318"/>
    <w:rsid w:val="0097168B"/>
    <w:rsid w:val="0097250F"/>
    <w:rsid w:val="00973786"/>
    <w:rsid w:val="009737BE"/>
    <w:rsid w:val="0097418B"/>
    <w:rsid w:val="00976C65"/>
    <w:rsid w:val="00977C1F"/>
    <w:rsid w:val="0098020A"/>
    <w:rsid w:val="00980705"/>
    <w:rsid w:val="0098087B"/>
    <w:rsid w:val="00980D1C"/>
    <w:rsid w:val="00981AC0"/>
    <w:rsid w:val="00982281"/>
    <w:rsid w:val="00985F44"/>
    <w:rsid w:val="0098747F"/>
    <w:rsid w:val="00987604"/>
    <w:rsid w:val="00987C04"/>
    <w:rsid w:val="00991E1C"/>
    <w:rsid w:val="009943B4"/>
    <w:rsid w:val="009949E5"/>
    <w:rsid w:val="009972B7"/>
    <w:rsid w:val="00997EC9"/>
    <w:rsid w:val="009A0287"/>
    <w:rsid w:val="009A226E"/>
    <w:rsid w:val="009A22D7"/>
    <w:rsid w:val="009A29E0"/>
    <w:rsid w:val="009A5292"/>
    <w:rsid w:val="009B0268"/>
    <w:rsid w:val="009B347D"/>
    <w:rsid w:val="009B3848"/>
    <w:rsid w:val="009B5A38"/>
    <w:rsid w:val="009B5CCF"/>
    <w:rsid w:val="009B6339"/>
    <w:rsid w:val="009B67F8"/>
    <w:rsid w:val="009C0166"/>
    <w:rsid w:val="009C0507"/>
    <w:rsid w:val="009C0C0D"/>
    <w:rsid w:val="009C2509"/>
    <w:rsid w:val="009C2EFF"/>
    <w:rsid w:val="009C371D"/>
    <w:rsid w:val="009C482A"/>
    <w:rsid w:val="009C50BA"/>
    <w:rsid w:val="009C5B0C"/>
    <w:rsid w:val="009C6C25"/>
    <w:rsid w:val="009C7B19"/>
    <w:rsid w:val="009D4A69"/>
    <w:rsid w:val="009E1B92"/>
    <w:rsid w:val="009E3319"/>
    <w:rsid w:val="009E36C6"/>
    <w:rsid w:val="009E3AA2"/>
    <w:rsid w:val="009E5FE8"/>
    <w:rsid w:val="009F04CE"/>
    <w:rsid w:val="009F1470"/>
    <w:rsid w:val="009F1E9F"/>
    <w:rsid w:val="009F2F88"/>
    <w:rsid w:val="009F499E"/>
    <w:rsid w:val="009F565D"/>
    <w:rsid w:val="009F7759"/>
    <w:rsid w:val="009F7F33"/>
    <w:rsid w:val="00A00E02"/>
    <w:rsid w:val="00A015AC"/>
    <w:rsid w:val="00A019A2"/>
    <w:rsid w:val="00A01ADD"/>
    <w:rsid w:val="00A028D7"/>
    <w:rsid w:val="00A03410"/>
    <w:rsid w:val="00A037A9"/>
    <w:rsid w:val="00A03AED"/>
    <w:rsid w:val="00A04822"/>
    <w:rsid w:val="00A06411"/>
    <w:rsid w:val="00A066A1"/>
    <w:rsid w:val="00A067C9"/>
    <w:rsid w:val="00A07AF7"/>
    <w:rsid w:val="00A11C3A"/>
    <w:rsid w:val="00A1254D"/>
    <w:rsid w:val="00A12963"/>
    <w:rsid w:val="00A1311B"/>
    <w:rsid w:val="00A141E7"/>
    <w:rsid w:val="00A14D1A"/>
    <w:rsid w:val="00A14E68"/>
    <w:rsid w:val="00A15D7F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6EA7"/>
    <w:rsid w:val="00A27133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368EF"/>
    <w:rsid w:val="00A40BDD"/>
    <w:rsid w:val="00A4211C"/>
    <w:rsid w:val="00A43280"/>
    <w:rsid w:val="00A4451D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3BDB"/>
    <w:rsid w:val="00A65F9A"/>
    <w:rsid w:val="00A667A7"/>
    <w:rsid w:val="00A66C63"/>
    <w:rsid w:val="00A66F14"/>
    <w:rsid w:val="00A66F5B"/>
    <w:rsid w:val="00A67398"/>
    <w:rsid w:val="00A6790E"/>
    <w:rsid w:val="00A67DA8"/>
    <w:rsid w:val="00A750D5"/>
    <w:rsid w:val="00A76197"/>
    <w:rsid w:val="00A76705"/>
    <w:rsid w:val="00A81DAC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344D"/>
    <w:rsid w:val="00AB3968"/>
    <w:rsid w:val="00AB42AA"/>
    <w:rsid w:val="00AB53A6"/>
    <w:rsid w:val="00AB77C7"/>
    <w:rsid w:val="00AC01C1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279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C5F"/>
    <w:rsid w:val="00B1106C"/>
    <w:rsid w:val="00B12561"/>
    <w:rsid w:val="00B15163"/>
    <w:rsid w:val="00B17704"/>
    <w:rsid w:val="00B2011A"/>
    <w:rsid w:val="00B2055A"/>
    <w:rsid w:val="00B22068"/>
    <w:rsid w:val="00B22FBF"/>
    <w:rsid w:val="00B23F90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313B"/>
    <w:rsid w:val="00B44672"/>
    <w:rsid w:val="00B45682"/>
    <w:rsid w:val="00B51092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5756"/>
    <w:rsid w:val="00B67A80"/>
    <w:rsid w:val="00B73D85"/>
    <w:rsid w:val="00B7437C"/>
    <w:rsid w:val="00B74409"/>
    <w:rsid w:val="00B74E21"/>
    <w:rsid w:val="00B7569B"/>
    <w:rsid w:val="00B7575D"/>
    <w:rsid w:val="00B76816"/>
    <w:rsid w:val="00B77199"/>
    <w:rsid w:val="00B77D49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5A81"/>
    <w:rsid w:val="00B966F2"/>
    <w:rsid w:val="00B97C8B"/>
    <w:rsid w:val="00BA1349"/>
    <w:rsid w:val="00BA355D"/>
    <w:rsid w:val="00BA3BB9"/>
    <w:rsid w:val="00BA48D5"/>
    <w:rsid w:val="00BA69E3"/>
    <w:rsid w:val="00BA6ACE"/>
    <w:rsid w:val="00BB1053"/>
    <w:rsid w:val="00BB28F8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2DCD"/>
    <w:rsid w:val="00BC3818"/>
    <w:rsid w:val="00BC4526"/>
    <w:rsid w:val="00BC60D6"/>
    <w:rsid w:val="00BC6C93"/>
    <w:rsid w:val="00BC7FC7"/>
    <w:rsid w:val="00BD013A"/>
    <w:rsid w:val="00BD0BC4"/>
    <w:rsid w:val="00BD126E"/>
    <w:rsid w:val="00BD33A6"/>
    <w:rsid w:val="00BD3455"/>
    <w:rsid w:val="00BD3B8E"/>
    <w:rsid w:val="00BD3DE6"/>
    <w:rsid w:val="00BD7C34"/>
    <w:rsid w:val="00BE0597"/>
    <w:rsid w:val="00BE08E4"/>
    <w:rsid w:val="00BE19AE"/>
    <w:rsid w:val="00BE3378"/>
    <w:rsid w:val="00BE3C6A"/>
    <w:rsid w:val="00BF224B"/>
    <w:rsid w:val="00BF2DFC"/>
    <w:rsid w:val="00BF5044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148EF"/>
    <w:rsid w:val="00C14EEE"/>
    <w:rsid w:val="00C15452"/>
    <w:rsid w:val="00C157FF"/>
    <w:rsid w:val="00C1580D"/>
    <w:rsid w:val="00C15C80"/>
    <w:rsid w:val="00C15DEB"/>
    <w:rsid w:val="00C16AD8"/>
    <w:rsid w:val="00C1772E"/>
    <w:rsid w:val="00C2398E"/>
    <w:rsid w:val="00C26A46"/>
    <w:rsid w:val="00C32F58"/>
    <w:rsid w:val="00C33FD8"/>
    <w:rsid w:val="00C34526"/>
    <w:rsid w:val="00C417D4"/>
    <w:rsid w:val="00C4508C"/>
    <w:rsid w:val="00C47047"/>
    <w:rsid w:val="00C47E1C"/>
    <w:rsid w:val="00C5073C"/>
    <w:rsid w:val="00C51A7B"/>
    <w:rsid w:val="00C54345"/>
    <w:rsid w:val="00C6158C"/>
    <w:rsid w:val="00C62BD3"/>
    <w:rsid w:val="00C62F25"/>
    <w:rsid w:val="00C6305B"/>
    <w:rsid w:val="00C6315B"/>
    <w:rsid w:val="00C66726"/>
    <w:rsid w:val="00C667BB"/>
    <w:rsid w:val="00C70155"/>
    <w:rsid w:val="00C72B9B"/>
    <w:rsid w:val="00C72E34"/>
    <w:rsid w:val="00C7416D"/>
    <w:rsid w:val="00C7442E"/>
    <w:rsid w:val="00C77C28"/>
    <w:rsid w:val="00C81517"/>
    <w:rsid w:val="00C82D9A"/>
    <w:rsid w:val="00C834CC"/>
    <w:rsid w:val="00C835AF"/>
    <w:rsid w:val="00C8360C"/>
    <w:rsid w:val="00C8366D"/>
    <w:rsid w:val="00C840DB"/>
    <w:rsid w:val="00C846EC"/>
    <w:rsid w:val="00C86A4F"/>
    <w:rsid w:val="00C91A26"/>
    <w:rsid w:val="00C95109"/>
    <w:rsid w:val="00C95334"/>
    <w:rsid w:val="00C964E7"/>
    <w:rsid w:val="00C97FF5"/>
    <w:rsid w:val="00CA04FA"/>
    <w:rsid w:val="00CA0C92"/>
    <w:rsid w:val="00CA0DA8"/>
    <w:rsid w:val="00CA1102"/>
    <w:rsid w:val="00CA22D1"/>
    <w:rsid w:val="00CA4AE2"/>
    <w:rsid w:val="00CA523A"/>
    <w:rsid w:val="00CA5281"/>
    <w:rsid w:val="00CA7210"/>
    <w:rsid w:val="00CB0000"/>
    <w:rsid w:val="00CB0776"/>
    <w:rsid w:val="00CB5160"/>
    <w:rsid w:val="00CB55AE"/>
    <w:rsid w:val="00CB5C40"/>
    <w:rsid w:val="00CB6634"/>
    <w:rsid w:val="00CB7640"/>
    <w:rsid w:val="00CB7F0D"/>
    <w:rsid w:val="00CC5B04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40E"/>
    <w:rsid w:val="00CE3ABD"/>
    <w:rsid w:val="00CE3CFE"/>
    <w:rsid w:val="00CE3DF5"/>
    <w:rsid w:val="00CE5833"/>
    <w:rsid w:val="00CE5875"/>
    <w:rsid w:val="00CE66A3"/>
    <w:rsid w:val="00CE75E9"/>
    <w:rsid w:val="00CE778E"/>
    <w:rsid w:val="00CF2606"/>
    <w:rsid w:val="00CF4EB0"/>
    <w:rsid w:val="00D015E4"/>
    <w:rsid w:val="00D02606"/>
    <w:rsid w:val="00D0268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FF5"/>
    <w:rsid w:val="00D31507"/>
    <w:rsid w:val="00D346BB"/>
    <w:rsid w:val="00D360FE"/>
    <w:rsid w:val="00D36A4F"/>
    <w:rsid w:val="00D36BC6"/>
    <w:rsid w:val="00D375C3"/>
    <w:rsid w:val="00D418E7"/>
    <w:rsid w:val="00D420E4"/>
    <w:rsid w:val="00D4343E"/>
    <w:rsid w:val="00D44899"/>
    <w:rsid w:val="00D44D9D"/>
    <w:rsid w:val="00D47350"/>
    <w:rsid w:val="00D4766C"/>
    <w:rsid w:val="00D47DA3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686E"/>
    <w:rsid w:val="00D67229"/>
    <w:rsid w:val="00D704D9"/>
    <w:rsid w:val="00D70A4E"/>
    <w:rsid w:val="00D726FA"/>
    <w:rsid w:val="00D72E2A"/>
    <w:rsid w:val="00D73E9D"/>
    <w:rsid w:val="00D75FC4"/>
    <w:rsid w:val="00D820AE"/>
    <w:rsid w:val="00D82934"/>
    <w:rsid w:val="00D83358"/>
    <w:rsid w:val="00D83965"/>
    <w:rsid w:val="00D8409A"/>
    <w:rsid w:val="00D850A2"/>
    <w:rsid w:val="00D8531C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314C"/>
    <w:rsid w:val="00D93838"/>
    <w:rsid w:val="00D94C2F"/>
    <w:rsid w:val="00D95429"/>
    <w:rsid w:val="00D9632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B41"/>
    <w:rsid w:val="00DB7353"/>
    <w:rsid w:val="00DB7A90"/>
    <w:rsid w:val="00DC0074"/>
    <w:rsid w:val="00DC0090"/>
    <w:rsid w:val="00DC1BDF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E0D0E"/>
    <w:rsid w:val="00DE100C"/>
    <w:rsid w:val="00DE10A9"/>
    <w:rsid w:val="00DE1836"/>
    <w:rsid w:val="00DE2370"/>
    <w:rsid w:val="00DE2D81"/>
    <w:rsid w:val="00DE2E68"/>
    <w:rsid w:val="00DE2F19"/>
    <w:rsid w:val="00DE3DB8"/>
    <w:rsid w:val="00DE4A1B"/>
    <w:rsid w:val="00DE583C"/>
    <w:rsid w:val="00DF1F5A"/>
    <w:rsid w:val="00DF22F0"/>
    <w:rsid w:val="00DF3F09"/>
    <w:rsid w:val="00DF69AF"/>
    <w:rsid w:val="00DF77B1"/>
    <w:rsid w:val="00E003BC"/>
    <w:rsid w:val="00E00C0D"/>
    <w:rsid w:val="00E00CE0"/>
    <w:rsid w:val="00E02781"/>
    <w:rsid w:val="00E02A57"/>
    <w:rsid w:val="00E051E7"/>
    <w:rsid w:val="00E064D4"/>
    <w:rsid w:val="00E069FF"/>
    <w:rsid w:val="00E10853"/>
    <w:rsid w:val="00E13566"/>
    <w:rsid w:val="00E141A6"/>
    <w:rsid w:val="00E14386"/>
    <w:rsid w:val="00E143EA"/>
    <w:rsid w:val="00E144A4"/>
    <w:rsid w:val="00E1495A"/>
    <w:rsid w:val="00E150D6"/>
    <w:rsid w:val="00E161E6"/>
    <w:rsid w:val="00E16847"/>
    <w:rsid w:val="00E177E2"/>
    <w:rsid w:val="00E20C45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70C0"/>
    <w:rsid w:val="00E37CE5"/>
    <w:rsid w:val="00E40C54"/>
    <w:rsid w:val="00E4111D"/>
    <w:rsid w:val="00E41859"/>
    <w:rsid w:val="00E42490"/>
    <w:rsid w:val="00E42643"/>
    <w:rsid w:val="00E42915"/>
    <w:rsid w:val="00E42F08"/>
    <w:rsid w:val="00E432CE"/>
    <w:rsid w:val="00E44B58"/>
    <w:rsid w:val="00E44C56"/>
    <w:rsid w:val="00E4701C"/>
    <w:rsid w:val="00E47B6C"/>
    <w:rsid w:val="00E5130B"/>
    <w:rsid w:val="00E51FB7"/>
    <w:rsid w:val="00E5257F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081"/>
    <w:rsid w:val="00E67878"/>
    <w:rsid w:val="00E70A0F"/>
    <w:rsid w:val="00E7187A"/>
    <w:rsid w:val="00E72273"/>
    <w:rsid w:val="00E770D0"/>
    <w:rsid w:val="00E83470"/>
    <w:rsid w:val="00E84762"/>
    <w:rsid w:val="00E8478F"/>
    <w:rsid w:val="00E860BC"/>
    <w:rsid w:val="00E873E8"/>
    <w:rsid w:val="00E87AF9"/>
    <w:rsid w:val="00E87ED5"/>
    <w:rsid w:val="00E91021"/>
    <w:rsid w:val="00E91B70"/>
    <w:rsid w:val="00E9502C"/>
    <w:rsid w:val="00E95672"/>
    <w:rsid w:val="00E95850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33ED"/>
    <w:rsid w:val="00ED3C71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4"/>
    <w:rsid w:val="00EF3DEE"/>
    <w:rsid w:val="00EF4569"/>
    <w:rsid w:val="00EF490F"/>
    <w:rsid w:val="00EF7508"/>
    <w:rsid w:val="00EF7CBF"/>
    <w:rsid w:val="00F00BE7"/>
    <w:rsid w:val="00F032D0"/>
    <w:rsid w:val="00F04104"/>
    <w:rsid w:val="00F054C4"/>
    <w:rsid w:val="00F0653C"/>
    <w:rsid w:val="00F06547"/>
    <w:rsid w:val="00F07686"/>
    <w:rsid w:val="00F10962"/>
    <w:rsid w:val="00F11627"/>
    <w:rsid w:val="00F11759"/>
    <w:rsid w:val="00F11C5B"/>
    <w:rsid w:val="00F12BC3"/>
    <w:rsid w:val="00F130B2"/>
    <w:rsid w:val="00F13E25"/>
    <w:rsid w:val="00F13F4A"/>
    <w:rsid w:val="00F14F05"/>
    <w:rsid w:val="00F15EDC"/>
    <w:rsid w:val="00F164C8"/>
    <w:rsid w:val="00F16D1A"/>
    <w:rsid w:val="00F21CDF"/>
    <w:rsid w:val="00F24AD0"/>
    <w:rsid w:val="00F30354"/>
    <w:rsid w:val="00F30C5C"/>
    <w:rsid w:val="00F31FDE"/>
    <w:rsid w:val="00F31FE8"/>
    <w:rsid w:val="00F326D6"/>
    <w:rsid w:val="00F32D62"/>
    <w:rsid w:val="00F3337C"/>
    <w:rsid w:val="00F33594"/>
    <w:rsid w:val="00F33601"/>
    <w:rsid w:val="00F37358"/>
    <w:rsid w:val="00F37E61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5C0"/>
    <w:rsid w:val="00F54B2E"/>
    <w:rsid w:val="00F5607A"/>
    <w:rsid w:val="00F57EA0"/>
    <w:rsid w:val="00F60CEB"/>
    <w:rsid w:val="00F63858"/>
    <w:rsid w:val="00F6518A"/>
    <w:rsid w:val="00F663E3"/>
    <w:rsid w:val="00F66920"/>
    <w:rsid w:val="00F673FC"/>
    <w:rsid w:val="00F70621"/>
    <w:rsid w:val="00F72121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4EB"/>
    <w:rsid w:val="00FA73CF"/>
    <w:rsid w:val="00FA7B1F"/>
    <w:rsid w:val="00FA7D12"/>
    <w:rsid w:val="00FB020D"/>
    <w:rsid w:val="00FB02A2"/>
    <w:rsid w:val="00FB0A74"/>
    <w:rsid w:val="00FB32CB"/>
    <w:rsid w:val="00FB4087"/>
    <w:rsid w:val="00FB5A4F"/>
    <w:rsid w:val="00FC04BD"/>
    <w:rsid w:val="00FC12B6"/>
    <w:rsid w:val="00FC342D"/>
    <w:rsid w:val="00FC34D9"/>
    <w:rsid w:val="00FC518A"/>
    <w:rsid w:val="00FC58A4"/>
    <w:rsid w:val="00FC59FD"/>
    <w:rsid w:val="00FC63FC"/>
    <w:rsid w:val="00FC73E9"/>
    <w:rsid w:val="00FC7686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C4A95"/>
  <w15:chartTrackingRefBased/>
  <w15:docId w15:val="{9A13A293-57EC-483B-972A-E182012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uiPriority w:val="99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uiPriority w:val="99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171EB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6889-477D-4258-AD1E-8028ACB1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19018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6</cp:revision>
  <cp:lastPrinted>2020-03-12T13:42:00Z</cp:lastPrinted>
  <dcterms:created xsi:type="dcterms:W3CDTF">2020-03-18T08:39:00Z</dcterms:created>
  <dcterms:modified xsi:type="dcterms:W3CDTF">2022-05-31T11:34:00Z</dcterms:modified>
</cp:coreProperties>
</file>