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BA286C" w:rsidRPr="00DD2318" w:rsidTr="00CA425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286C" w:rsidRPr="00DD2318" w:rsidRDefault="00BA286C" w:rsidP="00CA42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BA286C" w:rsidRPr="00DD2318" w:rsidTr="00CA425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286C" w:rsidRPr="00DD2318" w:rsidRDefault="00BA286C" w:rsidP="00CA4250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BA286C" w:rsidRPr="00DD2318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:rsidR="00BA286C" w:rsidRPr="00DD2318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BA286C" w:rsidRPr="00DD2318" w:rsidRDefault="00BA286C" w:rsidP="00BA286C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DD2318" w:rsidRDefault="00BA286C" w:rsidP="00BA286C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:rsidR="00BA286C" w:rsidRPr="003F2072" w:rsidRDefault="00BA286C" w:rsidP="00BA286C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>
        <w:rPr>
          <w:sz w:val="22"/>
          <w:szCs w:val="22"/>
        </w:rPr>
        <w:t>Sukcesywne dostawy rękawic sprzętu medycznych</w:t>
      </w:r>
      <w:r w:rsidRPr="00221C8D">
        <w:rPr>
          <w:sz w:val="22"/>
          <w:szCs w:val="22"/>
        </w:rPr>
        <w:t xml:space="preserve"> do Pomorskiego Centrum Reumatologicznego im. dr J. </w:t>
      </w:r>
      <w:proofErr w:type="spellStart"/>
      <w:r w:rsidRPr="00221C8D">
        <w:rPr>
          <w:sz w:val="22"/>
          <w:szCs w:val="22"/>
        </w:rPr>
        <w:t>Titz</w:t>
      </w:r>
      <w:proofErr w:type="spellEnd"/>
      <w:r w:rsidRPr="00221C8D">
        <w:rPr>
          <w:sz w:val="22"/>
          <w:szCs w:val="22"/>
        </w:rPr>
        <w:t>-Kos</w:t>
      </w:r>
      <w:r>
        <w:rPr>
          <w:sz w:val="22"/>
          <w:szCs w:val="22"/>
        </w:rPr>
        <w:t>ko w Sopocie sp. z o.o.</w:t>
      </w:r>
      <w:r w:rsidRPr="00221C8D">
        <w:rPr>
          <w:sz w:val="22"/>
          <w:szCs w:val="22"/>
        </w:rPr>
        <w:t xml:space="preserve"> </w:t>
      </w:r>
      <w:r w:rsidRPr="00DD2318">
        <w:rPr>
          <w:sz w:val="22"/>
          <w:szCs w:val="22"/>
        </w:rPr>
        <w:t xml:space="preserve">Postępowanie </w:t>
      </w:r>
      <w:r w:rsidRPr="003F2072">
        <w:rPr>
          <w:sz w:val="22"/>
          <w:szCs w:val="22"/>
        </w:rPr>
        <w:t>prowadzone w t</w:t>
      </w:r>
      <w:r>
        <w:rPr>
          <w:sz w:val="22"/>
          <w:szCs w:val="22"/>
        </w:rPr>
        <w:t>rybie podstawowym bez negocjacji</w:t>
      </w:r>
      <w:r w:rsidRPr="003F2072">
        <w:rPr>
          <w:sz w:val="22"/>
          <w:szCs w:val="22"/>
        </w:rPr>
        <w:t xml:space="preserve"> – Znak: </w:t>
      </w:r>
      <w:r>
        <w:rPr>
          <w:sz w:val="22"/>
          <w:szCs w:val="22"/>
        </w:rPr>
        <w:t>2/TP</w:t>
      </w:r>
      <w:r w:rsidRPr="003F2072">
        <w:rPr>
          <w:sz w:val="22"/>
          <w:szCs w:val="22"/>
        </w:rPr>
        <w:t>/21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76D5E" w:rsidRDefault="00BA286C" w:rsidP="00BA28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:rsidR="00BA286C" w:rsidRPr="00376D5E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76D5E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76D5E" w:rsidRDefault="00BA286C" w:rsidP="00BA2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</w:rPr>
        <w:t>/ siedziba Wykonawcy/ Wykonawców występujących wspólnie/</w:t>
      </w:r>
    </w:p>
    <w:p w:rsidR="00BA286C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9A30E0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nr telefonu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:rsidR="00BA286C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:...................................................................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</w:t>
      </w:r>
    </w:p>
    <w:p w:rsidR="00BA286C" w:rsidRPr="0077295A" w:rsidRDefault="00BA286C" w:rsidP="00BA286C">
      <w:pPr>
        <w:suppressAutoHyphens/>
        <w:spacing w:after="0"/>
        <w:rPr>
          <w:rFonts w:ascii="Times New Roman" w:eastAsia="Times New Roman" w:hAnsi="Times New Roman" w:cs="Times New Roman"/>
          <w:b/>
          <w:lang w:eastAsia="zh-CN"/>
        </w:rPr>
      </w:pPr>
      <w:r w:rsidRPr="0077295A">
        <w:rPr>
          <w:rFonts w:ascii="Times New Roman" w:eastAsia="Times New Roman" w:hAnsi="Times New Roman" w:cs="Times New Roman"/>
          <w:b/>
          <w:lang w:eastAsia="zh-CN"/>
        </w:rPr>
        <w:t>KRS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(jeśli dotyczy):</w:t>
      </w:r>
      <w:r w:rsidRPr="0077295A">
        <w:rPr>
          <w:rFonts w:ascii="Times New Roman" w:eastAsia="Times New Roman" w:hAnsi="Times New Roman" w:cs="Times New Roman"/>
          <w:lang w:eastAsia="zh-CN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zh-CN"/>
        </w:rPr>
        <w:t>…..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:rsidR="00BA286C" w:rsidRPr="004C6C3E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zobowiązujemy się do wykonania przedmiotu zamówienia zgodnie z treścią SWZ oraz wyjaśnień do SWZ, w szczególności z Szczegółowym opisem przedmiotu zamówienia (Załącznik nr 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4C6C3E">
        <w:rPr>
          <w:rFonts w:ascii="Times New Roman" w:eastAsia="Times New Roman" w:hAnsi="Times New Roman" w:cs="Times New Roman"/>
          <w:lang w:eastAsia="zh-CN"/>
        </w:rPr>
        <w:t xml:space="preserve"> do SWZ),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3/ zobowiązujemy się do wykonania przedmiotu zamówienia za ceny zgodnie z załączonym Formularzem ofertowo-cenowym,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5/ oświadczamy, że jesteśmy związani ofertą przez okres </w:t>
      </w:r>
      <w:r w:rsidRPr="009F7718">
        <w:rPr>
          <w:rFonts w:ascii="Times New Roman" w:eastAsia="Times New Roman" w:hAnsi="Times New Roman" w:cs="Times New Roman"/>
          <w:lang w:eastAsia="zh-CN"/>
        </w:rPr>
        <w:t>30</w:t>
      </w:r>
      <w:r w:rsidRPr="009B21C2">
        <w:rPr>
          <w:rFonts w:ascii="Times New Roman" w:eastAsia="Times New Roman" w:hAnsi="Times New Roman" w:cs="Times New Roman"/>
          <w:color w:val="FF0000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>dni począwszy od</w:t>
      </w:r>
      <w:r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8/ oświadczamy, że zapoznaliśmy się z warunkami przetargu określonymi w </w:t>
      </w:r>
      <w:r>
        <w:rPr>
          <w:rFonts w:ascii="Times New Roman" w:eastAsia="Times New Roman" w:hAnsi="Times New Roman" w:cs="Times New Roman"/>
          <w:lang w:eastAsia="zh-CN"/>
        </w:rPr>
        <w:t>SWZ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>
        <w:rPr>
          <w:rFonts w:ascii="Times New Roman" w:eastAsia="Times New Roman" w:hAnsi="Times New Roman" w:cs="Times New Roman"/>
          <w:lang w:eastAsia="zh-CN"/>
        </w:rPr>
        <w:t>SWZ</w:t>
      </w:r>
      <w:r w:rsidRPr="00FF266A">
        <w:rPr>
          <w:rFonts w:ascii="Times New Roman" w:eastAsia="Times New Roman" w:hAnsi="Times New Roman" w:cs="Times New Roman"/>
          <w:lang w:eastAsia="zh-CN"/>
        </w:rPr>
        <w:t>),</w:t>
      </w: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9/ zobowiązujemy się, w przypadku przyznania nam zamówienia, do podpisania umowy w miejscu i terminie wyznaczonym przez Zamawiającego,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:rsidR="00BA286C" w:rsidRPr="003F2072" w:rsidRDefault="00BA286C" w:rsidP="00BA286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11/ oświadczamy, że nasza firma spełniła obowiązki informacyjne przewidziane w art. 13 lub art. 14 RODO</w:t>
      </w:r>
      <w:r w:rsidRPr="003F2072">
        <w:rPr>
          <w:rFonts w:ascii="Times New Roman" w:hAnsi="Times New Roman" w:cs="Times New Roman"/>
          <w:vertAlign w:val="superscript"/>
        </w:rPr>
        <w:t>1)</w:t>
      </w:r>
      <w:r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:rsidR="00BA286C" w:rsidRPr="003F2072" w:rsidRDefault="00BA286C" w:rsidP="00BA28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BA286C" w:rsidRPr="003F2072" w:rsidRDefault="00BA286C" w:rsidP="00BA28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lastRenderedPageBreak/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Oferujemy wykonanie przedmiotu zamówienia za łączną cenę wynoszącą: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:rsidR="00BA286C" w:rsidRPr="00DD2318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Pr="003F2072">
        <w:rPr>
          <w:rFonts w:ascii="Times New Roman" w:eastAsia="Times New Roman" w:hAnsi="Times New Roman" w:cs="Times New Roman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:rsidR="00BA286C" w:rsidRDefault="00BA286C" w:rsidP="00BA286C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</w:t>
      </w:r>
      <w:r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Pr="00CF4049"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</w:t>
      </w:r>
      <w:r w:rsidRPr="005A733C">
        <w:rPr>
          <w:rFonts w:ascii="Times New Roman" w:eastAsia="Times New Roman" w:hAnsi="Times New Roman" w:cs="Times New Roman"/>
          <w:lang w:eastAsia="zh-CN"/>
        </w:rPr>
        <w:t xml:space="preserve">–30 dni 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II</w:t>
      </w:r>
      <w:r w:rsidRPr="003F2072">
        <w:rPr>
          <w:rFonts w:ascii="Times New Roman" w:hAnsi="Times New Roman" w:cs="Times New Roman"/>
          <w:b/>
        </w:rPr>
        <w:t>. INFORMACJE STANOWIĄCE TAJEMNICĘ PRZEDSIĘBIORSTWA</w:t>
      </w:r>
      <w:r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</w:t>
      </w:r>
      <w:r w:rsidRPr="003F2072">
        <w:rPr>
          <w:rFonts w:ascii="Times New Roman" w:hAnsi="Times New Roman" w:cs="Times New Roman"/>
        </w:rPr>
        <w:t xml:space="preserve">) zawarte są </w:t>
      </w:r>
      <w:r>
        <w:rPr>
          <w:rFonts w:ascii="Times New Roman" w:hAnsi="Times New Roman" w:cs="Times New Roman"/>
        </w:rPr>
        <w:t>w Załączniku …..</w:t>
      </w:r>
      <w:r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zwalczaniu nieuczc</w:t>
      </w:r>
      <w:r>
        <w:rPr>
          <w:rFonts w:ascii="Times New Roman" w:hAnsi="Times New Roman" w:cs="Times New Roman"/>
        </w:rPr>
        <w:t>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Dz.U.2020.1913</w:t>
      </w:r>
      <w:r w:rsidRPr="003F2072"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BA286C" w:rsidRPr="003F2072" w:rsidRDefault="00BA286C" w:rsidP="00BA286C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……………………………………………………………………………………………………………………………………………..…………………………………………………………………………..</w:t>
      </w: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:rsidR="00BA286C" w:rsidRPr="001E45D1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1E45D1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E45D1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:rsidR="00BA286C" w:rsidRPr="002C640D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9470D">
        <w:rPr>
          <w:rFonts w:ascii="Times New Roman" w:eastAsia="Calibri" w:hAnsi="Times New Roman" w:cs="Times New Roman"/>
          <w:lang w:eastAsia="en-US"/>
        </w:rPr>
        <w:t xml:space="preserve">w następującym zakresie: </w:t>
      </w:r>
      <w:r w:rsidRPr="002C640D">
        <w:rPr>
          <w:rFonts w:ascii="Times New Roman" w:eastAsia="Calibri" w:hAnsi="Times New Roman" w:cs="Times New Roman"/>
          <w:lang w:eastAsia="en-US"/>
        </w:rPr>
        <w:t>…………………………………………………………….………………………………………………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. DANE OSOBY UPOWAŻNIONEJ DO KONTAKTU ZE STRONY WYKONAWCY: 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lastRenderedPageBreak/>
        <w:t>c/ dni pracy   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……………………………………………………………...……..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VIII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. DANE </w:t>
      </w:r>
      <w:r w:rsidRPr="003F2072">
        <w:rPr>
          <w:rFonts w:ascii="Times New Roman" w:hAnsi="Times New Roman" w:cs="Times New Roman"/>
          <w:b/>
          <w:bCs/>
        </w:rPr>
        <w:t>OSOBY ODPOWIEDZIALNEJ ZA REALIZACJĘ UMOWY ZE STRONY WYKONAWCY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:rsidR="00BA286C" w:rsidRPr="00991033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IX. OKREŚLENIE STATUSU PRZEDSIĘ</w:t>
      </w:r>
      <w:r w:rsidRPr="003F2072">
        <w:rPr>
          <w:rFonts w:ascii="Times New Roman" w:eastAsia="Times New Roman" w:hAnsi="Times New Roman" w:cs="Times New Roman"/>
          <w:b/>
        </w:rPr>
        <w:t>BIORSTWA WYKONAWCÓW (do celów statystycznych</w:t>
      </w:r>
      <w:r>
        <w:rPr>
          <w:rFonts w:ascii="Times New Roman" w:eastAsia="Times New Roman" w:hAnsi="Times New Roman" w:cs="Times New Roman"/>
          <w:b/>
        </w:rPr>
        <w:t xml:space="preserve"> wymaganych przez UZP</w:t>
      </w:r>
      <w:r w:rsidRPr="003F2072">
        <w:rPr>
          <w:rFonts w:ascii="Times New Roman" w:eastAsia="Times New Roman" w:hAnsi="Times New Roman" w:cs="Times New Roman"/>
          <w:b/>
        </w:rPr>
        <w:t>)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F2072">
        <w:rPr>
          <w:rFonts w:ascii="Times New Roman" w:eastAsia="Times New Roman" w:hAnsi="Times New Roman" w:cs="Times New Roman"/>
        </w:rPr>
        <w:t xml:space="preserve">Oświadczam, że </w:t>
      </w:r>
      <w:r w:rsidRPr="003F2072">
        <w:rPr>
          <w:rFonts w:ascii="Times New Roman" w:eastAsia="Times New Roman" w:hAnsi="Times New Roman" w:cs="Times New Roman"/>
          <w:b/>
        </w:rPr>
        <w:t>jesteśmy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mikro/ małym,/średnim/ dużym </w:t>
      </w:r>
      <w:r w:rsidRPr="003F2072">
        <w:rPr>
          <w:rFonts w:ascii="Times New Roman" w:eastAsia="Times New Roman" w:hAnsi="Times New Roman" w:cs="Times New Roman"/>
        </w:rPr>
        <w:t>przedsiębiorstwem</w:t>
      </w:r>
      <w:r w:rsidRPr="003F2072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Pr="009B7E5F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A286C" w:rsidRPr="003F2072" w:rsidRDefault="00BA286C" w:rsidP="00BA286C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9B1720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9B1720">
        <w:rPr>
          <w:rFonts w:ascii="Times New Roman" w:hAnsi="Times New Roman" w:cs="Times New Roman"/>
          <w:i/>
          <w:lang w:eastAsia="ar-SA"/>
        </w:rPr>
        <w:t>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BA286C" w:rsidRPr="003F2072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BA286C" w:rsidRPr="00911DE5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:rsidR="00BA286C" w:rsidRPr="00DD2318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:rsidR="00BA286C" w:rsidRDefault="00BA286C" w:rsidP="00BA286C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</w:rPr>
      </w:pPr>
    </w:p>
    <w:p w:rsidR="00BA286C" w:rsidRDefault="00BA286C" w:rsidP="00BA286C">
      <w:pPr>
        <w:pStyle w:val="Default"/>
        <w:jc w:val="both"/>
        <w:rPr>
          <w:b/>
          <w:sz w:val="22"/>
          <w:szCs w:val="22"/>
        </w:rPr>
        <w:sectPr w:rsidR="00BA286C" w:rsidSect="00DD2318">
          <w:headerReference w:type="default" r:id="rId9"/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A286C" w:rsidRPr="008E3E04" w:rsidTr="00CA4250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286C" w:rsidRPr="008E3E04" w:rsidRDefault="00BA286C" w:rsidP="00CA42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</w:t>
            </w:r>
          </w:p>
        </w:tc>
      </w:tr>
      <w:tr w:rsidR="00BA286C" w:rsidRPr="008E3E04" w:rsidTr="00CA4250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:rsidR="00BA286C" w:rsidRPr="008E3E04" w:rsidRDefault="00BA286C" w:rsidP="00BA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286C" w:rsidRPr="008E3E04" w:rsidRDefault="00BA286C" w:rsidP="00BA2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Przetarg 2/TP/21 Rękawice</w:t>
      </w: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215"/>
        <w:gridCol w:w="567"/>
        <w:gridCol w:w="567"/>
        <w:gridCol w:w="850"/>
        <w:gridCol w:w="851"/>
        <w:gridCol w:w="850"/>
        <w:gridCol w:w="1276"/>
        <w:gridCol w:w="1701"/>
        <w:gridCol w:w="1418"/>
      </w:tblGrid>
      <w:tr w:rsidR="00BA286C" w:rsidRPr="008E3E04" w:rsidTr="00CA4250">
        <w:trPr>
          <w:trHeight w:val="86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Jednostek</w:t>
            </w:r>
          </w:p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0656BE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1 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86C" w:rsidRPr="000656BE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6BE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za 1 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6B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C74E85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29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(obliczona: wartość n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etto z kolumny  + podatek VAT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Producent/nazwa handlowa</w:t>
            </w:r>
          </w:p>
        </w:tc>
      </w:tr>
      <w:tr w:rsidR="00BA286C" w:rsidRPr="008E3E04" w:rsidTr="00CA4250">
        <w:trPr>
          <w:trHeight w:val="7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A286C" w:rsidRPr="008E3E04" w:rsidTr="00CA4250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chirurgiczne, jałowe, lateksowe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bezpudrowe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kształt anatomiczny, kolor biały, mankiet rolowany, Lateks o zwiększonej lepkości ułatwiający chwyt narzędzia. Dostępne w rozmiarach  5.5-9.0, powierzchnia zewnętrzna,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mikroszorstka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, powierzchnia wewnętrzna polimeryzowana , długość rękawicy min 270 mm,     AQL 0,65  rękawice zgodne z Dyrektywą o Wyrobie Medycznym MDD 93/42/EEC i CE 0123 w klasie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, Środek ochrony indywidualnej kategorii III CE 0321 zgodnie z 89/686/EEC, Siła przy zerwaniu (mediana) ≥9 N, oznakowane datą sterylizacji, oznakowane datą ważności i numerem serii.  Opakowanie zbiorcze oznaczone fabrycznie kolorem charakterystycznym dla rodzaju rękawicy.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86C" w:rsidRPr="008E3E04" w:rsidTr="00CA4250">
        <w:trPr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Rękawice diagnostyczne nitrylowe bez pudrowe, - Dostępne rozmiary:  S, M, L ,XL, Ilość w opakowaniu: 100 sztuk, podwójna rejestracja jako wyrób medyczny i środek ochrony osobistej klasy III Długość: 240mm, Poziom AQL: 1,0, Grubość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ścian:palec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 xml:space="preserve">: 0,05; dłoń: 0,05;Siła zrywania przed starzeniem: minimalna 6,N (mediana 7,15N), Powierzchnia wewnętrzna chlorowane, Dopuszczone do kontaktu z żywnością, Rolowany </w:t>
            </w:r>
            <w:proofErr w:type="spellStart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mankiet,Teksturowane</w:t>
            </w:r>
            <w:proofErr w:type="spellEnd"/>
            <w:r w:rsidRPr="00143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86C" w:rsidRPr="008E3E04" w:rsidTr="00CA4250">
        <w:trPr>
          <w:trHeight w:val="612"/>
        </w:trPr>
        <w:tc>
          <w:tcPr>
            <w:tcW w:w="6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9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C" w:rsidRPr="008E3E0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A286C" w:rsidRPr="00415374" w:rsidRDefault="00BA286C" w:rsidP="00CA42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</w:tbl>
    <w:p w:rsidR="00BA286C" w:rsidRDefault="00BA286C" w:rsidP="00BA286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A286C" w:rsidRPr="008E3E04" w:rsidRDefault="00BA286C" w:rsidP="00BA286C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:rsidR="00BA286C" w:rsidRPr="008E3E04" w:rsidRDefault="00BA286C" w:rsidP="00BA286C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:rsidR="00BA286C" w:rsidRPr="00EC541F" w:rsidRDefault="00BA286C" w:rsidP="00BA286C">
      <w:pPr>
        <w:pStyle w:val="Akapitzlist"/>
        <w:numPr>
          <w:ilvl w:val="0"/>
          <w:numId w:val="1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 xml:space="preserve">wartość przedmiotu </w:t>
      </w:r>
      <w:r w:rsidRPr="00EC541F">
        <w:rPr>
          <w:sz w:val="20"/>
          <w:szCs w:val="20"/>
        </w:rPr>
        <w:t>zamówienia (opisany w Rozdziale II. OPIS PRZEDMIOTU ZAMÓWIENIA) uwzględniający ewentualne oferowane upusty, rabaty, marże;</w:t>
      </w:r>
    </w:p>
    <w:p w:rsidR="00BA286C" w:rsidRPr="00EC541F" w:rsidRDefault="00BA286C" w:rsidP="00BA286C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:rsidR="00BA286C" w:rsidRPr="00EC541F" w:rsidRDefault="00BA286C" w:rsidP="00BA286C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ubezpieczenia, itp.;</w:t>
      </w:r>
    </w:p>
    <w:p w:rsidR="00BA286C" w:rsidRPr="00EC541F" w:rsidRDefault="00BA286C" w:rsidP="00BA286C">
      <w:pPr>
        <w:numPr>
          <w:ilvl w:val="0"/>
          <w:numId w:val="1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C54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zamówienia.</w:t>
      </w:r>
    </w:p>
    <w:p w:rsidR="00BA286C" w:rsidRPr="008E3E04" w:rsidRDefault="00BA286C" w:rsidP="00BA286C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:rsidR="00BA286C" w:rsidRPr="008E3E04" w:rsidRDefault="00BA286C" w:rsidP="00BA286C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:rsidR="00BA286C" w:rsidRPr="008E3E04" w:rsidRDefault="00BA286C" w:rsidP="00BA286C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A3D66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2A3D66">
        <w:rPr>
          <w:rFonts w:ascii="Times New Roman" w:hAnsi="Times New Roman" w:cs="Times New Roman"/>
          <w:i/>
          <w:sz w:val="20"/>
          <w:szCs w:val="20"/>
          <w:lang w:eastAsia="ar-SA"/>
        </w:rPr>
        <w:t>, podpisem zaufanym lub podpisem osobistym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:rsidR="00BA286C" w:rsidRPr="008E3E04" w:rsidRDefault="00BA286C" w:rsidP="00BA286C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BA286C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BA286C" w:rsidRPr="00DD2318" w:rsidTr="00CA4250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286C" w:rsidRPr="00DD2318" w:rsidRDefault="00BA286C" w:rsidP="00CA42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ZAŁĄCZNIK NUMER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BA286C" w:rsidRPr="00DD2318" w:rsidTr="00CA4250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A286C" w:rsidRDefault="00BA286C" w:rsidP="00CA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BA286C" w:rsidRPr="000D5A41" w:rsidRDefault="00BA286C" w:rsidP="00CA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OŚWIADCZENIA WYKONAWCY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DOTYCZĄCE PRZESŁANEK WYKLUCZENIA Z POSTĘPOWANIA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ORAZ SPEŁNIANIA WARUNKÓW UDZIAŁU W POSTĘPOWANIU</w:t>
            </w:r>
          </w:p>
          <w:p w:rsidR="00BA286C" w:rsidRPr="000D5A41" w:rsidRDefault="00BA286C" w:rsidP="00CA4250">
            <w:pPr>
              <w:widowControl w:val="0"/>
              <w:autoSpaceDE w:val="0"/>
              <w:autoSpaceDN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składane na podstawie art. 125 ust. 1 ustawy Prawo Zamówień Publicznych</w:t>
            </w:r>
          </w:p>
          <w:p w:rsidR="00BA286C" w:rsidRPr="008C4102" w:rsidRDefault="00BA286C" w:rsidP="00CA42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postępowaniu</w:t>
            </w:r>
            <w:r w:rsidRPr="000D5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„</w:t>
            </w:r>
            <w:r w:rsidRPr="008C4102">
              <w:rPr>
                <w:rFonts w:ascii="Times New Roman" w:eastAsia="Times New Roman" w:hAnsi="Times New Roman" w:cs="Times New Roman"/>
                <w:b/>
              </w:rPr>
              <w:t xml:space="preserve">Sukcesywne dostawy rękawic medycznych do Pomorskiego Centrum Reumatologicznego im. dr J. </w:t>
            </w:r>
            <w:proofErr w:type="spellStart"/>
            <w:r w:rsidRPr="008C4102">
              <w:rPr>
                <w:rFonts w:ascii="Times New Roman" w:eastAsia="Times New Roman" w:hAnsi="Times New Roman" w:cs="Times New Roman"/>
                <w:b/>
              </w:rPr>
              <w:t>Titz</w:t>
            </w:r>
            <w:proofErr w:type="spellEnd"/>
            <w:r w:rsidRPr="008C4102">
              <w:rPr>
                <w:rFonts w:ascii="Times New Roman" w:eastAsia="Times New Roman" w:hAnsi="Times New Roman" w:cs="Times New Roman"/>
                <w:b/>
              </w:rPr>
              <w:t>-Kosko w Sopocie sp. z o.o. - Postępowanie prowadzone w trybie podstawowym bez negocjacji) – Znak: 2/TP/21”</w:t>
            </w:r>
          </w:p>
          <w:p w:rsidR="00BA286C" w:rsidRPr="00DD2318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BA286C" w:rsidRDefault="00BA286C" w:rsidP="00BA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286C" w:rsidRDefault="00BA286C" w:rsidP="00BA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286C" w:rsidRPr="009B189B" w:rsidRDefault="00BA286C" w:rsidP="00BA28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286C" w:rsidRPr="009B189B" w:rsidRDefault="00BA286C" w:rsidP="00BA286C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</w:t>
      </w:r>
    </w:p>
    <w:p w:rsidR="00BA286C" w:rsidRPr="009B189B" w:rsidRDefault="00BA286C" w:rsidP="00BA286C">
      <w:pPr>
        <w:widowControl w:val="0"/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</w:rPr>
      </w:pPr>
      <w:r w:rsidRPr="009B189B">
        <w:rPr>
          <w:rFonts w:ascii="Times New Roman" w:eastAsia="Times New Roman" w:hAnsi="Times New Roman" w:cs="Times New Roman"/>
          <w:i/>
          <w:iCs/>
          <w:sz w:val="20"/>
          <w:szCs w:val="20"/>
        </w:rPr>
        <w:t>Wykonawca</w:t>
      </w:r>
    </w:p>
    <w:p w:rsidR="00BA286C" w:rsidRPr="00020472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B189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nie podlegam wykluczeniu z postępowania na podstawie art. 108 ustawy Prawo Zamówień 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Publicznych.</w:t>
      </w:r>
    </w:p>
    <w:p w:rsidR="00BA286C" w:rsidRPr="00020472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nie podlegam wykluczeniu z postępowania na podstawie art. 109 ust 1 pkt 4) ustawy Prawo Zamówień Publicznych w oparciu o fakultatywne przesłanki wykluczenia wymienione przez Zamawiającego w rozdziale VI SWZ.</w:t>
      </w:r>
    </w:p>
    <w:p w:rsidR="00BA286C" w:rsidRPr="00020472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zachodzą w stosunku do mnie podstawy wykluczenia z postępowania na podstawie art. …………. ustawy Prawo Zamówień Publicznych </w:t>
      </w:r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(*podać mającą zastosowanie podstawę wykluczenia spośród wymienionych w art. 108 lub art. 109 ust. 1 ustawy </w:t>
      </w:r>
      <w:proofErr w:type="spellStart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Pzp</w:t>
      </w:r>
      <w:proofErr w:type="spellEnd"/>
      <w:r w:rsidRPr="0002047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).</w:t>
      </w: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BA286C" w:rsidRPr="001E45D1" w:rsidRDefault="00BA286C" w:rsidP="00BA286C">
      <w:pPr>
        <w:spacing w:after="160" w:line="300" w:lineRule="exact"/>
        <w:ind w:left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2047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Jednocześnie oświadczam, że w związku z ww. okolicznością, na podstawie art. 110 ust. 2 ustawy Prawo Zamówień Publicznych podjąłem następujące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środki naprawcze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(opisać szczegółowo)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……………………………………………………………………………………………………………………………………………</w:t>
      </w:r>
    </w:p>
    <w:p w:rsidR="00BA286C" w:rsidRPr="001E45D1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*Oświadczam, że spełniam warunki udziału w postępowaniu określone przez Zamawiającego w niniejszym postępowaniu (jeśli dotyczy). </w:t>
      </w:r>
    </w:p>
    <w:p w:rsidR="00BA286C" w:rsidRPr="001E45D1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 stosunku do następującego/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podmiotu/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tów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, na którego/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ych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zasoby powołuję się w niniejszym postępowaniu, tj.: ………...........................… </w:t>
      </w:r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1E45D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) </w:t>
      </w: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zachodzą podstawy wykluczenia z </w:t>
      </w:r>
      <w:proofErr w:type="spellStart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nn</w:t>
      </w:r>
      <w:proofErr w:type="spellEnd"/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postępowania o udzielenie zamówienia. </w:t>
      </w: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 załączeniu oświadczenie </w:t>
      </w:r>
      <w:proofErr w:type="spellStart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ww</w:t>
      </w:r>
      <w:proofErr w:type="spellEnd"/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podmiotu zgodnie z art. 125 ust. 5 ustawy Prawo Zamówień Publicznych.</w:t>
      </w:r>
    </w:p>
    <w:p w:rsidR="00BA286C" w:rsidRPr="001E45D1" w:rsidRDefault="00BA286C" w:rsidP="00BA286C">
      <w:pPr>
        <w:widowControl w:val="0"/>
        <w:numPr>
          <w:ilvl w:val="0"/>
          <w:numId w:val="25"/>
        </w:numPr>
        <w:tabs>
          <w:tab w:val="clear" w:pos="780"/>
          <w:tab w:val="num" w:pos="0"/>
        </w:tabs>
        <w:suppressAutoHyphens/>
        <w:autoSpaceDE w:val="0"/>
        <w:autoSpaceDN w:val="0"/>
        <w:spacing w:after="0" w:line="300" w:lineRule="exact"/>
        <w:ind w:left="360" w:hanging="36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1E45D1">
        <w:rPr>
          <w:rFonts w:ascii="Times New Roman" w:eastAsia="Calibri" w:hAnsi="Times New Roman" w:cs="Times New Roman"/>
          <w:sz w:val="20"/>
          <w:szCs w:val="20"/>
          <w:lang w:eastAsia="en-US"/>
        </w:rPr>
        <w:t>Oświadczam, że wszystkie informacje podane w powyższym oświadczeniu i w pozostałych dokumentach załączonych do oferty są aktualne i zgodne z prawdą oraz zostały przedstawione z pełną świadomością sankcji związanych z odpowiedzialnością za składanie nieprawdziwych dokumentów lub oświadczeń.</w:t>
      </w:r>
    </w:p>
    <w:p w:rsidR="00BA286C" w:rsidRPr="001E45D1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A286C" w:rsidRPr="001E45D1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1E45D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*wykreślić stosowne punkty jeśli nie dotyczy</w:t>
      </w:r>
    </w:p>
    <w:p w:rsidR="00BA286C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BA286C" w:rsidRPr="000D5A41" w:rsidRDefault="00BA286C" w:rsidP="00BA286C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en-US"/>
        </w:rPr>
      </w:pP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spacing w:after="0" w:line="240" w:lineRule="auto"/>
        <w:ind w:left="4254"/>
        <w:rPr>
          <w:rFonts w:ascii="Times New Roman" w:eastAsia="Times New Roman" w:hAnsi="Times New Roman" w:cs="Times New Roman"/>
        </w:rPr>
      </w:pPr>
    </w:p>
    <w:p w:rsidR="00BA286C" w:rsidRPr="000D5A41" w:rsidRDefault="00BA286C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A286C" w:rsidRPr="000D5A41" w:rsidTr="00CA4250">
        <w:tc>
          <w:tcPr>
            <w:tcW w:w="9993" w:type="dxa"/>
          </w:tcPr>
          <w:p w:rsidR="00BA286C" w:rsidRPr="000D5A41" w:rsidRDefault="00BA286C" w:rsidP="00CA4250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0D5A41">
              <w:rPr>
                <w:rFonts w:ascii="Times New Roman" w:eastAsia="Times New Roman" w:hAnsi="Times New Roman" w:cs="Times New Roman"/>
                <w:b/>
              </w:rPr>
              <w:t>ZAŁĄCZNIK NUMER 4</w:t>
            </w:r>
          </w:p>
        </w:tc>
      </w:tr>
      <w:tr w:rsidR="00BA286C" w:rsidRPr="00DD2318" w:rsidTr="00CA4250">
        <w:trPr>
          <w:trHeight w:val="879"/>
        </w:trPr>
        <w:tc>
          <w:tcPr>
            <w:tcW w:w="9993" w:type="dxa"/>
          </w:tcPr>
          <w:p w:rsidR="00BA286C" w:rsidRPr="005B7506" w:rsidRDefault="00BA286C" w:rsidP="00CA4250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WZÓR - ZOBOWIĄZANIE PODMIOTU</w:t>
            </w:r>
          </w:p>
          <w:p w:rsidR="00BA286C" w:rsidRPr="005B7506" w:rsidRDefault="00BA286C" w:rsidP="00CA4250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5B7506">
              <w:rPr>
                <w:rFonts w:ascii="Times New Roman" w:eastAsia="Times New Roman" w:hAnsi="Times New Roman" w:cs="Times New Roman"/>
                <w:b/>
              </w:rPr>
              <w:t>ODDAJĄCEGO DO DYSPOZYCJI WYKONAWCY NIEZBĘDNE ZASOBY</w:t>
            </w:r>
          </w:p>
          <w:p w:rsidR="00BA286C" w:rsidRPr="005B7506" w:rsidRDefault="00BA286C" w:rsidP="00CA425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A286C" w:rsidRPr="00DD2318" w:rsidRDefault="00BA286C" w:rsidP="00BA286C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BA286C" w:rsidRPr="00DD2318" w:rsidRDefault="00BA286C" w:rsidP="00BA286C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..........................................., dnia .................................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0664E7">
        <w:rPr>
          <w:rFonts w:ascii="Times New Roman" w:eastAsia="Times New Roman" w:hAnsi="Times New Roman" w:cs="Times New Roman"/>
        </w:rPr>
        <w:tab/>
      </w:r>
      <w:r w:rsidRPr="000664E7">
        <w:rPr>
          <w:rFonts w:ascii="Times New Roman" w:eastAsia="Times New Roman" w:hAnsi="Times New Roman" w:cs="Times New Roman"/>
          <w:i/>
        </w:rPr>
        <w:t>/ miejscowość/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/oznaczenie Podmiotu /</w:t>
      </w:r>
    </w:p>
    <w:p w:rsidR="00BA286C" w:rsidRPr="000664E7" w:rsidRDefault="00BA286C" w:rsidP="00BA286C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</w:p>
    <w:p w:rsidR="00BA286C" w:rsidRPr="000664E7" w:rsidRDefault="00BA286C" w:rsidP="00BA286C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ZOBOWIĄZANIE PODMIOTU</w:t>
      </w:r>
    </w:p>
    <w:p w:rsidR="00BA286C" w:rsidRPr="000664E7" w:rsidRDefault="00BA286C" w:rsidP="00BA286C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ODDAJĄCEGO DO DYSPOZYCJI WYKONAWCY NIEZBĘDNE ZASOBY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Działając w imieniu:     ……………………………………………………………………………………………………………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następujących zasobów: 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</w:rPr>
        <w:t xml:space="preserve">niezbędnych do udziału w postępowaniu o udzielenie zamówienia publicznego w trybie przetargu nieograniczonego </w:t>
      </w:r>
      <w:r w:rsidRPr="000664E7">
        <w:rPr>
          <w:rFonts w:ascii="Times New Roman" w:eastAsia="Times New Roman" w:hAnsi="Times New Roman" w:cs="Times New Roman"/>
          <w:b/>
          <w:kern w:val="1"/>
          <w:lang w:bidi="pl-PL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2/TP</w:t>
      </w:r>
      <w:r w:rsidRPr="000664E7">
        <w:rPr>
          <w:rFonts w:ascii="Times New Roman" w:eastAsia="Times New Roman" w:hAnsi="Times New Roman" w:cs="Times New Roman"/>
          <w:b/>
          <w:lang w:eastAsia="zh-CN"/>
        </w:rPr>
        <w:t>/21</w:t>
      </w:r>
      <w:r w:rsidRPr="000664E7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Pr="00D25BD8">
        <w:rPr>
          <w:rFonts w:ascii="Times New Roman" w:hAnsi="Times New Roman" w:cs="Times New Roman"/>
          <w:b/>
        </w:rPr>
        <w:t xml:space="preserve">Sukcesywne </w:t>
      </w:r>
      <w:r w:rsidRPr="00AB777B">
        <w:rPr>
          <w:rFonts w:ascii="Times New Roman" w:hAnsi="Times New Roman" w:cs="Times New Roman"/>
          <w:b/>
        </w:rPr>
        <w:t xml:space="preserve">dostawy rękawic medycznych </w:t>
      </w:r>
      <w:r w:rsidRPr="00D25BD8">
        <w:rPr>
          <w:rFonts w:ascii="Times New Roman" w:hAnsi="Times New Roman" w:cs="Times New Roman"/>
          <w:b/>
        </w:rPr>
        <w:t xml:space="preserve">do Pomorskiego Centrum Reumatologicznego im. dr J. </w:t>
      </w:r>
      <w:proofErr w:type="spellStart"/>
      <w:r w:rsidRPr="00D25BD8">
        <w:rPr>
          <w:rFonts w:ascii="Times New Roman" w:hAnsi="Times New Roman" w:cs="Times New Roman"/>
          <w:b/>
        </w:rPr>
        <w:t>Titz</w:t>
      </w:r>
      <w:proofErr w:type="spellEnd"/>
      <w:r w:rsidRPr="00D25BD8">
        <w:rPr>
          <w:rFonts w:ascii="Times New Roman" w:hAnsi="Times New Roman" w:cs="Times New Roman"/>
          <w:b/>
        </w:rPr>
        <w:t xml:space="preserve">-Kosko w Sopocie sp. z o.o. </w:t>
      </w:r>
      <w:r w:rsidRPr="000664E7">
        <w:rPr>
          <w:rFonts w:ascii="Times New Roman" w:eastAsia="Times New Roman" w:hAnsi="Times New Roman" w:cs="Times New Roman"/>
        </w:rPr>
        <w:t xml:space="preserve">na </w:t>
      </w:r>
      <w:r w:rsidRPr="000664E7">
        <w:rPr>
          <w:rFonts w:ascii="Times New Roman" w:eastAsia="Times New Roman" w:hAnsi="Times New Roman" w:cs="Times New Roman"/>
          <w:bCs/>
        </w:rPr>
        <w:t xml:space="preserve">okres konieczny dla </w:t>
      </w:r>
      <w:r w:rsidRPr="000664E7">
        <w:rPr>
          <w:rFonts w:ascii="Times New Roman" w:eastAsia="Times New Roman" w:hAnsi="Times New Roman" w:cs="Times New Roman"/>
        </w:rPr>
        <w:t>wykonania zamówienia w razie zawarcia umowy o zamówienie publiczne z tym Wykonawcą.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>1) zakres moich zasobów dostępnych Wykonawcy: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A286C" w:rsidRDefault="00BA286C" w:rsidP="00BA286C">
      <w:pPr>
        <w:pStyle w:val="Akapitzlist"/>
        <w:widowControl w:val="0"/>
        <w:numPr>
          <w:ilvl w:val="1"/>
          <w:numId w:val="6"/>
        </w:numPr>
        <w:adjustRightInd w:val="0"/>
        <w:ind w:left="426" w:hanging="426"/>
        <w:jc w:val="both"/>
        <w:textAlignment w:val="baseline"/>
      </w:pPr>
      <w:r w:rsidRPr="000D5A41">
        <w:t xml:space="preserve">sposób udostępnienia  i wykorzystania moich zasobów przez Wykonawcę przy wykonywaniu w/w zamówienia; </w:t>
      </w:r>
    </w:p>
    <w:p w:rsidR="00BA286C" w:rsidRPr="000D5A41" w:rsidRDefault="00BA286C" w:rsidP="00BA286C">
      <w:pPr>
        <w:pStyle w:val="Akapitzlist"/>
        <w:widowControl w:val="0"/>
        <w:adjustRightInd w:val="0"/>
        <w:ind w:left="1440"/>
        <w:jc w:val="both"/>
        <w:textAlignment w:val="baseline"/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3) okres udostępnienia przy wykonywaniu w/w zamówienia: </w:t>
      </w: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BA286C" w:rsidRPr="000664E7" w:rsidRDefault="00BA286C" w:rsidP="00BA286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A286C" w:rsidRPr="000664E7" w:rsidRDefault="00BA286C" w:rsidP="00BA286C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</w:rPr>
      </w:pPr>
      <w:r w:rsidRPr="000664E7">
        <w:rPr>
          <w:rFonts w:ascii="Times New Roman" w:eastAsia="Times New Roman" w:hAnsi="Times New Roman" w:cs="Times New Roman"/>
        </w:rPr>
        <w:t xml:space="preserve">                </w:t>
      </w:r>
    </w:p>
    <w:p w:rsidR="00BA286C" w:rsidRPr="000D5A41" w:rsidRDefault="00BA286C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BA286C" w:rsidRDefault="00BA286C" w:rsidP="00BA286C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hAnsi="Times New Roman" w:cs="Times New Roman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p w:rsidR="00BA286C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p w:rsidR="00BA286C" w:rsidRPr="0048560E" w:rsidRDefault="00BA286C" w:rsidP="00BA28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BA286C" w:rsidRPr="00DD2318" w:rsidTr="00CA4250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286C" w:rsidRPr="002B78EF" w:rsidRDefault="00BA286C" w:rsidP="00CA42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ZAŁĄCZNIK NUMER 5</w:t>
            </w:r>
          </w:p>
        </w:tc>
      </w:tr>
      <w:tr w:rsidR="00BA286C" w:rsidRPr="00947CEB" w:rsidTr="00CA4250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WYKONANYCH, A W PRZYPADKU ŚWIADCZEŃ POWTARZAJĄCYCH SIĘ LUB CIĄGŁYCH RÓWNIEŻ WYKONYWANYCH CO NAJMNIEJ DWÓCH DOSTAW</w:t>
            </w:r>
            <w:r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42BC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ręka</w:t>
            </w:r>
            <w:r w:rsidRPr="00C878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wic medycznych</w:t>
            </w:r>
            <w:r w:rsidRPr="00C87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</w:t>
            </w: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podmiotów na rzecz których dostawy były wykonane lub odpowiednio są wykonywane</w:t>
            </w:r>
          </w:p>
        </w:tc>
      </w:tr>
    </w:tbl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>
        <w:rPr>
          <w:rFonts w:ascii="Times New Roman" w:eastAsia="Times New Roman" w:hAnsi="Times New Roman" w:cs="Times New Roman"/>
          <w:b/>
          <w:lang w:eastAsia="zh-CN"/>
        </w:rPr>
        <w:t>2/TP/21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BA286C" w:rsidRPr="00947CEB" w:rsidTr="00CA425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 o ile są zakończone)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:rsidR="00BA286C" w:rsidRPr="00947CEB" w:rsidRDefault="00BA286C" w:rsidP="00CA42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BA286C" w:rsidRPr="00947CEB" w:rsidTr="00CA425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286C" w:rsidRPr="00947CEB" w:rsidTr="00CA425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A286C" w:rsidRPr="00947CEB" w:rsidTr="00CA4250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A286C" w:rsidRPr="00947CEB" w:rsidRDefault="00BA286C" w:rsidP="00CA42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86C" w:rsidRPr="00947CEB" w:rsidRDefault="00BA286C" w:rsidP="00CA42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A286C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BA286C" w:rsidRPr="00947CEB" w:rsidRDefault="00BA286C" w:rsidP="00BA286C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:rsidR="00BA286C" w:rsidRPr="000D5A41" w:rsidRDefault="00BA286C" w:rsidP="00BA286C">
      <w:pPr>
        <w:spacing w:after="0" w:line="240" w:lineRule="auto"/>
        <w:ind w:left="4254"/>
        <w:rPr>
          <w:rFonts w:ascii="Times New Roman" w:hAnsi="Times New Roman" w:cs="Times New Roman"/>
        </w:rPr>
      </w:pPr>
      <w:r w:rsidRPr="00F23866">
        <w:rPr>
          <w:rFonts w:ascii="Times New Roman" w:eastAsia="Times New Roman" w:hAnsi="Times New Roman" w:cs="Times New Roman"/>
        </w:rPr>
        <w:t>kwalifikowany  podpis elektroniczny, podpis zaufany lub podpis osobisty  osoby upoważnionej</w:t>
      </w: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BA286C" w:rsidRDefault="00BA286C" w:rsidP="00BA286C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:rsidR="00277F2C" w:rsidRPr="00DD2318" w:rsidRDefault="00277F2C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highlight w:val="green"/>
          <w:lang w:eastAsia="zh-CN"/>
        </w:rPr>
        <w:sectPr w:rsidR="00277F2C" w:rsidRPr="00DD2318" w:rsidSect="00AC7B7C">
          <w:headerReference w:type="default" r:id="rId11"/>
          <w:footerReference w:type="default" r:id="rId12"/>
          <w:pgSz w:w="11906" w:h="16838"/>
          <w:pgMar w:top="1134" w:right="707" w:bottom="899" w:left="1418" w:header="454" w:footer="708" w:gutter="0"/>
          <w:cols w:space="708"/>
          <w:docGrid w:linePitch="360"/>
        </w:sectPr>
      </w:pPr>
    </w:p>
    <w:p w:rsidR="001539B0" w:rsidRDefault="001539B0" w:rsidP="001539B0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bookmarkStart w:id="0" w:name="_GoBack"/>
      <w:bookmarkEnd w:id="0"/>
    </w:p>
    <w:sectPr w:rsidR="001539B0" w:rsidSect="00E561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2C" w:rsidRDefault="00277F2C" w:rsidP="00AC50B1">
      <w:pPr>
        <w:spacing w:after="0" w:line="240" w:lineRule="auto"/>
      </w:pPr>
      <w:r>
        <w:separator/>
      </w:r>
    </w:p>
  </w:endnote>
  <w:endnote w:type="continuationSeparator" w:id="0">
    <w:p w:rsidR="00277F2C" w:rsidRDefault="00277F2C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C" w:rsidRDefault="00BA286C" w:rsidP="00E70E76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F2270">
      <w:rPr>
        <w:rStyle w:val="Numerstrony"/>
        <w:noProof/>
        <w:sz w:val="18"/>
        <w:szCs w:val="18"/>
      </w:rPr>
      <w:t>2</w:t>
    </w:r>
    <w:r>
      <w:rPr>
        <w:rStyle w:val="Numerstrony"/>
        <w:sz w:val="18"/>
        <w:szCs w:val="18"/>
      </w:rPr>
      <w:fldChar w:fldCharType="end"/>
    </w:r>
    <w:r w:rsidR="001F2270">
      <w:rPr>
        <w:rStyle w:val="Numerstrony"/>
        <w:sz w:val="18"/>
        <w:szCs w:val="18"/>
      </w:rPr>
      <w:t>/8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 w:rsidP="00D43804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F2270">
      <w:rPr>
        <w:rStyle w:val="Numerstrony"/>
        <w:noProof/>
        <w:sz w:val="18"/>
        <w:szCs w:val="18"/>
      </w:rPr>
      <w:t>8</w:t>
    </w:r>
    <w:r>
      <w:rPr>
        <w:rStyle w:val="Numerstrony"/>
        <w:sz w:val="18"/>
        <w:szCs w:val="18"/>
      </w:rPr>
      <w:fldChar w:fldCharType="end"/>
    </w:r>
    <w:r w:rsidR="001539B0">
      <w:rPr>
        <w:rStyle w:val="Numerstrony"/>
        <w:sz w:val="18"/>
        <w:szCs w:val="18"/>
      </w:rPr>
      <w:t>/8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 w:rsidP="00E70E76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1F2270">
      <w:rPr>
        <w:rStyle w:val="Numerstrony"/>
        <w:noProof/>
        <w:sz w:val="18"/>
        <w:szCs w:val="18"/>
      </w:rPr>
      <w:t>9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/34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2C" w:rsidRDefault="00277F2C" w:rsidP="00AC50B1">
      <w:pPr>
        <w:spacing w:after="0" w:line="240" w:lineRule="auto"/>
      </w:pPr>
      <w:r>
        <w:separator/>
      </w:r>
    </w:p>
  </w:footnote>
  <w:footnote w:type="continuationSeparator" w:id="0">
    <w:p w:rsidR="00277F2C" w:rsidRDefault="00277F2C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6C" w:rsidRDefault="00BA286C" w:rsidP="00AC50B1">
    <w:pPr>
      <w:pStyle w:val="Nagwek"/>
      <w:rPr>
        <w:i/>
        <w:sz w:val="20"/>
        <w:u w:val="single"/>
      </w:rPr>
    </w:pPr>
  </w:p>
  <w:p w:rsidR="00BA286C" w:rsidRDefault="00BA286C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tryb podstawowy – znak: 2/TP/21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D1" w:rsidRDefault="001E45D1">
    <w:pPr>
      <w:pStyle w:val="Nagwek"/>
      <w:jc w:val="center"/>
      <w:rPr>
        <w:i/>
        <w:color w:val="FFFFFF"/>
        <w:sz w:val="20"/>
        <w:u w:val="single"/>
      </w:rPr>
    </w:pPr>
  </w:p>
  <w:p w:rsidR="001E45D1" w:rsidRDefault="001E45D1" w:rsidP="00880859">
    <w:pPr>
      <w:pStyle w:val="Nagwek"/>
      <w:jc w:val="right"/>
      <w:rPr>
        <w:i/>
        <w:sz w:val="20"/>
        <w:u w:val="single"/>
      </w:rPr>
    </w:pPr>
    <w:r>
      <w:rPr>
        <w:i/>
        <w:color w:val="FFFFFF"/>
        <w:sz w:val="20"/>
        <w:u w:val="single"/>
      </w:rPr>
      <w:t>.</w:t>
    </w:r>
    <w:r>
      <w:rPr>
        <w:i/>
        <w:sz w:val="20"/>
        <w:u w:val="single"/>
      </w:rPr>
      <w:t>Specyfikacja Warunków Zamówienia – przetarg nieograniczony tryb podstawowy – znak: 2/TP/21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 w:rsidP="00880859">
    <w:pPr>
      <w:pStyle w:val="Nagwek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C" w:rsidRDefault="00277F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>
    <w:nsid w:val="0000000F"/>
    <w:multiLevelType w:val="multilevel"/>
    <w:tmpl w:val="7D3867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00F038B7"/>
    <w:multiLevelType w:val="multilevel"/>
    <w:tmpl w:val="E49AAB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127422B5"/>
    <w:multiLevelType w:val="hybridMultilevel"/>
    <w:tmpl w:val="02281568"/>
    <w:lvl w:ilvl="0" w:tplc="ACA24A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653F8C"/>
    <w:multiLevelType w:val="hybridMultilevel"/>
    <w:tmpl w:val="F4F4CE08"/>
    <w:lvl w:ilvl="0" w:tplc="BACCD9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23651422"/>
    <w:multiLevelType w:val="multilevel"/>
    <w:tmpl w:val="EDC2E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>
    <w:nsid w:val="28D41800"/>
    <w:multiLevelType w:val="hybridMultilevel"/>
    <w:tmpl w:val="15663B10"/>
    <w:lvl w:ilvl="0" w:tplc="A0266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E339EB"/>
    <w:multiLevelType w:val="hybridMultilevel"/>
    <w:tmpl w:val="F468DB56"/>
    <w:lvl w:ilvl="0" w:tplc="C2E8C138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6E77F3A"/>
    <w:multiLevelType w:val="multilevel"/>
    <w:tmpl w:val="4A447E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7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4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2"/>
  </w:num>
  <w:num w:numId="3">
    <w:abstractNumId w:val="55"/>
    <w:lvlOverride w:ilvl="0">
      <w:startOverride w:val="1"/>
    </w:lvlOverride>
  </w:num>
  <w:num w:numId="4">
    <w:abstractNumId w:val="49"/>
    <w:lvlOverride w:ilvl="0">
      <w:startOverride w:val="1"/>
    </w:lvlOverride>
  </w:num>
  <w:num w:numId="5">
    <w:abstractNumId w:val="42"/>
  </w:num>
  <w:num w:numId="6">
    <w:abstractNumId w:val="41"/>
  </w:num>
  <w:num w:numId="7">
    <w:abstractNumId w:val="54"/>
  </w:num>
  <w:num w:numId="8">
    <w:abstractNumId w:val="59"/>
  </w:num>
  <w:num w:numId="9">
    <w:abstractNumId w:val="57"/>
  </w:num>
  <w:num w:numId="10">
    <w:abstractNumId w:val="33"/>
  </w:num>
  <w:num w:numId="11">
    <w:abstractNumId w:val="48"/>
  </w:num>
  <w:num w:numId="12">
    <w:abstractNumId w:val="51"/>
  </w:num>
  <w:num w:numId="13">
    <w:abstractNumId w:val="35"/>
  </w:num>
  <w:num w:numId="14">
    <w:abstractNumId w:val="39"/>
  </w:num>
  <w:num w:numId="15">
    <w:abstractNumId w:val="50"/>
  </w:num>
  <w:num w:numId="16">
    <w:abstractNumId w:val="58"/>
  </w:num>
  <w:num w:numId="17">
    <w:abstractNumId w:val="47"/>
  </w:num>
  <w:num w:numId="18">
    <w:abstractNumId w:val="37"/>
  </w:num>
  <w:num w:numId="19">
    <w:abstractNumId w:val="53"/>
  </w:num>
  <w:num w:numId="20">
    <w:abstractNumId w:val="34"/>
  </w:num>
  <w:num w:numId="21">
    <w:abstractNumId w:val="43"/>
  </w:num>
  <w:num w:numId="22">
    <w:abstractNumId w:val="32"/>
  </w:num>
  <w:num w:numId="23">
    <w:abstractNumId w:val="44"/>
  </w:num>
  <w:num w:numId="24">
    <w:abstractNumId w:val="45"/>
  </w:num>
  <w:num w:numId="25">
    <w:abstractNumId w:val="2"/>
  </w:num>
  <w:num w:numId="26">
    <w:abstractNumId w:val="60"/>
  </w:num>
  <w:num w:numId="27">
    <w:abstractNumId w:val="17"/>
  </w:num>
  <w:num w:numId="28">
    <w:abstractNumId w:val="40"/>
  </w:num>
  <w:num w:numId="29">
    <w:abstractNumId w:val="31"/>
  </w:num>
  <w:num w:numId="30">
    <w:abstractNumId w:val="46"/>
  </w:num>
  <w:num w:numId="31">
    <w:abstractNumId w:val="38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10"/>
    <w:rsid w:val="000174C0"/>
    <w:rsid w:val="00017507"/>
    <w:rsid w:val="00017E4F"/>
    <w:rsid w:val="0002039F"/>
    <w:rsid w:val="00020449"/>
    <w:rsid w:val="00020472"/>
    <w:rsid w:val="000204FF"/>
    <w:rsid w:val="000208BA"/>
    <w:rsid w:val="0002093C"/>
    <w:rsid w:val="00020A73"/>
    <w:rsid w:val="00021E23"/>
    <w:rsid w:val="000220A4"/>
    <w:rsid w:val="00022353"/>
    <w:rsid w:val="000224B6"/>
    <w:rsid w:val="00022817"/>
    <w:rsid w:val="00022943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90C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005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093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56BE"/>
    <w:rsid w:val="000664E7"/>
    <w:rsid w:val="0006694B"/>
    <w:rsid w:val="00066B15"/>
    <w:rsid w:val="000672DC"/>
    <w:rsid w:val="000679A3"/>
    <w:rsid w:val="00067E1E"/>
    <w:rsid w:val="00070093"/>
    <w:rsid w:val="0007022C"/>
    <w:rsid w:val="0007033B"/>
    <w:rsid w:val="000704F8"/>
    <w:rsid w:val="000707D7"/>
    <w:rsid w:val="0007089A"/>
    <w:rsid w:val="00071016"/>
    <w:rsid w:val="00071449"/>
    <w:rsid w:val="000716B7"/>
    <w:rsid w:val="000719B3"/>
    <w:rsid w:val="00072878"/>
    <w:rsid w:val="00072DC7"/>
    <w:rsid w:val="00072E55"/>
    <w:rsid w:val="0007384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AF0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51F"/>
    <w:rsid w:val="00092C72"/>
    <w:rsid w:val="00092D79"/>
    <w:rsid w:val="000932F4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648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4DA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074"/>
    <w:rsid w:val="000D0164"/>
    <w:rsid w:val="000D0425"/>
    <w:rsid w:val="000D133B"/>
    <w:rsid w:val="000D1D91"/>
    <w:rsid w:val="000D2669"/>
    <w:rsid w:val="000D279E"/>
    <w:rsid w:val="000D2DDE"/>
    <w:rsid w:val="000D33B2"/>
    <w:rsid w:val="000D3766"/>
    <w:rsid w:val="000D3E68"/>
    <w:rsid w:val="000D440D"/>
    <w:rsid w:val="000D4703"/>
    <w:rsid w:val="000D57A8"/>
    <w:rsid w:val="000D5A41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D0E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6CFC"/>
    <w:rsid w:val="000E70F1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2DD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0D9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17A67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CEF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4E30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B45"/>
    <w:rsid w:val="00141D39"/>
    <w:rsid w:val="0014204E"/>
    <w:rsid w:val="0014243D"/>
    <w:rsid w:val="001429B8"/>
    <w:rsid w:val="00142BB3"/>
    <w:rsid w:val="00142E10"/>
    <w:rsid w:val="001430B6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39B0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200F"/>
    <w:rsid w:val="001621D7"/>
    <w:rsid w:val="00162B11"/>
    <w:rsid w:val="00162B71"/>
    <w:rsid w:val="00162BF4"/>
    <w:rsid w:val="001631F3"/>
    <w:rsid w:val="00163F69"/>
    <w:rsid w:val="001643C5"/>
    <w:rsid w:val="00164493"/>
    <w:rsid w:val="0016471E"/>
    <w:rsid w:val="0016594A"/>
    <w:rsid w:val="00165C57"/>
    <w:rsid w:val="0016668F"/>
    <w:rsid w:val="0016679C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CAD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810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A7647"/>
    <w:rsid w:val="001A7895"/>
    <w:rsid w:val="001B010B"/>
    <w:rsid w:val="001B061D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355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21CA"/>
    <w:rsid w:val="001C322D"/>
    <w:rsid w:val="001C378A"/>
    <w:rsid w:val="001C3C6C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083"/>
    <w:rsid w:val="001D0326"/>
    <w:rsid w:val="001D0330"/>
    <w:rsid w:val="001D0586"/>
    <w:rsid w:val="001D0649"/>
    <w:rsid w:val="001D079F"/>
    <w:rsid w:val="001D1088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89F"/>
    <w:rsid w:val="001D5932"/>
    <w:rsid w:val="001D5A0F"/>
    <w:rsid w:val="001D5C06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45D1"/>
    <w:rsid w:val="001E4DF6"/>
    <w:rsid w:val="001E5552"/>
    <w:rsid w:val="001E628C"/>
    <w:rsid w:val="001E6542"/>
    <w:rsid w:val="001E7151"/>
    <w:rsid w:val="001E759D"/>
    <w:rsid w:val="001E7B8F"/>
    <w:rsid w:val="001F0132"/>
    <w:rsid w:val="001F058F"/>
    <w:rsid w:val="001F086C"/>
    <w:rsid w:val="001F0FA6"/>
    <w:rsid w:val="001F1337"/>
    <w:rsid w:val="001F1EFE"/>
    <w:rsid w:val="001F2270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1F7AEB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34A"/>
    <w:rsid w:val="00206ADA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16134"/>
    <w:rsid w:val="0022051F"/>
    <w:rsid w:val="0022152A"/>
    <w:rsid w:val="002217CE"/>
    <w:rsid w:val="00221B25"/>
    <w:rsid w:val="00221C1E"/>
    <w:rsid w:val="00221C8D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3AE0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35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57DF2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77F2C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C50"/>
    <w:rsid w:val="00285E0D"/>
    <w:rsid w:val="002868E2"/>
    <w:rsid w:val="00286B65"/>
    <w:rsid w:val="00286C5C"/>
    <w:rsid w:val="00287556"/>
    <w:rsid w:val="0028790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176"/>
    <w:rsid w:val="002932AB"/>
    <w:rsid w:val="0029377A"/>
    <w:rsid w:val="002938F9"/>
    <w:rsid w:val="002942DF"/>
    <w:rsid w:val="002943F8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BE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3D66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19"/>
    <w:rsid w:val="002C4BDA"/>
    <w:rsid w:val="002C4D9E"/>
    <w:rsid w:val="002C4E22"/>
    <w:rsid w:val="002C4F3C"/>
    <w:rsid w:val="002C615C"/>
    <w:rsid w:val="002C63EF"/>
    <w:rsid w:val="002C640D"/>
    <w:rsid w:val="002C6DEB"/>
    <w:rsid w:val="002C7213"/>
    <w:rsid w:val="002C7900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28E"/>
    <w:rsid w:val="002E733A"/>
    <w:rsid w:val="002E7F77"/>
    <w:rsid w:val="002F019D"/>
    <w:rsid w:val="002F076C"/>
    <w:rsid w:val="002F0A9F"/>
    <w:rsid w:val="002F18FB"/>
    <w:rsid w:val="002F1949"/>
    <w:rsid w:val="002F1990"/>
    <w:rsid w:val="002F19C6"/>
    <w:rsid w:val="002F1CD3"/>
    <w:rsid w:val="002F1EDE"/>
    <w:rsid w:val="002F2036"/>
    <w:rsid w:val="002F2481"/>
    <w:rsid w:val="002F2915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2BA"/>
    <w:rsid w:val="003156E9"/>
    <w:rsid w:val="00315B36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15CE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7EA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4AA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0F42"/>
    <w:rsid w:val="00341C0D"/>
    <w:rsid w:val="003423F0"/>
    <w:rsid w:val="00342E48"/>
    <w:rsid w:val="00342E97"/>
    <w:rsid w:val="00344030"/>
    <w:rsid w:val="003442FD"/>
    <w:rsid w:val="00344E0A"/>
    <w:rsid w:val="003459B5"/>
    <w:rsid w:val="00345E59"/>
    <w:rsid w:val="00346BB1"/>
    <w:rsid w:val="00346C48"/>
    <w:rsid w:val="003471BD"/>
    <w:rsid w:val="00347458"/>
    <w:rsid w:val="00347605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02F"/>
    <w:rsid w:val="00357A11"/>
    <w:rsid w:val="00360220"/>
    <w:rsid w:val="00360563"/>
    <w:rsid w:val="00360E2D"/>
    <w:rsid w:val="00361292"/>
    <w:rsid w:val="00361B55"/>
    <w:rsid w:val="0036266F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4C43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7EB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5E25"/>
    <w:rsid w:val="003A698B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5E2"/>
    <w:rsid w:val="003C0BDA"/>
    <w:rsid w:val="003C230A"/>
    <w:rsid w:val="003C2452"/>
    <w:rsid w:val="003C2766"/>
    <w:rsid w:val="003C33A5"/>
    <w:rsid w:val="003C3717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321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788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52E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26DE"/>
    <w:rsid w:val="00403E9C"/>
    <w:rsid w:val="00403FE0"/>
    <w:rsid w:val="004042E8"/>
    <w:rsid w:val="00404526"/>
    <w:rsid w:val="00404A3E"/>
    <w:rsid w:val="00404AB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5374"/>
    <w:rsid w:val="00416AFD"/>
    <w:rsid w:val="00416F23"/>
    <w:rsid w:val="004172FE"/>
    <w:rsid w:val="0041739F"/>
    <w:rsid w:val="0041742C"/>
    <w:rsid w:val="0041793B"/>
    <w:rsid w:val="004204F0"/>
    <w:rsid w:val="00420E45"/>
    <w:rsid w:val="00421515"/>
    <w:rsid w:val="00421985"/>
    <w:rsid w:val="004224D0"/>
    <w:rsid w:val="00422BDA"/>
    <w:rsid w:val="00422E8E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6FE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2A46"/>
    <w:rsid w:val="004532AA"/>
    <w:rsid w:val="00453C15"/>
    <w:rsid w:val="00453F18"/>
    <w:rsid w:val="00454519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167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277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1C9"/>
    <w:rsid w:val="0048176E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039"/>
    <w:rsid w:val="0048622B"/>
    <w:rsid w:val="00486627"/>
    <w:rsid w:val="00486C05"/>
    <w:rsid w:val="004872AE"/>
    <w:rsid w:val="004874A4"/>
    <w:rsid w:val="00487ABA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5D3C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47D8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5EC6"/>
    <w:rsid w:val="004B72F6"/>
    <w:rsid w:val="004B74CF"/>
    <w:rsid w:val="004B7E33"/>
    <w:rsid w:val="004C0F31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0520"/>
    <w:rsid w:val="004E106F"/>
    <w:rsid w:val="004E115C"/>
    <w:rsid w:val="004E1A91"/>
    <w:rsid w:val="004E1BB0"/>
    <w:rsid w:val="004E1C19"/>
    <w:rsid w:val="004E222E"/>
    <w:rsid w:val="004E22CA"/>
    <w:rsid w:val="004E3FB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8C7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2DEF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43D"/>
    <w:rsid w:val="0052260D"/>
    <w:rsid w:val="005227AA"/>
    <w:rsid w:val="00522F1C"/>
    <w:rsid w:val="0052383D"/>
    <w:rsid w:val="00523E1A"/>
    <w:rsid w:val="0052434B"/>
    <w:rsid w:val="0052517B"/>
    <w:rsid w:val="00525633"/>
    <w:rsid w:val="00525AD5"/>
    <w:rsid w:val="00525D74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7FE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6E17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156"/>
    <w:rsid w:val="00573711"/>
    <w:rsid w:val="00573826"/>
    <w:rsid w:val="005738AB"/>
    <w:rsid w:val="00574464"/>
    <w:rsid w:val="00574FB3"/>
    <w:rsid w:val="0057511F"/>
    <w:rsid w:val="0057691A"/>
    <w:rsid w:val="0057693C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46E6"/>
    <w:rsid w:val="005847F4"/>
    <w:rsid w:val="005855FD"/>
    <w:rsid w:val="00585C2A"/>
    <w:rsid w:val="00585C6F"/>
    <w:rsid w:val="00585D56"/>
    <w:rsid w:val="0058726C"/>
    <w:rsid w:val="00587538"/>
    <w:rsid w:val="0058761E"/>
    <w:rsid w:val="00590316"/>
    <w:rsid w:val="005908EA"/>
    <w:rsid w:val="005913B8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4F5B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3BF"/>
    <w:rsid w:val="005A367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5DB8"/>
    <w:rsid w:val="005A64EB"/>
    <w:rsid w:val="005A6A0F"/>
    <w:rsid w:val="005A733C"/>
    <w:rsid w:val="005A739F"/>
    <w:rsid w:val="005A7701"/>
    <w:rsid w:val="005A7BE2"/>
    <w:rsid w:val="005B02C2"/>
    <w:rsid w:val="005B093D"/>
    <w:rsid w:val="005B1876"/>
    <w:rsid w:val="005B1AF6"/>
    <w:rsid w:val="005B24B2"/>
    <w:rsid w:val="005B2564"/>
    <w:rsid w:val="005B28CA"/>
    <w:rsid w:val="005B295F"/>
    <w:rsid w:val="005B2B23"/>
    <w:rsid w:val="005B341F"/>
    <w:rsid w:val="005B47C2"/>
    <w:rsid w:val="005B499C"/>
    <w:rsid w:val="005B541E"/>
    <w:rsid w:val="005B5BF5"/>
    <w:rsid w:val="005B5F89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285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B0A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5652"/>
    <w:rsid w:val="005E652E"/>
    <w:rsid w:val="005E6908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1F4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60B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95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3CD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77F85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874B6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1E0"/>
    <w:rsid w:val="00695B66"/>
    <w:rsid w:val="00695F75"/>
    <w:rsid w:val="0069646C"/>
    <w:rsid w:val="006967DF"/>
    <w:rsid w:val="00697310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27FC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5A93"/>
    <w:rsid w:val="006C649E"/>
    <w:rsid w:val="006C65E9"/>
    <w:rsid w:val="006C6F83"/>
    <w:rsid w:val="006D0B8B"/>
    <w:rsid w:val="006D11C3"/>
    <w:rsid w:val="006D1433"/>
    <w:rsid w:val="006D1E6C"/>
    <w:rsid w:val="006D21F1"/>
    <w:rsid w:val="006D25F9"/>
    <w:rsid w:val="006D28A3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5F58"/>
    <w:rsid w:val="006D62D1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33"/>
    <w:rsid w:val="006F4A45"/>
    <w:rsid w:val="006F4C17"/>
    <w:rsid w:val="006F4F33"/>
    <w:rsid w:val="006F5048"/>
    <w:rsid w:val="006F58BD"/>
    <w:rsid w:val="006F5AC8"/>
    <w:rsid w:val="006F5D72"/>
    <w:rsid w:val="006F6D50"/>
    <w:rsid w:val="006F6F8F"/>
    <w:rsid w:val="006F75E0"/>
    <w:rsid w:val="006F7817"/>
    <w:rsid w:val="006F78F7"/>
    <w:rsid w:val="006F79F0"/>
    <w:rsid w:val="006F7A9E"/>
    <w:rsid w:val="006F7C6A"/>
    <w:rsid w:val="0070042D"/>
    <w:rsid w:val="0070085A"/>
    <w:rsid w:val="00700A65"/>
    <w:rsid w:val="00701196"/>
    <w:rsid w:val="007013D2"/>
    <w:rsid w:val="00701713"/>
    <w:rsid w:val="00702A0F"/>
    <w:rsid w:val="0070362A"/>
    <w:rsid w:val="00703842"/>
    <w:rsid w:val="00703FE4"/>
    <w:rsid w:val="007041CD"/>
    <w:rsid w:val="007042B3"/>
    <w:rsid w:val="00704E7E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D64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920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82D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3E06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4E1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5A1C"/>
    <w:rsid w:val="007663EB"/>
    <w:rsid w:val="0076645C"/>
    <w:rsid w:val="00766A49"/>
    <w:rsid w:val="00767CB1"/>
    <w:rsid w:val="00767D67"/>
    <w:rsid w:val="007702CF"/>
    <w:rsid w:val="00770500"/>
    <w:rsid w:val="00770AD5"/>
    <w:rsid w:val="007710F3"/>
    <w:rsid w:val="0077165B"/>
    <w:rsid w:val="00771B67"/>
    <w:rsid w:val="0077295A"/>
    <w:rsid w:val="00772AFF"/>
    <w:rsid w:val="00772B60"/>
    <w:rsid w:val="0077345F"/>
    <w:rsid w:val="00773C29"/>
    <w:rsid w:val="00774E59"/>
    <w:rsid w:val="00775784"/>
    <w:rsid w:val="00775890"/>
    <w:rsid w:val="00775B8E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4DD4"/>
    <w:rsid w:val="00785F01"/>
    <w:rsid w:val="007874BF"/>
    <w:rsid w:val="0078795C"/>
    <w:rsid w:val="00787B22"/>
    <w:rsid w:val="00787DA2"/>
    <w:rsid w:val="0079005A"/>
    <w:rsid w:val="00790590"/>
    <w:rsid w:val="007907C3"/>
    <w:rsid w:val="00790C81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288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A3F"/>
    <w:rsid w:val="007B0F0E"/>
    <w:rsid w:val="007B1630"/>
    <w:rsid w:val="007B1C0D"/>
    <w:rsid w:val="007B1D9F"/>
    <w:rsid w:val="007B1DC3"/>
    <w:rsid w:val="007B2C6E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1FAC"/>
    <w:rsid w:val="007C252B"/>
    <w:rsid w:val="007C2550"/>
    <w:rsid w:val="007C3044"/>
    <w:rsid w:val="007C3E0D"/>
    <w:rsid w:val="007C3EB0"/>
    <w:rsid w:val="007C437A"/>
    <w:rsid w:val="007C45AF"/>
    <w:rsid w:val="007C47FF"/>
    <w:rsid w:val="007C5201"/>
    <w:rsid w:val="007C6C1C"/>
    <w:rsid w:val="007C7C8B"/>
    <w:rsid w:val="007D0502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039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3ABB"/>
    <w:rsid w:val="007F4776"/>
    <w:rsid w:val="007F4CB0"/>
    <w:rsid w:val="007F50F8"/>
    <w:rsid w:val="007F5169"/>
    <w:rsid w:val="007F5728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5CD6"/>
    <w:rsid w:val="008064F1"/>
    <w:rsid w:val="008067DB"/>
    <w:rsid w:val="00807133"/>
    <w:rsid w:val="00807482"/>
    <w:rsid w:val="00807744"/>
    <w:rsid w:val="0080774F"/>
    <w:rsid w:val="00807C75"/>
    <w:rsid w:val="008103DE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4AB"/>
    <w:rsid w:val="00813B5C"/>
    <w:rsid w:val="0081402E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180"/>
    <w:rsid w:val="00832BEC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191"/>
    <w:rsid w:val="008433E7"/>
    <w:rsid w:val="008436B1"/>
    <w:rsid w:val="00843A6F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C52"/>
    <w:rsid w:val="00856DB3"/>
    <w:rsid w:val="00856F37"/>
    <w:rsid w:val="00860408"/>
    <w:rsid w:val="00860472"/>
    <w:rsid w:val="008609A5"/>
    <w:rsid w:val="00860FA3"/>
    <w:rsid w:val="00862716"/>
    <w:rsid w:val="00862897"/>
    <w:rsid w:val="00862907"/>
    <w:rsid w:val="00862A6F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490"/>
    <w:rsid w:val="008755C4"/>
    <w:rsid w:val="00876334"/>
    <w:rsid w:val="00876B67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4CE0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A29"/>
    <w:rsid w:val="008C1C6E"/>
    <w:rsid w:val="008C1DFE"/>
    <w:rsid w:val="008C2906"/>
    <w:rsid w:val="008C2C69"/>
    <w:rsid w:val="008C3DE4"/>
    <w:rsid w:val="008C4102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BF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6316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885"/>
    <w:rsid w:val="008F5B99"/>
    <w:rsid w:val="008F670E"/>
    <w:rsid w:val="008F6720"/>
    <w:rsid w:val="008F75F7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18C"/>
    <w:rsid w:val="00920B5A"/>
    <w:rsid w:val="00920C8F"/>
    <w:rsid w:val="00920E6A"/>
    <w:rsid w:val="009223C5"/>
    <w:rsid w:val="00922474"/>
    <w:rsid w:val="009225F9"/>
    <w:rsid w:val="009229C1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3AA"/>
    <w:rsid w:val="00935438"/>
    <w:rsid w:val="00935559"/>
    <w:rsid w:val="00936438"/>
    <w:rsid w:val="009367AD"/>
    <w:rsid w:val="00937B6B"/>
    <w:rsid w:val="00937EF8"/>
    <w:rsid w:val="00941103"/>
    <w:rsid w:val="00941DFD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ECA"/>
    <w:rsid w:val="00947F36"/>
    <w:rsid w:val="0095016D"/>
    <w:rsid w:val="00950661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807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57A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5512"/>
    <w:rsid w:val="00985C5B"/>
    <w:rsid w:val="0098663F"/>
    <w:rsid w:val="00986645"/>
    <w:rsid w:val="009873B6"/>
    <w:rsid w:val="00987A58"/>
    <w:rsid w:val="0099006F"/>
    <w:rsid w:val="009906D6"/>
    <w:rsid w:val="00990C8D"/>
    <w:rsid w:val="00990E98"/>
    <w:rsid w:val="00991033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CD2"/>
    <w:rsid w:val="00994E58"/>
    <w:rsid w:val="0099589C"/>
    <w:rsid w:val="0099661A"/>
    <w:rsid w:val="009976A4"/>
    <w:rsid w:val="009977A5"/>
    <w:rsid w:val="00997FAC"/>
    <w:rsid w:val="009A06D1"/>
    <w:rsid w:val="009A08E0"/>
    <w:rsid w:val="009A095E"/>
    <w:rsid w:val="009A0A2D"/>
    <w:rsid w:val="009A1FC0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5636"/>
    <w:rsid w:val="009A602B"/>
    <w:rsid w:val="009A68CA"/>
    <w:rsid w:val="009A6D60"/>
    <w:rsid w:val="009A6EA6"/>
    <w:rsid w:val="009A7102"/>
    <w:rsid w:val="009A7884"/>
    <w:rsid w:val="009A7DAA"/>
    <w:rsid w:val="009B0428"/>
    <w:rsid w:val="009B09FB"/>
    <w:rsid w:val="009B112F"/>
    <w:rsid w:val="009B136C"/>
    <w:rsid w:val="009B1400"/>
    <w:rsid w:val="009B1720"/>
    <w:rsid w:val="009B188D"/>
    <w:rsid w:val="009B189B"/>
    <w:rsid w:val="009B21C2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B7E5F"/>
    <w:rsid w:val="009C0245"/>
    <w:rsid w:val="009C0F3C"/>
    <w:rsid w:val="009C12F8"/>
    <w:rsid w:val="009C1307"/>
    <w:rsid w:val="009C131F"/>
    <w:rsid w:val="009C13C6"/>
    <w:rsid w:val="009C3295"/>
    <w:rsid w:val="009C3353"/>
    <w:rsid w:val="009C34A1"/>
    <w:rsid w:val="009C4293"/>
    <w:rsid w:val="009C4819"/>
    <w:rsid w:val="009C5B84"/>
    <w:rsid w:val="009C6127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6533"/>
    <w:rsid w:val="009D7261"/>
    <w:rsid w:val="009D7D3A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9F7718"/>
    <w:rsid w:val="00A001EB"/>
    <w:rsid w:val="00A00A2B"/>
    <w:rsid w:val="00A00DE4"/>
    <w:rsid w:val="00A00DEB"/>
    <w:rsid w:val="00A0108A"/>
    <w:rsid w:val="00A01269"/>
    <w:rsid w:val="00A01849"/>
    <w:rsid w:val="00A02017"/>
    <w:rsid w:val="00A02D10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AE1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4F53"/>
    <w:rsid w:val="00A14F8F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892"/>
    <w:rsid w:val="00A30ABF"/>
    <w:rsid w:val="00A30B79"/>
    <w:rsid w:val="00A311A7"/>
    <w:rsid w:val="00A314D8"/>
    <w:rsid w:val="00A32568"/>
    <w:rsid w:val="00A327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654"/>
    <w:rsid w:val="00A42A9C"/>
    <w:rsid w:val="00A42B6A"/>
    <w:rsid w:val="00A439E0"/>
    <w:rsid w:val="00A43B62"/>
    <w:rsid w:val="00A4418F"/>
    <w:rsid w:val="00A4454B"/>
    <w:rsid w:val="00A44A6C"/>
    <w:rsid w:val="00A44DB4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1DC0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342"/>
    <w:rsid w:val="00A657A0"/>
    <w:rsid w:val="00A657D5"/>
    <w:rsid w:val="00A65A5F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B37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4C0"/>
    <w:rsid w:val="00A776BD"/>
    <w:rsid w:val="00A80ACD"/>
    <w:rsid w:val="00A81547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70B"/>
    <w:rsid w:val="00A84FD1"/>
    <w:rsid w:val="00A851E9"/>
    <w:rsid w:val="00A8522E"/>
    <w:rsid w:val="00A85394"/>
    <w:rsid w:val="00A85974"/>
    <w:rsid w:val="00A8628F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564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18C"/>
    <w:rsid w:val="00A96C41"/>
    <w:rsid w:val="00A97972"/>
    <w:rsid w:val="00AA1169"/>
    <w:rsid w:val="00AA16AC"/>
    <w:rsid w:val="00AA1A08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747"/>
    <w:rsid w:val="00AB777B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3762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53C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4D43"/>
    <w:rsid w:val="00AD55FD"/>
    <w:rsid w:val="00AD5854"/>
    <w:rsid w:val="00AD5DAD"/>
    <w:rsid w:val="00AD66FA"/>
    <w:rsid w:val="00AD6F9F"/>
    <w:rsid w:val="00AD7735"/>
    <w:rsid w:val="00AD7E00"/>
    <w:rsid w:val="00AE080B"/>
    <w:rsid w:val="00AE1016"/>
    <w:rsid w:val="00AE1F6D"/>
    <w:rsid w:val="00AE26C0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9A9"/>
    <w:rsid w:val="00AE6AEE"/>
    <w:rsid w:val="00AE6B29"/>
    <w:rsid w:val="00AE6C4F"/>
    <w:rsid w:val="00AE7441"/>
    <w:rsid w:val="00AF10B6"/>
    <w:rsid w:val="00AF10EC"/>
    <w:rsid w:val="00AF136C"/>
    <w:rsid w:val="00AF1511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38"/>
    <w:rsid w:val="00AF37AB"/>
    <w:rsid w:val="00AF3E59"/>
    <w:rsid w:val="00AF4D29"/>
    <w:rsid w:val="00AF4F0A"/>
    <w:rsid w:val="00AF5165"/>
    <w:rsid w:val="00AF5951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5E39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9DC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48C"/>
    <w:rsid w:val="00B31BE2"/>
    <w:rsid w:val="00B32813"/>
    <w:rsid w:val="00B32D5F"/>
    <w:rsid w:val="00B32E14"/>
    <w:rsid w:val="00B332B3"/>
    <w:rsid w:val="00B33504"/>
    <w:rsid w:val="00B33BCD"/>
    <w:rsid w:val="00B3425C"/>
    <w:rsid w:val="00B3440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1B5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6AF9"/>
    <w:rsid w:val="00B57AB6"/>
    <w:rsid w:val="00B57AE6"/>
    <w:rsid w:val="00B602EE"/>
    <w:rsid w:val="00B6079D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056C"/>
    <w:rsid w:val="00B71CD1"/>
    <w:rsid w:val="00B7263C"/>
    <w:rsid w:val="00B73676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86C"/>
    <w:rsid w:val="00BA2D3F"/>
    <w:rsid w:val="00BA3718"/>
    <w:rsid w:val="00BA3923"/>
    <w:rsid w:val="00BA5065"/>
    <w:rsid w:val="00BA516C"/>
    <w:rsid w:val="00BA55AC"/>
    <w:rsid w:val="00BA5DB8"/>
    <w:rsid w:val="00BA601E"/>
    <w:rsid w:val="00BA6624"/>
    <w:rsid w:val="00BA69D6"/>
    <w:rsid w:val="00BA7329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D3A"/>
    <w:rsid w:val="00BC1DF2"/>
    <w:rsid w:val="00BC1FAC"/>
    <w:rsid w:val="00BC2109"/>
    <w:rsid w:val="00BC3A13"/>
    <w:rsid w:val="00BC3FC5"/>
    <w:rsid w:val="00BC49DC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3E89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07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180"/>
    <w:rsid w:val="00BF3318"/>
    <w:rsid w:val="00BF4C46"/>
    <w:rsid w:val="00BF50EC"/>
    <w:rsid w:val="00BF51C7"/>
    <w:rsid w:val="00BF52E3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06E4B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197"/>
    <w:rsid w:val="00C2320F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37422"/>
    <w:rsid w:val="00C406A3"/>
    <w:rsid w:val="00C419B1"/>
    <w:rsid w:val="00C41F3C"/>
    <w:rsid w:val="00C42046"/>
    <w:rsid w:val="00C428A5"/>
    <w:rsid w:val="00C42BC8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4740"/>
    <w:rsid w:val="00C55A0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66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0E5"/>
    <w:rsid w:val="00C743F5"/>
    <w:rsid w:val="00C74E8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0B4"/>
    <w:rsid w:val="00C868B9"/>
    <w:rsid w:val="00C86EAE"/>
    <w:rsid w:val="00C870C5"/>
    <w:rsid w:val="00C8754F"/>
    <w:rsid w:val="00C878D7"/>
    <w:rsid w:val="00C9023D"/>
    <w:rsid w:val="00C90514"/>
    <w:rsid w:val="00C90575"/>
    <w:rsid w:val="00C911F7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25A"/>
    <w:rsid w:val="00C97641"/>
    <w:rsid w:val="00C97EE2"/>
    <w:rsid w:val="00C97F22"/>
    <w:rsid w:val="00CA0264"/>
    <w:rsid w:val="00CA06CD"/>
    <w:rsid w:val="00CA0F25"/>
    <w:rsid w:val="00CA0F4E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3A1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262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870"/>
    <w:rsid w:val="00CC5A1B"/>
    <w:rsid w:val="00CC5BF1"/>
    <w:rsid w:val="00CC7178"/>
    <w:rsid w:val="00CC76C2"/>
    <w:rsid w:val="00CD01CA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02"/>
    <w:rsid w:val="00CE22F3"/>
    <w:rsid w:val="00CE2A13"/>
    <w:rsid w:val="00CE3006"/>
    <w:rsid w:val="00CE3344"/>
    <w:rsid w:val="00CE3CE2"/>
    <w:rsid w:val="00CE44B1"/>
    <w:rsid w:val="00CE4F89"/>
    <w:rsid w:val="00CE6534"/>
    <w:rsid w:val="00CE6564"/>
    <w:rsid w:val="00CE6683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57D0"/>
    <w:rsid w:val="00CF5F36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3EF"/>
    <w:rsid w:val="00D027E2"/>
    <w:rsid w:val="00D02E39"/>
    <w:rsid w:val="00D03087"/>
    <w:rsid w:val="00D03C36"/>
    <w:rsid w:val="00D0493D"/>
    <w:rsid w:val="00D04B36"/>
    <w:rsid w:val="00D04B37"/>
    <w:rsid w:val="00D058B5"/>
    <w:rsid w:val="00D05F86"/>
    <w:rsid w:val="00D05FCF"/>
    <w:rsid w:val="00D0619F"/>
    <w:rsid w:val="00D071A7"/>
    <w:rsid w:val="00D07F65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4AE6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BD8"/>
    <w:rsid w:val="00D25CF3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4F3"/>
    <w:rsid w:val="00D325CD"/>
    <w:rsid w:val="00D3288F"/>
    <w:rsid w:val="00D32CD1"/>
    <w:rsid w:val="00D3337C"/>
    <w:rsid w:val="00D335AA"/>
    <w:rsid w:val="00D33C73"/>
    <w:rsid w:val="00D34EBA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0C57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2CD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599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1BAE"/>
    <w:rsid w:val="00D821A4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4B47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93C"/>
    <w:rsid w:val="00DA1E81"/>
    <w:rsid w:val="00DA2AC0"/>
    <w:rsid w:val="00DA2B6E"/>
    <w:rsid w:val="00DA2F3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0F5C"/>
    <w:rsid w:val="00DB12A8"/>
    <w:rsid w:val="00DB148D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5DE0"/>
    <w:rsid w:val="00DD7036"/>
    <w:rsid w:val="00DD72C3"/>
    <w:rsid w:val="00DD77FF"/>
    <w:rsid w:val="00DD7A4F"/>
    <w:rsid w:val="00DE0634"/>
    <w:rsid w:val="00DE0735"/>
    <w:rsid w:val="00DE110A"/>
    <w:rsid w:val="00DE1118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3964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9B0"/>
    <w:rsid w:val="00DF3C58"/>
    <w:rsid w:val="00DF3D65"/>
    <w:rsid w:val="00DF41E7"/>
    <w:rsid w:val="00DF45DD"/>
    <w:rsid w:val="00DF4C67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70C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16E"/>
    <w:rsid w:val="00E11330"/>
    <w:rsid w:val="00E117AD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4D07"/>
    <w:rsid w:val="00E25121"/>
    <w:rsid w:val="00E25529"/>
    <w:rsid w:val="00E259FC"/>
    <w:rsid w:val="00E25D02"/>
    <w:rsid w:val="00E26B6B"/>
    <w:rsid w:val="00E26F6F"/>
    <w:rsid w:val="00E27672"/>
    <w:rsid w:val="00E27873"/>
    <w:rsid w:val="00E278D5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61B7"/>
    <w:rsid w:val="00E573C9"/>
    <w:rsid w:val="00E57B6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2F4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7E4"/>
    <w:rsid w:val="00E849A5"/>
    <w:rsid w:val="00E84F8C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0D68"/>
    <w:rsid w:val="00E91016"/>
    <w:rsid w:val="00E91362"/>
    <w:rsid w:val="00E9229C"/>
    <w:rsid w:val="00E92F0B"/>
    <w:rsid w:val="00E92FB0"/>
    <w:rsid w:val="00E92FC4"/>
    <w:rsid w:val="00E93D9D"/>
    <w:rsid w:val="00E94001"/>
    <w:rsid w:val="00E9470D"/>
    <w:rsid w:val="00E94950"/>
    <w:rsid w:val="00E94C9A"/>
    <w:rsid w:val="00E956C7"/>
    <w:rsid w:val="00E95C3B"/>
    <w:rsid w:val="00E95DB2"/>
    <w:rsid w:val="00E960C6"/>
    <w:rsid w:val="00E9737E"/>
    <w:rsid w:val="00E97ACF"/>
    <w:rsid w:val="00EA03E4"/>
    <w:rsid w:val="00EA0446"/>
    <w:rsid w:val="00EA059A"/>
    <w:rsid w:val="00EA1EA7"/>
    <w:rsid w:val="00EA272F"/>
    <w:rsid w:val="00EA2773"/>
    <w:rsid w:val="00EA2C64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341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130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41F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77B"/>
    <w:rsid w:val="00EE0C24"/>
    <w:rsid w:val="00EE0CEE"/>
    <w:rsid w:val="00EE1056"/>
    <w:rsid w:val="00EE179C"/>
    <w:rsid w:val="00EE245E"/>
    <w:rsid w:val="00EE258C"/>
    <w:rsid w:val="00EE2CB5"/>
    <w:rsid w:val="00EE316C"/>
    <w:rsid w:val="00EE42AA"/>
    <w:rsid w:val="00EE4F90"/>
    <w:rsid w:val="00EE5A4B"/>
    <w:rsid w:val="00EE6129"/>
    <w:rsid w:val="00EE659D"/>
    <w:rsid w:val="00EE67AE"/>
    <w:rsid w:val="00EE6B82"/>
    <w:rsid w:val="00EE6FA8"/>
    <w:rsid w:val="00EE71F9"/>
    <w:rsid w:val="00EE749E"/>
    <w:rsid w:val="00EE75FD"/>
    <w:rsid w:val="00EE784F"/>
    <w:rsid w:val="00EF02AF"/>
    <w:rsid w:val="00EF059F"/>
    <w:rsid w:val="00EF090C"/>
    <w:rsid w:val="00EF1523"/>
    <w:rsid w:val="00EF1C59"/>
    <w:rsid w:val="00EF1DD4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8C"/>
    <w:rsid w:val="00F065D9"/>
    <w:rsid w:val="00F06663"/>
    <w:rsid w:val="00F06EC4"/>
    <w:rsid w:val="00F06F64"/>
    <w:rsid w:val="00F07A1F"/>
    <w:rsid w:val="00F07C33"/>
    <w:rsid w:val="00F105BF"/>
    <w:rsid w:val="00F10B8A"/>
    <w:rsid w:val="00F12229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259"/>
    <w:rsid w:val="00F1785B"/>
    <w:rsid w:val="00F17B40"/>
    <w:rsid w:val="00F17D1D"/>
    <w:rsid w:val="00F201CE"/>
    <w:rsid w:val="00F2036E"/>
    <w:rsid w:val="00F2084F"/>
    <w:rsid w:val="00F22076"/>
    <w:rsid w:val="00F23311"/>
    <w:rsid w:val="00F23466"/>
    <w:rsid w:val="00F23712"/>
    <w:rsid w:val="00F23866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073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408"/>
    <w:rsid w:val="00F37C54"/>
    <w:rsid w:val="00F37D38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0CD8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3433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1BD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16CA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6894"/>
    <w:rsid w:val="00F8782A"/>
    <w:rsid w:val="00F87FFD"/>
    <w:rsid w:val="00F9170E"/>
    <w:rsid w:val="00F92A8A"/>
    <w:rsid w:val="00F93A10"/>
    <w:rsid w:val="00F93B56"/>
    <w:rsid w:val="00F94653"/>
    <w:rsid w:val="00F94E28"/>
    <w:rsid w:val="00F953BD"/>
    <w:rsid w:val="00F958BD"/>
    <w:rsid w:val="00F9596D"/>
    <w:rsid w:val="00F963FD"/>
    <w:rsid w:val="00F96CF9"/>
    <w:rsid w:val="00F97204"/>
    <w:rsid w:val="00F975A1"/>
    <w:rsid w:val="00F97836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CBB"/>
    <w:rsid w:val="00FA4E6A"/>
    <w:rsid w:val="00FA6005"/>
    <w:rsid w:val="00FA6058"/>
    <w:rsid w:val="00FA6210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969"/>
    <w:rsid w:val="00FC0ACB"/>
    <w:rsid w:val="00FC0D17"/>
    <w:rsid w:val="00FC10E3"/>
    <w:rsid w:val="00FC21D6"/>
    <w:rsid w:val="00FC2BA7"/>
    <w:rsid w:val="00FC421D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16F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B16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6E3"/>
    <w:rsid w:val="00FF0A5E"/>
    <w:rsid w:val="00FF0D5B"/>
    <w:rsid w:val="00FF17B4"/>
    <w:rsid w:val="00FF1ACF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63B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CA0264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20"/>
      </w:numPr>
    </w:pPr>
  </w:style>
  <w:style w:type="character" w:customStyle="1" w:styleId="fn-ref">
    <w:name w:val="fn-ref"/>
    <w:basedOn w:val="Domylnaczcionkaakapitu"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6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1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7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8F9F-AED8-4096-9AD5-F49D7C84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2461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Agnieszka Ibrahim</cp:lastModifiedBy>
  <cp:revision>5</cp:revision>
  <cp:lastPrinted>2021-04-19T10:06:00Z</cp:lastPrinted>
  <dcterms:created xsi:type="dcterms:W3CDTF">2021-04-19T10:08:00Z</dcterms:created>
  <dcterms:modified xsi:type="dcterms:W3CDTF">2021-04-19T10:22:00Z</dcterms:modified>
</cp:coreProperties>
</file>