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921B0" w:rsidP="005246D6">
      <w:pPr>
        <w:ind w:right="74"/>
        <w:jc w:val="both"/>
        <w:rPr>
          <w:rFonts w:asciiTheme="minorHAnsi" w:hAnsiTheme="minorHAnsi"/>
          <w:i/>
        </w:rPr>
      </w:pPr>
      <w:r>
        <w:rPr>
          <w:rFonts w:asciiTheme="minorHAnsi" w:hAnsiTheme="minorHAnsi"/>
        </w:rPr>
        <w:t xml:space="preserve">zawarta </w:t>
      </w:r>
      <w:r w:rsidR="00A11C33" w:rsidRPr="00845EA3">
        <w:rPr>
          <w:rFonts w:asciiTheme="minorHAnsi" w:hAnsiTheme="minorHAnsi"/>
        </w:rPr>
        <w:t xml:space="preserve">w </w:t>
      </w:r>
      <w:r w:rsidR="00A11C33" w:rsidRPr="001E6810">
        <w:rPr>
          <w:rFonts w:asciiTheme="minorHAnsi" w:hAnsiTheme="minorHAnsi"/>
        </w:rPr>
        <w:t xml:space="preserve">dniu </w:t>
      </w:r>
      <w:r w:rsidR="00777D87">
        <w:rPr>
          <w:rFonts w:asciiTheme="minorHAnsi" w:hAnsiTheme="minorHAnsi"/>
        </w:rPr>
        <w:t>………</w:t>
      </w:r>
      <w:r w:rsidR="001E6810" w:rsidRPr="001E6810">
        <w:rPr>
          <w:rFonts w:asciiTheme="minorHAnsi" w:hAnsiTheme="minorHAnsi"/>
        </w:rPr>
        <w:t>.</w:t>
      </w:r>
      <w:r w:rsidR="005A7A2A">
        <w:rPr>
          <w:rFonts w:asciiTheme="minorHAnsi" w:hAnsiTheme="minorHAnsi"/>
        </w:rPr>
        <w:t xml:space="preserve"> </w:t>
      </w:r>
      <w:r w:rsidR="009B7E8E" w:rsidRPr="001E6810">
        <w:rPr>
          <w:rFonts w:asciiTheme="minorHAnsi" w:hAnsiTheme="minorHAnsi"/>
        </w:rPr>
        <w:t>202</w:t>
      </w:r>
      <w:r w:rsidR="00E831E9">
        <w:rPr>
          <w:rFonts w:asciiTheme="minorHAnsi" w:hAnsiTheme="minorHAnsi"/>
        </w:rPr>
        <w:t>4</w:t>
      </w:r>
      <w:r w:rsidR="003C6ED7" w:rsidRPr="001E6810">
        <w:rPr>
          <w:rFonts w:asciiTheme="minorHAnsi" w:hAnsiTheme="minorHAnsi"/>
        </w:rPr>
        <w:t xml:space="preserve"> r</w:t>
      </w:r>
      <w:r w:rsidR="003C6ED7" w:rsidRPr="00845EA3">
        <w:rPr>
          <w:rFonts w:asciiTheme="minorHAnsi" w:hAnsiTheme="minorHAnsi"/>
        </w:rPr>
        <w:t xml:space="preserve">.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41748" w:rsidRPr="00AF6F80">
        <w:rPr>
          <w:rFonts w:asciiTheme="minorHAnsi" w:hAnsiTheme="minorHAnsi"/>
        </w:rPr>
        <w:t>2</w:t>
      </w:r>
      <w:r w:rsidR="00DF4C9D">
        <w:rPr>
          <w:rFonts w:asciiTheme="minorHAnsi" w:hAnsiTheme="minorHAnsi"/>
        </w:rPr>
        <w:t>3</w:t>
      </w:r>
      <w:r w:rsidR="00E831E9">
        <w:rPr>
          <w:rFonts w:asciiTheme="minorHAnsi" w:hAnsiTheme="minorHAnsi"/>
        </w:rPr>
        <w:t>4</w:t>
      </w:r>
      <w:r w:rsidR="00241748">
        <w:rPr>
          <w:rFonts w:ascii="Calibri" w:hAnsi="Calibri" w:cs="Calibri"/>
        </w:rPr>
        <w:t> </w:t>
      </w:r>
      <w:r w:rsidR="00E831E9">
        <w:rPr>
          <w:rFonts w:ascii="Calibri" w:hAnsi="Calibri" w:cs="Calibri"/>
        </w:rPr>
        <w:t>949</w:t>
      </w:r>
      <w:r w:rsidR="00241748">
        <w:rPr>
          <w:rFonts w:ascii="Calibri" w:hAnsi="Calibri" w:cs="Calibri"/>
        </w:rPr>
        <w:t xml:space="preserve"> 000</w:t>
      </w:r>
      <w:r w:rsidR="00260719" w:rsidRPr="00845EA3">
        <w:rPr>
          <w:rFonts w:asciiTheme="minorHAnsi" w:hAnsiTheme="minorHAnsi"/>
        </w:rPr>
        <w:t>,00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E831E9" w:rsidRDefault="00B07A70" w:rsidP="00E831E9">
      <w:pPr>
        <w:ind w:right="72"/>
        <w:rPr>
          <w:rFonts w:asciiTheme="minorHAnsi" w:hAnsiTheme="minorHAnsi"/>
        </w:rPr>
      </w:pPr>
      <w:r w:rsidRPr="00845EA3">
        <w:rPr>
          <w:rFonts w:asciiTheme="minorHAnsi" w:hAnsiTheme="minorHAnsi"/>
          <w:b/>
        </w:rPr>
        <w:t xml:space="preserve">Firmą …………………. </w:t>
      </w:r>
      <w:r w:rsidR="00E831E9">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B07A70" w:rsidRPr="00845EA3" w:rsidRDefault="00B07A70" w:rsidP="00E831E9">
      <w:pPr>
        <w:ind w:right="72"/>
        <w:rPr>
          <w:rFonts w:asciiTheme="minorHAnsi" w:hAnsiTheme="minorHAnsi"/>
        </w:rPr>
      </w:pPr>
      <w:r w:rsidRPr="00845EA3">
        <w:rPr>
          <w:rFonts w:asciiTheme="minorHAnsi" w:hAnsiTheme="minorHAnsi"/>
        </w:rPr>
        <w:t>PESEL ………………………. miejsce zamieszkania  …………………………………………</w:t>
      </w:r>
    </w:p>
    <w:p w:rsidR="00B07A70" w:rsidRPr="00845EA3" w:rsidRDefault="00B07A70" w:rsidP="00B07A70">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B07A70" w:rsidRPr="00845EA3" w:rsidRDefault="00B07A70" w:rsidP="00B07A70">
      <w:pPr>
        <w:ind w:right="72"/>
        <w:jc w:val="both"/>
        <w:rPr>
          <w:rFonts w:asciiTheme="minorHAnsi" w:hAnsiTheme="minorHAnsi"/>
        </w:rPr>
      </w:pPr>
      <w:r w:rsidRPr="00845EA3">
        <w:rPr>
          <w:rFonts w:asciiTheme="minorHAnsi" w:hAnsiTheme="minorHAnsi"/>
        </w:rPr>
        <w:t>zwan</w:t>
      </w:r>
      <w:r>
        <w:rPr>
          <w:rFonts w:asciiTheme="minorHAnsi" w:hAnsiTheme="minorHAnsi"/>
        </w:rPr>
        <w:t>ą</w:t>
      </w:r>
      <w:r w:rsidRPr="00845EA3">
        <w:rPr>
          <w:rFonts w:asciiTheme="minorHAnsi" w:hAnsiTheme="minorHAnsi"/>
        </w:rPr>
        <w:t xml:space="preserve"> w dalszym tekście Umowy „</w:t>
      </w:r>
      <w:r w:rsidRPr="00845EA3">
        <w:rPr>
          <w:rFonts w:asciiTheme="minorHAnsi" w:hAnsiTheme="minorHAnsi"/>
          <w:b/>
        </w:rPr>
        <w:t>Wykonawcą”,</w:t>
      </w:r>
    </w:p>
    <w:p w:rsidR="00B07A70" w:rsidRPr="00845EA3" w:rsidRDefault="00B07A70" w:rsidP="00B07A70">
      <w:pPr>
        <w:ind w:right="72"/>
        <w:jc w:val="both"/>
        <w:rPr>
          <w:rFonts w:asciiTheme="minorHAnsi" w:hAnsiTheme="minorHAnsi"/>
        </w:rPr>
      </w:pPr>
      <w:r w:rsidRPr="00845EA3">
        <w:rPr>
          <w:rFonts w:asciiTheme="minorHAnsi" w:hAnsiTheme="minorHAnsi"/>
        </w:rPr>
        <w:t>reprezentowanym przez:</w:t>
      </w:r>
    </w:p>
    <w:p w:rsidR="00B07A70" w:rsidRPr="00845EA3" w:rsidRDefault="00B07A70" w:rsidP="00B07A70">
      <w:pPr>
        <w:ind w:right="72"/>
        <w:jc w:val="both"/>
        <w:rPr>
          <w:rFonts w:asciiTheme="minorHAnsi" w:hAnsiTheme="minorHAnsi"/>
          <w:b/>
        </w:rPr>
      </w:pPr>
      <w:r w:rsidRPr="00845EA3">
        <w:rPr>
          <w:rFonts w:asciiTheme="minorHAnsi" w:hAnsiTheme="minorHAnsi"/>
          <w:b/>
        </w:rPr>
        <w:t>Właściciela - ………………………………..</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E831E9">
        <w:rPr>
          <w:rFonts w:asciiTheme="minorHAnsi" w:hAnsiTheme="minorHAnsi" w:cs="Times New Roman"/>
          <w:color w:val="auto"/>
        </w:rPr>
        <w:t>2</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DF4C9D">
        <w:rPr>
          <w:rFonts w:asciiTheme="minorHAnsi" w:hAnsiTheme="minorHAnsi" w:cs="Times New Roman"/>
          <w:color w:val="auto"/>
        </w:rPr>
        <w:t>S</w:t>
      </w:r>
      <w:r w:rsidR="00E831E9">
        <w:rPr>
          <w:rFonts w:asciiTheme="minorHAnsi" w:hAnsiTheme="minorHAnsi" w:cs="Times New Roman"/>
          <w:color w:val="auto"/>
        </w:rPr>
        <w:t>rebrnej 12</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w:t>
      </w:r>
      <w:r w:rsidR="00A3283F">
        <w:rPr>
          <w:rFonts w:asciiTheme="minorHAnsi" w:hAnsiTheme="minorHAnsi" w:cs="Times New Roman"/>
          <w:color w:val="auto"/>
        </w:rPr>
        <w:t xml:space="preserve"> nr 1</w:t>
      </w:r>
      <w:r w:rsidR="008110B7" w:rsidRPr="00845EA3">
        <w:rPr>
          <w:rFonts w:asciiTheme="minorHAnsi" w:hAnsiTheme="minorHAnsi" w:cs="Times New Roman"/>
          <w:color w:val="auto"/>
        </w:rPr>
        <w:t xml:space="preserve">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A921B0">
        <w:rPr>
          <w:rFonts w:asciiTheme="minorHAnsi" w:hAnsiTheme="minorHAnsi"/>
        </w:rPr>
        <w:t xml:space="preserve">przygotowanie </w:t>
      </w:r>
      <w:r w:rsidR="000C056E">
        <w:rPr>
          <w:rFonts w:asciiTheme="minorHAnsi" w:hAnsiTheme="minorHAnsi"/>
        </w:rPr>
        <w:t>lokalu nr</w:t>
      </w:r>
      <w:r w:rsidR="00DF4C9D">
        <w:rPr>
          <w:rFonts w:asciiTheme="minorHAnsi" w:hAnsiTheme="minorHAnsi"/>
        </w:rPr>
        <w:t xml:space="preserve"> </w:t>
      </w:r>
      <w:r w:rsidR="00E831E9">
        <w:rPr>
          <w:rFonts w:asciiTheme="minorHAnsi" w:hAnsiTheme="minorHAnsi"/>
        </w:rPr>
        <w:t>2</w:t>
      </w:r>
      <w:r w:rsidR="00260719">
        <w:rPr>
          <w:rFonts w:asciiTheme="minorHAnsi" w:hAnsiTheme="minorHAnsi"/>
        </w:rPr>
        <w:t xml:space="preserve"> przy ul. </w:t>
      </w:r>
      <w:r w:rsidR="00DF4C9D">
        <w:rPr>
          <w:rFonts w:asciiTheme="minorHAnsi" w:hAnsiTheme="minorHAnsi"/>
        </w:rPr>
        <w:t>S</w:t>
      </w:r>
      <w:r w:rsidR="00E831E9">
        <w:rPr>
          <w:rFonts w:asciiTheme="minorHAnsi" w:hAnsiTheme="minorHAnsi"/>
        </w:rPr>
        <w:t>rebrnej</w:t>
      </w:r>
      <w:r w:rsidR="00DF4C9D">
        <w:rPr>
          <w:rFonts w:asciiTheme="minorHAnsi" w:hAnsiTheme="minorHAnsi"/>
        </w:rPr>
        <w:t xml:space="preserve"> </w:t>
      </w:r>
      <w:r w:rsidR="00E831E9">
        <w:rPr>
          <w:rFonts w:asciiTheme="minorHAnsi" w:hAnsiTheme="minorHAnsi"/>
        </w:rPr>
        <w:t>12</w:t>
      </w:r>
      <w:r w:rsidR="00DF4C9D">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 xml:space="preserve">Dz.U. </w:t>
      </w:r>
      <w:r w:rsidR="00E831E9" w:rsidRPr="00D375A3">
        <w:rPr>
          <w:rFonts w:ascii="Calibri" w:hAnsi="Calibri" w:cs="Calibri"/>
        </w:rPr>
        <w:t>2023.682</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E831E9">
        <w:rPr>
          <w:rFonts w:asciiTheme="minorHAnsi" w:hAnsiTheme="minorHAnsi" w:cs="Times New Roman"/>
          <w:color w:val="auto"/>
        </w:rPr>
        <w:t>2</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DB0A2A" w:rsidRPr="00DF4C9D" w:rsidRDefault="0025065C" w:rsidP="00DF4C9D">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xml:space="preserve">. </w:t>
      </w:r>
      <w:r w:rsidR="00BA034B" w:rsidRPr="00B87C1D">
        <w:rPr>
          <w:rFonts w:asciiTheme="minorHAnsi" w:hAnsiTheme="minorHAnsi"/>
          <w:b/>
        </w:rPr>
        <w:t>Strony ustalają, że zakres prac Wykonawca będzie realizował osobiście</w:t>
      </w:r>
      <w:r w:rsidR="00B87C1D" w:rsidRPr="00B87C1D">
        <w:rPr>
          <w:rFonts w:asciiTheme="minorHAnsi" w:hAnsiTheme="minorHAnsi"/>
          <w:b/>
        </w:rPr>
        <w:t>/za pomocą podwykonawców*</w:t>
      </w:r>
      <w:r w:rsidR="009B5D0B" w:rsidRPr="00B87C1D">
        <w:rPr>
          <w:rFonts w:asciiTheme="minorHAnsi" w:hAnsiTheme="minorHAnsi"/>
          <w:b/>
        </w:rPr>
        <w:t>.</w:t>
      </w:r>
    </w:p>
    <w:p w:rsidR="00E831E9" w:rsidRDefault="00E831E9" w:rsidP="00BA64FB">
      <w:pPr>
        <w:spacing w:after="120"/>
        <w:jc w:val="center"/>
        <w:rPr>
          <w:rFonts w:asciiTheme="minorHAnsi" w:hAnsiTheme="minorHAnsi"/>
          <w:b/>
          <w:bCs/>
        </w:rPr>
      </w:pP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lastRenderedPageBreak/>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Udostępnienie frontu robó</w:t>
      </w:r>
      <w:r w:rsidR="001E6810" w:rsidRPr="001E6810">
        <w:rPr>
          <w:rFonts w:asciiTheme="minorHAnsi" w:hAnsiTheme="minorHAnsi"/>
        </w:rPr>
        <w:t xml:space="preserve">t przez Zamawiającego w dniu </w:t>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001E6810" w:rsidRPr="001E6810">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Rozpoczęcie r</w:t>
      </w:r>
      <w:r w:rsidR="001E6810" w:rsidRPr="001E6810">
        <w:rPr>
          <w:rFonts w:asciiTheme="minorHAnsi" w:hAnsiTheme="minorHAnsi"/>
        </w:rPr>
        <w:t>obót przez Wykonawcę 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E831E9">
        <w:rPr>
          <w:rFonts w:asciiTheme="minorHAnsi" w:hAnsiTheme="minorHAnsi"/>
        </w:rPr>
        <w:t>4</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Zakończenie robót przez Wykonawcę</w:t>
      </w:r>
      <w:r w:rsidRPr="001E6810">
        <w:rPr>
          <w:rStyle w:val="Odwoanieprzypisukocowego"/>
          <w:rFonts w:asciiTheme="minorHAnsi" w:hAnsiTheme="minorHAnsi"/>
        </w:rPr>
        <w:t xml:space="preserve"> </w:t>
      </w:r>
      <w:r w:rsidR="001E6810" w:rsidRPr="001E6810">
        <w:rPr>
          <w:rFonts w:asciiTheme="minorHAnsi" w:hAnsiTheme="minorHAnsi"/>
        </w:rPr>
        <w:t>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E831E9">
        <w:rPr>
          <w:rFonts w:asciiTheme="minorHAnsi" w:hAnsiTheme="minorHAnsi"/>
        </w:rPr>
        <w:t>4</w:t>
      </w:r>
      <w:bookmarkStart w:id="0" w:name="_GoBack"/>
      <w:bookmarkEnd w:id="0"/>
      <w:r w:rsidRPr="001E6810">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B87C1D" w:rsidRDefault="00617234" w:rsidP="00B87C1D">
      <w:pPr>
        <w:pStyle w:val="Akapitzlist"/>
        <w:numPr>
          <w:ilvl w:val="0"/>
          <w:numId w:val="22"/>
        </w:numPr>
        <w:tabs>
          <w:tab w:val="left" w:pos="0"/>
          <w:tab w:val="left" w:pos="426"/>
          <w:tab w:val="left" w:pos="567"/>
        </w:tabs>
        <w:ind w:left="0" w:firstLine="0"/>
        <w:jc w:val="both"/>
        <w:rPr>
          <w:rFonts w:asciiTheme="minorHAnsi" w:hAnsiTheme="minorHAnsi"/>
        </w:rPr>
      </w:pPr>
      <w:r w:rsidRPr="00B87C1D">
        <w:rPr>
          <w:rFonts w:asciiTheme="minorHAnsi" w:hAnsiTheme="minorHAnsi"/>
        </w:rPr>
        <w:t>Za dzień wykonania P</w:t>
      </w:r>
      <w:r w:rsidR="00824C78" w:rsidRPr="00B87C1D">
        <w:rPr>
          <w:rFonts w:asciiTheme="minorHAnsi" w:hAnsiTheme="minorHAnsi"/>
        </w:rPr>
        <w:t>rzedmiotu U</w:t>
      </w:r>
      <w:r w:rsidR="000F7BD5" w:rsidRPr="00B87C1D">
        <w:rPr>
          <w:rFonts w:asciiTheme="minorHAnsi" w:hAnsiTheme="minorHAnsi"/>
        </w:rPr>
        <w:t>mowy przyjmu</w:t>
      </w:r>
      <w:r w:rsidRPr="00B87C1D">
        <w:rPr>
          <w:rFonts w:asciiTheme="minorHAnsi" w:hAnsiTheme="minorHAnsi"/>
        </w:rPr>
        <w:t>je się datę odbioru P</w:t>
      </w:r>
      <w:r w:rsidR="00824C78" w:rsidRPr="00B87C1D">
        <w:rPr>
          <w:rFonts w:asciiTheme="minorHAnsi" w:hAnsiTheme="minorHAnsi"/>
        </w:rPr>
        <w:t>rzedmiotu U</w:t>
      </w:r>
      <w:r w:rsidR="000F7BD5" w:rsidRPr="00B87C1D">
        <w:rPr>
          <w:rFonts w:asciiTheme="minorHAnsi" w:hAnsiTheme="minorHAnsi"/>
        </w:rPr>
        <w:t>mowy</w:t>
      </w:r>
      <w:r w:rsidR="00FB47CB" w:rsidRPr="00B87C1D">
        <w:rPr>
          <w:rFonts w:asciiTheme="minorHAnsi" w:hAnsiTheme="minorHAnsi"/>
        </w:rPr>
        <w:t xml:space="preserve"> bez zastrzeżeń</w:t>
      </w:r>
      <w:r w:rsidR="00D671FB" w:rsidRPr="00B87C1D">
        <w:rPr>
          <w:rFonts w:asciiTheme="minorHAnsi" w:hAnsiTheme="minorHAnsi"/>
        </w:rPr>
        <w:t>.</w:t>
      </w:r>
    </w:p>
    <w:p w:rsidR="00745685" w:rsidRPr="00845EA3" w:rsidRDefault="004D6D59" w:rsidP="00B87C1D">
      <w:pPr>
        <w:pStyle w:val="Akapitzlist"/>
        <w:numPr>
          <w:ilvl w:val="0"/>
          <w:numId w:val="22"/>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526DBE">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526DBE" w:rsidRPr="00845EA3">
        <w:rPr>
          <w:rFonts w:asciiTheme="minorHAnsi" w:hAnsiTheme="minorHAnsi"/>
        </w:rPr>
        <w:t xml:space="preserve">Umowy strony ustaliły wynagrodzenie ryczałtowe przysługujące Wykonawcy w wysokości: </w:t>
      </w:r>
      <w:r w:rsidR="000C056E">
        <w:rPr>
          <w:rFonts w:asciiTheme="minorHAnsi" w:hAnsiTheme="minorHAnsi"/>
        </w:rPr>
        <w:t>……………</w:t>
      </w:r>
      <w:r w:rsidR="00526DBE" w:rsidRPr="00845EA3">
        <w:rPr>
          <w:rFonts w:asciiTheme="minorHAnsi" w:hAnsiTheme="minorHAnsi"/>
        </w:rPr>
        <w:t xml:space="preserve"> zł netto </w:t>
      </w:r>
      <w:r w:rsidR="00526DBE" w:rsidRPr="00642102">
        <w:rPr>
          <w:rFonts w:asciiTheme="minorHAnsi" w:hAnsiTheme="minorHAnsi"/>
        </w:rPr>
        <w:t xml:space="preserve">plus podatek VAT </w:t>
      </w:r>
      <w:r w:rsidR="000C056E">
        <w:rPr>
          <w:rFonts w:asciiTheme="minorHAnsi" w:hAnsiTheme="minorHAnsi"/>
        </w:rPr>
        <w:t>………….</w:t>
      </w:r>
      <w:r w:rsidR="00526DBE" w:rsidRPr="00642102">
        <w:rPr>
          <w:rFonts w:asciiTheme="minorHAnsi" w:hAnsiTheme="minorHAnsi"/>
        </w:rPr>
        <w:t xml:space="preserve"> zł łącznie w kwocie </w:t>
      </w:r>
      <w:r w:rsidR="000C056E">
        <w:rPr>
          <w:rFonts w:asciiTheme="minorHAnsi" w:hAnsiTheme="minorHAnsi"/>
        </w:rPr>
        <w:t>…………..</w:t>
      </w:r>
      <w:r w:rsidR="009B5D0B">
        <w:rPr>
          <w:rFonts w:asciiTheme="minorHAnsi" w:hAnsiTheme="minorHAnsi"/>
        </w:rPr>
        <w:t xml:space="preserve"> </w:t>
      </w:r>
      <w:r w:rsidR="00526DBE" w:rsidRPr="00642102">
        <w:rPr>
          <w:rFonts w:asciiTheme="minorHAnsi" w:hAnsiTheme="minorHAnsi"/>
        </w:rPr>
        <w:t>zł brutto.</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 xml:space="preserve">Zapłata wynagrodzenia dokonana będzie w złotych polskich przelewem bankowym            z rachunku </w:t>
      </w:r>
      <w:r w:rsidR="00526DBE" w:rsidRPr="00EB34C6">
        <w:rPr>
          <w:rFonts w:asciiTheme="minorHAnsi" w:hAnsiTheme="minorHAnsi"/>
        </w:rPr>
        <w:t>Zamawiającego na rachunek bankowy prowadzonej działalności z</w:t>
      </w:r>
      <w:r w:rsidR="00526DBE" w:rsidRPr="00EB34C6">
        <w:rPr>
          <w:rFonts w:asciiTheme="minorHAnsi" w:hAnsiTheme="minorHAnsi" w:cstheme="minorHAnsi"/>
        </w:rPr>
        <w:t>głoszony w Urzędzie Skarbowym</w:t>
      </w:r>
      <w:r w:rsidR="00526DBE" w:rsidRPr="00EB34C6">
        <w:rPr>
          <w:rFonts w:asciiTheme="minorHAnsi" w:hAnsiTheme="minorHAnsi"/>
        </w:rPr>
        <w:t xml:space="preserve"> powiązanej z Wykonawcą tj. </w:t>
      </w:r>
      <w:r w:rsidR="000C056E">
        <w:rPr>
          <w:rFonts w:asciiTheme="minorHAnsi" w:hAnsiTheme="minorHAnsi"/>
        </w:rPr>
        <w:t>…………………………..</w:t>
      </w:r>
      <w:r w:rsidR="009B5D0B" w:rsidRPr="00EB34C6">
        <w:rPr>
          <w:rFonts w:asciiTheme="minorHAnsi" w:hAnsiTheme="minorHAnsi"/>
        </w:rPr>
        <w:t xml:space="preserve"> </w:t>
      </w:r>
      <w:r w:rsidR="00526DBE" w:rsidRPr="00EB34C6">
        <w:rPr>
          <w:rFonts w:asciiTheme="minorHAnsi" w:hAnsiTheme="minorHAnsi"/>
        </w:rPr>
        <w:t xml:space="preserve">w terminie </w:t>
      </w:r>
      <w:r w:rsidR="00526DBE">
        <w:rPr>
          <w:rFonts w:asciiTheme="minorHAnsi" w:hAnsiTheme="minorHAnsi"/>
        </w:rPr>
        <w:t>14</w:t>
      </w:r>
      <w:r w:rsidR="00526DBE"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487C5D"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487C5D">
        <w:rPr>
          <w:rFonts w:asciiTheme="minorHAnsi" w:hAnsiTheme="minorHAnsi"/>
        </w:rPr>
        <w:t>Za dzień zapłaty przyjmuje się dzień obciążenia rachunku bankowego Zamawiającego.</w:t>
      </w:r>
    </w:p>
    <w:p w:rsidR="00727233" w:rsidRPr="00487C5D" w:rsidRDefault="00BF2ED1"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Z tytułu korzystani</w:t>
      </w:r>
      <w:r w:rsidR="00666338" w:rsidRPr="00487C5D">
        <w:rPr>
          <w:rFonts w:asciiTheme="minorHAnsi" w:hAnsiTheme="minorHAnsi"/>
        </w:rPr>
        <w:t>a</w:t>
      </w:r>
      <w:r w:rsidRPr="00487C5D">
        <w:rPr>
          <w:rFonts w:asciiTheme="minorHAnsi" w:hAnsiTheme="minorHAnsi"/>
        </w:rPr>
        <w:t xml:space="preserve"> przez Wykonawcę z wody i prądu Zamawiającemu przysługuje od Wykonawcy wynagrodzenie ryczałtowe w wysokości</w:t>
      </w:r>
      <w:r w:rsidR="000C056E">
        <w:rPr>
          <w:rFonts w:asciiTheme="minorHAnsi" w:hAnsiTheme="minorHAnsi"/>
        </w:rPr>
        <w:t xml:space="preserve"> </w:t>
      </w:r>
      <w:r w:rsidR="00E831E9">
        <w:rPr>
          <w:rFonts w:asciiTheme="minorHAnsi" w:hAnsiTheme="minorHAnsi"/>
        </w:rPr>
        <w:t>300</w:t>
      </w:r>
      <w:r w:rsidR="00140EEF" w:rsidRPr="00487C5D">
        <w:rPr>
          <w:rFonts w:asciiTheme="minorHAnsi" w:hAnsiTheme="minorHAnsi"/>
        </w:rPr>
        <w:t>,00</w:t>
      </w:r>
      <w:r w:rsidRPr="00487C5D">
        <w:rPr>
          <w:rFonts w:asciiTheme="minorHAnsi" w:hAnsiTheme="minorHAnsi"/>
        </w:rPr>
        <w:t xml:space="preserve"> zł + VAT.</w:t>
      </w:r>
    </w:p>
    <w:p w:rsidR="00745685" w:rsidRPr="00487C5D" w:rsidRDefault="00C318E9"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 xml:space="preserve">Wykonawca upoważnia Zamawiającego do wystawiania faktur z tytułu określonego w ustępie </w:t>
      </w:r>
      <w:r w:rsidR="00241748">
        <w:rPr>
          <w:rFonts w:asciiTheme="minorHAnsi" w:hAnsiTheme="minorHAnsi"/>
        </w:rPr>
        <w:t>5</w:t>
      </w:r>
      <w:r w:rsidR="00D425A8">
        <w:rPr>
          <w:rFonts w:asciiTheme="minorHAnsi" w:hAnsiTheme="minorHAnsi"/>
        </w:rPr>
        <w:t xml:space="preserve"> </w:t>
      </w:r>
      <w:r w:rsidRPr="00487C5D">
        <w:rPr>
          <w:rFonts w:asciiTheme="minorHAnsi" w:hAnsiTheme="minorHAnsi"/>
        </w:rPr>
        <w:t>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cstheme="minorHAnsi"/>
        </w:rPr>
        <w:t>Wykonawca oświadcza że jest czynnym podatnikiem VAT. W przypadku wykreślenia Wykonawcy z rejestru czynnych podatników VAT, Wykonawca</w:t>
      </w:r>
      <w:r w:rsidRPr="007D4D8A">
        <w:rPr>
          <w:rFonts w:asciiTheme="minorHAnsi" w:hAnsiTheme="minorHAnsi" w:cstheme="minorHAnsi"/>
        </w:rPr>
        <w:t xml:space="preserve">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lastRenderedPageBreak/>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usuwania zbędnych materiałów, odpadków, śmieci, gruzu budowlanego, urządzeń prowizorycznych itp., na wysypisko miejskie np. w Gdańsku - </w:t>
      </w:r>
      <w:proofErr w:type="spellStart"/>
      <w:r w:rsidRPr="00845EA3">
        <w:rPr>
          <w:rFonts w:asciiTheme="minorHAnsi" w:hAnsiTheme="minorHAnsi" w:cs="Times New Roman"/>
          <w:color w:val="auto"/>
        </w:rPr>
        <w:t>Szadółkach</w:t>
      </w:r>
      <w:proofErr w:type="spellEnd"/>
      <w:r w:rsidRPr="00845EA3">
        <w:rPr>
          <w:rFonts w:asciiTheme="minorHAnsi" w:hAnsiTheme="minorHAnsi" w:cs="Times New Roman"/>
          <w:color w:val="auto"/>
        </w:rPr>
        <w:t>,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lastRenderedPageBreak/>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182148" w:rsidRDefault="009F08C0" w:rsidP="00182148">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182148" w:rsidRPr="00BC134D">
        <w:rPr>
          <w:rFonts w:asciiTheme="minorHAnsi" w:hAnsiTheme="minorHAnsi"/>
        </w:rPr>
        <w:t xml:space="preserve">Przedstawicielem Wykonawcy czuwającym nad wykonaniem robót objętych niniejszą Umową jest </w:t>
      </w:r>
      <w:r w:rsidR="000C056E">
        <w:rPr>
          <w:rFonts w:asciiTheme="minorHAnsi" w:hAnsiTheme="minorHAnsi"/>
        </w:rPr>
        <w:t>………………………………</w:t>
      </w:r>
    </w:p>
    <w:p w:rsidR="009F08C0" w:rsidRPr="00E831E9" w:rsidRDefault="009F08C0" w:rsidP="005B6885">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rPr>
        <w:t xml:space="preserve">Inspektorem Nadzoru Budowlanego z ramienia Zamawiającego jest </w:t>
      </w:r>
      <w:r w:rsidR="00260719" w:rsidRPr="00E831E9">
        <w:rPr>
          <w:rFonts w:asciiTheme="minorHAnsi" w:hAnsiTheme="minorHAnsi" w:cstheme="minorHAnsi"/>
        </w:rPr>
        <w:t>Pan Dariusz Gajewski, (</w:t>
      </w:r>
      <w:proofErr w:type="spellStart"/>
      <w:r w:rsidR="00260719" w:rsidRPr="00E831E9">
        <w:rPr>
          <w:rFonts w:asciiTheme="minorHAnsi" w:hAnsiTheme="minorHAnsi" w:cstheme="minorHAnsi"/>
        </w:rPr>
        <w:t>upr</w:t>
      </w:r>
      <w:proofErr w:type="spellEnd"/>
      <w:r w:rsidR="00260719" w:rsidRPr="00E831E9">
        <w:rPr>
          <w:rFonts w:asciiTheme="minorHAnsi" w:hAnsiTheme="minorHAnsi" w:cstheme="minorHAnsi"/>
        </w:rPr>
        <w:t xml:space="preserve">. budowlane nr: </w:t>
      </w:r>
      <w:r w:rsidR="00260719" w:rsidRPr="00E831E9">
        <w:rPr>
          <w:rFonts w:asciiTheme="minorHAnsi" w:hAnsiTheme="minorHAnsi"/>
        </w:rPr>
        <w:t>POM/0181/OWOK/15</w:t>
      </w:r>
      <w:r w:rsidR="00260719" w:rsidRPr="00E831E9">
        <w:rPr>
          <w:rFonts w:asciiTheme="minorHAnsi" w:hAnsiTheme="minorHAnsi" w:cstheme="minorHAnsi"/>
        </w:rPr>
        <w:t>)</w:t>
      </w:r>
      <w:r w:rsidR="00260719" w:rsidRPr="00E831E9">
        <w:rPr>
          <w:rFonts w:asciiTheme="minorHAnsi" w:hAnsiTheme="minorHAnsi"/>
        </w:rPr>
        <w:t>.</w:t>
      </w:r>
    </w:p>
    <w:p w:rsidR="001D0866" w:rsidRPr="00E831E9" w:rsidRDefault="001D0866" w:rsidP="005B6885">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bCs/>
          <w:szCs w:val="22"/>
        </w:rPr>
        <w:t xml:space="preserve">Przedstawicielem </w:t>
      </w:r>
      <w:r w:rsidRPr="00E831E9">
        <w:rPr>
          <w:rFonts w:asciiTheme="minorHAnsi" w:hAnsiTheme="minorHAnsi"/>
        </w:rPr>
        <w:t xml:space="preserve">Zamawiającego z ramienia Działu Administracji jest Pani </w:t>
      </w:r>
      <w:r w:rsidR="00E831E9" w:rsidRPr="00E831E9">
        <w:rPr>
          <w:rFonts w:asciiTheme="minorHAnsi" w:hAnsiTheme="minorHAnsi"/>
        </w:rPr>
        <w:t>Klaudia Żebrowska</w:t>
      </w:r>
      <w:r w:rsidR="00182148" w:rsidRPr="00E831E9">
        <w:rPr>
          <w:rFonts w:asciiTheme="minorHAnsi" w:hAnsiTheme="minorHAnsi"/>
        </w:rPr>
        <w:t>.</w:t>
      </w:r>
    </w:p>
    <w:p w:rsidR="00566D73" w:rsidRPr="00E831E9" w:rsidRDefault="009F08C0" w:rsidP="005246D6">
      <w:pPr>
        <w:numPr>
          <w:ilvl w:val="0"/>
          <w:numId w:val="29"/>
        </w:numPr>
        <w:tabs>
          <w:tab w:val="clear" w:pos="340"/>
          <w:tab w:val="left" w:pos="0"/>
          <w:tab w:val="left" w:pos="284"/>
        </w:tabs>
        <w:ind w:left="0" w:firstLine="0"/>
        <w:jc w:val="both"/>
        <w:rPr>
          <w:rFonts w:asciiTheme="minorHAnsi" w:hAnsiTheme="minorHAnsi"/>
        </w:rPr>
      </w:pPr>
      <w:r w:rsidRPr="00E831E9">
        <w:rPr>
          <w:rFonts w:asciiTheme="minorHAnsi" w:hAnsiTheme="minorHAnsi"/>
        </w:rPr>
        <w:t>Wykonawca i Zamawiający zobowiązują powiadamiać się wzajemnie w formie pisemnej pod rygorem nieważności o zamiarze zmiany</w:t>
      </w:r>
      <w:r w:rsidR="000C0D57" w:rsidRPr="00E831E9">
        <w:rPr>
          <w:rFonts w:asciiTheme="minorHAnsi" w:hAnsiTheme="minorHAnsi"/>
        </w:rPr>
        <w:t xml:space="preserve"> osób</w:t>
      </w:r>
      <w:r w:rsidRPr="00E831E9">
        <w:rPr>
          <w:rFonts w:asciiTheme="minorHAnsi" w:hAnsiTheme="minorHAnsi"/>
        </w:rPr>
        <w:t xml:space="preserve"> wskazanych w ustępach od 1 do </w:t>
      </w:r>
      <w:r w:rsidR="0022312F" w:rsidRPr="00E831E9">
        <w:rPr>
          <w:rFonts w:asciiTheme="minorHAnsi" w:hAnsiTheme="minorHAnsi"/>
        </w:rPr>
        <w:t>3</w:t>
      </w:r>
      <w:r w:rsidRPr="00E831E9">
        <w:rPr>
          <w:rFonts w:asciiTheme="minorHAnsi" w:hAnsiTheme="minorHAnsi"/>
        </w:rPr>
        <w:t xml:space="preserve">, ze wskazaniem nazwiska zastępcy, jego uprawnień budowlanych.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E831E9">
        <w:rPr>
          <w:rFonts w:asciiTheme="minorHAnsi" w:hAnsiTheme="minorHAnsi"/>
          <w:b/>
          <w:bCs/>
        </w:rPr>
        <w:t xml:space="preserve">§ </w:t>
      </w:r>
      <w:r w:rsidR="00745685" w:rsidRPr="00E831E9">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B87C1D" w:rsidRPr="00DF4C9D" w:rsidRDefault="006B61A2" w:rsidP="00DF4C9D">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Jeżeli w trakcie wykonywania robót Zamawiający lub Inspektor Nadzoru stwierdzi, że roboty realizowane są w sposób wadliwy lub sprzeczny z niniejszą Umową, to Wykonawca zobowiązany jest do natychmiastowego usunięcia wad lub usterek. W przypadku gdy jest to </w:t>
      </w:r>
      <w:r w:rsidRPr="00845EA3">
        <w:rPr>
          <w:rFonts w:asciiTheme="minorHAnsi" w:hAnsiTheme="minorHAnsi"/>
        </w:rPr>
        <w:lastRenderedPageBreak/>
        <w:t>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xml:space="preserve">- cen materiałów i najmu sprzętu na poziomie nie przekraczającym poziomu średnich cen krajowych w okresie realizacji robót wg cenników </w:t>
      </w:r>
      <w:proofErr w:type="spellStart"/>
      <w:r w:rsidRPr="00845EA3">
        <w:rPr>
          <w:rFonts w:asciiTheme="minorHAnsi" w:hAnsiTheme="minorHAnsi"/>
        </w:rPr>
        <w:t>Sekocenbudu</w:t>
      </w:r>
      <w:proofErr w:type="spellEnd"/>
      <w:r w:rsidRPr="00845EA3">
        <w:rPr>
          <w:rFonts w:asciiTheme="minorHAnsi" w:hAnsiTheme="minorHAnsi"/>
        </w:rPr>
        <w:t xml:space="preserve">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0C056E" w:rsidRPr="00DB0A2A" w:rsidRDefault="006B61A2" w:rsidP="000C056E">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DF4C9D" w:rsidRDefault="00DF4C9D" w:rsidP="000C056E">
      <w:pPr>
        <w:tabs>
          <w:tab w:val="left" w:pos="360"/>
        </w:tabs>
        <w:jc w:val="center"/>
        <w:rPr>
          <w:rFonts w:asciiTheme="minorHAnsi" w:hAnsiTheme="minorHAnsi"/>
          <w:b/>
          <w:bCs/>
        </w:rPr>
      </w:pPr>
    </w:p>
    <w:p w:rsidR="006B61A2" w:rsidRPr="00845EA3" w:rsidRDefault="006B61A2" w:rsidP="000C056E">
      <w:pPr>
        <w:tabs>
          <w:tab w:val="left" w:pos="360"/>
        </w:tabs>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lastRenderedPageBreak/>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lastRenderedPageBreak/>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526DBE" w:rsidRDefault="009F08C0" w:rsidP="00526DBE">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t>
      </w:r>
      <w:r w:rsidR="00526DBE" w:rsidRPr="00845EA3">
        <w:rPr>
          <w:rFonts w:asciiTheme="minorHAnsi" w:hAnsiTheme="minorHAnsi"/>
          <w:b/>
        </w:rPr>
        <w:t xml:space="preserve">Wykonawcy: </w:t>
      </w:r>
      <w:r w:rsidR="000C056E">
        <w:rPr>
          <w:rFonts w:asciiTheme="minorHAnsi" w:hAnsiTheme="minorHAnsi"/>
          <w:b/>
        </w:rPr>
        <w:t>…………………………………</w:t>
      </w:r>
    </w:p>
    <w:p w:rsidR="00A11C33" w:rsidRPr="00845EA3" w:rsidRDefault="006B61A2" w:rsidP="00526DBE">
      <w:pPr>
        <w:pStyle w:val="Tekstpodstawowy"/>
        <w:tabs>
          <w:tab w:val="left" w:pos="0"/>
        </w:tabs>
        <w:ind w:right="-108"/>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873726" w:rsidRPr="00C54FA3" w:rsidRDefault="006B61A2" w:rsidP="00C54FA3">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Zmiana Umowy może nastąpić w każdym czasie, za zgodą stron wyrażoną na piśmie w postaci aneksu do umowy lub umowy na roboty dodatkowe pod rygorem nieważności.</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 xml:space="preserve">Zamawiający dopuszcza zmiany postanowień zawartej Umowy w stosunku do treści oferty, na podstawie której dokonano wyboru wykonawcy, zmiany Umowy mogą dotyczyć: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a) terminu realizacji zamówienia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lastRenderedPageBreak/>
        <w:t>b) wynagrodzenia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c) odzwierciedlenia  skutków podatkowych wynikających  z wejścia w życie  nowych regulacji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prawnych  w sferze prawa podatkowego. </w:t>
      </w:r>
    </w:p>
    <w:p w:rsidR="00792356" w:rsidRPr="00AF6F80" w:rsidRDefault="00792356" w:rsidP="00792356">
      <w:pPr>
        <w:pStyle w:val="Tekstpodstawowy"/>
        <w:numPr>
          <w:ilvl w:val="0"/>
          <w:numId w:val="44"/>
        </w:numPr>
        <w:tabs>
          <w:tab w:val="clear" w:pos="2628"/>
          <w:tab w:val="num" w:pos="0"/>
          <w:tab w:val="left" w:pos="360"/>
        </w:tabs>
        <w:ind w:left="0" w:firstLine="0"/>
        <w:jc w:val="both"/>
        <w:rPr>
          <w:rFonts w:asciiTheme="minorHAnsi" w:hAnsiTheme="minorHAnsi" w:cstheme="minorHAnsi"/>
        </w:rPr>
      </w:pPr>
      <w:r w:rsidRPr="00AF6F80">
        <w:rPr>
          <w:rFonts w:asciiTheme="minorHAnsi" w:hAnsiTheme="minorHAnsi" w:cstheme="minorHAnsi"/>
        </w:rPr>
        <w:t xml:space="preserve">Zmiany o których mowa w ust. 2 niniejszego paragrafu mogą nastąpić w następujących sytuacjach: </w:t>
      </w:r>
    </w:p>
    <w:p w:rsidR="00792356" w:rsidRPr="00AF6F80" w:rsidRDefault="00792356" w:rsidP="00792356">
      <w:pPr>
        <w:jc w:val="both"/>
        <w:rPr>
          <w:rFonts w:asciiTheme="minorHAnsi" w:hAnsiTheme="minorHAnsi" w:cstheme="minorHAnsi"/>
        </w:rPr>
      </w:pPr>
      <w:r w:rsidRPr="00AF6F80">
        <w:rPr>
          <w:rFonts w:asciiTheme="minorHAnsi" w:hAnsiTheme="minorHAnsi" w:cstheme="minorHAnsi"/>
        </w:rPr>
        <w:t>a) zmiana terminu wykonania Przedmiotu Umowy może wystąpić w przypadku wystąpienia konieczności wykonania robót dodatkowych</w:t>
      </w:r>
      <w:r w:rsidRPr="00AF6F80">
        <w:rPr>
          <w:rFonts w:asciiTheme="minorHAnsi" w:hAnsiTheme="minorHAnsi" w:cstheme="minorHAnsi"/>
          <w:bCs/>
        </w:rPr>
        <w:t xml:space="preserve">, </w:t>
      </w:r>
      <w:r w:rsidRPr="00AF6F80">
        <w:rPr>
          <w:rFonts w:asciiTheme="minorHAnsi" w:hAnsiTheme="minorHAnsi" w:cstheme="minorHAnsi"/>
        </w:rPr>
        <w:t xml:space="preserve">bez których niemożliwa jest realizacja Przedmiotu Umowy, o ilość dni w których realizowane będą roboty dodatkowe. </w:t>
      </w:r>
    </w:p>
    <w:p w:rsidR="00792356" w:rsidRPr="00AF6F80" w:rsidRDefault="00792356" w:rsidP="00792356">
      <w:pPr>
        <w:pStyle w:val="Tekstpodstawowy"/>
        <w:tabs>
          <w:tab w:val="left" w:pos="360"/>
        </w:tabs>
        <w:jc w:val="both"/>
        <w:rPr>
          <w:rFonts w:asciiTheme="minorHAnsi" w:hAnsiTheme="minorHAnsi" w:cstheme="minorHAnsi"/>
        </w:rPr>
      </w:pPr>
      <w:r w:rsidRPr="00AF6F80">
        <w:rPr>
          <w:rFonts w:asciiTheme="minorHAnsi" w:hAnsiTheme="minorHAnsi" w:cstheme="minorHAnsi"/>
        </w:rPr>
        <w:t>b) zmiana wynagrod</w:t>
      </w:r>
      <w:r>
        <w:rPr>
          <w:rFonts w:asciiTheme="minorHAnsi" w:hAnsiTheme="minorHAnsi" w:cstheme="minorHAnsi"/>
        </w:rPr>
        <w:t>zenia może nastąpić w przypadku</w:t>
      </w:r>
      <w:r w:rsidRPr="00AF6F80">
        <w:rPr>
          <w:rFonts w:asciiTheme="minorHAnsi" w:hAnsiTheme="minorHAnsi" w:cstheme="minorHAnsi"/>
        </w:rPr>
        <w:t xml:space="preserve"> wystąpienia robót dodatkowych </w:t>
      </w:r>
    </w:p>
    <w:p w:rsidR="00792356" w:rsidRPr="00AF6F80" w:rsidRDefault="00792356" w:rsidP="00792356">
      <w:pPr>
        <w:pStyle w:val="Tekstpodstawowy"/>
        <w:tabs>
          <w:tab w:val="left" w:pos="0"/>
        </w:tabs>
        <w:jc w:val="both"/>
        <w:rPr>
          <w:rFonts w:asciiTheme="minorHAnsi" w:hAnsiTheme="minorHAnsi" w:cstheme="minorHAnsi"/>
        </w:rPr>
      </w:pPr>
      <w:r w:rsidRPr="00AF6F80">
        <w:rPr>
          <w:rFonts w:asciiTheme="minorHAnsi" w:hAnsiTheme="minorHAnsi" w:cstheme="minorHAnsi"/>
        </w:rPr>
        <w:t xml:space="preserve">c) gdy przepisy prawa podatkowego powodują zmiany w zakresie dotyczącym treści faktur, </w:t>
      </w:r>
    </w:p>
    <w:p w:rsidR="00792356" w:rsidRPr="00845EA3" w:rsidRDefault="00792356" w:rsidP="00792356">
      <w:pPr>
        <w:tabs>
          <w:tab w:val="num" w:pos="0"/>
        </w:tabs>
        <w:spacing w:before="120" w:after="120"/>
        <w:jc w:val="center"/>
        <w:rPr>
          <w:rFonts w:asciiTheme="minorHAnsi" w:hAnsiTheme="minorHAnsi"/>
          <w:b/>
          <w:bCs/>
        </w:rPr>
      </w:pPr>
      <w:r w:rsidRPr="00845EA3">
        <w:rPr>
          <w:rFonts w:asciiTheme="minorHAnsi" w:hAnsiTheme="minorHAnsi"/>
          <w:b/>
          <w:bCs/>
        </w:rPr>
        <w:t>§ 1</w:t>
      </w:r>
      <w:r>
        <w:rPr>
          <w:rFonts w:asciiTheme="minorHAnsi" w:hAnsiTheme="minorHAnsi"/>
          <w:b/>
          <w:bCs/>
        </w:rPr>
        <w:t>8</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792356">
        <w:rPr>
          <w:rFonts w:asciiTheme="minorHAnsi" w:hAnsiTheme="minorHAnsi"/>
          <w:b/>
          <w:bCs/>
        </w:rPr>
        <w:t>9</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792356" w:rsidP="004D6D59">
      <w:pPr>
        <w:pStyle w:val="Tekstpodstawowy"/>
        <w:spacing w:before="120" w:after="100"/>
        <w:jc w:val="center"/>
        <w:rPr>
          <w:rFonts w:asciiTheme="minorHAnsi" w:hAnsiTheme="minorHAnsi" w:cstheme="minorHAnsi"/>
          <w:b/>
        </w:rPr>
      </w:pPr>
      <w:r>
        <w:rPr>
          <w:rFonts w:asciiTheme="minorHAnsi" w:hAnsiTheme="minorHAnsi" w:cstheme="minorHAnsi"/>
          <w:b/>
        </w:rPr>
        <w:t>§ 20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182148" w:rsidRPr="00526DBE" w:rsidRDefault="004D6D59" w:rsidP="00182148">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792356" w:rsidP="006B61A2">
      <w:pPr>
        <w:pStyle w:val="Tekstpodstawowy"/>
        <w:spacing w:before="120" w:after="100"/>
        <w:jc w:val="center"/>
        <w:rPr>
          <w:rFonts w:asciiTheme="minorHAnsi" w:hAnsiTheme="minorHAnsi"/>
          <w:b/>
        </w:rPr>
      </w:pPr>
      <w:r>
        <w:rPr>
          <w:rFonts w:asciiTheme="minorHAnsi" w:hAnsiTheme="minorHAnsi"/>
          <w:b/>
        </w:rPr>
        <w:t>§ 21</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792356">
        <w:rPr>
          <w:rFonts w:asciiTheme="minorHAnsi" w:hAnsiTheme="minorHAnsi"/>
          <w:b/>
        </w:rPr>
        <w:t>2</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E9" w:rsidRDefault="005614E9">
      <w:r>
        <w:separator/>
      </w:r>
    </w:p>
  </w:endnote>
  <w:endnote w:type="continuationSeparator" w:id="0">
    <w:p w:rsidR="005614E9" w:rsidRDefault="0056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E831E9">
      <w:rPr>
        <w:rStyle w:val="Numerstrony"/>
        <w:noProof/>
      </w:rPr>
      <w:t>9</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E9" w:rsidRDefault="005614E9">
      <w:r>
        <w:separator/>
      </w:r>
    </w:p>
  </w:footnote>
  <w:footnote w:type="continuationSeparator" w:id="0">
    <w:p w:rsidR="005614E9" w:rsidRDefault="005614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20"/>
  </w:num>
  <w:num w:numId="6">
    <w:abstractNumId w:val="27"/>
  </w:num>
  <w:num w:numId="7">
    <w:abstractNumId w:val="19"/>
  </w:num>
  <w:num w:numId="8">
    <w:abstractNumId w:val="9"/>
  </w:num>
  <w:num w:numId="9">
    <w:abstractNumId w:val="11"/>
  </w:num>
  <w:num w:numId="10">
    <w:abstractNumId w:val="1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34"/>
  </w:num>
  <w:num w:numId="18">
    <w:abstractNumId w:val="28"/>
  </w:num>
  <w:num w:numId="19">
    <w:abstractNumId w:val="22"/>
  </w:num>
  <w:num w:numId="20">
    <w:abstractNumId w:val="44"/>
  </w:num>
  <w:num w:numId="21">
    <w:abstractNumId w:val="40"/>
  </w:num>
  <w:num w:numId="22">
    <w:abstractNumId w:val="12"/>
  </w:num>
  <w:num w:numId="23">
    <w:abstractNumId w:val="5"/>
  </w:num>
  <w:num w:numId="24">
    <w:abstractNumId w:val="8"/>
  </w:num>
  <w:num w:numId="25">
    <w:abstractNumId w:val="21"/>
  </w:num>
  <w:num w:numId="26">
    <w:abstractNumId w:val="26"/>
  </w:num>
  <w:num w:numId="27">
    <w:abstractNumId w:val="39"/>
  </w:num>
  <w:num w:numId="28">
    <w:abstractNumId w:val="33"/>
  </w:num>
  <w:num w:numId="29">
    <w:abstractNumId w:val="38"/>
  </w:num>
  <w:num w:numId="30">
    <w:abstractNumId w:val="15"/>
  </w:num>
  <w:num w:numId="31">
    <w:abstractNumId w:val="17"/>
  </w:num>
  <w:num w:numId="32">
    <w:abstractNumId w:val="24"/>
  </w:num>
  <w:num w:numId="33">
    <w:abstractNumId w:val="18"/>
  </w:num>
  <w:num w:numId="34">
    <w:abstractNumId w:val="25"/>
  </w:num>
  <w:num w:numId="35">
    <w:abstractNumId w:val="36"/>
  </w:num>
  <w:num w:numId="36">
    <w:abstractNumId w:val="47"/>
  </w:num>
  <w:num w:numId="37">
    <w:abstractNumId w:val="30"/>
  </w:num>
  <w:num w:numId="38">
    <w:abstractNumId w:val="43"/>
  </w:num>
  <w:num w:numId="39">
    <w:abstractNumId w:val="29"/>
  </w:num>
  <w:num w:numId="40">
    <w:abstractNumId w:val="41"/>
  </w:num>
  <w:num w:numId="41">
    <w:abstractNumId w:val="46"/>
  </w:num>
  <w:num w:numId="42">
    <w:abstractNumId w:val="35"/>
  </w:num>
  <w:num w:numId="43">
    <w:abstractNumId w:val="13"/>
  </w:num>
  <w:num w:numId="4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2A02"/>
    <w:rsid w:val="000438A8"/>
    <w:rsid w:val="000440CB"/>
    <w:rsid w:val="00046F95"/>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56E"/>
    <w:rsid w:val="000C0D57"/>
    <w:rsid w:val="000C15EE"/>
    <w:rsid w:val="000C37EB"/>
    <w:rsid w:val="000D0FEB"/>
    <w:rsid w:val="000D1C73"/>
    <w:rsid w:val="000D3C90"/>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148"/>
    <w:rsid w:val="00182CC0"/>
    <w:rsid w:val="00182E32"/>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E6810"/>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1748"/>
    <w:rsid w:val="00242CA4"/>
    <w:rsid w:val="00243E8C"/>
    <w:rsid w:val="00247B0E"/>
    <w:rsid w:val="0025065C"/>
    <w:rsid w:val="00260112"/>
    <w:rsid w:val="00260719"/>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0FE"/>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2D73"/>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53959"/>
    <w:rsid w:val="00462CB6"/>
    <w:rsid w:val="00466158"/>
    <w:rsid w:val="00466EC5"/>
    <w:rsid w:val="004670AB"/>
    <w:rsid w:val="0047548B"/>
    <w:rsid w:val="004828A9"/>
    <w:rsid w:val="00484D4D"/>
    <w:rsid w:val="00487C5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26DBE"/>
    <w:rsid w:val="005305C5"/>
    <w:rsid w:val="00535BAC"/>
    <w:rsid w:val="00537072"/>
    <w:rsid w:val="00537136"/>
    <w:rsid w:val="00550897"/>
    <w:rsid w:val="00555737"/>
    <w:rsid w:val="005558F2"/>
    <w:rsid w:val="00555D78"/>
    <w:rsid w:val="005567E6"/>
    <w:rsid w:val="00557181"/>
    <w:rsid w:val="00560798"/>
    <w:rsid w:val="005614E9"/>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A7A2A"/>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B6F0B"/>
    <w:rsid w:val="006C0B85"/>
    <w:rsid w:val="006C6312"/>
    <w:rsid w:val="006C6A8D"/>
    <w:rsid w:val="006D035A"/>
    <w:rsid w:val="006D29AD"/>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00B0"/>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77D87"/>
    <w:rsid w:val="00780828"/>
    <w:rsid w:val="00781C92"/>
    <w:rsid w:val="00782C2C"/>
    <w:rsid w:val="00785AEC"/>
    <w:rsid w:val="00785F59"/>
    <w:rsid w:val="00792356"/>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26"/>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4A76"/>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2177"/>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D0B"/>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283F"/>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84A"/>
    <w:rsid w:val="00A80E2F"/>
    <w:rsid w:val="00A82152"/>
    <w:rsid w:val="00A83817"/>
    <w:rsid w:val="00A85C28"/>
    <w:rsid w:val="00A86CA9"/>
    <w:rsid w:val="00A86F6E"/>
    <w:rsid w:val="00A921B0"/>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21DD"/>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07A70"/>
    <w:rsid w:val="00B10E96"/>
    <w:rsid w:val="00B11FD9"/>
    <w:rsid w:val="00B12D57"/>
    <w:rsid w:val="00B13F9D"/>
    <w:rsid w:val="00B230D1"/>
    <w:rsid w:val="00B23275"/>
    <w:rsid w:val="00B236A4"/>
    <w:rsid w:val="00B23CCF"/>
    <w:rsid w:val="00B3129B"/>
    <w:rsid w:val="00B32BAF"/>
    <w:rsid w:val="00B359A3"/>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87C1D"/>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4FA3"/>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5A8"/>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0A2A"/>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4C9D"/>
    <w:rsid w:val="00DF76AC"/>
    <w:rsid w:val="00DF7C44"/>
    <w:rsid w:val="00E0118F"/>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1E9"/>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1D95"/>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36CE1"/>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company-address-postal-code">
    <w:name w:val="company-address-postal-code"/>
    <w:basedOn w:val="Domylnaczcionkaakapitu"/>
    <w:rsid w:val="00A921B0"/>
  </w:style>
  <w:style w:type="character" w:customStyle="1" w:styleId="company-address-city">
    <w:name w:val="company-address-city"/>
    <w:basedOn w:val="Domylnaczcionkaakapitu"/>
    <w:rsid w:val="00A921B0"/>
  </w:style>
  <w:style w:type="character" w:customStyle="1" w:styleId="separator">
    <w:name w:val="separator"/>
    <w:basedOn w:val="Domylnaczcionkaakapitu"/>
    <w:rsid w:val="00A921B0"/>
  </w:style>
  <w:style w:type="character" w:customStyle="1" w:styleId="company-address-street">
    <w:name w:val="company-address-street"/>
    <w:basedOn w:val="Domylnaczcionkaakapitu"/>
    <w:rsid w:val="00A921B0"/>
  </w:style>
  <w:style w:type="character" w:customStyle="1" w:styleId="company-address-building">
    <w:name w:val="company-address-building"/>
    <w:basedOn w:val="Domylnaczcionkaakapitu"/>
    <w:rsid w:val="00A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4908-B819-48FF-9FA2-9CD0D1D4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4425</Words>
  <Characters>26551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12</cp:revision>
  <cp:lastPrinted>2023-07-11T10:24:00Z</cp:lastPrinted>
  <dcterms:created xsi:type="dcterms:W3CDTF">2023-06-29T10:01:00Z</dcterms:created>
  <dcterms:modified xsi:type="dcterms:W3CDTF">2024-02-13T09:33:00Z</dcterms:modified>
</cp:coreProperties>
</file>