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BD96BB" w14:textId="77777777" w:rsidR="00DA2973" w:rsidRDefault="00DA2973" w:rsidP="0054280B">
      <w:pPr>
        <w:spacing w:line="276" w:lineRule="auto"/>
        <w:ind w:right="5100"/>
        <w:rPr>
          <w:rFonts w:ascii="Times New Roman" w:hAnsi="Times New Roman"/>
          <w:sz w:val="22"/>
          <w:szCs w:val="22"/>
        </w:rPr>
      </w:pPr>
    </w:p>
    <w:p w14:paraId="20F10E3D" w14:textId="77777777" w:rsidR="00762C09" w:rsidRPr="003A437C" w:rsidRDefault="00762C09" w:rsidP="0054280B">
      <w:pPr>
        <w:spacing w:line="276" w:lineRule="auto"/>
        <w:ind w:right="5100"/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sz w:val="22"/>
          <w:szCs w:val="22"/>
        </w:rPr>
        <w:t>Numer referencyjny postępowania:</w:t>
      </w:r>
    </w:p>
    <w:p w14:paraId="5ABBF13B" w14:textId="2B982CAA" w:rsidR="00762C09" w:rsidRPr="003A437C" w:rsidRDefault="00400004" w:rsidP="00400004">
      <w:pPr>
        <w:ind w:right="510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</w:t>
      </w:r>
      <w:r w:rsidR="0075350C" w:rsidRPr="003A437C">
        <w:rPr>
          <w:rFonts w:ascii="Times New Roman" w:hAnsi="Times New Roman"/>
          <w:b/>
          <w:sz w:val="22"/>
          <w:szCs w:val="22"/>
        </w:rPr>
        <w:t>WSZ-EP-</w:t>
      </w:r>
      <w:r w:rsidR="007D74E8">
        <w:rPr>
          <w:rFonts w:ascii="Times New Roman" w:hAnsi="Times New Roman"/>
          <w:b/>
          <w:sz w:val="22"/>
          <w:szCs w:val="22"/>
        </w:rPr>
        <w:t>2</w:t>
      </w:r>
      <w:r w:rsidR="00FD6A00">
        <w:rPr>
          <w:rFonts w:ascii="Times New Roman" w:hAnsi="Times New Roman"/>
          <w:b/>
          <w:sz w:val="22"/>
          <w:szCs w:val="22"/>
        </w:rPr>
        <w:t>7</w:t>
      </w:r>
      <w:r w:rsidR="007D74E8">
        <w:rPr>
          <w:rFonts w:ascii="Times New Roman" w:hAnsi="Times New Roman"/>
          <w:b/>
          <w:sz w:val="22"/>
          <w:szCs w:val="22"/>
        </w:rPr>
        <w:t>/2024</w:t>
      </w:r>
    </w:p>
    <w:p w14:paraId="77225D2D" w14:textId="77777777" w:rsidR="00AD2998" w:rsidRDefault="00AD2998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3A437C">
        <w:rPr>
          <w:rFonts w:ascii="Times New Roman" w:hAnsi="Times New Roman"/>
          <w:b/>
          <w:sz w:val="22"/>
          <w:szCs w:val="22"/>
        </w:rPr>
        <w:t xml:space="preserve">Załącznik nr </w:t>
      </w:r>
      <w:r w:rsidR="00AD3361" w:rsidRPr="003A437C">
        <w:rPr>
          <w:rFonts w:ascii="Times New Roman" w:hAnsi="Times New Roman"/>
          <w:b/>
          <w:sz w:val="22"/>
          <w:szCs w:val="22"/>
        </w:rPr>
        <w:t>2</w:t>
      </w:r>
      <w:r w:rsidR="001F6F0E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7C5D8FB7" w14:textId="77777777" w:rsidR="001F6F0E" w:rsidRPr="003A437C" w:rsidRDefault="001F6F0E" w:rsidP="00AD2998">
      <w:pPr>
        <w:jc w:val="right"/>
        <w:rPr>
          <w:rFonts w:ascii="Times New Roman" w:hAnsi="Times New Roman"/>
          <w:b/>
          <w:sz w:val="22"/>
          <w:szCs w:val="22"/>
        </w:rPr>
      </w:pPr>
    </w:p>
    <w:p w14:paraId="73D68EFA" w14:textId="39E93811" w:rsidR="00746BED" w:rsidRPr="00746BED" w:rsidRDefault="00746BED" w:rsidP="00746BED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/>
          <w:sz w:val="22"/>
          <w:szCs w:val="22"/>
          <w:lang w:val="pl-PL"/>
        </w:rPr>
      </w:pPr>
      <w:r w:rsidRPr="00746BED">
        <w:rPr>
          <w:rFonts w:ascii="Times New Roman" w:hAnsi="Times New Roman"/>
          <w:smallCaps/>
          <w:spacing w:val="5"/>
          <w:kern w:val="0"/>
          <w:sz w:val="22"/>
          <w:szCs w:val="22"/>
          <w:lang w:val="pl-PL"/>
        </w:rPr>
        <w:t>FORMULARZ ASORTYMENTOWO-CENOWY</w:t>
      </w:r>
      <w:r>
        <w:rPr>
          <w:rStyle w:val="Tytuksiki"/>
          <w:rFonts w:ascii="Times New Roman" w:hAnsi="Times New Roman"/>
          <w:sz w:val="22"/>
          <w:szCs w:val="22"/>
          <w:lang w:val="pl-PL"/>
        </w:rPr>
        <w:t xml:space="preserve"> </w:t>
      </w:r>
    </w:p>
    <w:p w14:paraId="6740A2D2" w14:textId="77777777" w:rsidR="00746BED" w:rsidRPr="00746BED" w:rsidRDefault="00746BED" w:rsidP="00746BED">
      <w:pPr>
        <w:rPr>
          <w:lang w:val="x-none"/>
        </w:rPr>
      </w:pPr>
    </w:p>
    <w:p w14:paraId="129F0F54" w14:textId="77777777" w:rsidR="00B44A38" w:rsidRPr="001C13EC" w:rsidRDefault="00B44A38" w:rsidP="00B44A38">
      <w:pPr>
        <w:pStyle w:val="Tekstpodstawowywcity"/>
        <w:spacing w:after="0" w:line="360" w:lineRule="auto"/>
        <w:ind w:left="0"/>
        <w:rPr>
          <w:sz w:val="22"/>
          <w:szCs w:val="22"/>
        </w:rPr>
      </w:pPr>
      <w:r w:rsidRPr="0033540E">
        <w:rPr>
          <w:sz w:val="22"/>
          <w:szCs w:val="22"/>
        </w:rPr>
        <w:t>Wykonawca</w:t>
      </w:r>
      <w:r w:rsidRPr="001C13EC">
        <w:rPr>
          <w:b/>
          <w:sz w:val="22"/>
          <w:szCs w:val="22"/>
        </w:rPr>
        <w:t xml:space="preserve">  </w:t>
      </w:r>
      <w:r w:rsidRPr="001C13EC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…………………………………………………………………………</w:t>
      </w:r>
      <w:r w:rsidRPr="001C13EC">
        <w:rPr>
          <w:sz w:val="22"/>
          <w:szCs w:val="22"/>
        </w:rPr>
        <w:t xml:space="preserve"> </w:t>
      </w:r>
    </w:p>
    <w:p w14:paraId="7B1BD0EB" w14:textId="77777777" w:rsidR="00B44A38" w:rsidRPr="001C13EC" w:rsidRDefault="00B44A38" w:rsidP="00B44A38">
      <w:pPr>
        <w:pStyle w:val="Tekstpodstawowywcity"/>
        <w:spacing w:after="0" w:line="360" w:lineRule="auto"/>
        <w:ind w:left="0"/>
        <w:rPr>
          <w:b/>
          <w:sz w:val="22"/>
          <w:szCs w:val="22"/>
        </w:rPr>
      </w:pPr>
      <w:r w:rsidRPr="001C13EC">
        <w:rPr>
          <w:sz w:val="22"/>
          <w:szCs w:val="22"/>
        </w:rPr>
        <w:t>ul. ………………………………………………………………………………………………………</w:t>
      </w:r>
    </w:p>
    <w:p w14:paraId="752ACB8B" w14:textId="77777777" w:rsidR="00B44A38" w:rsidRPr="001C13EC" w:rsidRDefault="00B44A38" w:rsidP="00B44A38">
      <w:pPr>
        <w:pStyle w:val="Tekstpodstawowywcity"/>
        <w:spacing w:after="0" w:line="360" w:lineRule="auto"/>
        <w:ind w:left="0"/>
        <w:rPr>
          <w:sz w:val="22"/>
          <w:szCs w:val="22"/>
        </w:rPr>
      </w:pPr>
      <w:r w:rsidRPr="001C13EC">
        <w:rPr>
          <w:sz w:val="22"/>
          <w:szCs w:val="22"/>
        </w:rPr>
        <w:t xml:space="preserve">kod …………………………… miasto………………………… </w:t>
      </w:r>
    </w:p>
    <w:p w14:paraId="0403B293" w14:textId="77777777" w:rsidR="00A50564" w:rsidRDefault="0054280B" w:rsidP="000A23CE">
      <w:pPr>
        <w:widowControl/>
        <w:numPr>
          <w:ilvl w:val="0"/>
          <w:numId w:val="13"/>
        </w:numPr>
        <w:tabs>
          <w:tab w:val="clear" w:pos="720"/>
          <w:tab w:val="left" w:pos="375"/>
          <w:tab w:val="num" w:pos="567"/>
          <w:tab w:val="right" w:pos="9070"/>
        </w:tabs>
        <w:suppressAutoHyphens w:val="0"/>
        <w:ind w:hanging="720"/>
        <w:outlineLvl w:val="0"/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sz w:val="22"/>
          <w:szCs w:val="22"/>
        </w:rPr>
        <w:t>Oferujemy wykonanie zamówienia za ceny:</w:t>
      </w:r>
    </w:p>
    <w:p w14:paraId="2BF11B4F" w14:textId="77777777" w:rsidR="00331C05" w:rsidRDefault="00331C05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</w:p>
    <w:p w14:paraId="41F7ABFA" w14:textId="73F4C171" w:rsidR="00DB33C6" w:rsidRDefault="00331C05" w:rsidP="00DB33C6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Pakiet 1</w:t>
      </w:r>
    </w:p>
    <w:p w14:paraId="2F042C6E" w14:textId="4BDA30B1" w:rsidR="00DB33C6" w:rsidRPr="00A12679" w:rsidRDefault="00331C05" w:rsidP="00A12679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 w:rsidRPr="00A12679">
        <w:rPr>
          <w:rFonts w:ascii="Times New Roman" w:hAnsi="Times New Roman"/>
          <w:sz w:val="22"/>
          <w:szCs w:val="22"/>
        </w:rPr>
        <w:t>Dostawy do 5 razy w tygodniu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115"/>
        <w:gridCol w:w="1482"/>
        <w:gridCol w:w="2020"/>
        <w:gridCol w:w="2181"/>
        <w:gridCol w:w="2021"/>
      </w:tblGrid>
      <w:tr w:rsidR="00DB33C6" w:rsidRPr="00DB33C6" w14:paraId="24A20855" w14:textId="77777777" w:rsidTr="000742CE">
        <w:tc>
          <w:tcPr>
            <w:tcW w:w="708" w:type="dxa"/>
            <w:shd w:val="clear" w:color="auto" w:fill="auto"/>
            <w:vAlign w:val="center"/>
          </w:tcPr>
          <w:p w14:paraId="4E2937B9" w14:textId="77777777" w:rsidR="00DB33C6" w:rsidRPr="00DB33C6" w:rsidRDefault="00DB33C6" w:rsidP="00DB33C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L.p.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E4BA427" w14:textId="77777777" w:rsidR="00DB33C6" w:rsidRPr="00DB33C6" w:rsidRDefault="00DB33C6" w:rsidP="00DB33C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Asortyment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311DF60B" w14:textId="71FACC81" w:rsidR="00DB33C6" w:rsidRPr="00DB33C6" w:rsidRDefault="000742CE" w:rsidP="00DB33C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Jedn.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6574CDA6" w14:textId="1B2FFB09" w:rsidR="00DB33C6" w:rsidRPr="00DB33C6" w:rsidRDefault="00DB33C6" w:rsidP="00DB33C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Ilość w roku</w:t>
            </w:r>
          </w:p>
          <w:p w14:paraId="4D024859" w14:textId="77777777" w:rsidR="00DB33C6" w:rsidRPr="00DB33C6" w:rsidRDefault="00DB33C6" w:rsidP="00DB33C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(1)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6B9E5F83" w14:textId="77777777" w:rsidR="00DB33C6" w:rsidRPr="00DB33C6" w:rsidRDefault="00DB33C6" w:rsidP="00DB33C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 xml:space="preserve">Cena jedn. brutto [zł] </w:t>
            </w:r>
            <w:r w:rsidRPr="00DB33C6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(2)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5C314FC" w14:textId="77777777" w:rsidR="00DB33C6" w:rsidRPr="00DB33C6" w:rsidRDefault="00DB33C6" w:rsidP="00DB33C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Wartość brutto [zł]</w:t>
            </w:r>
          </w:p>
          <w:p w14:paraId="1808CCB5" w14:textId="77777777" w:rsidR="00DB33C6" w:rsidRPr="00DB33C6" w:rsidRDefault="00DB33C6" w:rsidP="00DB33C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(1 x 2)</w:t>
            </w:r>
          </w:p>
        </w:tc>
      </w:tr>
      <w:tr w:rsidR="00331C05" w:rsidRPr="00DB33C6" w14:paraId="1E0F4B7D" w14:textId="77777777" w:rsidTr="00A12679">
        <w:tc>
          <w:tcPr>
            <w:tcW w:w="708" w:type="dxa"/>
            <w:shd w:val="clear" w:color="auto" w:fill="auto"/>
            <w:vAlign w:val="center"/>
          </w:tcPr>
          <w:p w14:paraId="772670C7" w14:textId="4F155D82" w:rsidR="00331C05" w:rsidRPr="00A12679" w:rsidRDefault="00331C05" w:rsidP="00A126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67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1B12AE2" w14:textId="77777777" w:rsidR="00331C05" w:rsidRPr="00A12679" w:rsidRDefault="00331C05" w:rsidP="00A12679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A12679">
              <w:rPr>
                <w:rFonts w:ascii="Times New Roman" w:hAnsi="Times New Roman"/>
                <w:sz w:val="22"/>
                <w:szCs w:val="22"/>
              </w:rPr>
              <w:t>Udo z kurczaka świeże</w:t>
            </w:r>
          </w:p>
          <w:p w14:paraId="18C18293" w14:textId="6A5A9BD5" w:rsidR="00331C05" w:rsidRPr="00A12679" w:rsidRDefault="00331C05" w:rsidP="00A12679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A12679">
              <w:rPr>
                <w:rFonts w:ascii="Times New Roman" w:hAnsi="Times New Roman"/>
                <w:sz w:val="22"/>
                <w:szCs w:val="22"/>
              </w:rPr>
              <w:t xml:space="preserve">Od 150g do 200g    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52BAF3AE" w14:textId="45A9585C" w:rsidR="00331C05" w:rsidRPr="00A12679" w:rsidRDefault="00331C05" w:rsidP="00A126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679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69232F7A" w14:textId="416E9F98" w:rsidR="00331C05" w:rsidRPr="00A12679" w:rsidRDefault="00331C05" w:rsidP="00A126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A12679">
              <w:rPr>
                <w:rFonts w:ascii="Times New Roman" w:hAnsi="Times New Roman"/>
                <w:sz w:val="22"/>
                <w:szCs w:val="22"/>
              </w:rPr>
              <w:t>8`400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05E1504A" w14:textId="5E7F88BB" w:rsidR="00331C05" w:rsidRPr="000742CE" w:rsidRDefault="00331C05" w:rsidP="00331C05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2FD1C8C0" w14:textId="77777777" w:rsidR="00331C05" w:rsidRPr="00DB33C6" w:rsidRDefault="00331C05" w:rsidP="00331C05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331C05" w:rsidRPr="00DB33C6" w14:paraId="41F7C5CB" w14:textId="77777777" w:rsidTr="00A12679">
        <w:tc>
          <w:tcPr>
            <w:tcW w:w="708" w:type="dxa"/>
            <w:shd w:val="clear" w:color="auto" w:fill="auto"/>
            <w:vAlign w:val="center"/>
          </w:tcPr>
          <w:p w14:paraId="4BCFB6CD" w14:textId="4DED12FD" w:rsidR="00331C05" w:rsidRPr="00A12679" w:rsidRDefault="00331C05" w:rsidP="00A126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A12679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AFE5ED6" w14:textId="77777777" w:rsidR="00331C05" w:rsidRPr="00A12679" w:rsidRDefault="00331C05" w:rsidP="00A12679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A12679">
              <w:rPr>
                <w:rFonts w:ascii="Times New Roman" w:hAnsi="Times New Roman"/>
                <w:sz w:val="22"/>
                <w:szCs w:val="22"/>
              </w:rPr>
              <w:t>Filet z kurczaka świeży</w:t>
            </w:r>
          </w:p>
          <w:p w14:paraId="7AA4BFBE" w14:textId="311917D1" w:rsidR="00331C05" w:rsidRPr="00A12679" w:rsidRDefault="00331C05" w:rsidP="00A12679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A12679">
              <w:rPr>
                <w:rFonts w:ascii="Times New Roman" w:hAnsi="Times New Roman"/>
                <w:sz w:val="22"/>
                <w:szCs w:val="22"/>
              </w:rPr>
              <w:t>Podwójny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1D5CE418" w14:textId="6E18BA20" w:rsidR="00331C05" w:rsidRPr="00A12679" w:rsidRDefault="00331C05" w:rsidP="00A126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679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0FA7412B" w14:textId="4BED6A6D" w:rsidR="00331C05" w:rsidRPr="00A12679" w:rsidRDefault="00331C05" w:rsidP="00A126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A12679">
              <w:rPr>
                <w:rFonts w:ascii="Times New Roman" w:hAnsi="Times New Roman"/>
                <w:sz w:val="22"/>
                <w:szCs w:val="22"/>
              </w:rPr>
              <w:t>2`600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1E7BB6EF" w14:textId="5DAD61B2" w:rsidR="00331C05" w:rsidRPr="000742CE" w:rsidRDefault="00331C05" w:rsidP="00331C05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B25BE07" w14:textId="77777777" w:rsidR="00331C05" w:rsidRPr="00DB33C6" w:rsidRDefault="00331C05" w:rsidP="00331C05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0742CE" w:rsidRPr="00DB33C6" w14:paraId="1A13A540" w14:textId="77777777" w:rsidTr="00386E20">
        <w:tc>
          <w:tcPr>
            <w:tcW w:w="9506" w:type="dxa"/>
            <w:gridSpan w:val="5"/>
            <w:shd w:val="clear" w:color="auto" w:fill="auto"/>
          </w:tcPr>
          <w:p w14:paraId="72E1EF6C" w14:textId="53056744" w:rsidR="000742CE" w:rsidRPr="00DB33C6" w:rsidRDefault="000742CE" w:rsidP="000742CE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right"/>
              <w:outlineLvl w:val="0"/>
            </w:pPr>
            <w:r w:rsidRPr="00DB33C6">
              <w:rPr>
                <w:rFonts w:ascii="Times New Roman" w:hAnsi="Times New Roman"/>
                <w:b/>
                <w:sz w:val="22"/>
                <w:szCs w:val="22"/>
              </w:rPr>
              <w:t>Razem wartość brutto: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0AAF8B2" w14:textId="77777777" w:rsidR="000742CE" w:rsidRPr="00141D2A" w:rsidRDefault="000742CE" w:rsidP="000742CE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1CCD2660" w14:textId="77777777" w:rsidR="005A628C" w:rsidRDefault="005A628C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</w:p>
    <w:p w14:paraId="00E59C20" w14:textId="5EB53A5C" w:rsidR="008E5303" w:rsidRDefault="004827F7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  <w:r w:rsidRPr="000C67DC">
        <w:rPr>
          <w:rFonts w:ascii="Times New Roman" w:hAnsi="Times New Roman"/>
          <w:b/>
          <w:sz w:val="22"/>
          <w:szCs w:val="22"/>
        </w:rPr>
        <w:t xml:space="preserve">Wymagania </w:t>
      </w:r>
      <w:r>
        <w:rPr>
          <w:rFonts w:ascii="Times New Roman" w:hAnsi="Times New Roman"/>
          <w:b/>
          <w:sz w:val="22"/>
          <w:szCs w:val="22"/>
        </w:rPr>
        <w:t>jakościowe</w:t>
      </w:r>
      <w:r w:rsidRPr="000C67D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A12679" w:rsidRPr="000C67DC">
        <w:rPr>
          <w:rFonts w:ascii="Times New Roman" w:hAnsi="Times New Roman"/>
          <w:b/>
          <w:sz w:val="22"/>
          <w:szCs w:val="22"/>
        </w:rPr>
        <w:t>dla</w:t>
      </w:r>
      <w:proofErr w:type="spellEnd"/>
      <w:r w:rsidR="00A12679" w:rsidRPr="000C67DC">
        <w:rPr>
          <w:rFonts w:ascii="Times New Roman" w:hAnsi="Times New Roman"/>
          <w:b/>
          <w:sz w:val="22"/>
          <w:szCs w:val="22"/>
        </w:rPr>
        <w:t xml:space="preserve"> </w:t>
      </w:r>
      <w:r w:rsidR="00A12679">
        <w:rPr>
          <w:rFonts w:ascii="Times New Roman" w:hAnsi="Times New Roman"/>
          <w:b/>
          <w:sz w:val="22"/>
          <w:szCs w:val="22"/>
        </w:rPr>
        <w:t>mięsa z kurczaka</w:t>
      </w:r>
      <w:r w:rsidRPr="000C67DC">
        <w:rPr>
          <w:rFonts w:ascii="Times New Roman" w:hAnsi="Times New Roman"/>
          <w:b/>
          <w:sz w:val="22"/>
          <w:szCs w:val="22"/>
        </w:rPr>
        <w:t>:</w:t>
      </w:r>
    </w:p>
    <w:p w14:paraId="5CE4D54A" w14:textId="77777777" w:rsidR="00A12679" w:rsidRPr="00A12679" w:rsidRDefault="00A12679" w:rsidP="00A12679">
      <w:pPr>
        <w:rPr>
          <w:rFonts w:ascii="Times New Roman" w:hAnsi="Times New Roman"/>
          <w:sz w:val="22"/>
          <w:szCs w:val="22"/>
        </w:rPr>
      </w:pPr>
      <w:r w:rsidRPr="00A12679">
        <w:rPr>
          <w:rFonts w:ascii="Times New Roman" w:hAnsi="Times New Roman"/>
          <w:sz w:val="22"/>
          <w:szCs w:val="22"/>
        </w:rPr>
        <w:t>Filet z piersi kurczaka oraz udo z kurczaka świeże:</w:t>
      </w:r>
    </w:p>
    <w:p w14:paraId="51D75A30" w14:textId="77777777" w:rsidR="00A12679" w:rsidRPr="00A12679" w:rsidRDefault="00A12679" w:rsidP="00A12679">
      <w:pPr>
        <w:rPr>
          <w:rFonts w:ascii="Times New Roman" w:hAnsi="Times New Roman"/>
          <w:sz w:val="22"/>
          <w:szCs w:val="22"/>
        </w:rPr>
      </w:pPr>
      <w:r w:rsidRPr="00A12679">
        <w:rPr>
          <w:rFonts w:ascii="Times New Roman" w:hAnsi="Times New Roman"/>
          <w:sz w:val="22"/>
          <w:szCs w:val="22"/>
        </w:rPr>
        <w:t>Barwa mięśni naturalna jasnoróżowa lub jasnobeżowa.</w:t>
      </w:r>
    </w:p>
    <w:p w14:paraId="4DABC944" w14:textId="77777777" w:rsidR="00A12679" w:rsidRPr="00A12679" w:rsidRDefault="00A12679" w:rsidP="00A12679">
      <w:pPr>
        <w:rPr>
          <w:rFonts w:ascii="Times New Roman" w:hAnsi="Times New Roman"/>
          <w:sz w:val="22"/>
          <w:szCs w:val="22"/>
        </w:rPr>
      </w:pPr>
      <w:r w:rsidRPr="00A12679">
        <w:rPr>
          <w:rFonts w:ascii="Times New Roman" w:hAnsi="Times New Roman"/>
          <w:sz w:val="22"/>
          <w:szCs w:val="22"/>
        </w:rPr>
        <w:t xml:space="preserve">Niedopuszczalny odcień szary lub zielonkawy. </w:t>
      </w:r>
    </w:p>
    <w:p w14:paraId="525509C6" w14:textId="77777777" w:rsidR="00A12679" w:rsidRPr="00A12679" w:rsidRDefault="00A12679" w:rsidP="00A12679">
      <w:pPr>
        <w:rPr>
          <w:rFonts w:ascii="Times New Roman" w:hAnsi="Times New Roman"/>
          <w:b/>
          <w:sz w:val="22"/>
          <w:szCs w:val="22"/>
        </w:rPr>
      </w:pPr>
      <w:r w:rsidRPr="00A12679">
        <w:rPr>
          <w:rFonts w:ascii="Times New Roman" w:hAnsi="Times New Roman"/>
          <w:b/>
          <w:sz w:val="22"/>
          <w:szCs w:val="22"/>
        </w:rPr>
        <w:t>Uda oraz filety nie postrzępione.</w:t>
      </w:r>
    </w:p>
    <w:p w14:paraId="2364C321" w14:textId="77777777" w:rsidR="00A12679" w:rsidRPr="00A12679" w:rsidRDefault="00A12679" w:rsidP="00A12679">
      <w:pPr>
        <w:rPr>
          <w:rFonts w:ascii="Times New Roman" w:hAnsi="Times New Roman"/>
          <w:sz w:val="22"/>
          <w:szCs w:val="22"/>
        </w:rPr>
      </w:pPr>
      <w:r w:rsidRPr="00A12679">
        <w:rPr>
          <w:rFonts w:ascii="Times New Roman" w:hAnsi="Times New Roman"/>
          <w:sz w:val="22"/>
          <w:szCs w:val="22"/>
        </w:rPr>
        <w:t>Filet piersi podwójny.</w:t>
      </w:r>
    </w:p>
    <w:p w14:paraId="6B9E866D" w14:textId="77777777" w:rsidR="00A12679" w:rsidRPr="00A12679" w:rsidRDefault="00A12679" w:rsidP="00A12679">
      <w:pPr>
        <w:rPr>
          <w:rFonts w:ascii="Times New Roman" w:hAnsi="Times New Roman"/>
          <w:sz w:val="22"/>
          <w:szCs w:val="22"/>
        </w:rPr>
      </w:pPr>
      <w:r w:rsidRPr="00A12679">
        <w:rPr>
          <w:rFonts w:ascii="Times New Roman" w:hAnsi="Times New Roman"/>
          <w:sz w:val="22"/>
          <w:szCs w:val="22"/>
        </w:rPr>
        <w:t>Udo waga porcji od 150g do 200g</w:t>
      </w:r>
    </w:p>
    <w:p w14:paraId="3B9801B4" w14:textId="77777777" w:rsidR="00A12679" w:rsidRPr="00A12679" w:rsidRDefault="00A12679" w:rsidP="00A12679">
      <w:pPr>
        <w:rPr>
          <w:rFonts w:ascii="Times New Roman" w:hAnsi="Times New Roman"/>
          <w:sz w:val="22"/>
          <w:szCs w:val="22"/>
        </w:rPr>
      </w:pPr>
      <w:r w:rsidRPr="00A12679">
        <w:rPr>
          <w:rFonts w:ascii="Times New Roman" w:hAnsi="Times New Roman"/>
          <w:sz w:val="22"/>
          <w:szCs w:val="22"/>
        </w:rPr>
        <w:t>Powierzchnia czysta niezakrwawiona, bez opiłków kości oraz śladów pleśni.</w:t>
      </w:r>
    </w:p>
    <w:p w14:paraId="59121A7B" w14:textId="518624D7" w:rsidR="00A12679" w:rsidRPr="00A12679" w:rsidRDefault="00A12679" w:rsidP="00A12679">
      <w:pPr>
        <w:rPr>
          <w:rFonts w:ascii="Times New Roman" w:hAnsi="Times New Roman"/>
          <w:sz w:val="22"/>
          <w:szCs w:val="22"/>
        </w:rPr>
      </w:pPr>
      <w:r w:rsidRPr="00A12679">
        <w:rPr>
          <w:rFonts w:ascii="Times New Roman" w:hAnsi="Times New Roman"/>
          <w:sz w:val="22"/>
          <w:szCs w:val="22"/>
        </w:rPr>
        <w:t>Zapach swoisty dla mięsa drobiowego, bez oznak wskazujących na zaparzenie, niedopuszczalny zapach obcy.</w:t>
      </w:r>
    </w:p>
    <w:p w14:paraId="1A8EAA0E" w14:textId="77777777" w:rsidR="00A237E9" w:rsidRDefault="00A237E9" w:rsidP="00A237E9">
      <w:pPr>
        <w:rPr>
          <w:rFonts w:ascii="Times New Roman" w:hAnsi="Times New Roman"/>
          <w:sz w:val="22"/>
          <w:szCs w:val="22"/>
        </w:rPr>
      </w:pPr>
    </w:p>
    <w:p w14:paraId="59A70BC3" w14:textId="42C10E39" w:rsidR="00220F1B" w:rsidRDefault="00A12679" w:rsidP="00220F1B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Pakiet 2</w:t>
      </w:r>
    </w:p>
    <w:p w14:paraId="5AC31707" w14:textId="368DAE05" w:rsidR="00366995" w:rsidRPr="00366995" w:rsidRDefault="00E004DE" w:rsidP="00421740">
      <w:pPr>
        <w:rPr>
          <w:rFonts w:ascii="Times New Roman" w:hAnsi="Times New Roman"/>
          <w:sz w:val="22"/>
          <w:szCs w:val="22"/>
        </w:rPr>
      </w:pPr>
      <w:r w:rsidRPr="00E004DE">
        <w:rPr>
          <w:rFonts w:ascii="Times New Roman" w:hAnsi="Times New Roman"/>
          <w:sz w:val="22"/>
          <w:szCs w:val="22"/>
        </w:rPr>
        <w:t>Dostawy do 5 razy w tygodniu</w:t>
      </w:r>
      <w:r w:rsidRPr="00E004DE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256"/>
        <w:gridCol w:w="1482"/>
        <w:gridCol w:w="2020"/>
        <w:gridCol w:w="2181"/>
        <w:gridCol w:w="2021"/>
      </w:tblGrid>
      <w:tr w:rsidR="00220F1B" w:rsidRPr="00DB33C6" w14:paraId="1D2D44DF" w14:textId="77777777" w:rsidTr="00141D2A">
        <w:tc>
          <w:tcPr>
            <w:tcW w:w="708" w:type="dxa"/>
            <w:shd w:val="clear" w:color="auto" w:fill="auto"/>
            <w:vAlign w:val="center"/>
          </w:tcPr>
          <w:p w14:paraId="689D6987" w14:textId="77777777" w:rsidR="00220F1B" w:rsidRPr="00DB33C6" w:rsidRDefault="00220F1B" w:rsidP="00A11B9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L.p.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79E641D2" w14:textId="77777777" w:rsidR="00220F1B" w:rsidRPr="00DB33C6" w:rsidRDefault="00220F1B" w:rsidP="00A11B9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Asortyment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11781711" w14:textId="77777777" w:rsidR="00220F1B" w:rsidRPr="00DB33C6" w:rsidRDefault="00220F1B" w:rsidP="00A11B9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Jedn.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4719B1BB" w14:textId="77777777" w:rsidR="00220F1B" w:rsidRPr="00DB33C6" w:rsidRDefault="00220F1B" w:rsidP="00A11B9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Ilość w roku</w:t>
            </w:r>
          </w:p>
          <w:p w14:paraId="3FC42282" w14:textId="77777777" w:rsidR="00220F1B" w:rsidRPr="00DB33C6" w:rsidRDefault="00220F1B" w:rsidP="00A11B9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(1)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626CAB51" w14:textId="77777777" w:rsidR="00220F1B" w:rsidRPr="00DB33C6" w:rsidRDefault="00220F1B" w:rsidP="00A11B9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 xml:space="preserve">Cena jedn. brutto [zł] </w:t>
            </w:r>
            <w:r w:rsidRPr="00DB33C6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(2)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DF5374F" w14:textId="77777777" w:rsidR="00220F1B" w:rsidRPr="00DB33C6" w:rsidRDefault="00220F1B" w:rsidP="00A11B9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Wartość brutto [zł]</w:t>
            </w:r>
          </w:p>
          <w:p w14:paraId="4357DFB0" w14:textId="77777777" w:rsidR="00220F1B" w:rsidRPr="00DB33C6" w:rsidRDefault="00220F1B" w:rsidP="00A11B9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(1 x 2)</w:t>
            </w:r>
          </w:p>
        </w:tc>
      </w:tr>
      <w:tr w:rsidR="00E004DE" w:rsidRPr="001F1B38" w14:paraId="28255DCC" w14:textId="77777777" w:rsidTr="00E004DE">
        <w:tc>
          <w:tcPr>
            <w:tcW w:w="708" w:type="dxa"/>
            <w:shd w:val="clear" w:color="auto" w:fill="auto"/>
            <w:vAlign w:val="center"/>
          </w:tcPr>
          <w:p w14:paraId="6CB7E1FF" w14:textId="7B8E8B0D" w:rsidR="00E004DE" w:rsidRPr="00E004DE" w:rsidRDefault="00E004DE" w:rsidP="00FF19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04DE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42E849EF" w14:textId="77777777" w:rsidR="00E004DE" w:rsidRDefault="00E004DE" w:rsidP="00E004DE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E004DE">
              <w:rPr>
                <w:rFonts w:ascii="Times New Roman" w:hAnsi="Times New Roman"/>
                <w:sz w:val="22"/>
                <w:szCs w:val="22"/>
              </w:rPr>
              <w:t xml:space="preserve">Mięso gulaszowe z indyka  </w:t>
            </w:r>
          </w:p>
          <w:p w14:paraId="26796078" w14:textId="61DEFEF8" w:rsidR="00E004DE" w:rsidRPr="00E004DE" w:rsidRDefault="00E004DE" w:rsidP="00E004DE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E004DE">
              <w:rPr>
                <w:rFonts w:ascii="Times New Roman" w:hAnsi="Times New Roman"/>
                <w:sz w:val="22"/>
                <w:szCs w:val="22"/>
              </w:rPr>
              <w:t>I gat. świeże.</w:t>
            </w:r>
          </w:p>
          <w:p w14:paraId="6565DC4F" w14:textId="54AB9089" w:rsidR="00E004DE" w:rsidRPr="00E004DE" w:rsidRDefault="00E004DE" w:rsidP="00E004DE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E004DE">
              <w:rPr>
                <w:rFonts w:ascii="Times New Roman" w:hAnsi="Times New Roman"/>
                <w:sz w:val="22"/>
                <w:szCs w:val="22"/>
              </w:rPr>
              <w:t xml:space="preserve">Opakowania od 1kg do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E004DE">
                <w:rPr>
                  <w:rFonts w:ascii="Times New Roman" w:hAnsi="Times New Roman"/>
                  <w:sz w:val="22"/>
                  <w:szCs w:val="22"/>
                </w:rPr>
                <w:t>5 kg</w:t>
              </w:r>
            </w:smartTag>
            <w:r w:rsidRPr="00E004D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0FC1B977" w14:textId="7F079B55" w:rsidR="00E004DE" w:rsidRPr="00E004DE" w:rsidRDefault="00E004DE" w:rsidP="00E004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04DE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15F4B9E3" w14:textId="54D4B3EE" w:rsidR="00E004DE" w:rsidRPr="00E004DE" w:rsidRDefault="00E004DE" w:rsidP="00E004D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E004DE">
              <w:rPr>
                <w:rFonts w:ascii="Times New Roman" w:hAnsi="Times New Roman"/>
                <w:sz w:val="22"/>
                <w:szCs w:val="22"/>
              </w:rPr>
              <w:t>5`800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688C0105" w14:textId="447BE3B6" w:rsidR="00E004DE" w:rsidRPr="001F1B38" w:rsidRDefault="00E004DE" w:rsidP="00E004DE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5E100890" w14:textId="77777777" w:rsidR="00E004DE" w:rsidRPr="001F1B38" w:rsidRDefault="00E004DE" w:rsidP="00E004DE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E1E05" w:rsidRPr="001F1B38" w14:paraId="56CA3283" w14:textId="77777777" w:rsidTr="00E145EF">
        <w:tc>
          <w:tcPr>
            <w:tcW w:w="9647" w:type="dxa"/>
            <w:gridSpan w:val="5"/>
            <w:shd w:val="clear" w:color="auto" w:fill="auto"/>
            <w:vAlign w:val="center"/>
          </w:tcPr>
          <w:p w14:paraId="46F78567" w14:textId="63816628" w:rsidR="00BE1E05" w:rsidRPr="001F1B38" w:rsidRDefault="00BE1E05" w:rsidP="00BE1E05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right"/>
              <w:outlineLvl w:val="0"/>
              <w:rPr>
                <w:sz w:val="22"/>
                <w:szCs w:val="22"/>
              </w:rPr>
            </w:pPr>
            <w:r w:rsidRPr="00DB33C6">
              <w:rPr>
                <w:rFonts w:ascii="Times New Roman" w:hAnsi="Times New Roman"/>
                <w:b/>
                <w:sz w:val="22"/>
                <w:szCs w:val="22"/>
              </w:rPr>
              <w:t>Razem wartość brutto: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0C593F7" w14:textId="77777777" w:rsidR="00BE1E05" w:rsidRPr="001F1B38" w:rsidRDefault="00BE1E05" w:rsidP="00E004DE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14:paraId="7086C5E4" w14:textId="77777777" w:rsidR="00220F1B" w:rsidRDefault="00220F1B" w:rsidP="00220F1B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</w:p>
    <w:p w14:paraId="7D62B74E" w14:textId="6F7F8DFB" w:rsidR="00220F1B" w:rsidRDefault="00220F1B" w:rsidP="00220F1B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  <w:r w:rsidRPr="000C67DC">
        <w:rPr>
          <w:rFonts w:ascii="Times New Roman" w:hAnsi="Times New Roman"/>
          <w:b/>
          <w:sz w:val="22"/>
          <w:szCs w:val="22"/>
        </w:rPr>
        <w:t xml:space="preserve">Wymagania </w:t>
      </w:r>
      <w:r>
        <w:rPr>
          <w:rFonts w:ascii="Times New Roman" w:hAnsi="Times New Roman"/>
          <w:b/>
          <w:sz w:val="22"/>
          <w:szCs w:val="22"/>
        </w:rPr>
        <w:t xml:space="preserve">jakościowe </w:t>
      </w:r>
      <w:r w:rsidRPr="000C67DC">
        <w:rPr>
          <w:rFonts w:ascii="Times New Roman" w:hAnsi="Times New Roman"/>
          <w:b/>
          <w:sz w:val="22"/>
          <w:szCs w:val="22"/>
        </w:rPr>
        <w:t xml:space="preserve">dla </w:t>
      </w:r>
      <w:r w:rsidR="00723855">
        <w:rPr>
          <w:rFonts w:ascii="Times New Roman" w:hAnsi="Times New Roman"/>
          <w:b/>
          <w:sz w:val="22"/>
          <w:szCs w:val="22"/>
        </w:rPr>
        <w:t>mięsa z indyka</w:t>
      </w:r>
      <w:r w:rsidRPr="000C67DC">
        <w:rPr>
          <w:rFonts w:ascii="Times New Roman" w:hAnsi="Times New Roman"/>
          <w:b/>
          <w:sz w:val="22"/>
          <w:szCs w:val="22"/>
        </w:rPr>
        <w:t>:</w:t>
      </w:r>
    </w:p>
    <w:p w14:paraId="3B0701FC" w14:textId="77777777" w:rsidR="00723855" w:rsidRPr="009A5195" w:rsidRDefault="00723855" w:rsidP="00723855">
      <w:pPr>
        <w:rPr>
          <w:rFonts w:ascii="Times New Roman" w:hAnsi="Times New Roman"/>
          <w:sz w:val="22"/>
          <w:szCs w:val="22"/>
        </w:rPr>
      </w:pPr>
      <w:r w:rsidRPr="009A5195">
        <w:rPr>
          <w:rFonts w:ascii="Times New Roman" w:hAnsi="Times New Roman"/>
          <w:sz w:val="22"/>
          <w:szCs w:val="22"/>
        </w:rPr>
        <w:t>Mięso gulaszowe z Indyka świeże:</w:t>
      </w:r>
    </w:p>
    <w:p w14:paraId="16E3EC3A" w14:textId="77777777" w:rsidR="00723855" w:rsidRPr="009A5195" w:rsidRDefault="00723855" w:rsidP="00723855">
      <w:pPr>
        <w:rPr>
          <w:rFonts w:ascii="Times New Roman" w:hAnsi="Times New Roman"/>
          <w:sz w:val="22"/>
          <w:szCs w:val="22"/>
        </w:rPr>
      </w:pPr>
      <w:r w:rsidRPr="009A5195">
        <w:rPr>
          <w:rFonts w:ascii="Times New Roman" w:hAnsi="Times New Roman"/>
          <w:sz w:val="22"/>
          <w:szCs w:val="22"/>
        </w:rPr>
        <w:t>Barwa mięśni naturalna jasnoróżowa lub jasnobeżowa.</w:t>
      </w:r>
    </w:p>
    <w:p w14:paraId="40EA3214" w14:textId="77777777" w:rsidR="00723855" w:rsidRPr="009A5195" w:rsidRDefault="00723855" w:rsidP="00723855">
      <w:pPr>
        <w:rPr>
          <w:rFonts w:ascii="Times New Roman" w:hAnsi="Times New Roman"/>
          <w:sz w:val="22"/>
          <w:szCs w:val="22"/>
        </w:rPr>
      </w:pPr>
      <w:r w:rsidRPr="009A5195">
        <w:rPr>
          <w:rFonts w:ascii="Times New Roman" w:hAnsi="Times New Roman"/>
          <w:sz w:val="22"/>
          <w:szCs w:val="22"/>
        </w:rPr>
        <w:t>Niedopuszczalny odcień szary lub zielonkawy.</w:t>
      </w:r>
    </w:p>
    <w:p w14:paraId="73900E44" w14:textId="77777777" w:rsidR="00723855" w:rsidRPr="009A5195" w:rsidRDefault="00723855" w:rsidP="00723855">
      <w:pPr>
        <w:rPr>
          <w:rFonts w:ascii="Times New Roman" w:hAnsi="Times New Roman"/>
          <w:sz w:val="22"/>
          <w:szCs w:val="22"/>
        </w:rPr>
      </w:pPr>
      <w:r w:rsidRPr="009A5195">
        <w:rPr>
          <w:rFonts w:ascii="Times New Roman" w:hAnsi="Times New Roman"/>
          <w:sz w:val="22"/>
          <w:szCs w:val="22"/>
        </w:rPr>
        <w:t>Powierzchnia czysta nie zakrwawiona, bez opiłków kości oraz śladów pleśni.</w:t>
      </w:r>
    </w:p>
    <w:p w14:paraId="78804135" w14:textId="77777777" w:rsidR="00723855" w:rsidRPr="009A5195" w:rsidRDefault="00723855" w:rsidP="00723855">
      <w:pPr>
        <w:rPr>
          <w:rFonts w:ascii="Times New Roman" w:hAnsi="Times New Roman"/>
          <w:sz w:val="22"/>
          <w:szCs w:val="22"/>
        </w:rPr>
      </w:pPr>
      <w:r w:rsidRPr="009A5195">
        <w:rPr>
          <w:rFonts w:ascii="Times New Roman" w:hAnsi="Times New Roman"/>
          <w:sz w:val="22"/>
          <w:szCs w:val="22"/>
        </w:rPr>
        <w:t>Zapach swoisty dla mięsa drobiowego, bez oznak wskazujących na zaparzenie, niedopuszczalny zapach obcy.</w:t>
      </w:r>
    </w:p>
    <w:p w14:paraId="6B528DDB" w14:textId="77777777" w:rsidR="00723855" w:rsidRPr="009A5195" w:rsidRDefault="00723855" w:rsidP="00723855">
      <w:pPr>
        <w:rPr>
          <w:rFonts w:ascii="Times New Roman" w:hAnsi="Times New Roman"/>
          <w:b/>
          <w:sz w:val="22"/>
          <w:szCs w:val="22"/>
        </w:rPr>
      </w:pPr>
      <w:r w:rsidRPr="009A5195">
        <w:rPr>
          <w:rFonts w:ascii="Times New Roman" w:hAnsi="Times New Roman"/>
          <w:b/>
          <w:sz w:val="22"/>
          <w:szCs w:val="22"/>
        </w:rPr>
        <w:t>Opakowanie zewnętrzne: folia spożywcza termozgrzewalna.</w:t>
      </w:r>
    </w:p>
    <w:p w14:paraId="6FE1ECF4" w14:textId="77777777" w:rsidR="00366995" w:rsidRDefault="00366995" w:rsidP="00085836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0"/>
          <w:szCs w:val="20"/>
        </w:rPr>
      </w:pPr>
    </w:p>
    <w:p w14:paraId="1F9BD2F8" w14:textId="77777777" w:rsidR="009A5195" w:rsidRDefault="009A5195" w:rsidP="00085836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0"/>
          <w:szCs w:val="20"/>
        </w:rPr>
      </w:pPr>
    </w:p>
    <w:p w14:paraId="71524574" w14:textId="77777777" w:rsidR="009A5195" w:rsidRPr="005D64E2" w:rsidRDefault="009A5195" w:rsidP="00085836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0"/>
          <w:szCs w:val="20"/>
        </w:rPr>
      </w:pPr>
    </w:p>
    <w:p w14:paraId="117D6043" w14:textId="77777777" w:rsidR="0054280B" w:rsidRPr="003A437C" w:rsidRDefault="0054280B" w:rsidP="0054280B">
      <w:pPr>
        <w:outlineLvl w:val="0"/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b/>
          <w:sz w:val="22"/>
          <w:szCs w:val="22"/>
        </w:rPr>
        <w:t>2</w:t>
      </w:r>
      <w:r w:rsidRPr="003A437C">
        <w:rPr>
          <w:rFonts w:ascii="Times New Roman" w:hAnsi="Times New Roman"/>
          <w:sz w:val="22"/>
          <w:szCs w:val="22"/>
        </w:rPr>
        <w:t>. Podane wynagrodzenie obejmuje wszystkie koszty wykonania przedmiotu zamówienia.</w:t>
      </w:r>
    </w:p>
    <w:p w14:paraId="11E2A0BE" w14:textId="77777777" w:rsidR="00263BB3" w:rsidRDefault="00263BB3" w:rsidP="0054280B">
      <w:pPr>
        <w:outlineLvl w:val="0"/>
        <w:rPr>
          <w:rFonts w:ascii="Times New Roman" w:hAnsi="Times New Roman"/>
          <w:sz w:val="22"/>
          <w:szCs w:val="22"/>
        </w:rPr>
      </w:pPr>
    </w:p>
    <w:p w14:paraId="3E3D478E" w14:textId="77777777" w:rsidR="00DE2DC7" w:rsidRDefault="00DE2DC7" w:rsidP="0054280B">
      <w:pPr>
        <w:outlineLvl w:val="0"/>
        <w:rPr>
          <w:rFonts w:ascii="Times New Roman" w:hAnsi="Times New Roman"/>
          <w:sz w:val="22"/>
          <w:szCs w:val="22"/>
        </w:rPr>
      </w:pPr>
    </w:p>
    <w:p w14:paraId="4FEEE4B5" w14:textId="77777777" w:rsidR="006D313D" w:rsidRDefault="006D313D" w:rsidP="0054280B">
      <w:pPr>
        <w:outlineLvl w:val="0"/>
        <w:rPr>
          <w:rFonts w:ascii="Times New Roman" w:hAnsi="Times New Roman"/>
          <w:sz w:val="22"/>
          <w:szCs w:val="22"/>
        </w:rPr>
      </w:pPr>
    </w:p>
    <w:p w14:paraId="1AC8D098" w14:textId="77777777" w:rsidR="0054280B" w:rsidRPr="003A437C" w:rsidRDefault="0054280B" w:rsidP="0054280B">
      <w:pPr>
        <w:outlineLvl w:val="0"/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sz w:val="22"/>
          <w:szCs w:val="22"/>
        </w:rPr>
        <w:t>……………………, dnia………………….r.</w:t>
      </w:r>
    </w:p>
    <w:p w14:paraId="24F70CB8" w14:textId="77777777" w:rsidR="0054280B" w:rsidRPr="003A437C" w:rsidRDefault="0054280B" w:rsidP="0054280B">
      <w:pPr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sz w:val="22"/>
          <w:szCs w:val="22"/>
        </w:rPr>
        <w:t xml:space="preserve">  (Miejscowość )</w:t>
      </w:r>
    </w:p>
    <w:p w14:paraId="34AFBCD8" w14:textId="77777777" w:rsidR="005432F8" w:rsidRDefault="005432F8" w:rsidP="0054280B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14:paraId="54EC87AE" w14:textId="77777777" w:rsidR="0054280B" w:rsidRPr="003A437C" w:rsidRDefault="0054280B" w:rsidP="0054280B">
      <w:pPr>
        <w:jc w:val="right"/>
        <w:outlineLvl w:val="0"/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sz w:val="22"/>
          <w:szCs w:val="22"/>
        </w:rPr>
        <w:t>……………………………………………</w:t>
      </w:r>
    </w:p>
    <w:p w14:paraId="111DF68E" w14:textId="77777777" w:rsidR="00F55B48" w:rsidRPr="003A437C" w:rsidRDefault="0054280B" w:rsidP="00521D92">
      <w:pPr>
        <w:jc w:val="right"/>
        <w:outlineLvl w:val="0"/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sz w:val="22"/>
          <w:szCs w:val="22"/>
        </w:rPr>
        <w:t>Podpis elektroniczny osoby uprawnionej</w:t>
      </w:r>
    </w:p>
    <w:sectPr w:rsidR="00F55B48" w:rsidRPr="003A437C" w:rsidSect="001942EC">
      <w:headerReference w:type="default" r:id="rId7"/>
      <w:footerReference w:type="even" r:id="rId8"/>
      <w:footerReference w:type="default" r:id="rId9"/>
      <w:footnotePr>
        <w:pos w:val="beneathText"/>
      </w:footnotePr>
      <w:pgSz w:w="16837" w:h="11905" w:orient="landscape"/>
      <w:pgMar w:top="1418" w:right="1418" w:bottom="1418" w:left="1418" w:header="1134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1EF0E" w14:textId="77777777" w:rsidR="001942EC" w:rsidRDefault="001942EC">
      <w:r>
        <w:separator/>
      </w:r>
    </w:p>
    <w:p w14:paraId="268C9752" w14:textId="77777777" w:rsidR="001942EC" w:rsidRDefault="001942EC"/>
  </w:endnote>
  <w:endnote w:type="continuationSeparator" w:id="0">
    <w:p w14:paraId="6639A4F6" w14:textId="77777777" w:rsidR="001942EC" w:rsidRDefault="001942EC">
      <w:r>
        <w:continuationSeparator/>
      </w:r>
    </w:p>
    <w:p w14:paraId="4C7A632F" w14:textId="77777777" w:rsidR="001942EC" w:rsidRDefault="001942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35BC9" w14:textId="77777777" w:rsidR="00DA482B" w:rsidRDefault="00DA482B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D4DEEA" w14:textId="77777777" w:rsidR="00DA482B" w:rsidRDefault="00DA482B" w:rsidP="00487F43">
    <w:pPr>
      <w:pStyle w:val="Stopka"/>
      <w:ind w:right="360"/>
    </w:pPr>
  </w:p>
  <w:p w14:paraId="50786B45" w14:textId="77777777" w:rsidR="00DA482B" w:rsidRDefault="00DA48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50C1F" w14:textId="77777777" w:rsidR="00DA482B" w:rsidRPr="001C13EC" w:rsidRDefault="00DA482B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  <w:lang w:val="pl-PL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 w:rsidR="00DF61CD">
      <w:rPr>
        <w:rFonts w:ascii="Times New Roman" w:hAnsi="Times New Roman"/>
        <w:b/>
        <w:noProof/>
        <w:sz w:val="16"/>
        <w:szCs w:val="14"/>
      </w:rPr>
      <w:t>1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 w:rsidR="00DF61CD">
      <w:rPr>
        <w:rFonts w:ascii="Times New Roman" w:hAnsi="Times New Roman"/>
        <w:noProof/>
        <w:sz w:val="16"/>
        <w:szCs w:val="14"/>
      </w:rPr>
      <w:t>3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BF7651" w14:textId="77777777" w:rsidR="001942EC" w:rsidRDefault="001942EC">
      <w:r>
        <w:separator/>
      </w:r>
    </w:p>
    <w:p w14:paraId="1C2ACE61" w14:textId="77777777" w:rsidR="001942EC" w:rsidRDefault="001942EC"/>
  </w:footnote>
  <w:footnote w:type="continuationSeparator" w:id="0">
    <w:p w14:paraId="6BC8C411" w14:textId="77777777" w:rsidR="001942EC" w:rsidRDefault="001942EC">
      <w:r>
        <w:continuationSeparator/>
      </w:r>
    </w:p>
    <w:p w14:paraId="1016C10E" w14:textId="77777777" w:rsidR="001942EC" w:rsidRDefault="001942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F1396" w14:textId="77777777" w:rsidR="00DA482B" w:rsidRPr="001F6F0E" w:rsidRDefault="00DA482B" w:rsidP="00571C5A">
    <w:pPr>
      <w:suppressLineNumbers/>
      <w:tabs>
        <w:tab w:val="center" w:pos="4818"/>
        <w:tab w:val="right" w:pos="9637"/>
      </w:tabs>
      <w:jc w:val="center"/>
      <w:rPr>
        <w:rFonts w:ascii="Times New Roman" w:hAnsi="Times New Roman"/>
        <w:b/>
        <w:i/>
        <w:iCs/>
        <w:sz w:val="18"/>
        <w:szCs w:val="18"/>
      </w:rPr>
    </w:pPr>
    <w:r w:rsidRPr="001F6F0E">
      <w:rPr>
        <w:rFonts w:ascii="Times New Roman" w:hAnsi="Times New Roman"/>
        <w:b/>
        <w:i/>
        <w:iCs/>
        <w:sz w:val="18"/>
        <w:szCs w:val="18"/>
      </w:rPr>
      <w:t>Formularz asortymentowo-cenowy</w:t>
    </w:r>
  </w:p>
  <w:p w14:paraId="6E8F0BE6" w14:textId="77777777" w:rsidR="00DA482B" w:rsidRPr="001F6F0E" w:rsidRDefault="00DA482B" w:rsidP="00571C5A">
    <w:pPr>
      <w:suppressLineNumbers/>
      <w:tabs>
        <w:tab w:val="center" w:pos="4818"/>
        <w:tab w:val="right" w:pos="9637"/>
      </w:tabs>
      <w:jc w:val="center"/>
      <w:rPr>
        <w:rFonts w:ascii="Times New Roman" w:hAnsi="Times New Roman"/>
        <w:sz w:val="18"/>
        <w:szCs w:val="18"/>
      </w:rPr>
    </w:pPr>
    <w:r w:rsidRPr="001F6F0E">
      <w:rPr>
        <w:rFonts w:ascii="Times New Roman" w:hAnsi="Times New Roman"/>
        <w:iCs/>
        <w:sz w:val="18"/>
        <w:szCs w:val="18"/>
      </w:rPr>
      <w:t>T</w:t>
    </w:r>
    <w:r w:rsidRPr="001F6F0E">
      <w:rPr>
        <w:rFonts w:ascii="Times New Roman" w:hAnsi="Times New Roman"/>
        <w:iCs/>
        <w:sz w:val="18"/>
        <w:szCs w:val="18"/>
        <w:lang w:val="x-none"/>
      </w:rPr>
      <w:t xml:space="preserve">ryb podstawowy </w:t>
    </w:r>
    <w:r w:rsidRPr="001F6F0E">
      <w:rPr>
        <w:rFonts w:ascii="Times New Roman" w:hAnsi="Times New Roman"/>
        <w:iCs/>
        <w:sz w:val="18"/>
        <w:szCs w:val="18"/>
      </w:rPr>
      <w:t>bez negocjacji</w:t>
    </w:r>
    <w:r w:rsidRPr="001F6F0E">
      <w:rPr>
        <w:rFonts w:ascii="Times New Roman" w:hAnsi="Times New Roman"/>
        <w:iCs/>
        <w:sz w:val="18"/>
        <w:szCs w:val="18"/>
        <w:lang w:val="x-none"/>
      </w:rPr>
      <w:t>, o wartości mniejszej niż progi unijne</w:t>
    </w:r>
    <w:r w:rsidRPr="001F6F0E">
      <w:rPr>
        <w:rFonts w:ascii="Times New Roman" w:hAnsi="Times New Roman"/>
        <w:sz w:val="18"/>
        <w:szCs w:val="18"/>
      </w:rPr>
      <w:t xml:space="preserve">, </w:t>
    </w:r>
    <w:r w:rsidRPr="001F6F0E">
      <w:rPr>
        <w:rFonts w:ascii="Times New Roman" w:hAnsi="Times New Roman"/>
        <w:sz w:val="18"/>
        <w:szCs w:val="18"/>
        <w:lang w:val="x-none"/>
      </w:rPr>
      <w:t>na zadanie pod nazwą:</w:t>
    </w:r>
  </w:p>
  <w:p w14:paraId="00C86F6B" w14:textId="15E7499E" w:rsidR="00DA482B" w:rsidRPr="001F6F0E" w:rsidRDefault="00FD6A00" w:rsidP="00746BED">
    <w:pPr>
      <w:jc w:val="center"/>
      <w:rPr>
        <w:rFonts w:ascii="Times New Roman" w:hAnsi="Times New Roman"/>
        <w:b/>
        <w:bCs/>
        <w:sz w:val="18"/>
        <w:szCs w:val="18"/>
      </w:rPr>
    </w:pPr>
    <w:bookmarkStart w:id="0" w:name="_Hlk165550888"/>
    <w:r w:rsidRPr="001D55D0">
      <w:rPr>
        <w:rFonts w:ascii="Times New Roman" w:hAnsi="Times New Roman"/>
        <w:b/>
        <w:bCs/>
        <w:sz w:val="18"/>
        <w:szCs w:val="18"/>
      </w:rPr>
      <w:t xml:space="preserve">„Dostawa </w:t>
    </w:r>
    <w:r>
      <w:rPr>
        <w:rFonts w:ascii="Times New Roman" w:hAnsi="Times New Roman"/>
        <w:b/>
        <w:bCs/>
        <w:sz w:val="18"/>
        <w:szCs w:val="18"/>
      </w:rPr>
      <w:t>mięsa drobiowego</w:t>
    </w:r>
    <w:r w:rsidRPr="001D55D0">
      <w:rPr>
        <w:rFonts w:ascii="Times New Roman" w:hAnsi="Times New Roman"/>
        <w:b/>
        <w:bCs/>
        <w:sz w:val="18"/>
        <w:szCs w:val="18"/>
      </w:rPr>
      <w:t>”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131938"/>
    <w:multiLevelType w:val="hybridMultilevel"/>
    <w:tmpl w:val="3FA27B14"/>
    <w:lvl w:ilvl="0" w:tplc="0415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B7726DC"/>
    <w:multiLevelType w:val="hybridMultilevel"/>
    <w:tmpl w:val="FFA6073C"/>
    <w:lvl w:ilvl="0" w:tplc="5F942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C60E1C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0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2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8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0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2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6" w15:restartNumberingAfterBreak="0">
    <w:nsid w:val="66756429"/>
    <w:multiLevelType w:val="hybridMultilevel"/>
    <w:tmpl w:val="45D6A1CE"/>
    <w:lvl w:ilvl="0" w:tplc="30126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B026AD2"/>
    <w:multiLevelType w:val="hybridMultilevel"/>
    <w:tmpl w:val="4CA007CA"/>
    <w:lvl w:ilvl="0" w:tplc="C4A80F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HG Mincho Light J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9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1" w15:restartNumberingAfterBreak="0">
    <w:nsid w:val="7A445F32"/>
    <w:multiLevelType w:val="hybridMultilevel"/>
    <w:tmpl w:val="6FDA87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0009442">
    <w:abstractNumId w:val="37"/>
  </w:num>
  <w:num w:numId="2" w16cid:durableId="552229191">
    <w:abstractNumId w:val="57"/>
  </w:num>
  <w:num w:numId="3" w16cid:durableId="1087380617">
    <w:abstractNumId w:val="55"/>
  </w:num>
  <w:num w:numId="4" w16cid:durableId="1543399852">
    <w:abstractNumId w:val="58"/>
  </w:num>
  <w:num w:numId="5" w16cid:durableId="1107970623">
    <w:abstractNumId w:val="51"/>
  </w:num>
  <w:num w:numId="6" w16cid:durableId="334890972">
    <w:abstractNumId w:val="40"/>
  </w:num>
  <w:num w:numId="7" w16cid:durableId="876046457">
    <w:abstractNumId w:val="50"/>
  </w:num>
  <w:num w:numId="8" w16cid:durableId="866529579">
    <w:abstractNumId w:val="69"/>
  </w:num>
  <w:num w:numId="9" w16cid:durableId="15985299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08637122">
    <w:abstractNumId w:val="53"/>
  </w:num>
  <w:num w:numId="11" w16cid:durableId="82067564">
    <w:abstractNumId w:val="38"/>
  </w:num>
  <w:num w:numId="12" w16cid:durableId="930743850">
    <w:abstractNumId w:val="47"/>
  </w:num>
  <w:num w:numId="13" w16cid:durableId="924874752">
    <w:abstractNumId w:val="66"/>
  </w:num>
  <w:num w:numId="14" w16cid:durableId="1942182329">
    <w:abstractNumId w:val="71"/>
  </w:num>
  <w:num w:numId="15" w16cid:durableId="1704482541">
    <w:abstractNumId w:val="6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683"/>
    <w:rsid w:val="000077B6"/>
    <w:rsid w:val="000079F3"/>
    <w:rsid w:val="00010A0D"/>
    <w:rsid w:val="000133B4"/>
    <w:rsid w:val="00013DA5"/>
    <w:rsid w:val="0001407D"/>
    <w:rsid w:val="0001470F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386E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41F3"/>
    <w:rsid w:val="00045D7E"/>
    <w:rsid w:val="000460CD"/>
    <w:rsid w:val="000460F2"/>
    <w:rsid w:val="000464EE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791"/>
    <w:rsid w:val="00067CE5"/>
    <w:rsid w:val="00070ACF"/>
    <w:rsid w:val="00072222"/>
    <w:rsid w:val="0007259C"/>
    <w:rsid w:val="00073962"/>
    <w:rsid w:val="00073BF8"/>
    <w:rsid w:val="00073FAD"/>
    <w:rsid w:val="000742C8"/>
    <w:rsid w:val="000742CE"/>
    <w:rsid w:val="00074A31"/>
    <w:rsid w:val="000760F4"/>
    <w:rsid w:val="0007653D"/>
    <w:rsid w:val="000804ED"/>
    <w:rsid w:val="00080705"/>
    <w:rsid w:val="00081293"/>
    <w:rsid w:val="000813A8"/>
    <w:rsid w:val="00081599"/>
    <w:rsid w:val="00082628"/>
    <w:rsid w:val="00083A6A"/>
    <w:rsid w:val="000842E5"/>
    <w:rsid w:val="000847C3"/>
    <w:rsid w:val="000853EF"/>
    <w:rsid w:val="00085836"/>
    <w:rsid w:val="00090B80"/>
    <w:rsid w:val="00091247"/>
    <w:rsid w:val="00092152"/>
    <w:rsid w:val="00093011"/>
    <w:rsid w:val="0009304D"/>
    <w:rsid w:val="0009322E"/>
    <w:rsid w:val="00093376"/>
    <w:rsid w:val="00095817"/>
    <w:rsid w:val="000963ED"/>
    <w:rsid w:val="0009712A"/>
    <w:rsid w:val="000A028A"/>
    <w:rsid w:val="000A0492"/>
    <w:rsid w:val="000A06DA"/>
    <w:rsid w:val="000A16BC"/>
    <w:rsid w:val="000A22C1"/>
    <w:rsid w:val="000A23CE"/>
    <w:rsid w:val="000A3B82"/>
    <w:rsid w:val="000A49B7"/>
    <w:rsid w:val="000A6FB4"/>
    <w:rsid w:val="000A72DB"/>
    <w:rsid w:val="000A7A4A"/>
    <w:rsid w:val="000A7E66"/>
    <w:rsid w:val="000B0D22"/>
    <w:rsid w:val="000B1A81"/>
    <w:rsid w:val="000B2010"/>
    <w:rsid w:val="000B274C"/>
    <w:rsid w:val="000B27D0"/>
    <w:rsid w:val="000B2DC9"/>
    <w:rsid w:val="000B3C2B"/>
    <w:rsid w:val="000B4132"/>
    <w:rsid w:val="000B4E1A"/>
    <w:rsid w:val="000B6346"/>
    <w:rsid w:val="000B76C7"/>
    <w:rsid w:val="000B7DD5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078E"/>
    <w:rsid w:val="000D1047"/>
    <w:rsid w:val="000D1D01"/>
    <w:rsid w:val="000D2036"/>
    <w:rsid w:val="000D26DC"/>
    <w:rsid w:val="000D3AEB"/>
    <w:rsid w:val="000D4168"/>
    <w:rsid w:val="000D5D37"/>
    <w:rsid w:val="000D6CCB"/>
    <w:rsid w:val="000E046D"/>
    <w:rsid w:val="000E12CE"/>
    <w:rsid w:val="000E1514"/>
    <w:rsid w:val="000E1B6E"/>
    <w:rsid w:val="000E242A"/>
    <w:rsid w:val="000E243B"/>
    <w:rsid w:val="000E4875"/>
    <w:rsid w:val="000E5CD1"/>
    <w:rsid w:val="000E6296"/>
    <w:rsid w:val="000E6705"/>
    <w:rsid w:val="000E7DF2"/>
    <w:rsid w:val="000F065E"/>
    <w:rsid w:val="000F08E4"/>
    <w:rsid w:val="000F1A49"/>
    <w:rsid w:val="000F1BEF"/>
    <w:rsid w:val="000F4164"/>
    <w:rsid w:val="000F4583"/>
    <w:rsid w:val="000F496B"/>
    <w:rsid w:val="000F49B0"/>
    <w:rsid w:val="000F54AE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43DE"/>
    <w:rsid w:val="0012529A"/>
    <w:rsid w:val="00126A79"/>
    <w:rsid w:val="00130395"/>
    <w:rsid w:val="00130896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1D2A"/>
    <w:rsid w:val="001425CE"/>
    <w:rsid w:val="00142B54"/>
    <w:rsid w:val="001432C9"/>
    <w:rsid w:val="001442F1"/>
    <w:rsid w:val="001443DB"/>
    <w:rsid w:val="001464B6"/>
    <w:rsid w:val="00146995"/>
    <w:rsid w:val="001476C6"/>
    <w:rsid w:val="00147BF8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51A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0CB1"/>
    <w:rsid w:val="001723C1"/>
    <w:rsid w:val="00173444"/>
    <w:rsid w:val="00174AE3"/>
    <w:rsid w:val="00176356"/>
    <w:rsid w:val="00176EBF"/>
    <w:rsid w:val="00177A82"/>
    <w:rsid w:val="00177C70"/>
    <w:rsid w:val="00180696"/>
    <w:rsid w:val="001816CC"/>
    <w:rsid w:val="001827E8"/>
    <w:rsid w:val="001837D2"/>
    <w:rsid w:val="00185AA1"/>
    <w:rsid w:val="00185E66"/>
    <w:rsid w:val="001868BF"/>
    <w:rsid w:val="00186FE6"/>
    <w:rsid w:val="00187230"/>
    <w:rsid w:val="00190A6F"/>
    <w:rsid w:val="00190DE8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42EC"/>
    <w:rsid w:val="001951FA"/>
    <w:rsid w:val="00195D8B"/>
    <w:rsid w:val="001A01A5"/>
    <w:rsid w:val="001A195D"/>
    <w:rsid w:val="001A28B0"/>
    <w:rsid w:val="001A6380"/>
    <w:rsid w:val="001A64FF"/>
    <w:rsid w:val="001A6561"/>
    <w:rsid w:val="001A6C15"/>
    <w:rsid w:val="001A70FD"/>
    <w:rsid w:val="001A7E16"/>
    <w:rsid w:val="001B0A36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27D2"/>
    <w:rsid w:val="001C5A93"/>
    <w:rsid w:val="001C6409"/>
    <w:rsid w:val="001C7673"/>
    <w:rsid w:val="001C788A"/>
    <w:rsid w:val="001D2064"/>
    <w:rsid w:val="001D25D5"/>
    <w:rsid w:val="001D2694"/>
    <w:rsid w:val="001D6009"/>
    <w:rsid w:val="001D65F9"/>
    <w:rsid w:val="001D6628"/>
    <w:rsid w:val="001D66BA"/>
    <w:rsid w:val="001D6FF7"/>
    <w:rsid w:val="001E01BA"/>
    <w:rsid w:val="001E3865"/>
    <w:rsid w:val="001E3B63"/>
    <w:rsid w:val="001E7052"/>
    <w:rsid w:val="001E7125"/>
    <w:rsid w:val="001E7859"/>
    <w:rsid w:val="001F1619"/>
    <w:rsid w:val="001F1B38"/>
    <w:rsid w:val="001F1B78"/>
    <w:rsid w:val="001F1F71"/>
    <w:rsid w:val="001F3062"/>
    <w:rsid w:val="001F3388"/>
    <w:rsid w:val="001F430F"/>
    <w:rsid w:val="001F48D8"/>
    <w:rsid w:val="001F51B3"/>
    <w:rsid w:val="001F6F0E"/>
    <w:rsid w:val="001F72AC"/>
    <w:rsid w:val="001F72C5"/>
    <w:rsid w:val="0020175C"/>
    <w:rsid w:val="002018D4"/>
    <w:rsid w:val="00202F07"/>
    <w:rsid w:val="00204274"/>
    <w:rsid w:val="00204BCE"/>
    <w:rsid w:val="00204D64"/>
    <w:rsid w:val="0020670B"/>
    <w:rsid w:val="00206A01"/>
    <w:rsid w:val="00207962"/>
    <w:rsid w:val="00207DDC"/>
    <w:rsid w:val="0021136F"/>
    <w:rsid w:val="00212E45"/>
    <w:rsid w:val="00213FDE"/>
    <w:rsid w:val="002146D0"/>
    <w:rsid w:val="00214826"/>
    <w:rsid w:val="00214C3D"/>
    <w:rsid w:val="00215614"/>
    <w:rsid w:val="00215683"/>
    <w:rsid w:val="002174B9"/>
    <w:rsid w:val="00217C6A"/>
    <w:rsid w:val="002205A5"/>
    <w:rsid w:val="00220F1B"/>
    <w:rsid w:val="0022122F"/>
    <w:rsid w:val="002214E0"/>
    <w:rsid w:val="0022263D"/>
    <w:rsid w:val="00223FFE"/>
    <w:rsid w:val="0022462F"/>
    <w:rsid w:val="00225B5A"/>
    <w:rsid w:val="00227E99"/>
    <w:rsid w:val="00230544"/>
    <w:rsid w:val="0023125D"/>
    <w:rsid w:val="002317CE"/>
    <w:rsid w:val="00231E2A"/>
    <w:rsid w:val="0023227B"/>
    <w:rsid w:val="002322C9"/>
    <w:rsid w:val="002337D1"/>
    <w:rsid w:val="00233E47"/>
    <w:rsid w:val="002358A8"/>
    <w:rsid w:val="00235955"/>
    <w:rsid w:val="00235A8B"/>
    <w:rsid w:val="002361F2"/>
    <w:rsid w:val="00236EA0"/>
    <w:rsid w:val="00237022"/>
    <w:rsid w:val="002378DC"/>
    <w:rsid w:val="00237A02"/>
    <w:rsid w:val="00242288"/>
    <w:rsid w:val="002444C8"/>
    <w:rsid w:val="00244FEA"/>
    <w:rsid w:val="0024751B"/>
    <w:rsid w:val="00247857"/>
    <w:rsid w:val="00247965"/>
    <w:rsid w:val="00247F90"/>
    <w:rsid w:val="002501D8"/>
    <w:rsid w:val="00250F17"/>
    <w:rsid w:val="00251919"/>
    <w:rsid w:val="0025261E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3BB3"/>
    <w:rsid w:val="0026401E"/>
    <w:rsid w:val="00267CBF"/>
    <w:rsid w:val="00272386"/>
    <w:rsid w:val="00272862"/>
    <w:rsid w:val="00272D98"/>
    <w:rsid w:val="002733B4"/>
    <w:rsid w:val="0027411D"/>
    <w:rsid w:val="00274B14"/>
    <w:rsid w:val="00274BA0"/>
    <w:rsid w:val="00274EC3"/>
    <w:rsid w:val="00275810"/>
    <w:rsid w:val="00275882"/>
    <w:rsid w:val="00275B9D"/>
    <w:rsid w:val="002765F1"/>
    <w:rsid w:val="00277349"/>
    <w:rsid w:val="0028220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9E8"/>
    <w:rsid w:val="00290FB8"/>
    <w:rsid w:val="00291049"/>
    <w:rsid w:val="00291870"/>
    <w:rsid w:val="002933A2"/>
    <w:rsid w:val="00293D1C"/>
    <w:rsid w:val="00295560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A5DEE"/>
    <w:rsid w:val="002B05C3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D7FF1"/>
    <w:rsid w:val="002E07A1"/>
    <w:rsid w:val="002E10C1"/>
    <w:rsid w:val="002E167E"/>
    <w:rsid w:val="002E1F23"/>
    <w:rsid w:val="002E1F9F"/>
    <w:rsid w:val="002E206B"/>
    <w:rsid w:val="002E22D8"/>
    <w:rsid w:val="002E2F12"/>
    <w:rsid w:val="002E316B"/>
    <w:rsid w:val="002E4DFB"/>
    <w:rsid w:val="002E548A"/>
    <w:rsid w:val="002E73C0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2B94"/>
    <w:rsid w:val="00303BE2"/>
    <w:rsid w:val="00305C8D"/>
    <w:rsid w:val="00306E56"/>
    <w:rsid w:val="00307369"/>
    <w:rsid w:val="0031077E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27CA"/>
    <w:rsid w:val="00324635"/>
    <w:rsid w:val="00324B4B"/>
    <w:rsid w:val="003253EE"/>
    <w:rsid w:val="00325558"/>
    <w:rsid w:val="0032683A"/>
    <w:rsid w:val="00326B10"/>
    <w:rsid w:val="0032710B"/>
    <w:rsid w:val="0032767D"/>
    <w:rsid w:val="00330057"/>
    <w:rsid w:val="00331C05"/>
    <w:rsid w:val="00334607"/>
    <w:rsid w:val="00335C8D"/>
    <w:rsid w:val="003363CC"/>
    <w:rsid w:val="0033777B"/>
    <w:rsid w:val="00340108"/>
    <w:rsid w:val="00340EFF"/>
    <w:rsid w:val="003411AD"/>
    <w:rsid w:val="003413A3"/>
    <w:rsid w:val="003426AC"/>
    <w:rsid w:val="00343164"/>
    <w:rsid w:val="003434B9"/>
    <w:rsid w:val="00345840"/>
    <w:rsid w:val="00346EB2"/>
    <w:rsid w:val="0034767D"/>
    <w:rsid w:val="00351EEC"/>
    <w:rsid w:val="0035340D"/>
    <w:rsid w:val="0035361E"/>
    <w:rsid w:val="003546CC"/>
    <w:rsid w:val="00354FBB"/>
    <w:rsid w:val="0035512F"/>
    <w:rsid w:val="00355CF2"/>
    <w:rsid w:val="00356BE3"/>
    <w:rsid w:val="00357B17"/>
    <w:rsid w:val="00362A58"/>
    <w:rsid w:val="00364AF9"/>
    <w:rsid w:val="00366995"/>
    <w:rsid w:val="0036713F"/>
    <w:rsid w:val="00370D4E"/>
    <w:rsid w:val="00374D9F"/>
    <w:rsid w:val="00376506"/>
    <w:rsid w:val="00377110"/>
    <w:rsid w:val="0038093D"/>
    <w:rsid w:val="00380A3B"/>
    <w:rsid w:val="00381886"/>
    <w:rsid w:val="003820FD"/>
    <w:rsid w:val="0038312C"/>
    <w:rsid w:val="003831AA"/>
    <w:rsid w:val="00384A12"/>
    <w:rsid w:val="003850FD"/>
    <w:rsid w:val="003869BB"/>
    <w:rsid w:val="00386E20"/>
    <w:rsid w:val="003871DC"/>
    <w:rsid w:val="00387933"/>
    <w:rsid w:val="0039003A"/>
    <w:rsid w:val="00390416"/>
    <w:rsid w:val="00390F4D"/>
    <w:rsid w:val="0039192E"/>
    <w:rsid w:val="003924FC"/>
    <w:rsid w:val="00392CE9"/>
    <w:rsid w:val="003934AE"/>
    <w:rsid w:val="00393642"/>
    <w:rsid w:val="00393709"/>
    <w:rsid w:val="00395213"/>
    <w:rsid w:val="003955CA"/>
    <w:rsid w:val="0039680B"/>
    <w:rsid w:val="00396D34"/>
    <w:rsid w:val="003A162E"/>
    <w:rsid w:val="003A1A73"/>
    <w:rsid w:val="003A207B"/>
    <w:rsid w:val="003A3246"/>
    <w:rsid w:val="003A36C1"/>
    <w:rsid w:val="003A3AEC"/>
    <w:rsid w:val="003A437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19F9"/>
    <w:rsid w:val="003C2E4C"/>
    <w:rsid w:val="003C35A1"/>
    <w:rsid w:val="003C38C6"/>
    <w:rsid w:val="003C4560"/>
    <w:rsid w:val="003C4F59"/>
    <w:rsid w:val="003C5121"/>
    <w:rsid w:val="003C6B28"/>
    <w:rsid w:val="003C7702"/>
    <w:rsid w:val="003D0EA7"/>
    <w:rsid w:val="003D17AE"/>
    <w:rsid w:val="003D1AEC"/>
    <w:rsid w:val="003D1BB1"/>
    <w:rsid w:val="003D1D00"/>
    <w:rsid w:val="003D267B"/>
    <w:rsid w:val="003D2C16"/>
    <w:rsid w:val="003D2D6B"/>
    <w:rsid w:val="003D32B7"/>
    <w:rsid w:val="003D437D"/>
    <w:rsid w:val="003D4E5C"/>
    <w:rsid w:val="003D56CE"/>
    <w:rsid w:val="003D643D"/>
    <w:rsid w:val="003D6499"/>
    <w:rsid w:val="003D7CB2"/>
    <w:rsid w:val="003E0BFC"/>
    <w:rsid w:val="003E10E1"/>
    <w:rsid w:val="003E48BE"/>
    <w:rsid w:val="003E4D96"/>
    <w:rsid w:val="003E55BB"/>
    <w:rsid w:val="003E586B"/>
    <w:rsid w:val="003E5F80"/>
    <w:rsid w:val="003E63F7"/>
    <w:rsid w:val="003E7B61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0004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074F"/>
    <w:rsid w:val="0042104C"/>
    <w:rsid w:val="004211DB"/>
    <w:rsid w:val="00421740"/>
    <w:rsid w:val="0042248E"/>
    <w:rsid w:val="00423677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39F5"/>
    <w:rsid w:val="00433BA7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842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AF5"/>
    <w:rsid w:val="00465C79"/>
    <w:rsid w:val="0046609E"/>
    <w:rsid w:val="00466180"/>
    <w:rsid w:val="00466A24"/>
    <w:rsid w:val="00470D59"/>
    <w:rsid w:val="00470EE5"/>
    <w:rsid w:val="00471DFD"/>
    <w:rsid w:val="00472B6C"/>
    <w:rsid w:val="004730CE"/>
    <w:rsid w:val="0047468E"/>
    <w:rsid w:val="00475413"/>
    <w:rsid w:val="004759FF"/>
    <w:rsid w:val="004760A3"/>
    <w:rsid w:val="0048013E"/>
    <w:rsid w:val="004804BB"/>
    <w:rsid w:val="00480B8B"/>
    <w:rsid w:val="00481152"/>
    <w:rsid w:val="0048124E"/>
    <w:rsid w:val="004827F7"/>
    <w:rsid w:val="00482DC4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3142"/>
    <w:rsid w:val="004A38EB"/>
    <w:rsid w:val="004A44ED"/>
    <w:rsid w:val="004A536D"/>
    <w:rsid w:val="004A5909"/>
    <w:rsid w:val="004A5BB4"/>
    <w:rsid w:val="004A5C5E"/>
    <w:rsid w:val="004A78CB"/>
    <w:rsid w:val="004B124C"/>
    <w:rsid w:val="004B16D2"/>
    <w:rsid w:val="004B1DB1"/>
    <w:rsid w:val="004B3D8D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17ED"/>
    <w:rsid w:val="004D21ED"/>
    <w:rsid w:val="004D2283"/>
    <w:rsid w:val="004D2A14"/>
    <w:rsid w:val="004D2E86"/>
    <w:rsid w:val="004D46F0"/>
    <w:rsid w:val="004D4C37"/>
    <w:rsid w:val="004D5CFC"/>
    <w:rsid w:val="004D61EB"/>
    <w:rsid w:val="004D6845"/>
    <w:rsid w:val="004D7DAB"/>
    <w:rsid w:val="004E3257"/>
    <w:rsid w:val="004E45CC"/>
    <w:rsid w:val="004E4617"/>
    <w:rsid w:val="004E4821"/>
    <w:rsid w:val="004E4DD2"/>
    <w:rsid w:val="004E4F1C"/>
    <w:rsid w:val="004E5301"/>
    <w:rsid w:val="004E5AB9"/>
    <w:rsid w:val="004E5D14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5DD8"/>
    <w:rsid w:val="004F66E3"/>
    <w:rsid w:val="004F67B4"/>
    <w:rsid w:val="004F7952"/>
    <w:rsid w:val="005002C3"/>
    <w:rsid w:val="005022B1"/>
    <w:rsid w:val="00504C92"/>
    <w:rsid w:val="00505A41"/>
    <w:rsid w:val="00505D38"/>
    <w:rsid w:val="005061E4"/>
    <w:rsid w:val="0050651A"/>
    <w:rsid w:val="00506AC8"/>
    <w:rsid w:val="00507E29"/>
    <w:rsid w:val="00510DBE"/>
    <w:rsid w:val="0051170A"/>
    <w:rsid w:val="00511C51"/>
    <w:rsid w:val="00514775"/>
    <w:rsid w:val="005157DF"/>
    <w:rsid w:val="0051798A"/>
    <w:rsid w:val="00517B5B"/>
    <w:rsid w:val="00520E6E"/>
    <w:rsid w:val="005210DC"/>
    <w:rsid w:val="00521558"/>
    <w:rsid w:val="0052178D"/>
    <w:rsid w:val="00521D92"/>
    <w:rsid w:val="00522C72"/>
    <w:rsid w:val="00524EED"/>
    <w:rsid w:val="00526AB3"/>
    <w:rsid w:val="00526CB5"/>
    <w:rsid w:val="0053120C"/>
    <w:rsid w:val="00533163"/>
    <w:rsid w:val="00534C7B"/>
    <w:rsid w:val="0053522E"/>
    <w:rsid w:val="00536B20"/>
    <w:rsid w:val="00540BBF"/>
    <w:rsid w:val="00540CED"/>
    <w:rsid w:val="0054280B"/>
    <w:rsid w:val="00542909"/>
    <w:rsid w:val="005432F8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6EB5"/>
    <w:rsid w:val="00561584"/>
    <w:rsid w:val="00562BE5"/>
    <w:rsid w:val="0056371C"/>
    <w:rsid w:val="00563D6B"/>
    <w:rsid w:val="00565F62"/>
    <w:rsid w:val="0056794C"/>
    <w:rsid w:val="00567E48"/>
    <w:rsid w:val="00570171"/>
    <w:rsid w:val="0057047D"/>
    <w:rsid w:val="00570CFD"/>
    <w:rsid w:val="0057125E"/>
    <w:rsid w:val="005716D7"/>
    <w:rsid w:val="00571C5A"/>
    <w:rsid w:val="005722B1"/>
    <w:rsid w:val="0057325D"/>
    <w:rsid w:val="005735BF"/>
    <w:rsid w:val="00574800"/>
    <w:rsid w:val="005755F3"/>
    <w:rsid w:val="005769FF"/>
    <w:rsid w:val="00577A34"/>
    <w:rsid w:val="00580665"/>
    <w:rsid w:val="00580DD5"/>
    <w:rsid w:val="00581479"/>
    <w:rsid w:val="00582441"/>
    <w:rsid w:val="005841E4"/>
    <w:rsid w:val="00586ADA"/>
    <w:rsid w:val="00587C02"/>
    <w:rsid w:val="00587E2B"/>
    <w:rsid w:val="00593345"/>
    <w:rsid w:val="00594353"/>
    <w:rsid w:val="00594FBA"/>
    <w:rsid w:val="00596C42"/>
    <w:rsid w:val="00597109"/>
    <w:rsid w:val="00597557"/>
    <w:rsid w:val="00597C70"/>
    <w:rsid w:val="005A0497"/>
    <w:rsid w:val="005A088C"/>
    <w:rsid w:val="005A0C3D"/>
    <w:rsid w:val="005A0D32"/>
    <w:rsid w:val="005A1AED"/>
    <w:rsid w:val="005A24AE"/>
    <w:rsid w:val="005A25CF"/>
    <w:rsid w:val="005A2A1C"/>
    <w:rsid w:val="005A315F"/>
    <w:rsid w:val="005A3E10"/>
    <w:rsid w:val="005A400B"/>
    <w:rsid w:val="005A4925"/>
    <w:rsid w:val="005A628C"/>
    <w:rsid w:val="005A6C22"/>
    <w:rsid w:val="005A7A38"/>
    <w:rsid w:val="005B2F4D"/>
    <w:rsid w:val="005B3317"/>
    <w:rsid w:val="005B3631"/>
    <w:rsid w:val="005B3E6E"/>
    <w:rsid w:val="005B47CC"/>
    <w:rsid w:val="005B4F85"/>
    <w:rsid w:val="005B5B8C"/>
    <w:rsid w:val="005B6959"/>
    <w:rsid w:val="005C048C"/>
    <w:rsid w:val="005C0CAF"/>
    <w:rsid w:val="005C17B6"/>
    <w:rsid w:val="005C19F5"/>
    <w:rsid w:val="005C2FFB"/>
    <w:rsid w:val="005C474D"/>
    <w:rsid w:val="005C5522"/>
    <w:rsid w:val="005C5806"/>
    <w:rsid w:val="005C68D9"/>
    <w:rsid w:val="005C68EC"/>
    <w:rsid w:val="005C7166"/>
    <w:rsid w:val="005C72E6"/>
    <w:rsid w:val="005C7F2B"/>
    <w:rsid w:val="005D0102"/>
    <w:rsid w:val="005D0266"/>
    <w:rsid w:val="005D088F"/>
    <w:rsid w:val="005D0AE9"/>
    <w:rsid w:val="005D0B11"/>
    <w:rsid w:val="005D2183"/>
    <w:rsid w:val="005D3149"/>
    <w:rsid w:val="005D5718"/>
    <w:rsid w:val="005D5850"/>
    <w:rsid w:val="005D5A07"/>
    <w:rsid w:val="005D64E2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08B8"/>
    <w:rsid w:val="006013E3"/>
    <w:rsid w:val="00602843"/>
    <w:rsid w:val="00602C6A"/>
    <w:rsid w:val="006032C9"/>
    <w:rsid w:val="00603729"/>
    <w:rsid w:val="006076BC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39CF"/>
    <w:rsid w:val="00625A61"/>
    <w:rsid w:val="0062697E"/>
    <w:rsid w:val="006271F7"/>
    <w:rsid w:val="006306C5"/>
    <w:rsid w:val="00630BBD"/>
    <w:rsid w:val="00630C74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2E5"/>
    <w:rsid w:val="0065044B"/>
    <w:rsid w:val="00650B93"/>
    <w:rsid w:val="006512A0"/>
    <w:rsid w:val="00651D2D"/>
    <w:rsid w:val="00652108"/>
    <w:rsid w:val="006536C6"/>
    <w:rsid w:val="0065375D"/>
    <w:rsid w:val="00653B46"/>
    <w:rsid w:val="006546B1"/>
    <w:rsid w:val="00654E67"/>
    <w:rsid w:val="0065666F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615"/>
    <w:rsid w:val="00667986"/>
    <w:rsid w:val="00667B09"/>
    <w:rsid w:val="00670740"/>
    <w:rsid w:val="00672EE1"/>
    <w:rsid w:val="006731DE"/>
    <w:rsid w:val="00673617"/>
    <w:rsid w:val="00674639"/>
    <w:rsid w:val="0067682C"/>
    <w:rsid w:val="00676C35"/>
    <w:rsid w:val="006772BC"/>
    <w:rsid w:val="00680ACF"/>
    <w:rsid w:val="00680BAC"/>
    <w:rsid w:val="006819A1"/>
    <w:rsid w:val="00682346"/>
    <w:rsid w:val="006848CC"/>
    <w:rsid w:val="006859EB"/>
    <w:rsid w:val="00685E7E"/>
    <w:rsid w:val="00686EFF"/>
    <w:rsid w:val="00687579"/>
    <w:rsid w:val="0069001B"/>
    <w:rsid w:val="006912DD"/>
    <w:rsid w:val="00691E18"/>
    <w:rsid w:val="00692FC8"/>
    <w:rsid w:val="00694120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A3678"/>
    <w:rsid w:val="006A4E18"/>
    <w:rsid w:val="006B3795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313D"/>
    <w:rsid w:val="006D535F"/>
    <w:rsid w:val="006D648B"/>
    <w:rsid w:val="006D6503"/>
    <w:rsid w:val="006E0295"/>
    <w:rsid w:val="006E1947"/>
    <w:rsid w:val="006E5130"/>
    <w:rsid w:val="006E5DCE"/>
    <w:rsid w:val="006E6B94"/>
    <w:rsid w:val="006F197D"/>
    <w:rsid w:val="006F5568"/>
    <w:rsid w:val="006F57EB"/>
    <w:rsid w:val="006F5AF9"/>
    <w:rsid w:val="006F5FC0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BE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3855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0CDC"/>
    <w:rsid w:val="007414BA"/>
    <w:rsid w:val="00741666"/>
    <w:rsid w:val="007416A6"/>
    <w:rsid w:val="007422B2"/>
    <w:rsid w:val="0074244C"/>
    <w:rsid w:val="0074334C"/>
    <w:rsid w:val="00743C43"/>
    <w:rsid w:val="007452DE"/>
    <w:rsid w:val="00746BED"/>
    <w:rsid w:val="00747EE8"/>
    <w:rsid w:val="00750572"/>
    <w:rsid w:val="00751A25"/>
    <w:rsid w:val="0075229C"/>
    <w:rsid w:val="0075350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2C09"/>
    <w:rsid w:val="00763DA5"/>
    <w:rsid w:val="00764371"/>
    <w:rsid w:val="00764CFC"/>
    <w:rsid w:val="00765D94"/>
    <w:rsid w:val="00766046"/>
    <w:rsid w:val="0076610E"/>
    <w:rsid w:val="007661C4"/>
    <w:rsid w:val="00771473"/>
    <w:rsid w:val="00772DCA"/>
    <w:rsid w:val="00775381"/>
    <w:rsid w:val="00775E29"/>
    <w:rsid w:val="00777067"/>
    <w:rsid w:val="0078077F"/>
    <w:rsid w:val="00780D52"/>
    <w:rsid w:val="007817F0"/>
    <w:rsid w:val="007848D3"/>
    <w:rsid w:val="00785437"/>
    <w:rsid w:val="00786909"/>
    <w:rsid w:val="00786B63"/>
    <w:rsid w:val="00792F23"/>
    <w:rsid w:val="00793858"/>
    <w:rsid w:val="00793B40"/>
    <w:rsid w:val="007946C0"/>
    <w:rsid w:val="00794DE4"/>
    <w:rsid w:val="00795F9A"/>
    <w:rsid w:val="007A1401"/>
    <w:rsid w:val="007A1798"/>
    <w:rsid w:val="007A325C"/>
    <w:rsid w:val="007A3905"/>
    <w:rsid w:val="007A57C7"/>
    <w:rsid w:val="007A5A81"/>
    <w:rsid w:val="007A5AEC"/>
    <w:rsid w:val="007A5DF5"/>
    <w:rsid w:val="007B0143"/>
    <w:rsid w:val="007B1098"/>
    <w:rsid w:val="007B1A13"/>
    <w:rsid w:val="007B1B9F"/>
    <w:rsid w:val="007B2BC7"/>
    <w:rsid w:val="007B3298"/>
    <w:rsid w:val="007B38A4"/>
    <w:rsid w:val="007B3A9D"/>
    <w:rsid w:val="007B4F79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D74E8"/>
    <w:rsid w:val="007E0A56"/>
    <w:rsid w:val="007E147C"/>
    <w:rsid w:val="007E478E"/>
    <w:rsid w:val="007E4AF8"/>
    <w:rsid w:val="007E6107"/>
    <w:rsid w:val="007E6E95"/>
    <w:rsid w:val="007F0DCC"/>
    <w:rsid w:val="007F147D"/>
    <w:rsid w:val="007F28B8"/>
    <w:rsid w:val="007F2F51"/>
    <w:rsid w:val="007F373C"/>
    <w:rsid w:val="007F3DEE"/>
    <w:rsid w:val="007F41F3"/>
    <w:rsid w:val="007F5D49"/>
    <w:rsid w:val="007F72BD"/>
    <w:rsid w:val="007F7A5E"/>
    <w:rsid w:val="007F7B48"/>
    <w:rsid w:val="007F7D22"/>
    <w:rsid w:val="007F7E3E"/>
    <w:rsid w:val="00800FFE"/>
    <w:rsid w:val="008013C5"/>
    <w:rsid w:val="00801708"/>
    <w:rsid w:val="008025A2"/>
    <w:rsid w:val="00803465"/>
    <w:rsid w:val="008054F6"/>
    <w:rsid w:val="00807BCC"/>
    <w:rsid w:val="0081116B"/>
    <w:rsid w:val="00811232"/>
    <w:rsid w:val="00812052"/>
    <w:rsid w:val="008139A6"/>
    <w:rsid w:val="00815724"/>
    <w:rsid w:val="00815E51"/>
    <w:rsid w:val="00816D46"/>
    <w:rsid w:val="008206DA"/>
    <w:rsid w:val="00820FA1"/>
    <w:rsid w:val="008223A9"/>
    <w:rsid w:val="00822A8E"/>
    <w:rsid w:val="00822C34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352"/>
    <w:rsid w:val="008308FA"/>
    <w:rsid w:val="00831698"/>
    <w:rsid w:val="00832823"/>
    <w:rsid w:val="008336A6"/>
    <w:rsid w:val="008342E3"/>
    <w:rsid w:val="00835808"/>
    <w:rsid w:val="00835E46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7B25"/>
    <w:rsid w:val="00852DA6"/>
    <w:rsid w:val="0085336D"/>
    <w:rsid w:val="008539CB"/>
    <w:rsid w:val="00853D23"/>
    <w:rsid w:val="00854212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67EA4"/>
    <w:rsid w:val="00870657"/>
    <w:rsid w:val="0087147D"/>
    <w:rsid w:val="008733D1"/>
    <w:rsid w:val="00873599"/>
    <w:rsid w:val="00873F96"/>
    <w:rsid w:val="00874424"/>
    <w:rsid w:val="00874942"/>
    <w:rsid w:val="00874CF9"/>
    <w:rsid w:val="00875BE1"/>
    <w:rsid w:val="00876761"/>
    <w:rsid w:val="008772D3"/>
    <w:rsid w:val="00877498"/>
    <w:rsid w:val="00877E94"/>
    <w:rsid w:val="00880A9D"/>
    <w:rsid w:val="00880DB5"/>
    <w:rsid w:val="00880FA4"/>
    <w:rsid w:val="0088112D"/>
    <w:rsid w:val="00882295"/>
    <w:rsid w:val="008837D0"/>
    <w:rsid w:val="008841F2"/>
    <w:rsid w:val="00884A41"/>
    <w:rsid w:val="00885098"/>
    <w:rsid w:val="008859F1"/>
    <w:rsid w:val="0088614F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8E7"/>
    <w:rsid w:val="00891B51"/>
    <w:rsid w:val="00893333"/>
    <w:rsid w:val="00895FCF"/>
    <w:rsid w:val="00896839"/>
    <w:rsid w:val="0089693B"/>
    <w:rsid w:val="008971CE"/>
    <w:rsid w:val="00897360"/>
    <w:rsid w:val="00897583"/>
    <w:rsid w:val="008A00DC"/>
    <w:rsid w:val="008A0F70"/>
    <w:rsid w:val="008A0FD5"/>
    <w:rsid w:val="008A1190"/>
    <w:rsid w:val="008A2622"/>
    <w:rsid w:val="008A2738"/>
    <w:rsid w:val="008A6C9C"/>
    <w:rsid w:val="008B1B19"/>
    <w:rsid w:val="008B1E18"/>
    <w:rsid w:val="008B20F3"/>
    <w:rsid w:val="008B3F74"/>
    <w:rsid w:val="008B439E"/>
    <w:rsid w:val="008C0676"/>
    <w:rsid w:val="008C067B"/>
    <w:rsid w:val="008C0EB6"/>
    <w:rsid w:val="008C1FFF"/>
    <w:rsid w:val="008C2265"/>
    <w:rsid w:val="008C33E0"/>
    <w:rsid w:val="008C3768"/>
    <w:rsid w:val="008C39DA"/>
    <w:rsid w:val="008C658B"/>
    <w:rsid w:val="008C6BC4"/>
    <w:rsid w:val="008C6FB1"/>
    <w:rsid w:val="008C71D8"/>
    <w:rsid w:val="008C72B0"/>
    <w:rsid w:val="008C7AEF"/>
    <w:rsid w:val="008D02B3"/>
    <w:rsid w:val="008D042C"/>
    <w:rsid w:val="008D0460"/>
    <w:rsid w:val="008D31A3"/>
    <w:rsid w:val="008D3375"/>
    <w:rsid w:val="008D3516"/>
    <w:rsid w:val="008D3A9D"/>
    <w:rsid w:val="008D3C6B"/>
    <w:rsid w:val="008D3C94"/>
    <w:rsid w:val="008D403D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5303"/>
    <w:rsid w:val="008E6B26"/>
    <w:rsid w:val="008E71EB"/>
    <w:rsid w:val="008E78B1"/>
    <w:rsid w:val="008E7A3E"/>
    <w:rsid w:val="008E7E3C"/>
    <w:rsid w:val="008F01C7"/>
    <w:rsid w:val="008F03CA"/>
    <w:rsid w:val="008F1864"/>
    <w:rsid w:val="008F208A"/>
    <w:rsid w:val="008F2DFD"/>
    <w:rsid w:val="008F5D38"/>
    <w:rsid w:val="008F5F66"/>
    <w:rsid w:val="008F7377"/>
    <w:rsid w:val="009002C0"/>
    <w:rsid w:val="0090303C"/>
    <w:rsid w:val="00903957"/>
    <w:rsid w:val="00904FA1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0D7"/>
    <w:rsid w:val="009131FC"/>
    <w:rsid w:val="0091342B"/>
    <w:rsid w:val="0091366B"/>
    <w:rsid w:val="00914602"/>
    <w:rsid w:val="0091684A"/>
    <w:rsid w:val="00916E85"/>
    <w:rsid w:val="00917334"/>
    <w:rsid w:val="00921002"/>
    <w:rsid w:val="0092185B"/>
    <w:rsid w:val="00922930"/>
    <w:rsid w:val="0092351B"/>
    <w:rsid w:val="00925D31"/>
    <w:rsid w:val="00926DE2"/>
    <w:rsid w:val="00931DA1"/>
    <w:rsid w:val="00931E40"/>
    <w:rsid w:val="00935527"/>
    <w:rsid w:val="009355A0"/>
    <w:rsid w:val="00935854"/>
    <w:rsid w:val="009360DB"/>
    <w:rsid w:val="00936EE2"/>
    <w:rsid w:val="00937529"/>
    <w:rsid w:val="00937ACF"/>
    <w:rsid w:val="00937FBC"/>
    <w:rsid w:val="00940580"/>
    <w:rsid w:val="0094140C"/>
    <w:rsid w:val="0094223C"/>
    <w:rsid w:val="00942A2A"/>
    <w:rsid w:val="00942BFD"/>
    <w:rsid w:val="009433F8"/>
    <w:rsid w:val="00946A2C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140F"/>
    <w:rsid w:val="00962CE1"/>
    <w:rsid w:val="009637B5"/>
    <w:rsid w:val="00964FBA"/>
    <w:rsid w:val="009702AD"/>
    <w:rsid w:val="00971505"/>
    <w:rsid w:val="0097159B"/>
    <w:rsid w:val="00971DAD"/>
    <w:rsid w:val="00972D9D"/>
    <w:rsid w:val="00973398"/>
    <w:rsid w:val="00973421"/>
    <w:rsid w:val="0097485C"/>
    <w:rsid w:val="009748AC"/>
    <w:rsid w:val="00977899"/>
    <w:rsid w:val="00977EDB"/>
    <w:rsid w:val="00981617"/>
    <w:rsid w:val="00982BB3"/>
    <w:rsid w:val="0098319C"/>
    <w:rsid w:val="009836D6"/>
    <w:rsid w:val="009839FC"/>
    <w:rsid w:val="009846C8"/>
    <w:rsid w:val="0098487C"/>
    <w:rsid w:val="00985C6F"/>
    <w:rsid w:val="00987E41"/>
    <w:rsid w:val="00987E83"/>
    <w:rsid w:val="00992050"/>
    <w:rsid w:val="00992ED6"/>
    <w:rsid w:val="00993071"/>
    <w:rsid w:val="0099320B"/>
    <w:rsid w:val="0099343F"/>
    <w:rsid w:val="00994211"/>
    <w:rsid w:val="00994F24"/>
    <w:rsid w:val="00995179"/>
    <w:rsid w:val="00995361"/>
    <w:rsid w:val="00996145"/>
    <w:rsid w:val="00997C33"/>
    <w:rsid w:val="00997D1B"/>
    <w:rsid w:val="009A1F12"/>
    <w:rsid w:val="009A258A"/>
    <w:rsid w:val="009A285E"/>
    <w:rsid w:val="009A2C7A"/>
    <w:rsid w:val="009A34E6"/>
    <w:rsid w:val="009A3623"/>
    <w:rsid w:val="009A3D31"/>
    <w:rsid w:val="009A3FBC"/>
    <w:rsid w:val="009A4503"/>
    <w:rsid w:val="009A4B76"/>
    <w:rsid w:val="009A5195"/>
    <w:rsid w:val="009B0CA7"/>
    <w:rsid w:val="009B19D5"/>
    <w:rsid w:val="009B2936"/>
    <w:rsid w:val="009B2E41"/>
    <w:rsid w:val="009B5030"/>
    <w:rsid w:val="009B540A"/>
    <w:rsid w:val="009B598C"/>
    <w:rsid w:val="009B643C"/>
    <w:rsid w:val="009B6BE8"/>
    <w:rsid w:val="009C14FB"/>
    <w:rsid w:val="009C1FDD"/>
    <w:rsid w:val="009C2716"/>
    <w:rsid w:val="009C3076"/>
    <w:rsid w:val="009C358C"/>
    <w:rsid w:val="009C3D74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D65A4"/>
    <w:rsid w:val="009D6BD0"/>
    <w:rsid w:val="009E1635"/>
    <w:rsid w:val="009E294E"/>
    <w:rsid w:val="009E3FF7"/>
    <w:rsid w:val="009E4B0C"/>
    <w:rsid w:val="009E5DD1"/>
    <w:rsid w:val="009E6758"/>
    <w:rsid w:val="009E677C"/>
    <w:rsid w:val="009E6990"/>
    <w:rsid w:val="009E6DD8"/>
    <w:rsid w:val="009F06DF"/>
    <w:rsid w:val="009F0EE1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4638"/>
    <w:rsid w:val="00A0778C"/>
    <w:rsid w:val="00A100B0"/>
    <w:rsid w:val="00A11AD8"/>
    <w:rsid w:val="00A12369"/>
    <w:rsid w:val="00A12421"/>
    <w:rsid w:val="00A12679"/>
    <w:rsid w:val="00A12BC8"/>
    <w:rsid w:val="00A13342"/>
    <w:rsid w:val="00A13D0E"/>
    <w:rsid w:val="00A14499"/>
    <w:rsid w:val="00A150FB"/>
    <w:rsid w:val="00A151E3"/>
    <w:rsid w:val="00A17F66"/>
    <w:rsid w:val="00A209D2"/>
    <w:rsid w:val="00A21F66"/>
    <w:rsid w:val="00A227B5"/>
    <w:rsid w:val="00A23597"/>
    <w:rsid w:val="00A235C8"/>
    <w:rsid w:val="00A237E9"/>
    <w:rsid w:val="00A238BB"/>
    <w:rsid w:val="00A23E9F"/>
    <w:rsid w:val="00A24C7A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50564"/>
    <w:rsid w:val="00A50753"/>
    <w:rsid w:val="00A51E66"/>
    <w:rsid w:val="00A52CF4"/>
    <w:rsid w:val="00A53729"/>
    <w:rsid w:val="00A55469"/>
    <w:rsid w:val="00A557CC"/>
    <w:rsid w:val="00A56EC7"/>
    <w:rsid w:val="00A577F0"/>
    <w:rsid w:val="00A60464"/>
    <w:rsid w:val="00A61FEE"/>
    <w:rsid w:val="00A622EE"/>
    <w:rsid w:val="00A6260E"/>
    <w:rsid w:val="00A63330"/>
    <w:rsid w:val="00A6430E"/>
    <w:rsid w:val="00A64827"/>
    <w:rsid w:val="00A65326"/>
    <w:rsid w:val="00A654CE"/>
    <w:rsid w:val="00A65F41"/>
    <w:rsid w:val="00A661DE"/>
    <w:rsid w:val="00A70B0F"/>
    <w:rsid w:val="00A70C09"/>
    <w:rsid w:val="00A73249"/>
    <w:rsid w:val="00A73B52"/>
    <w:rsid w:val="00A74A40"/>
    <w:rsid w:val="00A756DF"/>
    <w:rsid w:val="00A7609A"/>
    <w:rsid w:val="00A765AC"/>
    <w:rsid w:val="00A76705"/>
    <w:rsid w:val="00A77840"/>
    <w:rsid w:val="00A779E5"/>
    <w:rsid w:val="00A80097"/>
    <w:rsid w:val="00A80E93"/>
    <w:rsid w:val="00A8236D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09A5"/>
    <w:rsid w:val="00AB1A6B"/>
    <w:rsid w:val="00AB2730"/>
    <w:rsid w:val="00AB2A10"/>
    <w:rsid w:val="00AB302E"/>
    <w:rsid w:val="00AB3C08"/>
    <w:rsid w:val="00AB413B"/>
    <w:rsid w:val="00AB471B"/>
    <w:rsid w:val="00AB512C"/>
    <w:rsid w:val="00AB5D28"/>
    <w:rsid w:val="00AC17EB"/>
    <w:rsid w:val="00AC1829"/>
    <w:rsid w:val="00AC1B07"/>
    <w:rsid w:val="00AC1D54"/>
    <w:rsid w:val="00AC1EAC"/>
    <w:rsid w:val="00AC2A82"/>
    <w:rsid w:val="00AC4052"/>
    <w:rsid w:val="00AC4132"/>
    <w:rsid w:val="00AC5159"/>
    <w:rsid w:val="00AC5AF0"/>
    <w:rsid w:val="00AC640C"/>
    <w:rsid w:val="00AC732D"/>
    <w:rsid w:val="00AC7B68"/>
    <w:rsid w:val="00AD0C80"/>
    <w:rsid w:val="00AD2998"/>
    <w:rsid w:val="00AD2EC9"/>
    <w:rsid w:val="00AD3361"/>
    <w:rsid w:val="00AD3AA4"/>
    <w:rsid w:val="00AD3F0F"/>
    <w:rsid w:val="00AD6C86"/>
    <w:rsid w:val="00AD7DE7"/>
    <w:rsid w:val="00AE00C6"/>
    <w:rsid w:val="00AE156B"/>
    <w:rsid w:val="00AE1FCE"/>
    <w:rsid w:val="00AE2FE7"/>
    <w:rsid w:val="00AE435C"/>
    <w:rsid w:val="00AE648B"/>
    <w:rsid w:val="00AE65A2"/>
    <w:rsid w:val="00AF0BAA"/>
    <w:rsid w:val="00AF10FA"/>
    <w:rsid w:val="00AF34B7"/>
    <w:rsid w:val="00AF34E6"/>
    <w:rsid w:val="00AF3FCE"/>
    <w:rsid w:val="00AF44F5"/>
    <w:rsid w:val="00AF690B"/>
    <w:rsid w:val="00AF71D0"/>
    <w:rsid w:val="00AF7ECC"/>
    <w:rsid w:val="00B00D8E"/>
    <w:rsid w:val="00B01561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1621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461"/>
    <w:rsid w:val="00B26924"/>
    <w:rsid w:val="00B27142"/>
    <w:rsid w:val="00B30979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4A38"/>
    <w:rsid w:val="00B45BB3"/>
    <w:rsid w:val="00B46530"/>
    <w:rsid w:val="00B4746D"/>
    <w:rsid w:val="00B47730"/>
    <w:rsid w:val="00B51556"/>
    <w:rsid w:val="00B519EB"/>
    <w:rsid w:val="00B522B0"/>
    <w:rsid w:val="00B52673"/>
    <w:rsid w:val="00B52914"/>
    <w:rsid w:val="00B5419A"/>
    <w:rsid w:val="00B54217"/>
    <w:rsid w:val="00B55060"/>
    <w:rsid w:val="00B55B26"/>
    <w:rsid w:val="00B56F27"/>
    <w:rsid w:val="00B579E0"/>
    <w:rsid w:val="00B6073B"/>
    <w:rsid w:val="00B62DB9"/>
    <w:rsid w:val="00B6313A"/>
    <w:rsid w:val="00B63C6A"/>
    <w:rsid w:val="00B71F77"/>
    <w:rsid w:val="00B726C2"/>
    <w:rsid w:val="00B758DB"/>
    <w:rsid w:val="00B75D3B"/>
    <w:rsid w:val="00B75DF3"/>
    <w:rsid w:val="00B77750"/>
    <w:rsid w:val="00B77759"/>
    <w:rsid w:val="00B80268"/>
    <w:rsid w:val="00B823FB"/>
    <w:rsid w:val="00B84123"/>
    <w:rsid w:val="00B8462C"/>
    <w:rsid w:val="00B846E5"/>
    <w:rsid w:val="00B84B0F"/>
    <w:rsid w:val="00B85F17"/>
    <w:rsid w:val="00B86A11"/>
    <w:rsid w:val="00B87A7C"/>
    <w:rsid w:val="00B87EA2"/>
    <w:rsid w:val="00B9045D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5C7E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976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C7F2C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D6090"/>
    <w:rsid w:val="00BE08C8"/>
    <w:rsid w:val="00BE1E05"/>
    <w:rsid w:val="00BE2807"/>
    <w:rsid w:val="00BE3073"/>
    <w:rsid w:val="00BE486E"/>
    <w:rsid w:val="00BE5310"/>
    <w:rsid w:val="00BE785E"/>
    <w:rsid w:val="00BF01E2"/>
    <w:rsid w:val="00BF024B"/>
    <w:rsid w:val="00BF0624"/>
    <w:rsid w:val="00BF1E5E"/>
    <w:rsid w:val="00BF267D"/>
    <w:rsid w:val="00BF2EE0"/>
    <w:rsid w:val="00BF6093"/>
    <w:rsid w:val="00BF749A"/>
    <w:rsid w:val="00BF7B9C"/>
    <w:rsid w:val="00C019BD"/>
    <w:rsid w:val="00C01B39"/>
    <w:rsid w:val="00C01C12"/>
    <w:rsid w:val="00C01F06"/>
    <w:rsid w:val="00C01F71"/>
    <w:rsid w:val="00C02D11"/>
    <w:rsid w:val="00C04526"/>
    <w:rsid w:val="00C06F98"/>
    <w:rsid w:val="00C07AF4"/>
    <w:rsid w:val="00C1020B"/>
    <w:rsid w:val="00C11783"/>
    <w:rsid w:val="00C11944"/>
    <w:rsid w:val="00C13434"/>
    <w:rsid w:val="00C137BD"/>
    <w:rsid w:val="00C14084"/>
    <w:rsid w:val="00C14322"/>
    <w:rsid w:val="00C14346"/>
    <w:rsid w:val="00C14A0F"/>
    <w:rsid w:val="00C15E9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3F7A"/>
    <w:rsid w:val="00C35AC1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2D24"/>
    <w:rsid w:val="00C63413"/>
    <w:rsid w:val="00C658E6"/>
    <w:rsid w:val="00C65F17"/>
    <w:rsid w:val="00C6721F"/>
    <w:rsid w:val="00C67E42"/>
    <w:rsid w:val="00C70AE2"/>
    <w:rsid w:val="00C70BBF"/>
    <w:rsid w:val="00C70C1B"/>
    <w:rsid w:val="00C7252B"/>
    <w:rsid w:val="00C72596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0EFA"/>
    <w:rsid w:val="00C92F01"/>
    <w:rsid w:val="00C93E68"/>
    <w:rsid w:val="00C94BDF"/>
    <w:rsid w:val="00C97513"/>
    <w:rsid w:val="00C979F6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6813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522A"/>
    <w:rsid w:val="00CB5F42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2967"/>
    <w:rsid w:val="00CD337A"/>
    <w:rsid w:val="00CD36BA"/>
    <w:rsid w:val="00CD4A9C"/>
    <w:rsid w:val="00CD55D2"/>
    <w:rsid w:val="00CD7256"/>
    <w:rsid w:val="00CE0DB9"/>
    <w:rsid w:val="00CE24FE"/>
    <w:rsid w:val="00CE2F15"/>
    <w:rsid w:val="00CE3BC1"/>
    <w:rsid w:val="00CE3C95"/>
    <w:rsid w:val="00CE40C6"/>
    <w:rsid w:val="00CE5503"/>
    <w:rsid w:val="00CF003E"/>
    <w:rsid w:val="00CF0BF4"/>
    <w:rsid w:val="00CF249E"/>
    <w:rsid w:val="00CF2827"/>
    <w:rsid w:val="00CF2906"/>
    <w:rsid w:val="00CF2F14"/>
    <w:rsid w:val="00CF4F80"/>
    <w:rsid w:val="00CF6CA4"/>
    <w:rsid w:val="00CF7168"/>
    <w:rsid w:val="00CF7BC5"/>
    <w:rsid w:val="00D00977"/>
    <w:rsid w:val="00D00A88"/>
    <w:rsid w:val="00D01F0C"/>
    <w:rsid w:val="00D02379"/>
    <w:rsid w:val="00D02AEE"/>
    <w:rsid w:val="00D034C5"/>
    <w:rsid w:val="00D04F48"/>
    <w:rsid w:val="00D0597B"/>
    <w:rsid w:val="00D05E14"/>
    <w:rsid w:val="00D07323"/>
    <w:rsid w:val="00D1031D"/>
    <w:rsid w:val="00D106CB"/>
    <w:rsid w:val="00D108A2"/>
    <w:rsid w:val="00D10AE2"/>
    <w:rsid w:val="00D1166C"/>
    <w:rsid w:val="00D165F3"/>
    <w:rsid w:val="00D167DB"/>
    <w:rsid w:val="00D16E10"/>
    <w:rsid w:val="00D2087F"/>
    <w:rsid w:val="00D22E04"/>
    <w:rsid w:val="00D23696"/>
    <w:rsid w:val="00D236BF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231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4901"/>
    <w:rsid w:val="00D45524"/>
    <w:rsid w:val="00D45F35"/>
    <w:rsid w:val="00D46209"/>
    <w:rsid w:val="00D468F3"/>
    <w:rsid w:val="00D46B03"/>
    <w:rsid w:val="00D46DCC"/>
    <w:rsid w:val="00D472D3"/>
    <w:rsid w:val="00D502A6"/>
    <w:rsid w:val="00D506CA"/>
    <w:rsid w:val="00D50D83"/>
    <w:rsid w:val="00D515EB"/>
    <w:rsid w:val="00D527B1"/>
    <w:rsid w:val="00D52D13"/>
    <w:rsid w:val="00D5429F"/>
    <w:rsid w:val="00D5484D"/>
    <w:rsid w:val="00D55505"/>
    <w:rsid w:val="00D57E73"/>
    <w:rsid w:val="00D61857"/>
    <w:rsid w:val="00D61D9B"/>
    <w:rsid w:val="00D6231A"/>
    <w:rsid w:val="00D628BE"/>
    <w:rsid w:val="00D62B7E"/>
    <w:rsid w:val="00D63092"/>
    <w:rsid w:val="00D63532"/>
    <w:rsid w:val="00D6487B"/>
    <w:rsid w:val="00D65AD4"/>
    <w:rsid w:val="00D65D97"/>
    <w:rsid w:val="00D66391"/>
    <w:rsid w:val="00D66A65"/>
    <w:rsid w:val="00D7090B"/>
    <w:rsid w:val="00D70B87"/>
    <w:rsid w:val="00D716A2"/>
    <w:rsid w:val="00D71F5E"/>
    <w:rsid w:val="00D720BA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01E"/>
    <w:rsid w:val="00D86122"/>
    <w:rsid w:val="00D86721"/>
    <w:rsid w:val="00D86808"/>
    <w:rsid w:val="00D878E6"/>
    <w:rsid w:val="00D90A29"/>
    <w:rsid w:val="00D90A90"/>
    <w:rsid w:val="00D90C63"/>
    <w:rsid w:val="00D933B0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2973"/>
    <w:rsid w:val="00DA3005"/>
    <w:rsid w:val="00DA45E5"/>
    <w:rsid w:val="00DA482B"/>
    <w:rsid w:val="00DA4E76"/>
    <w:rsid w:val="00DA5450"/>
    <w:rsid w:val="00DA6DB3"/>
    <w:rsid w:val="00DA7162"/>
    <w:rsid w:val="00DA7D1B"/>
    <w:rsid w:val="00DB0584"/>
    <w:rsid w:val="00DB0883"/>
    <w:rsid w:val="00DB08F5"/>
    <w:rsid w:val="00DB28F6"/>
    <w:rsid w:val="00DB33C6"/>
    <w:rsid w:val="00DB4295"/>
    <w:rsid w:val="00DB556D"/>
    <w:rsid w:val="00DB5FBB"/>
    <w:rsid w:val="00DB76E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1CC"/>
    <w:rsid w:val="00DC7C73"/>
    <w:rsid w:val="00DC7EA8"/>
    <w:rsid w:val="00DD05E1"/>
    <w:rsid w:val="00DD0614"/>
    <w:rsid w:val="00DD236E"/>
    <w:rsid w:val="00DD2879"/>
    <w:rsid w:val="00DD2D98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2DC7"/>
    <w:rsid w:val="00DE32ED"/>
    <w:rsid w:val="00DE3EB9"/>
    <w:rsid w:val="00DE3F37"/>
    <w:rsid w:val="00DE5587"/>
    <w:rsid w:val="00DE56A2"/>
    <w:rsid w:val="00DE580B"/>
    <w:rsid w:val="00DE61EE"/>
    <w:rsid w:val="00DE69D7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459E"/>
    <w:rsid w:val="00DF61CD"/>
    <w:rsid w:val="00DF642D"/>
    <w:rsid w:val="00DF672C"/>
    <w:rsid w:val="00DF6F13"/>
    <w:rsid w:val="00E003BF"/>
    <w:rsid w:val="00E004DE"/>
    <w:rsid w:val="00E00D31"/>
    <w:rsid w:val="00E01A79"/>
    <w:rsid w:val="00E02250"/>
    <w:rsid w:val="00E02E72"/>
    <w:rsid w:val="00E04348"/>
    <w:rsid w:val="00E04D8E"/>
    <w:rsid w:val="00E05857"/>
    <w:rsid w:val="00E05BB4"/>
    <w:rsid w:val="00E05BF8"/>
    <w:rsid w:val="00E05F93"/>
    <w:rsid w:val="00E06BAD"/>
    <w:rsid w:val="00E06C7E"/>
    <w:rsid w:val="00E0701C"/>
    <w:rsid w:val="00E07756"/>
    <w:rsid w:val="00E12C3D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2BD1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34F5"/>
    <w:rsid w:val="00E34044"/>
    <w:rsid w:val="00E35170"/>
    <w:rsid w:val="00E41CF4"/>
    <w:rsid w:val="00E42365"/>
    <w:rsid w:val="00E428EA"/>
    <w:rsid w:val="00E4445D"/>
    <w:rsid w:val="00E45382"/>
    <w:rsid w:val="00E47D6D"/>
    <w:rsid w:val="00E50918"/>
    <w:rsid w:val="00E50E5D"/>
    <w:rsid w:val="00E50FBF"/>
    <w:rsid w:val="00E51313"/>
    <w:rsid w:val="00E55190"/>
    <w:rsid w:val="00E55EC7"/>
    <w:rsid w:val="00E57916"/>
    <w:rsid w:val="00E57A5E"/>
    <w:rsid w:val="00E57E66"/>
    <w:rsid w:val="00E57F7C"/>
    <w:rsid w:val="00E606E6"/>
    <w:rsid w:val="00E60809"/>
    <w:rsid w:val="00E62AD0"/>
    <w:rsid w:val="00E652A1"/>
    <w:rsid w:val="00E66CBC"/>
    <w:rsid w:val="00E714DC"/>
    <w:rsid w:val="00E72EFE"/>
    <w:rsid w:val="00E734A3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0D08"/>
    <w:rsid w:val="00E91903"/>
    <w:rsid w:val="00E91F0A"/>
    <w:rsid w:val="00E925E2"/>
    <w:rsid w:val="00E92D98"/>
    <w:rsid w:val="00E931D2"/>
    <w:rsid w:val="00E93A15"/>
    <w:rsid w:val="00E93F65"/>
    <w:rsid w:val="00E9444D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CC6"/>
    <w:rsid w:val="00EA4CC9"/>
    <w:rsid w:val="00EA5FC3"/>
    <w:rsid w:val="00EA7B70"/>
    <w:rsid w:val="00EB132B"/>
    <w:rsid w:val="00EB4464"/>
    <w:rsid w:val="00EB488C"/>
    <w:rsid w:val="00EB48EA"/>
    <w:rsid w:val="00EB4A46"/>
    <w:rsid w:val="00EB568F"/>
    <w:rsid w:val="00EB59C3"/>
    <w:rsid w:val="00EB5A8B"/>
    <w:rsid w:val="00EB67BD"/>
    <w:rsid w:val="00EB6D82"/>
    <w:rsid w:val="00EB7165"/>
    <w:rsid w:val="00EB773B"/>
    <w:rsid w:val="00EB7E9A"/>
    <w:rsid w:val="00EC0869"/>
    <w:rsid w:val="00EC09D5"/>
    <w:rsid w:val="00EC1775"/>
    <w:rsid w:val="00EC3038"/>
    <w:rsid w:val="00EC36C9"/>
    <w:rsid w:val="00EC5147"/>
    <w:rsid w:val="00EC64C6"/>
    <w:rsid w:val="00EC711E"/>
    <w:rsid w:val="00ED1B87"/>
    <w:rsid w:val="00ED1E0F"/>
    <w:rsid w:val="00ED2220"/>
    <w:rsid w:val="00ED2B02"/>
    <w:rsid w:val="00ED5703"/>
    <w:rsid w:val="00ED5C8C"/>
    <w:rsid w:val="00ED5FC5"/>
    <w:rsid w:val="00ED6CF2"/>
    <w:rsid w:val="00EE1DDB"/>
    <w:rsid w:val="00EE2143"/>
    <w:rsid w:val="00EE2D31"/>
    <w:rsid w:val="00EE2EDA"/>
    <w:rsid w:val="00EE3802"/>
    <w:rsid w:val="00EE3EFE"/>
    <w:rsid w:val="00EE5CC3"/>
    <w:rsid w:val="00EE76CA"/>
    <w:rsid w:val="00EF19DC"/>
    <w:rsid w:val="00EF2FBE"/>
    <w:rsid w:val="00EF33CA"/>
    <w:rsid w:val="00EF3747"/>
    <w:rsid w:val="00EF3AA1"/>
    <w:rsid w:val="00EF4A39"/>
    <w:rsid w:val="00EF623F"/>
    <w:rsid w:val="00EF7F34"/>
    <w:rsid w:val="00F0140B"/>
    <w:rsid w:val="00F0169A"/>
    <w:rsid w:val="00F01A13"/>
    <w:rsid w:val="00F0224E"/>
    <w:rsid w:val="00F02291"/>
    <w:rsid w:val="00F02B2D"/>
    <w:rsid w:val="00F02EA0"/>
    <w:rsid w:val="00F048C6"/>
    <w:rsid w:val="00F0589A"/>
    <w:rsid w:val="00F0725D"/>
    <w:rsid w:val="00F1067C"/>
    <w:rsid w:val="00F10EDA"/>
    <w:rsid w:val="00F10F67"/>
    <w:rsid w:val="00F112E6"/>
    <w:rsid w:val="00F11406"/>
    <w:rsid w:val="00F11DAC"/>
    <w:rsid w:val="00F12576"/>
    <w:rsid w:val="00F136C9"/>
    <w:rsid w:val="00F1400A"/>
    <w:rsid w:val="00F15D36"/>
    <w:rsid w:val="00F1606E"/>
    <w:rsid w:val="00F169DD"/>
    <w:rsid w:val="00F17566"/>
    <w:rsid w:val="00F17C78"/>
    <w:rsid w:val="00F204B1"/>
    <w:rsid w:val="00F21B07"/>
    <w:rsid w:val="00F2330F"/>
    <w:rsid w:val="00F23866"/>
    <w:rsid w:val="00F248B7"/>
    <w:rsid w:val="00F24B67"/>
    <w:rsid w:val="00F25156"/>
    <w:rsid w:val="00F255E4"/>
    <w:rsid w:val="00F2624B"/>
    <w:rsid w:val="00F269F2"/>
    <w:rsid w:val="00F27F6B"/>
    <w:rsid w:val="00F303DD"/>
    <w:rsid w:val="00F3236C"/>
    <w:rsid w:val="00F327A1"/>
    <w:rsid w:val="00F334B2"/>
    <w:rsid w:val="00F34FD4"/>
    <w:rsid w:val="00F36E33"/>
    <w:rsid w:val="00F40DBE"/>
    <w:rsid w:val="00F41131"/>
    <w:rsid w:val="00F41182"/>
    <w:rsid w:val="00F418A3"/>
    <w:rsid w:val="00F42050"/>
    <w:rsid w:val="00F4222E"/>
    <w:rsid w:val="00F42A0B"/>
    <w:rsid w:val="00F42BF5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54A96"/>
    <w:rsid w:val="00F55B48"/>
    <w:rsid w:val="00F578E1"/>
    <w:rsid w:val="00F61EB7"/>
    <w:rsid w:val="00F62A27"/>
    <w:rsid w:val="00F64AB5"/>
    <w:rsid w:val="00F67B0B"/>
    <w:rsid w:val="00F67BF0"/>
    <w:rsid w:val="00F7004A"/>
    <w:rsid w:val="00F70390"/>
    <w:rsid w:val="00F708F0"/>
    <w:rsid w:val="00F7103C"/>
    <w:rsid w:val="00F728CE"/>
    <w:rsid w:val="00F74E14"/>
    <w:rsid w:val="00F75706"/>
    <w:rsid w:val="00F7575B"/>
    <w:rsid w:val="00F75A4B"/>
    <w:rsid w:val="00F76F52"/>
    <w:rsid w:val="00F81ACE"/>
    <w:rsid w:val="00F81B93"/>
    <w:rsid w:val="00F82638"/>
    <w:rsid w:val="00F82F68"/>
    <w:rsid w:val="00F831FF"/>
    <w:rsid w:val="00F84F22"/>
    <w:rsid w:val="00F856B7"/>
    <w:rsid w:val="00F86F66"/>
    <w:rsid w:val="00F8740B"/>
    <w:rsid w:val="00F87DC6"/>
    <w:rsid w:val="00F87E1F"/>
    <w:rsid w:val="00F905DE"/>
    <w:rsid w:val="00F9080C"/>
    <w:rsid w:val="00F917D0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41E5"/>
    <w:rsid w:val="00FA4771"/>
    <w:rsid w:val="00FA737C"/>
    <w:rsid w:val="00FB0E45"/>
    <w:rsid w:val="00FB2E71"/>
    <w:rsid w:val="00FB30F7"/>
    <w:rsid w:val="00FB4D8E"/>
    <w:rsid w:val="00FB7527"/>
    <w:rsid w:val="00FB7BDA"/>
    <w:rsid w:val="00FC2056"/>
    <w:rsid w:val="00FC2DC2"/>
    <w:rsid w:val="00FC5130"/>
    <w:rsid w:val="00FD029C"/>
    <w:rsid w:val="00FD1BBC"/>
    <w:rsid w:val="00FD2676"/>
    <w:rsid w:val="00FD28CB"/>
    <w:rsid w:val="00FD3756"/>
    <w:rsid w:val="00FD40B7"/>
    <w:rsid w:val="00FD4566"/>
    <w:rsid w:val="00FD4F48"/>
    <w:rsid w:val="00FD6A00"/>
    <w:rsid w:val="00FD6F49"/>
    <w:rsid w:val="00FD7AA3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196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0363B7B"/>
  <w15:chartTrackingRefBased/>
  <w15:docId w15:val="{A7B608CC-6911-4007-8DF0-7E9A36F4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font5">
    <w:name w:val="font5"/>
    <w:basedOn w:val="Normalny"/>
    <w:rsid w:val="00295560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font6">
    <w:name w:val="font6"/>
    <w:basedOn w:val="Normalny"/>
    <w:rsid w:val="00295560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</w:rPr>
  </w:style>
  <w:style w:type="paragraph" w:customStyle="1" w:styleId="xl66">
    <w:name w:val="xl66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67">
    <w:name w:val="xl67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68">
    <w:name w:val="xl68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xl69">
    <w:name w:val="xl69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70">
    <w:name w:val="xl70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71">
    <w:name w:val="xl71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72">
    <w:name w:val="xl72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73">
    <w:name w:val="xl73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74">
    <w:name w:val="xl74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xl75">
    <w:name w:val="xl75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76">
    <w:name w:val="xl76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color w:val="auto"/>
    </w:rPr>
  </w:style>
  <w:style w:type="paragraph" w:customStyle="1" w:styleId="xl78">
    <w:name w:val="xl78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</w:rPr>
  </w:style>
  <w:style w:type="paragraph" w:customStyle="1" w:styleId="xl79">
    <w:name w:val="xl79"/>
    <w:basedOn w:val="Normalny"/>
    <w:rsid w:val="00295560"/>
    <w:pPr>
      <w:widowControl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auto"/>
    </w:rPr>
  </w:style>
  <w:style w:type="paragraph" w:customStyle="1" w:styleId="xl80">
    <w:name w:val="xl80"/>
    <w:basedOn w:val="Normalny"/>
    <w:rsid w:val="0029556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81">
    <w:name w:val="xl81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auto"/>
    </w:rPr>
  </w:style>
  <w:style w:type="paragraph" w:customStyle="1" w:styleId="xl82">
    <w:name w:val="xl82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color w:val="auto"/>
    </w:rPr>
  </w:style>
  <w:style w:type="paragraph" w:customStyle="1" w:styleId="xl83">
    <w:name w:val="xl83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xl84">
    <w:name w:val="xl84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xl85">
    <w:name w:val="xl85"/>
    <w:basedOn w:val="Normalny"/>
    <w:rsid w:val="0029556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86">
    <w:name w:val="xl86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color w:val="auto"/>
    </w:rPr>
  </w:style>
  <w:style w:type="paragraph" w:customStyle="1" w:styleId="xl87">
    <w:name w:val="xl87"/>
    <w:basedOn w:val="Normalny"/>
    <w:rsid w:val="00295560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xl88">
    <w:name w:val="xl88"/>
    <w:basedOn w:val="Normalny"/>
    <w:rsid w:val="0029556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xl89">
    <w:name w:val="xl89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</w:rPr>
  </w:style>
  <w:style w:type="paragraph" w:customStyle="1" w:styleId="xl90">
    <w:name w:val="xl90"/>
    <w:basedOn w:val="Normalny"/>
    <w:rsid w:val="0029556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91">
    <w:name w:val="xl91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auto"/>
    </w:rPr>
  </w:style>
  <w:style w:type="paragraph" w:customStyle="1" w:styleId="xl92">
    <w:name w:val="xl92"/>
    <w:basedOn w:val="Normalny"/>
    <w:rsid w:val="00295560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auto"/>
    </w:rPr>
  </w:style>
  <w:style w:type="character" w:customStyle="1" w:styleId="WW8Num30z0">
    <w:name w:val="WW8Num30z0"/>
    <w:rsid w:val="007116BE"/>
  </w:style>
  <w:style w:type="character" w:customStyle="1" w:styleId="WW8Num33z3">
    <w:name w:val="WW8Num33z3"/>
    <w:rsid w:val="0071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Renata Janik</cp:lastModifiedBy>
  <cp:revision>12</cp:revision>
  <cp:lastPrinted>2022-06-01T08:19:00Z</cp:lastPrinted>
  <dcterms:created xsi:type="dcterms:W3CDTF">2024-05-08T10:36:00Z</dcterms:created>
  <dcterms:modified xsi:type="dcterms:W3CDTF">2024-06-25T11:49:00Z</dcterms:modified>
</cp:coreProperties>
</file>