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AF874FE"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027512">
        <w:rPr>
          <w:rFonts w:ascii="Tahoma" w:hAnsi="Tahoma"/>
          <w:bCs/>
          <w:sz w:val="20"/>
          <w:u w:val="none"/>
        </w:rPr>
        <w:t xml:space="preserve">Załącznik Nr </w:t>
      </w:r>
      <w:r w:rsidR="00027512" w:rsidRPr="00027512">
        <w:rPr>
          <w:rFonts w:ascii="Tahoma" w:hAnsi="Tahoma"/>
          <w:bCs/>
          <w:sz w:val="20"/>
          <w:u w:val="none"/>
        </w:rPr>
        <w:t>5</w:t>
      </w:r>
      <w:r w:rsidR="00275373" w:rsidRPr="00027512">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5DA669B4"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027512">
        <w:rPr>
          <w:rFonts w:ascii="Tahoma" w:hAnsi="Tahoma" w:cs="Tahoma"/>
          <w:b/>
          <w:sz w:val="24"/>
          <w:szCs w:val="24"/>
        </w:rPr>
        <w:t xml:space="preserve"> GMINY SZEPIETOWO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51E1CC88" w14:textId="77777777" w:rsidR="00027512" w:rsidRPr="007B6FDB" w:rsidRDefault="00027512" w:rsidP="00027512">
      <w:pPr>
        <w:rPr>
          <w:rFonts w:ascii="Tahoma" w:hAnsi="Tahoma" w:cs="Tahoma"/>
          <w:b/>
          <w:u w:val="single"/>
        </w:rPr>
      </w:pPr>
      <w:r w:rsidRPr="007B6FDB">
        <w:rPr>
          <w:rFonts w:ascii="Tahoma" w:hAnsi="Tahoma" w:cs="Tahoma"/>
          <w:b/>
          <w:u w:val="single"/>
        </w:rPr>
        <w:t>Ubezpieczający:</w:t>
      </w:r>
    </w:p>
    <w:p w14:paraId="5E707118" w14:textId="77777777" w:rsidR="00027512" w:rsidRPr="007B6FDB" w:rsidRDefault="00027512" w:rsidP="00027512">
      <w:pPr>
        <w:rPr>
          <w:rFonts w:ascii="Tahoma" w:hAnsi="Tahoma" w:cs="Tahoma"/>
          <w:b/>
        </w:rPr>
      </w:pPr>
      <w:r w:rsidRPr="007B6FDB">
        <w:rPr>
          <w:rFonts w:ascii="Tahoma" w:hAnsi="Tahoma" w:cs="Tahoma"/>
          <w:b/>
        </w:rPr>
        <w:t>Gmina Szepietowo</w:t>
      </w:r>
    </w:p>
    <w:p w14:paraId="1AAF90F2" w14:textId="77777777" w:rsidR="00027512" w:rsidRPr="007B6FDB" w:rsidRDefault="00027512" w:rsidP="00027512">
      <w:pPr>
        <w:rPr>
          <w:rFonts w:ascii="Tahoma" w:hAnsi="Tahoma" w:cs="Tahoma"/>
        </w:rPr>
      </w:pPr>
      <w:r w:rsidRPr="007B6FDB">
        <w:rPr>
          <w:rFonts w:ascii="Tahoma" w:hAnsi="Tahoma" w:cs="Tahoma"/>
        </w:rPr>
        <w:t>ul. Główna 6</w:t>
      </w:r>
    </w:p>
    <w:p w14:paraId="5C58449E" w14:textId="77777777" w:rsidR="00027512" w:rsidRPr="007B6FDB" w:rsidRDefault="00027512" w:rsidP="00027512">
      <w:pPr>
        <w:rPr>
          <w:rFonts w:ascii="Tahoma" w:hAnsi="Tahoma" w:cs="Tahoma"/>
        </w:rPr>
      </w:pPr>
      <w:r w:rsidRPr="007B6FDB">
        <w:rPr>
          <w:rFonts w:ascii="Tahoma" w:hAnsi="Tahoma" w:cs="Tahoma"/>
        </w:rPr>
        <w:t xml:space="preserve">18-210 Szepietowo </w:t>
      </w:r>
    </w:p>
    <w:p w14:paraId="414D3DC9" w14:textId="77777777" w:rsidR="00027512" w:rsidRPr="007B6FDB" w:rsidRDefault="00027512" w:rsidP="00027512">
      <w:pPr>
        <w:rPr>
          <w:rFonts w:ascii="Tahoma" w:hAnsi="Tahoma" w:cs="Tahoma"/>
        </w:rPr>
      </w:pPr>
      <w:r w:rsidRPr="007B6FDB">
        <w:rPr>
          <w:rFonts w:ascii="Tahoma" w:hAnsi="Tahoma" w:cs="Tahoma"/>
        </w:rPr>
        <w:t>NIP: 7221000166</w:t>
      </w:r>
    </w:p>
    <w:p w14:paraId="4B48206F" w14:textId="77777777" w:rsidR="00027512" w:rsidRPr="007B6FDB" w:rsidRDefault="00027512" w:rsidP="00027512">
      <w:pPr>
        <w:rPr>
          <w:rFonts w:ascii="Tahoma" w:hAnsi="Tahoma" w:cs="Tahoma"/>
        </w:rPr>
      </w:pPr>
      <w:r w:rsidRPr="007B6FDB">
        <w:rPr>
          <w:rFonts w:ascii="Tahoma" w:hAnsi="Tahoma" w:cs="Tahoma"/>
        </w:rPr>
        <w:t>REGON: 000544941</w:t>
      </w:r>
    </w:p>
    <w:p w14:paraId="2911290D" w14:textId="77777777" w:rsidR="00027512" w:rsidRPr="007B6FDB" w:rsidRDefault="00027512" w:rsidP="00027512">
      <w:pPr>
        <w:rPr>
          <w:rFonts w:ascii="Tahoma" w:hAnsi="Tahoma" w:cs="Tahoma"/>
        </w:rPr>
      </w:pPr>
    </w:p>
    <w:p w14:paraId="1260B2B0" w14:textId="77777777" w:rsidR="00027512" w:rsidRPr="007B6FDB" w:rsidRDefault="00027512" w:rsidP="00027512">
      <w:pPr>
        <w:rPr>
          <w:rFonts w:ascii="Tahoma" w:hAnsi="Tahoma" w:cs="Tahoma"/>
          <w:b/>
          <w:u w:val="single"/>
        </w:rPr>
      </w:pPr>
      <w:r w:rsidRPr="007B6FDB">
        <w:rPr>
          <w:rFonts w:ascii="Tahoma" w:hAnsi="Tahoma" w:cs="Tahoma"/>
          <w:b/>
          <w:u w:val="single"/>
        </w:rPr>
        <w:t>Ubezpieczony:</w:t>
      </w:r>
    </w:p>
    <w:p w14:paraId="22B3D10C" w14:textId="77777777" w:rsidR="00027512" w:rsidRPr="007B6FDB" w:rsidRDefault="00027512" w:rsidP="00027512">
      <w:pPr>
        <w:rPr>
          <w:rFonts w:ascii="Tahoma" w:hAnsi="Tahoma" w:cs="Tahoma"/>
          <w:b/>
        </w:rPr>
      </w:pPr>
      <w:r w:rsidRPr="007B6FDB">
        <w:rPr>
          <w:rFonts w:ascii="Tahoma" w:hAnsi="Tahoma" w:cs="Tahoma"/>
          <w:b/>
        </w:rPr>
        <w:t>1. Gmina Szepietowo</w:t>
      </w:r>
    </w:p>
    <w:p w14:paraId="67677B4B" w14:textId="77777777" w:rsidR="00027512" w:rsidRPr="007B6FDB" w:rsidRDefault="00027512" w:rsidP="00027512">
      <w:pPr>
        <w:rPr>
          <w:rFonts w:ascii="Tahoma" w:hAnsi="Tahoma" w:cs="Tahoma"/>
        </w:rPr>
      </w:pPr>
      <w:r w:rsidRPr="007B6FDB">
        <w:rPr>
          <w:rFonts w:ascii="Tahoma" w:hAnsi="Tahoma" w:cs="Tahoma"/>
        </w:rPr>
        <w:t>ul. Główna 6</w:t>
      </w:r>
    </w:p>
    <w:p w14:paraId="07F1E675" w14:textId="77777777" w:rsidR="00027512" w:rsidRPr="007B6FDB" w:rsidRDefault="00027512" w:rsidP="00027512">
      <w:pPr>
        <w:rPr>
          <w:rFonts w:ascii="Tahoma" w:hAnsi="Tahoma" w:cs="Tahoma"/>
        </w:rPr>
      </w:pPr>
      <w:r w:rsidRPr="007B6FDB">
        <w:rPr>
          <w:rFonts w:ascii="Tahoma" w:hAnsi="Tahoma" w:cs="Tahoma"/>
        </w:rPr>
        <w:t xml:space="preserve">18-210 Szepietowo </w:t>
      </w:r>
    </w:p>
    <w:p w14:paraId="6622D3CB" w14:textId="77777777" w:rsidR="00027512" w:rsidRPr="007B6FDB" w:rsidRDefault="00027512" w:rsidP="00027512">
      <w:pPr>
        <w:rPr>
          <w:rFonts w:ascii="Tahoma" w:hAnsi="Tahoma" w:cs="Tahoma"/>
        </w:rPr>
      </w:pPr>
      <w:r w:rsidRPr="007B6FDB">
        <w:rPr>
          <w:rFonts w:ascii="Tahoma" w:hAnsi="Tahoma" w:cs="Tahoma"/>
        </w:rPr>
        <w:t>NIP: 7221000166</w:t>
      </w:r>
    </w:p>
    <w:p w14:paraId="612402E9" w14:textId="77777777" w:rsidR="00027512" w:rsidRPr="007B6FDB" w:rsidRDefault="00027512" w:rsidP="00027512">
      <w:pPr>
        <w:rPr>
          <w:rFonts w:ascii="Tahoma" w:hAnsi="Tahoma" w:cs="Tahoma"/>
        </w:rPr>
      </w:pPr>
      <w:r w:rsidRPr="007B6FDB">
        <w:rPr>
          <w:rFonts w:ascii="Tahoma" w:hAnsi="Tahoma" w:cs="Tahoma"/>
        </w:rPr>
        <w:t>REGON: 000544941</w:t>
      </w:r>
    </w:p>
    <w:p w14:paraId="3D90A1A0" w14:textId="77777777" w:rsidR="00027512" w:rsidRPr="007B6FDB" w:rsidRDefault="00027512" w:rsidP="00027512">
      <w:pPr>
        <w:rPr>
          <w:rFonts w:ascii="Tahoma" w:hAnsi="Tahoma" w:cs="Tahoma"/>
          <w:color w:val="FF0000"/>
        </w:rPr>
      </w:pPr>
      <w:r w:rsidRPr="007B6FDB">
        <w:rPr>
          <w:rFonts w:ascii="Tahoma" w:hAnsi="Tahoma" w:cs="Tahoma"/>
        </w:rPr>
        <w:t>w ramach, której funkcjonują następujące jednostki organizacyjne</w:t>
      </w:r>
      <w:r w:rsidRPr="007B6FDB">
        <w:rPr>
          <w:rFonts w:ascii="Tahoma" w:hAnsi="Tahoma" w:cs="Tahoma"/>
          <w:i/>
        </w:rPr>
        <w:t>:</w:t>
      </w:r>
    </w:p>
    <w:p w14:paraId="70955010" w14:textId="77777777" w:rsidR="00027512" w:rsidRPr="007B6FDB" w:rsidRDefault="00027512" w:rsidP="00027512">
      <w:pPr>
        <w:rPr>
          <w:rFonts w:ascii="Tahoma" w:eastAsia="Calibri" w:hAnsi="Tahoma" w:cs="Tahoma"/>
        </w:rPr>
      </w:pPr>
      <w:r w:rsidRPr="007B6FDB">
        <w:rPr>
          <w:rFonts w:ascii="Tahoma" w:eastAsia="Calibri" w:hAnsi="Tahoma" w:cs="Tahoma"/>
          <w:b/>
        </w:rPr>
        <w:t>1.1.</w:t>
      </w:r>
      <w:r w:rsidRPr="007B6FDB">
        <w:rPr>
          <w:rFonts w:ascii="Tahoma" w:eastAsia="Calibri" w:hAnsi="Tahoma" w:cs="Tahoma"/>
        </w:rPr>
        <w:t xml:space="preserve"> Urząd Miejski w Szepietowie, ul. Główna 6, 18-210 Szepietowo; REGON: 000544941;</w:t>
      </w:r>
    </w:p>
    <w:p w14:paraId="2B2D66F5" w14:textId="77777777" w:rsidR="00027512" w:rsidRPr="007B6FDB" w:rsidRDefault="00027512" w:rsidP="00027512">
      <w:pPr>
        <w:rPr>
          <w:rFonts w:ascii="Tahoma" w:eastAsia="Calibri" w:hAnsi="Tahoma" w:cs="Tahoma"/>
        </w:rPr>
      </w:pPr>
      <w:r w:rsidRPr="007B6FDB">
        <w:rPr>
          <w:rFonts w:ascii="Tahoma" w:eastAsia="Calibri" w:hAnsi="Tahoma" w:cs="Tahoma"/>
        </w:rPr>
        <w:t xml:space="preserve"> </w:t>
      </w:r>
      <w:r>
        <w:rPr>
          <w:rFonts w:ascii="Tahoma" w:eastAsia="Calibri" w:hAnsi="Tahoma" w:cs="Tahoma"/>
        </w:rPr>
        <w:t xml:space="preserve">      Ochotnicze Straże Pożarne</w:t>
      </w:r>
      <w:r w:rsidRPr="007B6FDB">
        <w:rPr>
          <w:rFonts w:ascii="Tahoma" w:eastAsia="Calibri" w:hAnsi="Tahoma" w:cs="Tahoma"/>
        </w:rPr>
        <w:t>:</w:t>
      </w:r>
    </w:p>
    <w:p w14:paraId="07D38346" w14:textId="77777777" w:rsidR="00027512" w:rsidRPr="00CB3934" w:rsidRDefault="00027512" w:rsidP="00027512">
      <w:pPr>
        <w:rPr>
          <w:rFonts w:ascii="Tahoma" w:eastAsia="Calibri" w:hAnsi="Tahoma" w:cs="Tahoma"/>
        </w:rPr>
      </w:pPr>
      <w:r w:rsidRPr="00CB3934">
        <w:rPr>
          <w:rFonts w:ascii="Tahoma" w:eastAsia="Calibri" w:hAnsi="Tahoma" w:cs="Tahoma"/>
        </w:rPr>
        <w:lastRenderedPageBreak/>
        <w:t>- OSP Szepietowo, ul. Sienkiewicza 52, 18-210 Szepietowo; NIP: 7221145002; REGON: 450717979;</w:t>
      </w:r>
    </w:p>
    <w:p w14:paraId="6D3184B3" w14:textId="77777777" w:rsidR="00027512" w:rsidRPr="00CB3934" w:rsidRDefault="00027512" w:rsidP="00027512">
      <w:pPr>
        <w:rPr>
          <w:rFonts w:ascii="Tahoma" w:eastAsia="Calibri" w:hAnsi="Tahoma" w:cs="Tahoma"/>
        </w:rPr>
      </w:pPr>
      <w:r w:rsidRPr="00CB3934">
        <w:rPr>
          <w:rFonts w:ascii="Tahoma" w:eastAsia="Calibri" w:hAnsi="Tahoma" w:cs="Tahoma"/>
        </w:rPr>
        <w:t>- OSP Dąbrowa Moczydły 34, 18-210 Szepietowo; NIP: 7221317880; REGON: 450195788;</w:t>
      </w:r>
    </w:p>
    <w:p w14:paraId="1FBCCB34" w14:textId="77777777" w:rsidR="00027512" w:rsidRPr="00CB3934" w:rsidRDefault="00027512" w:rsidP="00027512">
      <w:pPr>
        <w:rPr>
          <w:rFonts w:ascii="Tahoma" w:eastAsia="Calibri" w:hAnsi="Tahoma" w:cs="Tahoma"/>
        </w:rPr>
      </w:pPr>
      <w:r w:rsidRPr="00CB3934">
        <w:rPr>
          <w:rFonts w:ascii="Tahoma" w:eastAsia="Calibri" w:hAnsi="Tahoma" w:cs="Tahoma"/>
        </w:rPr>
        <w:t>- OSP Wojny Szuby 1A, 18-210 Szepietowo; NIP: 7221145278; REGON: 451104902;</w:t>
      </w:r>
    </w:p>
    <w:p w14:paraId="28CC4D41" w14:textId="77777777" w:rsidR="00027512" w:rsidRPr="00CB3934" w:rsidRDefault="00027512" w:rsidP="00027512">
      <w:pPr>
        <w:rPr>
          <w:rFonts w:ascii="Tahoma" w:eastAsia="Calibri" w:hAnsi="Tahoma" w:cs="Tahoma"/>
        </w:rPr>
      </w:pPr>
      <w:r w:rsidRPr="00CB3934">
        <w:rPr>
          <w:rFonts w:ascii="Tahoma" w:eastAsia="Calibri" w:hAnsi="Tahoma" w:cs="Tahoma"/>
        </w:rPr>
        <w:t>- MDP Wojny Szuby, Wojny Szuby 1A, 18-210 Szepietowo;</w:t>
      </w:r>
    </w:p>
    <w:p w14:paraId="40BC7567" w14:textId="77777777" w:rsidR="00027512" w:rsidRPr="00CB3934" w:rsidRDefault="00027512" w:rsidP="00027512">
      <w:pPr>
        <w:rPr>
          <w:rFonts w:ascii="Tahoma" w:eastAsia="Calibri" w:hAnsi="Tahoma" w:cs="Tahoma"/>
        </w:rPr>
      </w:pPr>
      <w:r w:rsidRPr="00CB3934">
        <w:rPr>
          <w:rFonts w:ascii="Tahoma" w:eastAsia="Calibri" w:hAnsi="Tahoma" w:cs="Tahoma"/>
        </w:rPr>
        <w:t>- OSP Dąbrówka Kościelna 10A, 18-210 Szepietowo; NIP: 7221144965; REGON: 451104925;</w:t>
      </w:r>
    </w:p>
    <w:p w14:paraId="18F0D280" w14:textId="77777777" w:rsidR="00027512" w:rsidRPr="00CB3934" w:rsidRDefault="00027512" w:rsidP="00027512">
      <w:pPr>
        <w:rPr>
          <w:rFonts w:ascii="Tahoma" w:eastAsia="Calibri" w:hAnsi="Tahoma" w:cs="Tahoma"/>
        </w:rPr>
      </w:pPr>
      <w:r w:rsidRPr="00CB3934">
        <w:rPr>
          <w:rFonts w:ascii="Tahoma" w:eastAsia="Calibri" w:hAnsi="Tahoma" w:cs="Tahoma"/>
        </w:rPr>
        <w:t>- OSP Średnica 16, 18-210 Szepietowo; NIP: 7221145255; REGON: 451104894;</w:t>
      </w:r>
    </w:p>
    <w:p w14:paraId="69C8496C" w14:textId="77777777" w:rsidR="00027512" w:rsidRPr="00CB3934" w:rsidRDefault="00027512" w:rsidP="00027512">
      <w:pPr>
        <w:rPr>
          <w:rFonts w:ascii="Tahoma" w:eastAsia="Calibri" w:hAnsi="Tahoma" w:cs="Tahoma"/>
        </w:rPr>
      </w:pPr>
      <w:r w:rsidRPr="00CB3934">
        <w:rPr>
          <w:rFonts w:ascii="Tahoma" w:eastAsia="Calibri" w:hAnsi="Tahoma" w:cs="Tahoma"/>
        </w:rPr>
        <w:t>- OSP Moczydły Stanisławowięta 19, 18-210 Szepietowo; NIP: 7221145060; REGON:451103357;</w:t>
      </w:r>
    </w:p>
    <w:p w14:paraId="43B594AB" w14:textId="77777777" w:rsidR="00027512" w:rsidRPr="00CB3934" w:rsidRDefault="00027512" w:rsidP="00027512">
      <w:pPr>
        <w:rPr>
          <w:rFonts w:ascii="Tahoma" w:eastAsia="Calibri" w:hAnsi="Tahoma" w:cs="Tahoma"/>
        </w:rPr>
      </w:pPr>
      <w:r w:rsidRPr="00CB3934">
        <w:rPr>
          <w:rFonts w:ascii="Tahoma" w:eastAsia="Calibri" w:hAnsi="Tahoma" w:cs="Tahoma"/>
        </w:rPr>
        <w:t>- OSP Pogorzel 19A, 18-210 Szepietowo; NIP: 7221145309; REGON: 451104919;</w:t>
      </w:r>
    </w:p>
    <w:p w14:paraId="28153532" w14:textId="77777777" w:rsidR="00027512" w:rsidRPr="00CB3934" w:rsidRDefault="00027512" w:rsidP="00027512">
      <w:pPr>
        <w:rPr>
          <w:rFonts w:ascii="Tahoma" w:eastAsia="Calibri" w:hAnsi="Tahoma" w:cs="Tahoma"/>
        </w:rPr>
      </w:pPr>
      <w:r w:rsidRPr="00CB3934">
        <w:rPr>
          <w:rFonts w:ascii="Tahoma" w:eastAsia="Calibri" w:hAnsi="Tahoma" w:cs="Tahoma"/>
        </w:rPr>
        <w:t>- OSP Kamień 25, 18-210 Szepietowo; NIP: 7221145373; REGON: 451104948;</w:t>
      </w:r>
    </w:p>
    <w:p w14:paraId="50A6872B" w14:textId="77777777" w:rsidR="00027512" w:rsidRPr="00CB3934" w:rsidRDefault="00027512" w:rsidP="00027512">
      <w:pPr>
        <w:rPr>
          <w:rFonts w:ascii="Tahoma" w:eastAsia="Calibri" w:hAnsi="Tahoma" w:cs="Tahoma"/>
        </w:rPr>
      </w:pPr>
      <w:r w:rsidRPr="00CB3934">
        <w:rPr>
          <w:rFonts w:ascii="Tahoma" w:eastAsia="Calibri" w:hAnsi="Tahoma" w:cs="Tahoma"/>
        </w:rPr>
        <w:t>- OSP Wyliny Ruś 21A, 18-210 Szepietowo; NIP: 7221145344; REGON: 451104871;</w:t>
      </w:r>
    </w:p>
    <w:p w14:paraId="1F9C6BD1" w14:textId="77777777" w:rsidR="00027512" w:rsidRPr="00CB3934" w:rsidRDefault="00027512" w:rsidP="00027512">
      <w:pPr>
        <w:rPr>
          <w:rFonts w:ascii="Tahoma" w:eastAsia="Calibri" w:hAnsi="Tahoma" w:cs="Tahoma"/>
        </w:rPr>
      </w:pPr>
      <w:r w:rsidRPr="00CB3934">
        <w:rPr>
          <w:rFonts w:ascii="Tahoma" w:eastAsia="Calibri" w:hAnsi="Tahoma" w:cs="Tahoma"/>
        </w:rPr>
        <w:t>- OSP Dąbrowa Łazy 6, 18-210 Szepietowo; NIP: 7221145120; REGON: 451104888;</w:t>
      </w:r>
    </w:p>
    <w:p w14:paraId="4EE0F9AE" w14:textId="26BA8137" w:rsidR="00027512" w:rsidRPr="007B6FDB" w:rsidRDefault="00027512" w:rsidP="00027512">
      <w:pPr>
        <w:rPr>
          <w:rFonts w:ascii="Tahoma" w:eastAsia="Calibri" w:hAnsi="Tahoma" w:cs="Tahoma"/>
        </w:rPr>
      </w:pPr>
      <w:r w:rsidRPr="007B6FDB">
        <w:rPr>
          <w:rFonts w:ascii="Tahoma" w:eastAsia="Calibri" w:hAnsi="Tahoma" w:cs="Tahoma"/>
          <w:b/>
        </w:rPr>
        <w:t>1.2.</w:t>
      </w:r>
      <w:r w:rsidRPr="007B6FDB">
        <w:rPr>
          <w:rFonts w:ascii="Tahoma" w:eastAsia="Calibri" w:hAnsi="Tahoma" w:cs="Tahoma"/>
        </w:rPr>
        <w:t xml:space="preserve"> Zakład Wodociągów</w:t>
      </w:r>
      <w:r w:rsidR="00FF250A">
        <w:rPr>
          <w:rFonts w:ascii="Tahoma" w:eastAsia="Calibri" w:hAnsi="Tahoma" w:cs="Tahoma"/>
        </w:rPr>
        <w:t>,</w:t>
      </w:r>
      <w:r w:rsidRPr="007B6FDB">
        <w:rPr>
          <w:rFonts w:ascii="Tahoma" w:eastAsia="Calibri" w:hAnsi="Tahoma" w:cs="Tahoma"/>
        </w:rPr>
        <w:t xml:space="preserve"> Kanalizacji i Oczyszczania w Szepietowie, ul. </w:t>
      </w:r>
      <w:r>
        <w:rPr>
          <w:rFonts w:ascii="Tahoma" w:eastAsia="Calibri" w:hAnsi="Tahoma" w:cs="Tahoma"/>
        </w:rPr>
        <w:t>Lipowa 1</w:t>
      </w:r>
      <w:r w:rsidRPr="007B6FDB">
        <w:rPr>
          <w:rFonts w:ascii="Tahoma" w:eastAsia="Calibri" w:hAnsi="Tahoma" w:cs="Tahoma"/>
        </w:rPr>
        <w:t>, 18-210 Szepietowo;         REGON: 450094372;</w:t>
      </w:r>
    </w:p>
    <w:p w14:paraId="27D7705D" w14:textId="77777777" w:rsidR="00027512" w:rsidRPr="007B6FDB" w:rsidRDefault="00027512" w:rsidP="00027512">
      <w:pPr>
        <w:rPr>
          <w:rFonts w:ascii="Tahoma" w:eastAsia="Calibri" w:hAnsi="Tahoma" w:cs="Tahoma"/>
        </w:rPr>
      </w:pPr>
      <w:r w:rsidRPr="007B6FDB">
        <w:rPr>
          <w:rFonts w:ascii="Tahoma" w:eastAsia="Calibri" w:hAnsi="Tahoma" w:cs="Tahoma"/>
          <w:b/>
        </w:rPr>
        <w:t>1.3.</w:t>
      </w:r>
      <w:r w:rsidRPr="007B6FDB">
        <w:rPr>
          <w:rFonts w:ascii="Tahoma" w:eastAsia="Calibri" w:hAnsi="Tahoma" w:cs="Tahoma"/>
        </w:rPr>
        <w:t xml:space="preserve"> Miejsko-Gminny Ośrodek Pomocy Społecznej, </w:t>
      </w:r>
      <w:r w:rsidRPr="00222608">
        <w:rPr>
          <w:rFonts w:ascii="Tahoma" w:eastAsia="Calibri" w:hAnsi="Tahoma" w:cs="Tahoma"/>
        </w:rPr>
        <w:t>ul. 1 Maja 25B</w:t>
      </w:r>
      <w:r w:rsidRPr="007B6FDB">
        <w:rPr>
          <w:rFonts w:ascii="Tahoma" w:eastAsia="Calibri" w:hAnsi="Tahoma" w:cs="Tahoma"/>
        </w:rPr>
        <w:t>, 18-210 Szepietowo;                                    REGON: 450010033;</w:t>
      </w:r>
    </w:p>
    <w:p w14:paraId="0EFE65B2" w14:textId="6AC3DB47" w:rsidR="00027512" w:rsidRDefault="00027512" w:rsidP="00027512">
      <w:pPr>
        <w:rPr>
          <w:rFonts w:ascii="Tahoma" w:eastAsia="Calibri" w:hAnsi="Tahoma" w:cs="Tahoma"/>
        </w:rPr>
      </w:pPr>
      <w:r w:rsidRPr="007B6FDB">
        <w:rPr>
          <w:rFonts w:ascii="Tahoma" w:eastAsia="Calibri" w:hAnsi="Tahoma" w:cs="Tahoma"/>
          <w:b/>
        </w:rPr>
        <w:t>1.</w:t>
      </w:r>
      <w:r>
        <w:rPr>
          <w:rFonts w:ascii="Tahoma" w:eastAsia="Calibri" w:hAnsi="Tahoma" w:cs="Tahoma"/>
          <w:b/>
        </w:rPr>
        <w:t>4</w:t>
      </w:r>
      <w:r w:rsidRPr="007B6FDB">
        <w:rPr>
          <w:rFonts w:ascii="Tahoma" w:eastAsia="Calibri" w:hAnsi="Tahoma" w:cs="Tahoma"/>
          <w:b/>
        </w:rPr>
        <w:t>.</w:t>
      </w:r>
      <w:r w:rsidRPr="007B6FDB">
        <w:rPr>
          <w:rFonts w:ascii="Tahoma" w:eastAsia="Calibri" w:hAnsi="Tahoma" w:cs="Tahoma"/>
        </w:rPr>
        <w:t xml:space="preserve"> Szkoła Podstawowa </w:t>
      </w:r>
      <w:r w:rsidRPr="00A626BC">
        <w:rPr>
          <w:rFonts w:ascii="Tahoma" w:eastAsia="Calibri" w:hAnsi="Tahoma" w:cs="Tahoma"/>
        </w:rPr>
        <w:t>im. Kardynała Stefana Wyszyńskiego</w:t>
      </w:r>
      <w:r>
        <w:rPr>
          <w:rFonts w:ascii="Tahoma" w:eastAsia="Calibri" w:hAnsi="Tahoma" w:cs="Tahoma"/>
        </w:rPr>
        <w:t xml:space="preserve"> </w:t>
      </w:r>
      <w:r w:rsidRPr="007B6FDB">
        <w:rPr>
          <w:rFonts w:ascii="Tahoma" w:eastAsia="Calibri" w:hAnsi="Tahoma" w:cs="Tahoma"/>
        </w:rPr>
        <w:t xml:space="preserve">w Szepietowie, ul. 1-go Maja 2, 18-210 Szepietowo;   </w:t>
      </w:r>
    </w:p>
    <w:p w14:paraId="50902332" w14:textId="77777777" w:rsidR="00027512" w:rsidRPr="007B6FDB" w:rsidRDefault="00027512" w:rsidP="00027512">
      <w:pPr>
        <w:rPr>
          <w:rFonts w:ascii="Tahoma" w:eastAsia="Calibri" w:hAnsi="Tahoma" w:cs="Tahoma"/>
        </w:rPr>
      </w:pPr>
      <w:r w:rsidRPr="007B6FDB">
        <w:rPr>
          <w:rFonts w:ascii="Tahoma" w:eastAsia="Calibri" w:hAnsi="Tahoma" w:cs="Tahoma"/>
        </w:rPr>
        <w:t>REGON: 000271377;</w:t>
      </w:r>
    </w:p>
    <w:p w14:paraId="44A32495" w14:textId="77777777" w:rsidR="00027512" w:rsidRPr="007B6FDB" w:rsidRDefault="00027512" w:rsidP="00027512">
      <w:pPr>
        <w:rPr>
          <w:rFonts w:ascii="Tahoma" w:eastAsia="Calibri" w:hAnsi="Tahoma" w:cs="Tahoma"/>
        </w:rPr>
      </w:pPr>
      <w:r w:rsidRPr="007B6FDB">
        <w:rPr>
          <w:rFonts w:ascii="Tahoma" w:eastAsia="Calibri" w:hAnsi="Tahoma" w:cs="Tahoma"/>
          <w:b/>
        </w:rPr>
        <w:t>1.</w:t>
      </w:r>
      <w:r>
        <w:rPr>
          <w:rFonts w:ascii="Tahoma" w:eastAsia="Calibri" w:hAnsi="Tahoma" w:cs="Tahoma"/>
          <w:b/>
        </w:rPr>
        <w:t>5</w:t>
      </w:r>
      <w:r w:rsidRPr="007B6FDB">
        <w:rPr>
          <w:rFonts w:ascii="Tahoma" w:eastAsia="Calibri" w:hAnsi="Tahoma" w:cs="Tahoma"/>
          <w:b/>
        </w:rPr>
        <w:t>.</w:t>
      </w:r>
      <w:r w:rsidRPr="007B6FDB">
        <w:rPr>
          <w:rFonts w:ascii="Tahoma" w:eastAsia="Calibri" w:hAnsi="Tahoma" w:cs="Tahoma"/>
        </w:rPr>
        <w:t xml:space="preserve"> Szkoła Podstawowa </w:t>
      </w:r>
      <w:r w:rsidRPr="00C6761C">
        <w:rPr>
          <w:rFonts w:ascii="Tahoma" w:eastAsia="Calibri" w:hAnsi="Tahoma" w:cs="Tahoma"/>
        </w:rPr>
        <w:t>im. Polskiej Organizacji Wojskowej</w:t>
      </w:r>
      <w:r>
        <w:rPr>
          <w:rFonts w:ascii="Tahoma" w:eastAsia="Calibri" w:hAnsi="Tahoma" w:cs="Tahoma"/>
        </w:rPr>
        <w:t xml:space="preserve"> </w:t>
      </w:r>
      <w:r w:rsidRPr="007B6FDB">
        <w:rPr>
          <w:rFonts w:ascii="Tahoma" w:eastAsia="Calibri" w:hAnsi="Tahoma" w:cs="Tahoma"/>
        </w:rPr>
        <w:t>w Dąbrówce Kościelnej, Dąbrówka Kościelna 35, 18-210 Szepietowo;</w:t>
      </w:r>
    </w:p>
    <w:p w14:paraId="41BF45CA" w14:textId="77777777" w:rsidR="00027512" w:rsidRPr="007B6FDB" w:rsidRDefault="00027512" w:rsidP="00027512">
      <w:pPr>
        <w:rPr>
          <w:rFonts w:ascii="Tahoma" w:eastAsia="Calibri" w:hAnsi="Tahoma" w:cs="Tahoma"/>
        </w:rPr>
      </w:pPr>
      <w:r w:rsidRPr="007B6FDB">
        <w:rPr>
          <w:rFonts w:ascii="Tahoma" w:eastAsia="Calibri" w:hAnsi="Tahoma" w:cs="Tahoma"/>
        </w:rPr>
        <w:t>REGON: 001129664;</w:t>
      </w:r>
    </w:p>
    <w:p w14:paraId="61E5322B" w14:textId="77777777" w:rsidR="00027512" w:rsidRPr="007B6FDB" w:rsidRDefault="00027512" w:rsidP="00027512">
      <w:pPr>
        <w:rPr>
          <w:rFonts w:ascii="Tahoma" w:eastAsia="Calibri" w:hAnsi="Tahoma" w:cs="Tahoma"/>
        </w:rPr>
      </w:pPr>
      <w:r w:rsidRPr="007B6FDB">
        <w:rPr>
          <w:rFonts w:ascii="Tahoma" w:eastAsia="Calibri" w:hAnsi="Tahoma" w:cs="Tahoma"/>
          <w:b/>
        </w:rPr>
        <w:t>1.</w:t>
      </w:r>
      <w:r>
        <w:rPr>
          <w:rFonts w:ascii="Tahoma" w:eastAsia="Calibri" w:hAnsi="Tahoma" w:cs="Tahoma"/>
          <w:b/>
        </w:rPr>
        <w:t>6</w:t>
      </w:r>
      <w:r w:rsidRPr="007B6FDB">
        <w:rPr>
          <w:rFonts w:ascii="Tahoma" w:eastAsia="Calibri" w:hAnsi="Tahoma" w:cs="Tahoma"/>
          <w:b/>
        </w:rPr>
        <w:t>.</w:t>
      </w:r>
      <w:r w:rsidRPr="007B6FDB">
        <w:rPr>
          <w:rFonts w:ascii="Tahoma" w:eastAsia="Calibri" w:hAnsi="Tahoma" w:cs="Tahoma"/>
        </w:rPr>
        <w:t xml:space="preserve"> Szkoła Podstawowa w Wojnach - Krupach, Wojny-Krupy 11, 18-210 Szepietowo;                                    REGON: 001129687;</w:t>
      </w:r>
    </w:p>
    <w:p w14:paraId="30C28905" w14:textId="77777777" w:rsidR="00027512" w:rsidRPr="007B6FDB" w:rsidRDefault="00027512" w:rsidP="00027512">
      <w:pPr>
        <w:rPr>
          <w:rFonts w:ascii="Tahoma" w:hAnsi="Tahoma" w:cs="Tahoma"/>
        </w:rPr>
      </w:pPr>
    </w:p>
    <w:p w14:paraId="320F3FC9" w14:textId="77777777" w:rsidR="00027512" w:rsidRPr="007B6FDB" w:rsidRDefault="00027512" w:rsidP="00027512">
      <w:pPr>
        <w:rPr>
          <w:rFonts w:ascii="Tahoma" w:hAnsi="Tahoma" w:cs="Tahoma"/>
          <w:i/>
        </w:rPr>
      </w:pPr>
      <w:r w:rsidRPr="007B6FDB">
        <w:rPr>
          <w:rFonts w:ascii="Tahoma" w:hAnsi="Tahoma" w:cs="Tahoma"/>
          <w:b/>
          <w:u w:val="single"/>
        </w:rPr>
        <w:t>2. Pozostali ubezpieczeni:</w:t>
      </w:r>
      <w:r w:rsidRPr="007B6FDB">
        <w:rPr>
          <w:rFonts w:ascii="Tahoma" w:hAnsi="Tahoma" w:cs="Tahoma"/>
        </w:rPr>
        <w:t xml:space="preserve"> </w:t>
      </w:r>
    </w:p>
    <w:p w14:paraId="0E0ED9FD" w14:textId="77777777" w:rsidR="00027512" w:rsidRDefault="00027512" w:rsidP="00027512">
      <w:pPr>
        <w:rPr>
          <w:rFonts w:ascii="Tahoma" w:hAnsi="Tahoma" w:cs="Tahoma"/>
        </w:rPr>
      </w:pPr>
      <w:r>
        <w:rPr>
          <w:rFonts w:ascii="Tahoma" w:hAnsi="Tahoma" w:cs="Tahoma"/>
          <w:b/>
        </w:rPr>
        <w:t>2</w:t>
      </w:r>
      <w:r w:rsidRPr="007B6FDB">
        <w:rPr>
          <w:rFonts w:ascii="Tahoma" w:hAnsi="Tahoma" w:cs="Tahoma"/>
          <w:b/>
        </w:rPr>
        <w:t>.1.</w:t>
      </w:r>
      <w:r w:rsidRPr="007B6FDB">
        <w:rPr>
          <w:rFonts w:ascii="Tahoma" w:hAnsi="Tahoma" w:cs="Tahoma"/>
        </w:rPr>
        <w:t xml:space="preserve"> Gminny Ośrodek Kultury, ul. Sienkiewicza 52, 18-210 Szepietowo;</w:t>
      </w:r>
    </w:p>
    <w:p w14:paraId="6ACD7BD3" w14:textId="77777777" w:rsidR="00027512" w:rsidRPr="007B6FDB" w:rsidRDefault="00027512" w:rsidP="00027512">
      <w:pPr>
        <w:rPr>
          <w:rFonts w:ascii="Tahoma" w:hAnsi="Tahoma" w:cs="Tahoma"/>
        </w:rPr>
      </w:pPr>
      <w:r w:rsidRPr="007B6FDB">
        <w:rPr>
          <w:rFonts w:ascii="Tahoma" w:hAnsi="Tahoma" w:cs="Tahoma"/>
        </w:rPr>
        <w:t>REGON: 001285157;</w:t>
      </w:r>
    </w:p>
    <w:p w14:paraId="68144157" w14:textId="77777777" w:rsidR="00027512" w:rsidRPr="007D791F" w:rsidRDefault="00027512" w:rsidP="00027512">
      <w:pPr>
        <w:rPr>
          <w:rFonts w:ascii="Tahoma" w:hAnsi="Tahoma" w:cs="Tahoma"/>
        </w:rPr>
      </w:pPr>
    </w:p>
    <w:p w14:paraId="6C1B91D3" w14:textId="77777777" w:rsidR="00027512" w:rsidRPr="007D791F" w:rsidRDefault="00027512" w:rsidP="00027512">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78B64914" w14:textId="77777777" w:rsidR="00027512" w:rsidRPr="007D791F" w:rsidRDefault="00027512" w:rsidP="00027512">
      <w:pPr>
        <w:pStyle w:val="WW-Tekstpodstawowy3"/>
        <w:rPr>
          <w:rFonts w:ascii="Tahoma" w:hAnsi="Tahoma" w:cs="Tahoma"/>
          <w:sz w:val="20"/>
        </w:rPr>
      </w:pPr>
    </w:p>
    <w:p w14:paraId="041E872B" w14:textId="77777777" w:rsidR="00027512" w:rsidRPr="007D791F" w:rsidRDefault="00027512" w:rsidP="00027512">
      <w:pPr>
        <w:pStyle w:val="WW-Tekstpodstawowy3"/>
        <w:rPr>
          <w:rFonts w:ascii="Tahoma" w:hAnsi="Tahoma" w:cs="Tahoma"/>
          <w:sz w:val="20"/>
          <w:u w:val="none"/>
        </w:rPr>
      </w:pPr>
      <w:r w:rsidRPr="007D791F">
        <w:rPr>
          <w:rFonts w:ascii="Tahoma" w:hAnsi="Tahoma" w:cs="Tahoma"/>
          <w:sz w:val="20"/>
          <w:u w:val="none"/>
        </w:rPr>
        <w:t>SPOSÓB PŁATNOŚCI SKŁADKI:</w:t>
      </w:r>
    </w:p>
    <w:p w14:paraId="22343CB0" w14:textId="77777777" w:rsidR="00027512" w:rsidRPr="007D791F" w:rsidRDefault="00027512" w:rsidP="00027512">
      <w:pPr>
        <w:pStyle w:val="WW-Tekstpodstawowy3"/>
        <w:rPr>
          <w:rFonts w:ascii="Tahoma" w:hAnsi="Tahoma" w:cs="Tahoma"/>
          <w:sz w:val="20"/>
          <w:highlight w:val="darkGreen"/>
        </w:rPr>
      </w:pPr>
    </w:p>
    <w:p w14:paraId="4908EB07" w14:textId="77777777" w:rsidR="00027512" w:rsidRPr="007E6796" w:rsidRDefault="00027512" w:rsidP="00027512">
      <w:pPr>
        <w:suppressAutoHyphens/>
        <w:jc w:val="both"/>
        <w:rPr>
          <w:rFonts w:ascii="Tahoma" w:hAnsi="Tahoma" w:cs="Tahoma"/>
          <w:b/>
          <w:u w:val="single"/>
        </w:rPr>
      </w:pPr>
      <w:r w:rsidRPr="007E6796">
        <w:rPr>
          <w:rFonts w:ascii="Tahoma" w:hAnsi="Tahoma" w:cs="Tahoma"/>
          <w:b/>
          <w:u w:val="single"/>
        </w:rPr>
        <w:t>Część I Zamówienia</w:t>
      </w:r>
    </w:p>
    <w:p w14:paraId="762D4322" w14:textId="77777777" w:rsidR="00027512" w:rsidRPr="007E6796" w:rsidRDefault="00027512" w:rsidP="00027512">
      <w:pPr>
        <w:suppressAutoHyphens/>
        <w:jc w:val="both"/>
        <w:rPr>
          <w:rFonts w:ascii="Tahoma" w:hAnsi="Tahoma" w:cs="Tahoma"/>
          <w:b/>
        </w:rPr>
      </w:pPr>
    </w:p>
    <w:p w14:paraId="41755627" w14:textId="77777777" w:rsidR="00027512" w:rsidRPr="007E6796" w:rsidRDefault="00027512" w:rsidP="00027512">
      <w:pPr>
        <w:tabs>
          <w:tab w:val="left" w:pos="0"/>
        </w:tabs>
        <w:suppressAutoHyphens/>
        <w:jc w:val="both"/>
        <w:rPr>
          <w:rFonts w:ascii="Tahoma" w:hAnsi="Tahoma"/>
          <w:lang w:eastAsia="ar-SA"/>
        </w:rPr>
      </w:pPr>
      <w:r w:rsidRPr="007E6796">
        <w:rPr>
          <w:rFonts w:ascii="Tahoma" w:hAnsi="Tahoma"/>
          <w:lang w:eastAsia="ar-SA"/>
        </w:rPr>
        <w:t>Składka za ubezpieczenia majątkowe płatna w dwóch równych ratach w każdym roku ubezpieczenia zgodnie</w:t>
      </w:r>
      <w:r w:rsidRPr="007E6796">
        <w:rPr>
          <w:rFonts w:ascii="Tahoma" w:hAnsi="Tahoma"/>
          <w:lang w:eastAsia="ar-SA"/>
        </w:rPr>
        <w:br/>
        <w:t xml:space="preserve"> z poniższym harmonogramem:</w:t>
      </w:r>
    </w:p>
    <w:p w14:paraId="4D76F819" w14:textId="1BBA2C1A" w:rsidR="00027512" w:rsidRPr="007E6796" w:rsidRDefault="00027512" w:rsidP="00027512">
      <w:pPr>
        <w:tabs>
          <w:tab w:val="left" w:pos="0"/>
          <w:tab w:val="left" w:pos="1560"/>
        </w:tabs>
        <w:suppressAutoHyphens/>
        <w:jc w:val="both"/>
        <w:rPr>
          <w:rFonts w:ascii="Tahoma" w:hAnsi="Tahoma" w:cs="Tahoma"/>
          <w:lang w:eastAsia="ar-SA"/>
        </w:rPr>
      </w:pPr>
      <w:r w:rsidRPr="007E6796">
        <w:rPr>
          <w:rFonts w:ascii="Tahoma" w:hAnsi="Tahoma" w:cs="Tahoma"/>
          <w:lang w:eastAsia="ar-SA"/>
        </w:rPr>
        <w:t xml:space="preserve">- </w:t>
      </w:r>
      <w:r>
        <w:rPr>
          <w:rFonts w:ascii="Tahoma" w:hAnsi="Tahoma" w:cs="Tahoma"/>
          <w:lang w:eastAsia="ar-SA"/>
        </w:rPr>
        <w:t xml:space="preserve">w I roku ubezpieczenia: </w:t>
      </w:r>
      <w:r w:rsidRPr="007E6796">
        <w:rPr>
          <w:rFonts w:ascii="Tahoma" w:hAnsi="Tahoma" w:cs="Tahoma"/>
          <w:lang w:eastAsia="ar-SA"/>
        </w:rPr>
        <w:t>I rata płatna do 21.01.20</w:t>
      </w:r>
      <w:r>
        <w:rPr>
          <w:rFonts w:ascii="Tahoma" w:hAnsi="Tahoma" w:cs="Tahoma"/>
          <w:lang w:eastAsia="ar-SA"/>
        </w:rPr>
        <w:t>2</w:t>
      </w:r>
      <w:r w:rsidR="0011718D">
        <w:rPr>
          <w:rFonts w:ascii="Tahoma" w:hAnsi="Tahoma" w:cs="Tahoma"/>
          <w:lang w:eastAsia="ar-SA"/>
        </w:rPr>
        <w:t>4</w:t>
      </w:r>
      <w:r w:rsidRPr="007E6796">
        <w:rPr>
          <w:rFonts w:ascii="Tahoma" w:hAnsi="Tahoma" w:cs="Tahoma"/>
          <w:lang w:eastAsia="ar-SA"/>
        </w:rPr>
        <w:t xml:space="preserve"> r.</w:t>
      </w:r>
      <w:r>
        <w:rPr>
          <w:rFonts w:ascii="Tahoma" w:hAnsi="Tahoma" w:cs="Tahoma"/>
          <w:lang w:eastAsia="ar-SA"/>
        </w:rPr>
        <w:t>,</w:t>
      </w:r>
      <w:r w:rsidRPr="007E6796">
        <w:rPr>
          <w:rFonts w:ascii="Tahoma" w:hAnsi="Tahoma" w:cs="Tahoma"/>
          <w:lang w:eastAsia="ar-SA"/>
        </w:rPr>
        <w:t xml:space="preserve"> druga rata płatna do 20.07.20</w:t>
      </w:r>
      <w:r>
        <w:rPr>
          <w:rFonts w:ascii="Tahoma" w:hAnsi="Tahoma" w:cs="Tahoma"/>
          <w:lang w:eastAsia="ar-SA"/>
        </w:rPr>
        <w:t>2</w:t>
      </w:r>
      <w:r w:rsidR="0011718D">
        <w:rPr>
          <w:rFonts w:ascii="Tahoma" w:hAnsi="Tahoma" w:cs="Tahoma"/>
          <w:lang w:eastAsia="ar-SA"/>
        </w:rPr>
        <w:t>4</w:t>
      </w:r>
      <w:r>
        <w:rPr>
          <w:rFonts w:ascii="Tahoma" w:hAnsi="Tahoma" w:cs="Tahoma"/>
          <w:lang w:eastAsia="ar-SA"/>
        </w:rPr>
        <w:t xml:space="preserve"> r.</w:t>
      </w:r>
    </w:p>
    <w:p w14:paraId="6818C06E" w14:textId="47BF2802" w:rsidR="00027512" w:rsidRPr="007E6796" w:rsidRDefault="00027512" w:rsidP="00027512">
      <w:pPr>
        <w:tabs>
          <w:tab w:val="left" w:pos="0"/>
          <w:tab w:val="left" w:pos="1560"/>
        </w:tabs>
        <w:suppressAutoHyphens/>
        <w:jc w:val="both"/>
        <w:rPr>
          <w:rFonts w:ascii="Tahoma" w:hAnsi="Tahoma" w:cs="Tahoma"/>
          <w:lang w:eastAsia="ar-SA"/>
        </w:rPr>
      </w:pPr>
      <w:r w:rsidRPr="007E6796">
        <w:rPr>
          <w:rFonts w:ascii="Tahoma" w:hAnsi="Tahoma" w:cs="Tahoma"/>
          <w:lang w:eastAsia="ar-SA"/>
        </w:rPr>
        <w:t>- w II roku ubezpieczenia</w:t>
      </w:r>
      <w:r>
        <w:rPr>
          <w:rFonts w:ascii="Tahoma" w:hAnsi="Tahoma" w:cs="Tahoma"/>
          <w:lang w:eastAsia="ar-SA"/>
        </w:rPr>
        <w:t>:</w:t>
      </w:r>
      <w:r w:rsidRPr="007E6796">
        <w:rPr>
          <w:rFonts w:ascii="Tahoma" w:hAnsi="Tahoma" w:cs="Tahoma"/>
          <w:lang w:eastAsia="ar-SA"/>
        </w:rPr>
        <w:t xml:space="preserve"> I rata płatna do 21.01.20</w:t>
      </w:r>
      <w:r>
        <w:rPr>
          <w:rFonts w:ascii="Tahoma" w:hAnsi="Tahoma" w:cs="Tahoma"/>
          <w:lang w:eastAsia="ar-SA"/>
        </w:rPr>
        <w:t>2</w:t>
      </w:r>
      <w:r w:rsidR="0011718D">
        <w:rPr>
          <w:rFonts w:ascii="Tahoma" w:hAnsi="Tahoma" w:cs="Tahoma"/>
          <w:lang w:eastAsia="ar-SA"/>
        </w:rPr>
        <w:t>5</w:t>
      </w:r>
      <w:r w:rsidRPr="007E6796">
        <w:rPr>
          <w:rFonts w:ascii="Tahoma" w:hAnsi="Tahoma" w:cs="Tahoma"/>
          <w:lang w:eastAsia="ar-SA"/>
        </w:rPr>
        <w:t xml:space="preserve"> r.</w:t>
      </w:r>
      <w:r>
        <w:rPr>
          <w:rFonts w:ascii="Tahoma" w:hAnsi="Tahoma" w:cs="Tahoma"/>
          <w:lang w:eastAsia="ar-SA"/>
        </w:rPr>
        <w:t>,</w:t>
      </w:r>
      <w:r w:rsidRPr="007E6796">
        <w:rPr>
          <w:rFonts w:ascii="Tahoma" w:hAnsi="Tahoma" w:cs="Tahoma"/>
          <w:lang w:eastAsia="ar-SA"/>
        </w:rPr>
        <w:t xml:space="preserve"> druga rata płatna do 20.07.20</w:t>
      </w:r>
      <w:r>
        <w:rPr>
          <w:rFonts w:ascii="Tahoma" w:hAnsi="Tahoma" w:cs="Tahoma"/>
          <w:lang w:eastAsia="ar-SA"/>
        </w:rPr>
        <w:t>2</w:t>
      </w:r>
      <w:r w:rsidR="0011718D">
        <w:rPr>
          <w:rFonts w:ascii="Tahoma" w:hAnsi="Tahoma" w:cs="Tahoma"/>
          <w:lang w:eastAsia="ar-SA"/>
        </w:rPr>
        <w:t>5</w:t>
      </w:r>
      <w:r>
        <w:rPr>
          <w:rFonts w:ascii="Tahoma" w:hAnsi="Tahoma" w:cs="Tahoma"/>
          <w:lang w:eastAsia="ar-SA"/>
        </w:rPr>
        <w:t xml:space="preserve"> r.</w:t>
      </w:r>
    </w:p>
    <w:p w14:paraId="189B24A3" w14:textId="39C7AC74" w:rsidR="00027512" w:rsidRPr="007E6796" w:rsidRDefault="00027512" w:rsidP="00027512">
      <w:pPr>
        <w:tabs>
          <w:tab w:val="left" w:pos="0"/>
          <w:tab w:val="left" w:pos="1560"/>
        </w:tabs>
        <w:suppressAutoHyphens/>
        <w:jc w:val="both"/>
        <w:rPr>
          <w:rFonts w:ascii="Tahoma" w:hAnsi="Tahoma" w:cs="Tahoma"/>
          <w:lang w:eastAsia="ar-SA"/>
        </w:rPr>
      </w:pPr>
      <w:r w:rsidRPr="007E6796">
        <w:rPr>
          <w:rFonts w:ascii="Tahoma" w:hAnsi="Tahoma" w:cs="Tahoma"/>
          <w:lang w:eastAsia="ar-SA"/>
        </w:rPr>
        <w:t>- w III roku ubezpieczenia</w:t>
      </w:r>
      <w:r>
        <w:rPr>
          <w:rFonts w:ascii="Tahoma" w:hAnsi="Tahoma" w:cs="Tahoma"/>
          <w:lang w:eastAsia="ar-SA"/>
        </w:rPr>
        <w:t>:</w:t>
      </w:r>
      <w:r w:rsidRPr="007E6796">
        <w:rPr>
          <w:rFonts w:ascii="Tahoma" w:hAnsi="Tahoma" w:cs="Tahoma"/>
          <w:lang w:eastAsia="ar-SA"/>
        </w:rPr>
        <w:t xml:space="preserve"> I rata płatna do 21.01.202</w:t>
      </w:r>
      <w:r w:rsidR="0011718D">
        <w:rPr>
          <w:rFonts w:ascii="Tahoma" w:hAnsi="Tahoma" w:cs="Tahoma"/>
          <w:lang w:eastAsia="ar-SA"/>
        </w:rPr>
        <w:t>6</w:t>
      </w:r>
      <w:r w:rsidRPr="007E6796">
        <w:rPr>
          <w:rFonts w:ascii="Tahoma" w:hAnsi="Tahoma" w:cs="Tahoma"/>
          <w:lang w:eastAsia="ar-SA"/>
        </w:rPr>
        <w:t xml:space="preserve"> r.</w:t>
      </w:r>
      <w:r>
        <w:rPr>
          <w:rFonts w:ascii="Tahoma" w:hAnsi="Tahoma" w:cs="Tahoma"/>
          <w:lang w:eastAsia="ar-SA"/>
        </w:rPr>
        <w:t>,</w:t>
      </w:r>
      <w:r w:rsidRPr="007E6796">
        <w:rPr>
          <w:rFonts w:ascii="Tahoma" w:hAnsi="Tahoma" w:cs="Tahoma"/>
          <w:lang w:eastAsia="ar-SA"/>
        </w:rPr>
        <w:t xml:space="preserve"> druga rata płatna do 20.07.202</w:t>
      </w:r>
      <w:r w:rsidR="0011718D">
        <w:rPr>
          <w:rFonts w:ascii="Tahoma" w:hAnsi="Tahoma" w:cs="Tahoma"/>
          <w:lang w:eastAsia="ar-SA"/>
        </w:rPr>
        <w:t>6</w:t>
      </w:r>
      <w:r>
        <w:rPr>
          <w:rFonts w:ascii="Tahoma" w:hAnsi="Tahoma" w:cs="Tahoma"/>
          <w:lang w:eastAsia="ar-SA"/>
        </w:rPr>
        <w:t xml:space="preserve"> r.</w:t>
      </w:r>
    </w:p>
    <w:p w14:paraId="12D9518B" w14:textId="77777777" w:rsidR="00027512" w:rsidRPr="0038211A" w:rsidRDefault="00027512" w:rsidP="00027512">
      <w:pPr>
        <w:suppressAutoHyphens/>
        <w:jc w:val="both"/>
        <w:rPr>
          <w:rFonts w:ascii="Tahoma" w:hAnsi="Tahoma" w:cs="Tahoma"/>
          <w:b/>
          <w:highlight w:val="yellow"/>
          <w:u w:val="single"/>
        </w:rPr>
      </w:pPr>
    </w:p>
    <w:p w14:paraId="3619EA2F" w14:textId="77777777" w:rsidR="00027512" w:rsidRPr="00B423E1" w:rsidRDefault="00027512" w:rsidP="00027512">
      <w:pPr>
        <w:suppressAutoHyphens/>
        <w:jc w:val="both"/>
        <w:rPr>
          <w:rFonts w:ascii="Tahoma" w:hAnsi="Tahoma" w:cs="Tahoma"/>
          <w:b/>
          <w:u w:val="single"/>
        </w:rPr>
      </w:pPr>
      <w:r w:rsidRPr="00B423E1">
        <w:rPr>
          <w:rFonts w:ascii="Tahoma" w:hAnsi="Tahoma" w:cs="Tahoma"/>
          <w:b/>
          <w:u w:val="single"/>
        </w:rPr>
        <w:t>Część II Zamówienia</w:t>
      </w:r>
    </w:p>
    <w:p w14:paraId="1B39D8C1" w14:textId="77777777" w:rsidR="00027512" w:rsidRPr="00B423E1" w:rsidRDefault="00027512" w:rsidP="00027512">
      <w:pPr>
        <w:suppressAutoHyphens/>
        <w:jc w:val="both"/>
        <w:rPr>
          <w:rFonts w:ascii="Tahoma" w:hAnsi="Tahoma" w:cs="Tahoma"/>
          <w:b/>
        </w:rPr>
      </w:pPr>
    </w:p>
    <w:p w14:paraId="153D2920" w14:textId="3C2FA03A" w:rsidR="00027512" w:rsidRPr="00FE2D7A" w:rsidRDefault="00027512" w:rsidP="00027512">
      <w:pPr>
        <w:suppressAutoHyphens/>
        <w:jc w:val="both"/>
        <w:rPr>
          <w:rFonts w:ascii="Tahoma" w:hAnsi="Tahoma" w:cs="Tahoma"/>
          <w:b/>
          <w:lang w:eastAsia="ar-SA"/>
        </w:rPr>
      </w:pPr>
      <w:r w:rsidRPr="00B423E1">
        <w:rPr>
          <w:rFonts w:ascii="Tahoma" w:hAnsi="Tahoma" w:cs="Tahoma"/>
          <w:lang w:eastAsia="ar-SA"/>
        </w:rPr>
        <w:t xml:space="preserve">Składka </w:t>
      </w:r>
      <w:r>
        <w:rPr>
          <w:rFonts w:ascii="Tahoma" w:hAnsi="Tahoma" w:cs="Tahoma"/>
          <w:lang w:eastAsia="ar-SA"/>
        </w:rPr>
        <w:t xml:space="preserve">za ubezpieczenia komunikacyjne </w:t>
      </w:r>
      <w:r w:rsidRPr="00FE2D7A">
        <w:rPr>
          <w:rFonts w:ascii="Tahoma" w:hAnsi="Tahoma" w:cs="Tahoma"/>
          <w:b/>
          <w:lang w:eastAsia="ar-SA"/>
        </w:rPr>
        <w:t>płatna w dwóch równych ratach</w:t>
      </w:r>
      <w:r w:rsidRPr="00B423E1">
        <w:rPr>
          <w:rFonts w:ascii="Tahoma" w:hAnsi="Tahoma" w:cs="Tahoma"/>
          <w:lang w:eastAsia="ar-SA"/>
        </w:rPr>
        <w:t>; I rata płatna w ciągu 14 dni od początku okresu ubezpieczenia indywidualnie dla każdej polisy, druga rata płatna po sześciu miesiącach</w:t>
      </w:r>
      <w:r>
        <w:rPr>
          <w:rFonts w:ascii="Tahoma" w:hAnsi="Tahoma" w:cs="Tahoma"/>
          <w:lang w:eastAsia="ar-SA"/>
        </w:rPr>
        <w:t xml:space="preserve">, </w:t>
      </w:r>
      <w:r w:rsidRPr="00FE2D7A">
        <w:rPr>
          <w:rFonts w:ascii="Tahoma" w:hAnsi="Tahoma" w:cs="Tahoma"/>
          <w:b/>
          <w:lang w:eastAsia="ar-SA"/>
        </w:rPr>
        <w:t xml:space="preserve">za wyjątkiem </w:t>
      </w:r>
      <w:r w:rsidRPr="00FE2D7A">
        <w:rPr>
          <w:rFonts w:ascii="Tahoma" w:eastAsia="Calibri" w:hAnsi="Tahoma" w:cs="Tahoma"/>
          <w:b/>
          <w:u w:val="single"/>
        </w:rPr>
        <w:t>Zakładu Wodociągów</w:t>
      </w:r>
      <w:r w:rsidR="0011718D">
        <w:rPr>
          <w:rFonts w:ascii="Tahoma" w:eastAsia="Calibri" w:hAnsi="Tahoma" w:cs="Tahoma"/>
          <w:b/>
          <w:u w:val="single"/>
        </w:rPr>
        <w:t>,</w:t>
      </w:r>
      <w:r w:rsidRPr="00FE2D7A">
        <w:rPr>
          <w:rFonts w:ascii="Tahoma" w:eastAsia="Calibri" w:hAnsi="Tahoma" w:cs="Tahoma"/>
          <w:b/>
          <w:u w:val="single"/>
        </w:rPr>
        <w:t xml:space="preserve"> Kanalizacji i Oczyszczania w Szepietowie</w:t>
      </w:r>
      <w:r w:rsidRPr="00FE2D7A">
        <w:rPr>
          <w:rFonts w:ascii="Tahoma" w:eastAsia="Calibri" w:hAnsi="Tahoma" w:cs="Tahoma"/>
          <w:b/>
        </w:rPr>
        <w:t xml:space="preserve">, który będzie opłacał składki </w:t>
      </w:r>
      <w:r w:rsidRPr="00FE2D7A">
        <w:rPr>
          <w:rFonts w:ascii="Tahoma" w:eastAsia="Calibri" w:hAnsi="Tahoma" w:cs="Tahoma"/>
          <w:b/>
          <w:u w:val="single"/>
        </w:rPr>
        <w:t>jednorazowo</w:t>
      </w:r>
      <w:r w:rsidRPr="00FE2D7A">
        <w:rPr>
          <w:rFonts w:ascii="Tahoma" w:eastAsia="Calibri" w:hAnsi="Tahoma" w:cs="Tahoma"/>
          <w:b/>
        </w:rPr>
        <w:t>.</w:t>
      </w:r>
    </w:p>
    <w:p w14:paraId="665F6F43" w14:textId="77777777" w:rsidR="00027512" w:rsidRPr="007E6796" w:rsidRDefault="00027512" w:rsidP="00027512">
      <w:pPr>
        <w:spacing w:before="120"/>
        <w:ind w:left="284" w:hanging="284"/>
        <w:outlineLvl w:val="1"/>
        <w:rPr>
          <w:rFonts w:ascii="Tahoma" w:hAnsi="Tahoma" w:cs="Tahoma"/>
          <w:b/>
          <w:lang w:eastAsia="x-none"/>
        </w:rPr>
      </w:pPr>
    </w:p>
    <w:p w14:paraId="763C57D8" w14:textId="77777777" w:rsidR="00027512" w:rsidRPr="007E6796" w:rsidRDefault="00027512" w:rsidP="00027512">
      <w:pPr>
        <w:suppressAutoHyphens/>
        <w:jc w:val="both"/>
        <w:rPr>
          <w:rFonts w:ascii="Tahoma" w:hAnsi="Tahoma" w:cs="Tahoma"/>
          <w:b/>
          <w:u w:val="single"/>
        </w:rPr>
      </w:pPr>
      <w:r w:rsidRPr="007E6796">
        <w:rPr>
          <w:rFonts w:ascii="Tahoma" w:hAnsi="Tahoma" w:cs="Tahoma"/>
          <w:b/>
          <w:u w:val="single"/>
        </w:rPr>
        <w:t>Część III Zamówienia</w:t>
      </w:r>
    </w:p>
    <w:p w14:paraId="0402F900" w14:textId="77777777" w:rsidR="00027512" w:rsidRPr="007E6796" w:rsidRDefault="00027512" w:rsidP="00027512">
      <w:pPr>
        <w:suppressAutoHyphens/>
        <w:jc w:val="both"/>
        <w:rPr>
          <w:rFonts w:ascii="Tahoma" w:hAnsi="Tahoma" w:cs="Tahoma"/>
          <w:b/>
        </w:rPr>
      </w:pPr>
    </w:p>
    <w:p w14:paraId="01172E79" w14:textId="77777777" w:rsidR="00027512" w:rsidRPr="007E6796" w:rsidRDefault="00027512" w:rsidP="00027512">
      <w:pPr>
        <w:tabs>
          <w:tab w:val="left" w:pos="0"/>
        </w:tabs>
        <w:suppressAutoHyphens/>
        <w:jc w:val="both"/>
        <w:rPr>
          <w:rFonts w:ascii="Tahoma" w:hAnsi="Tahoma"/>
          <w:lang w:eastAsia="ar-SA"/>
        </w:rPr>
      </w:pPr>
      <w:r w:rsidRPr="007E6796">
        <w:rPr>
          <w:rFonts w:ascii="Tahoma" w:hAnsi="Tahoma"/>
          <w:lang w:eastAsia="ar-SA"/>
        </w:rPr>
        <w:t>Składka za ubezpieczenia NNW OSP płatna w dwóch równych ratach w każdym roku ubezpieczenia zgodnie</w:t>
      </w:r>
      <w:r w:rsidRPr="007E6796">
        <w:rPr>
          <w:rFonts w:ascii="Tahoma" w:hAnsi="Tahoma"/>
          <w:lang w:eastAsia="ar-SA"/>
        </w:rPr>
        <w:br/>
        <w:t xml:space="preserve"> z poniższym harmonogramem:</w:t>
      </w:r>
    </w:p>
    <w:p w14:paraId="4604CFB8" w14:textId="77777777" w:rsidR="0011718D" w:rsidRPr="007E6796" w:rsidRDefault="0011718D" w:rsidP="0011718D">
      <w:pPr>
        <w:tabs>
          <w:tab w:val="left" w:pos="0"/>
          <w:tab w:val="left" w:pos="1560"/>
        </w:tabs>
        <w:suppressAutoHyphens/>
        <w:jc w:val="both"/>
        <w:rPr>
          <w:rFonts w:ascii="Tahoma" w:hAnsi="Tahoma" w:cs="Tahoma"/>
          <w:lang w:eastAsia="ar-SA"/>
        </w:rPr>
      </w:pPr>
      <w:r w:rsidRPr="007E6796">
        <w:rPr>
          <w:rFonts w:ascii="Tahoma" w:hAnsi="Tahoma" w:cs="Tahoma"/>
          <w:lang w:eastAsia="ar-SA"/>
        </w:rPr>
        <w:t xml:space="preserve">- </w:t>
      </w:r>
      <w:r>
        <w:rPr>
          <w:rFonts w:ascii="Tahoma" w:hAnsi="Tahoma" w:cs="Tahoma"/>
          <w:lang w:eastAsia="ar-SA"/>
        </w:rPr>
        <w:t xml:space="preserve">w I roku ubezpieczenia: </w:t>
      </w:r>
      <w:r w:rsidRPr="007E6796">
        <w:rPr>
          <w:rFonts w:ascii="Tahoma" w:hAnsi="Tahoma" w:cs="Tahoma"/>
          <w:lang w:eastAsia="ar-SA"/>
        </w:rPr>
        <w:t>I rata płatna do 21.01.20</w:t>
      </w:r>
      <w:r>
        <w:rPr>
          <w:rFonts w:ascii="Tahoma" w:hAnsi="Tahoma" w:cs="Tahoma"/>
          <w:lang w:eastAsia="ar-SA"/>
        </w:rPr>
        <w:t>24</w:t>
      </w:r>
      <w:r w:rsidRPr="007E6796">
        <w:rPr>
          <w:rFonts w:ascii="Tahoma" w:hAnsi="Tahoma" w:cs="Tahoma"/>
          <w:lang w:eastAsia="ar-SA"/>
        </w:rPr>
        <w:t xml:space="preserve"> r.</w:t>
      </w:r>
      <w:r>
        <w:rPr>
          <w:rFonts w:ascii="Tahoma" w:hAnsi="Tahoma" w:cs="Tahoma"/>
          <w:lang w:eastAsia="ar-SA"/>
        </w:rPr>
        <w:t>,</w:t>
      </w:r>
      <w:r w:rsidRPr="007E6796">
        <w:rPr>
          <w:rFonts w:ascii="Tahoma" w:hAnsi="Tahoma" w:cs="Tahoma"/>
          <w:lang w:eastAsia="ar-SA"/>
        </w:rPr>
        <w:t xml:space="preserve"> druga rata płatna do 20.07.20</w:t>
      </w:r>
      <w:r>
        <w:rPr>
          <w:rFonts w:ascii="Tahoma" w:hAnsi="Tahoma" w:cs="Tahoma"/>
          <w:lang w:eastAsia="ar-SA"/>
        </w:rPr>
        <w:t>24 r.</w:t>
      </w:r>
    </w:p>
    <w:p w14:paraId="41A1A2E8" w14:textId="77777777" w:rsidR="0011718D" w:rsidRPr="007E6796" w:rsidRDefault="0011718D" w:rsidP="0011718D">
      <w:pPr>
        <w:tabs>
          <w:tab w:val="left" w:pos="0"/>
          <w:tab w:val="left" w:pos="1560"/>
        </w:tabs>
        <w:suppressAutoHyphens/>
        <w:jc w:val="both"/>
        <w:rPr>
          <w:rFonts w:ascii="Tahoma" w:hAnsi="Tahoma" w:cs="Tahoma"/>
          <w:lang w:eastAsia="ar-SA"/>
        </w:rPr>
      </w:pPr>
      <w:r w:rsidRPr="007E6796">
        <w:rPr>
          <w:rFonts w:ascii="Tahoma" w:hAnsi="Tahoma" w:cs="Tahoma"/>
          <w:lang w:eastAsia="ar-SA"/>
        </w:rPr>
        <w:t>- w II roku ubezpieczenia</w:t>
      </w:r>
      <w:r>
        <w:rPr>
          <w:rFonts w:ascii="Tahoma" w:hAnsi="Tahoma" w:cs="Tahoma"/>
          <w:lang w:eastAsia="ar-SA"/>
        </w:rPr>
        <w:t>:</w:t>
      </w:r>
      <w:r w:rsidRPr="007E6796">
        <w:rPr>
          <w:rFonts w:ascii="Tahoma" w:hAnsi="Tahoma" w:cs="Tahoma"/>
          <w:lang w:eastAsia="ar-SA"/>
        </w:rPr>
        <w:t xml:space="preserve"> I rata płatna do 21.01.20</w:t>
      </w:r>
      <w:r>
        <w:rPr>
          <w:rFonts w:ascii="Tahoma" w:hAnsi="Tahoma" w:cs="Tahoma"/>
          <w:lang w:eastAsia="ar-SA"/>
        </w:rPr>
        <w:t>25</w:t>
      </w:r>
      <w:r w:rsidRPr="007E6796">
        <w:rPr>
          <w:rFonts w:ascii="Tahoma" w:hAnsi="Tahoma" w:cs="Tahoma"/>
          <w:lang w:eastAsia="ar-SA"/>
        </w:rPr>
        <w:t xml:space="preserve"> r.</w:t>
      </w:r>
      <w:r>
        <w:rPr>
          <w:rFonts w:ascii="Tahoma" w:hAnsi="Tahoma" w:cs="Tahoma"/>
          <w:lang w:eastAsia="ar-SA"/>
        </w:rPr>
        <w:t>,</w:t>
      </w:r>
      <w:r w:rsidRPr="007E6796">
        <w:rPr>
          <w:rFonts w:ascii="Tahoma" w:hAnsi="Tahoma" w:cs="Tahoma"/>
          <w:lang w:eastAsia="ar-SA"/>
        </w:rPr>
        <w:t xml:space="preserve"> druga rata płatna do 20.07.20</w:t>
      </w:r>
      <w:r>
        <w:rPr>
          <w:rFonts w:ascii="Tahoma" w:hAnsi="Tahoma" w:cs="Tahoma"/>
          <w:lang w:eastAsia="ar-SA"/>
        </w:rPr>
        <w:t>25 r.</w:t>
      </w:r>
    </w:p>
    <w:p w14:paraId="70F368AF" w14:textId="77777777" w:rsidR="0011718D" w:rsidRPr="007E6796" w:rsidRDefault="0011718D" w:rsidP="0011718D">
      <w:pPr>
        <w:tabs>
          <w:tab w:val="left" w:pos="0"/>
          <w:tab w:val="left" w:pos="1560"/>
        </w:tabs>
        <w:suppressAutoHyphens/>
        <w:jc w:val="both"/>
        <w:rPr>
          <w:rFonts w:ascii="Tahoma" w:hAnsi="Tahoma" w:cs="Tahoma"/>
          <w:lang w:eastAsia="ar-SA"/>
        </w:rPr>
      </w:pPr>
      <w:r w:rsidRPr="007E6796">
        <w:rPr>
          <w:rFonts w:ascii="Tahoma" w:hAnsi="Tahoma" w:cs="Tahoma"/>
          <w:lang w:eastAsia="ar-SA"/>
        </w:rPr>
        <w:t>- w III roku ubezpieczenia</w:t>
      </w:r>
      <w:r>
        <w:rPr>
          <w:rFonts w:ascii="Tahoma" w:hAnsi="Tahoma" w:cs="Tahoma"/>
          <w:lang w:eastAsia="ar-SA"/>
        </w:rPr>
        <w:t>:</w:t>
      </w:r>
      <w:r w:rsidRPr="007E6796">
        <w:rPr>
          <w:rFonts w:ascii="Tahoma" w:hAnsi="Tahoma" w:cs="Tahoma"/>
          <w:lang w:eastAsia="ar-SA"/>
        </w:rPr>
        <w:t xml:space="preserve"> I rata płatna do 21.01.202</w:t>
      </w:r>
      <w:r>
        <w:rPr>
          <w:rFonts w:ascii="Tahoma" w:hAnsi="Tahoma" w:cs="Tahoma"/>
          <w:lang w:eastAsia="ar-SA"/>
        </w:rPr>
        <w:t>6</w:t>
      </w:r>
      <w:r w:rsidRPr="007E6796">
        <w:rPr>
          <w:rFonts w:ascii="Tahoma" w:hAnsi="Tahoma" w:cs="Tahoma"/>
          <w:lang w:eastAsia="ar-SA"/>
        </w:rPr>
        <w:t xml:space="preserve"> r.</w:t>
      </w:r>
      <w:r>
        <w:rPr>
          <w:rFonts w:ascii="Tahoma" w:hAnsi="Tahoma" w:cs="Tahoma"/>
          <w:lang w:eastAsia="ar-SA"/>
        </w:rPr>
        <w:t>,</w:t>
      </w:r>
      <w:r w:rsidRPr="007E6796">
        <w:rPr>
          <w:rFonts w:ascii="Tahoma" w:hAnsi="Tahoma" w:cs="Tahoma"/>
          <w:lang w:eastAsia="ar-SA"/>
        </w:rPr>
        <w:t xml:space="preserve"> druga rata płatna do 20.07.202</w:t>
      </w:r>
      <w:r>
        <w:rPr>
          <w:rFonts w:ascii="Tahoma" w:hAnsi="Tahoma" w:cs="Tahoma"/>
          <w:lang w:eastAsia="ar-SA"/>
        </w:rPr>
        <w:t>6 r.</w:t>
      </w:r>
    </w:p>
    <w:p w14:paraId="25C649C7" w14:textId="77777777" w:rsidR="00027512" w:rsidRDefault="00027512" w:rsidP="00027512">
      <w:pPr>
        <w:pStyle w:val="WW-Tekstpodstawowy3"/>
        <w:rPr>
          <w:rFonts w:ascii="Tahoma" w:hAnsi="Tahoma" w:cs="Tahoma"/>
          <w:sz w:val="20"/>
          <w:highlight w:val="darkGreen"/>
        </w:rPr>
      </w:pPr>
    </w:p>
    <w:p w14:paraId="43090B85" w14:textId="77777777" w:rsidR="00027512" w:rsidRDefault="00027512" w:rsidP="00027512">
      <w:pPr>
        <w:pStyle w:val="WW-Tekstpodstawowy3"/>
        <w:rPr>
          <w:rFonts w:ascii="Tahoma" w:hAnsi="Tahoma" w:cs="Tahoma"/>
          <w:sz w:val="20"/>
          <w:highlight w:val="darkGreen"/>
        </w:rPr>
      </w:pPr>
    </w:p>
    <w:p w14:paraId="4D0BB7F2" w14:textId="77777777" w:rsidR="00027512" w:rsidRDefault="00027512" w:rsidP="00027512">
      <w:pPr>
        <w:pStyle w:val="WW-Tekstpodstawowy3"/>
        <w:rPr>
          <w:rFonts w:ascii="Tahoma" w:hAnsi="Tahoma" w:cs="Tahoma"/>
          <w:sz w:val="20"/>
          <w:highlight w:val="darkGreen"/>
        </w:rPr>
      </w:pPr>
    </w:p>
    <w:p w14:paraId="559C9575" w14:textId="77777777" w:rsidR="00027512" w:rsidRDefault="00027512" w:rsidP="00027512">
      <w:pPr>
        <w:pStyle w:val="WW-Tekstpodstawowy3"/>
        <w:rPr>
          <w:rFonts w:ascii="Tahoma" w:hAnsi="Tahoma" w:cs="Tahoma"/>
          <w:sz w:val="20"/>
          <w:highlight w:val="darkGreen"/>
        </w:rPr>
      </w:pPr>
    </w:p>
    <w:p w14:paraId="5CC87CD4" w14:textId="77777777" w:rsidR="00EB725F" w:rsidRDefault="00EB725F" w:rsidP="00F639EF">
      <w:pPr>
        <w:pStyle w:val="Nagwek2"/>
        <w:ind w:left="284" w:hanging="284"/>
        <w:jc w:val="center"/>
        <w:rPr>
          <w:rFonts w:ascii="Tahoma" w:hAnsi="Tahoma" w:cs="Tahoma"/>
          <w:sz w:val="22"/>
          <w:szCs w:val="22"/>
        </w:rPr>
      </w:pPr>
    </w:p>
    <w:p w14:paraId="33850688" w14:textId="0B01BD51"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EB725F">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7E8C2A91" w:rsidR="00F639EF" w:rsidRPr="00EB725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EB725F">
        <w:rPr>
          <w:rFonts w:ascii="Tahoma" w:hAnsi="Tahoma" w:cs="Tahoma"/>
          <w:sz w:val="20"/>
        </w:rPr>
        <w:t>reprezentantów Ubezpieczającego/Ubezpieczonego. Dla celów niniejszej umowy za reprezentantów Ubezpieczającego/Ubezpieczonego uważa się w jednostce samorządu terytorialnego wyłączn</w:t>
      </w:r>
      <w:r w:rsidR="00193854" w:rsidRPr="00EB725F">
        <w:rPr>
          <w:rFonts w:ascii="Tahoma" w:hAnsi="Tahoma" w:cs="Tahoma"/>
          <w:sz w:val="20"/>
        </w:rPr>
        <w:t xml:space="preserve">ie takie osoby/organy jak </w:t>
      </w:r>
      <w:r w:rsidRPr="00EB725F">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EB725F">
        <w:rPr>
          <w:rFonts w:ascii="Tahoma" w:hAnsi="Tahoma" w:cs="Tahoma"/>
          <w:sz w:val="20"/>
        </w:rPr>
        <w:t>wszystkich ryzyk z wyłączeniem odpowiedzialności cywilnej</w:t>
      </w:r>
      <w:r w:rsidRPr="00EB725F">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B725F">
        <w:rPr>
          <w:rFonts w:ascii="Tahoma" w:hAnsi="Tahoma" w:cs="Tahoma"/>
          <w:b/>
          <w:sz w:val="20"/>
        </w:rPr>
        <w:t xml:space="preserve">Klauzula odstąpienia od prawa do regresu - </w:t>
      </w:r>
      <w:r w:rsidRPr="00EB725F">
        <w:rPr>
          <w:rFonts w:ascii="Tahoma" w:hAnsi="Tahoma" w:cs="Tahoma"/>
          <w:sz w:val="20"/>
        </w:rPr>
        <w:t xml:space="preserve">Ubezpieczyciel zrzeka się prawa do regresu </w:t>
      </w:r>
      <w:r w:rsidRPr="00EB725F">
        <w:rPr>
          <w:rFonts w:ascii="Tahoma" w:hAnsi="Tahoma" w:cs="Tahoma"/>
          <w:sz w:val="20"/>
        </w:rPr>
        <w:br/>
        <w:t>w stosunku do osób</w:t>
      </w:r>
      <w:r w:rsidR="00D80EA9" w:rsidRPr="00EB725F">
        <w:rPr>
          <w:rFonts w:ascii="Tahoma" w:hAnsi="Tahoma" w:cs="Tahoma"/>
          <w:sz w:val="20"/>
        </w:rPr>
        <w:t xml:space="preserve"> fizycznych</w:t>
      </w:r>
      <w:r w:rsidRPr="00EB725F">
        <w:rPr>
          <w:rFonts w:ascii="Tahoma" w:hAnsi="Tahoma" w:cs="Tahoma"/>
          <w:sz w:val="20"/>
        </w:rPr>
        <w:t xml:space="preserve">, za które Ubezpieczający/Ubezpieczony ponosi odpowiedzialność za szkody wyrządzone przez te osoby. Zrzeczenie się </w:t>
      </w:r>
      <w:r w:rsidRPr="005A61B7">
        <w:rPr>
          <w:rFonts w:ascii="Tahoma" w:hAnsi="Tahoma" w:cs="Tahoma"/>
          <w:sz w:val="20"/>
        </w:rPr>
        <w:t>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6249F05D"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EB725F">
        <w:rPr>
          <w:rFonts w:ascii="Tahoma" w:hAnsi="Tahoma" w:cs="Tahoma"/>
          <w:sz w:val="20"/>
        </w:rPr>
        <w:t xml:space="preserve"> </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w:t>
      </w:r>
      <w:r w:rsidRPr="00464461">
        <w:rPr>
          <w:rFonts w:ascii="Tahoma" w:hAnsi="Tahoma" w:cs="Tahoma"/>
          <w:sz w:val="20"/>
        </w:rPr>
        <w:lastRenderedPageBreak/>
        <w:t>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23386983"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t>
      </w:r>
      <w:r w:rsidRPr="00EB725F">
        <w:rPr>
          <w:rFonts w:ascii="Tahoma" w:hAnsi="Tahoma" w:cs="Tahoma"/>
          <w:sz w:val="20"/>
        </w:rPr>
        <w:t xml:space="preserve">wyposażenia, w których posiadanie wejdzie Ubezpieczający/Ubezpieczony w okresie pomiędzy zebraniem danych do ubezpieczenia a początkiem okresu ubezpieczenia oraz podczas trwania rocznego okresu ubezpieczenia. </w:t>
      </w:r>
      <w:r w:rsidR="00164395" w:rsidRPr="00EB725F">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EB725F">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EB725F">
        <w:rPr>
          <w:rFonts w:ascii="Tahoma" w:hAnsi="Tahoma" w:cs="Tahoma"/>
          <w:sz w:val="20"/>
        </w:rPr>
        <w:t>SWZ</w:t>
      </w:r>
      <w:r w:rsidRPr="00EB725F">
        <w:rPr>
          <w:rFonts w:ascii="Tahoma" w:hAnsi="Tahoma" w:cs="Tahoma"/>
          <w:sz w:val="20"/>
        </w:rPr>
        <w:t xml:space="preserve"> i wystawionych polis. Ochrona ubezpieczeniowa dla mienia, w którego posiadanie wejdzie Ubezpieczony podczas trwania okresu</w:t>
      </w:r>
      <w:r w:rsidRPr="00464461">
        <w:rPr>
          <w:rFonts w:ascii="Tahoma" w:hAnsi="Tahoma" w:cs="Tahoma"/>
          <w:sz w:val="20"/>
        </w:rPr>
        <w:t xml:space="preserve">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w:t>
      </w:r>
      <w:r w:rsidRPr="00376C90">
        <w:rPr>
          <w:rFonts w:ascii="Tahoma" w:hAnsi="Tahoma" w:cs="Tahoma"/>
          <w:sz w:val="20"/>
        </w:rPr>
        <w:t xml:space="preserve">ę ubezpieczeniową na mocy przedmiotowej klauzuli. Klauzula dotyczy ubezpieczenia mienia od wszystkich ryzyk. Limit odpowiedzialności </w:t>
      </w:r>
      <w:r w:rsidRPr="00464461">
        <w:rPr>
          <w:rFonts w:ascii="Tahoma" w:hAnsi="Tahoma" w:cs="Tahoma"/>
          <w:sz w:val="20"/>
        </w:rPr>
        <w:t>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xml:space="preserve">, pod </w:t>
      </w:r>
      <w:r w:rsidR="00BB4AFA" w:rsidRPr="0067525B">
        <w:rPr>
          <w:rFonts w:ascii="Tahoma" w:hAnsi="Tahoma" w:cs="Tahoma"/>
          <w:sz w:val="20"/>
        </w:rPr>
        <w:lastRenderedPageBreak/>
        <w:t>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3329672A"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w:t>
      </w:r>
      <w:r w:rsidRPr="00376C90">
        <w:rPr>
          <w:rFonts w:ascii="Tahoma" w:hAnsi="Tahoma" w:cs="Tahoma"/>
          <w:sz w:val="20"/>
        </w:rPr>
        <w:t>ich ryzyk.</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49970B02"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w:t>
      </w:r>
      <w:r w:rsidRPr="000B7DAA">
        <w:rPr>
          <w:rFonts w:ascii="Tahoma" w:hAnsi="Tahoma" w:cs="Tahoma"/>
          <w:sz w:val="20"/>
        </w:rPr>
        <w:t xml:space="preserve">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w:t>
      </w:r>
      <w:r w:rsidRPr="0067525B">
        <w:rPr>
          <w:rFonts w:ascii="Tahoma" w:hAnsi="Tahoma" w:cs="Tahoma"/>
          <w:sz w:val="20"/>
        </w:rPr>
        <w:t xml:space="preserve">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0B7DAA"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t>
      </w:r>
      <w:r w:rsidRPr="000B7DAA">
        <w:rPr>
          <w:rFonts w:ascii="Tahoma" w:hAnsi="Tahoma" w:cs="Tahoma"/>
          <w:sz w:val="20"/>
        </w:rPr>
        <w:t>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0B7DAA">
        <w:rPr>
          <w:rFonts w:ascii="Tahoma" w:hAnsi="Tahoma" w:cs="Tahoma"/>
          <w:b/>
          <w:sz w:val="20"/>
        </w:rPr>
        <w:lastRenderedPageBreak/>
        <w:t xml:space="preserve">Klauzula warunków i taryf - </w:t>
      </w:r>
      <w:r w:rsidRPr="000B7DAA">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0B7DAA">
        <w:rPr>
          <w:rFonts w:ascii="Tahoma" w:hAnsi="Tahoma" w:cs="Tahoma"/>
          <w:sz w:val="20"/>
        </w:rPr>
        <w:t>Klauzula nie dotyczy przypadków uregulowanych w art. 816 kc</w:t>
      </w:r>
      <w:r w:rsidR="00357BDF" w:rsidRPr="000B7DAA">
        <w:rPr>
          <w:rFonts w:ascii="Tahoma" w:hAnsi="Tahoma" w:cs="Tahoma"/>
          <w:sz w:val="20"/>
        </w:rPr>
        <w:t xml:space="preserve"> oraz ubezpieczeń zawartych w systemie na pierwsze ryzyko</w:t>
      </w:r>
      <w:r w:rsidR="00104B65" w:rsidRPr="000B7DAA">
        <w:rPr>
          <w:rFonts w:ascii="Tahoma" w:hAnsi="Tahoma" w:cs="Tahoma"/>
          <w:sz w:val="20"/>
        </w:rPr>
        <w:t xml:space="preserve">. </w:t>
      </w:r>
      <w:r w:rsidR="00357BDF" w:rsidRPr="000B7DAA">
        <w:rPr>
          <w:rFonts w:ascii="Tahoma" w:hAnsi="Tahoma" w:cs="Tahoma"/>
          <w:sz w:val="20"/>
        </w:rPr>
        <w:t>Klauzula d</w:t>
      </w:r>
      <w:r w:rsidRPr="000B7DAA">
        <w:rPr>
          <w:rFonts w:ascii="Tahoma" w:hAnsi="Tahoma" w:cs="Tahoma"/>
          <w:sz w:val="20"/>
        </w:rPr>
        <w:t xml:space="preserve">otyczy wszystkich </w:t>
      </w:r>
      <w:r w:rsidRPr="00B977C5">
        <w:rPr>
          <w:rFonts w:ascii="Tahoma" w:hAnsi="Tahoma" w:cs="Tahoma"/>
          <w:sz w:val="20"/>
        </w:rPr>
        <w:t>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w:t>
      </w:r>
      <w:r w:rsidRPr="000B7DAA">
        <w:rPr>
          <w:rFonts w:ascii="Tahoma" w:hAnsi="Tahoma" w:cs="Tahoma"/>
          <w:sz w:val="20"/>
        </w:rPr>
        <w:t xml:space="preserve">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sidRPr="000B7DAA">
        <w:rPr>
          <w:rFonts w:ascii="Tahoma" w:eastAsia="Verdana,Italic" w:hAnsi="Tahoma" w:cs="Tahoma"/>
          <w:i/>
          <w:iCs/>
          <w:sz w:val="20"/>
        </w:rPr>
        <w:t>Zastosowane limity odpowiedzialności nie mają zastosowania do ryzyk, które w myśl zapisów OWU nie są limitowane</w:t>
      </w:r>
      <w:r w:rsidRPr="00464461">
        <w:rPr>
          <w:rFonts w:ascii="Tahoma" w:eastAsia="Verdana,Italic" w:hAnsi="Tahoma" w:cs="Tahoma"/>
          <w:i/>
          <w:iCs/>
          <w:color w:val="000000"/>
          <w:sz w:val="20"/>
        </w:rPr>
        <w:t>.</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0B7DAA"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w:t>
      </w:r>
      <w:r w:rsidRPr="000B7DAA">
        <w:rPr>
          <w:rFonts w:ascii="Tahoma" w:hAnsi="Tahoma" w:cs="Tahoma"/>
          <w:sz w:val="20"/>
        </w:rPr>
        <w:t>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0B7DAA">
        <w:rPr>
          <w:rFonts w:ascii="Tahoma" w:hAnsi="Tahoma" w:cs="Tahoma"/>
          <w:b/>
          <w:sz w:val="20"/>
        </w:rPr>
        <w:t xml:space="preserve">Klauzula zmian w odbudowie </w:t>
      </w:r>
      <w:r w:rsidRPr="000B7DAA">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w:t>
      </w:r>
      <w:r w:rsidRPr="0067525B">
        <w:rPr>
          <w:rFonts w:ascii="Tahoma" w:hAnsi="Tahoma" w:cs="Tahoma"/>
          <w:sz w:val="20"/>
        </w:rPr>
        <w:t>.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lastRenderedPageBreak/>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w:t>
      </w:r>
      <w:r w:rsidRPr="000B7DAA">
        <w:rPr>
          <w:rFonts w:ascii="Tahoma" w:hAnsi="Tahoma" w:cs="Tahoma"/>
          <w:sz w:val="20"/>
        </w:rPr>
        <w:t xml:space="preserve">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0B7DAA">
        <w:rPr>
          <w:rFonts w:ascii="Tahoma" w:hAnsi="Tahoma" w:cs="Tahoma"/>
          <w:sz w:val="20"/>
        </w:rPr>
        <w:br/>
        <w:t xml:space="preserve">w systemie na pierwsze ryzyko maksymalny </w:t>
      </w:r>
      <w:r w:rsidRPr="00464461">
        <w:rPr>
          <w:rFonts w:ascii="Tahoma" w:hAnsi="Tahoma" w:cs="Tahoma"/>
          <w:sz w:val="20"/>
        </w:rPr>
        <w:t>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823D07"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823D07">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823D07">
        <w:rPr>
          <w:rFonts w:ascii="Tahoma" w:hAnsi="Tahoma" w:cs="Tahoma"/>
          <w:sz w:val="20"/>
        </w:rPr>
        <w:t>- wszystkie otwory okienne i drzwiowe do budynków powinny być zabezpieczone przed nieuprawnionym wejściem do niego osób trzecich przynajmniej do poziomu 1-go piętra,</w:t>
      </w:r>
      <w:r w:rsidRPr="00823D07">
        <w:rPr>
          <w:rFonts w:ascii="Tahoma" w:hAnsi="Tahoma" w:cs="Tahoma"/>
          <w:sz w:val="20"/>
        </w:rPr>
        <w:br/>
        <w:t xml:space="preserve">- urządzenia znajdujące się w budynku są odłączone od źródeł zasilania, </w:t>
      </w:r>
      <w:r w:rsidRPr="00823D07">
        <w:rPr>
          <w:rFonts w:ascii="Tahoma" w:hAnsi="Tahoma" w:cs="Tahoma"/>
          <w:sz w:val="20"/>
        </w:rPr>
        <w:br/>
        <w:t xml:space="preserve">- w budynku został odcięty dopływ mediów (woda, prąd, gaz), chyba że prąd jest niezbędny </w:t>
      </w:r>
      <w:r w:rsidRPr="00D5353D">
        <w:rPr>
          <w:rFonts w:ascii="Tahoma" w:hAnsi="Tahoma" w:cs="Tahoma"/>
          <w:sz w:val="20"/>
        </w:rPr>
        <w:t>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lastRenderedPageBreak/>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A1A8709"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00376C90">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0B7DAA"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w:t>
      </w:r>
      <w:r w:rsidRPr="000B7DAA">
        <w:rPr>
          <w:rFonts w:ascii="Tahoma" w:hAnsi="Tahoma" w:cs="Tahoma"/>
          <w:sz w:val="20"/>
        </w:rPr>
        <w:t xml:space="preserve">za pomocą którego mienie było przewożone. </w:t>
      </w:r>
      <w:r w:rsidR="00BB4AFA" w:rsidRPr="000B7DAA">
        <w:rPr>
          <w:rFonts w:ascii="Tahoma" w:hAnsi="Tahoma" w:cs="Tahoma"/>
          <w:sz w:val="20"/>
        </w:rPr>
        <w:t xml:space="preserve">Limit odpowiedzialności wynosi 100.000,00 zł na jedno </w:t>
      </w:r>
      <w:r w:rsidR="000A2F7B" w:rsidRPr="000B7DAA">
        <w:rPr>
          <w:rFonts w:ascii="Tahoma" w:hAnsi="Tahoma" w:cs="Tahoma"/>
          <w:sz w:val="20"/>
        </w:rPr>
        <w:t>oraz 200.000,00 zł na</w:t>
      </w:r>
      <w:r w:rsidR="00BB4AFA" w:rsidRPr="000B7DAA">
        <w:rPr>
          <w:rFonts w:ascii="Tahoma" w:hAnsi="Tahoma" w:cs="Tahoma"/>
          <w:sz w:val="20"/>
        </w:rPr>
        <w:t xml:space="preserve"> wszystkie zdarzenia w rocznym okresie ubezpieczenia. </w:t>
      </w:r>
      <w:r w:rsidRPr="000B7DAA">
        <w:rPr>
          <w:rFonts w:ascii="Tahoma" w:hAnsi="Tahoma" w:cs="Tahoma"/>
          <w:sz w:val="20"/>
        </w:rPr>
        <w:t>Dotyczy ubezpieczenia mienia od wszystkich ryzyk oraz ubezpieczenia sprzętu elektronicznego od wszystkich ryzyk.</w:t>
      </w:r>
    </w:p>
    <w:p w14:paraId="75AF91C3" w14:textId="7DE25A9B" w:rsidR="00F639EF" w:rsidRPr="000B7DAA"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w:t>
      </w:r>
      <w:r w:rsidRPr="000B7DAA">
        <w:rPr>
          <w:rFonts w:ascii="Tahoma" w:hAnsi="Tahoma" w:cs="Tahoma"/>
          <w:sz w:val="20"/>
        </w:rPr>
        <w:t>konserwacji tego mienia oraz podczas transportu w innych celach na terytorium RP. Ubezpieczenie obejmuje także szkody powstałe podczas załadunku i rozładunku. Limit odpowiedzialności wynosi 100.000,00 zł</w:t>
      </w:r>
      <w:r w:rsidR="00BB4AFA" w:rsidRPr="000B7DAA">
        <w:rPr>
          <w:rFonts w:ascii="Tahoma" w:hAnsi="Tahoma" w:cs="Tahoma"/>
          <w:sz w:val="20"/>
        </w:rPr>
        <w:t xml:space="preserve"> na jedno </w:t>
      </w:r>
      <w:r w:rsidR="00BB4AFA" w:rsidRPr="000B7DAA">
        <w:rPr>
          <w:rFonts w:ascii="Tahoma" w:hAnsi="Tahoma" w:cs="Tahoma"/>
          <w:sz w:val="20"/>
        </w:rPr>
        <w:br/>
        <w:t>i wszystkie zdarzenia w rocznym okresie ubezpieczenia</w:t>
      </w:r>
      <w:r w:rsidRPr="000B7DAA">
        <w:rPr>
          <w:rFonts w:ascii="Tahoma" w:hAnsi="Tahoma" w:cs="Tahoma"/>
          <w:sz w:val="20"/>
        </w:rPr>
        <w:t>. Dotyczy ubezpieczenia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48BE3973" w:rsidR="00F639EF" w:rsidRPr="000B7DAA"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w:t>
      </w:r>
      <w:r w:rsidRPr="00D5353D">
        <w:rPr>
          <w:rFonts w:ascii="Tahoma" w:hAnsi="Tahoma" w:cs="Tahoma"/>
          <w:sz w:val="20"/>
          <w:shd w:val="clear" w:color="auto" w:fill="FFFFFF"/>
        </w:rPr>
        <w:lastRenderedPageBreak/>
        <w:t>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0B7DAA">
        <w:rPr>
          <w:rFonts w:ascii="Tahoma" w:hAnsi="Tahoma" w:cs="Tahoma"/>
          <w:sz w:val="20"/>
          <w:shd w:val="clear" w:color="auto" w:fill="FFFFFF"/>
        </w:rPr>
        <w:t>technicznych lub innych przyczyn niezależnych od ubezpieczonego (np. złe warunki atmosferyczne). Limit odpo</w:t>
      </w:r>
      <w:r w:rsidRPr="000B7DAA">
        <w:rPr>
          <w:rFonts w:ascii="Tahoma" w:hAnsi="Tahoma" w:cs="Tahoma"/>
          <w:sz w:val="20"/>
        </w:rPr>
        <w:t>wiedzialności na jedno i wszystkie zdarzenia w rocznym okresie ubezpieczenia:</w:t>
      </w:r>
      <w:r w:rsidR="00053CB8" w:rsidRPr="000B7DAA">
        <w:rPr>
          <w:rFonts w:ascii="Tahoma" w:hAnsi="Tahoma" w:cs="Tahoma"/>
          <w:sz w:val="20"/>
        </w:rPr>
        <w:t xml:space="preserve"> </w:t>
      </w:r>
      <w:r w:rsidRPr="000B7DAA">
        <w:rPr>
          <w:rFonts w:ascii="Tahoma" w:hAnsi="Tahoma" w:cs="Tahoma"/>
          <w:sz w:val="20"/>
        </w:rPr>
        <w:t>100.000,00 zł. Klauzula dotyczy ubezpieczenia mienia od wszystkich ryzyk.</w:t>
      </w:r>
    </w:p>
    <w:p w14:paraId="25F94C02" w14:textId="17C1BF5F" w:rsidR="00F639EF" w:rsidRPr="00464461" w:rsidRDefault="00F639EF" w:rsidP="00F639EF">
      <w:pPr>
        <w:pStyle w:val="WW-Tekstpodstawowywcity2"/>
        <w:numPr>
          <w:ilvl w:val="0"/>
          <w:numId w:val="5"/>
        </w:numPr>
        <w:spacing w:before="112" w:after="248"/>
        <w:rPr>
          <w:rFonts w:ascii="Tahoma" w:hAnsi="Tahoma" w:cs="Tahoma"/>
          <w:sz w:val="20"/>
        </w:rPr>
      </w:pPr>
      <w:r w:rsidRPr="000B7DAA">
        <w:rPr>
          <w:rFonts w:ascii="Tahoma" w:hAnsi="Tahoma" w:cs="Tahoma"/>
          <w:b/>
          <w:bCs/>
          <w:sz w:val="20"/>
        </w:rPr>
        <w:t xml:space="preserve">Klauzula przywrócenia sumy ubezpieczenia po szkodzie </w:t>
      </w:r>
      <w:r w:rsidRPr="000B7DAA">
        <w:rPr>
          <w:rFonts w:ascii="Tahoma" w:hAnsi="Tahoma" w:cs="Tahoma"/>
          <w:sz w:val="20"/>
        </w:rPr>
        <w:t xml:space="preserve">– dla mienia ubezpieczonego w systemie na sumy stałe suma </w:t>
      </w:r>
      <w:r w:rsidRPr="00464461">
        <w:rPr>
          <w:rFonts w:ascii="Tahoma" w:hAnsi="Tahoma" w:cs="Tahoma"/>
          <w:sz w:val="20"/>
        </w:rPr>
        <w:t xml:space="preserve">ubezpieczenia przyjęta dla poszczególnych składników mienia nie ulega zmniejszeniu (konsumpcji) po wypłacie </w:t>
      </w:r>
      <w:r w:rsidRPr="00D85775">
        <w:rPr>
          <w:rFonts w:ascii="Tahoma" w:hAnsi="Tahoma" w:cs="Tahoma"/>
          <w:sz w:val="20"/>
        </w:rPr>
        <w:t xml:space="preserve">odszkodowania. Niniejsza klauzula nie ma zastosowania, jeżeli w następstwie szkody przedmiot ubezpieczenia (mienie, które uległo uszkodzeniu) ulegnie likwidacji i/lub zostanie wykreślony z wykazu środków trwałych. </w:t>
      </w:r>
      <w:r w:rsidR="00EC6AD1" w:rsidRPr="00D85775">
        <w:rPr>
          <w:rFonts w:ascii="Tahoma" w:hAnsi="Tahoma" w:cs="Tahoma"/>
          <w:sz w:val="20"/>
        </w:rPr>
        <w:t>Dotyczy ubezpieczenia mienia od wszystkich ryzyk, ubezpieczenia sprzętu elektronicznego od wszystkich ryzyk oraz ubezpieczenia maszyn i urządzeń drogowych od wszystkich ryzyk (casco maszyn drogowych).</w:t>
      </w:r>
      <w:r w:rsidRPr="00D85775">
        <w:rPr>
          <w:rFonts w:ascii="Tahoma" w:hAnsi="Tahoma" w:cs="Tahoma"/>
          <w:sz w:val="20"/>
        </w:rPr>
        <w:t xml:space="preserve"> Ubezpieczający nie będzie zobowiązany do dopłaty stosownej składki, wynikającej z przywrócenia sumy ubezpieczenia po</w:t>
      </w:r>
      <w:r w:rsidRPr="00464461">
        <w:rPr>
          <w:rFonts w:ascii="Tahoma" w:hAnsi="Tahoma" w:cs="Tahoma"/>
          <w:sz w:val="20"/>
        </w:rPr>
        <w:t xml:space="preserve">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D85775"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przegrzanie </w:t>
      </w:r>
      <w:r w:rsidRPr="00D85775">
        <w:rPr>
          <w:rFonts w:ascii="Tahoma" w:hAnsi="Tahoma" w:cs="Tahoma"/>
          <w:color w:val="000000"/>
        </w:rPr>
        <w:t>lub wadliwe działanie urządzeń: sterujących, zabezpieczających, sygnalizacyjno-pomiarowych, itp.</w:t>
      </w:r>
    </w:p>
    <w:p w14:paraId="78BA0F6B" w14:textId="7C81066B" w:rsidR="00F639EF" w:rsidRPr="00D85775" w:rsidRDefault="009001B1" w:rsidP="00F639EF">
      <w:pPr>
        <w:tabs>
          <w:tab w:val="num" w:pos="993"/>
          <w:tab w:val="num" w:pos="1070"/>
        </w:tabs>
        <w:suppressAutoHyphens/>
        <w:ind w:left="993"/>
        <w:jc w:val="both"/>
        <w:rPr>
          <w:rFonts w:ascii="Tahoma" w:hAnsi="Tahoma" w:cs="Tahoma"/>
          <w:color w:val="000000"/>
        </w:rPr>
      </w:pPr>
      <w:r w:rsidRPr="00D85775">
        <w:rPr>
          <w:rFonts w:ascii="Tahoma" w:hAnsi="Tahoma" w:cs="Tahoma"/>
          <w:color w:val="000000"/>
        </w:rPr>
        <w:t>Poza wyłączeniami odpowiedzialności  określonymi w programie ubezpieczenia mienia od wszystkich ryzyk, o</w:t>
      </w:r>
      <w:r w:rsidR="00F639EF" w:rsidRPr="00D85775">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D85775">
        <w:rPr>
          <w:rFonts w:ascii="Tahoma" w:hAnsi="Tahoma" w:cs="Tahoma"/>
          <w:color w:val="000000"/>
        </w:rPr>
        <w:t>- w maszynach, urządzeniach i aparatach</w:t>
      </w:r>
      <w:r w:rsidRPr="0067525B">
        <w:rPr>
          <w:rFonts w:ascii="Tahoma" w:hAnsi="Tahoma" w:cs="Tahoma"/>
          <w:color w:val="000000"/>
        </w:rPr>
        <w:t xml:space="preserve">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0B7DAA"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 o charakterze estetycznym, w </w:t>
      </w:r>
      <w:r w:rsidRPr="000B7DAA">
        <w:rPr>
          <w:rFonts w:ascii="Tahoma" w:hAnsi="Tahoma" w:cs="Tahoma"/>
        </w:rPr>
        <w:t>tym zarysowania, zadrapania powierzchni, wgniecenia, obtłuczenia,</w:t>
      </w:r>
    </w:p>
    <w:p w14:paraId="6C04572B" w14:textId="77777777" w:rsidR="00F639EF" w:rsidRPr="000B7DAA" w:rsidRDefault="00F639EF" w:rsidP="00F639EF">
      <w:pPr>
        <w:tabs>
          <w:tab w:val="num" w:pos="993"/>
        </w:tabs>
        <w:autoSpaceDE w:val="0"/>
        <w:autoSpaceDN w:val="0"/>
        <w:adjustRightInd w:val="0"/>
        <w:ind w:left="993"/>
        <w:rPr>
          <w:rFonts w:ascii="Tahoma" w:hAnsi="Tahoma" w:cs="Tahoma"/>
        </w:rPr>
      </w:pPr>
      <w:r w:rsidRPr="000B7DAA">
        <w:rPr>
          <w:rFonts w:ascii="Tahoma" w:hAnsi="Tahoma" w:cs="Tahoma"/>
        </w:rPr>
        <w:t>- wynikające z wszelkich pośrednich i utraconych korzyści,</w:t>
      </w:r>
    </w:p>
    <w:p w14:paraId="7D90F059" w14:textId="77777777" w:rsidR="00F639EF" w:rsidRPr="000B7DAA" w:rsidRDefault="00F639EF" w:rsidP="00F639EF">
      <w:pPr>
        <w:tabs>
          <w:tab w:val="num" w:pos="993"/>
        </w:tabs>
        <w:autoSpaceDE w:val="0"/>
        <w:autoSpaceDN w:val="0"/>
        <w:adjustRightInd w:val="0"/>
        <w:ind w:left="993"/>
        <w:rPr>
          <w:rFonts w:ascii="Tahoma" w:hAnsi="Tahoma" w:cs="Tahoma"/>
        </w:rPr>
      </w:pPr>
      <w:r w:rsidRPr="000B7DAA">
        <w:rPr>
          <w:rFonts w:ascii="Tahoma" w:hAnsi="Tahoma" w:cs="Tahoma"/>
        </w:rPr>
        <w:t>- w postaci utraty zysku.</w:t>
      </w:r>
    </w:p>
    <w:p w14:paraId="3C617D8B" w14:textId="4CD39B46" w:rsidR="00F639EF" w:rsidRPr="000B7DAA" w:rsidRDefault="00F639EF" w:rsidP="00376C90">
      <w:pPr>
        <w:tabs>
          <w:tab w:val="num" w:pos="993"/>
        </w:tabs>
        <w:autoSpaceDE w:val="0"/>
        <w:autoSpaceDN w:val="0"/>
        <w:adjustRightInd w:val="0"/>
        <w:ind w:left="993"/>
        <w:jc w:val="both"/>
        <w:rPr>
          <w:rFonts w:ascii="Tahoma" w:hAnsi="Tahoma" w:cs="Tahoma"/>
        </w:rPr>
      </w:pPr>
      <w:r w:rsidRPr="000B7DAA">
        <w:rPr>
          <w:rFonts w:ascii="Tahoma" w:hAnsi="Tahoma" w:cs="Tahoma"/>
        </w:rPr>
        <w:t xml:space="preserve">Limit odpowiedzialności: do </w:t>
      </w:r>
      <w:r w:rsidR="00376C90" w:rsidRPr="000B7DAA">
        <w:rPr>
          <w:rFonts w:ascii="Tahoma" w:hAnsi="Tahoma" w:cs="Tahoma"/>
        </w:rPr>
        <w:t>3</w:t>
      </w:r>
      <w:r w:rsidRPr="000B7DAA">
        <w:rPr>
          <w:rFonts w:ascii="Tahoma" w:hAnsi="Tahoma" w:cs="Tahoma"/>
        </w:rPr>
        <w:t xml:space="preserve">00.000,00 zł na jedno i wszystkie zdarzenia w </w:t>
      </w:r>
      <w:r w:rsidR="00AC5F1B" w:rsidRPr="000B7DAA">
        <w:rPr>
          <w:rFonts w:ascii="Tahoma" w:hAnsi="Tahoma" w:cs="Tahoma"/>
        </w:rPr>
        <w:t xml:space="preserve">rocznym </w:t>
      </w:r>
      <w:r w:rsidRPr="000B7DAA">
        <w:rPr>
          <w:rFonts w:ascii="Tahoma" w:hAnsi="Tahoma" w:cs="Tahoma"/>
        </w:rPr>
        <w:t>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0B7DAA">
        <w:rPr>
          <w:rFonts w:ascii="Tahoma" w:eastAsia="Verdana,Italic" w:hAnsi="Tahoma" w:cs="Tahoma"/>
          <w:i/>
          <w:iCs/>
        </w:rPr>
        <w:t xml:space="preserve">Zastosowane limity odpowiedzialności nie mają </w:t>
      </w:r>
      <w:r w:rsidRPr="00464461">
        <w:rPr>
          <w:rFonts w:ascii="Tahoma" w:eastAsia="Verdana,Italic" w:hAnsi="Tahoma" w:cs="Tahoma"/>
          <w:i/>
          <w:iCs/>
          <w:color w:val="000000"/>
        </w:rPr>
        <w:t>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D85775">
        <w:rPr>
          <w:rFonts w:ascii="Tahoma" w:hAnsi="Tahoma" w:cs="Tahoma"/>
          <w:sz w:val="20"/>
          <w:shd w:val="clear" w:color="auto" w:fill="FFFFFF"/>
        </w:rPr>
        <w:t xml:space="preserve">- </w:t>
      </w:r>
      <w:bookmarkStart w:id="3" w:name="_Hlk102544172"/>
      <w:r w:rsidR="00851211" w:rsidRPr="00D85775">
        <w:rPr>
          <w:rFonts w:ascii="Tahoma" w:hAnsi="Tahoma" w:cs="Tahoma"/>
          <w:sz w:val="20"/>
          <w:shd w:val="clear" w:color="auto" w:fill="FFFFFF"/>
        </w:rPr>
        <w:t>na mocy niniejszej klauzuli</w:t>
      </w:r>
      <w:bookmarkEnd w:id="3"/>
      <w:r w:rsidR="00851211" w:rsidRPr="00D85775">
        <w:rPr>
          <w:rFonts w:ascii="Tahoma" w:hAnsi="Tahoma" w:cs="Tahoma"/>
          <w:sz w:val="20"/>
          <w:shd w:val="clear" w:color="auto" w:fill="FFFFFF"/>
        </w:rPr>
        <w:t xml:space="preserve"> </w:t>
      </w:r>
      <w:r w:rsidRPr="00D85775">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r w:rsidRPr="0088182A">
        <w:rPr>
          <w:rFonts w:ascii="Tahoma" w:hAnsi="Tahoma" w:cs="Tahoma"/>
          <w:sz w:val="20"/>
          <w:shd w:val="clear" w:color="auto" w:fill="FFFFFF"/>
        </w:rPr>
        <w:t>.</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lastRenderedPageBreak/>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8B18E9"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B18E9" w:rsidRDefault="00F639EF" w:rsidP="00F639EF">
      <w:pPr>
        <w:ind w:left="993"/>
        <w:rPr>
          <w:rFonts w:ascii="Tahoma" w:hAnsi="Tahoma" w:cs="Tahoma"/>
        </w:rPr>
      </w:pPr>
      <w:r w:rsidRPr="008B18E9">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1CA1B920" w:rsidR="00F639EF" w:rsidRPr="008B18E9" w:rsidRDefault="00F639EF" w:rsidP="00F639EF">
      <w:pPr>
        <w:ind w:left="993"/>
        <w:rPr>
          <w:rFonts w:ascii="Tahoma" w:hAnsi="Tahoma" w:cs="Tahoma"/>
          <w:shd w:val="clear" w:color="auto" w:fill="FFFFFF"/>
        </w:rPr>
      </w:pPr>
      <w:r w:rsidRPr="008B18E9">
        <w:rPr>
          <w:rFonts w:ascii="Tahoma" w:hAnsi="Tahoma" w:cs="Tahoma"/>
          <w:shd w:val="clear" w:color="auto" w:fill="FFFFFF"/>
        </w:rPr>
        <w:t xml:space="preserve">Limit odpowiedzialności na jedno i wszystkie zdarzenia w </w:t>
      </w:r>
      <w:r w:rsidR="00AC5F1B" w:rsidRPr="008B18E9">
        <w:rPr>
          <w:rFonts w:ascii="Tahoma" w:hAnsi="Tahoma" w:cs="Tahoma"/>
          <w:shd w:val="clear" w:color="auto" w:fill="FFFFFF"/>
        </w:rPr>
        <w:t xml:space="preserve">rocznym </w:t>
      </w:r>
      <w:r w:rsidRPr="008B18E9">
        <w:rPr>
          <w:rFonts w:ascii="Tahoma" w:hAnsi="Tahoma" w:cs="Tahoma"/>
          <w:shd w:val="clear" w:color="auto" w:fill="FFFFFF"/>
        </w:rPr>
        <w:t xml:space="preserve">okresie ubezpieczenia: </w:t>
      </w:r>
      <w:r w:rsidR="00376C90" w:rsidRPr="008B18E9">
        <w:rPr>
          <w:rFonts w:ascii="Tahoma" w:hAnsi="Tahoma" w:cs="Tahoma"/>
          <w:bCs/>
          <w:shd w:val="clear" w:color="auto" w:fill="FFFFFF"/>
        </w:rPr>
        <w:t>2</w:t>
      </w:r>
      <w:r w:rsidRPr="008B18E9">
        <w:rPr>
          <w:rFonts w:ascii="Tahoma" w:hAnsi="Tahoma" w:cs="Tahoma"/>
          <w:bCs/>
          <w:shd w:val="clear" w:color="auto" w:fill="FFFFFF"/>
        </w:rPr>
        <w:t>00.000,00 zł.</w:t>
      </w:r>
      <w:r w:rsidRPr="008B18E9">
        <w:rPr>
          <w:rFonts w:ascii="Tahoma" w:hAnsi="Tahoma" w:cs="Tahoma"/>
          <w:shd w:val="clear" w:color="auto" w:fill="FFFFFF"/>
        </w:rPr>
        <w:t xml:space="preserve"> Dotyczy ubezpieczenia mienia od wszystkich ryzyk.</w:t>
      </w:r>
    </w:p>
    <w:p w14:paraId="102BB098" w14:textId="77777777" w:rsidR="00F639EF" w:rsidRPr="008B18E9" w:rsidRDefault="00F639EF" w:rsidP="00F639EF">
      <w:pPr>
        <w:pStyle w:val="WW-Tekstpodstawowywcity2"/>
        <w:ind w:left="1070" w:firstLine="0"/>
        <w:rPr>
          <w:rFonts w:ascii="Tahoma" w:hAnsi="Tahoma" w:cs="Tahoma"/>
          <w:sz w:val="20"/>
        </w:rPr>
      </w:pPr>
    </w:p>
    <w:p w14:paraId="772275B5" w14:textId="17712688" w:rsidR="00F639EF" w:rsidRPr="008B18E9" w:rsidRDefault="00F639EF" w:rsidP="00F639EF">
      <w:pPr>
        <w:pStyle w:val="WW-Tekstpodstawowywcity2"/>
        <w:numPr>
          <w:ilvl w:val="0"/>
          <w:numId w:val="5"/>
        </w:numPr>
        <w:ind w:firstLine="0"/>
        <w:rPr>
          <w:rFonts w:ascii="Tahoma" w:hAnsi="Tahoma" w:cs="Tahoma"/>
          <w:sz w:val="20"/>
        </w:rPr>
      </w:pPr>
      <w:r w:rsidRPr="008B18E9">
        <w:rPr>
          <w:rFonts w:ascii="Tahoma" w:hAnsi="Tahoma" w:cs="Tahoma"/>
          <w:b/>
          <w:sz w:val="20"/>
        </w:rPr>
        <w:t>Klauzula katastrofy budowlanej</w:t>
      </w:r>
      <w:r w:rsidRPr="008B18E9">
        <w:rPr>
          <w:rFonts w:ascii="Tahoma" w:hAnsi="Tahoma" w:cs="Tahoma"/>
          <w:sz w:val="20"/>
        </w:rPr>
        <w:t xml:space="preserve"> – </w:t>
      </w:r>
      <w:r w:rsidR="00851211" w:rsidRPr="008B18E9">
        <w:rPr>
          <w:rFonts w:ascii="Tahoma" w:hAnsi="Tahoma" w:cs="Tahoma"/>
          <w:sz w:val="20"/>
          <w:shd w:val="clear" w:color="auto" w:fill="FFFFFF"/>
        </w:rPr>
        <w:t xml:space="preserve">na mocy niniejszej klauzuli </w:t>
      </w:r>
      <w:r w:rsidRPr="008B18E9">
        <w:rPr>
          <w:rFonts w:ascii="Tahoma" w:hAnsi="Tahoma" w:cs="Tahoma"/>
          <w:sz w:val="20"/>
        </w:rPr>
        <w:t xml:space="preserve">Ubezpieczyciel ponosi odpowiedzialność </w:t>
      </w:r>
      <w:r w:rsidRPr="008B18E9">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8B18E9">
        <w:rPr>
          <w:rStyle w:val="object"/>
          <w:rFonts w:ascii="Tahoma" w:hAnsi="Tahoma" w:cs="Tahoma"/>
          <w:sz w:val="20"/>
          <w:shd w:val="clear" w:color="auto" w:fill="FFFFFF"/>
        </w:rPr>
        <w:t>cz</w:t>
      </w:r>
      <w:r w:rsidRPr="008B18E9">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8B18E9" w:rsidRDefault="00851211" w:rsidP="00F639EF">
      <w:pPr>
        <w:pStyle w:val="WW-Tekstpodstawowywcity2"/>
        <w:ind w:left="1070" w:firstLine="0"/>
        <w:rPr>
          <w:rFonts w:ascii="Tahoma" w:hAnsi="Tahoma" w:cs="Tahoma"/>
          <w:sz w:val="20"/>
        </w:rPr>
      </w:pPr>
      <w:bookmarkStart w:id="4" w:name="_Hlk102544141"/>
      <w:r w:rsidRPr="008B18E9">
        <w:rPr>
          <w:rFonts w:ascii="Tahoma" w:hAnsi="Tahoma" w:cs="Tahoma"/>
          <w:sz w:val="20"/>
        </w:rPr>
        <w:t>Poza wyłączeniami odpowiedzialności  określonymi w programie ubezpieczenia mienia od wszystkich ryzyk</w:t>
      </w:r>
      <w:r w:rsidRPr="008B18E9">
        <w:rPr>
          <w:rFonts w:ascii="Tahoma" w:hAnsi="Tahoma" w:cs="Tahoma"/>
        </w:rPr>
        <w:t>,</w:t>
      </w:r>
      <w:bookmarkEnd w:id="4"/>
      <w:r w:rsidRPr="008B18E9">
        <w:rPr>
          <w:rFonts w:ascii="Tahoma" w:hAnsi="Tahoma" w:cs="Tahoma"/>
        </w:rPr>
        <w:t xml:space="preserve"> </w:t>
      </w:r>
      <w:r w:rsidRPr="008B18E9">
        <w:rPr>
          <w:rFonts w:ascii="Tahoma" w:hAnsi="Tahoma" w:cs="Tahoma"/>
          <w:sz w:val="20"/>
        </w:rPr>
        <w:t>z</w:t>
      </w:r>
      <w:r w:rsidR="00F639EF" w:rsidRPr="008B18E9">
        <w:rPr>
          <w:rFonts w:ascii="Tahoma" w:hAnsi="Tahoma" w:cs="Tahoma"/>
          <w:sz w:val="20"/>
        </w:rPr>
        <w:t xml:space="preserve"> odpowiedzialności Ubezpieczyciela wyłączone są szkody:</w:t>
      </w:r>
    </w:p>
    <w:p w14:paraId="2FDC8AA3" w14:textId="77777777" w:rsidR="00F639EF" w:rsidRPr="00D85775" w:rsidRDefault="00F639EF" w:rsidP="00934CE2">
      <w:pPr>
        <w:pStyle w:val="WW-Tekstpodstawowywcity2"/>
        <w:numPr>
          <w:ilvl w:val="0"/>
          <w:numId w:val="49"/>
        </w:numPr>
        <w:rPr>
          <w:rFonts w:ascii="Tahoma" w:hAnsi="Tahoma" w:cs="Tahoma"/>
          <w:color w:val="000000"/>
          <w:sz w:val="20"/>
          <w:shd w:val="clear" w:color="auto" w:fill="FFFFFF"/>
        </w:rPr>
      </w:pPr>
      <w:r w:rsidRPr="00D85775">
        <w:rPr>
          <w:rFonts w:ascii="Tahoma" w:hAnsi="Tahoma" w:cs="Tahoma"/>
          <w:sz w:val="20"/>
        </w:rPr>
        <w:t>wynikłe ze zdarzeń powstałych w budynkach będących w trakcie przebudowy lub remontu wymagającego uzyskania pozwolenia na budowę,</w:t>
      </w:r>
    </w:p>
    <w:p w14:paraId="3ABF4EC2" w14:textId="49DD7911"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D85775" w:rsidRDefault="00351FF0" w:rsidP="00934CE2">
      <w:pPr>
        <w:pStyle w:val="WW-Tekstpodstawowywcity2"/>
        <w:numPr>
          <w:ilvl w:val="0"/>
          <w:numId w:val="49"/>
        </w:numPr>
        <w:rPr>
          <w:rFonts w:ascii="Tahoma" w:hAnsi="Tahoma" w:cs="Tahoma"/>
          <w:sz w:val="20"/>
          <w:shd w:val="clear" w:color="auto" w:fill="FFFFFF"/>
        </w:rPr>
      </w:pPr>
      <w:r w:rsidRPr="00D85775">
        <w:rPr>
          <w:rFonts w:ascii="Tahoma" w:hAnsi="Tahoma" w:cs="Tahoma"/>
          <w:sz w:val="20"/>
        </w:rPr>
        <w:t>w budynkach wyłączonych z eksploatacji przez okres dłuższy niż 12 miesięcy</w:t>
      </w:r>
      <w:r w:rsidR="00CD61CD" w:rsidRPr="00D85775">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8B18E9"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8B18E9" w:rsidRDefault="00F639EF" w:rsidP="00F639EF">
      <w:pPr>
        <w:ind w:left="709"/>
        <w:jc w:val="both"/>
        <w:rPr>
          <w:rFonts w:ascii="Tahoma" w:hAnsi="Tahoma" w:cs="Tahoma"/>
        </w:rPr>
      </w:pPr>
      <w:r w:rsidRPr="008B18E9">
        <w:rPr>
          <w:rFonts w:ascii="Tahoma" w:hAnsi="Tahoma" w:cs="Tahoma"/>
        </w:rPr>
        <w:t>Ubezpieczyciel obejmuje ochroną ww. szkody z następującymi limitami odpowiedzialności w rocznym okresie ubezpieczenia:</w:t>
      </w:r>
    </w:p>
    <w:p w14:paraId="0EB38333" w14:textId="11FC5A2F" w:rsidR="00F639EF" w:rsidRPr="008B18E9" w:rsidRDefault="00F639EF" w:rsidP="00540942">
      <w:pPr>
        <w:numPr>
          <w:ilvl w:val="0"/>
          <w:numId w:val="12"/>
        </w:numPr>
        <w:tabs>
          <w:tab w:val="clear" w:pos="1069"/>
        </w:tabs>
        <w:ind w:left="1418"/>
        <w:jc w:val="both"/>
        <w:rPr>
          <w:rFonts w:ascii="Tahoma" w:hAnsi="Tahoma" w:cs="Tahoma"/>
        </w:rPr>
      </w:pPr>
      <w:r w:rsidRPr="008B18E9">
        <w:rPr>
          <w:rFonts w:ascii="Tahoma" w:hAnsi="Tahoma" w:cs="Tahoma"/>
          <w:shd w:val="clear" w:color="auto" w:fill="FFFFFF"/>
        </w:rPr>
        <w:t xml:space="preserve">szkody w mieniu będącym przedmiotem prac budowlano-montażowych – do limitu 500.000,00 zł na jedno i wszystkie zdarzenia w </w:t>
      </w:r>
      <w:r w:rsidR="00AC5F1B" w:rsidRPr="008B18E9">
        <w:rPr>
          <w:rFonts w:ascii="Tahoma" w:hAnsi="Tahoma" w:cs="Tahoma"/>
          <w:shd w:val="clear" w:color="auto" w:fill="FFFFFF"/>
        </w:rPr>
        <w:t xml:space="preserve">rocznym </w:t>
      </w:r>
      <w:r w:rsidRPr="008B18E9">
        <w:rPr>
          <w:rFonts w:ascii="Tahoma" w:hAnsi="Tahoma" w:cs="Tahoma"/>
          <w:shd w:val="clear" w:color="auto" w:fill="FFFFFF"/>
        </w:rPr>
        <w:t>okresie ubezpieczenia;</w:t>
      </w:r>
    </w:p>
    <w:p w14:paraId="17BCF4DA" w14:textId="77777777" w:rsidR="00F639EF" w:rsidRPr="008B18E9" w:rsidRDefault="00F639EF" w:rsidP="00540942">
      <w:pPr>
        <w:numPr>
          <w:ilvl w:val="0"/>
          <w:numId w:val="12"/>
        </w:numPr>
        <w:tabs>
          <w:tab w:val="clear" w:pos="1069"/>
        </w:tabs>
        <w:ind w:left="1418"/>
        <w:jc w:val="both"/>
        <w:rPr>
          <w:rFonts w:ascii="Tahoma" w:hAnsi="Tahoma" w:cs="Tahoma"/>
        </w:rPr>
      </w:pPr>
      <w:r w:rsidRPr="008B18E9">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8B18E9" w:rsidRDefault="00F639EF" w:rsidP="00540942">
      <w:pPr>
        <w:numPr>
          <w:ilvl w:val="0"/>
          <w:numId w:val="12"/>
        </w:numPr>
        <w:tabs>
          <w:tab w:val="clear" w:pos="1069"/>
        </w:tabs>
        <w:ind w:left="1418"/>
        <w:jc w:val="both"/>
        <w:rPr>
          <w:rFonts w:ascii="Tahoma" w:hAnsi="Tahoma" w:cs="Tahoma"/>
        </w:rPr>
      </w:pPr>
      <w:r w:rsidRPr="008B18E9">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B18E9" w:rsidRDefault="00F639EF" w:rsidP="00540942">
      <w:pPr>
        <w:numPr>
          <w:ilvl w:val="0"/>
          <w:numId w:val="12"/>
        </w:numPr>
        <w:tabs>
          <w:tab w:val="clear" w:pos="1069"/>
        </w:tabs>
        <w:ind w:left="1418"/>
        <w:jc w:val="both"/>
        <w:rPr>
          <w:rFonts w:ascii="Tahoma" w:hAnsi="Tahoma" w:cs="Tahoma"/>
        </w:rPr>
      </w:pPr>
      <w:r w:rsidRPr="008B18E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8B18E9" w:rsidRDefault="00F639EF" w:rsidP="00F639EF">
      <w:pPr>
        <w:ind w:firstLine="709"/>
        <w:jc w:val="both"/>
        <w:rPr>
          <w:rFonts w:ascii="Tahoma" w:hAnsi="Tahoma" w:cs="Tahoma"/>
        </w:rPr>
      </w:pPr>
      <w:r w:rsidRPr="008B18E9">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8B18E9">
        <w:rPr>
          <w:rFonts w:ascii="Tahoma" w:hAnsi="Tahoma" w:cs="Tahoma"/>
        </w:rPr>
        <w:t>W przypadku gdy na mienie będące przedmiotem prac budowlano-montażowych, które wymagają pozwolenia na budowę, zawarta jest odrębna polisa na ubezpieczenie ryzyk budowlano</w:t>
      </w:r>
      <w:r w:rsidRPr="0067525B">
        <w:rPr>
          <w:rFonts w:ascii="Tahoma" w:hAnsi="Tahoma" w:cs="Tahoma"/>
        </w:rPr>
        <w:t>-montażowych, to niniejsza klauzula nie ma zastosowania.</w:t>
      </w:r>
    </w:p>
    <w:p w14:paraId="10BE3162" w14:textId="77777777" w:rsidR="00F639EF" w:rsidRPr="002F7C31" w:rsidRDefault="00F639EF" w:rsidP="00F639EF">
      <w:pPr>
        <w:ind w:left="710"/>
        <w:rPr>
          <w:rFonts w:ascii="Tahoma" w:hAnsi="Tahoma" w:cs="Tahoma"/>
          <w:b/>
          <w:i/>
          <w:highlight w:val="red"/>
        </w:rPr>
      </w:pPr>
    </w:p>
    <w:p w14:paraId="37E910AC" w14:textId="77777777" w:rsidR="00F639EF" w:rsidRPr="002F7C31" w:rsidRDefault="00F639EF" w:rsidP="00F639EF">
      <w:pPr>
        <w:pStyle w:val="WW-Tekstpodstawowywcity2"/>
        <w:numPr>
          <w:ilvl w:val="0"/>
          <w:numId w:val="5"/>
        </w:numPr>
        <w:rPr>
          <w:rFonts w:ascii="Tahoma" w:hAnsi="Tahoma" w:cs="Tahoma"/>
          <w:sz w:val="20"/>
        </w:rPr>
      </w:pPr>
      <w:r w:rsidRPr="002F7C31">
        <w:rPr>
          <w:rFonts w:ascii="Tahoma" w:hAnsi="Tahoma" w:cs="Tahoma"/>
          <w:b/>
          <w:sz w:val="20"/>
        </w:rPr>
        <w:t xml:space="preserve">Klauzula ubezpieczenia nasadzeń drzew i krzewów </w:t>
      </w:r>
      <w:r w:rsidRPr="002F7C31">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2F7C31" w:rsidRDefault="00F639EF" w:rsidP="00934CE2">
      <w:pPr>
        <w:numPr>
          <w:ilvl w:val="0"/>
          <w:numId w:val="50"/>
        </w:numPr>
        <w:tabs>
          <w:tab w:val="num" w:pos="993"/>
        </w:tabs>
        <w:ind w:left="993" w:firstLine="0"/>
        <w:jc w:val="both"/>
        <w:rPr>
          <w:rFonts w:ascii="Tahoma" w:hAnsi="Tahoma" w:cs="Tahoma"/>
        </w:rPr>
      </w:pPr>
      <w:r w:rsidRPr="002F7C31">
        <w:rPr>
          <w:rFonts w:ascii="Tahoma" w:hAnsi="Tahoma" w:cs="Tahoma"/>
        </w:rPr>
        <w:t xml:space="preserve">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w:t>
      </w:r>
      <w:r w:rsidRPr="002F7C31">
        <w:rPr>
          <w:rFonts w:ascii="Tahoma" w:hAnsi="Tahoma" w:cs="Tahoma"/>
        </w:rPr>
        <w:lastRenderedPageBreak/>
        <w:t>zabezpieczających), ubezpieczyciel nie ponosi odpowiedzialności za koszty zabiegów pielęgnacyjnych i zabezpieczających rośliny,</w:t>
      </w:r>
    </w:p>
    <w:p w14:paraId="1BE283FD" w14:textId="77777777" w:rsidR="00F639EF" w:rsidRPr="002F7C31" w:rsidRDefault="00F639EF" w:rsidP="00934CE2">
      <w:pPr>
        <w:numPr>
          <w:ilvl w:val="0"/>
          <w:numId w:val="50"/>
        </w:numPr>
        <w:tabs>
          <w:tab w:val="num" w:pos="1134"/>
        </w:tabs>
        <w:ind w:left="993" w:firstLine="0"/>
        <w:jc w:val="both"/>
        <w:rPr>
          <w:rFonts w:ascii="Tahoma" w:hAnsi="Tahoma" w:cs="Tahoma"/>
        </w:rPr>
      </w:pPr>
      <w:r w:rsidRPr="002F7C31">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2F7C31" w:rsidRDefault="00F639EF" w:rsidP="00934CE2">
      <w:pPr>
        <w:numPr>
          <w:ilvl w:val="0"/>
          <w:numId w:val="50"/>
        </w:numPr>
        <w:tabs>
          <w:tab w:val="num" w:pos="720"/>
        </w:tabs>
        <w:ind w:left="720" w:firstLine="273"/>
        <w:jc w:val="both"/>
        <w:rPr>
          <w:rFonts w:ascii="Tahoma" w:hAnsi="Tahoma" w:cs="Tahoma"/>
        </w:rPr>
      </w:pPr>
      <w:r w:rsidRPr="002F7C31">
        <w:rPr>
          <w:rFonts w:ascii="Tahoma" w:hAnsi="Tahoma" w:cs="Tahoma"/>
        </w:rPr>
        <w:t>wyłączona jest odpowiedzialność ubezpieczyciela za szkody w roślinach:</w:t>
      </w:r>
    </w:p>
    <w:p w14:paraId="5F33E1EB" w14:textId="77777777" w:rsidR="00F639EF" w:rsidRPr="002F7C31" w:rsidRDefault="00F639EF" w:rsidP="00934CE2">
      <w:pPr>
        <w:numPr>
          <w:ilvl w:val="1"/>
          <w:numId w:val="50"/>
        </w:numPr>
        <w:tabs>
          <w:tab w:val="num" w:pos="1080"/>
        </w:tabs>
        <w:ind w:left="1080" w:firstLine="273"/>
        <w:jc w:val="both"/>
        <w:rPr>
          <w:rFonts w:ascii="Tahoma" w:hAnsi="Tahoma" w:cs="Tahoma"/>
        </w:rPr>
      </w:pPr>
      <w:r w:rsidRPr="002F7C31">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2F7C31" w:rsidRDefault="00F639EF" w:rsidP="00934CE2">
      <w:pPr>
        <w:numPr>
          <w:ilvl w:val="1"/>
          <w:numId w:val="50"/>
        </w:numPr>
        <w:tabs>
          <w:tab w:val="num" w:pos="1080"/>
        </w:tabs>
        <w:ind w:left="1080" w:firstLine="273"/>
        <w:jc w:val="both"/>
        <w:rPr>
          <w:rFonts w:ascii="Tahoma" w:hAnsi="Tahoma" w:cs="Tahoma"/>
        </w:rPr>
      </w:pPr>
      <w:r w:rsidRPr="002F7C31">
        <w:rPr>
          <w:rFonts w:ascii="Tahoma" w:hAnsi="Tahoma" w:cs="Tahoma"/>
        </w:rPr>
        <w:t>przeznaczonych do usunięcia / wycięcia ze względów bezpieczeństwa lub pielęgnacyjnych,</w:t>
      </w:r>
    </w:p>
    <w:p w14:paraId="0D36D945" w14:textId="77777777" w:rsidR="00F639EF" w:rsidRPr="008B18E9" w:rsidRDefault="00F639EF" w:rsidP="00934CE2">
      <w:pPr>
        <w:numPr>
          <w:ilvl w:val="0"/>
          <w:numId w:val="50"/>
        </w:numPr>
        <w:tabs>
          <w:tab w:val="num" w:pos="993"/>
        </w:tabs>
        <w:ind w:left="993" w:firstLine="0"/>
        <w:rPr>
          <w:rFonts w:ascii="Tahoma" w:eastAsia="Arial Unicode MS" w:hAnsi="Tahoma" w:cs="Tahoma"/>
        </w:rPr>
      </w:pPr>
      <w:r w:rsidRPr="002F7C31">
        <w:rPr>
          <w:rFonts w:ascii="Tahoma" w:hAnsi="Tahoma" w:cs="Tahoma"/>
        </w:rPr>
        <w:t xml:space="preserve">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w:t>
      </w:r>
      <w:r w:rsidRPr="008B18E9">
        <w:rPr>
          <w:rFonts w:ascii="Tahoma" w:hAnsi="Tahoma" w:cs="Tahoma"/>
        </w:rPr>
        <w:t>procedura nakazuje sadzenie w terenie otwartym egzemplarzy starszych niż 1 rok, w takim przypadku przyjmuje się, że dana roślina została zasadzona w minimalnym wieku przewidzianym procedurą,</w:t>
      </w:r>
    </w:p>
    <w:p w14:paraId="0C39EF21" w14:textId="7392AB4E" w:rsidR="00F639EF" w:rsidRPr="008B18E9" w:rsidRDefault="00F639EF" w:rsidP="00934CE2">
      <w:pPr>
        <w:numPr>
          <w:ilvl w:val="0"/>
          <w:numId w:val="50"/>
        </w:numPr>
        <w:tabs>
          <w:tab w:val="num" w:pos="993"/>
        </w:tabs>
        <w:ind w:left="993" w:firstLine="0"/>
        <w:rPr>
          <w:rFonts w:ascii="Tahoma" w:eastAsia="Arial Unicode MS" w:hAnsi="Tahoma" w:cs="Tahoma"/>
        </w:rPr>
      </w:pPr>
      <w:r w:rsidRPr="008B18E9">
        <w:rPr>
          <w:rFonts w:ascii="Tahoma" w:hAnsi="Tahoma" w:cs="Tahoma"/>
        </w:rPr>
        <w:t xml:space="preserve">limit odpowiedzialności na jedno i wszystkie zdarzenia w </w:t>
      </w:r>
      <w:r w:rsidR="00AC5F1B" w:rsidRPr="008B18E9">
        <w:rPr>
          <w:rFonts w:ascii="Tahoma" w:hAnsi="Tahoma" w:cs="Tahoma"/>
        </w:rPr>
        <w:t xml:space="preserve">rocznym </w:t>
      </w:r>
      <w:r w:rsidRPr="008B18E9">
        <w:rPr>
          <w:rFonts w:ascii="Tahoma" w:hAnsi="Tahoma" w:cs="Tahoma"/>
        </w:rPr>
        <w:t>okresie ubezpieczenia:</w:t>
      </w:r>
      <w:r w:rsidRPr="008B18E9">
        <w:rPr>
          <w:rFonts w:ascii="Tahoma" w:eastAsia="Arial Unicode MS" w:hAnsi="Tahoma" w:cs="Tahoma"/>
        </w:rPr>
        <w:t xml:space="preserve"> 10 000 zł z podlimitem 2 000 zł na ryzyko kradzieży zwykłej.</w:t>
      </w:r>
    </w:p>
    <w:p w14:paraId="25978E45" w14:textId="77777777" w:rsidR="00F639EF" w:rsidRPr="008B18E9" w:rsidRDefault="00F639EF" w:rsidP="00F639EF">
      <w:pPr>
        <w:pStyle w:val="WW-Tekstpodstawowywcity2"/>
        <w:rPr>
          <w:rFonts w:ascii="Tahoma" w:hAnsi="Tahoma" w:cs="Tahoma"/>
          <w:b/>
          <w:i/>
          <w:highlight w:val="red"/>
        </w:rPr>
      </w:pPr>
    </w:p>
    <w:p w14:paraId="70DE3B8C" w14:textId="2A3A01DE" w:rsidR="00221FCE" w:rsidRPr="008B18E9" w:rsidRDefault="00221FCE" w:rsidP="00221FCE">
      <w:pPr>
        <w:pStyle w:val="Default"/>
        <w:numPr>
          <w:ilvl w:val="0"/>
          <w:numId w:val="5"/>
        </w:numPr>
        <w:jc w:val="both"/>
        <w:rPr>
          <w:rFonts w:ascii="Tahoma" w:hAnsi="Tahoma" w:cs="Tahoma"/>
          <w:color w:val="auto"/>
          <w:sz w:val="20"/>
          <w:szCs w:val="20"/>
        </w:rPr>
      </w:pPr>
      <w:r w:rsidRPr="008B18E9">
        <w:rPr>
          <w:rFonts w:ascii="Tahoma" w:hAnsi="Tahoma" w:cs="Tahoma"/>
          <w:b/>
          <w:bCs/>
          <w:color w:val="auto"/>
          <w:sz w:val="20"/>
          <w:szCs w:val="20"/>
        </w:rPr>
        <w:t>Klauzula kosztu dodatkowego utraty wody lub innych cieczy</w:t>
      </w:r>
    </w:p>
    <w:p w14:paraId="189F60B3" w14:textId="77777777" w:rsidR="00221FCE" w:rsidRPr="008B18E9" w:rsidRDefault="00221FCE" w:rsidP="00221FCE">
      <w:pPr>
        <w:pStyle w:val="Default"/>
        <w:ind w:left="993"/>
        <w:jc w:val="both"/>
        <w:rPr>
          <w:rFonts w:ascii="Tahoma" w:hAnsi="Tahoma" w:cs="Tahoma"/>
          <w:color w:val="auto"/>
          <w:sz w:val="20"/>
          <w:szCs w:val="20"/>
        </w:rPr>
      </w:pPr>
      <w:r w:rsidRPr="008B18E9">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8B18E9" w:rsidRDefault="00221FCE" w:rsidP="00221FCE">
      <w:pPr>
        <w:ind w:left="993"/>
        <w:jc w:val="both"/>
        <w:rPr>
          <w:rFonts w:ascii="Tahoma" w:hAnsi="Tahoma" w:cs="Tahoma"/>
          <w:bCs/>
        </w:rPr>
      </w:pPr>
      <w:r w:rsidRPr="008B18E9">
        <w:rPr>
          <w:rFonts w:ascii="Tahoma" w:hAnsi="Tahoma" w:cs="Tahoma"/>
        </w:rPr>
        <w:t xml:space="preserve">Limit odpowiedzialności </w:t>
      </w:r>
      <w:r w:rsidR="00D631FB" w:rsidRPr="008B18E9">
        <w:rPr>
          <w:rFonts w:ascii="Tahoma" w:hAnsi="Tahoma" w:cs="Tahoma"/>
          <w:b/>
          <w:bCs/>
        </w:rPr>
        <w:t>15</w:t>
      </w:r>
      <w:r w:rsidRPr="008B18E9">
        <w:rPr>
          <w:rFonts w:ascii="Tahoma" w:hAnsi="Tahoma" w:cs="Tahoma"/>
          <w:b/>
          <w:bCs/>
        </w:rPr>
        <w:t xml:space="preserve"> 000,00 zł </w:t>
      </w:r>
      <w:r w:rsidRPr="008B18E9">
        <w:rPr>
          <w:rFonts w:ascii="Tahoma" w:hAnsi="Tahoma" w:cs="Tahoma"/>
          <w:bCs/>
        </w:rPr>
        <w:t xml:space="preserve">na jedno i wszystkie zdarzenia w rocznym okresie ubezpieczenia. </w:t>
      </w:r>
    </w:p>
    <w:p w14:paraId="7235CD1D" w14:textId="502C87FC" w:rsidR="00221FCE" w:rsidRPr="008B18E9" w:rsidRDefault="00221FCE" w:rsidP="00221FCE">
      <w:pPr>
        <w:ind w:left="993"/>
        <w:jc w:val="both"/>
        <w:rPr>
          <w:rFonts w:ascii="Tahoma" w:hAnsi="Tahoma" w:cs="Tahoma"/>
          <w:bCs/>
        </w:rPr>
      </w:pPr>
      <w:r w:rsidRPr="008B18E9">
        <w:rPr>
          <w:rFonts w:ascii="Tahoma" w:hAnsi="Tahoma" w:cs="Tahoma"/>
          <w:bCs/>
        </w:rPr>
        <w:t>Klauzula dotyczy ubezpieczenia mienia od wszystkich ryzyk</w:t>
      </w:r>
      <w:r w:rsidR="00B977C5" w:rsidRPr="008B18E9">
        <w:rPr>
          <w:rFonts w:ascii="Tahoma" w:hAnsi="Tahoma" w:cs="Tahoma"/>
          <w:bCs/>
        </w:rPr>
        <w:t>.</w:t>
      </w:r>
    </w:p>
    <w:p w14:paraId="3B855B7E" w14:textId="77777777" w:rsidR="00F639EF" w:rsidRPr="008B18E9" w:rsidRDefault="00F639EF" w:rsidP="00F639EF">
      <w:pPr>
        <w:pStyle w:val="WW-Tekstpodstawowywcity2"/>
        <w:rPr>
          <w:rFonts w:ascii="Tahoma" w:hAnsi="Tahoma" w:cs="Tahoma"/>
          <w:sz w:val="20"/>
        </w:rPr>
      </w:pPr>
    </w:p>
    <w:p w14:paraId="225F0241" w14:textId="2AE695B3" w:rsidR="00796206" w:rsidRPr="005B5B20" w:rsidRDefault="00F639EF" w:rsidP="005B5B20">
      <w:pPr>
        <w:pStyle w:val="Akapitzlist"/>
        <w:numPr>
          <w:ilvl w:val="0"/>
          <w:numId w:val="5"/>
        </w:numPr>
        <w:jc w:val="both"/>
        <w:rPr>
          <w:rFonts w:ascii="Tahoma" w:hAnsi="Tahoma" w:cs="Tahoma"/>
          <w:sz w:val="20"/>
          <w:szCs w:val="20"/>
        </w:rPr>
      </w:pPr>
      <w:r w:rsidRPr="008B18E9">
        <w:rPr>
          <w:rFonts w:ascii="Tahoma" w:hAnsi="Tahoma" w:cs="Tahoma"/>
          <w:b/>
          <w:sz w:val="20"/>
          <w:szCs w:val="20"/>
        </w:rPr>
        <w:t xml:space="preserve">Klauzula odstąpienia od prawa do regresu w stosunku do użytkowników sprzętu elektronicznego </w:t>
      </w:r>
      <w:r w:rsidRPr="008B18E9">
        <w:rPr>
          <w:rFonts w:ascii="Tahoma" w:hAnsi="Tahoma" w:cs="Tahoma"/>
          <w:sz w:val="20"/>
          <w:szCs w:val="20"/>
        </w:rPr>
        <w:t xml:space="preserve">- Ubezpieczyciel zrzeka się prawa </w:t>
      </w:r>
      <w:r w:rsidRPr="005B5B20">
        <w:rPr>
          <w:rFonts w:ascii="Tahoma" w:hAnsi="Tahoma" w:cs="Tahoma"/>
          <w:sz w:val="20"/>
          <w:szCs w:val="20"/>
        </w:rPr>
        <w:t xml:space="preserve">do regresu w stosunku do osób będących członkami gospodarstw domowych oraz innych użytkowników użytkujących sprzęt elektroniczny będący własnością Ubezpieczającego/Ubezpieczonego przekazywany gospodarstwom domowym lub innym użytkownikom na podstawie </w:t>
      </w:r>
      <w:r w:rsidR="00C3569B">
        <w:rPr>
          <w:rFonts w:ascii="Tahoma" w:hAnsi="Tahoma" w:cs="Tahoma"/>
          <w:sz w:val="20"/>
          <w:szCs w:val="20"/>
        </w:rPr>
        <w:t xml:space="preserve">różnego rodzaju </w:t>
      </w:r>
      <w:r w:rsidRPr="005B5B20">
        <w:rPr>
          <w:rFonts w:ascii="Tahoma" w:hAnsi="Tahoma" w:cs="Tahoma"/>
          <w:sz w:val="20"/>
          <w:szCs w:val="20"/>
        </w:rPr>
        <w:t>projekt</w:t>
      </w:r>
      <w:r w:rsidR="00796206" w:rsidRPr="005B5B20">
        <w:rPr>
          <w:rFonts w:ascii="Tahoma" w:hAnsi="Tahoma" w:cs="Tahoma"/>
          <w:sz w:val="20"/>
          <w:szCs w:val="20"/>
        </w:rPr>
        <w:t>ów</w:t>
      </w:r>
      <w:r w:rsidRPr="005B5B20">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ryzyk.</w:t>
      </w:r>
    </w:p>
    <w:p w14:paraId="6179FE5E" w14:textId="77777777" w:rsidR="00796206" w:rsidRPr="005B5B20" w:rsidRDefault="00796206" w:rsidP="00796206">
      <w:pPr>
        <w:pStyle w:val="Akapitzlist"/>
        <w:ind w:left="1070"/>
        <w:rPr>
          <w:rFonts w:ascii="Tahoma" w:hAnsi="Tahoma" w:cs="Tahoma"/>
          <w:sz w:val="20"/>
          <w:szCs w:val="20"/>
        </w:rPr>
      </w:pPr>
    </w:p>
    <w:p w14:paraId="6180C07F" w14:textId="6C701192" w:rsidR="006E4F96" w:rsidRPr="005B5B20" w:rsidRDefault="006E4F96" w:rsidP="005B5B20">
      <w:pPr>
        <w:pStyle w:val="Akapitzlist"/>
        <w:numPr>
          <w:ilvl w:val="0"/>
          <w:numId w:val="5"/>
        </w:numPr>
        <w:jc w:val="both"/>
        <w:rPr>
          <w:rFonts w:ascii="Tahoma" w:hAnsi="Tahoma" w:cs="Tahoma"/>
          <w:sz w:val="20"/>
          <w:szCs w:val="20"/>
        </w:rPr>
      </w:pPr>
      <w:r w:rsidRPr="005B5B20">
        <w:rPr>
          <w:rFonts w:ascii="Tahoma" w:hAnsi="Tahoma" w:cs="Tahoma"/>
          <w:b/>
          <w:bCs/>
          <w:sz w:val="20"/>
          <w:szCs w:val="20"/>
        </w:rPr>
        <w:t xml:space="preserve">Klauzula ubezpieczenia mienia na cudzy rachunek - </w:t>
      </w:r>
      <w:r w:rsidRPr="005B5B20">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5B5B20" w:rsidRDefault="006E4F96" w:rsidP="005B5B20">
      <w:pPr>
        <w:ind w:left="1070"/>
        <w:jc w:val="both"/>
        <w:rPr>
          <w:rFonts w:ascii="Tahoma" w:hAnsi="Tahoma" w:cs="Tahoma"/>
        </w:rPr>
      </w:pPr>
      <w:r w:rsidRPr="005B5B20">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5B5B20">
        <w:rPr>
          <w:rFonts w:ascii="Tahoma" w:hAnsi="Tahoma" w:cs="Tahoma"/>
        </w:rPr>
        <w:t>,</w:t>
      </w:r>
      <w:r w:rsidRPr="005B5B20">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8B18E9" w:rsidRDefault="006E4F96" w:rsidP="005B5B20">
      <w:pPr>
        <w:pStyle w:val="Default"/>
        <w:ind w:left="1070"/>
        <w:jc w:val="both"/>
        <w:rPr>
          <w:rFonts w:ascii="Tahoma" w:hAnsi="Tahoma" w:cs="Tahoma"/>
          <w:color w:val="auto"/>
          <w:sz w:val="20"/>
          <w:szCs w:val="20"/>
        </w:rPr>
      </w:pPr>
      <w:r w:rsidRPr="005B5B20">
        <w:rPr>
          <w:rFonts w:ascii="Tahoma" w:hAnsi="Tahoma" w:cs="Tahoma"/>
          <w:color w:val="auto"/>
          <w:sz w:val="20"/>
          <w:szCs w:val="20"/>
        </w:rPr>
        <w:t xml:space="preserve">2. W przypadku powstania szkody w części wspólnej, jeżeli pozostała część nieruchomości – współwłasności, będzie </w:t>
      </w:r>
      <w:r w:rsidRPr="008B18E9">
        <w:rPr>
          <w:rFonts w:ascii="Tahoma" w:hAnsi="Tahoma" w:cs="Tahoma"/>
          <w:color w:val="auto"/>
          <w:sz w:val="20"/>
          <w:szCs w:val="20"/>
        </w:rPr>
        <w:t xml:space="preserve">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35000670" w:rsidR="006E4F96" w:rsidRPr="005B5B20" w:rsidRDefault="006E4F96" w:rsidP="005B5B20">
      <w:pPr>
        <w:ind w:left="1070"/>
        <w:jc w:val="both"/>
        <w:rPr>
          <w:rFonts w:ascii="Tahoma" w:hAnsi="Tahoma" w:cs="Tahoma"/>
        </w:rPr>
      </w:pPr>
      <w:r w:rsidRPr="008B18E9">
        <w:rPr>
          <w:rFonts w:ascii="Tahoma" w:hAnsi="Tahoma" w:cs="Tahoma"/>
        </w:rPr>
        <w:t xml:space="preserve">3. Limit odpowiedzialności dla tej klauzuli wynosi </w:t>
      </w:r>
      <w:r w:rsidRPr="008B18E9">
        <w:rPr>
          <w:rFonts w:ascii="Tahoma" w:hAnsi="Tahoma" w:cs="Tahoma"/>
          <w:b/>
        </w:rPr>
        <w:t>200 000,00 zł</w:t>
      </w:r>
      <w:r w:rsidRPr="008B18E9">
        <w:rPr>
          <w:rFonts w:ascii="Tahoma" w:hAnsi="Tahoma" w:cs="Tahoma"/>
        </w:rPr>
        <w:t xml:space="preserve"> na jedno i wszystkie zdarzenia w rocznym okresie ubezpieczenia z podlimitem </w:t>
      </w:r>
      <w:r w:rsidRPr="008B18E9">
        <w:rPr>
          <w:rFonts w:ascii="Tahoma" w:hAnsi="Tahoma" w:cs="Tahoma"/>
          <w:b/>
        </w:rPr>
        <w:t>10 000 zł</w:t>
      </w:r>
      <w:r w:rsidRPr="008B18E9">
        <w:rPr>
          <w:rFonts w:ascii="Tahoma" w:hAnsi="Tahoma" w:cs="Tahoma"/>
        </w:rPr>
        <w:t xml:space="preserve"> na ryzyko kradzieży i jest niezależny od przyjętej sumy ubezpieczenia nieruchomości objętej ubezpieczeniem</w:t>
      </w:r>
      <w:r w:rsidRPr="005B5B20">
        <w:rPr>
          <w:rFonts w:ascii="Tahoma" w:hAnsi="Tahoma" w:cs="Tahoma"/>
        </w:rPr>
        <w:t>.</w:t>
      </w:r>
    </w:p>
    <w:p w14:paraId="7C2C696D" w14:textId="77777777" w:rsidR="006E4F96" w:rsidRPr="005B5B20" w:rsidRDefault="006E4F96" w:rsidP="005B5B20">
      <w:pPr>
        <w:ind w:left="709" w:firstLine="361"/>
        <w:jc w:val="both"/>
        <w:rPr>
          <w:rFonts w:ascii="Tahoma" w:hAnsi="Tahoma" w:cs="Tahoma"/>
        </w:rPr>
      </w:pPr>
      <w:r w:rsidRPr="005B5B20">
        <w:rPr>
          <w:rFonts w:ascii="Tahoma" w:hAnsi="Tahoma" w:cs="Tahoma"/>
        </w:rPr>
        <w:t>Klauzula dotyczy ubezpieczenia mienia od wszystkich ryzyk.</w:t>
      </w:r>
    </w:p>
    <w:p w14:paraId="6EA4BBFB" w14:textId="77777777" w:rsidR="00F639EF" w:rsidRDefault="00F639EF" w:rsidP="00F639EF">
      <w:pPr>
        <w:rPr>
          <w:rFonts w:ascii="Tahoma" w:hAnsi="Tahoma" w:cs="Tahoma"/>
          <w:b/>
          <w:u w:val="single"/>
        </w:rPr>
      </w:pPr>
    </w:p>
    <w:p w14:paraId="17F71FAB" w14:textId="77777777" w:rsidR="008B18E9" w:rsidRDefault="008B18E9" w:rsidP="00F639EF">
      <w:pPr>
        <w:rPr>
          <w:rFonts w:ascii="Tahoma" w:hAnsi="Tahoma" w:cs="Tahoma"/>
          <w:b/>
          <w:u w:val="single"/>
        </w:rPr>
      </w:pPr>
    </w:p>
    <w:p w14:paraId="0B2CCA31" w14:textId="77777777" w:rsidR="008B18E9" w:rsidRPr="00464461" w:rsidRDefault="008B18E9"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lastRenderedPageBreak/>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796206"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 xml:space="preserve">pierwsze ryzyko lub sumy </w:t>
      </w:r>
      <w:r w:rsidR="000F73FB" w:rsidRPr="00796206">
        <w:rPr>
          <w:rFonts w:ascii="Tahoma" w:hAnsi="Tahoma" w:cs="Tahoma"/>
          <w:iCs/>
          <w:sz w:val="20"/>
        </w:rPr>
        <w:t>gwarancyjnej (limitów odpowiedzialności) w ubezpieczeniu OC.</w:t>
      </w:r>
      <w:r w:rsidRPr="00796206">
        <w:rPr>
          <w:rFonts w:ascii="Tahoma" w:hAnsi="Tahoma" w:cs="Tahoma"/>
          <w:sz w:val="20"/>
        </w:rPr>
        <w:t xml:space="preserve"> </w:t>
      </w:r>
      <w:r w:rsidR="000F73FB" w:rsidRPr="00796206">
        <w:rPr>
          <w:rFonts w:ascii="Tahoma" w:hAnsi="Tahoma" w:cs="Tahoma"/>
          <w:sz w:val="20"/>
        </w:rPr>
        <w:br/>
      </w:r>
      <w:r w:rsidRPr="00796206">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796206" w:rsidRDefault="00F639EF" w:rsidP="00F639EF">
      <w:pPr>
        <w:pStyle w:val="WW-Tekstpodstawowywcity2"/>
        <w:numPr>
          <w:ilvl w:val="0"/>
          <w:numId w:val="5"/>
        </w:numPr>
        <w:rPr>
          <w:rFonts w:ascii="Tahoma" w:hAnsi="Tahoma" w:cs="Tahoma"/>
          <w:sz w:val="20"/>
        </w:rPr>
      </w:pPr>
      <w:r w:rsidRPr="00796206">
        <w:rPr>
          <w:rFonts w:ascii="Tahoma" w:hAnsi="Tahoma" w:cs="Tahoma"/>
          <w:b/>
          <w:sz w:val="20"/>
        </w:rPr>
        <w:t>K</w:t>
      </w:r>
      <w:r w:rsidRPr="00796206">
        <w:rPr>
          <w:rFonts w:ascii="Tahoma" w:hAnsi="Tahoma" w:cs="Tahoma"/>
          <w:b/>
          <w:bCs/>
          <w:sz w:val="20"/>
        </w:rPr>
        <w:t xml:space="preserve">lauzula aktów terroryzmu - </w:t>
      </w:r>
      <w:r w:rsidR="00186670" w:rsidRPr="00796206">
        <w:rPr>
          <w:rFonts w:ascii="Tahoma" w:hAnsi="Tahoma" w:cs="Tahoma"/>
          <w:sz w:val="20"/>
          <w:shd w:val="clear" w:color="auto" w:fill="FFFFFF"/>
        </w:rPr>
        <w:t xml:space="preserve">na mocy niniejszej klauzuli </w:t>
      </w:r>
      <w:r w:rsidRPr="00796206">
        <w:rPr>
          <w:rFonts w:ascii="Tahoma" w:hAnsi="Tahoma" w:cs="Tahoma"/>
          <w:sz w:val="20"/>
        </w:rPr>
        <w:t>Ubezpieczyciel ponosi odpowiedzialność za utratę, zniszczenie, lub uszkodzenie ubezpieczonego mienia powstałe w następstwie aktów terroryzmu</w:t>
      </w:r>
      <w:r w:rsidR="00A12752" w:rsidRPr="00796206">
        <w:rPr>
          <w:rFonts w:ascii="Tahoma" w:hAnsi="Tahoma" w:cs="Tahoma"/>
          <w:sz w:val="20"/>
        </w:rPr>
        <w:t xml:space="preserve"> lub sabotażu</w:t>
      </w:r>
      <w:r w:rsidRPr="00796206">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796206" w:rsidRDefault="00186670" w:rsidP="00F639EF">
      <w:pPr>
        <w:ind w:left="993"/>
        <w:jc w:val="both"/>
        <w:rPr>
          <w:rFonts w:ascii="Tahoma" w:hAnsi="Tahoma" w:cs="Tahoma"/>
        </w:rPr>
      </w:pPr>
      <w:r w:rsidRPr="00796206">
        <w:rPr>
          <w:rFonts w:ascii="Tahoma" w:hAnsi="Tahoma" w:cs="Tahoma"/>
          <w:color w:val="000000"/>
        </w:rPr>
        <w:t>Poza wyłączeniami odpowiedzialności  określonymi w programie ubezpieczenia mienia od wszystkich  ryzyk,</w:t>
      </w:r>
      <w:r w:rsidRPr="00796206">
        <w:rPr>
          <w:rFonts w:ascii="Tahoma" w:hAnsi="Tahoma" w:cs="Tahoma"/>
        </w:rPr>
        <w:t xml:space="preserve"> z</w:t>
      </w:r>
      <w:r w:rsidR="00F639EF" w:rsidRPr="00796206">
        <w:rPr>
          <w:rFonts w:ascii="Tahoma" w:hAnsi="Tahoma" w:cs="Tahoma"/>
        </w:rPr>
        <w:t xml:space="preserve"> zakresu ochrony wyłączone są szkody:</w:t>
      </w:r>
    </w:p>
    <w:p w14:paraId="4B128700" w14:textId="77777777" w:rsidR="00F639EF" w:rsidRPr="00796206" w:rsidRDefault="00F639EF" w:rsidP="00934CE2">
      <w:pPr>
        <w:pStyle w:val="Akapitzlist"/>
        <w:numPr>
          <w:ilvl w:val="0"/>
          <w:numId w:val="28"/>
        </w:numPr>
        <w:ind w:left="1418"/>
        <w:contextualSpacing/>
        <w:jc w:val="both"/>
        <w:rPr>
          <w:rFonts w:ascii="Tahoma" w:hAnsi="Tahoma" w:cs="Tahoma"/>
          <w:sz w:val="20"/>
          <w:szCs w:val="20"/>
        </w:rPr>
      </w:pPr>
      <w:r w:rsidRPr="00796206">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796206" w:rsidRDefault="00F639EF" w:rsidP="00934CE2">
      <w:pPr>
        <w:pStyle w:val="Akapitzlist"/>
        <w:numPr>
          <w:ilvl w:val="0"/>
          <w:numId w:val="28"/>
        </w:numPr>
        <w:ind w:left="1418"/>
        <w:contextualSpacing/>
        <w:jc w:val="both"/>
        <w:rPr>
          <w:rFonts w:ascii="Tahoma" w:hAnsi="Tahoma" w:cs="Tahoma"/>
          <w:sz w:val="20"/>
          <w:szCs w:val="20"/>
        </w:rPr>
      </w:pPr>
      <w:r w:rsidRPr="00796206">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244A31"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w:t>
      </w:r>
      <w:r w:rsidRPr="00244A31">
        <w:rPr>
          <w:rFonts w:ascii="Tahoma" w:hAnsi="Tahoma" w:cs="Tahoma"/>
          <w:sz w:val="20"/>
          <w:szCs w:val="20"/>
        </w:rPr>
        <w:t>rozruchów, demonstracji, działań chuligańskich.</w:t>
      </w:r>
    </w:p>
    <w:p w14:paraId="4713952A" w14:textId="77777777" w:rsidR="00F639EF" w:rsidRPr="00244A31" w:rsidRDefault="00F639EF" w:rsidP="00F639EF">
      <w:pPr>
        <w:pStyle w:val="WW-Tekstpodstawowywcity2"/>
        <w:ind w:left="1070" w:firstLine="0"/>
        <w:rPr>
          <w:rFonts w:ascii="Tahoma" w:hAnsi="Tahoma" w:cs="Tahoma"/>
          <w:sz w:val="20"/>
        </w:rPr>
      </w:pPr>
      <w:r w:rsidRPr="00244A31">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244A31" w:rsidRDefault="00F639EF" w:rsidP="00F639EF">
      <w:pPr>
        <w:pStyle w:val="WW-Tekstpodstawowywcity2"/>
        <w:ind w:left="1070" w:firstLine="0"/>
        <w:rPr>
          <w:rFonts w:ascii="Tahoma" w:hAnsi="Tahoma" w:cs="Tahoma"/>
          <w:sz w:val="20"/>
        </w:rPr>
      </w:pPr>
    </w:p>
    <w:p w14:paraId="365A04F6" w14:textId="098E3A0D" w:rsidR="00F639EF" w:rsidRPr="00EF51B9"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244A31">
        <w:rPr>
          <w:rFonts w:ascii="Tahoma" w:hAnsi="Tahoma" w:cs="Tahoma"/>
          <w:b/>
        </w:rPr>
        <w:t>Klauzula strajków, rozruchów, zamieszek społecznych</w:t>
      </w:r>
      <w:r w:rsidRPr="00244A31">
        <w:rPr>
          <w:rFonts w:ascii="Tahoma" w:hAnsi="Tahoma" w:cs="Tahoma"/>
        </w:rPr>
        <w:t xml:space="preserve"> - </w:t>
      </w:r>
      <w:r w:rsidR="00186670" w:rsidRPr="00244A31">
        <w:rPr>
          <w:rFonts w:ascii="Tahoma" w:hAnsi="Tahoma" w:cs="Tahoma"/>
          <w:shd w:val="clear" w:color="auto" w:fill="FFFFFF"/>
        </w:rPr>
        <w:t>na mocy niniejszej klauzuli</w:t>
      </w:r>
      <w:r w:rsidR="00186670" w:rsidRPr="00244A31">
        <w:rPr>
          <w:rFonts w:ascii="Tahoma" w:hAnsi="Tahoma" w:cs="Tahoma"/>
        </w:rPr>
        <w:t xml:space="preserve"> </w:t>
      </w:r>
      <w:r w:rsidRPr="00244A31">
        <w:rPr>
          <w:rFonts w:ascii="Tahoma" w:hAnsi="Tahoma" w:cs="Tahoma"/>
        </w:rPr>
        <w:t xml:space="preserve">Ubezpieczyciel udziela Ubezpieczonemu ochrony ubezpieczeniowej za szkody w mieniu powstałe wskutek zdarzeń losowych objętych ochroną ubezpieczeniową oraz akcji ratowniczej prowadzonej w związku z tymi zdarzeniami, będącymi bezpośrednim następstwem </w:t>
      </w:r>
      <w:r w:rsidRPr="00EF51B9">
        <w:rPr>
          <w:rFonts w:ascii="Tahoma" w:hAnsi="Tahoma" w:cs="Tahoma"/>
        </w:rPr>
        <w:t>strajków, rozruchów, lub zamieszek społecznych.</w:t>
      </w:r>
    </w:p>
    <w:p w14:paraId="367D30C0" w14:textId="77777777" w:rsidR="00F639EF" w:rsidRPr="00EF51B9" w:rsidRDefault="00F639EF" w:rsidP="00F639EF">
      <w:pPr>
        <w:tabs>
          <w:tab w:val="left" w:pos="993"/>
        </w:tabs>
        <w:ind w:left="993"/>
        <w:contextualSpacing/>
        <w:jc w:val="both"/>
        <w:rPr>
          <w:rFonts w:ascii="Tahoma" w:hAnsi="Tahoma" w:cs="Tahoma"/>
        </w:rPr>
      </w:pPr>
      <w:r w:rsidRPr="00EF51B9">
        <w:rPr>
          <w:rFonts w:ascii="Tahoma" w:hAnsi="Tahoma" w:cs="Tahoma"/>
        </w:rPr>
        <w:t>Przez strajki, rozruchy oraz zamieszki społeczne rozumie się:</w:t>
      </w:r>
    </w:p>
    <w:p w14:paraId="7BC4185A" w14:textId="77777777" w:rsidR="00F639EF" w:rsidRPr="00EF51B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EF51B9">
        <w:rPr>
          <w:rFonts w:ascii="Tahoma" w:hAnsi="Tahoma" w:cs="Tahoma"/>
        </w:rPr>
        <w:t>działanie osoby lub grupy osób, powodujące zakłócenia porządku publicznego;</w:t>
      </w:r>
    </w:p>
    <w:p w14:paraId="2CE73666" w14:textId="77777777" w:rsidR="00F639EF" w:rsidRPr="00EF51B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EF51B9">
        <w:rPr>
          <w:rFonts w:ascii="Tahoma" w:hAnsi="Tahoma" w:cs="Tahoma"/>
        </w:rPr>
        <w:t>działanie legalnie ustanowionej władzy zmierzające do przywrócenia porządku publicznego lub zminimalizowania skutków zakłóceń;</w:t>
      </w:r>
    </w:p>
    <w:p w14:paraId="3D1EAAB7" w14:textId="77777777" w:rsidR="00F639EF" w:rsidRPr="00EF51B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EF51B9">
        <w:rPr>
          <w:rFonts w:ascii="Tahoma" w:hAnsi="Tahoma" w:cs="Tahoma"/>
        </w:rPr>
        <w:t>umyślne działanie strajkującego lub poddanego lokautowi pracownika, mające na celu wspomożenie strajku lub przeciwstawienie się lokautowi;</w:t>
      </w:r>
    </w:p>
    <w:p w14:paraId="5C880924" w14:textId="77777777" w:rsidR="00F639EF" w:rsidRPr="00EF51B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EF51B9">
        <w:rPr>
          <w:rFonts w:ascii="Tahoma" w:hAnsi="Tahoma" w:cs="Tahoma"/>
        </w:rPr>
        <w:t>działanie legalnie ustanowionej władzy zapobiegające takim czynnościom lub działającej w celu zminimalizowania skutków takich czynności.</w:t>
      </w:r>
    </w:p>
    <w:p w14:paraId="69D3A209" w14:textId="3311A6F4" w:rsidR="00F639EF" w:rsidRPr="003E7AA6" w:rsidRDefault="00186670" w:rsidP="00F639EF">
      <w:pPr>
        <w:tabs>
          <w:tab w:val="left" w:pos="993"/>
          <w:tab w:val="num" w:pos="1276"/>
        </w:tabs>
        <w:ind w:left="993"/>
        <w:contextualSpacing/>
        <w:jc w:val="both"/>
        <w:rPr>
          <w:rFonts w:ascii="Tahoma" w:hAnsi="Tahoma" w:cs="Tahoma"/>
        </w:rPr>
      </w:pPr>
      <w:r w:rsidRPr="00EF51B9">
        <w:rPr>
          <w:rFonts w:ascii="Tahoma" w:hAnsi="Tahoma" w:cs="Tahoma"/>
          <w:color w:val="000000"/>
        </w:rPr>
        <w:t>Poza wyłączeniami odpowiedzialności  określonymi w programie ubezpieczenia mienia od wszystkich  ryzyk,</w:t>
      </w:r>
      <w:r w:rsidRPr="00EF51B9">
        <w:rPr>
          <w:rFonts w:ascii="Tahoma" w:hAnsi="Tahoma" w:cs="Tahoma"/>
        </w:rPr>
        <w:t xml:space="preserve"> z</w:t>
      </w:r>
      <w:r w:rsidR="00F639EF" w:rsidRPr="00EF51B9">
        <w:rPr>
          <w:rFonts w:ascii="Tahoma" w:hAnsi="Tahoma" w:cs="Tahoma"/>
        </w:rPr>
        <w:t xml:space="preserve">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244A31"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lastRenderedPageBreak/>
        <w:t xml:space="preserve">Klauzula dotyczy ubezpieczenia mienia </w:t>
      </w:r>
      <w:r w:rsidRPr="00244A31">
        <w:rPr>
          <w:rFonts w:ascii="Tahoma" w:hAnsi="Tahoma" w:cs="Tahoma"/>
          <w:sz w:val="20"/>
        </w:rPr>
        <w:t>od wszystkich ryzyk oraz ubezpieczenia sprzętu elektronicznego. Limit odpowiedzialności na jedno i wszystkie zdarzenia w rocznym okresie ubezpieczenia: 1.000.000,00 zł.</w:t>
      </w:r>
    </w:p>
    <w:p w14:paraId="73A2E87D" w14:textId="77777777" w:rsidR="00F639EF" w:rsidRPr="00244A31"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w:t>
      </w:r>
      <w:r w:rsidRPr="00EF51B9">
        <w:rPr>
          <w:rFonts w:ascii="Tahoma" w:hAnsi="Tahoma" w:cs="Tahoma"/>
          <w:sz w:val="20"/>
        </w:rPr>
        <w:t>przypadku kiedy wskaźnik szkodowości (W</w:t>
      </w:r>
      <w:r w:rsidRPr="00EF51B9">
        <w:rPr>
          <w:rFonts w:ascii="Tahoma" w:hAnsi="Tahoma" w:cs="Tahoma"/>
          <w:sz w:val="20"/>
          <w:vertAlign w:val="subscript"/>
        </w:rPr>
        <w:t>s</w:t>
      </w:r>
      <w:r w:rsidRPr="00EF51B9">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EF51B9">
        <w:rPr>
          <w:rFonts w:ascii="Tahoma" w:hAnsi="Tahoma" w:cs="Tahoma"/>
          <w:sz w:val="20"/>
        </w:rPr>
        <w:t>Jeżeli w drugim roku ubezpieczenia (okresie rozliczeniowym) wskaźnik szkodowości (W</w:t>
      </w:r>
      <w:r w:rsidR="003055E1" w:rsidRPr="00EF51B9">
        <w:rPr>
          <w:rFonts w:ascii="Tahoma" w:hAnsi="Tahoma" w:cs="Tahoma"/>
          <w:sz w:val="20"/>
          <w:vertAlign w:val="subscript"/>
        </w:rPr>
        <w:t>s</w:t>
      </w:r>
      <w:r w:rsidR="003055E1" w:rsidRPr="00EF51B9">
        <w:rPr>
          <w:rFonts w:ascii="Tahoma" w:hAnsi="Tahoma" w:cs="Tahoma"/>
          <w:sz w:val="20"/>
        </w:rPr>
        <w:t xml:space="preserve">) nie przekroczy 40% to udzielona 10% zniżka ma zastosowanie w kolejnym (trzecim) roku ubezpieczenia.  </w:t>
      </w:r>
      <w:r w:rsidRPr="00EF51B9">
        <w:rPr>
          <w:rFonts w:ascii="Tahoma" w:hAnsi="Tahoma" w:cs="Tahoma"/>
          <w:sz w:val="20"/>
        </w:rPr>
        <w:t>Kl</w:t>
      </w:r>
      <w:r w:rsidR="005A0563" w:rsidRPr="00EF51B9">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61020ACC"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w:t>
      </w:r>
      <w:r w:rsidRPr="00464461">
        <w:rPr>
          <w:rFonts w:ascii="Tahoma" w:hAnsi="Tahoma" w:cs="Tahoma"/>
          <w:sz w:val="20"/>
        </w:rPr>
        <w:lastRenderedPageBreak/>
        <w:t xml:space="preserve">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okresie ubezpieczenia. Dotyczy ubezpieczenia mienia od wszystkich ryzyk, ubezpieczenia sprzętu elektronicznego od wsz</w:t>
      </w:r>
      <w:r w:rsidRPr="00802854">
        <w:rPr>
          <w:rFonts w:ascii="Tahoma" w:hAnsi="Tahoma" w:cs="Tahoma"/>
          <w:sz w:val="20"/>
        </w:rPr>
        <w:t>ystkich ryzyk.</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EF51B9"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ochrony osób </w:t>
      </w:r>
      <w:r w:rsidRPr="00244A31">
        <w:rPr>
          <w:rFonts w:ascii="Arial" w:hAnsi="Arial" w:cs="Arial"/>
          <w:sz w:val="20"/>
        </w:rPr>
        <w:t>fizycznych w związku z przetwarzaniem danych osobowych i w sprawie swobodnego przepływu takich danych oraz uchylenia dyrektywy 95/46/WE – RODO)</w:t>
      </w:r>
      <w:r w:rsidRPr="00244A31">
        <w:rPr>
          <w:rFonts w:ascii="Tahoma" w:hAnsi="Tahoma" w:cs="Tahoma"/>
          <w:sz w:val="20"/>
        </w:rPr>
        <w:t>.</w:t>
      </w:r>
      <w:r w:rsidRPr="00244A31">
        <w:rPr>
          <w:rStyle w:val="Pogrubienie"/>
          <w:rFonts w:ascii="Tahoma" w:hAnsi="Tahoma" w:cs="Tahoma"/>
          <w:sz w:val="20"/>
          <w:shd w:val="clear" w:color="auto" w:fill="FFFFFF"/>
        </w:rPr>
        <w:t xml:space="preserve"> Limit odpowiedzialności </w:t>
      </w:r>
      <w:r w:rsidR="00E770BB" w:rsidRPr="00244A31">
        <w:rPr>
          <w:rStyle w:val="Pogrubienie"/>
          <w:rFonts w:ascii="Tahoma" w:hAnsi="Tahoma" w:cs="Tahoma"/>
          <w:sz w:val="20"/>
          <w:shd w:val="clear" w:color="auto" w:fill="FFFFFF"/>
        </w:rPr>
        <w:t>1</w:t>
      </w:r>
      <w:r w:rsidRPr="00244A31">
        <w:rPr>
          <w:rStyle w:val="Pogrubienie"/>
          <w:rFonts w:ascii="Tahoma" w:hAnsi="Tahoma" w:cs="Tahoma"/>
          <w:sz w:val="20"/>
          <w:shd w:val="clear" w:color="auto" w:fill="FFFFFF"/>
        </w:rPr>
        <w:t xml:space="preserve">00 000,00 zł na jeden i wszystkie wypadki ubezpieczeniowe w </w:t>
      </w:r>
      <w:r w:rsidR="00A769AC" w:rsidRPr="00244A31">
        <w:rPr>
          <w:rStyle w:val="Pogrubienie"/>
          <w:rFonts w:ascii="Tahoma" w:hAnsi="Tahoma" w:cs="Tahoma"/>
          <w:sz w:val="20"/>
          <w:shd w:val="clear" w:color="auto" w:fill="FFFFFF"/>
        </w:rPr>
        <w:t xml:space="preserve">rocznym </w:t>
      </w:r>
      <w:r w:rsidRPr="00244A31">
        <w:rPr>
          <w:rStyle w:val="Pogrubienie"/>
          <w:rFonts w:ascii="Tahoma" w:hAnsi="Tahoma" w:cs="Tahoma"/>
          <w:sz w:val="20"/>
          <w:shd w:val="clear" w:color="auto" w:fill="FFFFFF"/>
        </w:rPr>
        <w:t xml:space="preserve">okresie ubezpieczenia. Jeżeli program ubezpieczenia OC obejmuje odpowiedzialność Ubezpieczonego </w:t>
      </w:r>
      <w:r w:rsidRPr="0067525B">
        <w:rPr>
          <w:rStyle w:val="Pogrubienie"/>
          <w:rFonts w:ascii="Tahoma" w:hAnsi="Tahoma" w:cs="Tahoma"/>
          <w:color w:val="000000"/>
          <w:sz w:val="20"/>
          <w:shd w:val="clear" w:color="auto" w:fill="FFFFFF"/>
        </w:rPr>
        <w:t xml:space="preserve">za naruszenie przepisów o ochronie danych osobowych, to powyższy limit odpowiedzialności stanowi dodatkowy limit (nadwyżkę) ponad </w:t>
      </w:r>
      <w:r w:rsidRPr="00EF51B9">
        <w:rPr>
          <w:rStyle w:val="Pogrubienie"/>
          <w:rFonts w:ascii="Tahoma" w:hAnsi="Tahoma" w:cs="Tahoma"/>
          <w:sz w:val="20"/>
          <w:shd w:val="clear" w:color="auto" w:fill="FFFFFF"/>
        </w:rPr>
        <w:t>limit określony w programie ubezpieczenia OC.</w:t>
      </w:r>
    </w:p>
    <w:p w14:paraId="73DE9641" w14:textId="77777777" w:rsidR="00F639EF" w:rsidRPr="00EF51B9" w:rsidRDefault="00F639EF" w:rsidP="00F639EF">
      <w:pPr>
        <w:pStyle w:val="Akapitzlist"/>
        <w:rPr>
          <w:rFonts w:ascii="Tahoma" w:hAnsi="Tahoma" w:cs="Tahoma"/>
          <w:b/>
          <w:sz w:val="20"/>
        </w:rPr>
      </w:pPr>
    </w:p>
    <w:p w14:paraId="079A79BC" w14:textId="3EFBB658" w:rsidR="00F639EF" w:rsidRPr="00724037" w:rsidRDefault="00F639EF" w:rsidP="00F639EF">
      <w:pPr>
        <w:pStyle w:val="Akapitzlist"/>
        <w:numPr>
          <w:ilvl w:val="0"/>
          <w:numId w:val="5"/>
        </w:numPr>
        <w:jc w:val="both"/>
        <w:rPr>
          <w:rFonts w:ascii="Tahoma" w:hAnsi="Tahoma" w:cs="Tahoma"/>
          <w:sz w:val="20"/>
          <w:szCs w:val="20"/>
        </w:rPr>
      </w:pPr>
      <w:r w:rsidRPr="00EF51B9">
        <w:rPr>
          <w:rFonts w:ascii="Tahoma" w:hAnsi="Tahoma" w:cs="Tahoma"/>
          <w:b/>
          <w:iCs/>
          <w:sz w:val="20"/>
          <w:szCs w:val="20"/>
        </w:rPr>
        <w:t>Klauzula wężykowa</w:t>
      </w:r>
      <w:r w:rsidRPr="00EF51B9">
        <w:rPr>
          <w:rFonts w:ascii="Tahoma" w:hAnsi="Tahoma" w:cs="Tahoma"/>
          <w:iCs/>
          <w:sz w:val="20"/>
          <w:szCs w:val="20"/>
        </w:rPr>
        <w:t xml:space="preserve"> – ochrona ubezpieczeniowa obejmuje szkody </w:t>
      </w:r>
      <w:r w:rsidRPr="00724037">
        <w:rPr>
          <w:rFonts w:ascii="Tahoma" w:hAnsi="Tahoma" w:cs="Tahoma"/>
          <w:iCs/>
          <w:sz w:val="20"/>
          <w:szCs w:val="20"/>
        </w:rPr>
        <w:t xml:space="preserve">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724037">
        <w:rPr>
          <w:rFonts w:ascii="Tahoma" w:hAnsi="Tahoma" w:cs="Tahoma"/>
          <w:iCs/>
          <w:sz w:val="20"/>
          <w:szCs w:val="20"/>
        </w:rPr>
        <w:t>10</w:t>
      </w:r>
      <w:r w:rsidRPr="00724037">
        <w:rPr>
          <w:rFonts w:ascii="Tahoma" w:hAnsi="Tahoma" w:cs="Tahoma"/>
          <w:iCs/>
          <w:sz w:val="20"/>
          <w:szCs w:val="20"/>
        </w:rPr>
        <w:t xml:space="preserve">0 000,00 zł na jeden i wszystkie wypadki ubezpieczeniowe w </w:t>
      </w:r>
      <w:r w:rsidR="00A769AC" w:rsidRPr="00724037">
        <w:rPr>
          <w:rFonts w:ascii="Tahoma" w:hAnsi="Tahoma" w:cs="Tahoma"/>
          <w:iCs/>
          <w:sz w:val="20"/>
          <w:szCs w:val="20"/>
        </w:rPr>
        <w:t xml:space="preserve">rocznym </w:t>
      </w:r>
      <w:r w:rsidRPr="00724037">
        <w:rPr>
          <w:rFonts w:ascii="Tahoma" w:hAnsi="Tahoma" w:cs="Tahoma"/>
          <w:iCs/>
          <w:sz w:val="20"/>
          <w:szCs w:val="20"/>
        </w:rPr>
        <w:t>okresie ubezpieczenia. Klauzula dotyczy ubezpieczenia odpowiedzialności cywilnej.</w:t>
      </w:r>
    </w:p>
    <w:p w14:paraId="4C3CC5DD" w14:textId="77777777" w:rsidR="00F639EF" w:rsidRPr="00724037" w:rsidRDefault="00F639EF" w:rsidP="00F639EF">
      <w:pPr>
        <w:pStyle w:val="WW-Tekstpodstawowywcity2"/>
        <w:ind w:left="1070" w:firstLine="0"/>
        <w:rPr>
          <w:rFonts w:ascii="Tahoma" w:hAnsi="Tahoma" w:cs="Tahoma"/>
          <w:sz w:val="20"/>
        </w:rPr>
      </w:pPr>
    </w:p>
    <w:p w14:paraId="32C0C9AF" w14:textId="68B234A3" w:rsidR="00193854" w:rsidRPr="00EF51B9" w:rsidRDefault="00193854" w:rsidP="00193854">
      <w:pPr>
        <w:pStyle w:val="WW-Tekstpodstawowywcity2"/>
        <w:numPr>
          <w:ilvl w:val="0"/>
          <w:numId w:val="5"/>
        </w:numPr>
        <w:ind w:left="993" w:hanging="284"/>
        <w:rPr>
          <w:rFonts w:ascii="Tahoma" w:hAnsi="Tahoma" w:cs="Tahoma"/>
          <w:sz w:val="20"/>
        </w:rPr>
      </w:pPr>
      <w:r w:rsidRPr="00724037">
        <w:rPr>
          <w:rFonts w:ascii="Tahoma" w:hAnsi="Tahoma" w:cs="Tahoma"/>
          <w:b/>
          <w:bCs/>
          <w:sz w:val="20"/>
          <w:shd w:val="clear" w:color="auto" w:fill="FFFFFF"/>
        </w:rPr>
        <w:t xml:space="preserve">Klauzula zwiększonych kosztów działalności </w:t>
      </w:r>
      <w:r w:rsidRPr="00724037">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ryzyk, których dotyczy </w:t>
      </w:r>
      <w:r w:rsidRPr="00EF51B9">
        <w:rPr>
          <w:rFonts w:ascii="Tahoma" w:hAnsi="Tahoma" w:cs="Tahoma"/>
          <w:sz w:val="20"/>
          <w:shd w:val="clear" w:color="auto" w:fill="FFFFFF"/>
        </w:rPr>
        <w:t>niniejsza klauzula. Zwiększone koszty działalności mogą wynikać w szczególności z:</w:t>
      </w:r>
    </w:p>
    <w:p w14:paraId="2906121F" w14:textId="77777777" w:rsidR="00193854" w:rsidRPr="00EF51B9" w:rsidRDefault="00193854" w:rsidP="00193854">
      <w:pPr>
        <w:pStyle w:val="Akapitzlist"/>
        <w:ind w:left="1070"/>
        <w:rPr>
          <w:rFonts w:ascii="Tahoma" w:hAnsi="Tahoma" w:cs="Tahoma"/>
          <w:sz w:val="20"/>
          <w:szCs w:val="20"/>
          <w:shd w:val="clear" w:color="auto" w:fill="FFFFFF"/>
        </w:rPr>
      </w:pPr>
      <w:r w:rsidRPr="00EF51B9">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EF51B9" w:rsidRDefault="00193854" w:rsidP="00193854">
      <w:pPr>
        <w:pStyle w:val="Akapitzlist"/>
        <w:ind w:left="1070"/>
        <w:rPr>
          <w:rFonts w:ascii="Tahoma" w:hAnsi="Tahoma" w:cs="Tahoma"/>
          <w:sz w:val="20"/>
          <w:szCs w:val="20"/>
          <w:shd w:val="clear" w:color="auto" w:fill="FFFFFF"/>
        </w:rPr>
      </w:pPr>
      <w:r w:rsidRPr="00EF51B9">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EF51B9" w:rsidRDefault="00193854" w:rsidP="00193854">
      <w:pPr>
        <w:pStyle w:val="WW-Tekstpodstawowywcity2"/>
        <w:ind w:left="1070" w:firstLine="0"/>
        <w:rPr>
          <w:rFonts w:ascii="Tahoma" w:hAnsi="Tahoma" w:cs="Tahoma"/>
          <w:sz w:val="20"/>
        </w:rPr>
      </w:pPr>
      <w:r w:rsidRPr="00EF51B9">
        <w:rPr>
          <w:rFonts w:ascii="Tahoma" w:hAnsi="Tahoma" w:cs="Tahoma"/>
          <w:sz w:val="20"/>
          <w:shd w:val="clear" w:color="auto" w:fill="FFFFFF"/>
        </w:rPr>
        <w:t xml:space="preserve">Ubezpieczyciel ponosi </w:t>
      </w:r>
      <w:r w:rsidRPr="00244A31">
        <w:rPr>
          <w:rFonts w:ascii="Tahoma" w:hAnsi="Tahoma" w:cs="Tahoma"/>
          <w:sz w:val="20"/>
          <w:shd w:val="clear" w:color="auto" w:fill="FFFFFF"/>
        </w:rPr>
        <w:t xml:space="preserve">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244A31">
        <w:rPr>
          <w:rFonts w:ascii="Tahoma" w:hAnsi="Tahoma" w:cs="Tahoma"/>
          <w:b/>
          <w:bCs/>
          <w:sz w:val="20"/>
          <w:shd w:val="clear" w:color="auto" w:fill="FFFFFF"/>
        </w:rPr>
        <w:t>100.000,00 zł</w:t>
      </w:r>
      <w:r w:rsidRPr="00244A31">
        <w:rPr>
          <w:rFonts w:ascii="Tahoma" w:hAnsi="Tahoma" w:cs="Tahoma"/>
          <w:sz w:val="20"/>
          <w:shd w:val="clear" w:color="auto" w:fill="FFFFFF"/>
        </w:rPr>
        <w:t xml:space="preserve"> na jedno i wszystkie zdarzenia w rocznym okresie ubezpieczenia. Klauzula dotyczy ubezpieczenia </w:t>
      </w:r>
      <w:r w:rsidRPr="00EF51B9">
        <w:rPr>
          <w:rFonts w:ascii="Tahoma" w:hAnsi="Tahoma" w:cs="Tahoma"/>
          <w:sz w:val="20"/>
          <w:shd w:val="clear" w:color="auto" w:fill="FFFFFF"/>
        </w:rPr>
        <w:t>mienia od wszystkich ryzyk.</w:t>
      </w:r>
    </w:p>
    <w:p w14:paraId="3B0735E0" w14:textId="77777777" w:rsidR="00F639EF" w:rsidRDefault="00F639EF" w:rsidP="00F639EF">
      <w:pPr>
        <w:pStyle w:val="WW-Tekstpodstawowy3"/>
        <w:rPr>
          <w:rFonts w:ascii="Tahoma" w:hAnsi="Tahoma" w:cs="Tahoma"/>
          <w:sz w:val="20"/>
          <w:highlight w:val="green"/>
        </w:rPr>
      </w:pPr>
    </w:p>
    <w:p w14:paraId="0D875872" w14:textId="77777777" w:rsidR="00802854" w:rsidRDefault="00802854" w:rsidP="00F639EF">
      <w:pPr>
        <w:pStyle w:val="WW-Tekstpodstawowy3"/>
        <w:rPr>
          <w:rFonts w:ascii="Tahoma" w:hAnsi="Tahoma" w:cs="Tahoma"/>
          <w:sz w:val="20"/>
          <w:highlight w:val="green"/>
        </w:rPr>
      </w:pPr>
    </w:p>
    <w:p w14:paraId="1EAA9A9C" w14:textId="77777777" w:rsidR="00F639EF" w:rsidRPr="00B05FA8" w:rsidRDefault="00F639EF" w:rsidP="00F639EF">
      <w:pPr>
        <w:pStyle w:val="WW-Tekstpodstawowy3"/>
        <w:rPr>
          <w:rFonts w:ascii="Tahoma" w:hAnsi="Tahoma" w:cs="Tahoma"/>
          <w:sz w:val="20"/>
        </w:rPr>
      </w:pPr>
      <w:r w:rsidRPr="00B05FA8">
        <w:rPr>
          <w:rFonts w:ascii="Tahoma" w:hAnsi="Tahoma" w:cs="Tahoma"/>
          <w:sz w:val="20"/>
        </w:rPr>
        <w:lastRenderedPageBreak/>
        <w:t>Część II Zamówienia</w:t>
      </w:r>
    </w:p>
    <w:p w14:paraId="09AF54E4" w14:textId="77777777" w:rsidR="00F639EF" w:rsidRPr="00B05FA8" w:rsidRDefault="00F639EF" w:rsidP="00F639EF">
      <w:pPr>
        <w:rPr>
          <w:rFonts w:ascii="Tahoma" w:hAnsi="Tahoma" w:cs="Tahoma"/>
        </w:rPr>
      </w:pPr>
    </w:p>
    <w:p w14:paraId="26585CE9" w14:textId="77777777" w:rsidR="00F639EF" w:rsidRPr="00B05FA8" w:rsidRDefault="00F639EF" w:rsidP="00F639EF">
      <w:pPr>
        <w:jc w:val="center"/>
        <w:rPr>
          <w:rFonts w:ascii="Tahoma" w:hAnsi="Tahoma" w:cs="Tahoma"/>
          <w:b/>
          <w:u w:val="single"/>
        </w:rPr>
      </w:pPr>
      <w:r w:rsidRPr="00B05FA8">
        <w:rPr>
          <w:rFonts w:ascii="Tahoma" w:hAnsi="Tahoma" w:cs="Tahoma"/>
          <w:b/>
          <w:u w:val="single"/>
        </w:rPr>
        <w:t>KLAUZULE OBLIGATORYJNIE WŁĄCZONE DO ZAKRESU UBEZPIECZENIA</w:t>
      </w:r>
    </w:p>
    <w:p w14:paraId="26F12552" w14:textId="77777777" w:rsidR="00F639EF" w:rsidRPr="00B05FA8" w:rsidRDefault="00F639EF" w:rsidP="00F639EF"/>
    <w:p w14:paraId="2E5F57BC" w14:textId="76AD88AA" w:rsidR="00193854" w:rsidRPr="00B05FA8"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B05FA8">
        <w:rPr>
          <w:rFonts w:ascii="Tahoma" w:hAnsi="Tahoma" w:cs="Tahoma"/>
          <w:b/>
          <w:sz w:val="20"/>
        </w:rPr>
        <w:t>Klauzula reprezentantów</w:t>
      </w:r>
      <w:r w:rsidRPr="00B05FA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B05FA8">
        <w:rPr>
          <w:rFonts w:ascii="Tahoma" w:hAnsi="Tahoma" w:cs="Tahoma"/>
          <w:sz w:val="20"/>
        </w:rPr>
        <w:t xml:space="preserve">wskutek </w:t>
      </w:r>
      <w:r w:rsidRPr="00B05FA8">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B05FA8" w:rsidRDefault="00F639EF" w:rsidP="00934CE2">
      <w:pPr>
        <w:pStyle w:val="WW-Tekstpodstawowywcity2"/>
        <w:numPr>
          <w:ilvl w:val="0"/>
          <w:numId w:val="33"/>
        </w:numPr>
        <w:rPr>
          <w:rFonts w:ascii="Tahoma" w:hAnsi="Tahoma" w:cs="Tahoma"/>
          <w:sz w:val="20"/>
        </w:rPr>
      </w:pPr>
      <w:r w:rsidRPr="00B05FA8">
        <w:rPr>
          <w:rFonts w:ascii="Tahoma" w:hAnsi="Tahoma" w:cs="Tahoma"/>
          <w:b/>
          <w:color w:val="000000"/>
          <w:sz w:val="20"/>
        </w:rPr>
        <w:t xml:space="preserve">Klauzula płatności rat - </w:t>
      </w:r>
      <w:r w:rsidRPr="00B05FA8">
        <w:rPr>
          <w:rFonts w:ascii="Tahoma" w:hAnsi="Tahoma" w:cs="Tahoma"/>
          <w:sz w:val="20"/>
        </w:rPr>
        <w:t>w przypadku wypłaty odszkodowania,</w:t>
      </w:r>
      <w:r w:rsidRPr="00B05FA8">
        <w:rPr>
          <w:rFonts w:ascii="Tahoma" w:hAnsi="Tahoma" w:cs="Tahoma"/>
          <w:b/>
          <w:sz w:val="20"/>
        </w:rPr>
        <w:t xml:space="preserve"> </w:t>
      </w:r>
      <w:r w:rsidRPr="00B05FA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B05FA8" w:rsidRDefault="00F639EF" w:rsidP="00F639EF">
      <w:pPr>
        <w:pStyle w:val="WW-Tekstpodstawowywcity2"/>
        <w:ind w:left="1070" w:firstLine="0"/>
        <w:rPr>
          <w:rFonts w:ascii="Tahoma" w:hAnsi="Tahoma" w:cs="Tahoma"/>
          <w:sz w:val="20"/>
        </w:rPr>
      </w:pPr>
    </w:p>
    <w:p w14:paraId="618D5FCF" w14:textId="77777777" w:rsidR="00F639EF" w:rsidRPr="00B05FA8" w:rsidRDefault="00F639EF" w:rsidP="00934CE2">
      <w:pPr>
        <w:pStyle w:val="WW-Tekstpodstawowywcity2"/>
        <w:numPr>
          <w:ilvl w:val="0"/>
          <w:numId w:val="33"/>
        </w:numPr>
        <w:rPr>
          <w:rFonts w:ascii="Tahoma" w:hAnsi="Tahoma" w:cs="Tahoma"/>
          <w:sz w:val="20"/>
        </w:rPr>
      </w:pPr>
      <w:r w:rsidRPr="00B05FA8">
        <w:rPr>
          <w:rFonts w:ascii="Tahoma" w:hAnsi="Tahoma" w:cs="Tahoma"/>
          <w:b/>
          <w:sz w:val="20"/>
        </w:rPr>
        <w:t xml:space="preserve">Klauzula niezawiadomienia w terminie o szkodzie - </w:t>
      </w:r>
      <w:r w:rsidRPr="00B05FA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B05FA8" w:rsidRDefault="00F639EF" w:rsidP="00F639EF">
      <w:pPr>
        <w:pStyle w:val="WW-Tekstpodstawowywcity2"/>
        <w:ind w:left="0" w:firstLine="0"/>
        <w:rPr>
          <w:rFonts w:ascii="Tahoma" w:hAnsi="Tahoma" w:cs="Tahoma"/>
          <w:sz w:val="20"/>
        </w:rPr>
      </w:pPr>
    </w:p>
    <w:p w14:paraId="742A7A9E" w14:textId="77777777" w:rsidR="007A2814" w:rsidRPr="00B05FA8" w:rsidRDefault="00F639EF" w:rsidP="007A2814">
      <w:pPr>
        <w:pStyle w:val="WW-Tekstpodstawowywcity2"/>
        <w:numPr>
          <w:ilvl w:val="0"/>
          <w:numId w:val="33"/>
        </w:numPr>
        <w:rPr>
          <w:rFonts w:ascii="Tahoma" w:hAnsi="Tahoma" w:cs="Tahoma"/>
          <w:sz w:val="20"/>
        </w:rPr>
      </w:pPr>
      <w:r w:rsidRPr="00B05FA8">
        <w:rPr>
          <w:rFonts w:ascii="Tahoma" w:hAnsi="Tahoma" w:cs="Tahoma"/>
          <w:b/>
          <w:sz w:val="20"/>
        </w:rPr>
        <w:t xml:space="preserve">Klauzula warunków i taryf – </w:t>
      </w:r>
      <w:r w:rsidRPr="00B05FA8">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B05FA8">
        <w:rPr>
          <w:rFonts w:ascii="Tahoma" w:hAnsi="Tahoma" w:cs="Tahoma"/>
          <w:sz w:val="20"/>
        </w:rPr>
        <w:t xml:space="preserve"> Klauzula nie dotyczy przypadków uregulowanych w art. 816 kc.</w:t>
      </w:r>
    </w:p>
    <w:p w14:paraId="1CAF04D9" w14:textId="77777777" w:rsidR="007A2814" w:rsidRPr="00B05FA8" w:rsidRDefault="007A2814" w:rsidP="007A2814">
      <w:pPr>
        <w:pStyle w:val="Akapitzlist"/>
        <w:rPr>
          <w:rFonts w:ascii="Tahoma" w:hAnsi="Tahoma" w:cs="Tahoma"/>
          <w:b/>
          <w:color w:val="000000"/>
          <w:sz w:val="20"/>
        </w:rPr>
      </w:pPr>
    </w:p>
    <w:p w14:paraId="0CBB0A4C" w14:textId="1B42FE82" w:rsidR="007A2814" w:rsidRPr="00B05FA8" w:rsidRDefault="007A2814" w:rsidP="007A2814">
      <w:pPr>
        <w:pStyle w:val="WW-Tekstpodstawowywcity2"/>
        <w:numPr>
          <w:ilvl w:val="0"/>
          <w:numId w:val="33"/>
        </w:numPr>
        <w:rPr>
          <w:rFonts w:ascii="Tahoma" w:hAnsi="Tahoma" w:cs="Tahoma"/>
          <w:sz w:val="20"/>
        </w:rPr>
      </w:pPr>
      <w:r w:rsidRPr="00B05FA8">
        <w:rPr>
          <w:rFonts w:ascii="Tahoma" w:hAnsi="Tahoma" w:cs="Tahoma"/>
          <w:b/>
          <w:color w:val="000000"/>
          <w:sz w:val="20"/>
        </w:rPr>
        <w:t>Klauzula wypowiedzenia umowy –</w:t>
      </w:r>
      <w:r w:rsidRPr="00B05FA8">
        <w:rPr>
          <w:rFonts w:ascii="Tahoma" w:hAnsi="Tahoma" w:cs="Tahoma"/>
          <w:color w:val="FF0000"/>
          <w:sz w:val="20"/>
        </w:rPr>
        <w:t xml:space="preserve"> </w:t>
      </w:r>
      <w:r w:rsidRPr="00B05FA8">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B05FA8" w:rsidRDefault="007A2814" w:rsidP="007A2814">
      <w:pPr>
        <w:pStyle w:val="WW-Tekstpodstawowywcity2"/>
        <w:tabs>
          <w:tab w:val="num" w:pos="1070"/>
        </w:tabs>
        <w:ind w:left="1072" w:firstLine="0"/>
        <w:rPr>
          <w:rFonts w:ascii="Tahoma" w:hAnsi="Tahoma" w:cs="Tahoma"/>
          <w:sz w:val="20"/>
        </w:rPr>
      </w:pPr>
      <w:r w:rsidRPr="00B05FA8">
        <w:rPr>
          <w:rFonts w:ascii="Tahoma" w:hAnsi="Tahoma" w:cs="Tahoma"/>
          <w:sz w:val="20"/>
        </w:rPr>
        <w:t xml:space="preserve">- utratę licencji, zezwolenia, koncesji na prowadzenie działalności, </w:t>
      </w:r>
    </w:p>
    <w:p w14:paraId="5B21D9D3" w14:textId="77777777" w:rsidR="007A2814" w:rsidRPr="00B05FA8" w:rsidRDefault="007A2814" w:rsidP="007A2814">
      <w:pPr>
        <w:pStyle w:val="WW-Tekstpodstawowywcity2"/>
        <w:tabs>
          <w:tab w:val="num" w:pos="1070"/>
        </w:tabs>
        <w:ind w:left="1072" w:firstLine="0"/>
        <w:rPr>
          <w:rFonts w:ascii="Tahoma" w:hAnsi="Tahoma" w:cs="Tahoma"/>
          <w:sz w:val="20"/>
        </w:rPr>
      </w:pPr>
      <w:r w:rsidRPr="00B05FA8">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B05FA8" w:rsidRDefault="007A2814" w:rsidP="007A2814">
      <w:pPr>
        <w:pStyle w:val="WW-Tekstpodstawowywcity2"/>
        <w:tabs>
          <w:tab w:val="num" w:pos="1070"/>
        </w:tabs>
        <w:ind w:left="1072" w:firstLine="0"/>
        <w:rPr>
          <w:rFonts w:ascii="Tahoma" w:hAnsi="Tahoma" w:cs="Tahoma"/>
          <w:sz w:val="20"/>
        </w:rPr>
      </w:pPr>
      <w:r w:rsidRPr="00B05FA8">
        <w:rPr>
          <w:rFonts w:ascii="Tahoma" w:hAnsi="Tahoma" w:cs="Tahoma"/>
          <w:sz w:val="20"/>
        </w:rPr>
        <w:t>Dotyczy wszystkich ryzyk komunikacyjnych z wyjątkiem obowiązkowego ubezpieczenia OC p.p.m.</w:t>
      </w:r>
    </w:p>
    <w:p w14:paraId="13E41F3A" w14:textId="3CAE4F11" w:rsidR="007A2814" w:rsidRPr="00B05FA8" w:rsidRDefault="007A2814" w:rsidP="007A2814">
      <w:pPr>
        <w:pStyle w:val="WW-Tekstpodstawowywcity2"/>
        <w:tabs>
          <w:tab w:val="num" w:pos="1070"/>
        </w:tabs>
        <w:ind w:left="1072" w:firstLine="0"/>
        <w:rPr>
          <w:rFonts w:ascii="Tahoma" w:hAnsi="Tahoma" w:cs="Tahoma"/>
          <w:sz w:val="20"/>
        </w:rPr>
      </w:pPr>
    </w:p>
    <w:p w14:paraId="4E1DAD57" w14:textId="77777777" w:rsidR="00F639EF" w:rsidRPr="00B05FA8" w:rsidRDefault="00F639EF" w:rsidP="00F639EF">
      <w:pPr>
        <w:pStyle w:val="Akapitzlist"/>
        <w:rPr>
          <w:rFonts w:ascii="Tahoma" w:hAnsi="Tahoma" w:cs="Tahoma"/>
          <w:b/>
          <w:sz w:val="20"/>
        </w:rPr>
      </w:pPr>
    </w:p>
    <w:p w14:paraId="638FC609" w14:textId="7C514F46" w:rsidR="00F639EF" w:rsidRPr="00B05FA8" w:rsidRDefault="00F639EF" w:rsidP="00F639EF">
      <w:pPr>
        <w:pStyle w:val="WW-Tekstpodstawowywcity2"/>
        <w:jc w:val="center"/>
        <w:rPr>
          <w:rFonts w:ascii="Tahoma" w:hAnsi="Tahoma" w:cs="Tahoma"/>
          <w:b/>
          <w:sz w:val="20"/>
        </w:rPr>
      </w:pPr>
      <w:r w:rsidRPr="00B05FA8">
        <w:rPr>
          <w:rFonts w:ascii="Tahoma" w:hAnsi="Tahoma" w:cs="Tahoma"/>
          <w:b/>
          <w:sz w:val="20"/>
          <w:u w:val="single"/>
        </w:rPr>
        <w:t xml:space="preserve">KLAUZULE FAKULTATYWNE (podlegające ocenie zgodnie pkt. </w:t>
      </w:r>
      <w:r w:rsidR="006D6B18" w:rsidRPr="00B05FA8">
        <w:rPr>
          <w:rFonts w:ascii="Tahoma" w:hAnsi="Tahoma" w:cs="Tahoma"/>
          <w:b/>
          <w:sz w:val="20"/>
          <w:u w:val="single"/>
        </w:rPr>
        <w:t>22</w:t>
      </w:r>
      <w:r w:rsidRPr="00B05FA8">
        <w:rPr>
          <w:rFonts w:ascii="Tahoma" w:hAnsi="Tahoma" w:cs="Tahoma"/>
          <w:b/>
          <w:sz w:val="20"/>
          <w:u w:val="single"/>
        </w:rPr>
        <w:t xml:space="preserve"> SWZ)</w:t>
      </w:r>
    </w:p>
    <w:p w14:paraId="1DAD2289" w14:textId="77777777" w:rsidR="00F639EF" w:rsidRPr="00B05FA8"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B05FA8">
        <w:rPr>
          <w:rFonts w:ascii="Tahoma" w:hAnsi="Tahoma" w:cs="Tahoma"/>
          <w:b/>
          <w:sz w:val="20"/>
        </w:rPr>
        <w:t>Klauzula zaliczki na poczet odszkodowania</w:t>
      </w:r>
      <w:r w:rsidRPr="00B05FA8">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w:t>
      </w:r>
      <w:r w:rsidRPr="000A03D3">
        <w:rPr>
          <w:rFonts w:ascii="Tahoma" w:hAnsi="Tahoma" w:cs="Tahoma"/>
          <w:sz w:val="20"/>
        </w:rPr>
        <w:t xml:space="preserve">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5764102D"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00EA3A5B">
        <w:rPr>
          <w:rFonts w:ascii="Tahoma" w:hAnsi="Tahoma" w:cs="Tahoma"/>
          <w:sz w:val="20"/>
        </w:rPr>
        <w:t>10</w:t>
      </w:r>
      <w:r w:rsidRPr="0067525B">
        <w:rPr>
          <w:rFonts w:ascii="Tahoma" w:hAnsi="Tahoma" w:cs="Tahoma"/>
          <w:sz w:val="20"/>
        </w:rPr>
        <w:t>%</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w:t>
      </w:r>
      <w:r w:rsidRPr="007F2FC9">
        <w:rPr>
          <w:rFonts w:ascii="Tahoma" w:hAnsi="Tahoma" w:cs="Tahoma"/>
          <w:sz w:val="20"/>
        </w:rPr>
        <w:lastRenderedPageBreak/>
        <w:t>okres ubezpieczenia. Stałą wartość pojazdu (gwarantowaną sumę ubezpieczenia) stosuję się w przypadku szkody polegającej na kradzieży pojazdu, szkody całkowitej oraz w celu ustalenia czy wyst</w:t>
      </w:r>
      <w:r w:rsidRPr="00C45CAE">
        <w:rPr>
          <w:rFonts w:ascii="Tahoma" w:hAnsi="Tahoma" w:cs="Tahoma"/>
          <w:sz w:val="20"/>
        </w:rPr>
        <w:t xml:space="preserve">ąpił przypadek szkody całkowitej. Klauzula dotyczy ubezpieczenia autocasco dla pojazdów starszych niż </w:t>
      </w:r>
      <w:r w:rsidR="00276799" w:rsidRPr="00C45CAE">
        <w:rPr>
          <w:rFonts w:ascii="Tahoma" w:hAnsi="Tahoma" w:cs="Tahoma"/>
          <w:sz w:val="20"/>
        </w:rPr>
        <w:t>36 miesięcy</w:t>
      </w:r>
      <w:r w:rsidRPr="00C45CAE">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614D27" w:rsidRDefault="00F639EF" w:rsidP="00934CE2">
      <w:pPr>
        <w:pStyle w:val="WW-Tekstpodstawowywcity2"/>
        <w:numPr>
          <w:ilvl w:val="0"/>
          <w:numId w:val="33"/>
        </w:numPr>
        <w:rPr>
          <w:rFonts w:ascii="Tahoma" w:hAnsi="Tahoma" w:cs="Tahoma"/>
          <w:sz w:val="20"/>
        </w:rPr>
      </w:pPr>
      <w:r w:rsidRPr="00614D27">
        <w:rPr>
          <w:rFonts w:ascii="Tahoma" w:hAnsi="Tahoma" w:cs="Tahoma"/>
          <w:b/>
          <w:sz w:val="20"/>
        </w:rPr>
        <w:t>Klauzula holowania bez limitu kilometrów</w:t>
      </w:r>
      <w:r w:rsidR="00435D6B" w:rsidRPr="00614D27">
        <w:rPr>
          <w:rFonts w:ascii="Tahoma" w:hAnsi="Tahoma" w:cs="Tahoma"/>
          <w:b/>
          <w:sz w:val="20"/>
        </w:rPr>
        <w:t xml:space="preserve"> </w:t>
      </w:r>
      <w:r w:rsidRPr="00614D27">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3A9C42E" w14:textId="77777777" w:rsidR="00F639EF" w:rsidRPr="00614D27" w:rsidRDefault="00F639EF" w:rsidP="00F639EF">
      <w:pPr>
        <w:pStyle w:val="Akapitzlist"/>
        <w:rPr>
          <w:rFonts w:ascii="Tahoma" w:hAnsi="Tahoma" w:cs="Tahoma"/>
          <w:sz w:val="20"/>
        </w:rPr>
      </w:pPr>
    </w:p>
    <w:p w14:paraId="277D4D79" w14:textId="25EC14D4" w:rsidR="005F39E9" w:rsidRPr="00614D27" w:rsidRDefault="00435D6B" w:rsidP="005F39E9">
      <w:pPr>
        <w:pStyle w:val="WW-Tekstpodstawowywcity2"/>
        <w:numPr>
          <w:ilvl w:val="0"/>
          <w:numId w:val="33"/>
        </w:numPr>
        <w:rPr>
          <w:rFonts w:ascii="Tahoma" w:hAnsi="Tahoma" w:cs="Tahoma"/>
          <w:sz w:val="20"/>
        </w:rPr>
      </w:pPr>
      <w:r w:rsidRPr="00614D27">
        <w:rPr>
          <w:rFonts w:ascii="Tahoma" w:hAnsi="Tahoma" w:cs="Tahoma"/>
          <w:b/>
          <w:sz w:val="20"/>
        </w:rPr>
        <w:t>Klauzula wynajmu pojazdu zastępczego</w:t>
      </w:r>
      <w:r w:rsidRPr="00614D27">
        <w:rPr>
          <w:rFonts w:ascii="Tahoma" w:hAnsi="Tahoma" w:cs="Tahoma"/>
          <w:sz w:val="20"/>
        </w:rPr>
        <w:t xml:space="preserve"> – </w:t>
      </w:r>
      <w:r w:rsidR="005F39E9" w:rsidRPr="00614D27">
        <w:rPr>
          <w:rFonts w:ascii="Tahoma" w:hAnsi="Tahoma" w:cs="Tahoma"/>
          <w:sz w:val="20"/>
        </w:rPr>
        <w:t>na mocy niniejszej klauzuli Ubezpieczyciel pokrywa w ramach umowy ubezpieczenia Assistance koszty wynajmu pojazdu zastępczego:</w:t>
      </w:r>
    </w:p>
    <w:p w14:paraId="0D11F373" w14:textId="41DA0D86" w:rsidR="005F39E9" w:rsidRPr="00614D27" w:rsidRDefault="005F39E9" w:rsidP="005F39E9">
      <w:pPr>
        <w:pStyle w:val="WW-Tekstpodstawowywcity2"/>
        <w:ind w:left="709" w:firstLine="361"/>
        <w:rPr>
          <w:rFonts w:ascii="Tahoma" w:hAnsi="Tahoma" w:cs="Tahoma"/>
          <w:sz w:val="20"/>
        </w:rPr>
      </w:pPr>
      <w:r w:rsidRPr="00614D27">
        <w:rPr>
          <w:rFonts w:ascii="Tahoma" w:hAnsi="Tahoma" w:cs="Tahoma"/>
          <w:sz w:val="20"/>
        </w:rPr>
        <w:t xml:space="preserve">- na okres minimum 7 dni w przypadku wypadku pojazdu, </w:t>
      </w:r>
    </w:p>
    <w:p w14:paraId="04B54A1D" w14:textId="3D8B9BBA" w:rsidR="005F39E9" w:rsidRPr="00614D27" w:rsidRDefault="005F39E9" w:rsidP="005F39E9">
      <w:pPr>
        <w:pStyle w:val="WW-Tekstpodstawowywcity2"/>
        <w:ind w:left="709" w:firstLine="361"/>
        <w:rPr>
          <w:rFonts w:ascii="Tahoma" w:hAnsi="Tahoma" w:cs="Tahoma"/>
          <w:sz w:val="20"/>
        </w:rPr>
      </w:pPr>
      <w:r w:rsidRPr="00614D27">
        <w:rPr>
          <w:rFonts w:ascii="Tahoma" w:hAnsi="Tahoma" w:cs="Tahoma"/>
          <w:sz w:val="20"/>
        </w:rPr>
        <w:t xml:space="preserve">- na okres minimum 7 dni w przypadku awarii pojazdu </w:t>
      </w:r>
    </w:p>
    <w:p w14:paraId="39E8EB04" w14:textId="3A104B9C" w:rsidR="005F39E9" w:rsidRPr="00614D27" w:rsidRDefault="005F39E9" w:rsidP="005F39E9">
      <w:pPr>
        <w:pStyle w:val="WW-Tekstpodstawowywcity2"/>
        <w:ind w:left="709" w:firstLine="361"/>
        <w:rPr>
          <w:rFonts w:ascii="Tahoma" w:hAnsi="Tahoma" w:cs="Tahoma"/>
          <w:sz w:val="20"/>
        </w:rPr>
      </w:pPr>
      <w:r w:rsidRPr="00614D27">
        <w:rPr>
          <w:rFonts w:ascii="Tahoma" w:hAnsi="Tahoma" w:cs="Tahoma"/>
          <w:sz w:val="20"/>
        </w:rPr>
        <w:t>- na okres minimum 14 dni</w:t>
      </w:r>
      <w:r w:rsidR="00192A96" w:rsidRPr="00614D27">
        <w:rPr>
          <w:rFonts w:ascii="Tahoma" w:hAnsi="Tahoma" w:cs="Tahoma"/>
          <w:sz w:val="20"/>
        </w:rPr>
        <w:t xml:space="preserve"> w przypadku kradzieży pojazdu.</w:t>
      </w:r>
    </w:p>
    <w:p w14:paraId="2AC3A3E2" w14:textId="3E38B18C" w:rsidR="00435D6B" w:rsidRPr="0067525B" w:rsidRDefault="00435D6B" w:rsidP="005F39E9">
      <w:pPr>
        <w:pStyle w:val="WW-Tekstpodstawowywcity2"/>
        <w:ind w:left="1070" w:firstLine="0"/>
        <w:rPr>
          <w:rFonts w:ascii="Tahoma" w:hAnsi="Tahoma" w:cs="Tahoma"/>
          <w:sz w:val="20"/>
        </w:rPr>
      </w:pPr>
      <w:r w:rsidRPr="00614D27">
        <w:rPr>
          <w:rFonts w:ascii="Tahoma" w:hAnsi="Tahoma" w:cs="Tahoma"/>
          <w:sz w:val="20"/>
        </w:rPr>
        <w:t>Klauzula dotyczy ubezpieczenia Assistance w wariancie pełnym.</w:t>
      </w:r>
    </w:p>
    <w:p w14:paraId="53CAEBC4" w14:textId="77777777" w:rsidR="00435D6B" w:rsidRPr="0067525B" w:rsidRDefault="00435D6B" w:rsidP="00F639EF">
      <w:pPr>
        <w:pStyle w:val="Akapitzlist"/>
        <w:rPr>
          <w:rFonts w:ascii="Tahoma" w:hAnsi="Tahoma" w:cs="Tahoma"/>
          <w:sz w:val="20"/>
        </w:rPr>
      </w:pPr>
    </w:p>
    <w:p w14:paraId="72D7E7C2" w14:textId="490D00B9" w:rsidR="00F639EF" w:rsidRPr="006B52CE" w:rsidRDefault="00F639EF" w:rsidP="00934CE2">
      <w:pPr>
        <w:pStyle w:val="WW-Tekstpodstawowywcity2"/>
        <w:numPr>
          <w:ilvl w:val="0"/>
          <w:numId w:val="33"/>
        </w:numPr>
        <w:rPr>
          <w:rFonts w:ascii="Tahoma" w:hAnsi="Tahoma" w:cs="Tahoma"/>
          <w:sz w:val="20"/>
        </w:rPr>
      </w:pPr>
      <w:r w:rsidRPr="006B52CE">
        <w:rPr>
          <w:rFonts w:ascii="Tahoma" w:hAnsi="Tahoma" w:cs="Tahoma"/>
          <w:b/>
          <w:sz w:val="20"/>
        </w:rPr>
        <w:lastRenderedPageBreak/>
        <w:t>Klauzula wynajmu pojazdu zastępczego plus</w:t>
      </w:r>
      <w:r w:rsidRPr="006B52CE">
        <w:rPr>
          <w:rFonts w:ascii="Tahoma" w:hAnsi="Tahoma" w:cs="Tahoma"/>
          <w:sz w:val="20"/>
        </w:rPr>
        <w:t xml:space="preserve"> – na mocy niniejszej klauzuli Ubezpieczyciel pokrywa koszty wynajmu pojazdu zastę</w:t>
      </w:r>
      <w:r w:rsidR="0028702F" w:rsidRPr="006B52CE">
        <w:rPr>
          <w:rFonts w:ascii="Tahoma" w:hAnsi="Tahoma" w:cs="Tahoma"/>
          <w:sz w:val="20"/>
        </w:rPr>
        <w:t>pczego przez Ubezpieczonego nie</w:t>
      </w:r>
      <w:r w:rsidRPr="006B52CE">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6B52CE">
        <w:rPr>
          <w:rFonts w:ascii="Tahoma" w:hAnsi="Tahoma" w:cs="Tahoma"/>
          <w:sz w:val="20"/>
        </w:rPr>
        <w:t>.</w:t>
      </w:r>
    </w:p>
    <w:p w14:paraId="12E1A75B" w14:textId="77777777" w:rsidR="00276799" w:rsidRDefault="00276799" w:rsidP="00276799">
      <w:pPr>
        <w:pStyle w:val="WW-Tekstpodstawowywcity2"/>
        <w:ind w:left="1070" w:firstLine="0"/>
        <w:rPr>
          <w:rFonts w:ascii="Tahoma" w:hAnsi="Tahoma" w:cs="Tahoma"/>
          <w:sz w:val="20"/>
        </w:rPr>
      </w:pPr>
    </w:p>
    <w:p w14:paraId="4E65EE2A" w14:textId="77777777" w:rsidR="00276799" w:rsidRPr="00C45CAE" w:rsidRDefault="00276799" w:rsidP="00276799">
      <w:pPr>
        <w:pStyle w:val="WW-Tekstpodstawowywcity2"/>
        <w:numPr>
          <w:ilvl w:val="0"/>
          <w:numId w:val="33"/>
        </w:numPr>
        <w:rPr>
          <w:rFonts w:ascii="Tahoma" w:hAnsi="Tahoma" w:cs="Tahoma"/>
          <w:sz w:val="20"/>
        </w:rPr>
      </w:pPr>
      <w:r w:rsidRPr="00C45CAE">
        <w:rPr>
          <w:rFonts w:ascii="Tahoma" w:hAnsi="Tahoma" w:cs="Tahoma"/>
          <w:b/>
          <w:bCs/>
          <w:sz w:val="20"/>
        </w:rPr>
        <w:t>Klauzula zwiększenia wartości rynkowej pojazdu</w:t>
      </w:r>
      <w:r w:rsidRPr="00C45CAE">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C45CAE">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3900E3">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6712215A"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w:t>
      </w:r>
      <w:r w:rsidRPr="003900E3">
        <w:rPr>
          <w:rFonts w:ascii="Tahoma" w:hAnsi="Tahoma" w:cs="Tahoma"/>
          <w:sz w:val="20"/>
        </w:rPr>
        <w:t xml:space="preserve">any jak Burmistrz. </w:t>
      </w:r>
      <w:r w:rsidRPr="006A5B36">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Default="006D6B18" w:rsidP="006D6B18">
      <w:pPr>
        <w:pStyle w:val="WW-Tekstpodstawowywcity2"/>
        <w:ind w:left="1070" w:firstLine="0"/>
        <w:rPr>
          <w:rFonts w:ascii="Tahoma" w:hAnsi="Tahoma" w:cs="Tahoma"/>
          <w:sz w:val="20"/>
        </w:rPr>
      </w:pPr>
    </w:p>
    <w:p w14:paraId="3F1B6BCB" w14:textId="77777777" w:rsidR="00924413" w:rsidRDefault="00924413" w:rsidP="006D6B18">
      <w:pPr>
        <w:pStyle w:val="WW-Tekstpodstawowywcity2"/>
        <w:ind w:left="1070" w:firstLine="0"/>
        <w:rPr>
          <w:rFonts w:ascii="Tahoma" w:hAnsi="Tahoma" w:cs="Tahoma"/>
          <w:sz w:val="20"/>
        </w:rPr>
      </w:pPr>
    </w:p>
    <w:p w14:paraId="02BCA168" w14:textId="77777777" w:rsidR="00924413" w:rsidRDefault="00924413" w:rsidP="006D6B18">
      <w:pPr>
        <w:pStyle w:val="WW-Tekstpodstawowywcity2"/>
        <w:ind w:left="1070" w:firstLine="0"/>
        <w:rPr>
          <w:rFonts w:ascii="Tahoma" w:hAnsi="Tahoma" w:cs="Tahoma"/>
          <w:sz w:val="20"/>
        </w:rPr>
      </w:pPr>
    </w:p>
    <w:p w14:paraId="2CD79E6C" w14:textId="77777777" w:rsidR="00924413" w:rsidRDefault="00924413" w:rsidP="006D6B18">
      <w:pPr>
        <w:pStyle w:val="WW-Tekstpodstawowywcity2"/>
        <w:ind w:left="1070" w:firstLine="0"/>
        <w:rPr>
          <w:rFonts w:ascii="Tahoma" w:hAnsi="Tahoma" w:cs="Tahoma"/>
          <w:sz w:val="20"/>
        </w:rPr>
      </w:pPr>
    </w:p>
    <w:p w14:paraId="09E04938" w14:textId="77777777" w:rsidR="00924413" w:rsidRPr="0088182A" w:rsidRDefault="00924413"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lastRenderedPageBreak/>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EA3A5B">
        <w:rPr>
          <w:rFonts w:ascii="Tahoma" w:hAnsi="Tahoma" w:cs="Tahoma"/>
          <w:sz w:val="20"/>
        </w:rPr>
        <w:t xml:space="preserve">wysokości </w:t>
      </w:r>
      <w:r w:rsidR="00E45C98" w:rsidRPr="00EA3A5B">
        <w:rPr>
          <w:rFonts w:ascii="Tahoma" w:hAnsi="Tahoma" w:cs="Tahoma"/>
          <w:sz w:val="20"/>
        </w:rPr>
        <w:t>10</w:t>
      </w:r>
      <w:r w:rsidRPr="00EA3A5B">
        <w:rPr>
          <w:rFonts w:ascii="Tahoma" w:hAnsi="Tahoma" w:cs="Tahoma"/>
          <w:sz w:val="20"/>
        </w:rPr>
        <w:t>% płaconych</w:t>
      </w:r>
      <w:r w:rsidRPr="000A03D3">
        <w:rPr>
          <w:rFonts w:ascii="Tahoma" w:hAnsi="Tahoma" w:cs="Tahoma"/>
          <w:sz w:val="20"/>
        </w:rPr>
        <w:t xml:space="preserve">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475FDA">
        <w:rPr>
          <w:rFonts w:ascii="Tahoma" w:hAnsi="Tahoma" w:cs="Tahoma"/>
          <w:b/>
          <w:sz w:val="20"/>
        </w:rPr>
        <w:t>Klauzula zwiększenia sumy ubezpieczenia</w:t>
      </w:r>
      <w:r w:rsidR="00527CFA" w:rsidRPr="00475FDA">
        <w:rPr>
          <w:rFonts w:ascii="Tahoma" w:hAnsi="Tahoma" w:cs="Tahoma"/>
          <w:b/>
          <w:sz w:val="20"/>
        </w:rPr>
        <w:t xml:space="preserve"> </w:t>
      </w:r>
      <w:r w:rsidRPr="00475FDA">
        <w:rPr>
          <w:rFonts w:ascii="Tahoma" w:hAnsi="Tahoma" w:cs="Tahoma"/>
          <w:sz w:val="20"/>
        </w:rPr>
        <w:t>– na mocy niniejszej klauzuli suma ubezpieczenia w ubezpieczeniu następstw nieszczęśliwych wypadków członków</w:t>
      </w:r>
      <w:r w:rsidRPr="0088182A">
        <w:rPr>
          <w:rFonts w:ascii="Tahoma" w:hAnsi="Tahoma" w:cs="Tahoma"/>
          <w:sz w:val="20"/>
        </w:rPr>
        <w:t xml:space="preserve">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04BCE5E9"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168B9A6B"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5DCCD81C"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Default="00F639EF" w:rsidP="00F639EF">
      <w:pPr>
        <w:pStyle w:val="Nagwek2"/>
        <w:jc w:val="center"/>
        <w:rPr>
          <w:rFonts w:ascii="Tahoma" w:hAnsi="Tahoma" w:cs="Tahoma"/>
          <w:color w:val="0070C0"/>
          <w:sz w:val="20"/>
        </w:rPr>
      </w:pPr>
    </w:p>
    <w:p w14:paraId="165D9241" w14:textId="77777777" w:rsidR="00475FDA" w:rsidRDefault="00475FDA" w:rsidP="00475FDA"/>
    <w:p w14:paraId="1348E3E0" w14:textId="77777777" w:rsidR="00802854" w:rsidRDefault="00802854" w:rsidP="00475FDA"/>
    <w:p w14:paraId="2A89447F" w14:textId="77777777" w:rsidR="00802854" w:rsidRDefault="00802854" w:rsidP="00475FDA"/>
    <w:p w14:paraId="2963F24A" w14:textId="77777777" w:rsidR="00802854" w:rsidRDefault="00802854" w:rsidP="00475FDA"/>
    <w:p w14:paraId="5F440CB8" w14:textId="77777777" w:rsidR="00924413" w:rsidRDefault="00924413" w:rsidP="00475FDA"/>
    <w:p w14:paraId="7B51F7C1" w14:textId="77777777" w:rsidR="00924413" w:rsidRDefault="00924413" w:rsidP="00475FDA"/>
    <w:p w14:paraId="4F9EFC5D" w14:textId="77777777" w:rsidR="00924413" w:rsidRDefault="00924413" w:rsidP="00475FDA"/>
    <w:p w14:paraId="58F6E5DE" w14:textId="77777777" w:rsidR="00924413" w:rsidRDefault="00924413" w:rsidP="00475FDA"/>
    <w:p w14:paraId="5392EB6F" w14:textId="77777777" w:rsidR="00802854" w:rsidRDefault="00802854" w:rsidP="00475FDA"/>
    <w:p w14:paraId="58C078B7" w14:textId="77777777" w:rsidR="00475FDA" w:rsidRPr="00475FDA" w:rsidRDefault="00475FDA" w:rsidP="00475FDA"/>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475FDA">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6FC9DE62"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475FDA">
        <w:rPr>
          <w:rFonts w:ascii="Tahoma" w:hAnsi="Tahoma" w:cs="Tahoma"/>
          <w:b/>
          <w:sz w:val="22"/>
          <w:szCs w:val="22"/>
        </w:rPr>
        <w:t>01.01.2024 r.</w:t>
      </w:r>
      <w:r>
        <w:rPr>
          <w:rFonts w:ascii="Tahoma" w:hAnsi="Tahoma" w:cs="Tahoma"/>
          <w:b/>
          <w:sz w:val="22"/>
          <w:szCs w:val="22"/>
        </w:rPr>
        <w:t xml:space="preserve"> do </w:t>
      </w:r>
      <w:r w:rsidR="00475FDA">
        <w:rPr>
          <w:rFonts w:ascii="Tahoma" w:hAnsi="Tahoma" w:cs="Tahoma"/>
          <w:b/>
          <w:sz w:val="22"/>
          <w:szCs w:val="22"/>
        </w:rPr>
        <w:t>31.12.2026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D5DB6D3"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B44C55"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w:t>
      </w:r>
      <w:r w:rsidRPr="00B44C55">
        <w:rPr>
          <w:rFonts w:ascii="Tahoma" w:hAnsi="Tahoma" w:cs="Tahoma"/>
          <w:i/>
          <w:iCs/>
          <w:color w:val="000000"/>
        </w:rPr>
        <w:t>osobowa, a także czysta strata finansowa (jeżeli ma zastosowanie).</w:t>
      </w:r>
    </w:p>
    <w:p w14:paraId="0588FE89" w14:textId="77777777" w:rsidR="00EC6AD1" w:rsidRPr="00B44C55" w:rsidRDefault="00A65B77" w:rsidP="00EC6AD1">
      <w:pPr>
        <w:jc w:val="both"/>
        <w:rPr>
          <w:rFonts w:ascii="Tahoma" w:hAnsi="Tahoma" w:cs="Tahoma"/>
          <w:i/>
        </w:rPr>
      </w:pPr>
      <w:r w:rsidRPr="00B44C55">
        <w:rPr>
          <w:rFonts w:ascii="Tahoma" w:hAnsi="Tahoma" w:cs="Tahoma"/>
          <w:b/>
          <w:i/>
        </w:rPr>
        <w:t xml:space="preserve">Czysta strata finansowa </w:t>
      </w:r>
      <w:r w:rsidRPr="00B44C55">
        <w:rPr>
          <w:rFonts w:ascii="Tahoma" w:hAnsi="Tahoma" w:cs="Tahoma"/>
          <w:i/>
        </w:rPr>
        <w:t>– strata niewynikająca ze szkody osobowej lub szkody rzeczowej</w:t>
      </w:r>
      <w:r w:rsidR="00EC6AD1" w:rsidRPr="00B44C55">
        <w:rPr>
          <w:rFonts w:ascii="Tahoma" w:hAnsi="Tahoma" w:cs="Tahoma"/>
          <w:i/>
        </w:rPr>
        <w:t>, , w tym także utracone korzyści.</w:t>
      </w:r>
    </w:p>
    <w:p w14:paraId="02AD0B3B" w14:textId="4B39C9F7" w:rsidR="00A65B77" w:rsidRPr="00B44C55" w:rsidRDefault="00EC6AD1" w:rsidP="00A65B77">
      <w:pPr>
        <w:jc w:val="both"/>
        <w:rPr>
          <w:rFonts w:ascii="Tahoma" w:hAnsi="Tahoma" w:cs="Tahoma"/>
          <w:i/>
        </w:rPr>
      </w:pPr>
      <w:r w:rsidRPr="00B44C55">
        <w:rPr>
          <w:rFonts w:ascii="Tahoma" w:hAnsi="Tahoma" w:cs="Tahoma"/>
          <w:b/>
          <w:bCs/>
          <w:i/>
        </w:rPr>
        <w:t xml:space="preserve">Pracownik </w:t>
      </w:r>
      <w:r w:rsidRPr="00B44C55">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B44C55">
        <w:rPr>
          <w:rFonts w:ascii="Tahoma" w:hAnsi="Tahoma" w:cs="Tahoma"/>
          <w:b/>
          <w:i/>
        </w:rPr>
        <w:t>Osoba trzecia</w:t>
      </w:r>
      <w:r w:rsidRPr="00B44C55">
        <w:rPr>
          <w:rFonts w:ascii="Tahoma" w:hAnsi="Tahoma" w:cs="Tahoma"/>
          <w:i/>
        </w:rPr>
        <w:t xml:space="preserve"> – każda osoba pozostająca poza</w:t>
      </w:r>
      <w:r w:rsidRPr="00A65B77">
        <w:rPr>
          <w:rFonts w:ascii="Tahoma" w:hAnsi="Tahoma" w:cs="Tahoma"/>
          <w:i/>
        </w:rPr>
        <w:t xml:space="preserve">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FB713E"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FB713E" w:rsidRDefault="00A65B77" w:rsidP="00A65B77">
      <w:pPr>
        <w:rPr>
          <w:rFonts w:ascii="Tahoma" w:hAnsi="Tahoma" w:cs="Tahoma"/>
          <w:b/>
        </w:rPr>
      </w:pPr>
    </w:p>
    <w:p w14:paraId="1A6F0B0C" w14:textId="367834B6" w:rsidR="00A65B77" w:rsidRPr="00FB713E" w:rsidRDefault="00A65B77" w:rsidP="00A65B77">
      <w:pPr>
        <w:rPr>
          <w:rFonts w:ascii="Tahoma" w:hAnsi="Tahoma" w:cs="Tahoma"/>
          <w:b/>
        </w:rPr>
      </w:pPr>
      <w:r w:rsidRPr="00FB713E">
        <w:rPr>
          <w:rFonts w:ascii="Tahoma" w:hAnsi="Tahoma" w:cs="Tahoma"/>
        </w:rPr>
        <w:t xml:space="preserve">Suma gwarancyjna na jeden i wszystkie wypadki ubezpieczeniowe: </w:t>
      </w:r>
      <w:r w:rsidRPr="00FB713E">
        <w:rPr>
          <w:rFonts w:ascii="Tahoma" w:hAnsi="Tahoma" w:cs="Tahoma"/>
          <w:b/>
        </w:rPr>
        <w:t>1.</w:t>
      </w:r>
      <w:r w:rsidR="0088525E" w:rsidRPr="00FB713E">
        <w:rPr>
          <w:rFonts w:ascii="Tahoma" w:hAnsi="Tahoma" w:cs="Tahoma"/>
          <w:b/>
        </w:rPr>
        <w:t>5</w:t>
      </w:r>
      <w:r w:rsidRPr="00FB713E">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FB713E">
        <w:rPr>
          <w:rFonts w:ascii="Tahoma" w:hAnsi="Tahoma" w:cs="Tahoma"/>
          <w:i/>
          <w:iCs/>
        </w:rPr>
        <w:t xml:space="preserve">Wypłata odszkodowania z ubezpieczenia OC powoduje zmniejszenie sumy gwarancyjnej oraz </w:t>
      </w:r>
      <w:r w:rsidRPr="006A5B36">
        <w:rPr>
          <w:rFonts w:ascii="Tahoma" w:hAnsi="Tahoma" w:cs="Tahoma"/>
          <w:i/>
          <w:iCs/>
        </w:rPr>
        <w:t>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w:t>
      </w:r>
      <w:r w:rsidRPr="00A65B77">
        <w:rPr>
          <w:rFonts w:ascii="Tahoma" w:hAnsi="Tahoma" w:cs="Tahoma"/>
        </w:rPr>
        <w:lastRenderedPageBreak/>
        <w:t xml:space="preserve">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6DC8F9D9" w:rsidR="00A65B77" w:rsidRPr="008A791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B44C55">
        <w:rPr>
          <w:rFonts w:ascii="Tahoma" w:hAnsi="Tahoma" w:cs="Tahoma"/>
          <w:iCs/>
        </w:rPr>
        <w:t>jedynie Burmistrza i jego pełnomocników, tj. osoby posiadające pisemne upoważnienie do działania w jego imieniu. Powyższe oznacza</w:t>
      </w:r>
      <w:r w:rsidRPr="0088182A">
        <w:rPr>
          <w:rFonts w:ascii="Tahoma" w:hAnsi="Tahoma" w:cs="Tahoma"/>
          <w:iCs/>
        </w:rPr>
        <w:t xml:space="preserve">, że szkody </w:t>
      </w:r>
      <w:r w:rsidRPr="008A7917">
        <w:rPr>
          <w:rFonts w:ascii="Tahoma" w:hAnsi="Tahoma" w:cs="Tahoma"/>
          <w:iCs/>
        </w:rPr>
        <w:t xml:space="preserve">wyrządzone w winy umyślnej przez wszystkie inne osoby niż reprezentanci Ubezpieczającego/Ubezpieczonego są objęte ochroną ubezpieczeniową, przy czym dla tego </w:t>
      </w:r>
      <w:r w:rsidR="00EF34F9" w:rsidRPr="008A7917">
        <w:rPr>
          <w:rFonts w:ascii="Tahoma" w:hAnsi="Tahoma" w:cs="Tahoma"/>
          <w:iCs/>
        </w:rPr>
        <w:t>rodzaju szkód obowiązuje limit odpowiedzialności 500 000 zł na jeden i wszystkie wypadki ubezpieczeniowe w rocznym okresie ubezpieczenia</w:t>
      </w:r>
      <w:r w:rsidR="006E2AB6" w:rsidRPr="008A7917">
        <w:rPr>
          <w:rFonts w:ascii="Tahoma" w:hAnsi="Tahoma" w:cs="Tahoma"/>
          <w:iCs/>
        </w:rPr>
        <w:t>. Dla szkód związanych z wykonywaniem władzy publicznej (art. 417 kc) wina umyślna jest wyłączona.</w:t>
      </w:r>
    </w:p>
    <w:p w14:paraId="49467F29" w14:textId="77777777" w:rsidR="00EF34F9" w:rsidRPr="008A7917" w:rsidRDefault="00EF34F9" w:rsidP="00A65B77">
      <w:pPr>
        <w:jc w:val="both"/>
        <w:rPr>
          <w:rFonts w:ascii="Tahoma" w:hAnsi="Tahoma" w:cs="Tahoma"/>
          <w:iCs/>
        </w:rPr>
      </w:pPr>
      <w:bookmarkStart w:id="6" w:name="_Hlk62221463"/>
      <w:bookmarkEnd w:id="5"/>
    </w:p>
    <w:p w14:paraId="7AD8FE59" w14:textId="6104414D" w:rsidR="00A65B77" w:rsidRPr="008A7917" w:rsidRDefault="00A65B77" w:rsidP="00A65B77">
      <w:pPr>
        <w:jc w:val="both"/>
        <w:rPr>
          <w:rFonts w:ascii="Tahoma" w:hAnsi="Tahoma" w:cs="Tahoma"/>
          <w:iCs/>
        </w:rPr>
      </w:pPr>
      <w:r w:rsidRPr="008A7917">
        <w:rPr>
          <w:rFonts w:ascii="Tahoma" w:hAnsi="Tahoma" w:cs="Tahoma"/>
          <w:iCs/>
        </w:rPr>
        <w:t xml:space="preserve">Ubezpieczenie obejmuje odpowiedzialność cywilną (w tym odpowiedzialność cywilną związaną </w:t>
      </w:r>
      <w:r w:rsidRPr="008A7917">
        <w:rPr>
          <w:rFonts w:ascii="Tahoma" w:hAnsi="Tahoma" w:cs="Tahoma"/>
          <w:iCs/>
        </w:rPr>
        <w:br/>
        <w:t xml:space="preserve">z wykonywaniem władzy publicznej) </w:t>
      </w:r>
      <w:r w:rsidR="00F368A1" w:rsidRPr="008A7917">
        <w:rPr>
          <w:rFonts w:ascii="Tahoma" w:hAnsi="Tahoma" w:cs="Tahoma"/>
          <w:iCs/>
        </w:rPr>
        <w:t>Gminy Szepietowo</w:t>
      </w:r>
      <w:r w:rsidRPr="008A791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8A7917">
        <w:rPr>
          <w:rFonts w:ascii="Tahoma" w:hAnsi="Tahoma" w:cs="Tahoma"/>
          <w:iCs/>
        </w:rPr>
        <w:t xml:space="preserve">Ochrona obejmuje odpowiedzialność </w:t>
      </w:r>
      <w:r w:rsidR="00EF642A" w:rsidRPr="008A7917">
        <w:rPr>
          <w:rFonts w:ascii="Tahoma" w:hAnsi="Tahoma" w:cs="Tahoma"/>
          <w:iCs/>
        </w:rPr>
        <w:t xml:space="preserve">cywilną </w:t>
      </w:r>
      <w:r w:rsidR="00F368A1" w:rsidRPr="008A7917">
        <w:rPr>
          <w:rFonts w:ascii="Tahoma" w:hAnsi="Tahoma" w:cs="Tahoma"/>
          <w:iCs/>
        </w:rPr>
        <w:t>Gminy Szepietowo</w:t>
      </w:r>
      <w:r w:rsidR="009157A1" w:rsidRPr="008A7917">
        <w:rPr>
          <w:rFonts w:ascii="Tahoma" w:hAnsi="Tahoma" w:cs="Tahoma"/>
          <w:iCs/>
        </w:rPr>
        <w:t xml:space="preserve"> zarówno za działania własne jak i zlecone Ubezpieczonemu przez administrację rządową</w:t>
      </w:r>
      <w:r w:rsidR="00BF5648" w:rsidRPr="008A7917">
        <w:rPr>
          <w:rFonts w:ascii="Tahoma" w:hAnsi="Tahoma" w:cs="Tahoma"/>
          <w:iCs/>
        </w:rPr>
        <w:t>.</w:t>
      </w:r>
    </w:p>
    <w:bookmarkEnd w:id="7"/>
    <w:p w14:paraId="71A29D95" w14:textId="77777777" w:rsidR="00A65B77" w:rsidRPr="008A7917" w:rsidRDefault="00A65B77" w:rsidP="00A65B77">
      <w:pPr>
        <w:jc w:val="both"/>
        <w:rPr>
          <w:rFonts w:ascii="Tahoma" w:hAnsi="Tahoma" w:cs="Tahoma"/>
          <w:iCs/>
        </w:rPr>
      </w:pPr>
      <w:r w:rsidRPr="008A7917">
        <w:rPr>
          <w:rFonts w:ascii="Tahoma" w:hAnsi="Tahoma" w:cs="Tahoma"/>
          <w:iCs/>
        </w:rPr>
        <w:t>Ochrona ubezpieczeniowa obejmuje ustawową odpowiedzialność Ubezpieczonego bez umownego przejęcia lub rozszerzania odpowiedzialności.</w:t>
      </w:r>
    </w:p>
    <w:bookmarkEnd w:id="6"/>
    <w:p w14:paraId="297E4C1A" w14:textId="21DD1846" w:rsidR="00A65B77" w:rsidRPr="008A7917" w:rsidRDefault="00A65B77" w:rsidP="00A65B77">
      <w:pPr>
        <w:tabs>
          <w:tab w:val="left" w:pos="5346"/>
          <w:tab w:val="left" w:pos="5986"/>
        </w:tabs>
        <w:jc w:val="both"/>
        <w:rPr>
          <w:rFonts w:ascii="Tahoma" w:hAnsi="Tahoma" w:cs="Tahoma"/>
        </w:rPr>
      </w:pPr>
      <w:r w:rsidRPr="008A7917">
        <w:rPr>
          <w:rFonts w:ascii="Tahoma" w:hAnsi="Tahoma" w:cs="Tahoma"/>
          <w:bCs/>
          <w:iCs/>
        </w:rPr>
        <w:t xml:space="preserve">Ochrona ubezpieczeniowa nie obejmuje kar pieniężnych, kar umownych, grzywien sądowych </w:t>
      </w:r>
      <w:r w:rsidRPr="008A7917">
        <w:rPr>
          <w:rFonts w:ascii="Tahoma" w:hAnsi="Tahoma" w:cs="Tahoma"/>
          <w:bCs/>
          <w:iCs/>
        </w:rPr>
        <w:br/>
        <w:t>i administracyjnych, zadatków, odszkodowań o charakterze karnym, jeżeli zostały nałożone na ubezpie</w:t>
      </w:r>
      <w:r w:rsidRPr="008A7917">
        <w:rPr>
          <w:rFonts w:ascii="Tahoma" w:hAnsi="Tahoma" w:cs="Tahoma"/>
          <w:bCs/>
          <w:iCs/>
        </w:rPr>
        <w:softHyphen/>
        <w:t>czonego i nie mają one charakteru odszkodowawczego.</w:t>
      </w:r>
    </w:p>
    <w:p w14:paraId="373CCCD5" w14:textId="77777777" w:rsidR="00A65B77" w:rsidRPr="008A7917" w:rsidRDefault="00A65B77" w:rsidP="00A020F9">
      <w:pPr>
        <w:jc w:val="both"/>
        <w:rPr>
          <w:rFonts w:ascii="Tahoma" w:hAnsi="Tahoma" w:cs="Tahoma"/>
          <w:u w:val="single"/>
        </w:rPr>
      </w:pPr>
    </w:p>
    <w:p w14:paraId="328ADD06" w14:textId="77777777" w:rsidR="00A65B77" w:rsidRPr="008A7917" w:rsidRDefault="00A65B77" w:rsidP="00A65B77">
      <w:pPr>
        <w:jc w:val="both"/>
        <w:rPr>
          <w:rFonts w:ascii="Tahoma" w:hAnsi="Tahoma" w:cs="Tahoma"/>
          <w:u w:val="single"/>
        </w:rPr>
      </w:pPr>
      <w:r w:rsidRPr="008A7917">
        <w:rPr>
          <w:rFonts w:ascii="Tahoma" w:hAnsi="Tahoma" w:cs="Tahoma"/>
          <w:u w:val="single"/>
        </w:rPr>
        <w:t>Koszty dodatkowe objęte ochroną ubezpieczeniową w ramach sumy gwarancyjnej:</w:t>
      </w:r>
    </w:p>
    <w:p w14:paraId="144DFA43" w14:textId="4018722D" w:rsidR="00A65B77" w:rsidRPr="008A7917" w:rsidRDefault="00A65B77" w:rsidP="00934CE2">
      <w:pPr>
        <w:numPr>
          <w:ilvl w:val="0"/>
          <w:numId w:val="59"/>
        </w:numPr>
        <w:jc w:val="both"/>
        <w:rPr>
          <w:rFonts w:ascii="Tahoma" w:hAnsi="Tahoma" w:cs="Tahoma"/>
        </w:rPr>
      </w:pPr>
      <w:r w:rsidRPr="008A7917">
        <w:rPr>
          <w:rFonts w:ascii="Tahoma" w:hAnsi="Tahoma" w:cs="Tahoma"/>
        </w:rPr>
        <w:t xml:space="preserve">koszty działań podjętych przez ubezpieczającego/ubezpieczonego </w:t>
      </w:r>
      <w:bookmarkStart w:id="8" w:name="_Hlk64989990"/>
      <w:r w:rsidR="00DD7DEB" w:rsidRPr="008A7917">
        <w:rPr>
          <w:rFonts w:ascii="Tahoma" w:hAnsi="Tahoma" w:cs="Tahoma"/>
        </w:rPr>
        <w:t xml:space="preserve">po wystąpieniu wypadku ubezpieczeniowego </w:t>
      </w:r>
      <w:bookmarkEnd w:id="8"/>
      <w:r w:rsidRPr="008A7917">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A7917" w:rsidRDefault="00A65B77" w:rsidP="00934CE2">
      <w:pPr>
        <w:numPr>
          <w:ilvl w:val="0"/>
          <w:numId w:val="59"/>
        </w:numPr>
        <w:jc w:val="both"/>
        <w:rPr>
          <w:rFonts w:ascii="Tahoma" w:hAnsi="Tahoma" w:cs="Tahoma"/>
        </w:rPr>
      </w:pPr>
      <w:r w:rsidRPr="008A7917">
        <w:rPr>
          <w:rFonts w:ascii="Tahoma" w:hAnsi="Tahoma" w:cs="Tahoma"/>
        </w:rPr>
        <w:t>koszty wynagrodzenia rzeczoznawców i ekspertów powołanych za zgodą Ubezpieczyciela w celu ustalenia okoliczności, przyczyn i rozmiaru szkody,</w:t>
      </w:r>
    </w:p>
    <w:p w14:paraId="5B4DD656" w14:textId="79F260EF" w:rsidR="00A65B77" w:rsidRPr="008A7917" w:rsidRDefault="00A65B77" w:rsidP="00934CE2">
      <w:pPr>
        <w:numPr>
          <w:ilvl w:val="0"/>
          <w:numId w:val="59"/>
        </w:numPr>
        <w:jc w:val="both"/>
        <w:rPr>
          <w:rFonts w:ascii="Tahoma" w:hAnsi="Tahoma" w:cs="Tahoma"/>
        </w:rPr>
      </w:pPr>
      <w:r w:rsidRPr="008A7917">
        <w:rPr>
          <w:rFonts w:ascii="Tahoma" w:hAnsi="Tahoma" w:cs="Tahoma"/>
        </w:rPr>
        <w:t xml:space="preserve">koszty obrony sądowej przed roszczeniami </w:t>
      </w:r>
      <w:r w:rsidR="00B71608" w:rsidRPr="008A7917">
        <w:rPr>
          <w:rFonts w:ascii="Tahoma" w:hAnsi="Tahoma" w:cs="Tahoma"/>
        </w:rPr>
        <w:t>poszkodowanych lub uprawnionych,</w:t>
      </w:r>
    </w:p>
    <w:p w14:paraId="542498C0" w14:textId="77777777" w:rsidR="00A65B77" w:rsidRPr="008A7917" w:rsidRDefault="00A65B77" w:rsidP="00934CE2">
      <w:pPr>
        <w:numPr>
          <w:ilvl w:val="0"/>
          <w:numId w:val="59"/>
        </w:numPr>
        <w:jc w:val="both"/>
        <w:rPr>
          <w:rFonts w:ascii="Tahoma" w:hAnsi="Tahoma" w:cs="Tahoma"/>
        </w:rPr>
      </w:pPr>
      <w:r w:rsidRPr="008A7917">
        <w:rPr>
          <w:rFonts w:ascii="Tahoma" w:hAnsi="Tahoma" w:cs="Tahoma"/>
        </w:rPr>
        <w:t xml:space="preserve">koszty obrony sądowej w postępowaniu karnym, jeżeli toczące się postępowanie ma związek </w:t>
      </w:r>
      <w:r w:rsidRPr="008A7917">
        <w:rPr>
          <w:rFonts w:ascii="Tahoma" w:hAnsi="Tahoma" w:cs="Tahoma"/>
        </w:rPr>
        <w:br/>
        <w:t>z ustaleniem odpowiedzialności ubezpieczonego, jeżeli Ubezpieczyciel zażądał powołania obrony lub wyraził zgodę na pokrycie tych kosztów,</w:t>
      </w:r>
    </w:p>
    <w:p w14:paraId="1B04F317" w14:textId="4B311644" w:rsidR="00A65B77" w:rsidRPr="008A7917" w:rsidRDefault="00A65B77" w:rsidP="00934CE2">
      <w:pPr>
        <w:numPr>
          <w:ilvl w:val="0"/>
          <w:numId w:val="59"/>
        </w:numPr>
        <w:jc w:val="both"/>
        <w:rPr>
          <w:rFonts w:ascii="Tahoma" w:hAnsi="Tahoma" w:cs="Tahoma"/>
        </w:rPr>
      </w:pPr>
      <w:r w:rsidRPr="008A7917">
        <w:rPr>
          <w:rFonts w:ascii="Tahoma" w:hAnsi="Tahoma" w:cs="Tahoma"/>
        </w:rPr>
        <w:t>koszty postępowań sądowych, w tym mediacji lub postępowania pojednawczego oraz koszty opłat administracyjnych, jeżeli Ubezpieczyciel wyraził</w:t>
      </w:r>
      <w:r w:rsidR="00B71608" w:rsidRPr="008A7917">
        <w:rPr>
          <w:rFonts w:ascii="Tahoma" w:hAnsi="Tahoma" w:cs="Tahoma"/>
        </w:rPr>
        <w:t xml:space="preserve"> zgodę na pokrycie tych kosztów,</w:t>
      </w:r>
    </w:p>
    <w:p w14:paraId="09C0F985" w14:textId="0611F69A" w:rsidR="00B71608" w:rsidRPr="008A7917" w:rsidRDefault="00B71608" w:rsidP="00934CE2">
      <w:pPr>
        <w:numPr>
          <w:ilvl w:val="0"/>
          <w:numId w:val="59"/>
        </w:numPr>
        <w:jc w:val="both"/>
        <w:rPr>
          <w:rFonts w:ascii="Tahoma" w:hAnsi="Tahoma" w:cs="Tahoma"/>
        </w:rPr>
      </w:pPr>
      <w:r w:rsidRPr="008A7917">
        <w:rPr>
          <w:rFonts w:ascii="Tahoma" w:hAnsi="Tahoma" w:cs="Tahoma"/>
        </w:rPr>
        <w:t>zasądzone przez sąd odsetki od ubezpieczonego.</w:t>
      </w:r>
    </w:p>
    <w:p w14:paraId="13CAC623" w14:textId="77777777" w:rsidR="00EF34F9" w:rsidRPr="008A7917" w:rsidRDefault="00EF34F9" w:rsidP="00A65B77">
      <w:pPr>
        <w:tabs>
          <w:tab w:val="left" w:pos="5346"/>
          <w:tab w:val="left" w:pos="5986"/>
        </w:tabs>
        <w:ind w:left="426"/>
        <w:jc w:val="both"/>
        <w:rPr>
          <w:rFonts w:ascii="Tahoma" w:hAnsi="Tahoma" w:cs="Tahoma"/>
        </w:rPr>
      </w:pPr>
    </w:p>
    <w:p w14:paraId="03671B4F" w14:textId="77777777" w:rsidR="00A65B77" w:rsidRPr="008A7917" w:rsidRDefault="00A65B77" w:rsidP="00A65B77">
      <w:pPr>
        <w:tabs>
          <w:tab w:val="left" w:pos="5346"/>
          <w:tab w:val="left" w:pos="5986"/>
        </w:tabs>
        <w:jc w:val="both"/>
        <w:rPr>
          <w:rFonts w:ascii="Tahoma" w:hAnsi="Tahoma" w:cs="Tahoma"/>
          <w:b/>
        </w:rPr>
      </w:pPr>
      <w:r w:rsidRPr="008A7917">
        <w:rPr>
          <w:rFonts w:ascii="Tahoma" w:hAnsi="Tahoma" w:cs="Tahoma"/>
          <w:b/>
        </w:rPr>
        <w:t>Wymagany zakres ubezpieczenia obejmuje w szczególności:</w:t>
      </w:r>
    </w:p>
    <w:p w14:paraId="258F63F7" w14:textId="7777777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odpowiedzialność z tytułu szkód związanych z przeniesieniem ognia;</w:t>
      </w:r>
    </w:p>
    <w:p w14:paraId="08FAD266" w14:textId="2DC232A9"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8A7917">
        <w:rPr>
          <w:rFonts w:ascii="Tahoma" w:hAnsi="Tahoma" w:cs="Tahoma"/>
          <w:sz w:val="20"/>
          <w:szCs w:val="20"/>
        </w:rPr>
        <w:t xml:space="preserve"> oraz szkód powstałych w trakcie prac związanych z poszukiwaniem i usuwaniem awarii</w:t>
      </w:r>
      <w:r w:rsidRPr="008A7917">
        <w:rPr>
          <w:rFonts w:ascii="Tahoma" w:hAnsi="Tahoma" w:cs="Tahoma"/>
          <w:sz w:val="20"/>
          <w:szCs w:val="20"/>
        </w:rPr>
        <w:t>);</w:t>
      </w:r>
    </w:p>
    <w:p w14:paraId="19665A77" w14:textId="7777777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odpowiedzialność za szkody wyrządzone przez prąd elektryczny, w tym przepięcia i przetężenia;</w:t>
      </w:r>
    </w:p>
    <w:p w14:paraId="06A93EAE" w14:textId="7777777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odpowiedzialność z tytułu niewykonania lub nienależytego wykonania zobowiązania;</w:t>
      </w:r>
    </w:p>
    <w:p w14:paraId="25D65C93" w14:textId="7777777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lastRenderedPageBreak/>
        <w:t>odpowiedzialność z tytułu administrowania i zarządzania nieruchomościami;</w:t>
      </w:r>
    </w:p>
    <w:p w14:paraId="2BAA3232" w14:textId="7777777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8A7917" w:rsidRDefault="00A65B77" w:rsidP="00A65B77">
      <w:pPr>
        <w:jc w:val="both"/>
        <w:rPr>
          <w:rFonts w:ascii="Tahoma" w:hAnsi="Tahoma" w:cs="Tahoma"/>
        </w:rPr>
      </w:pPr>
    </w:p>
    <w:p w14:paraId="2856149D" w14:textId="7777777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czyste straty finansowe, w tym w szczególności:</w:t>
      </w:r>
    </w:p>
    <w:p w14:paraId="09619C1C" w14:textId="77777777" w:rsidR="00A65B77" w:rsidRPr="008A7917" w:rsidRDefault="00A65B77" w:rsidP="00934CE2">
      <w:pPr>
        <w:pStyle w:val="Akapitzlist"/>
        <w:numPr>
          <w:ilvl w:val="0"/>
          <w:numId w:val="68"/>
        </w:numPr>
        <w:jc w:val="both"/>
        <w:rPr>
          <w:rFonts w:ascii="Tahoma" w:hAnsi="Tahoma" w:cs="Tahoma"/>
          <w:sz w:val="20"/>
          <w:szCs w:val="20"/>
        </w:rPr>
      </w:pPr>
      <w:r w:rsidRPr="008A791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8A7917" w:rsidRDefault="00A65B77" w:rsidP="00934CE2">
      <w:pPr>
        <w:pStyle w:val="Akapitzlist"/>
        <w:numPr>
          <w:ilvl w:val="0"/>
          <w:numId w:val="68"/>
        </w:numPr>
        <w:jc w:val="both"/>
        <w:rPr>
          <w:rFonts w:ascii="Tahoma" w:hAnsi="Tahoma" w:cs="Tahoma"/>
          <w:sz w:val="20"/>
          <w:szCs w:val="20"/>
        </w:rPr>
      </w:pPr>
      <w:r w:rsidRPr="008A7917">
        <w:rPr>
          <w:rFonts w:ascii="Tahoma" w:hAnsi="Tahoma" w:cs="Tahoma"/>
          <w:sz w:val="20"/>
          <w:szCs w:val="20"/>
        </w:rPr>
        <w:t>wynikające z braku możliwości lub ograniczonej możliwość prowadzenia działalności przez osobę trzecią,</w:t>
      </w:r>
    </w:p>
    <w:p w14:paraId="4729FB8B" w14:textId="77777777" w:rsidR="00A65B77" w:rsidRPr="008A7917" w:rsidRDefault="00A65B77" w:rsidP="00934CE2">
      <w:pPr>
        <w:pStyle w:val="Akapitzlist"/>
        <w:numPr>
          <w:ilvl w:val="0"/>
          <w:numId w:val="68"/>
        </w:numPr>
        <w:jc w:val="both"/>
        <w:rPr>
          <w:rFonts w:ascii="Tahoma" w:hAnsi="Tahoma" w:cs="Tahoma"/>
          <w:sz w:val="20"/>
          <w:szCs w:val="20"/>
        </w:rPr>
      </w:pPr>
      <w:r w:rsidRPr="008A7917">
        <w:rPr>
          <w:rFonts w:ascii="Tahoma" w:hAnsi="Tahoma" w:cs="Tahoma"/>
          <w:sz w:val="20"/>
          <w:szCs w:val="20"/>
        </w:rPr>
        <w:t>poniesione przez osobę trzecią inną niż osoba, która doznała szkody rzeczowej lub szkody osobowej,</w:t>
      </w:r>
    </w:p>
    <w:p w14:paraId="16DFA6DE" w14:textId="77777777" w:rsidR="00A65B77" w:rsidRPr="008A7917" w:rsidRDefault="00A65B77" w:rsidP="00A65B77">
      <w:pPr>
        <w:ind w:left="720"/>
        <w:jc w:val="both"/>
        <w:rPr>
          <w:rFonts w:ascii="Tahoma" w:hAnsi="Tahoma" w:cs="Tahoma"/>
        </w:rPr>
      </w:pPr>
      <w:r w:rsidRPr="008A7917">
        <w:rPr>
          <w:rFonts w:ascii="Tahoma" w:hAnsi="Tahoma" w:cs="Tahoma"/>
        </w:rPr>
        <w:t>Ubezpieczyciel w ramach czystych strat finansowych nie odpowiada za szkody:</w:t>
      </w:r>
    </w:p>
    <w:p w14:paraId="1D11508B"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związane z działalnością:</w:t>
      </w:r>
    </w:p>
    <w:p w14:paraId="3C4B9952" w14:textId="77777777" w:rsidR="00A65B77" w:rsidRPr="008A7917" w:rsidRDefault="00A65B77" w:rsidP="00A65B77">
      <w:pPr>
        <w:pStyle w:val="Akapitzlist"/>
        <w:ind w:left="1440"/>
        <w:jc w:val="both"/>
        <w:rPr>
          <w:rFonts w:ascii="Tahoma" w:hAnsi="Tahoma" w:cs="Tahoma"/>
          <w:sz w:val="20"/>
          <w:szCs w:val="20"/>
        </w:rPr>
      </w:pPr>
      <w:r w:rsidRPr="008A7917">
        <w:rPr>
          <w:rFonts w:ascii="Tahoma" w:hAnsi="Tahoma" w:cs="Tahoma"/>
          <w:sz w:val="20"/>
          <w:szCs w:val="20"/>
        </w:rPr>
        <w:t>- bankową, ubezpieczeniową, księgową, finansową lub leasingową oraz reklamową,</w:t>
      </w:r>
    </w:p>
    <w:p w14:paraId="3B45BACD" w14:textId="77777777" w:rsidR="00A65B77" w:rsidRPr="008A7917" w:rsidRDefault="00A65B77" w:rsidP="00A65B77">
      <w:pPr>
        <w:pStyle w:val="Akapitzlist"/>
        <w:ind w:left="1440"/>
        <w:jc w:val="both"/>
        <w:rPr>
          <w:rFonts w:ascii="Tahoma" w:hAnsi="Tahoma" w:cs="Tahoma"/>
          <w:sz w:val="20"/>
          <w:szCs w:val="20"/>
        </w:rPr>
      </w:pPr>
      <w:r w:rsidRPr="008A7917">
        <w:rPr>
          <w:rFonts w:ascii="Tahoma" w:hAnsi="Tahoma" w:cs="Tahoma"/>
          <w:sz w:val="20"/>
          <w:szCs w:val="20"/>
        </w:rPr>
        <w:t>- dotyczącą przetwarzania danych lub instalacji oprogramowania,</w:t>
      </w:r>
    </w:p>
    <w:p w14:paraId="7D1C2668" w14:textId="77777777" w:rsidR="00A65B77" w:rsidRPr="008A7917" w:rsidRDefault="00A65B77" w:rsidP="00A65B77">
      <w:pPr>
        <w:pStyle w:val="Akapitzlist"/>
        <w:ind w:left="1440"/>
        <w:jc w:val="both"/>
        <w:rPr>
          <w:rFonts w:ascii="Tahoma" w:hAnsi="Tahoma" w:cs="Tahoma"/>
          <w:sz w:val="20"/>
          <w:szCs w:val="20"/>
        </w:rPr>
      </w:pPr>
      <w:r w:rsidRPr="008A7917">
        <w:rPr>
          <w:rFonts w:ascii="Tahoma" w:hAnsi="Tahoma" w:cs="Tahoma"/>
          <w:sz w:val="20"/>
          <w:szCs w:val="20"/>
        </w:rPr>
        <w:t xml:space="preserve">- pośredników turystycznych i organizatorów turystyki, </w:t>
      </w:r>
    </w:p>
    <w:p w14:paraId="3BFA5F1D" w14:textId="77777777" w:rsidR="00A65B77" w:rsidRPr="008A7917" w:rsidRDefault="00A65B77" w:rsidP="00A65B77">
      <w:pPr>
        <w:pStyle w:val="Akapitzlist"/>
        <w:ind w:left="1440"/>
        <w:jc w:val="both"/>
        <w:rPr>
          <w:rFonts w:ascii="Tahoma" w:hAnsi="Tahoma" w:cs="Tahoma"/>
          <w:sz w:val="20"/>
          <w:szCs w:val="20"/>
        </w:rPr>
      </w:pPr>
      <w:r w:rsidRPr="008A7917">
        <w:rPr>
          <w:rFonts w:ascii="Tahoma" w:hAnsi="Tahoma" w:cs="Tahoma"/>
          <w:sz w:val="20"/>
          <w:szCs w:val="20"/>
        </w:rPr>
        <w:t>- polegającą na planowaniu, projektowaniu, kontroli, wycenie, kosztorysowaniu,</w:t>
      </w:r>
    </w:p>
    <w:p w14:paraId="0F1FB4C7" w14:textId="0D63842D" w:rsidR="00A65B77" w:rsidRPr="008A7917" w:rsidRDefault="00A65B77" w:rsidP="00A65B77">
      <w:pPr>
        <w:pStyle w:val="Akapitzlist"/>
        <w:ind w:left="1440"/>
        <w:jc w:val="both"/>
        <w:rPr>
          <w:rFonts w:ascii="Tahoma" w:hAnsi="Tahoma" w:cs="Tahoma"/>
          <w:sz w:val="20"/>
          <w:szCs w:val="20"/>
        </w:rPr>
      </w:pPr>
      <w:r w:rsidRPr="008A7917">
        <w:rPr>
          <w:rFonts w:ascii="Tahoma" w:hAnsi="Tahoma" w:cs="Tahoma"/>
          <w:sz w:val="20"/>
          <w:szCs w:val="20"/>
        </w:rPr>
        <w:t xml:space="preserve">- polegającą na świadczeniu usług hostingowych, dzierżawie serwera, dostawie </w:t>
      </w:r>
      <w:r w:rsidR="00875A21" w:rsidRPr="008A7917">
        <w:rPr>
          <w:rFonts w:ascii="Tahoma" w:hAnsi="Tahoma" w:cs="Tahoma"/>
          <w:sz w:val="20"/>
          <w:szCs w:val="20"/>
        </w:rPr>
        <w:t>I</w:t>
      </w:r>
      <w:r w:rsidRPr="008A7917">
        <w:rPr>
          <w:rFonts w:ascii="Tahoma" w:hAnsi="Tahoma" w:cs="Tahoma"/>
          <w:sz w:val="20"/>
          <w:szCs w:val="20"/>
        </w:rPr>
        <w:t>nternetu, administracji systemami informatycznymi,</w:t>
      </w:r>
    </w:p>
    <w:p w14:paraId="4E66F695"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związane z wykonywaniem usług projektowych lub kierowaniem budową,</w:t>
      </w:r>
    </w:p>
    <w:p w14:paraId="5F0E861F"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wynikające z czynów nieuczciwej konkurencji, w tym z naruszenia tajemnicy przedsiębiorstwa, tajemnicy handlowej, zawodowej,</w:t>
      </w:r>
    </w:p>
    <w:p w14:paraId="4B3C44DA"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 xml:space="preserve">związane ze sprawowaniem funkcji członka organu władz spółki kapitałowej, </w:t>
      </w:r>
    </w:p>
    <w:p w14:paraId="0AF747A2"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związane z naruszeniem praw pracowniczych,</w:t>
      </w:r>
    </w:p>
    <w:p w14:paraId="4B83BD62" w14:textId="77777777" w:rsidR="00A65B77" w:rsidRPr="008A7917" w:rsidRDefault="00A65B77" w:rsidP="00934CE2">
      <w:pPr>
        <w:pStyle w:val="Akapitzlist"/>
        <w:numPr>
          <w:ilvl w:val="0"/>
          <w:numId w:val="69"/>
        </w:numPr>
        <w:jc w:val="both"/>
        <w:rPr>
          <w:rFonts w:ascii="Arial" w:hAnsi="Arial" w:cs="Arial"/>
          <w:sz w:val="20"/>
          <w:szCs w:val="20"/>
        </w:rPr>
      </w:pPr>
      <w:r w:rsidRPr="008A791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8A7917">
        <w:rPr>
          <w:rFonts w:ascii="Arial" w:hAnsi="Arial" w:cs="Arial"/>
          <w:sz w:val="20"/>
          <w:szCs w:val="20"/>
        </w:rPr>
        <w:br/>
        <w:t>o ochronie danych osobowych w przypadku wprowadzenia takiego rozszerzenia odpowiedzialności do zakresu ubezpieczenia,</w:t>
      </w:r>
    </w:p>
    <w:p w14:paraId="180546E6"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w postaci kosztów związanych z wycofaniem produktu z rynku,</w:t>
      </w:r>
    </w:p>
    <w:p w14:paraId="788C80BF"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związane z dokonywaniem płatności,</w:t>
      </w:r>
    </w:p>
    <w:p w14:paraId="4134072A" w14:textId="59C48EEC" w:rsidR="00A65B77" w:rsidRPr="008A7917" w:rsidRDefault="00A65B77" w:rsidP="00934CE2">
      <w:pPr>
        <w:pStyle w:val="Akapitzlist"/>
        <w:numPr>
          <w:ilvl w:val="0"/>
          <w:numId w:val="69"/>
        </w:numPr>
        <w:jc w:val="both"/>
        <w:rPr>
          <w:rFonts w:ascii="Tahoma" w:hAnsi="Tahoma" w:cs="Tahoma"/>
          <w:b/>
          <w:sz w:val="20"/>
          <w:szCs w:val="20"/>
        </w:rPr>
      </w:pPr>
      <w:r w:rsidRPr="008A7917">
        <w:rPr>
          <w:rFonts w:ascii="Tahoma" w:hAnsi="Tahoma" w:cs="Tahoma"/>
          <w:sz w:val="20"/>
          <w:szCs w:val="20"/>
        </w:rPr>
        <w:t xml:space="preserve">wynikające z niedotrzymania terminów, </w:t>
      </w:r>
      <w:r w:rsidRPr="008A7917">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8A7917" w:rsidRDefault="00A65B77" w:rsidP="00934CE2">
      <w:pPr>
        <w:pStyle w:val="Akapitzlist"/>
        <w:numPr>
          <w:ilvl w:val="0"/>
          <w:numId w:val="69"/>
        </w:numPr>
        <w:jc w:val="both"/>
        <w:rPr>
          <w:rFonts w:ascii="Tahoma" w:hAnsi="Tahoma" w:cs="Tahoma"/>
          <w:sz w:val="20"/>
          <w:szCs w:val="20"/>
        </w:rPr>
      </w:pPr>
      <w:r w:rsidRPr="008A791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8A7917" w:rsidRDefault="00A65B77" w:rsidP="00605E35">
      <w:pPr>
        <w:ind w:left="1080"/>
        <w:jc w:val="both"/>
        <w:rPr>
          <w:rFonts w:ascii="Tahoma" w:hAnsi="Tahoma" w:cs="Tahoma"/>
        </w:rPr>
      </w:pPr>
      <w:r w:rsidRPr="008A7917">
        <w:rPr>
          <w:rFonts w:ascii="Tahoma" w:hAnsi="Tahoma" w:cs="Tahoma"/>
        </w:rPr>
        <w:t xml:space="preserve">- </w:t>
      </w:r>
      <w:r w:rsidRPr="008A7917">
        <w:rPr>
          <w:rFonts w:ascii="Tahoma" w:hAnsi="Tahoma" w:cs="Tahoma"/>
          <w:b/>
        </w:rPr>
        <w:t xml:space="preserve">limit odpowiedzialności 200 000,00 zł na jeden i wszystkie wypadki ubezpieczeniowe </w:t>
      </w:r>
      <w:r w:rsidRPr="008A7917">
        <w:rPr>
          <w:rFonts w:ascii="Tahoma" w:hAnsi="Tahoma" w:cs="Tahoma"/>
        </w:rPr>
        <w:t>(niniejszy limit nie ma zastosowania przy odpowiedzialności JST w związku z wydaniem lub niewydaniem decyzji administracyjnych lub aktów normatywnych prawa</w:t>
      </w:r>
      <w:r w:rsidR="00605E35" w:rsidRPr="008A7917">
        <w:rPr>
          <w:rFonts w:ascii="Tahoma" w:hAnsi="Tahoma" w:cs="Tahoma"/>
        </w:rPr>
        <w:t xml:space="preserve"> </w:t>
      </w:r>
      <w:r w:rsidRPr="008A7917">
        <w:rPr>
          <w:rFonts w:ascii="Tahoma" w:hAnsi="Tahoma" w:cs="Tahoma"/>
        </w:rPr>
        <w:t>miejscowego);</w:t>
      </w:r>
      <w:r w:rsidR="00605E35" w:rsidRPr="008A7917">
        <w:rPr>
          <w:rFonts w:ascii="Tahoma" w:hAnsi="Tahoma" w:cs="Tahoma"/>
        </w:rPr>
        <w:t xml:space="preserve"> dla szkód związanych z doradztwem wprowadza się </w:t>
      </w:r>
      <w:r w:rsidR="00605E35" w:rsidRPr="008A7917">
        <w:rPr>
          <w:rFonts w:ascii="Tahoma" w:hAnsi="Tahoma" w:cs="Tahoma"/>
          <w:b/>
          <w:bCs/>
        </w:rPr>
        <w:t>podlimit odpowiedzialności w kwocie 100 000,00 zł na jeden i wszystkie wypadki ubezpieczeniowe</w:t>
      </w:r>
      <w:r w:rsidR="00605E35" w:rsidRPr="008A7917">
        <w:rPr>
          <w:rFonts w:ascii="Tahoma" w:hAnsi="Tahoma" w:cs="Tahoma"/>
        </w:rPr>
        <w:t>;</w:t>
      </w:r>
    </w:p>
    <w:p w14:paraId="1A14DCF3" w14:textId="31777192" w:rsidR="00A65B77" w:rsidRPr="008A7917" w:rsidRDefault="00A65B77" w:rsidP="00A65B77">
      <w:pPr>
        <w:ind w:left="1080"/>
        <w:jc w:val="both"/>
        <w:rPr>
          <w:rFonts w:ascii="Tahoma" w:hAnsi="Tahoma" w:cs="Tahoma"/>
        </w:rPr>
      </w:pPr>
    </w:p>
    <w:p w14:paraId="2D6D1957" w14:textId="7D0BE230" w:rsidR="00A65B77" w:rsidRPr="008A7917" w:rsidRDefault="00A65B77" w:rsidP="00061F3A">
      <w:pPr>
        <w:pStyle w:val="Akapitzlist"/>
        <w:numPr>
          <w:ilvl w:val="1"/>
          <w:numId w:val="75"/>
        </w:numPr>
        <w:jc w:val="both"/>
        <w:rPr>
          <w:rFonts w:ascii="Tahoma" w:hAnsi="Tahoma" w:cs="Tahoma"/>
          <w:b/>
          <w:sz w:val="20"/>
          <w:szCs w:val="20"/>
        </w:rPr>
      </w:pPr>
      <w:bookmarkStart w:id="9" w:name="_Hlk64990025"/>
      <w:r w:rsidRPr="008A7917">
        <w:rPr>
          <w:rFonts w:ascii="Tahoma" w:hAnsi="Tahoma" w:cs="Tahoma"/>
          <w:sz w:val="20"/>
          <w:szCs w:val="20"/>
        </w:rPr>
        <w:t xml:space="preserve">szkody wynikające </w:t>
      </w:r>
      <w:r w:rsidR="00705C25" w:rsidRPr="008A7917">
        <w:rPr>
          <w:rFonts w:ascii="Tahoma" w:hAnsi="Tahoma" w:cs="Tahoma"/>
          <w:sz w:val="20"/>
          <w:szCs w:val="20"/>
        </w:rPr>
        <w:t>z uszkodzenia</w:t>
      </w:r>
      <w:r w:rsidRPr="008A7917">
        <w:rPr>
          <w:rFonts w:ascii="Tahoma" w:hAnsi="Tahoma" w:cs="Tahoma"/>
          <w:sz w:val="20"/>
          <w:szCs w:val="20"/>
        </w:rPr>
        <w:t>, zniszczenia</w:t>
      </w:r>
      <w:r w:rsidR="00705C25" w:rsidRPr="008A7917">
        <w:rPr>
          <w:rFonts w:ascii="Tahoma" w:hAnsi="Tahoma" w:cs="Tahoma"/>
          <w:sz w:val="20"/>
          <w:szCs w:val="20"/>
        </w:rPr>
        <w:t>,</w:t>
      </w:r>
      <w:r w:rsidRPr="008A7917">
        <w:rPr>
          <w:rFonts w:ascii="Tahoma" w:hAnsi="Tahoma" w:cs="Tahoma"/>
          <w:sz w:val="20"/>
          <w:szCs w:val="20"/>
        </w:rPr>
        <w:t xml:space="preserve"> </w:t>
      </w:r>
      <w:r w:rsidR="00705C25" w:rsidRPr="008A7917">
        <w:rPr>
          <w:rFonts w:ascii="Tahoma" w:hAnsi="Tahoma" w:cs="Tahoma"/>
          <w:sz w:val="20"/>
          <w:szCs w:val="20"/>
        </w:rPr>
        <w:t xml:space="preserve">utraty </w:t>
      </w:r>
      <w:r w:rsidRPr="008A7917">
        <w:rPr>
          <w:rFonts w:ascii="Tahoma" w:hAnsi="Tahoma" w:cs="Tahoma"/>
          <w:sz w:val="20"/>
          <w:szCs w:val="20"/>
        </w:rPr>
        <w:t xml:space="preserve">lub zaginięcia dokumentów </w:t>
      </w:r>
      <w:r w:rsidR="00705C25" w:rsidRPr="008A7917">
        <w:rPr>
          <w:rFonts w:ascii="Tahoma" w:hAnsi="Tahoma" w:cs="Tahoma"/>
          <w:sz w:val="20"/>
          <w:szCs w:val="20"/>
        </w:rPr>
        <w:t xml:space="preserve">osób trzecich, w tym </w:t>
      </w:r>
      <w:r w:rsidRPr="008A7917">
        <w:rPr>
          <w:rFonts w:ascii="Tahoma" w:hAnsi="Tahoma" w:cs="Tahoma"/>
          <w:sz w:val="20"/>
          <w:szCs w:val="20"/>
        </w:rPr>
        <w:t xml:space="preserve">powierzonych ubezpieczonemu przez osoby trzecie w związku z prowadzoną przez niego działalnością </w:t>
      </w:r>
      <w:bookmarkEnd w:id="9"/>
      <w:r w:rsidRPr="008A7917">
        <w:rPr>
          <w:rFonts w:ascii="Tahoma" w:hAnsi="Tahoma" w:cs="Tahoma"/>
          <w:sz w:val="20"/>
          <w:szCs w:val="20"/>
        </w:rPr>
        <w:t xml:space="preserve">- </w:t>
      </w:r>
      <w:r w:rsidRPr="008A7917">
        <w:rPr>
          <w:rFonts w:ascii="Tahoma" w:hAnsi="Tahoma" w:cs="Tahoma"/>
          <w:b/>
          <w:sz w:val="20"/>
          <w:szCs w:val="20"/>
        </w:rPr>
        <w:t>limit odpowiedzialności 100 000,00 zł na jeden i wszystkie wypadki ubezpieczeniowe;</w:t>
      </w:r>
    </w:p>
    <w:p w14:paraId="4D71E7E3" w14:textId="77777777"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bCs/>
          <w:sz w:val="20"/>
          <w:szCs w:val="20"/>
        </w:rPr>
        <w:t>odpowiedzialność za szkody</w:t>
      </w:r>
      <w:r w:rsidRPr="008A7917">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383A1AFB"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 xml:space="preserve">odpowiedzialność za szkody powstałe na terenie obiektów sportowo-rekreacyjnych, kulturalnych, świetlic, placów zabaw, parków, skwerów, ogrodów, cmentarzy należących i/lub administrowanych przez  </w:t>
      </w:r>
      <w:r w:rsidRPr="008A7917">
        <w:rPr>
          <w:rFonts w:ascii="Tahoma" w:hAnsi="Tahoma" w:cs="Tahoma"/>
          <w:sz w:val="20"/>
          <w:szCs w:val="20"/>
        </w:rPr>
        <w:lastRenderedPageBreak/>
        <w:t>Ubezpieczającego/Ubezpieczonego, wyrządzone osobom trzecim (w tym uczniom i wychowankom placówek oświatowo-wychowawczych) korzystającym z tych obiektów;</w:t>
      </w:r>
    </w:p>
    <w:p w14:paraId="00210953" w14:textId="627B621C" w:rsidR="00A65B77" w:rsidRPr="008A7917" w:rsidRDefault="00A65B77" w:rsidP="00061F3A">
      <w:pPr>
        <w:pStyle w:val="Akapitzlist"/>
        <w:numPr>
          <w:ilvl w:val="1"/>
          <w:numId w:val="75"/>
        </w:numPr>
        <w:jc w:val="both"/>
        <w:rPr>
          <w:rFonts w:ascii="Tahoma" w:hAnsi="Tahoma" w:cs="Tahoma"/>
          <w:b/>
          <w:sz w:val="20"/>
          <w:szCs w:val="20"/>
        </w:rPr>
      </w:pPr>
      <w:bookmarkStart w:id="10" w:name="_Hlk64990053"/>
      <w:r w:rsidRPr="008A7917">
        <w:rPr>
          <w:rFonts w:ascii="Tahoma" w:hAnsi="Tahoma" w:cs="Tahoma"/>
          <w:iCs/>
          <w:sz w:val="20"/>
          <w:szCs w:val="20"/>
        </w:rPr>
        <w:t>odpowiedzialność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8A7917">
        <w:rPr>
          <w:rFonts w:ascii="Tahoma" w:hAnsi="Tahoma" w:cs="Tahoma"/>
          <w:iCs/>
          <w:sz w:val="20"/>
          <w:szCs w:val="20"/>
        </w:rPr>
        <w:t>;</w:t>
      </w:r>
    </w:p>
    <w:p w14:paraId="0E6F54A0" w14:textId="77777777"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 xml:space="preserve">odpowiedzialność cywilna za szkody w środowisku naturalnym </w:t>
      </w:r>
      <w:r w:rsidRPr="008A7917">
        <w:rPr>
          <w:rFonts w:ascii="Arial" w:hAnsi="Arial" w:cs="Arial"/>
          <w:bCs/>
          <w:sz w:val="20"/>
          <w:szCs w:val="20"/>
        </w:rPr>
        <w:t xml:space="preserve">powstałe w związku z przedostaniem się niebezpiecznych substancji do powietrza, </w:t>
      </w:r>
      <w:r w:rsidRPr="008A7917">
        <w:rPr>
          <w:rFonts w:ascii="Tahoma" w:hAnsi="Tahoma" w:cs="Tahoma"/>
          <w:bCs/>
          <w:sz w:val="20"/>
          <w:szCs w:val="20"/>
        </w:rPr>
        <w:t xml:space="preserve">wody lub gruntu, a także wszelkie koszty poniesione </w:t>
      </w:r>
      <w:r w:rsidRPr="008A7917">
        <w:rPr>
          <w:rFonts w:ascii="Tahoma" w:hAnsi="Tahoma" w:cs="Tahoma"/>
          <w:sz w:val="20"/>
          <w:szCs w:val="20"/>
        </w:rPr>
        <w:t xml:space="preserve">przez osoby trzecie </w:t>
      </w:r>
      <w:r w:rsidRPr="008A7917">
        <w:rPr>
          <w:rFonts w:ascii="Tahoma" w:hAnsi="Tahoma" w:cs="Tahoma"/>
          <w:bCs/>
          <w:sz w:val="20"/>
          <w:szCs w:val="20"/>
        </w:rPr>
        <w:t xml:space="preserve">w celu usunięcia i oczyszczenia z powietrza, wody lub gruntu </w:t>
      </w:r>
      <w:r w:rsidRPr="008A791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8A7917" w:rsidRDefault="00A65B77" w:rsidP="00A65B77">
      <w:pPr>
        <w:autoSpaceDE w:val="0"/>
        <w:autoSpaceDN w:val="0"/>
        <w:adjustRightInd w:val="0"/>
        <w:ind w:left="709"/>
        <w:rPr>
          <w:rFonts w:ascii="Tahoma" w:hAnsi="Tahoma" w:cs="Tahoma"/>
        </w:rPr>
      </w:pPr>
      <w:r w:rsidRPr="008A7917">
        <w:rPr>
          <w:rFonts w:ascii="Tahoma" w:hAnsi="Tahoma" w:cs="Tahoma"/>
        </w:rPr>
        <w:t>1) przyczyna przedostania się substancji niebezpiecznej była nagła, przypadkowa, nie zamierzona przez ubezpieczonego;</w:t>
      </w:r>
    </w:p>
    <w:p w14:paraId="1D3B2DD9" w14:textId="77777777" w:rsidR="00A65B77" w:rsidRPr="008A7917" w:rsidRDefault="00A65B77" w:rsidP="00A65B77">
      <w:pPr>
        <w:autoSpaceDE w:val="0"/>
        <w:autoSpaceDN w:val="0"/>
        <w:adjustRightInd w:val="0"/>
        <w:ind w:left="709"/>
        <w:rPr>
          <w:rFonts w:ascii="Tahoma" w:hAnsi="Tahoma" w:cs="Tahoma"/>
        </w:rPr>
      </w:pPr>
      <w:r w:rsidRPr="008A7917">
        <w:rPr>
          <w:rFonts w:ascii="Tahoma" w:hAnsi="Tahoma" w:cs="Tahoma"/>
        </w:rPr>
        <w:t>2) początek procesu przedostania miał miejsce w okresie ubezpieczenia;</w:t>
      </w:r>
    </w:p>
    <w:p w14:paraId="025A97D5" w14:textId="77777777" w:rsidR="00A65B77" w:rsidRPr="008A7917" w:rsidRDefault="00A65B77" w:rsidP="00A65B77">
      <w:pPr>
        <w:autoSpaceDE w:val="0"/>
        <w:autoSpaceDN w:val="0"/>
        <w:adjustRightInd w:val="0"/>
        <w:ind w:left="709"/>
        <w:rPr>
          <w:rFonts w:ascii="Tahoma" w:hAnsi="Tahoma" w:cs="Tahoma"/>
        </w:rPr>
      </w:pPr>
      <w:r w:rsidRPr="008A791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8A7917" w:rsidRDefault="00A65B77" w:rsidP="00A65B77">
      <w:pPr>
        <w:autoSpaceDE w:val="0"/>
        <w:autoSpaceDN w:val="0"/>
        <w:adjustRightInd w:val="0"/>
        <w:ind w:left="709"/>
        <w:rPr>
          <w:rFonts w:ascii="Tahoma" w:hAnsi="Tahoma" w:cs="Tahoma"/>
          <w:b/>
          <w:bCs/>
        </w:rPr>
      </w:pPr>
      <w:r w:rsidRPr="008A7917">
        <w:rPr>
          <w:rFonts w:ascii="Tahoma" w:hAnsi="Tahoma" w:cs="Tahoma"/>
        </w:rPr>
        <w:t>4) przyczyna procesu przedostania się niebezpiecznych substancji została stwierdzona protokołem służby ochrony środowiska, policji lub straży pożarnej.</w:t>
      </w:r>
    </w:p>
    <w:p w14:paraId="3A8422CA" w14:textId="298543E1" w:rsidR="00A65B77" w:rsidRPr="008A7917" w:rsidRDefault="00A65B77" w:rsidP="00562E8F">
      <w:pPr>
        <w:ind w:left="709"/>
        <w:jc w:val="both"/>
        <w:rPr>
          <w:rFonts w:ascii="Tahoma" w:hAnsi="Tahoma" w:cs="Tahoma"/>
          <w:b/>
        </w:rPr>
      </w:pPr>
      <w:r w:rsidRPr="008A7917">
        <w:rPr>
          <w:rFonts w:ascii="Tahoma" w:hAnsi="Tahoma" w:cs="Tahoma"/>
          <w:b/>
        </w:rPr>
        <w:t xml:space="preserve">Ochrona w ramach tego rozszerzenia obejmuje również odpowiedzialność za szkody związane z przewożeniem, składowaniem lub przetwarzaniem odpadów/ prowadzeniem </w:t>
      </w:r>
      <w:r w:rsidR="00562E8F" w:rsidRPr="008A7917">
        <w:rPr>
          <w:rFonts w:ascii="Tahoma" w:hAnsi="Tahoma" w:cs="Tahoma"/>
          <w:b/>
        </w:rPr>
        <w:t>punktu selektywnej zbiórki odpadów komunalnych (PSZOK)</w:t>
      </w:r>
      <w:r w:rsidRPr="008A7917">
        <w:rPr>
          <w:rFonts w:ascii="Tahoma" w:hAnsi="Tahoma" w:cs="Tahoma"/>
          <w:b/>
        </w:rPr>
        <w:t>, z wyłączeniem odpowiedzialności na podstawie przepisów Ustawy o zapobieganiu szkodom w środowisku i ich naprawie.</w:t>
      </w:r>
    </w:p>
    <w:p w14:paraId="7A3762BD" w14:textId="22F970D3" w:rsidR="00A65B77" w:rsidRPr="008A7917" w:rsidRDefault="00A65B77" w:rsidP="00A65B77">
      <w:pPr>
        <w:ind w:left="709"/>
        <w:jc w:val="both"/>
        <w:rPr>
          <w:rFonts w:ascii="Tahoma" w:hAnsi="Tahoma" w:cs="Tahoma"/>
          <w:b/>
        </w:rPr>
      </w:pPr>
      <w:r w:rsidRPr="008A7917">
        <w:rPr>
          <w:rFonts w:ascii="Tahoma" w:hAnsi="Tahoma" w:cs="Tahoma"/>
          <w:b/>
        </w:rPr>
        <w:t>- limit odpowiedzialności na jeden i wszystkie wypadki ubezpieczeniowe: 500 000,00 zł;</w:t>
      </w:r>
    </w:p>
    <w:p w14:paraId="4B52BC69" w14:textId="77777777" w:rsidR="001810C4"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 xml:space="preserve">odpowiedzialność za szkody (inne niż szkody w środowisku naturalnym) związanie ze składowaniem lub przetwarzaniem odpadów (prowadzeniem punktu selektywnej zbiórki odpadów) </w:t>
      </w:r>
    </w:p>
    <w:p w14:paraId="13E4B895" w14:textId="5C8A93BE" w:rsidR="00A65B77" w:rsidRPr="008A7917" w:rsidRDefault="00A65B77" w:rsidP="001810C4">
      <w:pPr>
        <w:pStyle w:val="Akapitzlist"/>
        <w:jc w:val="both"/>
        <w:rPr>
          <w:rFonts w:ascii="Tahoma" w:hAnsi="Tahoma" w:cs="Tahoma"/>
          <w:b/>
          <w:sz w:val="20"/>
          <w:szCs w:val="20"/>
        </w:rPr>
      </w:pPr>
      <w:r w:rsidRPr="008A7917">
        <w:rPr>
          <w:rFonts w:ascii="Tahoma" w:hAnsi="Tahoma" w:cs="Tahoma"/>
          <w:sz w:val="20"/>
          <w:szCs w:val="20"/>
        </w:rPr>
        <w:t xml:space="preserve">- </w:t>
      </w:r>
      <w:r w:rsidRPr="008A7917">
        <w:rPr>
          <w:rFonts w:ascii="Tahoma" w:hAnsi="Tahoma" w:cs="Tahoma"/>
          <w:b/>
          <w:sz w:val="20"/>
          <w:szCs w:val="20"/>
        </w:rPr>
        <w:t>limit odpowiedzialności na jeden i wszystkie wypadki ubezpieczeniowe: 500 000,00 zł;</w:t>
      </w:r>
    </w:p>
    <w:p w14:paraId="4C3D433F" w14:textId="7777777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8A7917" w:rsidRDefault="00A65B77" w:rsidP="00061F3A">
      <w:pPr>
        <w:pStyle w:val="Akapitzlist"/>
        <w:numPr>
          <w:ilvl w:val="1"/>
          <w:numId w:val="75"/>
        </w:numPr>
        <w:suppressAutoHyphens/>
        <w:jc w:val="both"/>
        <w:rPr>
          <w:rFonts w:ascii="Tahoma" w:hAnsi="Tahoma" w:cs="Tahoma"/>
          <w:b/>
          <w:sz w:val="20"/>
          <w:szCs w:val="20"/>
        </w:rPr>
      </w:pPr>
      <w:r w:rsidRPr="008A791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8A7917" w:rsidRDefault="00A65B77" w:rsidP="00A65B77">
      <w:pPr>
        <w:tabs>
          <w:tab w:val="num" w:pos="1134"/>
        </w:tabs>
        <w:ind w:left="1134" w:hanging="425"/>
        <w:jc w:val="both"/>
        <w:rPr>
          <w:rFonts w:ascii="Tahoma" w:hAnsi="Tahoma" w:cs="Tahoma"/>
          <w:iCs/>
        </w:rPr>
      </w:pPr>
      <w:r w:rsidRPr="008A7917">
        <w:rPr>
          <w:rFonts w:ascii="Tahoma" w:hAnsi="Tahoma" w:cs="Tahoma"/>
          <w:iCs/>
        </w:rPr>
        <w:t>Ubezpieczenie OC pracodawcy nie obejmuje:</w:t>
      </w:r>
    </w:p>
    <w:p w14:paraId="4FE86DD2" w14:textId="77777777" w:rsidR="00A65B77" w:rsidRPr="008A7917" w:rsidRDefault="00A65B77" w:rsidP="00934CE2">
      <w:pPr>
        <w:pStyle w:val="Akapitzlist"/>
        <w:numPr>
          <w:ilvl w:val="0"/>
          <w:numId w:val="27"/>
        </w:numPr>
        <w:jc w:val="both"/>
        <w:rPr>
          <w:rFonts w:ascii="Tahoma" w:hAnsi="Tahoma" w:cs="Tahoma"/>
          <w:iCs/>
          <w:sz w:val="20"/>
          <w:szCs w:val="20"/>
        </w:rPr>
      </w:pPr>
      <w:r w:rsidRPr="008A7917">
        <w:rPr>
          <w:rFonts w:ascii="Tahoma" w:hAnsi="Tahoma" w:cs="Tahoma"/>
          <w:iCs/>
          <w:sz w:val="20"/>
          <w:szCs w:val="20"/>
        </w:rPr>
        <w:t>szkód wynikających z wypadków przy pracy mających miejsce poza okresem ubezpieczenia,</w:t>
      </w:r>
    </w:p>
    <w:p w14:paraId="22C9FE03" w14:textId="77777777" w:rsidR="00A65B77" w:rsidRPr="008A7917" w:rsidRDefault="00A65B77" w:rsidP="00934CE2">
      <w:pPr>
        <w:pStyle w:val="Akapitzlist"/>
        <w:numPr>
          <w:ilvl w:val="0"/>
          <w:numId w:val="27"/>
        </w:numPr>
        <w:jc w:val="both"/>
        <w:rPr>
          <w:rFonts w:ascii="Tahoma" w:hAnsi="Tahoma" w:cs="Tahoma"/>
          <w:iCs/>
          <w:sz w:val="20"/>
          <w:szCs w:val="20"/>
        </w:rPr>
      </w:pPr>
      <w:r w:rsidRPr="008A7917">
        <w:rPr>
          <w:rFonts w:ascii="Tahoma" w:hAnsi="Tahoma" w:cs="Tahoma"/>
          <w:iCs/>
          <w:sz w:val="20"/>
          <w:szCs w:val="20"/>
        </w:rPr>
        <w:t>szkód powstałych wskutek stanów chorobowych nie wynikających z wypadków przy pracy,</w:t>
      </w:r>
    </w:p>
    <w:p w14:paraId="3A228212" w14:textId="77777777" w:rsidR="00A65B77" w:rsidRPr="008A7917" w:rsidRDefault="00A65B77" w:rsidP="00934CE2">
      <w:pPr>
        <w:pStyle w:val="Akapitzlist"/>
        <w:numPr>
          <w:ilvl w:val="0"/>
          <w:numId w:val="27"/>
        </w:numPr>
        <w:jc w:val="both"/>
        <w:rPr>
          <w:rFonts w:ascii="Tahoma" w:hAnsi="Tahoma" w:cs="Tahoma"/>
          <w:iCs/>
          <w:sz w:val="20"/>
          <w:szCs w:val="20"/>
        </w:rPr>
      </w:pPr>
      <w:r w:rsidRPr="008A7917">
        <w:rPr>
          <w:rFonts w:ascii="Tahoma" w:hAnsi="Tahoma" w:cs="Tahoma"/>
          <w:iCs/>
          <w:sz w:val="20"/>
          <w:szCs w:val="20"/>
        </w:rPr>
        <w:t>szkód będących następstwem chorób zawodowych,</w:t>
      </w:r>
    </w:p>
    <w:p w14:paraId="58E4C33B" w14:textId="77777777" w:rsidR="00A65B77" w:rsidRPr="008A7917" w:rsidRDefault="00A65B77" w:rsidP="00934CE2">
      <w:pPr>
        <w:pStyle w:val="Akapitzlist"/>
        <w:numPr>
          <w:ilvl w:val="0"/>
          <w:numId w:val="27"/>
        </w:numPr>
        <w:jc w:val="both"/>
        <w:rPr>
          <w:rFonts w:ascii="Tahoma" w:hAnsi="Tahoma" w:cs="Tahoma"/>
          <w:iCs/>
          <w:sz w:val="20"/>
          <w:szCs w:val="20"/>
        </w:rPr>
      </w:pPr>
      <w:r w:rsidRPr="008A791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8A7917" w:rsidRDefault="00A65B77" w:rsidP="00061F3A">
      <w:pPr>
        <w:pStyle w:val="Akapitzlist"/>
        <w:numPr>
          <w:ilvl w:val="1"/>
          <w:numId w:val="75"/>
        </w:numPr>
        <w:tabs>
          <w:tab w:val="num" w:pos="709"/>
        </w:tabs>
        <w:suppressAutoHyphens/>
        <w:jc w:val="both"/>
        <w:rPr>
          <w:rFonts w:ascii="Tahoma" w:hAnsi="Tahoma" w:cs="Tahoma"/>
          <w:sz w:val="20"/>
          <w:szCs w:val="20"/>
        </w:rPr>
      </w:pPr>
      <w:r w:rsidRPr="008A791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8A7917" w:rsidRDefault="00A65B77" w:rsidP="00061F3A">
      <w:pPr>
        <w:pStyle w:val="Akapitzlist"/>
        <w:numPr>
          <w:ilvl w:val="1"/>
          <w:numId w:val="75"/>
        </w:numPr>
        <w:tabs>
          <w:tab w:val="num" w:pos="709"/>
        </w:tabs>
        <w:suppressAutoHyphens/>
        <w:jc w:val="both"/>
        <w:rPr>
          <w:rFonts w:ascii="Tahoma" w:hAnsi="Tahoma" w:cs="Tahoma"/>
          <w:sz w:val="20"/>
          <w:szCs w:val="20"/>
        </w:rPr>
      </w:pPr>
      <w:r w:rsidRPr="008A7917">
        <w:rPr>
          <w:rFonts w:ascii="Tahoma" w:hAnsi="Tahoma" w:cs="Tahoma"/>
          <w:sz w:val="20"/>
          <w:szCs w:val="20"/>
        </w:rPr>
        <w:t xml:space="preserve">odpowiedzialność cywilną najemcy za szkody powstałe w rzeczach ruchomych i nieruchomych, </w:t>
      </w:r>
      <w:r w:rsidRPr="008A7917">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8A7917" w:rsidRDefault="00A65B77" w:rsidP="00061F3A">
      <w:pPr>
        <w:pStyle w:val="Akapitzlist"/>
        <w:numPr>
          <w:ilvl w:val="1"/>
          <w:numId w:val="75"/>
        </w:numPr>
        <w:tabs>
          <w:tab w:val="num" w:pos="709"/>
        </w:tabs>
        <w:suppressAutoHyphens/>
        <w:jc w:val="both"/>
        <w:rPr>
          <w:rFonts w:ascii="Tahoma" w:hAnsi="Tahoma" w:cs="Tahoma"/>
          <w:sz w:val="20"/>
          <w:szCs w:val="20"/>
        </w:rPr>
      </w:pPr>
      <w:r w:rsidRPr="008A7917">
        <w:rPr>
          <w:rFonts w:ascii="Tahoma" w:hAnsi="Tahoma" w:cs="Tahoma"/>
          <w:sz w:val="20"/>
          <w:szCs w:val="20"/>
        </w:rPr>
        <w:t>odpowiedzialność za szkody wzajemne – wyrządzone pomiędzy podmiotami objętymi tą samą umową ubezpieczenia;</w:t>
      </w:r>
    </w:p>
    <w:p w14:paraId="26DA0398" w14:textId="34A04482" w:rsidR="00A65B77" w:rsidRPr="008A7917" w:rsidRDefault="00A65B77" w:rsidP="00061F3A">
      <w:pPr>
        <w:pStyle w:val="Akapitzlist"/>
        <w:numPr>
          <w:ilvl w:val="1"/>
          <w:numId w:val="75"/>
        </w:numPr>
        <w:tabs>
          <w:tab w:val="num" w:pos="709"/>
        </w:tabs>
        <w:suppressAutoHyphens/>
        <w:jc w:val="both"/>
        <w:rPr>
          <w:rFonts w:ascii="Tahoma" w:hAnsi="Tahoma" w:cs="Tahoma"/>
          <w:sz w:val="20"/>
          <w:szCs w:val="20"/>
        </w:rPr>
      </w:pPr>
      <w:r w:rsidRPr="008A7917">
        <w:rPr>
          <w:rFonts w:ascii="Tahoma" w:hAnsi="Tahoma" w:cs="Tahoma"/>
          <w:sz w:val="20"/>
          <w:szCs w:val="20"/>
        </w:rPr>
        <w:t>odpowiedzialność za szkody wyrządzone przez podwykonawców, oraz osoby, którym Ubezpieczający/Ubezpieczony powierzył wykonanie określonych czynności, z pra</w:t>
      </w:r>
      <w:r w:rsidR="00193854" w:rsidRPr="008A7917">
        <w:rPr>
          <w:rFonts w:ascii="Tahoma" w:hAnsi="Tahoma" w:cs="Tahoma"/>
          <w:sz w:val="20"/>
          <w:szCs w:val="20"/>
        </w:rPr>
        <w:t xml:space="preserve">wem do regresu do podwykonawców, dla których Ubezpieczony nie jest udziałowcem i/lub właścicielem. </w:t>
      </w:r>
      <w:r w:rsidRPr="008A7917">
        <w:rPr>
          <w:rFonts w:ascii="Tahoma" w:hAnsi="Tahoma" w:cs="Tahoma"/>
          <w:sz w:val="20"/>
          <w:szCs w:val="20"/>
        </w:rPr>
        <w:t>W przypadku powierzenia określonych czynności osobie fizycznej, regres jest wyłączony;</w:t>
      </w:r>
    </w:p>
    <w:p w14:paraId="14C8ABEC" w14:textId="77777777" w:rsidR="00A65B77" w:rsidRPr="008A7917" w:rsidRDefault="00A65B77" w:rsidP="00061F3A">
      <w:pPr>
        <w:pStyle w:val="Akapitzlist"/>
        <w:numPr>
          <w:ilvl w:val="1"/>
          <w:numId w:val="75"/>
        </w:numPr>
        <w:tabs>
          <w:tab w:val="num" w:pos="709"/>
        </w:tabs>
        <w:suppressAutoHyphens/>
        <w:jc w:val="both"/>
        <w:rPr>
          <w:rFonts w:ascii="Tahoma" w:hAnsi="Tahoma" w:cs="Tahoma"/>
          <w:sz w:val="20"/>
          <w:szCs w:val="20"/>
        </w:rPr>
      </w:pPr>
      <w:r w:rsidRPr="008A7917">
        <w:rPr>
          <w:rFonts w:ascii="Tahoma" w:hAnsi="Tahoma" w:cs="Tahoma"/>
          <w:sz w:val="20"/>
          <w:szCs w:val="20"/>
        </w:rPr>
        <w:lastRenderedPageBreak/>
        <w:t>odpowiedzialność za szkody wyrządzone przez Ubezpieczonego podwykonawcom lub dalszym podwykonawcom oraz ich pracownikom, którzy będą traktowani jako osoby trzecie;</w:t>
      </w:r>
    </w:p>
    <w:p w14:paraId="71783E12" w14:textId="77777777" w:rsidR="00A65B77" w:rsidRPr="008A7917" w:rsidRDefault="00A65B77" w:rsidP="00061F3A">
      <w:pPr>
        <w:pStyle w:val="Akapitzlist"/>
        <w:numPr>
          <w:ilvl w:val="1"/>
          <w:numId w:val="75"/>
        </w:numPr>
        <w:tabs>
          <w:tab w:val="num" w:pos="709"/>
        </w:tabs>
        <w:suppressAutoHyphens/>
        <w:jc w:val="both"/>
        <w:rPr>
          <w:rFonts w:ascii="Tahoma" w:hAnsi="Tahoma" w:cs="Tahoma"/>
          <w:sz w:val="20"/>
          <w:szCs w:val="20"/>
        </w:rPr>
      </w:pPr>
      <w:r w:rsidRPr="008A7917">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8A7917" w:rsidRDefault="00A65B77" w:rsidP="00061F3A">
      <w:pPr>
        <w:pStyle w:val="Akapitzlist"/>
        <w:numPr>
          <w:ilvl w:val="1"/>
          <w:numId w:val="75"/>
        </w:numPr>
        <w:tabs>
          <w:tab w:val="num" w:pos="709"/>
        </w:tabs>
        <w:suppressAutoHyphens/>
        <w:jc w:val="both"/>
        <w:rPr>
          <w:rFonts w:ascii="Tahoma" w:hAnsi="Tahoma" w:cs="Tahoma"/>
          <w:sz w:val="20"/>
          <w:szCs w:val="20"/>
        </w:rPr>
      </w:pPr>
      <w:r w:rsidRPr="008A7917">
        <w:rPr>
          <w:rFonts w:ascii="Tahoma" w:hAnsi="Tahoma" w:cs="Tahoma"/>
          <w:sz w:val="20"/>
          <w:szCs w:val="20"/>
        </w:rPr>
        <w:t>odpowiedzialność za szkody w mieniu osób trzecich powstałe podczas załadunku i rozładunku, w tymi szkody w środkach transportu;</w:t>
      </w:r>
    </w:p>
    <w:p w14:paraId="5FF6CB1E" w14:textId="132738B8" w:rsidR="00A65B77" w:rsidRPr="008A7917" w:rsidRDefault="00A65B77" w:rsidP="00061F3A">
      <w:pPr>
        <w:pStyle w:val="Akapitzlist"/>
        <w:numPr>
          <w:ilvl w:val="1"/>
          <w:numId w:val="75"/>
        </w:numPr>
        <w:tabs>
          <w:tab w:val="num" w:pos="709"/>
        </w:tabs>
        <w:suppressAutoHyphens/>
        <w:jc w:val="both"/>
        <w:rPr>
          <w:rFonts w:ascii="Tahoma" w:hAnsi="Tahoma" w:cs="Tahoma"/>
          <w:sz w:val="20"/>
          <w:szCs w:val="20"/>
        </w:rPr>
      </w:pPr>
      <w:r w:rsidRPr="008A791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mieniu pozostawionym w szatni,  schowkach lub depozytach oraz szkód w pojazdach . Ochrona obejmuje również sprzęt elektroniczny (w tym telefony komórkowe, laptopy, tablety itp.), biżuterię, gotówkę, dokumenty, klucze i inne przedmioty użytku prywatnego i osobistego – </w:t>
      </w:r>
      <w:r w:rsidRPr="008A7917">
        <w:rPr>
          <w:rFonts w:ascii="Tahoma" w:hAnsi="Tahoma" w:cs="Tahoma"/>
          <w:b/>
          <w:sz w:val="20"/>
          <w:szCs w:val="20"/>
        </w:rPr>
        <w:t>limit odpowiedzialności 100 000 zł na jeden wypadek ubezpieczeniowy i 300 000 zł na wszystkie wypadki ubezpieczeniowe z podlimitem odpowiedzialności 2 000 zł na jeden i 20 000 zł na wszystkie wypadki ubezpieczeniowe dla szkód w biżuterii, gotówce i dokumentach</w:t>
      </w:r>
      <w:r w:rsidRPr="008A7917">
        <w:rPr>
          <w:rFonts w:ascii="Tahoma" w:hAnsi="Tahoma" w:cs="Tahoma"/>
          <w:sz w:val="20"/>
          <w:szCs w:val="20"/>
        </w:rPr>
        <w:t>;</w:t>
      </w:r>
    </w:p>
    <w:p w14:paraId="091B71F1" w14:textId="3474B1BC"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8A7917">
        <w:rPr>
          <w:rFonts w:ascii="Tahoma" w:hAnsi="Tahoma" w:cs="Tahoma"/>
          <w:b/>
          <w:sz w:val="20"/>
          <w:szCs w:val="20"/>
        </w:rPr>
        <w:t>limit odpowiedzialności na jeden i wszystkie wypadki ubezpieczeniowe: 500 000 zł;</w:t>
      </w:r>
    </w:p>
    <w:p w14:paraId="07670598" w14:textId="675177D1"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8A7917">
        <w:rPr>
          <w:rFonts w:ascii="Tahoma" w:hAnsi="Tahoma" w:cs="Tahoma"/>
          <w:b/>
          <w:sz w:val="20"/>
          <w:szCs w:val="20"/>
        </w:rPr>
        <w:t xml:space="preserve">limit odpowiedzialności na jeden i wszystkie wypadki ubezpieczeniowe: </w:t>
      </w:r>
      <w:r w:rsidR="00665359" w:rsidRPr="008A7917">
        <w:rPr>
          <w:rFonts w:ascii="Tahoma" w:hAnsi="Tahoma" w:cs="Tahoma"/>
          <w:b/>
          <w:sz w:val="20"/>
          <w:szCs w:val="20"/>
        </w:rPr>
        <w:t>5</w:t>
      </w:r>
      <w:r w:rsidRPr="008A7917">
        <w:rPr>
          <w:rFonts w:ascii="Tahoma" w:hAnsi="Tahoma" w:cs="Tahoma"/>
          <w:b/>
          <w:sz w:val="20"/>
          <w:szCs w:val="20"/>
        </w:rPr>
        <w:t>00 000,00 zł;</w:t>
      </w:r>
    </w:p>
    <w:p w14:paraId="164E5716" w14:textId="7580CAB8"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 kradzieży pojazdów;</w:t>
      </w:r>
    </w:p>
    <w:p w14:paraId="566FA9AD" w14:textId="7777777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 xml:space="preserve">odpowiedzialność za szkody, za które ponosi odpowiedzialność Ubezpieczony, powstałe </w:t>
      </w:r>
      <w:r w:rsidRPr="008A791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8A7917" w:rsidRDefault="00A65B77" w:rsidP="00061F3A">
      <w:pPr>
        <w:pStyle w:val="Akapitzlist"/>
        <w:numPr>
          <w:ilvl w:val="1"/>
          <w:numId w:val="75"/>
        </w:numPr>
        <w:jc w:val="both"/>
        <w:rPr>
          <w:rFonts w:ascii="Tahoma" w:hAnsi="Tahoma" w:cs="Tahoma"/>
          <w:sz w:val="20"/>
          <w:szCs w:val="20"/>
        </w:rPr>
      </w:pPr>
      <w:r w:rsidRPr="008A7917">
        <w:rPr>
          <w:rFonts w:ascii="Tahoma" w:hAnsi="Tahoma" w:cs="Tahoma"/>
          <w:sz w:val="20"/>
          <w:szCs w:val="20"/>
        </w:rPr>
        <w:t xml:space="preserve">odpowiedzialność cywilna Ubezpieczonego zgodnie z art. 448 kc w związku z art. 23 i 24 kc </w:t>
      </w:r>
      <w:r w:rsidRPr="008A7917">
        <w:rPr>
          <w:rFonts w:ascii="Tahoma" w:hAnsi="Tahoma" w:cs="Tahoma"/>
          <w:sz w:val="20"/>
          <w:szCs w:val="20"/>
        </w:rPr>
        <w:br/>
        <w:t xml:space="preserve">z tytułu naruszenia przepisów o ochronie danych osobowych - </w:t>
      </w:r>
      <w:r w:rsidRPr="008A7917">
        <w:rPr>
          <w:rFonts w:ascii="Tahoma" w:hAnsi="Tahoma" w:cs="Tahoma"/>
          <w:b/>
          <w:sz w:val="20"/>
          <w:szCs w:val="20"/>
        </w:rPr>
        <w:t xml:space="preserve">limit odpowiedzialności </w:t>
      </w:r>
      <w:r w:rsidR="0088525E" w:rsidRPr="008A7917">
        <w:rPr>
          <w:rFonts w:ascii="Tahoma" w:hAnsi="Tahoma" w:cs="Tahoma"/>
          <w:b/>
          <w:sz w:val="20"/>
          <w:szCs w:val="20"/>
        </w:rPr>
        <w:t>5</w:t>
      </w:r>
      <w:r w:rsidRPr="008A7917">
        <w:rPr>
          <w:rFonts w:ascii="Tahoma" w:hAnsi="Tahoma" w:cs="Tahoma"/>
          <w:b/>
          <w:sz w:val="20"/>
          <w:szCs w:val="20"/>
        </w:rPr>
        <w:t>0 000 zł na jeden i wszystkie wypadki ubezpieczeniowe;</w:t>
      </w:r>
    </w:p>
    <w:p w14:paraId="21DD64E6" w14:textId="57C1EA23"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odpowiedzialność za szkody wyrządzone w związku z pełnieniem funkcji inwestora, wynikające z uchybień przy</w:t>
      </w:r>
      <w:r w:rsidRPr="008A7917">
        <w:rPr>
          <w:rFonts w:ascii="Tahoma" w:hAnsi="Tahoma" w:cs="Tahoma"/>
          <w:b/>
          <w:sz w:val="20"/>
          <w:szCs w:val="20"/>
        </w:rPr>
        <w:t xml:space="preserve"> </w:t>
      </w:r>
      <w:r w:rsidRPr="008A7917">
        <w:rPr>
          <w:rStyle w:val="Pogrubienie"/>
          <w:rFonts w:ascii="Tahoma" w:hAnsi="Tahoma" w:cs="Tahoma"/>
          <w:sz w:val="20"/>
          <w:szCs w:val="20"/>
          <w:shd w:val="clear" w:color="auto" w:fill="FFFFFF"/>
        </w:rPr>
        <w:t>organizowaniu procesu budowy na podstawie art. 18 Ustawy z dnia 7 lipca 1994 r. - Prawo budowlane</w:t>
      </w:r>
      <w:r w:rsidRPr="008A7917">
        <w:rPr>
          <w:rFonts w:ascii="Tahoma" w:hAnsi="Tahoma" w:cs="Tahoma"/>
          <w:b/>
          <w:sz w:val="20"/>
          <w:szCs w:val="20"/>
        </w:rPr>
        <w:t>;</w:t>
      </w:r>
    </w:p>
    <w:p w14:paraId="5EF8848E" w14:textId="1A66D94A" w:rsidR="00EC6AD1" w:rsidRPr="008A7917" w:rsidRDefault="00EC6AD1" w:rsidP="00EC6AD1">
      <w:pPr>
        <w:pStyle w:val="Akapitzlist"/>
        <w:numPr>
          <w:ilvl w:val="1"/>
          <w:numId w:val="75"/>
        </w:numPr>
        <w:jc w:val="both"/>
        <w:rPr>
          <w:rFonts w:ascii="Tahoma" w:hAnsi="Tahoma" w:cs="Tahoma"/>
          <w:b/>
          <w:sz w:val="20"/>
          <w:szCs w:val="20"/>
        </w:rPr>
      </w:pPr>
      <w:r w:rsidRPr="008A7917">
        <w:rPr>
          <w:rFonts w:ascii="Tahoma" w:hAnsi="Tahoma" w:cs="Tahoma"/>
          <w:sz w:val="20"/>
          <w:szCs w:val="20"/>
        </w:rPr>
        <w:t xml:space="preserve">odpowiedzialność za szkody wynikające z zaniechania obowiązków nadzorczych określonych w </w:t>
      </w:r>
      <w:r w:rsidRPr="008A7917">
        <w:rPr>
          <w:rStyle w:val="Pogrubienie"/>
          <w:rFonts w:ascii="Tahoma" w:hAnsi="Tahoma" w:cs="Tahoma"/>
          <w:sz w:val="20"/>
          <w:szCs w:val="20"/>
          <w:shd w:val="clear" w:color="auto" w:fill="FFFFFF"/>
        </w:rPr>
        <w:t xml:space="preserve"> Ustawie z dnia 13 września 1996r. o utrzymaniu czystości i porządku w gminach</w:t>
      </w:r>
      <w:r w:rsidRPr="008A7917">
        <w:rPr>
          <w:rFonts w:ascii="Tahoma" w:hAnsi="Tahoma" w:cs="Tahoma"/>
          <w:b/>
          <w:sz w:val="20"/>
          <w:szCs w:val="20"/>
        </w:rPr>
        <w:t xml:space="preserve">; </w:t>
      </w:r>
    </w:p>
    <w:p w14:paraId="3A75B6BB" w14:textId="6FAEF961" w:rsidR="00D8554C" w:rsidRPr="008A7917" w:rsidRDefault="00D8554C" w:rsidP="00A846BF">
      <w:pPr>
        <w:pStyle w:val="Akapitzlist"/>
        <w:numPr>
          <w:ilvl w:val="1"/>
          <w:numId w:val="75"/>
        </w:numPr>
        <w:jc w:val="both"/>
        <w:rPr>
          <w:rFonts w:ascii="Tahoma" w:hAnsi="Tahoma" w:cs="Tahoma"/>
          <w:sz w:val="20"/>
          <w:szCs w:val="20"/>
        </w:rPr>
      </w:pPr>
      <w:r w:rsidRPr="008A7917">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A846BF" w:rsidRPr="008A7917">
        <w:rPr>
          <w:rFonts w:ascii="Tahoma" w:hAnsi="Tahoma" w:cs="Tahoma"/>
          <w:sz w:val="20"/>
          <w:szCs w:val="20"/>
        </w:rPr>
        <w:t>Szepietowo</w:t>
      </w:r>
      <w:r w:rsidRPr="008A7917">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5B3100A3" w14:textId="19A33020"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 xml:space="preserve">odpowiedzialność za szkody wyrządzone przez bezpańskie zwierzęta, za które Ubezpieczony ponosi odpowiedzialność; </w:t>
      </w:r>
    </w:p>
    <w:p w14:paraId="01F262DB" w14:textId="1240C956"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odpowiedzialność za szkody w związku z wprowadzeniem produktu (woda) do obrotu,</w:t>
      </w:r>
      <w:r w:rsidRPr="008A7917">
        <w:rPr>
          <w:sz w:val="20"/>
          <w:szCs w:val="20"/>
        </w:rPr>
        <w:t xml:space="preserve"> </w:t>
      </w:r>
      <w:r w:rsidRPr="008A7917">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28DFA182" w:rsidR="00A65B77" w:rsidRPr="008A7917" w:rsidRDefault="00A65B77" w:rsidP="00061F3A">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odpowiedzialność za szkody poniesione przez dalszego producenta z powodu wadliwości produktów dostarczonych</w:t>
      </w:r>
      <w:r w:rsidRPr="008A7917">
        <w:rPr>
          <w:sz w:val="20"/>
          <w:szCs w:val="20"/>
        </w:rPr>
        <w:t xml:space="preserve"> </w:t>
      </w:r>
      <w:r w:rsidRPr="008A7917">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8A7917">
        <w:rPr>
          <w:rFonts w:ascii="Tahoma" w:hAnsi="Tahoma" w:cs="Tahoma"/>
          <w:b/>
          <w:sz w:val="20"/>
          <w:szCs w:val="20"/>
        </w:rPr>
        <w:t xml:space="preserve"> </w:t>
      </w:r>
    </w:p>
    <w:p w14:paraId="0BE4A8EE" w14:textId="77777777" w:rsidR="008369E7" w:rsidRPr="008A7917" w:rsidRDefault="008369E7" w:rsidP="008369E7">
      <w:pPr>
        <w:pStyle w:val="Akapitzlist"/>
        <w:numPr>
          <w:ilvl w:val="1"/>
          <w:numId w:val="75"/>
        </w:numPr>
        <w:jc w:val="both"/>
        <w:rPr>
          <w:rFonts w:ascii="Tahoma" w:hAnsi="Tahoma" w:cs="Tahoma"/>
          <w:b/>
          <w:sz w:val="20"/>
          <w:szCs w:val="20"/>
        </w:rPr>
      </w:pPr>
      <w:r w:rsidRPr="008A7917">
        <w:rPr>
          <w:rFonts w:ascii="Tahoma" w:hAnsi="Tahoma"/>
          <w:sz w:val="20"/>
          <w:szCs w:val="20"/>
        </w:rPr>
        <w:t xml:space="preserve">odpowiedzialność za szkody w podziemnych oraz naziemnych instalacjach i/lub urządzeniach oraz innym mieniu powstałe w związku z prowadzeniem prac na i podziemnych, usług remontowych i konserwatorskich </w:t>
      </w:r>
      <w:r w:rsidRPr="008A7917">
        <w:rPr>
          <w:rFonts w:ascii="Tahoma" w:hAnsi="Tahoma"/>
          <w:sz w:val="20"/>
          <w:szCs w:val="20"/>
        </w:rPr>
        <w:lastRenderedPageBreak/>
        <w:t>i innych podobnych czynności, w tym również za szkody powstałe wskutek osiadania gruntu lub osunięcia się ziemi;</w:t>
      </w:r>
    </w:p>
    <w:p w14:paraId="278DE11B" w14:textId="77777777"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sz w:val="20"/>
          <w:szCs w:val="20"/>
        </w:rPr>
        <w:t>odpowiedzialność za szkody  powstałe wskutek wykorzystywania młotów pneumatycznych, hydraulicznych, kafarów lub walców itp.</w:t>
      </w:r>
    </w:p>
    <w:p w14:paraId="1C14002B" w14:textId="77777777"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sz w:val="20"/>
          <w:szCs w:val="20"/>
        </w:rPr>
        <w:t>odpowiedzialność cywilną za szkody powstałe w związku z katastrofą budowlaną, w tym związane z mieniem przeznaczonym do rozbiórki;</w:t>
      </w:r>
    </w:p>
    <w:p w14:paraId="66826ADC" w14:textId="77777777" w:rsidR="00945793" w:rsidRPr="008A7917" w:rsidRDefault="00945793" w:rsidP="00945793">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odpowiedzialność za szkody wyrządzone w związku z prowadzeniem prac polegających na wykonywaniu wykopów i przekopów, w tym również powstałe wskutek osiadania gruntu lub osunięcia się ziemi;</w:t>
      </w:r>
    </w:p>
    <w:p w14:paraId="344A6286" w14:textId="77777777" w:rsidR="00945793" w:rsidRPr="008A7917" w:rsidRDefault="00945793" w:rsidP="00945793">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24B27809" w14:textId="77777777" w:rsidR="00945793" w:rsidRPr="008A7917" w:rsidRDefault="00945793" w:rsidP="00945793">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6DB3C470" w14:textId="77777777" w:rsidR="00945793" w:rsidRPr="008A7917" w:rsidRDefault="00945793" w:rsidP="00945793">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2483EE5B" w14:textId="77777777" w:rsidR="00945793" w:rsidRPr="008A7917" w:rsidRDefault="00945793" w:rsidP="00945793">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745BE1A9" w14:textId="5E9386FD" w:rsidR="00945793" w:rsidRPr="008A7917" w:rsidRDefault="00945793" w:rsidP="00945793">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odpowiedzialność za szkody wyrządzone osobom trzecim w związku z odśnieżaniem i zimowym utrzymaniem dróg, chodników i placów z uwzględnieniem szkód powstałych w szybach, oświetleniu oraz lakierze w pojazdach;</w:t>
      </w:r>
    </w:p>
    <w:p w14:paraId="03ED10FA" w14:textId="77777777" w:rsidR="00945793" w:rsidRPr="008A7917" w:rsidRDefault="00945793" w:rsidP="00945793">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odpowiedzialność za szkody spowodowane przez pojazdy zgłoszone do ubezpieczenia obowiązkowego, gdy nie są one w ruchu i są używane jako narzędzia;</w:t>
      </w:r>
    </w:p>
    <w:p w14:paraId="38B0EE9C" w14:textId="77777777" w:rsidR="00945793" w:rsidRPr="008A7917" w:rsidRDefault="00945793" w:rsidP="00945793">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366F9BAE" w14:textId="7FE0D80C" w:rsidR="00945793" w:rsidRPr="008A7917" w:rsidRDefault="00945793" w:rsidP="00945793">
      <w:pPr>
        <w:pStyle w:val="Akapitzlist"/>
        <w:numPr>
          <w:ilvl w:val="1"/>
          <w:numId w:val="75"/>
        </w:numPr>
        <w:tabs>
          <w:tab w:val="left" w:pos="993"/>
        </w:tabs>
        <w:jc w:val="both"/>
        <w:rPr>
          <w:rFonts w:ascii="Tahoma" w:hAnsi="Tahoma" w:cs="Tahoma"/>
          <w:sz w:val="20"/>
          <w:szCs w:val="20"/>
        </w:rPr>
      </w:pPr>
      <w:r w:rsidRPr="008A7917">
        <w:rPr>
          <w:rFonts w:ascii="Tahoma" w:hAnsi="Tahoma" w:cs="Tahoma"/>
          <w:sz w:val="20"/>
          <w:szCs w:val="20"/>
        </w:rPr>
        <w:t>odpowiedzialność za szkody spowodowane złym stanem technicznym urządzeń i instancji, za których konserwację i przegląd ponosi odpowiedzialność Ubezpieczony;</w:t>
      </w:r>
    </w:p>
    <w:p w14:paraId="1B99F892" w14:textId="57B9E398" w:rsidR="002F5FAC" w:rsidRPr="008A7917" w:rsidRDefault="002F5FAC" w:rsidP="00061F3A">
      <w:pPr>
        <w:pStyle w:val="Akapitzlist"/>
        <w:numPr>
          <w:ilvl w:val="1"/>
          <w:numId w:val="75"/>
        </w:numPr>
        <w:jc w:val="both"/>
        <w:rPr>
          <w:rFonts w:ascii="Tahoma" w:hAnsi="Tahoma" w:cs="Tahoma"/>
          <w:sz w:val="20"/>
          <w:szCs w:val="20"/>
        </w:rPr>
      </w:pPr>
      <w:bookmarkStart w:id="11" w:name="_Hlk64990127"/>
      <w:r w:rsidRPr="008A7917">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Creutzfeldta-Jakoba (CJD) – </w:t>
      </w:r>
      <w:r w:rsidRPr="008A7917">
        <w:rPr>
          <w:rFonts w:ascii="Tahoma" w:hAnsi="Tahoma" w:cs="Tahoma"/>
          <w:b/>
          <w:bCs/>
          <w:sz w:val="20"/>
          <w:szCs w:val="20"/>
        </w:rPr>
        <w:t xml:space="preserve">limit odpowiedzialności </w:t>
      </w:r>
      <w:r w:rsidR="006A5B36" w:rsidRPr="008A7917">
        <w:rPr>
          <w:rFonts w:ascii="Tahoma" w:hAnsi="Tahoma" w:cs="Tahoma"/>
          <w:b/>
          <w:bCs/>
          <w:sz w:val="20"/>
          <w:szCs w:val="20"/>
        </w:rPr>
        <w:t>1</w:t>
      </w:r>
      <w:r w:rsidRPr="008A7917">
        <w:rPr>
          <w:rFonts w:ascii="Tahoma" w:hAnsi="Tahoma" w:cs="Tahoma"/>
          <w:b/>
          <w:bCs/>
          <w:sz w:val="20"/>
          <w:szCs w:val="20"/>
        </w:rPr>
        <w:t>00 000 zł na jeden i wszystkie wypadki ubezpieczeniowe</w:t>
      </w:r>
      <w:bookmarkEnd w:id="11"/>
      <w:r w:rsidRPr="008A7917">
        <w:rPr>
          <w:rFonts w:ascii="Tahoma" w:hAnsi="Tahoma" w:cs="Tahoma"/>
          <w:sz w:val="20"/>
          <w:szCs w:val="20"/>
        </w:rPr>
        <w:t>;</w:t>
      </w:r>
    </w:p>
    <w:p w14:paraId="66916F04" w14:textId="77777777" w:rsidR="00A65B77" w:rsidRPr="008A7917" w:rsidRDefault="00A65B77" w:rsidP="00061F3A">
      <w:pPr>
        <w:pStyle w:val="Akapitzlist"/>
        <w:numPr>
          <w:ilvl w:val="1"/>
          <w:numId w:val="75"/>
        </w:numPr>
        <w:jc w:val="both"/>
        <w:rPr>
          <w:rFonts w:ascii="Tahoma" w:hAnsi="Tahoma" w:cs="Tahoma"/>
          <w:b/>
          <w:sz w:val="20"/>
          <w:szCs w:val="20"/>
        </w:rPr>
      </w:pPr>
      <w:r w:rsidRPr="008A791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8A7917">
        <w:rPr>
          <w:rFonts w:ascii="Tahoma" w:hAnsi="Tahoma" w:cs="Tahoma"/>
          <w:sz w:val="20"/>
          <w:szCs w:val="20"/>
        </w:rPr>
        <w:t>Ochrona ubezpieczeniowa nie obejmuje szkód:</w:t>
      </w:r>
    </w:p>
    <w:p w14:paraId="745CCE28" w14:textId="77777777" w:rsidR="00A65B77" w:rsidRPr="008A7917" w:rsidRDefault="00A65B77" w:rsidP="00A65B77">
      <w:pPr>
        <w:numPr>
          <w:ilvl w:val="0"/>
          <w:numId w:val="16"/>
        </w:numPr>
        <w:ind w:left="1418" w:hanging="284"/>
        <w:jc w:val="both"/>
        <w:rPr>
          <w:rFonts w:ascii="Tahoma" w:hAnsi="Tahoma" w:cs="Tahoma"/>
        </w:rPr>
      </w:pPr>
      <w:r w:rsidRPr="008A7917">
        <w:rPr>
          <w:rFonts w:ascii="Tahoma" w:hAnsi="Tahoma" w:cs="Tahoma"/>
        </w:rPr>
        <w:t>związanych z popełnieniem przestępstwa przez Ubezpieczonego lub działającego w jego imieniu funkcjonariusza publicznego,</w:t>
      </w:r>
    </w:p>
    <w:p w14:paraId="275DCF57" w14:textId="77777777" w:rsidR="00A65B77" w:rsidRPr="008A7917" w:rsidRDefault="00A65B77" w:rsidP="00A65B77">
      <w:pPr>
        <w:numPr>
          <w:ilvl w:val="0"/>
          <w:numId w:val="16"/>
        </w:numPr>
        <w:ind w:left="1418" w:hanging="284"/>
        <w:jc w:val="both"/>
        <w:rPr>
          <w:rFonts w:ascii="Tahoma" w:hAnsi="Tahoma" w:cs="Tahoma"/>
        </w:rPr>
      </w:pPr>
      <w:r w:rsidRPr="008A7917">
        <w:rPr>
          <w:rFonts w:ascii="Tahoma" w:hAnsi="Tahoma" w:cs="Tahoma"/>
        </w:rPr>
        <w:t>które ubezpieczony jest zobowiązany naprawić wyłącznie z uwagi na względy słuszności,</w:t>
      </w:r>
    </w:p>
    <w:p w14:paraId="54E80B5B" w14:textId="77777777" w:rsidR="00A65B77" w:rsidRPr="008A7917" w:rsidRDefault="00A65B77" w:rsidP="00A65B77">
      <w:pPr>
        <w:numPr>
          <w:ilvl w:val="0"/>
          <w:numId w:val="16"/>
        </w:numPr>
        <w:ind w:left="1418" w:hanging="284"/>
        <w:jc w:val="both"/>
        <w:rPr>
          <w:rFonts w:ascii="Tahoma" w:hAnsi="Tahoma" w:cs="Tahoma"/>
        </w:rPr>
      </w:pPr>
      <w:r w:rsidRPr="008A7917">
        <w:rPr>
          <w:rFonts w:ascii="Tahoma" w:hAnsi="Tahoma" w:cs="Tahoma"/>
        </w:rPr>
        <w:t>powstałych w wyniku niewypłacalności,</w:t>
      </w:r>
    </w:p>
    <w:p w14:paraId="65087839" w14:textId="77777777" w:rsidR="00A65B77" w:rsidRPr="008A7917" w:rsidRDefault="00A65B77" w:rsidP="00A65B77">
      <w:pPr>
        <w:numPr>
          <w:ilvl w:val="0"/>
          <w:numId w:val="16"/>
        </w:numPr>
        <w:ind w:left="1418" w:hanging="284"/>
        <w:jc w:val="both"/>
        <w:rPr>
          <w:rFonts w:ascii="Tahoma" w:hAnsi="Tahoma" w:cs="Tahoma"/>
        </w:rPr>
      </w:pPr>
      <w:r w:rsidRPr="008A7917">
        <w:rPr>
          <w:rFonts w:ascii="Tahoma" w:hAnsi="Tahoma" w:cs="Tahoma"/>
        </w:rPr>
        <w:t>wyrządzonych wskutek ujawnienia wiadomości poufnej,</w:t>
      </w:r>
    </w:p>
    <w:p w14:paraId="10F91E91" w14:textId="36518FBE" w:rsidR="00A65B77" w:rsidRPr="008A7917" w:rsidRDefault="00A65B77" w:rsidP="00A65B77">
      <w:pPr>
        <w:numPr>
          <w:ilvl w:val="0"/>
          <w:numId w:val="16"/>
        </w:numPr>
        <w:ind w:left="1418" w:hanging="284"/>
        <w:jc w:val="both"/>
        <w:rPr>
          <w:rFonts w:ascii="Tahoma" w:hAnsi="Tahoma" w:cs="Tahoma"/>
        </w:rPr>
      </w:pPr>
      <w:r w:rsidRPr="008A791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8A7917">
        <w:rPr>
          <w:rFonts w:ascii="Tahoma" w:hAnsi="Tahoma" w:cs="Tahoma"/>
        </w:rPr>
        <w:t>,</w:t>
      </w:r>
    </w:p>
    <w:p w14:paraId="72043AFF" w14:textId="7A4678BD" w:rsidR="00761942" w:rsidRPr="008A7917" w:rsidRDefault="00761942" w:rsidP="00761942">
      <w:pPr>
        <w:numPr>
          <w:ilvl w:val="0"/>
          <w:numId w:val="16"/>
        </w:numPr>
        <w:ind w:left="1418" w:hanging="284"/>
        <w:jc w:val="both"/>
        <w:rPr>
          <w:rFonts w:ascii="Tahoma" w:hAnsi="Tahoma" w:cs="Tahoma"/>
        </w:rPr>
      </w:pPr>
      <w:r w:rsidRPr="008A7917">
        <w:rPr>
          <w:rFonts w:ascii="Tahoma" w:hAnsi="Tahoma" w:cs="Tahoma"/>
        </w:rPr>
        <w:t>wyrządzonych z winy umyślnej.</w:t>
      </w:r>
    </w:p>
    <w:p w14:paraId="40165DD1" w14:textId="6070A938" w:rsidR="00A65B77" w:rsidRPr="008A7917" w:rsidRDefault="00A65B77" w:rsidP="00A65B77">
      <w:pPr>
        <w:ind w:left="720" w:firstLine="414"/>
        <w:jc w:val="both"/>
        <w:rPr>
          <w:rFonts w:ascii="Tahoma" w:hAnsi="Tahoma" w:cs="Tahoma"/>
          <w:b/>
        </w:rPr>
      </w:pPr>
      <w:r w:rsidRPr="008A7917">
        <w:rPr>
          <w:rFonts w:ascii="Tahoma" w:hAnsi="Tahoma" w:cs="Tahoma"/>
          <w:b/>
        </w:rPr>
        <w:t>limit odpowiedzialności na jeden i wszystkie wypadki ubezpieczeniowe:</w:t>
      </w:r>
      <w:r w:rsidRPr="008A7917">
        <w:rPr>
          <w:rFonts w:ascii="Tahoma" w:hAnsi="Tahoma" w:cs="Tahoma"/>
          <w:b/>
        </w:rPr>
        <w:tab/>
        <w:t>1 000</w:t>
      </w:r>
      <w:r w:rsidR="004B5845" w:rsidRPr="008A7917">
        <w:rPr>
          <w:rFonts w:ascii="Tahoma" w:hAnsi="Tahoma" w:cs="Tahoma"/>
          <w:b/>
        </w:rPr>
        <w:t> </w:t>
      </w:r>
      <w:r w:rsidRPr="008A7917">
        <w:rPr>
          <w:rFonts w:ascii="Tahoma" w:hAnsi="Tahoma" w:cs="Tahoma"/>
          <w:b/>
        </w:rPr>
        <w:t>000</w:t>
      </w:r>
      <w:r w:rsidR="004B5845" w:rsidRPr="008A7917">
        <w:rPr>
          <w:rFonts w:ascii="Tahoma" w:hAnsi="Tahoma" w:cs="Tahoma"/>
          <w:b/>
        </w:rPr>
        <w:t>,00</w:t>
      </w:r>
      <w:r w:rsidRPr="008A7917">
        <w:rPr>
          <w:rFonts w:ascii="Tahoma" w:hAnsi="Tahoma" w:cs="Tahoma"/>
          <w:b/>
        </w:rPr>
        <w:t xml:space="preserve"> zł</w:t>
      </w:r>
    </w:p>
    <w:p w14:paraId="3519FD28" w14:textId="77777777" w:rsidR="00A65B77" w:rsidRPr="008A7917" w:rsidRDefault="00A65B77" w:rsidP="00A65B77">
      <w:pPr>
        <w:ind w:left="491"/>
        <w:rPr>
          <w:rFonts w:ascii="Tahoma" w:hAnsi="Tahoma" w:cs="Tahoma"/>
          <w:b/>
        </w:rPr>
      </w:pPr>
    </w:p>
    <w:p w14:paraId="4111C664" w14:textId="5795E42B" w:rsidR="00A65B77" w:rsidRPr="008A7917" w:rsidRDefault="00A65B77" w:rsidP="00BA552C">
      <w:pPr>
        <w:pStyle w:val="Akapitzlist"/>
        <w:numPr>
          <w:ilvl w:val="1"/>
          <w:numId w:val="75"/>
        </w:numPr>
        <w:jc w:val="both"/>
        <w:rPr>
          <w:rFonts w:ascii="Tahoma" w:hAnsi="Tahoma" w:cs="Tahoma"/>
          <w:b/>
          <w:sz w:val="20"/>
          <w:szCs w:val="20"/>
        </w:rPr>
      </w:pPr>
      <w:r w:rsidRPr="008A7917">
        <w:rPr>
          <w:rFonts w:ascii="Tahoma" w:hAnsi="Tahoma" w:cs="Tahoma"/>
          <w:b/>
          <w:sz w:val="20"/>
          <w:szCs w:val="20"/>
        </w:rPr>
        <w:t xml:space="preserve">Ubezpieczenie odpowiedzialności cywilnej zarządcy dróg publicznych  - </w:t>
      </w:r>
      <w:r w:rsidRPr="008A7917">
        <w:rPr>
          <w:rFonts w:ascii="Tahoma" w:hAnsi="Tahoma" w:cs="Tahoma"/>
          <w:sz w:val="20"/>
          <w:szCs w:val="20"/>
        </w:rPr>
        <w:t xml:space="preserve">odpowiedzialność cywilna zarządcy dróg publicznych zgodnie z Ustawą o drogach publicznych oraz wynikającą z innych przepisów prawa za </w:t>
      </w:r>
      <w:r w:rsidRPr="008A7917">
        <w:rPr>
          <w:rFonts w:ascii="Tahoma" w:hAnsi="Tahoma" w:cs="Tahoma"/>
          <w:b/>
          <w:sz w:val="20"/>
          <w:szCs w:val="20"/>
        </w:rPr>
        <w:t xml:space="preserve">szkody </w:t>
      </w:r>
      <w:r w:rsidRPr="008A7917">
        <w:rPr>
          <w:rFonts w:ascii="Tahoma" w:hAnsi="Tahoma" w:cs="Tahoma"/>
          <w:sz w:val="20"/>
          <w:szCs w:val="20"/>
        </w:rPr>
        <w:t xml:space="preserve">wyrządzone w związku z administrowaniem i  utrzymaniem sieci dróg, ulic i chodników, przepustów drogowych i mostów </w:t>
      </w:r>
      <w:r w:rsidRPr="008A7917">
        <w:rPr>
          <w:rFonts w:ascii="Tahoma" w:hAnsi="Tahoma" w:cs="Tahoma"/>
          <w:b/>
          <w:sz w:val="20"/>
          <w:szCs w:val="20"/>
        </w:rPr>
        <w:t>(łączna długość dróg Ubezpieczającego –</w:t>
      </w:r>
      <w:r w:rsidR="00BA552C" w:rsidRPr="008A7917">
        <w:rPr>
          <w:rFonts w:ascii="Tahoma" w:hAnsi="Tahoma" w:cs="Tahoma"/>
          <w:b/>
          <w:sz w:val="20"/>
          <w:szCs w:val="20"/>
        </w:rPr>
        <w:t xml:space="preserve">326,875 </w:t>
      </w:r>
      <w:r w:rsidRPr="008A7917">
        <w:rPr>
          <w:rFonts w:ascii="Tahoma" w:hAnsi="Tahoma" w:cs="Tahoma"/>
          <w:b/>
          <w:sz w:val="20"/>
          <w:szCs w:val="20"/>
        </w:rPr>
        <w:t>km),</w:t>
      </w:r>
      <w:r w:rsidRPr="008A7917">
        <w:rPr>
          <w:rFonts w:ascii="Tahoma" w:hAnsi="Tahoma" w:cs="Tahoma"/>
          <w:sz w:val="20"/>
          <w:szCs w:val="20"/>
        </w:rPr>
        <w:t xml:space="preserve"> w tym w szczególności:</w:t>
      </w:r>
    </w:p>
    <w:p w14:paraId="61F4C284" w14:textId="77777777" w:rsidR="00A65B77" w:rsidRPr="008A7917" w:rsidRDefault="00A65B77" w:rsidP="00A65B77">
      <w:pPr>
        <w:tabs>
          <w:tab w:val="left" w:pos="851"/>
        </w:tabs>
        <w:suppressAutoHyphens/>
        <w:ind w:left="851"/>
        <w:jc w:val="both"/>
        <w:rPr>
          <w:rFonts w:ascii="Tahoma" w:hAnsi="Tahoma" w:cs="Tahoma"/>
        </w:rPr>
      </w:pPr>
      <w:r w:rsidRPr="008A791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8A7917">
        <w:rPr>
          <w:rFonts w:ascii="Tahoma" w:hAnsi="Tahoma" w:cs="Tahoma"/>
          <w:bCs/>
        </w:rPr>
        <w:t>- odpowiedzialność za szkody powstałe wskutek złego stanu technicznego jezdni oraz chodników, wynikającego z uszkodzeń ich nawierzchni (ubytki, kol</w:t>
      </w:r>
      <w:r w:rsidRPr="00A65B77">
        <w:rPr>
          <w:rFonts w:ascii="Tahoma" w:hAnsi="Tahoma" w:cs="Tahoma"/>
          <w:bCs/>
        </w:rPr>
        <w:t>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t>
      </w:r>
      <w:r w:rsidRPr="006A7DFF">
        <w:rPr>
          <w:rFonts w:ascii="Tahoma" w:hAnsi="Tahoma" w:cs="Tahoma"/>
          <w:bCs/>
        </w:rPr>
        <w:t>powstałe w miejscach prowadzenia robót drogowych, w tym powstałe wskutek wykorzystywania w trakcie prowadzenia robót drogowych młotów pneumatycznych, hydraulicznych, kafarów lub walców</w:t>
      </w:r>
      <w:r w:rsidR="00B30A55" w:rsidRPr="006A7DFF">
        <w:rPr>
          <w:rFonts w:ascii="Tahoma" w:hAnsi="Tahoma" w:cs="Tahoma"/>
          <w:bCs/>
        </w:rPr>
        <w:t xml:space="preserve"> (w szczególności powstałe wskutek drgań i wibracji),</w:t>
      </w:r>
      <w:r w:rsidRPr="00A65B77">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6A7DFF"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6A7DFF">
        <w:rPr>
          <w:rFonts w:ascii="Tahoma" w:hAnsi="Tahoma" w:cs="Tahoma"/>
        </w:rPr>
        <w:t>odniesieniu do kolejnych szkód powstałych w tym samym miejscu po określonych powyżej terminach.</w:t>
      </w:r>
    </w:p>
    <w:p w14:paraId="6B264D98" w14:textId="77777777" w:rsidR="00A65B77" w:rsidRPr="006A7DFF" w:rsidRDefault="00A65B77" w:rsidP="00A65B77">
      <w:pPr>
        <w:ind w:left="360" w:firstLine="348"/>
        <w:jc w:val="both"/>
        <w:rPr>
          <w:rFonts w:ascii="Tahoma" w:hAnsi="Tahoma" w:cs="Tahoma"/>
          <w:b/>
          <w:highlight w:val="yellow"/>
        </w:rPr>
      </w:pPr>
    </w:p>
    <w:p w14:paraId="377BA7C5" w14:textId="33F177D5" w:rsidR="00A65B77" w:rsidRPr="006A7DFF" w:rsidRDefault="00A65B77" w:rsidP="00A65B77">
      <w:pPr>
        <w:tabs>
          <w:tab w:val="left" w:pos="993"/>
        </w:tabs>
        <w:ind w:left="993" w:hanging="993"/>
        <w:jc w:val="both"/>
        <w:rPr>
          <w:rFonts w:ascii="Tahoma" w:hAnsi="Tahoma" w:cs="Tahoma"/>
        </w:rPr>
      </w:pPr>
      <w:r w:rsidRPr="006A7DFF">
        <w:rPr>
          <w:rFonts w:ascii="Tahoma" w:hAnsi="Tahoma" w:cs="Tahoma"/>
          <w:b/>
        </w:rPr>
        <w:t>UWAGA:</w:t>
      </w:r>
      <w:r w:rsidRPr="006A7DFF">
        <w:rPr>
          <w:rFonts w:ascii="Tahoma" w:hAnsi="Tahoma" w:cs="Tahoma"/>
          <w:b/>
        </w:rPr>
        <w:tab/>
      </w:r>
      <w:r w:rsidRPr="006A7DFF">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42253BE5" w14:textId="77777777" w:rsidR="0028702F" w:rsidRDefault="0028702F" w:rsidP="00F639EF">
      <w:pPr>
        <w:ind w:left="1134" w:hanging="425"/>
        <w:jc w:val="both"/>
        <w:rPr>
          <w:rFonts w:ascii="Tahoma" w:hAnsi="Tahoma" w:cs="Tahoma"/>
        </w:rPr>
      </w:pPr>
    </w:p>
    <w:p w14:paraId="530234C2" w14:textId="77777777" w:rsidR="00924413" w:rsidRDefault="00924413" w:rsidP="00F639EF">
      <w:pPr>
        <w:ind w:left="1134" w:hanging="425"/>
        <w:jc w:val="both"/>
        <w:rPr>
          <w:rFonts w:ascii="Tahoma" w:hAnsi="Tahoma" w:cs="Tahoma"/>
        </w:rPr>
      </w:pPr>
    </w:p>
    <w:p w14:paraId="4B7D64F8" w14:textId="77777777" w:rsidR="00924413" w:rsidRDefault="00924413" w:rsidP="00F639EF">
      <w:pPr>
        <w:ind w:left="1134" w:hanging="425"/>
        <w:jc w:val="both"/>
        <w:rPr>
          <w:rFonts w:ascii="Tahoma" w:hAnsi="Tahoma" w:cs="Tahoma"/>
        </w:rPr>
      </w:pPr>
    </w:p>
    <w:p w14:paraId="5C65E562" w14:textId="77777777" w:rsidR="00924413" w:rsidRDefault="00924413" w:rsidP="00F639EF">
      <w:pPr>
        <w:ind w:left="1134" w:hanging="425"/>
        <w:jc w:val="both"/>
        <w:rPr>
          <w:rFonts w:ascii="Tahoma" w:hAnsi="Tahoma" w:cs="Tahoma"/>
        </w:rPr>
      </w:pPr>
    </w:p>
    <w:p w14:paraId="2EA28EE7" w14:textId="77777777" w:rsidR="00924413" w:rsidRDefault="00924413" w:rsidP="00F639EF">
      <w:pPr>
        <w:ind w:left="1134" w:hanging="425"/>
        <w:jc w:val="both"/>
        <w:rPr>
          <w:rFonts w:ascii="Tahoma" w:hAnsi="Tahoma" w:cs="Tahoma"/>
        </w:rPr>
      </w:pPr>
    </w:p>
    <w:p w14:paraId="151FEFFA" w14:textId="77777777" w:rsidR="00924413" w:rsidRPr="007527BA" w:rsidRDefault="00924413"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lastRenderedPageBreak/>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8F1441"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w:t>
      </w:r>
      <w:r w:rsidRPr="008F1441">
        <w:rPr>
          <w:rFonts w:ascii="Tahoma" w:hAnsi="Tahoma" w:cs="Tahoma"/>
        </w:rPr>
        <w:t>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8F1441" w:rsidRDefault="00F639EF" w:rsidP="00F639EF">
      <w:pPr>
        <w:tabs>
          <w:tab w:val="num" w:pos="4680"/>
        </w:tabs>
        <w:jc w:val="both"/>
        <w:rPr>
          <w:rFonts w:ascii="Tahoma" w:hAnsi="Tahoma" w:cs="Tahoma"/>
        </w:rPr>
      </w:pPr>
      <w:r w:rsidRPr="008F1441">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8F1441" w:rsidRDefault="00F639EF" w:rsidP="00F639EF">
      <w:pPr>
        <w:tabs>
          <w:tab w:val="num" w:pos="4680"/>
        </w:tabs>
        <w:jc w:val="both"/>
        <w:rPr>
          <w:rFonts w:ascii="Tahoma" w:hAnsi="Tahoma" w:cs="Tahoma"/>
        </w:rPr>
      </w:pPr>
      <w:r w:rsidRPr="008F144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8F1441" w:rsidRDefault="00F639EF" w:rsidP="00F639EF">
      <w:pPr>
        <w:tabs>
          <w:tab w:val="num" w:pos="4680"/>
        </w:tabs>
        <w:jc w:val="both"/>
        <w:rPr>
          <w:rFonts w:ascii="Tahoma" w:hAnsi="Tahoma" w:cs="Tahoma"/>
        </w:rPr>
      </w:pPr>
      <w:r w:rsidRPr="008F144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8F1441" w:rsidRDefault="00F639EF" w:rsidP="00F639EF">
      <w:pPr>
        <w:tabs>
          <w:tab w:val="num" w:pos="4680"/>
        </w:tabs>
        <w:jc w:val="both"/>
        <w:rPr>
          <w:rFonts w:ascii="Tahoma" w:hAnsi="Tahoma" w:cs="Tahoma"/>
        </w:rPr>
      </w:pPr>
      <w:r w:rsidRPr="008F1441">
        <w:rPr>
          <w:rFonts w:ascii="Tahoma" w:hAnsi="Tahoma" w:cs="Tahoma"/>
        </w:rPr>
        <w:t xml:space="preserve">- przewrócenie się rosnących w pobliżu drzew lub budynków, budowli, urządzeń technicznych lub innych elementów, </w:t>
      </w:r>
    </w:p>
    <w:p w14:paraId="44CC0551" w14:textId="12FCD905" w:rsidR="00F639EF" w:rsidRPr="008F1441" w:rsidRDefault="00F639EF" w:rsidP="00F639EF">
      <w:pPr>
        <w:tabs>
          <w:tab w:val="num" w:pos="4680"/>
        </w:tabs>
        <w:jc w:val="both"/>
        <w:rPr>
          <w:rFonts w:ascii="Tahoma" w:hAnsi="Tahoma" w:cs="Tahoma"/>
        </w:rPr>
      </w:pPr>
      <w:r w:rsidRPr="008F1441">
        <w:rPr>
          <w:rFonts w:ascii="Tahoma" w:hAnsi="Tahoma" w:cs="Tahoma"/>
        </w:rPr>
        <w:t xml:space="preserve">- umyślnie </w:t>
      </w:r>
      <w:r w:rsidR="00166558" w:rsidRPr="008F1441">
        <w:rPr>
          <w:rFonts w:ascii="Tahoma" w:hAnsi="Tahoma" w:cs="Tahoma"/>
        </w:rPr>
        <w:t>lub</w:t>
      </w:r>
      <w:r w:rsidRPr="008F1441">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8F1441" w:rsidRDefault="00F639EF" w:rsidP="00934CE2">
      <w:pPr>
        <w:pStyle w:val="Akapitzlist"/>
        <w:numPr>
          <w:ilvl w:val="0"/>
          <w:numId w:val="53"/>
        </w:numPr>
        <w:tabs>
          <w:tab w:val="num" w:pos="4680"/>
        </w:tabs>
        <w:ind w:left="426" w:hanging="284"/>
        <w:jc w:val="both"/>
        <w:rPr>
          <w:rFonts w:ascii="Tahoma" w:hAnsi="Tahoma" w:cs="Tahoma"/>
          <w:sz w:val="20"/>
          <w:szCs w:val="20"/>
        </w:rPr>
      </w:pPr>
      <w:r w:rsidRPr="008F1441">
        <w:rPr>
          <w:rFonts w:ascii="Tahoma" w:hAnsi="Tahoma" w:cs="Tahoma"/>
          <w:sz w:val="20"/>
          <w:szCs w:val="20"/>
        </w:rPr>
        <w:t>limit odpowiedzialności na ryzyko dewastacji wynosi 1</w:t>
      </w:r>
      <w:r w:rsidR="00C06739" w:rsidRPr="008F1441">
        <w:rPr>
          <w:rFonts w:ascii="Tahoma" w:hAnsi="Tahoma" w:cs="Tahoma"/>
          <w:sz w:val="20"/>
          <w:szCs w:val="20"/>
        </w:rPr>
        <w:t>5</w:t>
      </w:r>
      <w:r w:rsidRPr="008F1441">
        <w:rPr>
          <w:rFonts w:ascii="Tahoma" w:hAnsi="Tahoma" w:cs="Tahoma"/>
          <w:sz w:val="20"/>
          <w:szCs w:val="20"/>
        </w:rPr>
        <w:t>0 000 zł na jedno i wszystkie zdarzenia w okresie ubezpieczenia,</w:t>
      </w:r>
    </w:p>
    <w:p w14:paraId="0A379A3F" w14:textId="416E4B0D" w:rsidR="00F639EF" w:rsidRPr="008F1441" w:rsidRDefault="00F639EF" w:rsidP="00934CE2">
      <w:pPr>
        <w:pStyle w:val="Akapitzlist"/>
        <w:numPr>
          <w:ilvl w:val="0"/>
          <w:numId w:val="53"/>
        </w:numPr>
        <w:tabs>
          <w:tab w:val="num" w:pos="4680"/>
        </w:tabs>
        <w:ind w:left="426" w:hanging="284"/>
        <w:jc w:val="both"/>
        <w:rPr>
          <w:rFonts w:ascii="Tahoma" w:hAnsi="Tahoma" w:cs="Tahoma"/>
          <w:sz w:val="20"/>
          <w:szCs w:val="20"/>
        </w:rPr>
      </w:pPr>
      <w:r w:rsidRPr="008F1441">
        <w:rPr>
          <w:rFonts w:ascii="Tahoma" w:hAnsi="Tahoma" w:cs="Tahoma"/>
          <w:sz w:val="20"/>
          <w:szCs w:val="20"/>
        </w:rPr>
        <w:t xml:space="preserve">limit odpowiedzialności na ryzyko pomalowania i porysowania, w tym „graffiti” wynosi </w:t>
      </w:r>
      <w:r w:rsidR="00C06739" w:rsidRPr="008F1441">
        <w:rPr>
          <w:rFonts w:ascii="Tahoma" w:hAnsi="Tahoma" w:cs="Tahoma"/>
          <w:sz w:val="20"/>
          <w:szCs w:val="20"/>
        </w:rPr>
        <w:t>2</w:t>
      </w:r>
      <w:r w:rsidRPr="008F1441">
        <w:rPr>
          <w:rFonts w:ascii="Tahoma" w:hAnsi="Tahoma" w:cs="Tahoma"/>
          <w:sz w:val="20"/>
          <w:szCs w:val="20"/>
        </w:rPr>
        <w:t>0 000 zł na jedno i wszystkie zdarzenia w okresie ubezpieczenia.</w:t>
      </w:r>
    </w:p>
    <w:p w14:paraId="122514CB" w14:textId="77777777" w:rsidR="00F639EF" w:rsidRPr="008F1441" w:rsidRDefault="00F639EF" w:rsidP="00F639EF">
      <w:pPr>
        <w:tabs>
          <w:tab w:val="num" w:pos="4680"/>
        </w:tabs>
        <w:jc w:val="both"/>
        <w:rPr>
          <w:rFonts w:ascii="Tahoma" w:hAnsi="Tahoma" w:cs="Tahoma"/>
        </w:rPr>
      </w:pPr>
      <w:r w:rsidRPr="008F1441">
        <w:rPr>
          <w:rFonts w:ascii="Tahoma" w:hAnsi="Tahoma" w:cs="Tahoma"/>
        </w:rPr>
        <w:t>- kradzież z włamaniem i rabunek, kradzież zwykłą wg. limitów jak niżej.</w:t>
      </w:r>
    </w:p>
    <w:p w14:paraId="339B622D" w14:textId="77777777" w:rsidR="00F639EF" w:rsidRPr="008F1441" w:rsidRDefault="00F639EF" w:rsidP="00F639EF">
      <w:pPr>
        <w:tabs>
          <w:tab w:val="num" w:pos="4680"/>
        </w:tabs>
        <w:jc w:val="both"/>
        <w:rPr>
          <w:rFonts w:ascii="Tahoma" w:hAnsi="Tahoma" w:cs="Tahoma"/>
        </w:rPr>
      </w:pPr>
      <w:r w:rsidRPr="008F1441">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w:t>
      </w:r>
      <w:r w:rsidRPr="00DE27C6">
        <w:rPr>
          <w:rFonts w:ascii="Tahoma" w:hAnsi="Tahoma" w:cs="Tahoma"/>
        </w:rPr>
        <w:t xml:space="preserve">szkodzie, w tym koszty związane z usuwaniem skutków zanieczyszczenia lub skażenia mienia w wyniku wystąpienia zdarzeń losowych </w:t>
      </w:r>
      <w:r w:rsidR="000A2B7E" w:rsidRPr="00DE27C6">
        <w:rPr>
          <w:rFonts w:ascii="Tahoma" w:hAnsi="Tahoma" w:cs="Tahoma"/>
        </w:rPr>
        <w:t xml:space="preserve">objętych ochroną ubezpieczeniową </w:t>
      </w:r>
      <w:r w:rsidRPr="00DE27C6">
        <w:rPr>
          <w:rFonts w:ascii="Tahoma" w:hAnsi="Tahoma" w:cs="Tahoma"/>
        </w:rPr>
        <w:t>– do</w:t>
      </w:r>
      <w:r w:rsidRPr="006D4887">
        <w:rPr>
          <w:rFonts w:ascii="Tahoma" w:hAnsi="Tahoma" w:cs="Tahoma"/>
        </w:rPr>
        <w:t xml:space="preserve">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F45C66" w:rsidRDefault="00F639EF" w:rsidP="00F639EF">
      <w:pPr>
        <w:tabs>
          <w:tab w:val="num" w:pos="4680"/>
        </w:tabs>
        <w:jc w:val="both"/>
        <w:rPr>
          <w:rFonts w:ascii="Tahoma" w:hAnsi="Tahoma" w:cs="Tahoma"/>
        </w:rPr>
      </w:pPr>
      <w:r w:rsidRPr="00F45C6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F45C66">
        <w:rPr>
          <w:rFonts w:ascii="Tahoma" w:hAnsi="Tahoma" w:cs="Tahoma"/>
        </w:rPr>
        <w:t>5</w:t>
      </w:r>
      <w:r w:rsidRPr="00F45C66">
        <w:rPr>
          <w:rFonts w:ascii="Tahoma" w:hAnsi="Tahoma" w:cs="Tahoma"/>
        </w:rPr>
        <w:t>0 000,00 zł ponad sumę ubezpieczonego mienia.</w:t>
      </w:r>
    </w:p>
    <w:p w14:paraId="32934A87" w14:textId="205CA2DC" w:rsidR="00F639EF" w:rsidRPr="00F45C66" w:rsidRDefault="00F639EF" w:rsidP="00F639EF">
      <w:pPr>
        <w:tabs>
          <w:tab w:val="num" w:pos="4680"/>
        </w:tabs>
        <w:jc w:val="both"/>
        <w:rPr>
          <w:rFonts w:ascii="Tahoma" w:hAnsi="Tahoma" w:cs="Tahoma"/>
          <w:highlight w:val="red"/>
        </w:rPr>
      </w:pPr>
      <w:r w:rsidRPr="00F45C66">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747B436F" w:rsidR="00F639EF" w:rsidRPr="00F45C66" w:rsidRDefault="00F639EF" w:rsidP="00050FDF">
      <w:pPr>
        <w:pStyle w:val="Wcicienormalne"/>
        <w:ind w:left="0"/>
        <w:jc w:val="both"/>
        <w:rPr>
          <w:rFonts w:ascii="Tahoma" w:hAnsi="Tahoma" w:cs="Tahoma"/>
          <w:lang w:eastAsia="x-none"/>
        </w:rPr>
      </w:pPr>
      <w:bookmarkStart w:id="12" w:name="_Hlk64990250"/>
      <w:r w:rsidRPr="00F45C66">
        <w:rPr>
          <w:rFonts w:ascii="Tahoma" w:hAnsi="Tahoma" w:cs="Tahoma"/>
          <w:lang w:eastAsia="x-none"/>
        </w:rPr>
        <w:t>Ochrona ubezpieczeniowa obejmuje również szkody w mieniu zabytkowym, zbiorach i eksponatach muzealnych, namiotach</w:t>
      </w:r>
      <w:r w:rsidR="000E5AAD" w:rsidRPr="00F45C66">
        <w:rPr>
          <w:rFonts w:ascii="Tahoma" w:hAnsi="Tahoma" w:cs="Tahoma"/>
          <w:lang w:eastAsia="x-none"/>
        </w:rPr>
        <w:t xml:space="preserve"> będących własnością ubezpieczonego</w:t>
      </w:r>
      <w:r w:rsidRPr="00F45C66">
        <w:rPr>
          <w:rFonts w:ascii="Tahoma" w:hAnsi="Tahoma" w:cs="Tahoma"/>
          <w:lang w:eastAsia="x-none"/>
        </w:rPr>
        <w:t xml:space="preserve"> i znajdującym się w nich mieniu.</w:t>
      </w:r>
      <w:r w:rsidR="000E5AAD" w:rsidRPr="00F45C66">
        <w:rPr>
          <w:rFonts w:ascii="Tahoma" w:hAnsi="Tahoma" w:cs="Tahoma"/>
          <w:lang w:eastAsia="x-none"/>
        </w:rPr>
        <w:t xml:space="preserve"> Limit odpowiedzialności dla szkód w namiotach i znajdującym się w nich mieniu wynosi 150 000,00 zł na jeden i wszystkie zdarzenia w rocznym okresie ubezpieczenia.</w:t>
      </w:r>
      <w:bookmarkEnd w:id="12"/>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lastRenderedPageBreak/>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517E0F" w:rsidRDefault="00F639EF" w:rsidP="00F639EF">
      <w:pPr>
        <w:tabs>
          <w:tab w:val="num" w:pos="4680"/>
        </w:tabs>
        <w:jc w:val="both"/>
        <w:rPr>
          <w:rFonts w:ascii="Tahoma" w:hAnsi="Tahoma" w:cs="Tahoma"/>
        </w:rPr>
      </w:pPr>
    </w:p>
    <w:p w14:paraId="7EFAC8F1" w14:textId="4D5D7FB8" w:rsidR="00F639EF" w:rsidRPr="00517E0F" w:rsidRDefault="00F639EF" w:rsidP="00F639EF">
      <w:pPr>
        <w:jc w:val="both"/>
        <w:rPr>
          <w:rFonts w:ascii="Tahoma" w:hAnsi="Tahoma" w:cs="Tahoma"/>
        </w:rPr>
      </w:pPr>
      <w:r w:rsidRPr="00517E0F">
        <w:rPr>
          <w:rFonts w:ascii="Tahoma" w:hAnsi="Tahoma" w:cs="Tahoma"/>
        </w:rPr>
        <w:t xml:space="preserve">Ubezpieczenie obejmuje także ryzyko szyb i elementów szklanych od stłuczenia z limitem odpowiedzialności </w:t>
      </w:r>
      <w:r w:rsidR="00DE27C6" w:rsidRPr="00517E0F">
        <w:rPr>
          <w:rFonts w:ascii="Tahoma" w:hAnsi="Tahoma" w:cs="Tahoma"/>
        </w:rPr>
        <w:t>3</w:t>
      </w:r>
      <w:r w:rsidRPr="00517E0F">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517E0F">
        <w:rPr>
          <w:rFonts w:ascii="Tahoma" w:hAnsi="Tahoma" w:cs="Tahoma"/>
        </w:rPr>
        <w:t xml:space="preserve">Przedmiot ubezpieczenia: stałe oszklenia </w:t>
      </w:r>
      <w:r w:rsidRPr="00691B7A">
        <w:rPr>
          <w:rFonts w:ascii="Tahoma" w:hAnsi="Tahoma" w:cs="Tahoma"/>
        </w:rPr>
        <w:t xml:space="preserve">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9BA5874"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BD557A">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442AC868"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BD557A">
        <w:rPr>
          <w:rFonts w:ascii="Tahoma" w:hAnsi="Tahoma" w:cs="Tahoma"/>
        </w:rPr>
        <w:t>6</w:t>
      </w:r>
    </w:p>
    <w:p w14:paraId="741829AB" w14:textId="75454A3D"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517E0F" w:rsidRPr="00517E0F">
        <w:rPr>
          <w:rFonts w:ascii="Tahoma" w:hAnsi="Tahoma" w:cs="Tahoma"/>
          <w:b/>
          <w:i/>
        </w:rPr>
        <w:t>47 286 848,31 zł</w:t>
      </w:r>
    </w:p>
    <w:p w14:paraId="5E037510" w14:textId="77777777" w:rsidR="00F639EF" w:rsidRDefault="00F639EF" w:rsidP="00F639EF">
      <w:pPr>
        <w:ind w:left="426"/>
        <w:rPr>
          <w:rFonts w:ascii="Tahoma" w:hAnsi="Tahoma" w:cs="Tahoma"/>
          <w:b/>
          <w:i/>
          <w:color w:val="FF0000"/>
        </w:rPr>
      </w:pPr>
    </w:p>
    <w:p w14:paraId="45AECF0A" w14:textId="77777777" w:rsidR="00F639EF" w:rsidRPr="00517E0F" w:rsidRDefault="00F639EF" w:rsidP="00F639EF">
      <w:pPr>
        <w:ind w:left="426"/>
        <w:rPr>
          <w:rFonts w:ascii="Tahoma" w:hAnsi="Tahoma" w:cs="Tahoma"/>
          <w:b/>
          <w:i/>
        </w:rPr>
      </w:pPr>
      <w:r w:rsidRPr="00517E0F">
        <w:rPr>
          <w:rFonts w:ascii="Tahoma" w:hAnsi="Tahoma" w:cs="Tahoma"/>
          <w:b/>
          <w:i/>
        </w:rPr>
        <w:t>Uwaga: Informacja dotycząca sposobu ustalenia wartości odtworzeniowej budynków:</w:t>
      </w:r>
    </w:p>
    <w:p w14:paraId="5E497F82" w14:textId="1144B397" w:rsidR="00F639EF" w:rsidRPr="00517E0F" w:rsidRDefault="00F639EF" w:rsidP="00F639EF">
      <w:pPr>
        <w:pStyle w:val="Tekstpodstawowy21"/>
        <w:ind w:left="0" w:firstLine="0"/>
        <w:rPr>
          <w:rFonts w:ascii="Tahoma" w:hAnsi="Tahoma" w:cs="Tahoma"/>
          <w:sz w:val="20"/>
        </w:rPr>
      </w:pPr>
      <w:r w:rsidRPr="00517E0F">
        <w:rPr>
          <w:sz w:val="24"/>
          <w:szCs w:val="24"/>
        </w:rPr>
        <w:tab/>
      </w:r>
    </w:p>
    <w:p w14:paraId="44AD8601" w14:textId="2F5955FE" w:rsidR="00F639EF" w:rsidRPr="00517E0F" w:rsidRDefault="00F639EF" w:rsidP="00F639EF">
      <w:pPr>
        <w:pStyle w:val="Tekstpodstawowy21"/>
        <w:ind w:left="0" w:firstLine="0"/>
        <w:rPr>
          <w:rFonts w:ascii="Tahoma" w:hAnsi="Tahoma" w:cs="Tahoma"/>
          <w:sz w:val="20"/>
        </w:rPr>
      </w:pPr>
      <w:r w:rsidRPr="00517E0F">
        <w:rPr>
          <w:rFonts w:ascii="Tahoma" w:hAnsi="Tahoma" w:cs="Tahoma"/>
          <w:sz w:val="20"/>
        </w:rPr>
        <w:tab/>
        <w:t>* Wartość odtworzeniowa określona przez Ubezpieczonego (Zamawiającego).</w:t>
      </w:r>
    </w:p>
    <w:p w14:paraId="4FFA9DCB" w14:textId="77777777" w:rsidR="00F639EF" w:rsidRPr="00517E0F" w:rsidRDefault="00F639EF" w:rsidP="00F639EF">
      <w:pPr>
        <w:pStyle w:val="Tekstpodstawowy21"/>
        <w:ind w:firstLine="0"/>
        <w:rPr>
          <w:rFonts w:ascii="Tahoma" w:hAnsi="Tahoma" w:cs="Tahoma"/>
          <w:sz w:val="20"/>
        </w:rPr>
      </w:pPr>
      <w:r w:rsidRPr="00517E0F">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BD557A" w:rsidRDefault="001109F6" w:rsidP="001109F6">
      <w:pPr>
        <w:ind w:left="426"/>
        <w:rPr>
          <w:rFonts w:ascii="Tahoma" w:hAnsi="Tahoma" w:cs="Tahoma"/>
          <w:i/>
        </w:rPr>
      </w:pPr>
      <w:r w:rsidRPr="00BD557A">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BD557A">
        <w:rPr>
          <w:rFonts w:ascii="Tahoma" w:hAnsi="Tahoma" w:cs="Tahoma"/>
          <w:i/>
        </w:rPr>
        <w:t xml:space="preserve">Ubezpieczeniem objęte jest również mienie </w:t>
      </w:r>
      <w:r w:rsidRPr="000C60D0">
        <w:rPr>
          <w:rFonts w:ascii="Tahoma" w:hAnsi="Tahoma" w:cs="Tahoma"/>
          <w:i/>
        </w:rPr>
        <w:t>zlokalizowane, zainstalowane na zewnątrz budynków (np. kamery, anteny) oraz inne mienie znajdujące się na zewnątrz ubezpieczonej posesji.</w:t>
      </w:r>
    </w:p>
    <w:p w14:paraId="2FC2F5D2" w14:textId="77777777" w:rsidR="00F639EF" w:rsidRPr="00BD557A"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BD557A">
        <w:rPr>
          <w:rStyle w:val="Uwydatnienie"/>
          <w:rFonts w:ascii="Tahoma" w:hAnsi="Tahoma" w:cs="Tahoma"/>
        </w:rPr>
        <w:t>elektrycznymi (elektroenergetycznymi) połączonymi z budynkiem/budowlą, stanowiącymi całość techniczną i użytkową.</w:t>
      </w:r>
    </w:p>
    <w:p w14:paraId="655D4C62" w14:textId="77777777" w:rsidR="00F639EF" w:rsidRPr="00BD557A" w:rsidRDefault="00F639EF" w:rsidP="00F639EF">
      <w:pPr>
        <w:ind w:left="426"/>
        <w:jc w:val="both"/>
        <w:rPr>
          <w:rFonts w:ascii="Tahoma" w:hAnsi="Tahoma" w:cs="Tahoma"/>
          <w:i/>
        </w:rPr>
      </w:pPr>
      <w:r w:rsidRPr="00BD557A">
        <w:rPr>
          <w:rFonts w:ascii="Tahoma" w:hAnsi="Tahoma" w:cs="Tahoma"/>
          <w:i/>
        </w:rPr>
        <w:t xml:space="preserve">Ubezpieczeniem objęte są również instalacje znajdujące się pod ziemią (m.in. sieć wodociągowa </w:t>
      </w:r>
      <w:r w:rsidRPr="00BD557A">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00B1AF3E"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BD557A">
        <w:rPr>
          <w:rFonts w:ascii="Tahoma" w:hAnsi="Tahoma" w:cs="Tahoma"/>
        </w:rPr>
        <w:t>6</w:t>
      </w:r>
    </w:p>
    <w:p w14:paraId="40B01A60" w14:textId="39320D15"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F64E38" w:rsidRPr="00F64E38">
        <w:rPr>
          <w:rFonts w:ascii="Tahoma" w:hAnsi="Tahoma" w:cs="Tahoma"/>
          <w:b/>
          <w:i/>
        </w:rPr>
        <w:t>11 298 910,74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674CAB33" w:rsidR="00F639EF" w:rsidRPr="00BB483D" w:rsidRDefault="00F639EF" w:rsidP="00F639EF">
      <w:pPr>
        <w:ind w:left="426"/>
        <w:rPr>
          <w:rFonts w:ascii="Tahoma" w:hAnsi="Tahoma" w:cs="Tahoma"/>
          <w:b/>
          <w:color w:val="FF0000"/>
        </w:rPr>
      </w:pPr>
      <w:r w:rsidRPr="00F576F1">
        <w:rPr>
          <w:rFonts w:ascii="Tahoma" w:hAnsi="Tahoma" w:cs="Tahoma"/>
        </w:rPr>
        <w:t xml:space="preserve">suma </w:t>
      </w:r>
      <w:r w:rsidRPr="00E032B6">
        <w:rPr>
          <w:rFonts w:ascii="Tahoma" w:hAnsi="Tahoma" w:cs="Tahoma"/>
        </w:rPr>
        <w:t xml:space="preserve">ubezpieczenia: </w:t>
      </w:r>
      <w:r w:rsidRPr="00E032B6">
        <w:rPr>
          <w:rFonts w:ascii="Tahoma" w:hAnsi="Tahoma" w:cs="Tahoma"/>
        </w:rPr>
        <w:tab/>
      </w:r>
      <w:r w:rsidR="00E032B6" w:rsidRPr="00E032B6">
        <w:rPr>
          <w:rFonts w:ascii="Tahoma" w:hAnsi="Tahoma" w:cs="Tahoma"/>
          <w:b/>
          <w:bCs/>
        </w:rPr>
        <w:t>10</w:t>
      </w:r>
      <w:r w:rsidRPr="00E032B6">
        <w:rPr>
          <w:rFonts w:ascii="Tahoma" w:hAnsi="Tahoma" w:cs="Tahoma"/>
          <w:b/>
          <w:bCs/>
        </w:rPr>
        <w:t> 000</w:t>
      </w:r>
      <w:r w:rsidRPr="00E032B6">
        <w:rPr>
          <w:rFonts w:ascii="Tahoma" w:hAnsi="Tahoma" w:cs="Tahoma"/>
          <w:b/>
        </w:rPr>
        <w:t>,00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lastRenderedPageBreak/>
        <w:t>rodzaj wartości</w:t>
      </w:r>
      <w:r w:rsidRPr="00F576F1">
        <w:rPr>
          <w:rFonts w:ascii="Tahoma" w:hAnsi="Tahoma" w:cs="Tahoma"/>
        </w:rPr>
        <w:tab/>
        <w:t>wartość odtworzeniowa</w:t>
      </w:r>
    </w:p>
    <w:p w14:paraId="55C490D3" w14:textId="77777777" w:rsidR="00F639EF" w:rsidRPr="00390F10" w:rsidRDefault="00F639EF" w:rsidP="00F639EF">
      <w:pPr>
        <w:ind w:left="426"/>
        <w:rPr>
          <w:rFonts w:ascii="Tahoma" w:hAnsi="Tahoma" w:cs="Tahoma"/>
          <w:b/>
        </w:rPr>
      </w:pPr>
      <w:r w:rsidRPr="00F576F1">
        <w:rPr>
          <w:rFonts w:ascii="Tahoma" w:hAnsi="Tahoma" w:cs="Tahoma"/>
        </w:rPr>
        <w:t xml:space="preserve">suma </w:t>
      </w:r>
      <w:r w:rsidRPr="00390F10">
        <w:rPr>
          <w:rFonts w:ascii="Tahoma" w:hAnsi="Tahoma" w:cs="Tahoma"/>
        </w:rPr>
        <w:t xml:space="preserve">ubezpieczenia: </w:t>
      </w:r>
      <w:r w:rsidRPr="00390F10">
        <w:rPr>
          <w:rFonts w:ascii="Tahoma" w:hAnsi="Tahoma" w:cs="Tahoma"/>
        </w:rPr>
        <w:tab/>
      </w:r>
      <w:r w:rsidRPr="00390F10">
        <w:rPr>
          <w:rFonts w:ascii="Tahoma" w:hAnsi="Tahoma" w:cs="Tahoma"/>
          <w:b/>
        </w:rPr>
        <w:t>100 000,00 zł</w:t>
      </w:r>
    </w:p>
    <w:p w14:paraId="70F4C8B7" w14:textId="77777777" w:rsidR="00F639EF" w:rsidRPr="00390F10" w:rsidRDefault="00F639EF" w:rsidP="00F639EF">
      <w:pPr>
        <w:ind w:left="426"/>
        <w:rPr>
          <w:rFonts w:ascii="Tahoma" w:hAnsi="Tahoma" w:cs="Tahoma"/>
          <w:b/>
        </w:rPr>
      </w:pPr>
    </w:p>
    <w:p w14:paraId="79C4FB0E" w14:textId="77777777" w:rsidR="00F639EF" w:rsidRPr="00390F10" w:rsidRDefault="00F639EF" w:rsidP="00F639EF">
      <w:pPr>
        <w:ind w:left="426"/>
        <w:rPr>
          <w:rFonts w:ascii="Tahoma" w:hAnsi="Tahoma" w:cs="Tahoma"/>
        </w:rPr>
      </w:pPr>
      <w:r w:rsidRPr="00390F10">
        <w:rPr>
          <w:rFonts w:ascii="Tahoma" w:hAnsi="Tahoma" w:cs="Tahoma"/>
          <w:b/>
        </w:rPr>
        <w:t xml:space="preserve">Mienie osób trzecich i mienie powierzone </w:t>
      </w:r>
      <w:r w:rsidRPr="00390F10">
        <w:rPr>
          <w:rFonts w:ascii="Tahoma" w:hAnsi="Tahoma" w:cs="Tahoma"/>
        </w:rPr>
        <w:t>(środki trwałe obce użytkowane przez Ubezpieczonego, mienie powierzone Ubezpieczonemu np. w celu naprawy, mienie w szatniach, schowkach, depozycie)</w:t>
      </w:r>
    </w:p>
    <w:p w14:paraId="14E03B8E" w14:textId="77777777" w:rsidR="00F639EF" w:rsidRPr="00390F10" w:rsidRDefault="00F639EF" w:rsidP="00F639EF">
      <w:pPr>
        <w:ind w:left="2835" w:hanging="2409"/>
        <w:rPr>
          <w:rFonts w:ascii="Tahoma" w:hAnsi="Tahoma" w:cs="Tahoma"/>
        </w:rPr>
      </w:pPr>
      <w:r w:rsidRPr="00390F10">
        <w:rPr>
          <w:rFonts w:ascii="Tahoma" w:hAnsi="Tahoma" w:cs="Tahoma"/>
        </w:rPr>
        <w:t xml:space="preserve">system ubezpieczenia: </w:t>
      </w:r>
      <w:r w:rsidRPr="00390F10">
        <w:rPr>
          <w:rFonts w:ascii="Tahoma" w:hAnsi="Tahoma" w:cs="Tahoma"/>
        </w:rPr>
        <w:tab/>
        <w:t>na pierwsze ryzyko z konsumpcją sumy ubezpieczenia</w:t>
      </w:r>
    </w:p>
    <w:p w14:paraId="7959669D" w14:textId="77777777" w:rsidR="00F639EF" w:rsidRPr="00390F10" w:rsidRDefault="00F639EF" w:rsidP="00F639EF">
      <w:pPr>
        <w:tabs>
          <w:tab w:val="left" w:pos="2835"/>
        </w:tabs>
        <w:ind w:left="2835" w:hanging="2409"/>
        <w:rPr>
          <w:rFonts w:ascii="Tahoma" w:hAnsi="Tahoma" w:cs="Tahoma"/>
          <w:b/>
        </w:rPr>
      </w:pPr>
      <w:r w:rsidRPr="00390F10">
        <w:rPr>
          <w:rFonts w:ascii="Tahoma" w:hAnsi="Tahoma" w:cs="Tahoma"/>
        </w:rPr>
        <w:t>rodzaj wartości</w:t>
      </w:r>
      <w:r w:rsidRPr="00390F10">
        <w:rPr>
          <w:rFonts w:ascii="Tahoma" w:hAnsi="Tahoma" w:cs="Tahoma"/>
        </w:rPr>
        <w:tab/>
        <w:t>wartość odtworzeniowa</w:t>
      </w:r>
    </w:p>
    <w:p w14:paraId="75C27F6E" w14:textId="36C9E190" w:rsidR="00F639EF" w:rsidRPr="00390F10" w:rsidRDefault="00F639EF" w:rsidP="00F639EF">
      <w:pPr>
        <w:ind w:left="426"/>
        <w:rPr>
          <w:rFonts w:ascii="Tahoma" w:hAnsi="Tahoma" w:cs="Tahoma"/>
          <w:b/>
        </w:rPr>
      </w:pPr>
      <w:r w:rsidRPr="00390F10">
        <w:rPr>
          <w:rFonts w:ascii="Tahoma" w:hAnsi="Tahoma" w:cs="Tahoma"/>
        </w:rPr>
        <w:t xml:space="preserve">suma ubezpieczenia: </w:t>
      </w:r>
      <w:r w:rsidRPr="00390F10">
        <w:rPr>
          <w:rFonts w:ascii="Tahoma" w:hAnsi="Tahoma" w:cs="Tahoma"/>
        </w:rPr>
        <w:tab/>
      </w:r>
      <w:r w:rsidRPr="00390F10">
        <w:rPr>
          <w:rFonts w:ascii="Tahoma" w:hAnsi="Tahoma" w:cs="Tahoma"/>
          <w:b/>
        </w:rPr>
        <w:t>50 000,00 zł</w:t>
      </w:r>
    </w:p>
    <w:p w14:paraId="419F9C77" w14:textId="77777777" w:rsidR="00F639EF" w:rsidRPr="00390F10" w:rsidRDefault="00F639EF" w:rsidP="00F639EF">
      <w:pPr>
        <w:ind w:left="426"/>
        <w:rPr>
          <w:rFonts w:ascii="Tahoma" w:hAnsi="Tahoma" w:cs="Tahoma"/>
          <w:b/>
        </w:rPr>
      </w:pPr>
    </w:p>
    <w:p w14:paraId="234264AA" w14:textId="77777777" w:rsidR="00F639EF" w:rsidRPr="00390F10" w:rsidRDefault="00F639EF" w:rsidP="00F639EF">
      <w:pPr>
        <w:ind w:left="426"/>
        <w:rPr>
          <w:rFonts w:ascii="Tahoma" w:hAnsi="Tahoma" w:cs="Tahoma"/>
        </w:rPr>
      </w:pPr>
      <w:r w:rsidRPr="00390F10">
        <w:rPr>
          <w:rFonts w:ascii="Tahoma" w:hAnsi="Tahoma" w:cs="Tahoma"/>
          <w:b/>
        </w:rPr>
        <w:t xml:space="preserve">Nakłady adaptacyjne osób trzecich w lokalach mieszkalnych/użytkowych </w:t>
      </w:r>
      <w:r w:rsidRPr="00390F10">
        <w:rPr>
          <w:rFonts w:ascii="Tahoma" w:hAnsi="Tahoma" w:cs="Tahoma"/>
        </w:rPr>
        <w:t>(</w:t>
      </w:r>
      <w:r w:rsidRPr="00390F10">
        <w:rPr>
          <w:rFonts w:ascii="Tahoma" w:hAnsi="Tahoma" w:cs="Tahoma"/>
          <w:sz w:val="18"/>
          <w:szCs w:val="18"/>
        </w:rPr>
        <w:t>powłoki malarskie, tapety, wykładziny i podłogi, itp. oraz elementy stałe w lokalu mieszkalnym/użytkowym należące do osób trzecich</w:t>
      </w:r>
      <w:r w:rsidRPr="00390F10">
        <w:rPr>
          <w:rFonts w:ascii="Tahoma" w:hAnsi="Tahoma" w:cs="Tahoma"/>
        </w:rPr>
        <w:t>)</w:t>
      </w:r>
    </w:p>
    <w:p w14:paraId="451C82A8" w14:textId="77777777" w:rsidR="00F639EF" w:rsidRPr="00390F10" w:rsidRDefault="00F639EF" w:rsidP="00F639EF">
      <w:pPr>
        <w:ind w:left="2835" w:hanging="2409"/>
        <w:rPr>
          <w:rFonts w:ascii="Tahoma" w:hAnsi="Tahoma" w:cs="Tahoma"/>
        </w:rPr>
      </w:pPr>
      <w:r w:rsidRPr="00390F10">
        <w:rPr>
          <w:rFonts w:ascii="Tahoma" w:hAnsi="Tahoma" w:cs="Tahoma"/>
        </w:rPr>
        <w:t xml:space="preserve">system ubezpieczenia: </w:t>
      </w:r>
      <w:r w:rsidRPr="00390F10">
        <w:rPr>
          <w:rFonts w:ascii="Tahoma" w:hAnsi="Tahoma" w:cs="Tahoma"/>
        </w:rPr>
        <w:tab/>
        <w:t>na pierwsze ryzyko z konsumpcją sumy ubezpieczenia</w:t>
      </w:r>
    </w:p>
    <w:p w14:paraId="71CD4A02" w14:textId="77777777" w:rsidR="00F639EF" w:rsidRPr="00390F10" w:rsidRDefault="00F639EF" w:rsidP="00F639EF">
      <w:pPr>
        <w:tabs>
          <w:tab w:val="left" w:pos="2835"/>
        </w:tabs>
        <w:ind w:left="2835" w:hanging="2409"/>
        <w:rPr>
          <w:rFonts w:ascii="Tahoma" w:hAnsi="Tahoma" w:cs="Tahoma"/>
          <w:b/>
        </w:rPr>
      </w:pPr>
      <w:r w:rsidRPr="00390F10">
        <w:rPr>
          <w:rFonts w:ascii="Tahoma" w:hAnsi="Tahoma" w:cs="Tahoma"/>
        </w:rPr>
        <w:t>rodzaj wartości</w:t>
      </w:r>
      <w:r w:rsidRPr="00390F10">
        <w:rPr>
          <w:rFonts w:ascii="Tahoma" w:hAnsi="Tahoma" w:cs="Tahoma"/>
        </w:rPr>
        <w:tab/>
        <w:t>wartość odtworzeniowa</w:t>
      </w:r>
    </w:p>
    <w:p w14:paraId="6808F0C4" w14:textId="41B0E497" w:rsidR="00F639EF" w:rsidRPr="00390F10" w:rsidRDefault="00F639EF" w:rsidP="00463974">
      <w:pPr>
        <w:ind w:left="426"/>
        <w:rPr>
          <w:rFonts w:ascii="Tahoma" w:hAnsi="Tahoma" w:cs="Tahoma"/>
          <w:b/>
        </w:rPr>
      </w:pPr>
      <w:r w:rsidRPr="00390F10">
        <w:rPr>
          <w:rFonts w:ascii="Tahoma" w:hAnsi="Tahoma" w:cs="Tahoma"/>
        </w:rPr>
        <w:t xml:space="preserve">suma ubezpieczenia: </w:t>
      </w:r>
      <w:r w:rsidRPr="00390F10">
        <w:rPr>
          <w:rFonts w:ascii="Tahoma" w:hAnsi="Tahoma" w:cs="Tahoma"/>
        </w:rPr>
        <w:tab/>
      </w:r>
      <w:r w:rsidRPr="00390F10">
        <w:rPr>
          <w:rFonts w:ascii="Tahoma" w:hAnsi="Tahoma" w:cs="Tahoma"/>
          <w:b/>
        </w:rPr>
        <w:t>25 000,00 zł</w:t>
      </w:r>
    </w:p>
    <w:p w14:paraId="3A0980A5" w14:textId="77777777" w:rsidR="00F639EF" w:rsidRPr="00390F10" w:rsidRDefault="00F639EF" w:rsidP="00F639EF">
      <w:pPr>
        <w:ind w:left="426"/>
        <w:rPr>
          <w:rFonts w:ascii="Tahoma" w:hAnsi="Tahoma" w:cs="Tahoma"/>
          <w:b/>
        </w:rPr>
      </w:pPr>
    </w:p>
    <w:p w14:paraId="199913EF" w14:textId="77777777" w:rsidR="00F639EF" w:rsidRPr="00390F10" w:rsidRDefault="00F639EF" w:rsidP="00F639EF">
      <w:pPr>
        <w:ind w:left="426"/>
        <w:rPr>
          <w:rFonts w:ascii="Tahoma" w:hAnsi="Tahoma" w:cs="Tahoma"/>
          <w:b/>
        </w:rPr>
      </w:pPr>
      <w:r w:rsidRPr="00390F10">
        <w:rPr>
          <w:rFonts w:ascii="Tahoma" w:hAnsi="Tahoma" w:cs="Tahoma"/>
          <w:b/>
        </w:rPr>
        <w:t>Niskocenne składniki majątku</w:t>
      </w:r>
    </w:p>
    <w:p w14:paraId="209E7112" w14:textId="77777777" w:rsidR="00F639EF" w:rsidRPr="00390F10" w:rsidRDefault="00F639EF" w:rsidP="00F639EF">
      <w:pPr>
        <w:ind w:left="2835" w:hanging="2409"/>
        <w:rPr>
          <w:rFonts w:ascii="Tahoma" w:hAnsi="Tahoma" w:cs="Tahoma"/>
        </w:rPr>
      </w:pPr>
      <w:r w:rsidRPr="00390F10">
        <w:rPr>
          <w:rFonts w:ascii="Tahoma" w:hAnsi="Tahoma" w:cs="Tahoma"/>
        </w:rPr>
        <w:t xml:space="preserve">system ubezpieczenia: </w:t>
      </w:r>
      <w:r w:rsidRPr="00390F10">
        <w:rPr>
          <w:rFonts w:ascii="Tahoma" w:hAnsi="Tahoma" w:cs="Tahoma"/>
        </w:rPr>
        <w:tab/>
        <w:t>na pierwsze ryzyko z konsumpcją sumy ubezpieczenia</w:t>
      </w:r>
    </w:p>
    <w:p w14:paraId="796490AF" w14:textId="77777777" w:rsidR="00F639EF" w:rsidRPr="00390F10" w:rsidRDefault="00F639EF" w:rsidP="00F639EF">
      <w:pPr>
        <w:tabs>
          <w:tab w:val="left" w:pos="2835"/>
        </w:tabs>
        <w:ind w:left="2835" w:hanging="2409"/>
        <w:rPr>
          <w:rFonts w:ascii="Tahoma" w:hAnsi="Tahoma" w:cs="Tahoma"/>
          <w:b/>
        </w:rPr>
      </w:pPr>
      <w:r w:rsidRPr="00390F10">
        <w:rPr>
          <w:rFonts w:ascii="Tahoma" w:hAnsi="Tahoma" w:cs="Tahoma"/>
        </w:rPr>
        <w:t>rodzaj wartości</w:t>
      </w:r>
      <w:r w:rsidRPr="00390F10">
        <w:rPr>
          <w:rFonts w:ascii="Tahoma" w:hAnsi="Tahoma" w:cs="Tahoma"/>
        </w:rPr>
        <w:tab/>
        <w:t>wartość odtworzeniowa</w:t>
      </w:r>
    </w:p>
    <w:p w14:paraId="220F7EEA" w14:textId="77777777" w:rsidR="00F639EF" w:rsidRPr="00390F10" w:rsidRDefault="00F639EF" w:rsidP="00F639EF">
      <w:pPr>
        <w:ind w:left="426"/>
        <w:rPr>
          <w:rFonts w:ascii="Tahoma" w:hAnsi="Tahoma" w:cs="Tahoma"/>
          <w:b/>
        </w:rPr>
      </w:pPr>
      <w:r w:rsidRPr="00390F10">
        <w:rPr>
          <w:rFonts w:ascii="Tahoma" w:hAnsi="Tahoma" w:cs="Tahoma"/>
        </w:rPr>
        <w:t xml:space="preserve">suma ubezpieczenia: </w:t>
      </w:r>
      <w:r w:rsidRPr="00390F10">
        <w:rPr>
          <w:rFonts w:ascii="Tahoma" w:hAnsi="Tahoma" w:cs="Tahoma"/>
        </w:rPr>
        <w:tab/>
      </w:r>
      <w:r w:rsidRPr="00390F10">
        <w:rPr>
          <w:rFonts w:ascii="Tahoma" w:hAnsi="Tahoma" w:cs="Tahoma"/>
          <w:b/>
        </w:rPr>
        <w:t>300 000,00 zł</w:t>
      </w:r>
    </w:p>
    <w:p w14:paraId="47849BDE" w14:textId="77777777" w:rsidR="00F639EF" w:rsidRPr="00390F10" w:rsidRDefault="00F639EF" w:rsidP="00F639EF">
      <w:pPr>
        <w:ind w:left="426"/>
        <w:rPr>
          <w:rFonts w:ascii="Tahoma" w:hAnsi="Tahoma" w:cs="Tahoma"/>
          <w:b/>
        </w:rPr>
      </w:pPr>
    </w:p>
    <w:p w14:paraId="455C6AB7" w14:textId="37A4B3FB" w:rsidR="00F639EF" w:rsidRPr="00390F10" w:rsidRDefault="00F639EF" w:rsidP="00F639EF">
      <w:pPr>
        <w:ind w:left="426"/>
        <w:rPr>
          <w:rFonts w:ascii="Tahoma" w:hAnsi="Tahoma" w:cs="Tahoma"/>
          <w:b/>
        </w:rPr>
      </w:pPr>
      <w:r w:rsidRPr="00390F10">
        <w:rPr>
          <w:rFonts w:ascii="Tahoma" w:hAnsi="Tahoma" w:cs="Tahoma"/>
          <w:b/>
        </w:rPr>
        <w:t xml:space="preserve">Budowle (ogrodzenia, </w:t>
      </w:r>
      <w:r w:rsidR="00A95C3D" w:rsidRPr="00390F10">
        <w:rPr>
          <w:rFonts w:ascii="Tahoma" w:hAnsi="Tahoma" w:cs="Tahoma"/>
          <w:b/>
        </w:rPr>
        <w:t xml:space="preserve">place zabaw, </w:t>
      </w:r>
      <w:r w:rsidRPr="00390F10">
        <w:rPr>
          <w:rFonts w:ascii="Tahoma" w:hAnsi="Tahoma" w:cs="Tahoma"/>
          <w:b/>
        </w:rPr>
        <w:t xml:space="preserve">wiaty przystankowe, </w:t>
      </w:r>
      <w:r w:rsidR="00A95C3D" w:rsidRPr="00390F10">
        <w:rPr>
          <w:rFonts w:ascii="Tahoma" w:hAnsi="Tahoma" w:cs="Tahoma"/>
          <w:b/>
        </w:rPr>
        <w:t xml:space="preserve">ławki, siłownie zewnętrzne, </w:t>
      </w:r>
      <w:r w:rsidRPr="00390F10">
        <w:rPr>
          <w:rFonts w:ascii="Tahoma" w:hAnsi="Tahoma" w:cs="Tahoma"/>
          <w:b/>
        </w:rPr>
        <w:t xml:space="preserve">bariery ochronne przy drogach publicznych, obiekty małej architektury, drogi i chodniki wewnętrzne, place, boiska, itp.) na terenie </w:t>
      </w:r>
      <w:r w:rsidR="00463974" w:rsidRPr="00390F10">
        <w:rPr>
          <w:rFonts w:ascii="Tahoma" w:hAnsi="Tahoma" w:cs="Tahoma"/>
          <w:b/>
        </w:rPr>
        <w:t xml:space="preserve">Gminy Szepietowo </w:t>
      </w:r>
      <w:r w:rsidRPr="00390F10">
        <w:rPr>
          <w:rFonts w:ascii="Tahoma" w:hAnsi="Tahoma" w:cs="Tahoma"/>
          <w:b/>
        </w:rPr>
        <w:t xml:space="preserve"> </w:t>
      </w:r>
      <w:r w:rsidRPr="00463974">
        <w:rPr>
          <w:rFonts w:ascii="Tahoma" w:hAnsi="Tahoma" w:cs="Tahoma"/>
          <w:b/>
        </w:rPr>
        <w:t>nie wykazane do ubezpieczenia w systemie na sumy stałe</w:t>
      </w:r>
    </w:p>
    <w:p w14:paraId="0576CADF" w14:textId="77777777" w:rsidR="00F639EF" w:rsidRPr="00390F10" w:rsidRDefault="00F639EF" w:rsidP="00F639EF">
      <w:pPr>
        <w:tabs>
          <w:tab w:val="left" w:pos="2835"/>
        </w:tabs>
        <w:ind w:left="2835" w:hanging="2409"/>
        <w:rPr>
          <w:rFonts w:ascii="Tahoma" w:hAnsi="Tahoma" w:cs="Tahoma"/>
        </w:rPr>
      </w:pPr>
      <w:r w:rsidRPr="00390F10">
        <w:rPr>
          <w:rFonts w:ascii="Tahoma" w:hAnsi="Tahoma" w:cs="Tahoma"/>
        </w:rPr>
        <w:t>wypłata odszkodowania w wartości odtworzeniowej, maksymalnie do przyjętego limitu odpowiedzialności,</w:t>
      </w:r>
    </w:p>
    <w:p w14:paraId="39517F11" w14:textId="77777777" w:rsidR="00F639EF" w:rsidRPr="00390F10" w:rsidRDefault="00F639EF" w:rsidP="00F639EF">
      <w:pPr>
        <w:tabs>
          <w:tab w:val="left" w:pos="2835"/>
        </w:tabs>
        <w:ind w:left="2835" w:hanging="2409"/>
        <w:rPr>
          <w:rFonts w:ascii="Tahoma" w:hAnsi="Tahoma" w:cs="Tahoma"/>
          <w:b/>
        </w:rPr>
      </w:pPr>
      <w:r w:rsidRPr="00390F10">
        <w:rPr>
          <w:rFonts w:ascii="Tahoma" w:hAnsi="Tahoma" w:cs="Tahoma"/>
        </w:rPr>
        <w:t>który ulega redukcji po wypłacie odszkodowania.</w:t>
      </w:r>
    </w:p>
    <w:p w14:paraId="06846F8B" w14:textId="3D91A1B9" w:rsidR="00F639EF" w:rsidRPr="00390F10" w:rsidRDefault="00F639EF" w:rsidP="00F639EF">
      <w:pPr>
        <w:ind w:left="426"/>
        <w:rPr>
          <w:rFonts w:ascii="Tahoma" w:hAnsi="Tahoma" w:cs="Tahoma"/>
          <w:b/>
        </w:rPr>
      </w:pPr>
      <w:r w:rsidRPr="00390F10">
        <w:rPr>
          <w:rFonts w:ascii="Tahoma" w:hAnsi="Tahoma" w:cs="Tahoma"/>
        </w:rPr>
        <w:t>suma ubezpieczenia:</w:t>
      </w:r>
      <w:r w:rsidRPr="00390F10">
        <w:rPr>
          <w:rFonts w:ascii="Tahoma" w:hAnsi="Tahoma" w:cs="Tahoma"/>
          <w:b/>
        </w:rPr>
        <w:t xml:space="preserve"> </w:t>
      </w:r>
      <w:r w:rsidRPr="00390F10">
        <w:rPr>
          <w:rFonts w:ascii="Tahoma" w:hAnsi="Tahoma" w:cs="Tahoma"/>
          <w:b/>
        </w:rPr>
        <w:tab/>
      </w:r>
      <w:r w:rsidR="00A95C3D" w:rsidRPr="00390F10">
        <w:rPr>
          <w:rFonts w:ascii="Tahoma" w:hAnsi="Tahoma" w:cs="Tahoma"/>
          <w:b/>
        </w:rPr>
        <w:t>10</w:t>
      </w:r>
      <w:r w:rsidRPr="00390F10">
        <w:rPr>
          <w:rFonts w:ascii="Tahoma" w:hAnsi="Tahoma" w:cs="Tahoma"/>
          <w:b/>
        </w:rPr>
        <w:t>0 000,00 zł</w:t>
      </w:r>
    </w:p>
    <w:p w14:paraId="21B7DC19" w14:textId="77777777" w:rsidR="00F639EF" w:rsidRPr="00390F10" w:rsidRDefault="00F639EF" w:rsidP="00F639EF">
      <w:pPr>
        <w:ind w:left="426"/>
        <w:rPr>
          <w:rFonts w:ascii="Tahoma" w:hAnsi="Tahoma" w:cs="Tahoma"/>
          <w:b/>
        </w:rPr>
      </w:pPr>
    </w:p>
    <w:p w14:paraId="25837231" w14:textId="6F8D4ADD" w:rsidR="00F639EF" w:rsidRPr="00390F10" w:rsidRDefault="00F639EF" w:rsidP="00F639EF">
      <w:pPr>
        <w:ind w:left="426"/>
        <w:rPr>
          <w:rFonts w:ascii="Tahoma" w:hAnsi="Tahoma" w:cs="Tahoma"/>
          <w:b/>
        </w:rPr>
      </w:pPr>
      <w:r w:rsidRPr="00390F10">
        <w:rPr>
          <w:rFonts w:ascii="Tahoma" w:hAnsi="Tahoma" w:cs="Tahoma"/>
          <w:b/>
        </w:rPr>
        <w:t xml:space="preserve">Znaki drogowe (w tym sygnalizacja świetlna), tablice informacyjne, witacze, słupy oświetleniowe wraz z linią zasilającą, lampy należące do Zamawiającego na terenie  </w:t>
      </w:r>
      <w:r w:rsidR="00D40E86" w:rsidRPr="00390F10">
        <w:rPr>
          <w:rFonts w:ascii="Tahoma" w:hAnsi="Tahoma" w:cs="Tahoma"/>
          <w:b/>
        </w:rPr>
        <w:t xml:space="preserve">Gminy Szepietowo  </w:t>
      </w:r>
      <w:r w:rsidRPr="00390F10">
        <w:rPr>
          <w:rFonts w:ascii="Tahoma" w:hAnsi="Tahoma" w:cs="Tahoma"/>
          <w:b/>
        </w:rPr>
        <w:t>nie wykazane do ubezpieczenia w systemie na sumy stałe</w:t>
      </w:r>
    </w:p>
    <w:p w14:paraId="3EC083BD" w14:textId="77777777" w:rsidR="00F639EF" w:rsidRPr="00390F10" w:rsidRDefault="00F639EF" w:rsidP="00F639EF">
      <w:pPr>
        <w:tabs>
          <w:tab w:val="left" w:pos="2835"/>
        </w:tabs>
        <w:ind w:left="2835" w:hanging="2409"/>
        <w:rPr>
          <w:rFonts w:ascii="Tahoma" w:hAnsi="Tahoma" w:cs="Tahoma"/>
        </w:rPr>
      </w:pPr>
      <w:r w:rsidRPr="00390F10">
        <w:rPr>
          <w:rFonts w:ascii="Tahoma" w:hAnsi="Tahoma" w:cs="Tahoma"/>
        </w:rPr>
        <w:t>wypłata odszkodowania w wartości odtworzeniowej, maksymalnie do przyjętego limitu odpowiedzialności,</w:t>
      </w:r>
    </w:p>
    <w:p w14:paraId="7A8ABD80" w14:textId="77777777" w:rsidR="00F639EF" w:rsidRPr="00390F10" w:rsidRDefault="00F639EF" w:rsidP="00F639EF">
      <w:pPr>
        <w:tabs>
          <w:tab w:val="left" w:pos="2835"/>
        </w:tabs>
        <w:ind w:left="2835" w:hanging="2409"/>
        <w:rPr>
          <w:rFonts w:ascii="Tahoma" w:hAnsi="Tahoma" w:cs="Tahoma"/>
          <w:b/>
        </w:rPr>
      </w:pPr>
      <w:r w:rsidRPr="00390F10">
        <w:rPr>
          <w:rFonts w:ascii="Tahoma" w:hAnsi="Tahoma" w:cs="Tahoma"/>
        </w:rPr>
        <w:t>który ulega redukcji po wypłacie odszkodowania.</w:t>
      </w:r>
    </w:p>
    <w:p w14:paraId="3794E185" w14:textId="77777777" w:rsidR="00F639EF" w:rsidRPr="00390F10" w:rsidRDefault="00F639EF" w:rsidP="00F639EF">
      <w:pPr>
        <w:ind w:left="426"/>
        <w:rPr>
          <w:rFonts w:ascii="Tahoma" w:hAnsi="Tahoma" w:cs="Tahoma"/>
          <w:b/>
        </w:rPr>
      </w:pPr>
      <w:r w:rsidRPr="00390F10">
        <w:rPr>
          <w:rFonts w:ascii="Tahoma" w:hAnsi="Tahoma" w:cs="Tahoma"/>
        </w:rPr>
        <w:t xml:space="preserve">suma ubezpieczenia: </w:t>
      </w:r>
      <w:r w:rsidRPr="00390F10">
        <w:rPr>
          <w:rFonts w:ascii="Tahoma" w:hAnsi="Tahoma" w:cs="Tahoma"/>
        </w:rPr>
        <w:tab/>
      </w:r>
      <w:r w:rsidRPr="00390F10">
        <w:rPr>
          <w:rFonts w:ascii="Tahoma" w:hAnsi="Tahoma" w:cs="Tahoma"/>
          <w:b/>
        </w:rPr>
        <w:t>30 000,00 zł</w:t>
      </w:r>
    </w:p>
    <w:p w14:paraId="659C7545" w14:textId="77777777" w:rsidR="00F639EF" w:rsidRPr="00390F10" w:rsidRDefault="00F639EF" w:rsidP="00F639EF">
      <w:pPr>
        <w:ind w:left="426"/>
        <w:rPr>
          <w:rFonts w:ascii="Tahoma" w:hAnsi="Tahoma" w:cs="Tahoma"/>
          <w:b/>
        </w:rPr>
      </w:pPr>
    </w:p>
    <w:p w14:paraId="3E4BBC9F" w14:textId="77777777" w:rsidR="00F639EF" w:rsidRPr="00390F10" w:rsidRDefault="00F639EF" w:rsidP="00F639EF">
      <w:pPr>
        <w:ind w:left="426"/>
        <w:rPr>
          <w:rFonts w:ascii="Tahoma" w:hAnsi="Tahoma" w:cs="Tahoma"/>
          <w:b/>
        </w:rPr>
      </w:pPr>
      <w:r w:rsidRPr="00390F10">
        <w:rPr>
          <w:rFonts w:ascii="Tahoma" w:hAnsi="Tahoma" w:cs="Tahoma"/>
          <w:b/>
        </w:rPr>
        <w:t xml:space="preserve">Mienie pracownicze i uczniowskie </w:t>
      </w:r>
    </w:p>
    <w:p w14:paraId="7A8FF075" w14:textId="77777777" w:rsidR="00F639EF" w:rsidRPr="00390F10" w:rsidRDefault="00F639EF" w:rsidP="00F639EF">
      <w:pPr>
        <w:ind w:left="2835" w:hanging="2409"/>
        <w:rPr>
          <w:rFonts w:ascii="Tahoma" w:hAnsi="Tahoma" w:cs="Tahoma"/>
        </w:rPr>
      </w:pPr>
      <w:r w:rsidRPr="00390F10">
        <w:rPr>
          <w:rFonts w:ascii="Tahoma" w:hAnsi="Tahoma" w:cs="Tahoma"/>
        </w:rPr>
        <w:t xml:space="preserve">system ubezpieczenia: </w:t>
      </w:r>
      <w:r w:rsidRPr="00390F10">
        <w:rPr>
          <w:rFonts w:ascii="Tahoma" w:hAnsi="Tahoma" w:cs="Tahoma"/>
        </w:rPr>
        <w:tab/>
        <w:t>na pierwsze ryzyko z konsumpcją sumy ubezpieczenia, bez limitu na osobę</w:t>
      </w:r>
    </w:p>
    <w:p w14:paraId="7F08AA64" w14:textId="77777777" w:rsidR="00F639EF" w:rsidRPr="00390F10" w:rsidRDefault="00F639EF" w:rsidP="00F639EF">
      <w:pPr>
        <w:ind w:left="426"/>
        <w:rPr>
          <w:rFonts w:ascii="Tahoma" w:hAnsi="Tahoma" w:cs="Tahoma"/>
        </w:rPr>
      </w:pPr>
      <w:r w:rsidRPr="00390F10">
        <w:rPr>
          <w:rFonts w:ascii="Tahoma" w:hAnsi="Tahoma" w:cs="Tahoma"/>
        </w:rPr>
        <w:t>rodzaj wartości</w:t>
      </w:r>
      <w:r w:rsidRPr="00390F10">
        <w:rPr>
          <w:rFonts w:ascii="Tahoma" w:hAnsi="Tahoma" w:cs="Tahoma"/>
        </w:rPr>
        <w:tab/>
        <w:t>wartość rzeczywista</w:t>
      </w:r>
    </w:p>
    <w:p w14:paraId="0A7DC221" w14:textId="77777777" w:rsidR="00F639EF" w:rsidRPr="00390F10" w:rsidRDefault="00F639EF" w:rsidP="00F639EF">
      <w:pPr>
        <w:ind w:left="426"/>
        <w:rPr>
          <w:rFonts w:ascii="Tahoma" w:hAnsi="Tahoma" w:cs="Tahoma"/>
          <w:b/>
        </w:rPr>
      </w:pPr>
      <w:r w:rsidRPr="00390F10">
        <w:rPr>
          <w:rFonts w:ascii="Tahoma" w:hAnsi="Tahoma" w:cs="Tahoma"/>
        </w:rPr>
        <w:t xml:space="preserve">suma ubezpieczenia: </w:t>
      </w:r>
      <w:r w:rsidRPr="00390F10">
        <w:rPr>
          <w:rFonts w:ascii="Tahoma" w:hAnsi="Tahoma" w:cs="Tahoma"/>
        </w:rPr>
        <w:tab/>
      </w:r>
      <w:r w:rsidRPr="00390F10">
        <w:rPr>
          <w:rFonts w:ascii="Tahoma" w:hAnsi="Tahoma" w:cs="Tahoma"/>
          <w:b/>
        </w:rPr>
        <w:t xml:space="preserve">20 000,00 zł </w:t>
      </w:r>
    </w:p>
    <w:p w14:paraId="158D32F3" w14:textId="77777777" w:rsidR="00F639EF" w:rsidRPr="00390F10" w:rsidRDefault="00F639EF" w:rsidP="00F639EF">
      <w:pPr>
        <w:ind w:left="426"/>
        <w:rPr>
          <w:rFonts w:ascii="Tahoma" w:hAnsi="Tahoma" w:cs="Tahoma"/>
          <w:b/>
        </w:rPr>
      </w:pPr>
    </w:p>
    <w:p w14:paraId="3E29A7E1" w14:textId="77777777" w:rsidR="00F639EF" w:rsidRPr="00390F10" w:rsidRDefault="00F639EF" w:rsidP="00F639EF">
      <w:pPr>
        <w:ind w:left="426"/>
        <w:rPr>
          <w:rFonts w:ascii="Tahoma" w:hAnsi="Tahoma" w:cs="Tahoma"/>
          <w:b/>
        </w:rPr>
      </w:pPr>
      <w:r w:rsidRPr="00390F10">
        <w:rPr>
          <w:rFonts w:ascii="Tahoma" w:hAnsi="Tahoma" w:cs="Tahoma"/>
          <w:b/>
        </w:rPr>
        <w:t>Mienie osobiste członków OSP oraz wyposażenie ratownicze jednostek OSP</w:t>
      </w:r>
    </w:p>
    <w:p w14:paraId="5F1A45A4" w14:textId="77777777" w:rsidR="00F639EF" w:rsidRPr="00390F10" w:rsidRDefault="00F639EF" w:rsidP="00F639EF">
      <w:pPr>
        <w:ind w:left="2835" w:hanging="2409"/>
        <w:rPr>
          <w:rFonts w:ascii="Tahoma" w:hAnsi="Tahoma" w:cs="Tahoma"/>
        </w:rPr>
      </w:pPr>
      <w:r w:rsidRPr="00390F10">
        <w:rPr>
          <w:rFonts w:ascii="Tahoma" w:hAnsi="Tahoma" w:cs="Tahoma"/>
        </w:rPr>
        <w:t xml:space="preserve">system ubezpieczenia: </w:t>
      </w:r>
      <w:r w:rsidRPr="00390F10">
        <w:rPr>
          <w:rFonts w:ascii="Tahoma" w:hAnsi="Tahoma" w:cs="Tahoma"/>
        </w:rPr>
        <w:tab/>
        <w:t>na pierwsze ryzyko z konsumpcją sumy ubezpieczenia, bez limitu na osobę</w:t>
      </w:r>
    </w:p>
    <w:p w14:paraId="0DEE9BCB" w14:textId="77777777" w:rsidR="00F639EF" w:rsidRPr="00390F10" w:rsidRDefault="00F639EF" w:rsidP="00F639EF">
      <w:pPr>
        <w:ind w:left="426"/>
        <w:rPr>
          <w:rFonts w:ascii="Tahoma" w:hAnsi="Tahoma" w:cs="Tahoma"/>
        </w:rPr>
      </w:pPr>
      <w:r w:rsidRPr="00390F10">
        <w:rPr>
          <w:rFonts w:ascii="Tahoma" w:hAnsi="Tahoma" w:cs="Tahoma"/>
        </w:rPr>
        <w:t>rodzaj wartości</w:t>
      </w:r>
      <w:r w:rsidRPr="00390F10">
        <w:rPr>
          <w:rFonts w:ascii="Tahoma" w:hAnsi="Tahoma" w:cs="Tahoma"/>
        </w:rPr>
        <w:tab/>
        <w:t>wartość odtworzeniowa</w:t>
      </w:r>
    </w:p>
    <w:p w14:paraId="15DB6DDA" w14:textId="77777777" w:rsidR="00F639EF" w:rsidRPr="00390F10" w:rsidRDefault="00F639EF" w:rsidP="00F639EF">
      <w:pPr>
        <w:ind w:left="426"/>
        <w:rPr>
          <w:rFonts w:ascii="Tahoma" w:hAnsi="Tahoma" w:cs="Tahoma"/>
          <w:b/>
        </w:rPr>
      </w:pPr>
      <w:r w:rsidRPr="00390F10">
        <w:rPr>
          <w:rFonts w:ascii="Tahoma" w:hAnsi="Tahoma" w:cs="Tahoma"/>
        </w:rPr>
        <w:t xml:space="preserve">suma ubezpieczenia: </w:t>
      </w:r>
      <w:r w:rsidRPr="00390F10">
        <w:rPr>
          <w:rFonts w:ascii="Tahoma" w:hAnsi="Tahoma" w:cs="Tahoma"/>
        </w:rPr>
        <w:tab/>
      </w:r>
      <w:r w:rsidRPr="00390F10">
        <w:rPr>
          <w:rFonts w:ascii="Tahoma" w:hAnsi="Tahoma" w:cs="Tahoma"/>
          <w:b/>
        </w:rPr>
        <w:t xml:space="preserve">50 000,00 zł </w:t>
      </w:r>
    </w:p>
    <w:p w14:paraId="1E11F307" w14:textId="77777777" w:rsidR="00F639EF" w:rsidRPr="003860DE" w:rsidRDefault="00F639EF" w:rsidP="00F639EF">
      <w:pPr>
        <w:ind w:left="426"/>
        <w:rPr>
          <w:rFonts w:ascii="Tahoma" w:hAnsi="Tahoma" w:cs="Tahoma"/>
        </w:rPr>
      </w:pPr>
      <w:r w:rsidRPr="00390F10">
        <w:rPr>
          <w:rFonts w:ascii="Tahoma" w:hAnsi="Tahoma" w:cs="Tahoma"/>
        </w:rPr>
        <w:t xml:space="preserve">Miejsce ubezpieczenia: teren wykonywania zadań </w:t>
      </w:r>
      <w:r w:rsidRPr="003860DE">
        <w:rPr>
          <w:rFonts w:ascii="Tahoma" w:hAnsi="Tahoma" w:cs="Tahoma"/>
        </w:rPr>
        <w:t>statutowych, w tym akcji ratowniczych</w:t>
      </w:r>
    </w:p>
    <w:p w14:paraId="31A51B2D" w14:textId="77777777" w:rsidR="00F639EF" w:rsidRPr="003860DE" w:rsidRDefault="00F639EF" w:rsidP="00F639EF">
      <w:pPr>
        <w:ind w:left="426"/>
        <w:rPr>
          <w:rFonts w:ascii="Tahoma" w:hAnsi="Tahoma" w:cs="Tahoma"/>
          <w:b/>
        </w:rPr>
      </w:pPr>
    </w:p>
    <w:p w14:paraId="261059B4" w14:textId="77777777" w:rsidR="00F639EF" w:rsidRPr="003860DE" w:rsidRDefault="00F639EF" w:rsidP="00F639EF">
      <w:pPr>
        <w:ind w:left="426"/>
        <w:rPr>
          <w:rFonts w:ascii="Tahoma" w:hAnsi="Tahoma" w:cs="Tahoma"/>
          <w:b/>
        </w:rPr>
      </w:pPr>
      <w:r w:rsidRPr="003860DE">
        <w:rPr>
          <w:rFonts w:ascii="Tahoma" w:hAnsi="Tahoma" w:cs="Tahoma"/>
          <w:b/>
        </w:rPr>
        <w:t>Środki obrotowe*</w:t>
      </w:r>
    </w:p>
    <w:p w14:paraId="5C4E0563" w14:textId="77777777" w:rsidR="00F639EF" w:rsidRPr="00390F10" w:rsidRDefault="00F639EF" w:rsidP="00F639EF">
      <w:pPr>
        <w:ind w:left="2835" w:hanging="2409"/>
        <w:rPr>
          <w:rFonts w:ascii="Tahoma" w:hAnsi="Tahoma" w:cs="Tahoma"/>
        </w:rPr>
      </w:pPr>
      <w:r w:rsidRPr="003860DE">
        <w:rPr>
          <w:rFonts w:ascii="Tahoma" w:hAnsi="Tahoma" w:cs="Tahoma"/>
        </w:rPr>
        <w:t xml:space="preserve">system ubezpieczenia: </w:t>
      </w:r>
      <w:r w:rsidRPr="00390F10">
        <w:rPr>
          <w:rFonts w:ascii="Tahoma" w:hAnsi="Tahoma" w:cs="Tahoma"/>
        </w:rPr>
        <w:tab/>
        <w:t>na pierwsze ryzyko z konsumpcją sumy ubezpieczenia</w:t>
      </w:r>
    </w:p>
    <w:p w14:paraId="38318D3E" w14:textId="77777777" w:rsidR="00F639EF" w:rsidRPr="00390F10" w:rsidRDefault="00F639EF" w:rsidP="00F639EF">
      <w:pPr>
        <w:tabs>
          <w:tab w:val="left" w:pos="2835"/>
        </w:tabs>
        <w:ind w:left="2835" w:hanging="2409"/>
        <w:rPr>
          <w:rFonts w:ascii="Tahoma" w:hAnsi="Tahoma" w:cs="Tahoma"/>
          <w:b/>
        </w:rPr>
      </w:pPr>
      <w:r w:rsidRPr="00390F10">
        <w:rPr>
          <w:rFonts w:ascii="Tahoma" w:hAnsi="Tahoma" w:cs="Tahoma"/>
        </w:rPr>
        <w:t>rodzaj wartości</w:t>
      </w:r>
      <w:r w:rsidRPr="00390F10">
        <w:rPr>
          <w:rFonts w:ascii="Tahoma" w:hAnsi="Tahoma" w:cs="Tahoma"/>
        </w:rPr>
        <w:tab/>
        <w:t>wartość zakupu/wytworzenia</w:t>
      </w:r>
    </w:p>
    <w:p w14:paraId="60045B0A" w14:textId="77777777" w:rsidR="00F639EF" w:rsidRPr="00390F10" w:rsidRDefault="00F639EF" w:rsidP="00F639EF">
      <w:pPr>
        <w:ind w:left="426"/>
        <w:rPr>
          <w:rFonts w:ascii="Tahoma" w:hAnsi="Tahoma" w:cs="Tahoma"/>
          <w:b/>
        </w:rPr>
      </w:pPr>
      <w:r w:rsidRPr="00390F10">
        <w:rPr>
          <w:rFonts w:ascii="Tahoma" w:hAnsi="Tahoma" w:cs="Tahoma"/>
        </w:rPr>
        <w:t xml:space="preserve">suma ubezpieczenia: </w:t>
      </w:r>
      <w:r w:rsidRPr="00390F10">
        <w:rPr>
          <w:rFonts w:ascii="Tahoma" w:hAnsi="Tahoma" w:cs="Tahoma"/>
        </w:rPr>
        <w:tab/>
      </w:r>
      <w:r w:rsidRPr="00390F10">
        <w:rPr>
          <w:rFonts w:ascii="Tahoma" w:hAnsi="Tahoma" w:cs="Tahoma"/>
          <w:b/>
        </w:rPr>
        <w:t>100 000,00 zł</w:t>
      </w:r>
    </w:p>
    <w:p w14:paraId="22256E78" w14:textId="1AC5ABCD" w:rsidR="00F639EF" w:rsidRPr="00390F10" w:rsidRDefault="00F639EF" w:rsidP="00F639EF">
      <w:pPr>
        <w:ind w:firstLine="426"/>
        <w:jc w:val="both"/>
        <w:rPr>
          <w:rFonts w:ascii="Tahoma" w:hAnsi="Tahoma" w:cs="Tahoma"/>
          <w:sz w:val="18"/>
          <w:szCs w:val="18"/>
        </w:rPr>
      </w:pPr>
      <w:r w:rsidRPr="00390F10">
        <w:rPr>
          <w:rFonts w:ascii="Tahoma" w:hAnsi="Tahoma" w:cs="Tahoma"/>
          <w:sz w:val="18"/>
          <w:szCs w:val="18"/>
        </w:rPr>
        <w:t>*W tym paliwo w zbiornikach lub pojeździe do limitu 10 000 zł.</w:t>
      </w:r>
    </w:p>
    <w:p w14:paraId="544DEFD3" w14:textId="77777777" w:rsidR="00FC2305" w:rsidRPr="00390F10" w:rsidRDefault="00FC2305" w:rsidP="00FC2305">
      <w:pPr>
        <w:spacing w:after="160" w:line="259" w:lineRule="auto"/>
        <w:ind w:left="426"/>
        <w:contextualSpacing/>
        <w:jc w:val="both"/>
        <w:rPr>
          <w:rFonts w:ascii="Tahoma" w:eastAsia="Calibri" w:hAnsi="Tahoma" w:cs="Tahoma"/>
          <w:b/>
          <w:lang w:eastAsia="en-US"/>
        </w:rPr>
      </w:pPr>
    </w:p>
    <w:p w14:paraId="09CAA52F" w14:textId="114E89FD" w:rsidR="00FC2305" w:rsidRPr="00390F10" w:rsidRDefault="00FC2305" w:rsidP="00FC2305">
      <w:pPr>
        <w:spacing w:after="160" w:line="259" w:lineRule="auto"/>
        <w:ind w:left="426"/>
        <w:contextualSpacing/>
        <w:jc w:val="both"/>
        <w:rPr>
          <w:rFonts w:ascii="Tahoma" w:eastAsia="Calibri" w:hAnsi="Tahoma" w:cs="Tahoma"/>
          <w:b/>
          <w:lang w:eastAsia="en-US"/>
        </w:rPr>
      </w:pPr>
      <w:r w:rsidRPr="00390F10">
        <w:rPr>
          <w:rFonts w:ascii="Tahoma" w:eastAsia="Calibri" w:hAnsi="Tahoma" w:cs="Tahoma"/>
          <w:b/>
          <w:lang w:eastAsia="en-US"/>
        </w:rPr>
        <w:t xml:space="preserve">Pojemniki na odpady należące do ubezpieczającego lub pojemniki użyczone przez ubezpieczającego na terenie </w:t>
      </w:r>
      <w:r w:rsidR="003860DE" w:rsidRPr="00390F10">
        <w:rPr>
          <w:rFonts w:ascii="Tahoma" w:eastAsia="Calibri" w:hAnsi="Tahoma" w:cs="Tahoma"/>
          <w:b/>
          <w:lang w:eastAsia="en-US"/>
        </w:rPr>
        <w:t xml:space="preserve">Gminy Szepietowo  </w:t>
      </w:r>
    </w:p>
    <w:p w14:paraId="3E2FC009" w14:textId="2ACB1BA9" w:rsidR="00FC2305" w:rsidRPr="00390F10" w:rsidRDefault="00FC2305" w:rsidP="00FC2305">
      <w:pPr>
        <w:spacing w:after="160" w:line="259" w:lineRule="auto"/>
        <w:ind w:left="426"/>
        <w:contextualSpacing/>
        <w:jc w:val="both"/>
        <w:rPr>
          <w:rFonts w:ascii="Tahoma" w:eastAsia="Calibri" w:hAnsi="Tahoma" w:cs="Tahoma"/>
          <w:lang w:eastAsia="en-US"/>
        </w:rPr>
      </w:pPr>
      <w:r w:rsidRPr="00390F10">
        <w:rPr>
          <w:rFonts w:ascii="Tahoma" w:eastAsia="Calibri" w:hAnsi="Tahoma" w:cs="Tahoma"/>
          <w:lang w:eastAsia="en-US"/>
        </w:rPr>
        <w:t xml:space="preserve">system ubezpieczenia: na pierwsze ryzyko </w:t>
      </w:r>
      <w:r w:rsidRPr="00390F10">
        <w:rPr>
          <w:rFonts w:ascii="Tahoma" w:hAnsi="Tahoma" w:cs="Tahoma"/>
        </w:rPr>
        <w:t>z konsumpcją sumy ubezpieczenia</w:t>
      </w:r>
    </w:p>
    <w:p w14:paraId="48E6E971" w14:textId="77777777" w:rsidR="00FC2305" w:rsidRPr="00390F10" w:rsidRDefault="00FC2305" w:rsidP="00FC2305">
      <w:pPr>
        <w:spacing w:after="160" w:line="259" w:lineRule="auto"/>
        <w:ind w:left="426"/>
        <w:contextualSpacing/>
        <w:jc w:val="both"/>
        <w:rPr>
          <w:rFonts w:ascii="Tahoma" w:eastAsia="Calibri" w:hAnsi="Tahoma" w:cs="Tahoma"/>
          <w:lang w:eastAsia="en-US"/>
        </w:rPr>
      </w:pPr>
      <w:r w:rsidRPr="00390F10">
        <w:rPr>
          <w:rFonts w:ascii="Tahoma" w:eastAsia="Calibri" w:hAnsi="Tahoma" w:cs="Tahoma"/>
          <w:lang w:eastAsia="en-US"/>
        </w:rPr>
        <w:t xml:space="preserve">rodzaj wartości: wartość odtworzeniowa </w:t>
      </w:r>
    </w:p>
    <w:p w14:paraId="5D967B86" w14:textId="25BDA575" w:rsidR="00FC2305" w:rsidRPr="00390F10" w:rsidRDefault="00FC2305" w:rsidP="00FC2305">
      <w:pPr>
        <w:spacing w:after="160" w:line="259" w:lineRule="auto"/>
        <w:ind w:left="426"/>
        <w:contextualSpacing/>
        <w:jc w:val="both"/>
        <w:rPr>
          <w:rFonts w:ascii="Tahoma" w:eastAsia="Calibri" w:hAnsi="Tahoma" w:cs="Tahoma"/>
          <w:b/>
          <w:bCs/>
          <w:lang w:eastAsia="en-US"/>
        </w:rPr>
      </w:pPr>
      <w:r w:rsidRPr="00390F10">
        <w:rPr>
          <w:rFonts w:ascii="Tahoma" w:eastAsia="Calibri" w:hAnsi="Tahoma" w:cs="Tahoma"/>
          <w:lang w:eastAsia="en-US"/>
        </w:rPr>
        <w:t>suma ubezpieczenia</w:t>
      </w:r>
      <w:r w:rsidRPr="00390F10">
        <w:rPr>
          <w:rFonts w:ascii="Tahoma" w:eastAsia="Calibri" w:hAnsi="Tahoma" w:cs="Tahoma"/>
          <w:b/>
          <w:lang w:eastAsia="en-US"/>
        </w:rPr>
        <w:t>:</w:t>
      </w:r>
      <w:r w:rsidRPr="00390F10">
        <w:rPr>
          <w:rFonts w:ascii="Tahoma" w:eastAsia="Calibri" w:hAnsi="Tahoma" w:cs="Tahoma"/>
          <w:b/>
          <w:bCs/>
          <w:lang w:eastAsia="en-US"/>
        </w:rPr>
        <w:t xml:space="preserve">   10 000,00 zł </w:t>
      </w:r>
    </w:p>
    <w:p w14:paraId="24B49D28" w14:textId="77777777" w:rsidR="00DE3276" w:rsidRPr="00390F10" w:rsidRDefault="00DE3276" w:rsidP="00FC2305">
      <w:pPr>
        <w:spacing w:after="160" w:line="259" w:lineRule="auto"/>
        <w:ind w:left="426"/>
        <w:contextualSpacing/>
        <w:jc w:val="both"/>
        <w:rPr>
          <w:rFonts w:ascii="Tahoma" w:eastAsia="Calibri" w:hAnsi="Tahoma" w:cs="Tahoma"/>
          <w:b/>
          <w:bCs/>
          <w:lang w:eastAsia="en-US"/>
        </w:rPr>
      </w:pPr>
    </w:p>
    <w:p w14:paraId="6A40F0B3" w14:textId="77777777" w:rsidR="00924413" w:rsidRPr="00390F10" w:rsidRDefault="00924413"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3860DE" w:rsidRDefault="00FC2305" w:rsidP="00DE3276">
      <w:pPr>
        <w:spacing w:line="259" w:lineRule="auto"/>
        <w:ind w:left="426"/>
        <w:jc w:val="both"/>
        <w:rPr>
          <w:rFonts w:ascii="Tahoma" w:eastAsia="Calibri" w:hAnsi="Tahoma" w:cs="Tahoma"/>
          <w:b/>
          <w:bCs/>
          <w:lang w:eastAsia="en-US"/>
        </w:rPr>
      </w:pPr>
      <w:bookmarkStart w:id="13" w:name="_Hlk64990296"/>
      <w:r w:rsidRPr="003860DE">
        <w:rPr>
          <w:rFonts w:ascii="Tahoma" w:eastAsia="Calibri" w:hAnsi="Tahoma" w:cs="Tahoma"/>
          <w:b/>
          <w:bCs/>
          <w:lang w:eastAsia="en-US"/>
        </w:rPr>
        <w:lastRenderedPageBreak/>
        <w:t xml:space="preserve">Namioty </w:t>
      </w:r>
      <w:r w:rsidR="00E73F4C" w:rsidRPr="003860DE">
        <w:rPr>
          <w:rFonts w:ascii="Tahoma" w:eastAsia="Calibri" w:hAnsi="Tahoma" w:cs="Tahoma"/>
          <w:b/>
          <w:bCs/>
          <w:lang w:eastAsia="en-US"/>
        </w:rPr>
        <w:t>nie wykazane do ubezpieczenia na sumy stałe</w:t>
      </w:r>
    </w:p>
    <w:p w14:paraId="4B248608" w14:textId="52239CD3" w:rsidR="00FC2305" w:rsidRPr="003860DE" w:rsidRDefault="00FC2305" w:rsidP="00DE3276">
      <w:pPr>
        <w:spacing w:line="259" w:lineRule="auto"/>
        <w:ind w:left="426"/>
        <w:contextualSpacing/>
        <w:jc w:val="both"/>
        <w:rPr>
          <w:rFonts w:ascii="Tahoma" w:eastAsia="Calibri" w:hAnsi="Tahoma" w:cs="Tahoma"/>
          <w:lang w:eastAsia="en-US"/>
        </w:rPr>
      </w:pPr>
      <w:r w:rsidRPr="003860DE">
        <w:rPr>
          <w:rFonts w:ascii="Tahoma" w:eastAsia="Calibri" w:hAnsi="Tahoma" w:cs="Tahoma"/>
          <w:lang w:eastAsia="en-US"/>
        </w:rPr>
        <w:t xml:space="preserve">system ubezpieczenia: na pierwsze ryzyko </w:t>
      </w:r>
      <w:r w:rsidRPr="003860DE">
        <w:rPr>
          <w:rFonts w:ascii="Tahoma" w:hAnsi="Tahoma" w:cs="Tahoma"/>
        </w:rPr>
        <w:t>z konsumpcją sumy ubezpieczenia</w:t>
      </w:r>
    </w:p>
    <w:p w14:paraId="5336BEDE" w14:textId="77777777" w:rsidR="00FC2305" w:rsidRPr="00390F10" w:rsidRDefault="00FC2305" w:rsidP="00DE3276">
      <w:pPr>
        <w:spacing w:after="160" w:line="259" w:lineRule="auto"/>
        <w:ind w:left="429"/>
        <w:contextualSpacing/>
        <w:jc w:val="both"/>
        <w:rPr>
          <w:rFonts w:ascii="Tahoma" w:eastAsia="Calibri" w:hAnsi="Tahoma" w:cs="Tahoma"/>
          <w:lang w:eastAsia="en-US"/>
        </w:rPr>
      </w:pPr>
      <w:r w:rsidRPr="003860DE">
        <w:rPr>
          <w:rFonts w:ascii="Tahoma" w:eastAsia="Calibri" w:hAnsi="Tahoma" w:cs="Tahoma"/>
          <w:lang w:eastAsia="en-US"/>
        </w:rPr>
        <w:t xml:space="preserve">rodzaj wartości: </w:t>
      </w:r>
      <w:r w:rsidRPr="00390F10">
        <w:rPr>
          <w:rFonts w:ascii="Tahoma" w:eastAsia="Calibri" w:hAnsi="Tahoma" w:cs="Tahoma"/>
          <w:lang w:eastAsia="en-US"/>
        </w:rPr>
        <w:t xml:space="preserve">wartość odtworzeniowa </w:t>
      </w:r>
    </w:p>
    <w:p w14:paraId="76451BF1" w14:textId="427358D0" w:rsidR="00FC2305" w:rsidRPr="00390F10" w:rsidRDefault="00FC2305" w:rsidP="00DE3276">
      <w:pPr>
        <w:spacing w:after="160" w:line="259" w:lineRule="auto"/>
        <w:ind w:left="429"/>
        <w:contextualSpacing/>
        <w:jc w:val="both"/>
        <w:rPr>
          <w:rFonts w:ascii="Tahoma" w:eastAsia="Calibri" w:hAnsi="Tahoma" w:cs="Tahoma"/>
          <w:b/>
          <w:bCs/>
          <w:lang w:eastAsia="en-US"/>
        </w:rPr>
      </w:pPr>
      <w:r w:rsidRPr="00390F10">
        <w:rPr>
          <w:rFonts w:ascii="Tahoma" w:eastAsia="Calibri" w:hAnsi="Tahoma" w:cs="Tahoma"/>
          <w:lang w:eastAsia="en-US"/>
        </w:rPr>
        <w:t>suma ubezpieczenia</w:t>
      </w:r>
      <w:r w:rsidRPr="00390F10">
        <w:rPr>
          <w:rFonts w:ascii="Tahoma" w:eastAsia="Calibri" w:hAnsi="Tahoma" w:cs="Tahoma"/>
          <w:b/>
          <w:lang w:eastAsia="en-US"/>
        </w:rPr>
        <w:t>:</w:t>
      </w:r>
      <w:r w:rsidRPr="00390F10">
        <w:rPr>
          <w:rFonts w:ascii="Tahoma" w:eastAsia="Calibri" w:hAnsi="Tahoma" w:cs="Tahoma"/>
          <w:b/>
          <w:bCs/>
          <w:lang w:eastAsia="en-US"/>
        </w:rPr>
        <w:t xml:space="preserve">   10 000,00 zł</w:t>
      </w:r>
    </w:p>
    <w:bookmarkEnd w:id="13"/>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17656C"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17656C">
        <w:rPr>
          <w:rFonts w:ascii="Tahoma" w:hAnsi="Tahoma" w:cs="Tahoma"/>
        </w:rPr>
        <w:t>wartość odtworzeniowa</w:t>
      </w:r>
    </w:p>
    <w:p w14:paraId="2E2DA821" w14:textId="77777777" w:rsidR="00F639EF" w:rsidRPr="0017656C" w:rsidRDefault="00F639EF" w:rsidP="00F639EF">
      <w:pPr>
        <w:tabs>
          <w:tab w:val="left" w:pos="2835"/>
        </w:tabs>
        <w:ind w:left="426"/>
        <w:jc w:val="both"/>
        <w:rPr>
          <w:rFonts w:ascii="Tahoma" w:hAnsi="Tahoma" w:cs="Tahoma"/>
        </w:rPr>
      </w:pPr>
      <w:r w:rsidRPr="0017656C">
        <w:rPr>
          <w:rFonts w:ascii="Tahoma" w:hAnsi="Tahoma" w:cs="Tahoma"/>
        </w:rPr>
        <w:t>likwidacja szkody bez potrącania zużycia technicznego.</w:t>
      </w:r>
    </w:p>
    <w:p w14:paraId="2897BE40" w14:textId="53BAC0BB" w:rsidR="00F639EF" w:rsidRPr="0017656C" w:rsidRDefault="00F639EF" w:rsidP="00F639EF">
      <w:pPr>
        <w:ind w:left="426"/>
        <w:jc w:val="both"/>
        <w:rPr>
          <w:rFonts w:ascii="Tahoma" w:hAnsi="Tahoma" w:cs="Tahoma"/>
          <w:b/>
        </w:rPr>
      </w:pPr>
      <w:r w:rsidRPr="0017656C">
        <w:rPr>
          <w:rFonts w:ascii="Tahoma" w:hAnsi="Tahoma" w:cs="Tahoma"/>
        </w:rPr>
        <w:t>suma ubezpieczenia:</w:t>
      </w:r>
      <w:r w:rsidRPr="0017656C">
        <w:rPr>
          <w:rFonts w:ascii="Tahoma" w:hAnsi="Tahoma" w:cs="Tahoma"/>
          <w:b/>
        </w:rPr>
        <w:t xml:space="preserve"> </w:t>
      </w:r>
      <w:r w:rsidRPr="0017656C">
        <w:rPr>
          <w:rFonts w:ascii="Tahoma" w:hAnsi="Tahoma" w:cs="Tahoma"/>
          <w:b/>
        </w:rPr>
        <w:tab/>
      </w:r>
      <w:r w:rsidR="009C25F5" w:rsidRPr="0017656C">
        <w:rPr>
          <w:rFonts w:ascii="Tahoma" w:hAnsi="Tahoma" w:cs="Tahoma"/>
          <w:b/>
        </w:rPr>
        <w:t>2</w:t>
      </w:r>
      <w:r w:rsidRPr="0017656C">
        <w:rPr>
          <w:rFonts w:ascii="Tahoma" w:hAnsi="Tahoma" w:cs="Tahoma"/>
          <w:b/>
        </w:rPr>
        <w:t xml:space="preserve">00 000,00 zł </w:t>
      </w:r>
    </w:p>
    <w:p w14:paraId="606A62EF" w14:textId="77777777" w:rsidR="00F639EF" w:rsidRPr="0017656C" w:rsidRDefault="00F639EF" w:rsidP="00F639EF">
      <w:pPr>
        <w:ind w:left="426"/>
        <w:jc w:val="both"/>
        <w:rPr>
          <w:rFonts w:ascii="Tahoma" w:hAnsi="Tahoma" w:cs="Tahoma"/>
          <w:b/>
        </w:rPr>
      </w:pPr>
    </w:p>
    <w:p w14:paraId="6C6241D0" w14:textId="77777777" w:rsidR="00F639EF" w:rsidRPr="0017656C" w:rsidRDefault="00F639EF" w:rsidP="00F639EF">
      <w:pPr>
        <w:ind w:left="426"/>
        <w:jc w:val="both"/>
        <w:rPr>
          <w:rFonts w:ascii="Tahoma" w:hAnsi="Tahoma" w:cs="Tahoma"/>
          <w:b/>
        </w:rPr>
      </w:pPr>
      <w:r w:rsidRPr="0017656C">
        <w:rPr>
          <w:rFonts w:ascii="Tahoma" w:hAnsi="Tahoma" w:cs="Tahoma"/>
          <w:b/>
        </w:rPr>
        <w:t>Środki obrotowe*</w:t>
      </w:r>
    </w:p>
    <w:p w14:paraId="1083C459" w14:textId="77777777" w:rsidR="00F639EF" w:rsidRPr="0017656C" w:rsidRDefault="00F639EF" w:rsidP="00F639EF">
      <w:pPr>
        <w:ind w:left="426"/>
        <w:jc w:val="both"/>
        <w:rPr>
          <w:rFonts w:ascii="Tahoma" w:hAnsi="Tahoma" w:cs="Tahoma"/>
        </w:rPr>
      </w:pPr>
      <w:r w:rsidRPr="0017656C">
        <w:rPr>
          <w:rFonts w:ascii="Tahoma" w:hAnsi="Tahoma" w:cs="Tahoma"/>
        </w:rPr>
        <w:t>system ubezpieczenia: na pierwsze ryzyko z konsumpcją sumy ubezpieczenia</w:t>
      </w:r>
    </w:p>
    <w:p w14:paraId="2A104082" w14:textId="77777777" w:rsidR="00F639EF" w:rsidRPr="0017656C" w:rsidRDefault="00F639EF" w:rsidP="00F639EF">
      <w:pPr>
        <w:tabs>
          <w:tab w:val="left" w:pos="2835"/>
        </w:tabs>
        <w:ind w:left="426"/>
        <w:jc w:val="both"/>
        <w:rPr>
          <w:rFonts w:ascii="Tahoma" w:hAnsi="Tahoma" w:cs="Tahoma"/>
        </w:rPr>
      </w:pPr>
      <w:r w:rsidRPr="0017656C">
        <w:rPr>
          <w:rFonts w:ascii="Tahoma" w:hAnsi="Tahoma" w:cs="Tahoma"/>
        </w:rPr>
        <w:t>rodzaj wartości</w:t>
      </w:r>
      <w:r w:rsidRPr="0017656C">
        <w:rPr>
          <w:rFonts w:ascii="Tahoma" w:hAnsi="Tahoma" w:cs="Tahoma"/>
        </w:rPr>
        <w:tab/>
        <w:t>wartość zakupu/wytworzenia</w:t>
      </w:r>
    </w:p>
    <w:p w14:paraId="4C877B37" w14:textId="77777777" w:rsidR="00F639EF" w:rsidRPr="0017656C" w:rsidRDefault="00F639EF" w:rsidP="00F639EF">
      <w:pPr>
        <w:ind w:left="426"/>
        <w:jc w:val="both"/>
        <w:rPr>
          <w:rFonts w:ascii="Tahoma" w:hAnsi="Tahoma" w:cs="Tahoma"/>
          <w:b/>
        </w:rPr>
      </w:pPr>
      <w:r w:rsidRPr="0017656C">
        <w:rPr>
          <w:rFonts w:ascii="Tahoma" w:hAnsi="Tahoma" w:cs="Tahoma"/>
        </w:rPr>
        <w:t>suma ubezpieczenia:</w:t>
      </w:r>
      <w:r w:rsidRPr="0017656C">
        <w:rPr>
          <w:rFonts w:ascii="Tahoma" w:hAnsi="Tahoma" w:cs="Tahoma"/>
        </w:rPr>
        <w:tab/>
      </w:r>
      <w:r w:rsidRPr="0017656C">
        <w:rPr>
          <w:rFonts w:ascii="Tahoma" w:hAnsi="Tahoma" w:cs="Tahoma"/>
          <w:b/>
        </w:rPr>
        <w:t>50 000,00 zł</w:t>
      </w:r>
    </w:p>
    <w:p w14:paraId="048ECB78" w14:textId="47317E1B" w:rsidR="00F639EF" w:rsidRPr="0017656C" w:rsidRDefault="00F639EF" w:rsidP="00F639EF">
      <w:pPr>
        <w:ind w:firstLine="426"/>
        <w:jc w:val="both"/>
        <w:rPr>
          <w:rFonts w:ascii="Tahoma" w:hAnsi="Tahoma" w:cs="Tahoma"/>
          <w:sz w:val="18"/>
          <w:szCs w:val="18"/>
        </w:rPr>
      </w:pPr>
      <w:r w:rsidRPr="0017656C">
        <w:rPr>
          <w:rFonts w:ascii="Tahoma" w:hAnsi="Tahoma" w:cs="Tahoma"/>
          <w:sz w:val="18"/>
          <w:szCs w:val="18"/>
        </w:rPr>
        <w:t>*W tym paliwo w zbiornikach lub pojeździe do limitu 10 000 zł</w:t>
      </w:r>
    </w:p>
    <w:p w14:paraId="75206FF1" w14:textId="77777777" w:rsidR="00F639EF" w:rsidRPr="0017656C" w:rsidRDefault="00F639EF" w:rsidP="00F639EF">
      <w:pPr>
        <w:ind w:left="426"/>
        <w:rPr>
          <w:rFonts w:ascii="Tahoma" w:hAnsi="Tahoma" w:cs="Tahoma"/>
          <w:sz w:val="16"/>
          <w:szCs w:val="16"/>
        </w:rPr>
      </w:pPr>
    </w:p>
    <w:p w14:paraId="787356FA" w14:textId="77777777" w:rsidR="00F639EF" w:rsidRPr="0017656C" w:rsidRDefault="00F639EF" w:rsidP="00F639EF">
      <w:pPr>
        <w:ind w:left="426"/>
        <w:rPr>
          <w:rFonts w:ascii="Tahoma" w:hAnsi="Tahoma" w:cs="Tahoma"/>
          <w:b/>
        </w:rPr>
      </w:pPr>
      <w:r w:rsidRPr="0017656C">
        <w:rPr>
          <w:rFonts w:ascii="Tahoma" w:hAnsi="Tahoma" w:cs="Tahoma"/>
          <w:b/>
        </w:rPr>
        <w:t>Mienie pracownicze i uczniowskie</w:t>
      </w:r>
    </w:p>
    <w:p w14:paraId="7BDC9A58" w14:textId="77777777" w:rsidR="00F639EF" w:rsidRPr="0017656C" w:rsidRDefault="00F639EF" w:rsidP="00F639EF">
      <w:pPr>
        <w:ind w:left="2835" w:hanging="2409"/>
        <w:jc w:val="both"/>
        <w:rPr>
          <w:rFonts w:ascii="Tahoma" w:hAnsi="Tahoma" w:cs="Tahoma"/>
        </w:rPr>
      </w:pPr>
      <w:r w:rsidRPr="0017656C">
        <w:rPr>
          <w:rFonts w:ascii="Tahoma" w:hAnsi="Tahoma" w:cs="Tahoma"/>
        </w:rPr>
        <w:t xml:space="preserve">system ubezpieczenia: </w:t>
      </w:r>
      <w:r w:rsidRPr="0017656C">
        <w:rPr>
          <w:rFonts w:ascii="Tahoma" w:hAnsi="Tahoma" w:cs="Tahoma"/>
        </w:rPr>
        <w:tab/>
        <w:t>na pierwsze ryzyko z konsumpcją sumy ubezpieczenia, bez limitu na pracownika/ ucznia</w:t>
      </w:r>
    </w:p>
    <w:p w14:paraId="591A26F7" w14:textId="77777777" w:rsidR="00F639EF" w:rsidRPr="0017656C" w:rsidRDefault="00F639EF" w:rsidP="00F639EF">
      <w:pPr>
        <w:ind w:left="2835" w:hanging="2409"/>
        <w:jc w:val="both"/>
        <w:rPr>
          <w:rFonts w:ascii="Tahoma" w:hAnsi="Tahoma" w:cs="Tahoma"/>
        </w:rPr>
      </w:pPr>
      <w:r w:rsidRPr="0017656C">
        <w:rPr>
          <w:rFonts w:ascii="Tahoma" w:hAnsi="Tahoma" w:cs="Tahoma"/>
        </w:rPr>
        <w:t>rodzaj wartości</w:t>
      </w:r>
      <w:r w:rsidRPr="0017656C">
        <w:rPr>
          <w:rFonts w:ascii="Tahoma" w:hAnsi="Tahoma" w:cs="Tahoma"/>
        </w:rPr>
        <w:tab/>
        <w:t>wartość rzeczywista</w:t>
      </w:r>
    </w:p>
    <w:p w14:paraId="5B55BB74" w14:textId="77777777" w:rsidR="00F639EF" w:rsidRPr="0017656C" w:rsidRDefault="00F639EF" w:rsidP="00F639EF">
      <w:pPr>
        <w:ind w:left="426"/>
        <w:rPr>
          <w:rFonts w:ascii="Tahoma" w:hAnsi="Tahoma" w:cs="Tahoma"/>
          <w:b/>
        </w:rPr>
      </w:pPr>
      <w:r w:rsidRPr="0017656C">
        <w:rPr>
          <w:rFonts w:ascii="Tahoma" w:hAnsi="Tahoma" w:cs="Tahoma"/>
        </w:rPr>
        <w:t xml:space="preserve">suma ubezpieczenia: </w:t>
      </w:r>
      <w:r w:rsidRPr="0017656C">
        <w:rPr>
          <w:rFonts w:ascii="Tahoma" w:hAnsi="Tahoma" w:cs="Tahoma"/>
        </w:rPr>
        <w:tab/>
      </w:r>
      <w:r w:rsidRPr="0017656C">
        <w:rPr>
          <w:rFonts w:ascii="Tahoma" w:hAnsi="Tahoma" w:cs="Tahoma"/>
          <w:b/>
        </w:rPr>
        <w:t>20 000,00 zł</w:t>
      </w:r>
    </w:p>
    <w:p w14:paraId="0305364C" w14:textId="77777777" w:rsidR="00F639EF" w:rsidRPr="0017656C" w:rsidRDefault="00F639EF" w:rsidP="00F639EF">
      <w:pPr>
        <w:ind w:left="426"/>
        <w:jc w:val="both"/>
        <w:rPr>
          <w:rFonts w:ascii="Tahoma" w:hAnsi="Tahoma" w:cs="Tahoma"/>
          <w:b/>
        </w:rPr>
      </w:pPr>
    </w:p>
    <w:p w14:paraId="7A00BD53" w14:textId="77777777" w:rsidR="00F639EF" w:rsidRPr="0017656C" w:rsidRDefault="00F639EF" w:rsidP="00F639EF">
      <w:pPr>
        <w:ind w:left="426"/>
        <w:jc w:val="both"/>
        <w:rPr>
          <w:rFonts w:ascii="Tahoma" w:hAnsi="Tahoma" w:cs="Tahoma"/>
          <w:b/>
        </w:rPr>
      </w:pPr>
      <w:r w:rsidRPr="0017656C">
        <w:rPr>
          <w:rFonts w:ascii="Tahoma" w:hAnsi="Tahoma" w:cs="Tahoma"/>
          <w:b/>
        </w:rPr>
        <w:t>Nakłady w obcych środkach trwałych</w:t>
      </w:r>
    </w:p>
    <w:p w14:paraId="096C1072" w14:textId="77777777" w:rsidR="00F639EF" w:rsidRPr="0017656C" w:rsidRDefault="00F639EF" w:rsidP="00F639EF">
      <w:pPr>
        <w:ind w:left="426"/>
        <w:jc w:val="both"/>
        <w:rPr>
          <w:rFonts w:ascii="Tahoma" w:hAnsi="Tahoma" w:cs="Tahoma"/>
        </w:rPr>
      </w:pPr>
      <w:r w:rsidRPr="0017656C">
        <w:rPr>
          <w:rFonts w:ascii="Tahoma" w:hAnsi="Tahoma" w:cs="Tahoma"/>
        </w:rPr>
        <w:t xml:space="preserve">system ubezpieczenia: </w:t>
      </w:r>
      <w:r w:rsidRPr="0017656C">
        <w:rPr>
          <w:rFonts w:ascii="Tahoma" w:hAnsi="Tahoma" w:cs="Tahoma"/>
        </w:rPr>
        <w:tab/>
        <w:t>na pierwsze ryzyko z konsumpcją sumy ubezpieczenia</w:t>
      </w:r>
    </w:p>
    <w:p w14:paraId="11BF9034" w14:textId="77777777" w:rsidR="00F639EF" w:rsidRPr="0017656C" w:rsidRDefault="00F639EF" w:rsidP="00F639EF">
      <w:pPr>
        <w:ind w:left="426"/>
        <w:jc w:val="both"/>
        <w:rPr>
          <w:rFonts w:ascii="Tahoma" w:hAnsi="Tahoma" w:cs="Tahoma"/>
        </w:rPr>
      </w:pPr>
      <w:r w:rsidRPr="0017656C">
        <w:rPr>
          <w:rFonts w:ascii="Tahoma" w:hAnsi="Tahoma" w:cs="Tahoma"/>
        </w:rPr>
        <w:t>rodzaj wartości</w:t>
      </w:r>
      <w:r w:rsidRPr="0017656C">
        <w:rPr>
          <w:rFonts w:ascii="Tahoma" w:hAnsi="Tahoma" w:cs="Tahoma"/>
        </w:rPr>
        <w:tab/>
      </w:r>
      <w:r w:rsidRPr="0017656C">
        <w:rPr>
          <w:rFonts w:ascii="Tahoma" w:hAnsi="Tahoma" w:cs="Tahoma"/>
        </w:rPr>
        <w:tab/>
        <w:t>wartość odtworzeniowa</w:t>
      </w:r>
    </w:p>
    <w:p w14:paraId="7D0BC380" w14:textId="77777777" w:rsidR="00F639EF" w:rsidRPr="0017656C" w:rsidRDefault="00F639EF" w:rsidP="00F639EF">
      <w:pPr>
        <w:ind w:left="426"/>
        <w:jc w:val="both"/>
        <w:rPr>
          <w:rFonts w:ascii="Tahoma" w:hAnsi="Tahoma" w:cs="Tahoma"/>
          <w:b/>
        </w:rPr>
      </w:pPr>
      <w:r w:rsidRPr="0017656C">
        <w:rPr>
          <w:rFonts w:ascii="Tahoma" w:hAnsi="Tahoma" w:cs="Tahoma"/>
        </w:rPr>
        <w:t xml:space="preserve">suma ubezpieczenia: </w:t>
      </w:r>
      <w:r w:rsidRPr="0017656C">
        <w:rPr>
          <w:rFonts w:ascii="Tahoma" w:hAnsi="Tahoma" w:cs="Tahoma"/>
        </w:rPr>
        <w:tab/>
      </w:r>
      <w:r w:rsidRPr="0017656C">
        <w:rPr>
          <w:rFonts w:ascii="Tahoma" w:hAnsi="Tahoma" w:cs="Tahoma"/>
          <w:b/>
        </w:rPr>
        <w:t>10 000,00 zł</w:t>
      </w:r>
    </w:p>
    <w:p w14:paraId="4757F093" w14:textId="77777777" w:rsidR="00F639EF" w:rsidRPr="0017656C"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4E5F7360" w14:textId="77777777" w:rsidR="00924413" w:rsidRDefault="00924413" w:rsidP="00F639EF">
      <w:pPr>
        <w:ind w:left="426"/>
        <w:jc w:val="both"/>
        <w:rPr>
          <w:rFonts w:ascii="Tahoma" w:hAnsi="Tahoma" w:cs="Tahoma"/>
          <w:b/>
        </w:rPr>
      </w:pPr>
    </w:p>
    <w:p w14:paraId="7D465590" w14:textId="77777777" w:rsidR="00924413" w:rsidRDefault="00924413"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lastRenderedPageBreak/>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0E139E" w:rsidRDefault="00F639EF" w:rsidP="00F639EF">
      <w:pPr>
        <w:ind w:left="426"/>
        <w:jc w:val="both"/>
        <w:rPr>
          <w:rFonts w:ascii="Tahoma" w:hAnsi="Tahoma" w:cs="Tahoma"/>
        </w:rPr>
      </w:pPr>
      <w:r w:rsidRPr="00F576F1">
        <w:rPr>
          <w:rFonts w:ascii="Tahoma" w:hAnsi="Tahoma" w:cs="Tahoma"/>
        </w:rPr>
        <w:t xml:space="preserve">od kradzieży z włamaniem </w:t>
      </w:r>
    </w:p>
    <w:p w14:paraId="344B28AA" w14:textId="0072CAFD" w:rsidR="00F639EF" w:rsidRPr="000E139E" w:rsidRDefault="00F639EF" w:rsidP="00F639EF">
      <w:pPr>
        <w:ind w:left="426"/>
        <w:jc w:val="both"/>
        <w:rPr>
          <w:rFonts w:ascii="Tahoma" w:hAnsi="Tahoma" w:cs="Tahoma"/>
          <w:b/>
        </w:rPr>
      </w:pPr>
      <w:r w:rsidRPr="000E139E">
        <w:rPr>
          <w:rFonts w:ascii="Tahoma" w:hAnsi="Tahoma" w:cs="Tahoma"/>
        </w:rPr>
        <w:t>suma ubezpieczenia:</w:t>
      </w:r>
      <w:r w:rsidRPr="000E139E">
        <w:rPr>
          <w:rFonts w:ascii="Tahoma" w:hAnsi="Tahoma" w:cs="Tahoma"/>
          <w:b/>
        </w:rPr>
        <w:t xml:space="preserve"> </w:t>
      </w:r>
      <w:r w:rsidRPr="000E139E">
        <w:rPr>
          <w:rFonts w:ascii="Tahoma" w:hAnsi="Tahoma" w:cs="Tahoma"/>
          <w:b/>
        </w:rPr>
        <w:tab/>
      </w:r>
      <w:r w:rsidR="000E139E" w:rsidRPr="000E139E">
        <w:rPr>
          <w:rFonts w:ascii="Tahoma" w:hAnsi="Tahoma" w:cs="Tahoma"/>
          <w:b/>
        </w:rPr>
        <w:t>10</w:t>
      </w:r>
      <w:r w:rsidRPr="000E139E">
        <w:rPr>
          <w:rFonts w:ascii="Tahoma" w:hAnsi="Tahoma" w:cs="Tahoma"/>
          <w:b/>
        </w:rPr>
        <w:t> 000,00 zł</w:t>
      </w:r>
    </w:p>
    <w:p w14:paraId="4263CEDC" w14:textId="77777777" w:rsidR="00F639EF" w:rsidRPr="007703FA" w:rsidRDefault="00F639EF" w:rsidP="00F639EF">
      <w:pPr>
        <w:ind w:left="426"/>
        <w:jc w:val="both"/>
        <w:rPr>
          <w:rFonts w:ascii="Tahoma" w:hAnsi="Tahoma" w:cs="Tahoma"/>
        </w:rPr>
      </w:pPr>
    </w:p>
    <w:p w14:paraId="0A03A43E" w14:textId="77777777" w:rsidR="00F639EF" w:rsidRPr="000E139E" w:rsidRDefault="00F639EF" w:rsidP="00F639EF">
      <w:pPr>
        <w:ind w:left="426"/>
        <w:jc w:val="both"/>
        <w:rPr>
          <w:rFonts w:ascii="Tahoma" w:hAnsi="Tahoma" w:cs="Tahoma"/>
        </w:rPr>
      </w:pPr>
      <w:r w:rsidRPr="007703FA">
        <w:rPr>
          <w:rFonts w:ascii="Tahoma" w:hAnsi="Tahoma" w:cs="Tahoma"/>
        </w:rPr>
        <w:t xml:space="preserve">od rabunku w </w:t>
      </w:r>
      <w:r w:rsidRPr="000E139E">
        <w:rPr>
          <w:rFonts w:ascii="Tahoma" w:hAnsi="Tahoma" w:cs="Tahoma"/>
        </w:rPr>
        <w:t>lokalu</w:t>
      </w:r>
    </w:p>
    <w:p w14:paraId="48C09B97" w14:textId="693FBED1" w:rsidR="00F639EF" w:rsidRPr="000E139E" w:rsidRDefault="00F639EF" w:rsidP="00F639EF">
      <w:pPr>
        <w:ind w:left="426"/>
        <w:jc w:val="both"/>
        <w:rPr>
          <w:rFonts w:ascii="Tahoma" w:hAnsi="Tahoma" w:cs="Tahoma"/>
          <w:b/>
        </w:rPr>
      </w:pPr>
      <w:r w:rsidRPr="000E139E">
        <w:rPr>
          <w:rFonts w:ascii="Tahoma" w:hAnsi="Tahoma" w:cs="Tahoma"/>
        </w:rPr>
        <w:t>suma ubezpieczenia:</w:t>
      </w:r>
      <w:r w:rsidRPr="000E139E">
        <w:rPr>
          <w:rFonts w:ascii="Tahoma" w:hAnsi="Tahoma" w:cs="Tahoma"/>
          <w:b/>
        </w:rPr>
        <w:t xml:space="preserve"> </w:t>
      </w:r>
      <w:r w:rsidRPr="000E139E">
        <w:rPr>
          <w:rFonts w:ascii="Tahoma" w:hAnsi="Tahoma" w:cs="Tahoma"/>
          <w:b/>
        </w:rPr>
        <w:tab/>
      </w:r>
      <w:r w:rsidR="000E139E" w:rsidRPr="000E139E">
        <w:rPr>
          <w:rFonts w:ascii="Tahoma" w:hAnsi="Tahoma" w:cs="Tahoma"/>
          <w:b/>
        </w:rPr>
        <w:t>10</w:t>
      </w:r>
      <w:r w:rsidRPr="000E139E">
        <w:rPr>
          <w:rFonts w:ascii="Tahoma" w:hAnsi="Tahoma" w:cs="Tahoma"/>
          <w:b/>
        </w:rPr>
        <w:t> 000,00 zł</w:t>
      </w:r>
    </w:p>
    <w:p w14:paraId="201DCB1F" w14:textId="77777777" w:rsidR="00F639EF" w:rsidRPr="000E139E" w:rsidRDefault="00F639EF" w:rsidP="00F639EF">
      <w:pPr>
        <w:ind w:left="426"/>
        <w:jc w:val="both"/>
        <w:rPr>
          <w:rFonts w:ascii="Tahoma" w:hAnsi="Tahoma" w:cs="Tahoma"/>
          <w:b/>
        </w:rPr>
      </w:pPr>
    </w:p>
    <w:p w14:paraId="320620E1" w14:textId="77777777" w:rsidR="00F639EF" w:rsidRPr="000E139E" w:rsidRDefault="00F639EF" w:rsidP="00F639EF">
      <w:pPr>
        <w:ind w:left="426"/>
        <w:jc w:val="both"/>
        <w:rPr>
          <w:rFonts w:ascii="Tahoma" w:hAnsi="Tahoma" w:cs="Tahoma"/>
          <w:bCs/>
        </w:rPr>
      </w:pPr>
      <w:r w:rsidRPr="000E139E">
        <w:rPr>
          <w:rFonts w:ascii="Tahoma" w:hAnsi="Tahoma" w:cs="Tahoma"/>
          <w:bCs/>
        </w:rPr>
        <w:t>od rabunku w transporcie na terenie RP</w:t>
      </w:r>
    </w:p>
    <w:p w14:paraId="30282F8E" w14:textId="789B3AEE" w:rsidR="00F639EF" w:rsidRPr="00D517FE" w:rsidRDefault="00F639EF" w:rsidP="00F639EF">
      <w:pPr>
        <w:ind w:left="426"/>
        <w:jc w:val="both"/>
        <w:rPr>
          <w:rFonts w:ascii="Tahoma" w:hAnsi="Tahoma" w:cs="Tahoma"/>
          <w:b/>
          <w:color w:val="FF0000"/>
        </w:rPr>
      </w:pPr>
      <w:r w:rsidRPr="007703FA">
        <w:rPr>
          <w:rFonts w:ascii="Tahoma" w:hAnsi="Tahoma" w:cs="Tahoma"/>
        </w:rPr>
        <w:t>suma ubezpieczenia:</w:t>
      </w:r>
      <w:r w:rsidRPr="007703FA">
        <w:rPr>
          <w:rFonts w:ascii="Tahoma" w:hAnsi="Tahoma" w:cs="Tahoma"/>
          <w:b/>
        </w:rPr>
        <w:t xml:space="preserve"> </w:t>
      </w:r>
      <w:r w:rsidRPr="007703FA">
        <w:rPr>
          <w:rFonts w:ascii="Tahoma" w:hAnsi="Tahoma" w:cs="Tahoma"/>
          <w:b/>
        </w:rPr>
        <w:tab/>
      </w:r>
      <w:r w:rsidR="000E139E" w:rsidRPr="000E139E">
        <w:rPr>
          <w:rFonts w:ascii="Tahoma" w:hAnsi="Tahoma" w:cs="Tahoma"/>
          <w:b/>
        </w:rPr>
        <w:t>8</w:t>
      </w:r>
      <w:r w:rsidRPr="000E139E">
        <w:rPr>
          <w:rFonts w:ascii="Tahoma" w:hAnsi="Tahoma" w:cs="Tahoma"/>
          <w:b/>
          <w:color w:val="FF0000"/>
        </w:rPr>
        <w:t> </w:t>
      </w:r>
      <w:r w:rsidRPr="000E139E">
        <w:rPr>
          <w:rFonts w:ascii="Tahoma" w:hAnsi="Tahoma" w:cs="Tahoma"/>
          <w:b/>
        </w:rPr>
        <w:t>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17656C"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zewnętrznych instalacji przesyłowych, </w:t>
      </w:r>
      <w:r w:rsidRPr="0017656C">
        <w:rPr>
          <w:rFonts w:ascii="Tahoma" w:hAnsi="Tahoma" w:cs="Tahoma"/>
        </w:rPr>
        <w:t>pomiarowych i technologicznych należących do Ubezpieczonego, ławek, koszy, pojemników na odpady oraz wyposażenia placów zabaw);</w:t>
      </w:r>
    </w:p>
    <w:p w14:paraId="3C6D5FD5" w14:textId="2D939D1B" w:rsidR="00F639EF" w:rsidRPr="0017656C" w:rsidRDefault="00F639EF" w:rsidP="00F639EF">
      <w:pPr>
        <w:ind w:left="2835"/>
        <w:jc w:val="both"/>
        <w:rPr>
          <w:rFonts w:ascii="Tahoma" w:hAnsi="Tahoma" w:cs="Tahoma"/>
        </w:rPr>
      </w:pPr>
      <w:r w:rsidRPr="0017656C">
        <w:rPr>
          <w:rFonts w:ascii="Tahoma" w:hAnsi="Tahoma" w:cs="Tahoma"/>
        </w:rPr>
        <w:t>mienie pracownicze i uczniowskie – do limitu odpowiedzialności 2</w:t>
      </w:r>
      <w:r w:rsidR="00A81100" w:rsidRPr="0017656C">
        <w:rPr>
          <w:rFonts w:ascii="Tahoma" w:hAnsi="Tahoma" w:cs="Tahoma"/>
        </w:rPr>
        <w:t>5</w:t>
      </w:r>
      <w:r w:rsidRPr="0017656C">
        <w:rPr>
          <w:rFonts w:ascii="Tahoma" w:hAnsi="Tahoma" w:cs="Tahoma"/>
        </w:rPr>
        <w:t>00 zł);</w:t>
      </w:r>
    </w:p>
    <w:p w14:paraId="4B023B54" w14:textId="56028B69" w:rsidR="00F639EF" w:rsidRPr="0017656C" w:rsidRDefault="00F639EF" w:rsidP="00F639EF">
      <w:pPr>
        <w:ind w:left="2835"/>
        <w:jc w:val="both"/>
        <w:rPr>
          <w:rFonts w:ascii="Tahoma" w:hAnsi="Tahoma" w:cs="Tahoma"/>
        </w:rPr>
      </w:pPr>
      <w:r w:rsidRPr="0017656C">
        <w:rPr>
          <w:rFonts w:ascii="Tahoma" w:hAnsi="Tahoma" w:cs="Tahoma"/>
        </w:rPr>
        <w:t xml:space="preserve">środki obrotowe/zapasy (np. materiały  budowlane i remontowe, części zamienne, paliwo /w tym paliwo w pojazdach </w:t>
      </w:r>
      <w:r w:rsidRPr="0017656C">
        <w:rPr>
          <w:rFonts w:ascii="Tahoma" w:hAnsi="Tahoma" w:cs="Tahoma"/>
          <w:sz w:val="18"/>
          <w:szCs w:val="18"/>
        </w:rPr>
        <w:t>do limitu 2 000 zł</w:t>
      </w:r>
      <w:r w:rsidRPr="0017656C">
        <w:rPr>
          <w:rFonts w:ascii="Tahoma" w:hAnsi="Tahoma" w:cs="Tahoma"/>
        </w:rPr>
        <w:t>/, itp.), których posiadanie można udokumentować.</w:t>
      </w:r>
    </w:p>
    <w:p w14:paraId="2FAAF443" w14:textId="77777777" w:rsidR="00F639EF" w:rsidRPr="0017656C" w:rsidRDefault="00F639EF" w:rsidP="00F639EF">
      <w:pPr>
        <w:tabs>
          <w:tab w:val="left" w:pos="833"/>
        </w:tabs>
        <w:autoSpaceDE w:val="0"/>
        <w:autoSpaceDN w:val="0"/>
        <w:adjustRightInd w:val="0"/>
        <w:ind w:left="2835"/>
        <w:jc w:val="both"/>
        <w:rPr>
          <w:rFonts w:ascii="Tahoma" w:hAnsi="Tahoma" w:cs="Tahoma"/>
        </w:rPr>
      </w:pPr>
      <w:r w:rsidRPr="0017656C">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3176AB5C" w:rsidR="00F639EF" w:rsidRPr="0017656C" w:rsidRDefault="00F639EF" w:rsidP="00F639EF">
      <w:pPr>
        <w:ind w:left="425"/>
        <w:rPr>
          <w:rFonts w:ascii="Tahoma" w:hAnsi="Tahoma" w:cs="Tahoma"/>
          <w:i/>
        </w:rPr>
      </w:pPr>
      <w:r w:rsidRPr="0017656C">
        <w:rPr>
          <w:rFonts w:ascii="Tahoma" w:hAnsi="Tahoma" w:cs="Tahoma"/>
        </w:rPr>
        <w:t xml:space="preserve">suma ubezpieczenia: </w:t>
      </w:r>
      <w:r w:rsidRPr="0017656C">
        <w:rPr>
          <w:rFonts w:ascii="Tahoma" w:hAnsi="Tahoma" w:cs="Tahoma"/>
        </w:rPr>
        <w:tab/>
      </w:r>
      <w:r w:rsidRPr="0017656C">
        <w:rPr>
          <w:rFonts w:ascii="Tahoma" w:hAnsi="Tahoma" w:cs="Tahoma"/>
          <w:b/>
        </w:rPr>
        <w:t>2</w:t>
      </w:r>
      <w:r w:rsidR="00A81100" w:rsidRPr="0017656C">
        <w:rPr>
          <w:rFonts w:ascii="Tahoma" w:hAnsi="Tahoma" w:cs="Tahoma"/>
          <w:b/>
        </w:rPr>
        <w:t>5</w:t>
      </w:r>
      <w:r w:rsidRPr="0017656C">
        <w:rPr>
          <w:rFonts w:ascii="Tahoma" w:hAnsi="Tahoma" w:cs="Tahoma"/>
          <w:b/>
        </w:rPr>
        <w:t xml:space="preserve"> 000,00 zł</w:t>
      </w:r>
    </w:p>
    <w:p w14:paraId="048681D2" w14:textId="77777777" w:rsidR="00F639EF" w:rsidRPr="0017656C"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8C4CFA"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8C4CFA">
        <w:rPr>
          <w:rFonts w:ascii="Tahoma" w:hAnsi="Tahoma" w:cs="Tahoma"/>
          <w:sz w:val="20"/>
          <w:szCs w:val="20"/>
        </w:rPr>
        <w:t>geologiczne i górnicze w rozumieniu Prawa geologicznego i górniczego</w:t>
      </w:r>
      <w:r w:rsidR="00E87015" w:rsidRPr="008C4CFA">
        <w:rPr>
          <w:rFonts w:ascii="Tahoma" w:hAnsi="Tahoma" w:cs="Tahoma"/>
          <w:sz w:val="20"/>
          <w:szCs w:val="20"/>
        </w:rPr>
        <w:t xml:space="preserve"> oraz inne wynikające </w:t>
      </w:r>
      <w:r w:rsidR="007B3EB0" w:rsidRPr="008C4CFA">
        <w:rPr>
          <w:rFonts w:ascii="Tahoma" w:hAnsi="Tahoma" w:cs="Tahoma"/>
          <w:sz w:val="20"/>
          <w:szCs w:val="20"/>
        </w:rPr>
        <w:t xml:space="preserve">z zapadania lub </w:t>
      </w:r>
      <w:r w:rsidR="00E87015" w:rsidRPr="008C4CFA">
        <w:rPr>
          <w:rFonts w:ascii="Tahoma" w:hAnsi="Tahoma" w:cs="Tahoma"/>
          <w:sz w:val="20"/>
          <w:szCs w:val="20"/>
        </w:rPr>
        <w:t>obsuwania się ziemi spowodowanego działalnością człowieka</w:t>
      </w:r>
      <w:r w:rsidRPr="008C4CFA">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polegających na nie działaniu lub niezadziałaniu oprogramowania, a także utracie, niedostępności lub zniekształceniu informacji przechowywanej przez urządzenia podlegające ubezpieczeniu, chyba że w </w:t>
      </w:r>
      <w:r w:rsidRPr="004D16B9">
        <w:rPr>
          <w:rFonts w:ascii="Tahoma" w:hAnsi="Tahoma" w:cs="Tahoma"/>
          <w:sz w:val="20"/>
          <w:szCs w:val="20"/>
        </w:rPr>
        <w:lastRenderedPageBreak/>
        <w:t>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8C4CFA"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w:t>
      </w:r>
      <w:r w:rsidRPr="008C4CFA">
        <w:rPr>
          <w:rFonts w:ascii="Tahoma" w:eastAsia="Tahoma,Bold" w:hAnsi="Tahoma" w:cs="Tahoma"/>
          <w:b/>
          <w:bCs/>
          <w:color w:val="auto"/>
          <w:sz w:val="20"/>
          <w:szCs w:val="20"/>
        </w:rPr>
        <w:t>niż 1000 m od ubezpieczonych budynków i budowli;</w:t>
      </w:r>
    </w:p>
    <w:p w14:paraId="66225349" w14:textId="77777777" w:rsidR="00F639EF" w:rsidRPr="008C4CFA"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8C4CFA">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17656C"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17656C" w:rsidRDefault="00F639EF" w:rsidP="00540942">
      <w:pPr>
        <w:numPr>
          <w:ilvl w:val="0"/>
          <w:numId w:val="7"/>
        </w:numPr>
        <w:ind w:left="709" w:hanging="283"/>
        <w:jc w:val="both"/>
        <w:rPr>
          <w:rFonts w:ascii="Tahoma" w:hAnsi="Tahoma" w:cs="Tahoma"/>
        </w:rPr>
      </w:pPr>
      <w:r w:rsidRPr="0017656C">
        <w:rPr>
          <w:rFonts w:ascii="Tahoma" w:hAnsi="Tahoma" w:cs="Tahoma"/>
        </w:rPr>
        <w:t>kradzież z włamaniem i rabunek, wandalizm,</w:t>
      </w:r>
    </w:p>
    <w:p w14:paraId="1C4FFBEB" w14:textId="15779A9A" w:rsidR="00F639EF" w:rsidRPr="0017656C" w:rsidRDefault="00F639EF" w:rsidP="00540942">
      <w:pPr>
        <w:numPr>
          <w:ilvl w:val="0"/>
          <w:numId w:val="7"/>
        </w:numPr>
        <w:ind w:left="709" w:hanging="283"/>
        <w:jc w:val="both"/>
        <w:rPr>
          <w:rFonts w:ascii="Tahoma" w:hAnsi="Tahoma" w:cs="Tahoma"/>
        </w:rPr>
      </w:pPr>
      <w:r w:rsidRPr="0017656C">
        <w:rPr>
          <w:rFonts w:ascii="Tahoma" w:hAnsi="Tahoma" w:cs="Tahoma"/>
        </w:rPr>
        <w:t xml:space="preserve">kradzież zwykła z limitem odpowiedzialności </w:t>
      </w:r>
      <w:r w:rsidR="008C4CFA" w:rsidRPr="0017656C">
        <w:rPr>
          <w:rFonts w:ascii="Tahoma" w:hAnsi="Tahoma" w:cs="Tahoma"/>
        </w:rPr>
        <w:t>20</w:t>
      </w:r>
      <w:r w:rsidRPr="0017656C">
        <w:rPr>
          <w:rFonts w:ascii="Tahoma" w:hAnsi="Tahoma" w:cs="Tahoma"/>
        </w:rPr>
        <w:t> 000 zł,</w:t>
      </w:r>
    </w:p>
    <w:p w14:paraId="43803A37" w14:textId="77777777" w:rsidR="00F639EF" w:rsidRPr="0017656C" w:rsidRDefault="00F639EF" w:rsidP="00540942">
      <w:pPr>
        <w:numPr>
          <w:ilvl w:val="0"/>
          <w:numId w:val="7"/>
        </w:numPr>
        <w:ind w:left="709" w:hanging="283"/>
        <w:jc w:val="both"/>
        <w:rPr>
          <w:rFonts w:ascii="Tahoma" w:hAnsi="Tahoma" w:cs="Tahoma"/>
        </w:rPr>
      </w:pPr>
      <w:r w:rsidRPr="0017656C">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lastRenderedPageBreak/>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64E38"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w:t>
      </w:r>
      <w:r w:rsidRPr="00F64E38">
        <w:rPr>
          <w:rFonts w:ascii="Tahoma" w:hAnsi="Tahoma" w:cs="Tahoma"/>
          <w:sz w:val="20"/>
        </w:rPr>
        <w:t>zadeklarowania jego wartości w wysokości sumy ubezpieczenia. Nie dotyczy oprogramowania w wersji BOX.</w:t>
      </w:r>
    </w:p>
    <w:p w14:paraId="3F6B2175" w14:textId="2B2DE6DB" w:rsidR="00F639EF" w:rsidRPr="00F64E38" w:rsidRDefault="00F639EF" w:rsidP="00F639EF">
      <w:pPr>
        <w:pStyle w:val="Tekstpodstawowywcity3"/>
        <w:spacing w:line="240" w:lineRule="auto"/>
        <w:ind w:left="425"/>
        <w:rPr>
          <w:rFonts w:ascii="Tahoma" w:hAnsi="Tahoma" w:cs="Tahoma"/>
          <w:sz w:val="20"/>
        </w:rPr>
      </w:pPr>
      <w:r w:rsidRPr="00F64E38">
        <w:rPr>
          <w:rFonts w:ascii="Tahoma" w:hAnsi="Tahoma" w:cs="Tahoma"/>
          <w:sz w:val="20"/>
        </w:rPr>
        <w:t>Sprzęt elektroniczny przenośny jest objęty ochroną na terytorium Europy.</w:t>
      </w:r>
    </w:p>
    <w:p w14:paraId="0BEF5275" w14:textId="77777777" w:rsidR="00F639EF" w:rsidRPr="00F64E38" w:rsidRDefault="00F639EF" w:rsidP="00F639EF">
      <w:pPr>
        <w:pStyle w:val="Tekstpodstawowywcity3"/>
        <w:spacing w:line="240" w:lineRule="auto"/>
        <w:ind w:left="425"/>
        <w:rPr>
          <w:rFonts w:ascii="Tahoma" w:hAnsi="Tahoma" w:cs="Tahoma"/>
          <w:sz w:val="20"/>
        </w:rPr>
      </w:pPr>
    </w:p>
    <w:p w14:paraId="773B1AE2" w14:textId="1384161B" w:rsidR="00F639EF" w:rsidRPr="00F64E38" w:rsidRDefault="00F639EF" w:rsidP="00F639EF">
      <w:pPr>
        <w:ind w:left="426"/>
        <w:jc w:val="both"/>
        <w:rPr>
          <w:rFonts w:ascii="Tahoma" w:hAnsi="Tahoma" w:cs="Tahoma"/>
        </w:rPr>
      </w:pPr>
      <w:r w:rsidRPr="00F64E38">
        <w:rPr>
          <w:rFonts w:ascii="Tahoma" w:hAnsi="Tahoma" w:cs="Tahoma"/>
        </w:rPr>
        <w:t xml:space="preserve">Wykaz sprzętu elektronicznego w tabeli w załączniku nr </w:t>
      </w:r>
      <w:r w:rsidR="0080646B" w:rsidRPr="00F64E38">
        <w:rPr>
          <w:rFonts w:ascii="Tahoma" w:hAnsi="Tahoma" w:cs="Tahoma"/>
        </w:rPr>
        <w:t>6</w:t>
      </w:r>
    </w:p>
    <w:p w14:paraId="31833BC6" w14:textId="77777777" w:rsidR="00F639EF" w:rsidRPr="00F64E38" w:rsidRDefault="00F639EF" w:rsidP="00F639EF">
      <w:pPr>
        <w:ind w:left="426"/>
        <w:jc w:val="both"/>
        <w:rPr>
          <w:rFonts w:ascii="Tahoma" w:hAnsi="Tahoma" w:cs="Tahoma"/>
          <w:b/>
        </w:rPr>
      </w:pPr>
      <w:r w:rsidRPr="00F64E38">
        <w:rPr>
          <w:rFonts w:ascii="Tahoma" w:hAnsi="Tahoma" w:cs="Tahoma"/>
          <w:b/>
        </w:rPr>
        <w:t>Sprzęt stacjonarny</w:t>
      </w:r>
    </w:p>
    <w:p w14:paraId="1298F585" w14:textId="6AF63DE5" w:rsidR="00F639EF" w:rsidRPr="00F64E38" w:rsidRDefault="00F639EF" w:rsidP="00F639EF">
      <w:pPr>
        <w:ind w:left="426"/>
        <w:jc w:val="both"/>
        <w:rPr>
          <w:rFonts w:ascii="Tahoma" w:hAnsi="Tahoma" w:cs="Tahoma"/>
          <w:b/>
          <w:i/>
        </w:rPr>
      </w:pPr>
      <w:r w:rsidRPr="00F64E38">
        <w:rPr>
          <w:rFonts w:ascii="Tahoma" w:hAnsi="Tahoma" w:cs="Tahoma"/>
          <w:b/>
          <w:i/>
        </w:rPr>
        <w:t xml:space="preserve">Łączna suma ubezpieczenia: </w:t>
      </w:r>
      <w:r w:rsidR="00F64E38" w:rsidRPr="00F64E38">
        <w:rPr>
          <w:rFonts w:ascii="Tahoma" w:hAnsi="Tahoma" w:cs="Tahoma"/>
          <w:b/>
          <w:i/>
        </w:rPr>
        <w:t>437 429,63 zł</w:t>
      </w:r>
    </w:p>
    <w:p w14:paraId="110FB9F3" w14:textId="77777777" w:rsidR="00F639EF" w:rsidRPr="00F64E38" w:rsidRDefault="00F639EF" w:rsidP="00F639EF">
      <w:pPr>
        <w:ind w:left="426"/>
        <w:jc w:val="both"/>
        <w:rPr>
          <w:rFonts w:ascii="Tahoma" w:hAnsi="Tahoma" w:cs="Tahoma"/>
        </w:rPr>
      </w:pPr>
    </w:p>
    <w:p w14:paraId="235D4F75" w14:textId="77777777" w:rsidR="00F639EF" w:rsidRPr="00F64E38" w:rsidRDefault="00F639EF" w:rsidP="00F639EF">
      <w:pPr>
        <w:ind w:left="426"/>
        <w:jc w:val="both"/>
        <w:rPr>
          <w:rFonts w:ascii="Tahoma" w:hAnsi="Tahoma" w:cs="Tahoma"/>
          <w:b/>
        </w:rPr>
      </w:pPr>
      <w:r w:rsidRPr="00F64E38">
        <w:rPr>
          <w:rFonts w:ascii="Tahoma" w:hAnsi="Tahoma" w:cs="Tahoma"/>
          <w:b/>
        </w:rPr>
        <w:t>Sprzęt przenośny</w:t>
      </w:r>
    </w:p>
    <w:p w14:paraId="4DBE0D7A" w14:textId="60967D6E" w:rsidR="00F639EF" w:rsidRPr="00F64E38" w:rsidRDefault="00F639EF" w:rsidP="00F639EF">
      <w:pPr>
        <w:ind w:left="426"/>
        <w:jc w:val="both"/>
        <w:rPr>
          <w:rFonts w:ascii="Tahoma" w:hAnsi="Tahoma" w:cs="Tahoma"/>
          <w:b/>
          <w:i/>
        </w:rPr>
      </w:pPr>
      <w:r w:rsidRPr="00F64E38">
        <w:rPr>
          <w:rFonts w:ascii="Tahoma" w:hAnsi="Tahoma" w:cs="Tahoma"/>
          <w:b/>
          <w:i/>
        </w:rPr>
        <w:t xml:space="preserve">Łączna suma ubezpieczenia: </w:t>
      </w:r>
      <w:r w:rsidR="00F64E38" w:rsidRPr="00F64E38">
        <w:rPr>
          <w:rFonts w:ascii="Tahoma" w:hAnsi="Tahoma" w:cs="Tahoma"/>
          <w:b/>
          <w:i/>
        </w:rPr>
        <w:t>459 126,37 zł</w:t>
      </w:r>
    </w:p>
    <w:p w14:paraId="0F17D039" w14:textId="77777777" w:rsidR="00F639EF" w:rsidRPr="00F64E38" w:rsidRDefault="00F639EF" w:rsidP="00F639EF">
      <w:pPr>
        <w:rPr>
          <w:rFonts w:ascii="Tahoma" w:hAnsi="Tahoma" w:cs="Tahoma"/>
          <w:b/>
        </w:rPr>
      </w:pPr>
    </w:p>
    <w:p w14:paraId="1F9BD873" w14:textId="77777777" w:rsidR="00F639EF" w:rsidRPr="00F64E38" w:rsidRDefault="00F639EF" w:rsidP="00F639EF">
      <w:pPr>
        <w:rPr>
          <w:rFonts w:ascii="Tahoma" w:hAnsi="Tahoma" w:cs="Tahoma"/>
          <w:b/>
        </w:rPr>
      </w:pPr>
      <w:r w:rsidRPr="00F64E38">
        <w:rPr>
          <w:rFonts w:ascii="Tahoma" w:hAnsi="Tahoma" w:cs="Tahoma"/>
          <w:b/>
        </w:rPr>
        <w:t xml:space="preserve">       Monitoring wizyjny</w:t>
      </w:r>
    </w:p>
    <w:p w14:paraId="38CB8107" w14:textId="5D9235C9" w:rsidR="00F639EF" w:rsidRDefault="00F639EF" w:rsidP="00F639EF">
      <w:pPr>
        <w:ind w:left="426"/>
        <w:jc w:val="both"/>
        <w:rPr>
          <w:rFonts w:ascii="Tahoma" w:hAnsi="Tahoma" w:cs="Tahoma"/>
          <w:b/>
          <w:i/>
        </w:rPr>
      </w:pPr>
      <w:r w:rsidRPr="00F64E38">
        <w:rPr>
          <w:rFonts w:ascii="Tahoma" w:hAnsi="Tahoma" w:cs="Tahoma"/>
          <w:b/>
          <w:i/>
        </w:rPr>
        <w:t xml:space="preserve">Łączna suma ubezpieczenia: </w:t>
      </w:r>
      <w:r w:rsidR="00F64E38" w:rsidRPr="00F64E38">
        <w:rPr>
          <w:rFonts w:ascii="Tahoma" w:hAnsi="Tahoma" w:cs="Tahoma"/>
          <w:b/>
          <w:i/>
        </w:rPr>
        <w:t>30 519,12 zł</w:t>
      </w:r>
    </w:p>
    <w:p w14:paraId="7221CDCB" w14:textId="77777777" w:rsidR="00F639EF" w:rsidRDefault="00F639EF" w:rsidP="00F639EF">
      <w:pPr>
        <w:ind w:left="426"/>
        <w:jc w:val="both"/>
        <w:rPr>
          <w:rFonts w:ascii="Tahoma" w:hAnsi="Tahoma" w:cs="Tahoma"/>
          <w:b/>
          <w:i/>
        </w:rPr>
      </w:pPr>
    </w:p>
    <w:p w14:paraId="5680E884" w14:textId="77777777" w:rsidR="006F5EF8" w:rsidRPr="0080646B" w:rsidRDefault="006F5EF8" w:rsidP="006F5EF8">
      <w:pPr>
        <w:ind w:left="426"/>
        <w:rPr>
          <w:rFonts w:ascii="Tahoma" w:hAnsi="Tahoma" w:cs="Tahoma"/>
          <w:b/>
        </w:rPr>
      </w:pPr>
      <w:r w:rsidRPr="0080646B">
        <w:rPr>
          <w:rFonts w:ascii="Tahoma" w:hAnsi="Tahoma" w:cs="Tahoma"/>
          <w:b/>
        </w:rPr>
        <w:t xml:space="preserve">Telefony komórkowe, tablety, smartfony, iPody </w:t>
      </w:r>
    </w:p>
    <w:p w14:paraId="2A650691" w14:textId="77777777" w:rsidR="006F5EF8" w:rsidRPr="0080646B" w:rsidRDefault="006F5EF8" w:rsidP="006F5EF8">
      <w:pPr>
        <w:ind w:left="2835" w:hanging="2409"/>
        <w:rPr>
          <w:rFonts w:ascii="Tahoma" w:hAnsi="Tahoma" w:cs="Tahoma"/>
        </w:rPr>
      </w:pPr>
      <w:r w:rsidRPr="0080646B">
        <w:rPr>
          <w:rFonts w:ascii="Tahoma" w:hAnsi="Tahoma" w:cs="Tahoma"/>
        </w:rPr>
        <w:t xml:space="preserve">system ubezpieczenia: </w:t>
      </w:r>
      <w:r w:rsidRPr="0080646B">
        <w:rPr>
          <w:rFonts w:ascii="Tahoma" w:hAnsi="Tahoma" w:cs="Tahoma"/>
        </w:rPr>
        <w:tab/>
        <w:t>na pierwsze ryzyko z konsumpcją sumy ubezpieczenia</w:t>
      </w:r>
    </w:p>
    <w:p w14:paraId="00B9B0C3" w14:textId="77777777" w:rsidR="006F5EF8" w:rsidRPr="0080646B" w:rsidRDefault="006F5EF8" w:rsidP="006F5EF8">
      <w:pPr>
        <w:tabs>
          <w:tab w:val="left" w:pos="2835"/>
        </w:tabs>
        <w:ind w:left="2835" w:hanging="2409"/>
        <w:rPr>
          <w:rFonts w:ascii="Tahoma" w:hAnsi="Tahoma" w:cs="Tahoma"/>
          <w:b/>
        </w:rPr>
      </w:pPr>
      <w:r w:rsidRPr="0080646B">
        <w:rPr>
          <w:rFonts w:ascii="Tahoma" w:hAnsi="Tahoma" w:cs="Tahoma"/>
        </w:rPr>
        <w:t>rodzaj wartości</w:t>
      </w:r>
      <w:r w:rsidRPr="0080646B">
        <w:rPr>
          <w:rFonts w:ascii="Tahoma" w:hAnsi="Tahoma" w:cs="Tahoma"/>
        </w:rPr>
        <w:tab/>
        <w:t>wartość odtworzeniowa</w:t>
      </w:r>
    </w:p>
    <w:p w14:paraId="6EBED246" w14:textId="6EEAF3A9" w:rsidR="006F5EF8" w:rsidRPr="0080646B" w:rsidRDefault="006F5EF8" w:rsidP="006F5EF8">
      <w:pPr>
        <w:ind w:left="426"/>
        <w:rPr>
          <w:rFonts w:ascii="Tahoma" w:hAnsi="Tahoma" w:cs="Tahoma"/>
          <w:b/>
        </w:rPr>
      </w:pPr>
      <w:r w:rsidRPr="0080646B">
        <w:rPr>
          <w:rFonts w:ascii="Tahoma" w:hAnsi="Tahoma" w:cs="Tahoma"/>
        </w:rPr>
        <w:t xml:space="preserve">suma ubezpieczenia: </w:t>
      </w:r>
      <w:r w:rsidRPr="0080646B">
        <w:rPr>
          <w:rFonts w:ascii="Tahoma" w:hAnsi="Tahoma" w:cs="Tahoma"/>
        </w:rPr>
        <w:tab/>
      </w:r>
      <w:r w:rsidRPr="0080646B">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497508"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 xml:space="preserve">odzyskanie danych przez wyspecjalizowane firmy z uszkodzonych dysków twardych i wymiennych nośników </w:t>
      </w:r>
      <w:r w:rsidRPr="0080646B">
        <w:rPr>
          <w:rFonts w:ascii="Tahoma" w:hAnsi="Tahoma" w:cs="Tahoma"/>
          <w:color w:val="000000"/>
          <w:sz w:val="20"/>
        </w:rPr>
        <w:t xml:space="preserve">danych. </w:t>
      </w:r>
      <w:r w:rsidR="00A551CF" w:rsidRPr="0080646B">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80646B">
        <w:rPr>
          <w:rFonts w:ascii="Tahoma" w:hAnsi="Tahoma" w:cs="Tahoma"/>
          <w:b/>
          <w:sz w:val="20"/>
        </w:rPr>
        <w:t xml:space="preserve">. </w:t>
      </w:r>
      <w:r w:rsidRPr="0080646B">
        <w:rPr>
          <w:rFonts w:ascii="Tahoma" w:hAnsi="Tahoma" w:cs="Tahoma"/>
          <w:color w:val="000000"/>
          <w:sz w:val="20"/>
        </w:rPr>
        <w:t xml:space="preserve">Ochrona dotyczy również sprzętu elektronicznego ubezpieczonego w ramach ubezpieczenia mienia </w:t>
      </w:r>
      <w:r w:rsidRPr="00497508">
        <w:rPr>
          <w:rFonts w:ascii="Tahoma" w:hAnsi="Tahoma" w:cs="Tahoma"/>
          <w:sz w:val="20"/>
        </w:rPr>
        <w:t>od wszystkich ryzyk.</w:t>
      </w:r>
    </w:p>
    <w:p w14:paraId="6FEFCDB2" w14:textId="77777777" w:rsidR="00F639EF" w:rsidRPr="00497508" w:rsidRDefault="00F639EF" w:rsidP="00F639EF">
      <w:pPr>
        <w:pStyle w:val="Tekstpodstawowywcity3"/>
        <w:spacing w:line="240" w:lineRule="auto"/>
        <w:ind w:left="425"/>
        <w:rPr>
          <w:rFonts w:ascii="Tahoma" w:hAnsi="Tahoma" w:cs="Tahoma"/>
          <w:sz w:val="20"/>
        </w:rPr>
      </w:pPr>
      <w:r w:rsidRPr="00497508">
        <w:rPr>
          <w:rFonts w:ascii="Tahoma" w:hAnsi="Tahoma" w:cs="Tahoma"/>
          <w:sz w:val="20"/>
        </w:rPr>
        <w:t>System ubezpieczeń  na pierwsze ryzyko</w:t>
      </w:r>
    </w:p>
    <w:p w14:paraId="5DB30891" w14:textId="77777777" w:rsidR="00F639EF" w:rsidRPr="00497508" w:rsidRDefault="00F639EF" w:rsidP="00F639EF">
      <w:pPr>
        <w:pStyle w:val="Tekstpodstawowywcity3"/>
        <w:spacing w:line="240" w:lineRule="auto"/>
        <w:ind w:left="425"/>
        <w:rPr>
          <w:rFonts w:ascii="Tahoma" w:hAnsi="Tahoma" w:cs="Tahoma"/>
          <w:b/>
          <w:sz w:val="20"/>
        </w:rPr>
      </w:pPr>
      <w:r w:rsidRPr="00497508">
        <w:rPr>
          <w:rFonts w:ascii="Tahoma" w:hAnsi="Tahoma" w:cs="Tahoma"/>
          <w:sz w:val="20"/>
        </w:rPr>
        <w:t xml:space="preserve">Suma ubezpieczenia:   </w:t>
      </w:r>
      <w:r w:rsidRPr="00497508">
        <w:rPr>
          <w:rFonts w:ascii="Tahoma" w:hAnsi="Tahoma" w:cs="Tahoma"/>
          <w:b/>
          <w:sz w:val="20"/>
        </w:rPr>
        <w:t>50 000,00 zł</w:t>
      </w:r>
    </w:p>
    <w:p w14:paraId="46928218" w14:textId="77777777" w:rsidR="006F5EF8" w:rsidRPr="00497508" w:rsidRDefault="006F5EF8" w:rsidP="00F639EF">
      <w:pPr>
        <w:pStyle w:val="Tekstpodstawowywcity3"/>
        <w:spacing w:line="240" w:lineRule="auto"/>
        <w:ind w:left="425"/>
        <w:rPr>
          <w:rFonts w:ascii="Tahoma" w:hAnsi="Tahoma" w:cs="Tahoma"/>
          <w:b/>
          <w:sz w:val="20"/>
        </w:rPr>
      </w:pPr>
    </w:p>
    <w:p w14:paraId="538872EE" w14:textId="77777777" w:rsidR="00F639EF" w:rsidRPr="00497508" w:rsidRDefault="00F639EF" w:rsidP="00F639EF">
      <w:pPr>
        <w:pStyle w:val="Tekstpodstawowywcity3"/>
        <w:spacing w:line="240" w:lineRule="auto"/>
        <w:ind w:left="425"/>
        <w:rPr>
          <w:rFonts w:ascii="Tahoma" w:hAnsi="Tahoma" w:cs="Tahoma"/>
          <w:b/>
          <w:sz w:val="20"/>
        </w:rPr>
      </w:pPr>
      <w:r w:rsidRPr="00497508">
        <w:rPr>
          <w:rFonts w:ascii="Tahoma" w:hAnsi="Tahoma" w:cs="Tahoma"/>
          <w:b/>
          <w:sz w:val="20"/>
        </w:rPr>
        <w:t>Nośniki danych:</w:t>
      </w:r>
    </w:p>
    <w:p w14:paraId="34ADE9A8" w14:textId="77777777" w:rsidR="00F639EF" w:rsidRPr="00497508" w:rsidRDefault="00F639EF" w:rsidP="00F639EF">
      <w:pPr>
        <w:pStyle w:val="Tekstpodstawowywcity3"/>
        <w:spacing w:line="240" w:lineRule="auto"/>
        <w:ind w:left="425"/>
        <w:rPr>
          <w:rFonts w:ascii="Tahoma" w:hAnsi="Tahoma" w:cs="Tahoma"/>
          <w:sz w:val="20"/>
        </w:rPr>
      </w:pPr>
      <w:r w:rsidRPr="00497508">
        <w:rPr>
          <w:rFonts w:ascii="Tahoma" w:hAnsi="Tahoma" w:cs="Tahoma"/>
          <w:sz w:val="20"/>
        </w:rPr>
        <w:t>System ubezpieczeń  na pierwsze ryzyko</w:t>
      </w:r>
    </w:p>
    <w:p w14:paraId="0EE999AB" w14:textId="05522204" w:rsidR="00F639EF" w:rsidRPr="00497508" w:rsidRDefault="00F639EF" w:rsidP="00F639EF">
      <w:pPr>
        <w:pStyle w:val="Tekstpodstawowywcity3"/>
        <w:spacing w:line="240" w:lineRule="auto"/>
        <w:ind w:left="425"/>
        <w:rPr>
          <w:rFonts w:ascii="Tahoma" w:hAnsi="Tahoma" w:cs="Tahoma"/>
          <w:b/>
          <w:sz w:val="20"/>
        </w:rPr>
      </w:pPr>
      <w:r w:rsidRPr="00497508">
        <w:rPr>
          <w:rFonts w:ascii="Tahoma" w:hAnsi="Tahoma" w:cs="Tahoma"/>
          <w:sz w:val="20"/>
        </w:rPr>
        <w:t xml:space="preserve">Suma ubezpieczenia:   </w:t>
      </w:r>
      <w:r w:rsidR="0080646B" w:rsidRPr="00497508">
        <w:rPr>
          <w:rFonts w:ascii="Tahoma" w:hAnsi="Tahoma" w:cs="Tahoma"/>
          <w:b/>
          <w:sz w:val="20"/>
        </w:rPr>
        <w:t>5</w:t>
      </w:r>
      <w:r w:rsidRPr="00497508">
        <w:rPr>
          <w:rFonts w:ascii="Tahoma" w:hAnsi="Tahoma" w:cs="Tahoma"/>
          <w:b/>
          <w:sz w:val="20"/>
        </w:rPr>
        <w:t> 000,00 zł</w:t>
      </w:r>
    </w:p>
    <w:p w14:paraId="32B8DB1C" w14:textId="77777777" w:rsidR="00F639EF" w:rsidRPr="00497508" w:rsidRDefault="00F639EF" w:rsidP="00F639EF">
      <w:pPr>
        <w:pStyle w:val="Tekstpodstawowywcity3"/>
        <w:spacing w:line="240" w:lineRule="auto"/>
        <w:ind w:left="425"/>
        <w:rPr>
          <w:rFonts w:ascii="Tahoma" w:hAnsi="Tahoma" w:cs="Tahoma"/>
          <w:b/>
          <w:sz w:val="20"/>
        </w:rPr>
      </w:pPr>
    </w:p>
    <w:p w14:paraId="78BA9E88" w14:textId="77777777" w:rsidR="00F639EF" w:rsidRPr="00497508" w:rsidRDefault="00F639EF" w:rsidP="00F639EF">
      <w:pPr>
        <w:pStyle w:val="Tekstpodstawowywcity3"/>
        <w:spacing w:line="240" w:lineRule="auto"/>
        <w:ind w:left="425"/>
        <w:rPr>
          <w:rFonts w:ascii="Tahoma" w:hAnsi="Tahoma" w:cs="Tahoma"/>
          <w:b/>
          <w:sz w:val="20"/>
        </w:rPr>
      </w:pPr>
      <w:r w:rsidRPr="00497508">
        <w:rPr>
          <w:rFonts w:ascii="Tahoma" w:hAnsi="Tahoma" w:cs="Tahoma"/>
          <w:b/>
          <w:sz w:val="20"/>
        </w:rPr>
        <w:t xml:space="preserve">Oprogramowanie </w:t>
      </w:r>
      <w:r w:rsidRPr="00497508">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497508" w:rsidRDefault="00F639EF" w:rsidP="00F639EF">
      <w:pPr>
        <w:pStyle w:val="Tekstpodstawowywcity3"/>
        <w:spacing w:line="240" w:lineRule="auto"/>
        <w:ind w:left="425"/>
        <w:rPr>
          <w:rFonts w:ascii="Tahoma" w:hAnsi="Tahoma" w:cs="Tahoma"/>
          <w:sz w:val="20"/>
        </w:rPr>
      </w:pPr>
      <w:r w:rsidRPr="00497508">
        <w:rPr>
          <w:rFonts w:ascii="Tahoma" w:hAnsi="Tahoma" w:cs="Tahoma"/>
          <w:sz w:val="20"/>
        </w:rPr>
        <w:t>System ubezpieczeń  na pierwsze ryzyko</w:t>
      </w:r>
    </w:p>
    <w:p w14:paraId="59F3EA2A" w14:textId="77777777" w:rsidR="00F639EF" w:rsidRPr="00497508" w:rsidRDefault="00F639EF" w:rsidP="00F639EF">
      <w:pPr>
        <w:pStyle w:val="Tekstpodstawowywcity3"/>
        <w:spacing w:line="240" w:lineRule="auto"/>
        <w:ind w:left="425"/>
        <w:rPr>
          <w:rFonts w:ascii="Tahoma" w:hAnsi="Tahoma" w:cs="Tahoma"/>
          <w:b/>
          <w:sz w:val="20"/>
        </w:rPr>
      </w:pPr>
      <w:r w:rsidRPr="00497508">
        <w:rPr>
          <w:rFonts w:ascii="Tahoma" w:hAnsi="Tahoma" w:cs="Tahoma"/>
          <w:sz w:val="20"/>
        </w:rPr>
        <w:t xml:space="preserve">Suma ubezpieczenia:   </w:t>
      </w:r>
      <w:r w:rsidRPr="00497508">
        <w:rPr>
          <w:rFonts w:ascii="Tahoma" w:hAnsi="Tahoma" w:cs="Tahoma"/>
          <w:b/>
          <w:sz w:val="20"/>
        </w:rPr>
        <w:t>50 000,00 zł</w:t>
      </w:r>
    </w:p>
    <w:p w14:paraId="7D6B340E" w14:textId="77777777" w:rsidR="00F639EF" w:rsidRPr="00497508" w:rsidRDefault="00F639EF" w:rsidP="00F639EF">
      <w:pPr>
        <w:pStyle w:val="Tekstpodstawowywcity3"/>
        <w:spacing w:line="240" w:lineRule="auto"/>
        <w:ind w:left="425"/>
        <w:rPr>
          <w:rFonts w:ascii="Tahoma" w:hAnsi="Tahoma" w:cs="Tahoma"/>
          <w:b/>
          <w:sz w:val="20"/>
        </w:rPr>
      </w:pPr>
    </w:p>
    <w:p w14:paraId="14B90562" w14:textId="77777777" w:rsidR="00F639EF" w:rsidRPr="00497508" w:rsidRDefault="00F639EF" w:rsidP="00F639EF">
      <w:pPr>
        <w:pStyle w:val="Tekstpodstawowywcity3"/>
        <w:spacing w:line="240" w:lineRule="auto"/>
        <w:ind w:left="425"/>
        <w:rPr>
          <w:rFonts w:ascii="Tahoma" w:hAnsi="Tahoma" w:cs="Tahoma"/>
          <w:sz w:val="20"/>
        </w:rPr>
      </w:pPr>
      <w:r w:rsidRPr="00497508">
        <w:rPr>
          <w:rFonts w:ascii="Tahoma" w:hAnsi="Tahoma" w:cs="Tahoma"/>
          <w:b/>
          <w:sz w:val="20"/>
        </w:rPr>
        <w:t>Zwiększone koszty działalności</w:t>
      </w:r>
      <w:r w:rsidRPr="00497508">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497508" w:rsidRDefault="00F639EF" w:rsidP="00F639EF">
      <w:pPr>
        <w:pStyle w:val="Tekstpodstawowywcity3"/>
        <w:spacing w:line="240" w:lineRule="auto"/>
        <w:ind w:left="425"/>
        <w:rPr>
          <w:rFonts w:ascii="Tahoma" w:hAnsi="Tahoma" w:cs="Tahoma"/>
          <w:sz w:val="20"/>
        </w:rPr>
      </w:pPr>
      <w:r w:rsidRPr="00497508">
        <w:rPr>
          <w:rFonts w:ascii="Tahoma" w:hAnsi="Tahoma" w:cs="Tahoma"/>
          <w:sz w:val="20"/>
        </w:rPr>
        <w:t>System ubezpieczeń  na pierwsze ryzyko</w:t>
      </w:r>
    </w:p>
    <w:p w14:paraId="20009A0A" w14:textId="77777777" w:rsidR="00F639EF" w:rsidRPr="00497508" w:rsidRDefault="00F639EF" w:rsidP="00F639EF">
      <w:pPr>
        <w:pStyle w:val="Tekstpodstawowywcity3"/>
        <w:spacing w:line="240" w:lineRule="auto"/>
        <w:ind w:left="425"/>
        <w:rPr>
          <w:rFonts w:ascii="Tahoma" w:hAnsi="Tahoma" w:cs="Tahoma"/>
          <w:b/>
          <w:sz w:val="20"/>
        </w:rPr>
      </w:pPr>
      <w:r w:rsidRPr="00497508">
        <w:rPr>
          <w:rFonts w:ascii="Tahoma" w:hAnsi="Tahoma" w:cs="Tahoma"/>
          <w:sz w:val="20"/>
        </w:rPr>
        <w:t xml:space="preserve">Suma ubezpieczenia:   </w:t>
      </w:r>
      <w:r w:rsidRPr="00497508">
        <w:rPr>
          <w:rFonts w:ascii="Tahoma" w:hAnsi="Tahoma" w:cs="Tahoma"/>
          <w:b/>
          <w:sz w:val="20"/>
        </w:rPr>
        <w:t>20 000,00 zł</w:t>
      </w:r>
    </w:p>
    <w:p w14:paraId="52223DD6" w14:textId="77777777" w:rsidR="00F639EF" w:rsidRPr="00497508" w:rsidRDefault="00F639EF" w:rsidP="00F639EF">
      <w:pPr>
        <w:pStyle w:val="Nagwek3"/>
        <w:ind w:left="720" w:hanging="720"/>
        <w:rPr>
          <w:rFonts w:ascii="Tahoma" w:hAnsi="Tahoma" w:cs="Tahoma"/>
          <w:sz w:val="20"/>
          <w:u w:val="single"/>
        </w:rPr>
      </w:pPr>
    </w:p>
    <w:p w14:paraId="4C1B00B4" w14:textId="77777777" w:rsidR="00924413" w:rsidRPr="00497508" w:rsidRDefault="00924413" w:rsidP="00924413">
      <w:pPr>
        <w:pStyle w:val="Wcicienormalne"/>
      </w:pPr>
    </w:p>
    <w:p w14:paraId="1248EDA7" w14:textId="77777777" w:rsidR="00924413" w:rsidRPr="00497508" w:rsidRDefault="00924413" w:rsidP="00924413">
      <w:pPr>
        <w:pStyle w:val="Wcicienormalne"/>
      </w:pPr>
    </w:p>
    <w:p w14:paraId="1650679C" w14:textId="77777777" w:rsidR="00924413" w:rsidRPr="00497508" w:rsidRDefault="00924413" w:rsidP="00924413">
      <w:pPr>
        <w:pStyle w:val="Wcicienormalne"/>
      </w:pPr>
    </w:p>
    <w:p w14:paraId="0BADCDDA" w14:textId="77777777" w:rsidR="00924413" w:rsidRPr="00924413" w:rsidRDefault="00924413" w:rsidP="00924413">
      <w:pPr>
        <w:pStyle w:val="Wcicienormalne"/>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lastRenderedPageBreak/>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6DA54265" w:rsidR="00F639EF" w:rsidRPr="0080646B" w:rsidRDefault="00F639EF" w:rsidP="00F639EF">
      <w:pPr>
        <w:pStyle w:val="Nagwek3"/>
        <w:ind w:left="0"/>
        <w:jc w:val="both"/>
        <w:rPr>
          <w:rFonts w:ascii="Tahoma" w:hAnsi="Tahoma" w:cs="Tahoma"/>
          <w:sz w:val="20"/>
        </w:rPr>
      </w:pPr>
      <w:r w:rsidRPr="0080646B">
        <w:rPr>
          <w:rFonts w:ascii="Tahoma" w:hAnsi="Tahoma" w:cs="Tahoma"/>
          <w:sz w:val="20"/>
        </w:rPr>
        <w:t xml:space="preserve">D. UBEZPIECZENIE NNW OSÓB SKIEROWANYCH DO ROBÓT PUBLICZNYCH, PRAC SPOŁECZNIE UŻYTECZNYCH, PRAC INTERWENCYJNYCH Z URZĘDU PRACY, </w:t>
      </w:r>
      <w:r w:rsidR="007061D5" w:rsidRPr="0080646B">
        <w:rPr>
          <w:rFonts w:ascii="Tahoma" w:hAnsi="Tahoma" w:cs="Tahoma"/>
          <w:sz w:val="20"/>
        </w:rPr>
        <w:t>OSÓB SKIEROWANYCH WYROKIEM SĄDU DO WY</w:t>
      </w:r>
      <w:r w:rsidR="00EF7F0F" w:rsidRPr="0080646B">
        <w:rPr>
          <w:rFonts w:ascii="Tahoma" w:hAnsi="Tahoma" w:cs="Tahoma"/>
          <w:sz w:val="20"/>
        </w:rPr>
        <w:t>K</w:t>
      </w:r>
      <w:r w:rsidR="007061D5" w:rsidRPr="0080646B">
        <w:rPr>
          <w:rFonts w:ascii="Tahoma" w:hAnsi="Tahoma" w:cs="Tahoma"/>
          <w:sz w:val="20"/>
        </w:rPr>
        <w:t xml:space="preserve">ONYWANIA PRAC, </w:t>
      </w:r>
      <w:r w:rsidRPr="0080646B">
        <w:rPr>
          <w:rFonts w:ascii="Tahoma" w:hAnsi="Tahoma" w:cs="Tahoma"/>
          <w:sz w:val="20"/>
        </w:rPr>
        <w:t>WOLONTARIUSZY, PRAKTYKANTÓW, STAŻYSTÓW:</w:t>
      </w:r>
    </w:p>
    <w:p w14:paraId="6543E502" w14:textId="77777777" w:rsidR="00F639EF" w:rsidRPr="0080646B" w:rsidRDefault="00F639EF" w:rsidP="00F639EF">
      <w:pPr>
        <w:tabs>
          <w:tab w:val="left" w:pos="1134"/>
        </w:tabs>
        <w:ind w:left="1134" w:hanging="1134"/>
        <w:jc w:val="both"/>
        <w:rPr>
          <w:rFonts w:ascii="Tahoma" w:hAnsi="Tahoma" w:cs="Tahoma"/>
          <w:b/>
        </w:rPr>
      </w:pPr>
      <w:r w:rsidRPr="0080646B">
        <w:rPr>
          <w:rFonts w:ascii="Tahoma" w:hAnsi="Tahoma" w:cs="Tahoma"/>
          <w:b/>
        </w:rPr>
        <w:t xml:space="preserve">UWAGA: </w:t>
      </w:r>
      <w:r w:rsidRPr="0080646B">
        <w:rPr>
          <w:rFonts w:ascii="Tahoma" w:hAnsi="Tahoma" w:cs="Tahoma"/>
          <w:b/>
        </w:rPr>
        <w:tab/>
        <w:t>Wysokość franszyz i udziałów własnych</w:t>
      </w:r>
    </w:p>
    <w:p w14:paraId="78B57CE0" w14:textId="77777777" w:rsidR="00F639EF" w:rsidRPr="0080646B" w:rsidRDefault="00F639EF" w:rsidP="00F639EF">
      <w:pPr>
        <w:tabs>
          <w:tab w:val="left" w:pos="1134"/>
        </w:tabs>
        <w:ind w:left="1134" w:hanging="1134"/>
        <w:jc w:val="both"/>
        <w:rPr>
          <w:rFonts w:ascii="Tahoma" w:hAnsi="Tahoma" w:cs="Tahoma"/>
        </w:rPr>
      </w:pPr>
      <w:r w:rsidRPr="0080646B">
        <w:rPr>
          <w:rFonts w:ascii="Tahoma" w:hAnsi="Tahoma" w:cs="Tahoma"/>
        </w:rPr>
        <w:tab/>
        <w:t xml:space="preserve">Franszyza integralna: brak </w:t>
      </w:r>
    </w:p>
    <w:p w14:paraId="6584A6F1" w14:textId="77777777" w:rsidR="00F639EF" w:rsidRPr="0080646B" w:rsidRDefault="00F639EF" w:rsidP="00F639EF">
      <w:pPr>
        <w:tabs>
          <w:tab w:val="left" w:pos="1134"/>
        </w:tabs>
        <w:ind w:left="1134" w:hanging="1134"/>
        <w:jc w:val="both"/>
        <w:rPr>
          <w:rFonts w:ascii="Tahoma" w:hAnsi="Tahoma" w:cs="Tahoma"/>
        </w:rPr>
      </w:pPr>
      <w:r w:rsidRPr="0080646B">
        <w:rPr>
          <w:rFonts w:ascii="Tahoma" w:hAnsi="Tahoma" w:cs="Tahoma"/>
        </w:rPr>
        <w:tab/>
        <w:t xml:space="preserve">Franszyza redukcyjna, udział własny: brak </w:t>
      </w:r>
    </w:p>
    <w:p w14:paraId="2D055846" w14:textId="77777777" w:rsidR="00F639EF" w:rsidRPr="0080646B" w:rsidRDefault="00F639EF" w:rsidP="00F639EF">
      <w:pPr>
        <w:jc w:val="both"/>
        <w:rPr>
          <w:rFonts w:ascii="Tahoma" w:hAnsi="Tahoma" w:cs="Tahoma"/>
          <w:b/>
        </w:rPr>
      </w:pPr>
      <w:r w:rsidRPr="0080646B">
        <w:rPr>
          <w:rFonts w:ascii="Tahoma" w:hAnsi="Tahoma" w:cs="Tahoma"/>
        </w:rPr>
        <w:lastRenderedPageBreak/>
        <w:t>Suma ubezpieczenia:</w:t>
      </w:r>
      <w:r w:rsidRPr="0080646B">
        <w:rPr>
          <w:rFonts w:ascii="Tahoma" w:hAnsi="Tahoma" w:cs="Tahoma"/>
        </w:rPr>
        <w:tab/>
      </w:r>
      <w:r w:rsidRPr="0080646B">
        <w:rPr>
          <w:rFonts w:ascii="Tahoma" w:hAnsi="Tahoma" w:cs="Tahoma"/>
          <w:b/>
        </w:rPr>
        <w:t>5 000,00 zł</w:t>
      </w:r>
    </w:p>
    <w:p w14:paraId="41183E69" w14:textId="77777777" w:rsidR="00F639EF" w:rsidRPr="0080646B" w:rsidRDefault="00F639EF" w:rsidP="00F639EF">
      <w:pPr>
        <w:jc w:val="both"/>
        <w:rPr>
          <w:rFonts w:ascii="Tahoma" w:hAnsi="Tahoma" w:cs="Tahoma"/>
        </w:rPr>
      </w:pPr>
      <w:r w:rsidRPr="0080646B">
        <w:rPr>
          <w:rFonts w:ascii="Tahoma" w:hAnsi="Tahoma" w:cs="Tahoma"/>
        </w:rPr>
        <w:t>zakres świadczeń:</w:t>
      </w:r>
      <w:r w:rsidRPr="0080646B">
        <w:rPr>
          <w:rFonts w:ascii="Tahoma" w:hAnsi="Tahoma" w:cs="Tahoma"/>
        </w:rPr>
        <w:tab/>
      </w:r>
      <w:r w:rsidRPr="0080646B">
        <w:rPr>
          <w:rFonts w:ascii="Tahoma" w:hAnsi="Tahoma" w:cs="Tahoma"/>
        </w:rPr>
        <w:tab/>
        <w:t>podstawowy + zawał serca i udar mózgu</w:t>
      </w:r>
    </w:p>
    <w:p w14:paraId="5A1F18D6" w14:textId="77777777" w:rsidR="00F639EF" w:rsidRPr="0080646B" w:rsidRDefault="00F639EF" w:rsidP="00F639EF">
      <w:pPr>
        <w:jc w:val="both"/>
        <w:rPr>
          <w:rFonts w:ascii="Tahoma" w:hAnsi="Tahoma" w:cs="Tahoma"/>
        </w:rPr>
      </w:pPr>
      <w:r w:rsidRPr="0080646B">
        <w:rPr>
          <w:rFonts w:ascii="Tahoma" w:hAnsi="Tahoma" w:cs="Tahoma"/>
        </w:rPr>
        <w:t>czas odpowiedzialności:</w:t>
      </w:r>
      <w:r w:rsidRPr="0080646B">
        <w:rPr>
          <w:rFonts w:ascii="Tahoma" w:hAnsi="Tahoma" w:cs="Tahoma"/>
        </w:rPr>
        <w:tab/>
        <w:t>praca + droga</w:t>
      </w:r>
    </w:p>
    <w:p w14:paraId="7608A9A6" w14:textId="77777777" w:rsidR="00F639EF" w:rsidRPr="009E536C" w:rsidRDefault="00F639EF" w:rsidP="00F639EF">
      <w:pPr>
        <w:jc w:val="both"/>
        <w:rPr>
          <w:rFonts w:ascii="Tahoma" w:hAnsi="Tahoma" w:cs="Tahoma"/>
        </w:rPr>
      </w:pPr>
      <w:r w:rsidRPr="0080646B">
        <w:rPr>
          <w:rFonts w:ascii="Tahoma" w:hAnsi="Tahoma" w:cs="Tahoma"/>
        </w:rPr>
        <w:t>forma zawarcia ube</w:t>
      </w:r>
      <w:r w:rsidRPr="009E536C">
        <w:rPr>
          <w:rFonts w:ascii="Tahoma" w:hAnsi="Tahoma" w:cs="Tahoma"/>
        </w:rPr>
        <w:t>zpieczenia:</w:t>
      </w:r>
      <w:r w:rsidRPr="009E536C">
        <w:rPr>
          <w:rFonts w:ascii="Tahoma" w:hAnsi="Tahoma" w:cs="Tahoma"/>
        </w:rPr>
        <w:tab/>
        <w:t>bezimienna</w:t>
      </w:r>
    </w:p>
    <w:p w14:paraId="45613253" w14:textId="0FD1EFE0" w:rsidR="00F639EF" w:rsidRPr="009E536C" w:rsidRDefault="00F639EF" w:rsidP="00F639EF">
      <w:pPr>
        <w:jc w:val="both"/>
        <w:rPr>
          <w:rFonts w:ascii="Tahoma" w:hAnsi="Tahoma" w:cs="Tahoma"/>
        </w:rPr>
      </w:pPr>
      <w:r w:rsidRPr="009E536C">
        <w:rPr>
          <w:rFonts w:ascii="Tahoma" w:hAnsi="Tahoma" w:cs="Tahoma"/>
        </w:rPr>
        <w:t>liczba ubezpieczonych:</w:t>
      </w:r>
      <w:r w:rsidRPr="009E536C">
        <w:rPr>
          <w:rFonts w:ascii="Tahoma" w:hAnsi="Tahoma" w:cs="Tahoma"/>
        </w:rPr>
        <w:tab/>
      </w:r>
      <w:r w:rsidR="0080646B" w:rsidRPr="009E536C">
        <w:rPr>
          <w:rFonts w:ascii="Tahoma" w:hAnsi="Tahoma" w:cs="Tahoma"/>
        </w:rPr>
        <w:t>10</w:t>
      </w:r>
      <w:r w:rsidRPr="009E536C">
        <w:rPr>
          <w:rFonts w:ascii="Tahoma" w:hAnsi="Tahoma" w:cs="Tahoma"/>
        </w:rPr>
        <w:t xml:space="preserve"> osób</w:t>
      </w:r>
    </w:p>
    <w:p w14:paraId="3CD47F15" w14:textId="77777777" w:rsidR="00F639EF" w:rsidRDefault="00F639EF" w:rsidP="00F639EF">
      <w:pPr>
        <w:pStyle w:val="Wcicienormalne"/>
        <w:ind w:left="0"/>
        <w:rPr>
          <w:color w:val="FF0000"/>
        </w:rPr>
      </w:pPr>
    </w:p>
    <w:p w14:paraId="3F1C15CE" w14:textId="77777777" w:rsidR="00F639EF" w:rsidRPr="00FD7AFF" w:rsidRDefault="00F639EF" w:rsidP="00F639EF">
      <w:r w:rsidRPr="00FD7AFF">
        <w:rPr>
          <w:rFonts w:ascii="Tahoma" w:hAnsi="Tahoma" w:cs="Tahoma"/>
          <w:bCs/>
          <w:u w:val="single"/>
        </w:rPr>
        <w:t>Świadczenia dla zakresu podstawowego obejmują co najmniej:</w:t>
      </w:r>
    </w:p>
    <w:p w14:paraId="337D5D1F" w14:textId="77777777" w:rsidR="00F639EF" w:rsidRPr="00FD7AFF" w:rsidRDefault="00F639EF" w:rsidP="00934CE2">
      <w:pPr>
        <w:numPr>
          <w:ilvl w:val="0"/>
          <w:numId w:val="35"/>
        </w:numPr>
      </w:pPr>
      <w:r w:rsidRPr="00FD7AFF">
        <w:rPr>
          <w:rFonts w:ascii="Tahoma" w:hAnsi="Tahoma" w:cs="Tahoma"/>
          <w:bCs/>
        </w:rPr>
        <w:t>świadczenie w tytułu śmierci ubezpieczonego w następstwie nieszczęśliwego wypadku albo zdarzenia objętego umową (100% sumy ubezpieczenia),</w:t>
      </w:r>
    </w:p>
    <w:p w14:paraId="6B6A4D91" w14:textId="77777777" w:rsidR="00F639EF" w:rsidRPr="00FD7AFF" w:rsidRDefault="00F639EF" w:rsidP="00934CE2">
      <w:pPr>
        <w:numPr>
          <w:ilvl w:val="0"/>
          <w:numId w:val="35"/>
        </w:numPr>
      </w:pPr>
      <w:r w:rsidRPr="00FD7AFF">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FD7AFF" w:rsidRDefault="00F639EF" w:rsidP="00934CE2">
      <w:pPr>
        <w:numPr>
          <w:ilvl w:val="0"/>
          <w:numId w:val="35"/>
        </w:numPr>
      </w:pPr>
      <w:r w:rsidRPr="00FD7AFF">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FD7AFF" w:rsidRDefault="00F639EF" w:rsidP="00934CE2">
      <w:pPr>
        <w:numPr>
          <w:ilvl w:val="0"/>
          <w:numId w:val="35"/>
        </w:numPr>
      </w:pPr>
      <w:r w:rsidRPr="00FD7AFF">
        <w:rPr>
          <w:rFonts w:ascii="Tahoma" w:hAnsi="Tahoma" w:cs="Tahoma"/>
          <w:bCs/>
        </w:rPr>
        <w:t>zwrot kosztów nabycia przedmiotów ortopedycznych i środków pomocniczych (do 15% sumy ubezpieczenia),</w:t>
      </w:r>
    </w:p>
    <w:p w14:paraId="0DC8B2C9" w14:textId="77777777" w:rsidR="00F639EF" w:rsidRPr="00FD7AFF" w:rsidRDefault="00F639EF" w:rsidP="00934CE2">
      <w:pPr>
        <w:numPr>
          <w:ilvl w:val="0"/>
          <w:numId w:val="35"/>
        </w:numPr>
      </w:pPr>
      <w:r w:rsidRPr="00FD7AFF">
        <w:rPr>
          <w:rFonts w:ascii="Tahoma" w:hAnsi="Tahoma" w:cs="Tahoma"/>
          <w:bCs/>
        </w:rPr>
        <w:t>zwrot kosztów przeszkolenia zawodowego inwalidów (do 15% sumy ubezpieczenia),</w:t>
      </w:r>
    </w:p>
    <w:p w14:paraId="677F75C0" w14:textId="77777777" w:rsidR="00F639EF" w:rsidRPr="00FD7AFF" w:rsidRDefault="00F639EF" w:rsidP="00934CE2">
      <w:pPr>
        <w:numPr>
          <w:ilvl w:val="0"/>
          <w:numId w:val="35"/>
        </w:numPr>
      </w:pPr>
      <w:r w:rsidRPr="00FD7AFF">
        <w:rPr>
          <w:rFonts w:ascii="Tahoma" w:hAnsi="Tahoma" w:cs="Tahoma"/>
          <w:bCs/>
        </w:rPr>
        <w:t>zwrot kosztów leczenia na terytorium RP (do 15% sumy ubezpieczenia).</w:t>
      </w:r>
    </w:p>
    <w:p w14:paraId="1FD53173" w14:textId="77777777" w:rsidR="00F639EF" w:rsidRPr="00FD7AFF" w:rsidRDefault="00F639EF" w:rsidP="00F639EF">
      <w:pPr>
        <w:pStyle w:val="Wcicienormalne"/>
        <w:ind w:left="0"/>
      </w:pPr>
    </w:p>
    <w:p w14:paraId="222C35C2" w14:textId="77777777" w:rsidR="00F639EF" w:rsidRDefault="00F639EF" w:rsidP="00F639EF">
      <w:pPr>
        <w:rPr>
          <w:rFonts w:ascii="Tahoma" w:hAnsi="Tahoma" w:cs="Tahoma"/>
          <w:b/>
          <w:color w:val="FF0000"/>
        </w:rPr>
      </w:pPr>
      <w:bookmarkStart w:id="15" w:name="_Hlk65145670"/>
    </w:p>
    <w:bookmarkEnd w:id="15"/>
    <w:p w14:paraId="62C495A8" w14:textId="77777777" w:rsidR="00F639EF" w:rsidRPr="007E19E5" w:rsidRDefault="00F639EF" w:rsidP="00F639EF">
      <w:pPr>
        <w:rPr>
          <w:rFonts w:ascii="Tahoma" w:hAnsi="Tahoma" w:cs="Tahoma"/>
          <w:b/>
          <w:u w:val="single"/>
        </w:rPr>
      </w:pPr>
      <w:r w:rsidRPr="007E19E5">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7F4525AD"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7E19E5">
        <w:rPr>
          <w:rFonts w:ascii="Tahoma" w:hAnsi="Tahoma" w:cs="Tahoma"/>
          <w:b/>
        </w:rPr>
        <w:t>od 01.01.2024 r. do 31.12.2026 r.</w:t>
      </w:r>
      <w:r w:rsidRPr="000A03D3">
        <w:rPr>
          <w:rFonts w:ascii="Tahoma" w:hAnsi="Tahoma" w:cs="Tahoma"/>
          <w:b/>
        </w:rPr>
        <w:t xml:space="preserve">, maksymalnie okres ubezpieczenia zakończy się </w:t>
      </w:r>
      <w:r w:rsidR="007E19E5">
        <w:rPr>
          <w:rFonts w:ascii="Tahoma" w:hAnsi="Tahoma" w:cs="Tahoma"/>
          <w:b/>
        </w:rPr>
        <w:t>30.12.2027</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52F6562A" w:rsidR="00F639EF" w:rsidRPr="007E19E5"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7E19E5">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 w </w:t>
      </w:r>
      <w:r w:rsidRPr="007E19E5">
        <w:rPr>
          <w:rFonts w:ascii="Tahoma" w:hAnsi="Tahoma" w:cs="Tahoma"/>
          <w:u w:val="single"/>
        </w:rPr>
        <w:t>posiadaniu Zamawiającego lub użytkowaniu na podstawie umów leasingu, dzierżawy czy użyczenia</w:t>
      </w:r>
    </w:p>
    <w:p w14:paraId="0C12AF69" w14:textId="0CF662FF" w:rsidR="00F639EF" w:rsidRPr="007E19E5" w:rsidRDefault="00F639EF" w:rsidP="00F639EF">
      <w:pPr>
        <w:ind w:left="1276" w:hanging="916"/>
        <w:rPr>
          <w:rFonts w:ascii="Tahoma" w:hAnsi="Tahoma" w:cs="Tahoma"/>
        </w:rPr>
      </w:pPr>
      <w:r w:rsidRPr="007E19E5">
        <w:rPr>
          <w:rFonts w:ascii="Tahoma" w:hAnsi="Tahoma" w:cs="Tahoma"/>
          <w:b/>
        </w:rPr>
        <w:t> UWAGA:</w:t>
      </w:r>
      <w:r w:rsidRPr="007E19E5">
        <w:rPr>
          <w:rFonts w:ascii="Tahoma" w:hAnsi="Tahoma" w:cs="Tahoma"/>
        </w:rPr>
        <w:t xml:space="preserve"> </w:t>
      </w:r>
      <w:r w:rsidR="00565D47" w:rsidRPr="007E19E5">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E19E5">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3696E30" w:rsidR="00F639EF" w:rsidRPr="007E19E5"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w:t>
      </w:r>
      <w:r w:rsidRPr="007E19E5">
        <w:rPr>
          <w:rFonts w:ascii="Tahoma" w:hAnsi="Tahoma" w:cs="Tahoma"/>
        </w:rPr>
        <w:t xml:space="preserve">miesięcy od końca okresu ubezpieczenia obowiązujących polis zgodnie z zapisami Ustawy z dnia 22 maja 2003 r. o ubezpieczeniach obowiązkowych, Ubezpieczeniowym Funduszu Gwarancyjnym i Polskim Biurze Ubezpieczycieli Komunikacyjnych </w:t>
      </w:r>
      <w:r w:rsidR="003E1AB6" w:rsidRPr="007E19E5">
        <w:rPr>
          <w:rFonts w:ascii="Tahoma" w:hAnsi="Tahoma" w:cs="Tahoma"/>
        </w:rPr>
        <w:t>(Dz.U. z 20</w:t>
      </w:r>
      <w:r w:rsidR="007416D5" w:rsidRPr="007E19E5">
        <w:rPr>
          <w:rFonts w:ascii="Tahoma" w:hAnsi="Tahoma" w:cs="Tahoma"/>
        </w:rPr>
        <w:t>2</w:t>
      </w:r>
      <w:r w:rsidR="001C5002" w:rsidRPr="007E19E5">
        <w:rPr>
          <w:rFonts w:ascii="Tahoma" w:hAnsi="Tahoma" w:cs="Tahoma"/>
        </w:rPr>
        <w:t>2</w:t>
      </w:r>
      <w:r w:rsidR="003E1AB6" w:rsidRPr="007E19E5">
        <w:rPr>
          <w:rFonts w:ascii="Tahoma" w:hAnsi="Tahoma" w:cs="Tahoma"/>
        </w:rPr>
        <w:t xml:space="preserve"> r. poz. </w:t>
      </w:r>
      <w:r w:rsidR="00531982" w:rsidRPr="007E19E5">
        <w:rPr>
          <w:rFonts w:ascii="Tahoma" w:hAnsi="Tahoma" w:cs="Tahoma"/>
        </w:rPr>
        <w:t>2277</w:t>
      </w:r>
      <w:r w:rsidR="003E1AB6" w:rsidRPr="007E19E5">
        <w:rPr>
          <w:rFonts w:ascii="Tahoma" w:hAnsi="Tahoma" w:cs="Tahoma"/>
        </w:rPr>
        <w:t xml:space="preserve"> z późn. zm.). </w:t>
      </w:r>
      <w:r w:rsidRPr="007E19E5">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7E19E5" w:rsidRDefault="00F639EF" w:rsidP="00F639EF">
      <w:pPr>
        <w:jc w:val="both"/>
        <w:rPr>
          <w:rFonts w:ascii="Tahoma" w:hAnsi="Tahoma" w:cs="Tahoma"/>
        </w:rPr>
      </w:pPr>
    </w:p>
    <w:p w14:paraId="649919E0" w14:textId="19C7C016" w:rsidR="00F639EF" w:rsidRPr="007E19E5" w:rsidRDefault="00F639EF" w:rsidP="00F639EF">
      <w:pPr>
        <w:ind w:left="567"/>
        <w:jc w:val="both"/>
        <w:rPr>
          <w:rFonts w:ascii="Tahoma" w:hAnsi="Tahoma" w:cs="Tahoma"/>
          <w:color w:val="003366"/>
        </w:rPr>
      </w:pPr>
      <w:r w:rsidRPr="007E19E5">
        <w:rPr>
          <w:rFonts w:ascii="Tahoma" w:hAnsi="Tahoma" w:cs="Tahoma"/>
          <w:b/>
          <w:bCs/>
        </w:rPr>
        <w:t>Zakres ubezpieczenia:</w:t>
      </w:r>
      <w:r w:rsidRPr="007E19E5">
        <w:rPr>
          <w:rFonts w:ascii="Tahoma" w:hAnsi="Tahoma" w:cs="Tahoma"/>
        </w:rPr>
        <w:t xml:space="preserve"> zgodnie z Ustawą z dnia 22 maja 2003 r. o ubezpieczeniach obowiązkowych, Ubezpieczeniowym Funduszu Gwarancyjnym i Polskim Biurze Ubezpieczycieli Komunikacyjnych </w:t>
      </w:r>
      <w:r w:rsidR="003E1AB6" w:rsidRPr="007E19E5">
        <w:rPr>
          <w:rFonts w:ascii="Tahoma" w:hAnsi="Tahoma" w:cs="Tahoma"/>
        </w:rPr>
        <w:t>(</w:t>
      </w:r>
      <w:r w:rsidR="007416D5" w:rsidRPr="007E19E5">
        <w:rPr>
          <w:rFonts w:ascii="Tahoma" w:hAnsi="Tahoma" w:cs="Tahoma"/>
        </w:rPr>
        <w:t>Dz.U. z 202</w:t>
      </w:r>
      <w:r w:rsidR="001C5002" w:rsidRPr="007E19E5">
        <w:rPr>
          <w:rFonts w:ascii="Tahoma" w:hAnsi="Tahoma" w:cs="Tahoma"/>
        </w:rPr>
        <w:t>2</w:t>
      </w:r>
      <w:r w:rsidR="007416D5" w:rsidRPr="007E19E5">
        <w:rPr>
          <w:rFonts w:ascii="Tahoma" w:hAnsi="Tahoma" w:cs="Tahoma"/>
        </w:rPr>
        <w:t xml:space="preserve"> r. poz. </w:t>
      </w:r>
      <w:r w:rsidR="00531982" w:rsidRPr="007E19E5">
        <w:rPr>
          <w:rFonts w:ascii="Tahoma" w:hAnsi="Tahoma" w:cs="Tahoma"/>
        </w:rPr>
        <w:t>2277</w:t>
      </w:r>
      <w:r w:rsidR="007416D5" w:rsidRPr="007E19E5">
        <w:rPr>
          <w:rFonts w:ascii="Tahoma" w:hAnsi="Tahoma" w:cs="Tahoma"/>
        </w:rPr>
        <w:t xml:space="preserve"> </w:t>
      </w:r>
      <w:r w:rsidR="003E1AB6" w:rsidRPr="007E19E5">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7E19E5">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26088BC9" w14:textId="77777777" w:rsidR="00924413" w:rsidRDefault="00924413" w:rsidP="00F639EF">
      <w:pPr>
        <w:ind w:left="567"/>
        <w:jc w:val="both"/>
      </w:pPr>
    </w:p>
    <w:p w14:paraId="3A27AD85" w14:textId="77777777" w:rsidR="00924413" w:rsidRDefault="00924413" w:rsidP="00F639EF">
      <w:pPr>
        <w:ind w:left="567"/>
        <w:jc w:val="both"/>
      </w:pP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lastRenderedPageBreak/>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FB5D17D"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3D960A79"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401CABE2"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26FAD478"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9E1AC7"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9E1AC7">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36C33313" w:rsidR="00F639EF" w:rsidRPr="009E1AC7" w:rsidRDefault="00F639EF" w:rsidP="00F639EF">
      <w:pPr>
        <w:ind w:left="709" w:hanging="283"/>
        <w:jc w:val="both"/>
        <w:rPr>
          <w:rFonts w:ascii="Tahoma" w:hAnsi="Tahoma" w:cs="Tahoma"/>
        </w:rPr>
      </w:pPr>
      <w:r w:rsidRPr="009E1AC7">
        <w:rPr>
          <w:rFonts w:ascii="Tahoma" w:hAnsi="Tahoma" w:cs="Tahoma"/>
        </w:rPr>
        <w:t xml:space="preserve">- </w:t>
      </w:r>
      <w:r w:rsidR="009E1AC7">
        <w:rPr>
          <w:rFonts w:ascii="Tahoma" w:hAnsi="Tahoma" w:cs="Tahoma"/>
        </w:rPr>
        <w:t xml:space="preserve">   </w:t>
      </w:r>
      <w:r w:rsidRPr="009E1AC7">
        <w:rPr>
          <w:rFonts w:ascii="Tahoma" w:hAnsi="Tahoma" w:cs="Tahoma"/>
        </w:rPr>
        <w:t xml:space="preserve">w ubezpieczeniu pojazdów, których wiek nie </w:t>
      </w:r>
      <w:r w:rsidRPr="006F5140">
        <w:rPr>
          <w:rFonts w:ascii="Tahoma" w:hAnsi="Tahoma" w:cs="Tahoma"/>
        </w:rPr>
        <w:t xml:space="preserve">przekracza </w:t>
      </w:r>
      <w:r w:rsidR="00276799" w:rsidRPr="006F5140">
        <w:rPr>
          <w:rFonts w:ascii="Tahoma" w:hAnsi="Tahoma" w:cs="Tahoma"/>
        </w:rPr>
        <w:t>36</w:t>
      </w:r>
      <w:r w:rsidRPr="006F5140">
        <w:rPr>
          <w:rFonts w:ascii="Tahoma" w:hAnsi="Tahoma" w:cs="Tahoma"/>
        </w:rPr>
        <w:t xml:space="preserve"> miesięcy ma zastosowanie</w:t>
      </w:r>
      <w:r w:rsidRPr="009E1AC7">
        <w:rPr>
          <w:rFonts w:ascii="Tahoma" w:hAnsi="Tahoma" w:cs="Tahoma"/>
        </w:rPr>
        <w:t xml:space="preserve"> tzw. </w:t>
      </w:r>
      <w:r w:rsidRPr="009E1AC7">
        <w:rPr>
          <w:rFonts w:ascii="Tahoma" w:hAnsi="Tahoma" w:cs="Tahoma"/>
          <w:b/>
        </w:rPr>
        <w:t>gwarantowana suma ubezpieczenia</w:t>
      </w:r>
      <w:r w:rsidRPr="009E1AC7">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9E1AC7">
        <w:rPr>
          <w:rFonts w:ascii="Tahoma" w:hAnsi="Tahoma" w:cs="Tahoma"/>
        </w:rPr>
        <w:t xml:space="preserve">- </w:t>
      </w:r>
      <w:r w:rsidRPr="009E1AC7">
        <w:rPr>
          <w:rFonts w:ascii="Tahoma" w:hAnsi="Tahoma" w:cs="Tahoma"/>
        </w:rPr>
        <w:tab/>
        <w:t xml:space="preserve">za szkodę całkowitą uważa się szkodę polegającą na </w:t>
      </w:r>
      <w:r w:rsidRPr="00346EAE">
        <w:rPr>
          <w:rFonts w:ascii="Tahoma" w:hAnsi="Tahoma" w:cs="Tahoma"/>
        </w:rPr>
        <w:t xml:space="preserve">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w:t>
      </w:r>
      <w:r w:rsidRPr="00DB3533">
        <w:rPr>
          <w:rFonts w:ascii="Tahoma" w:hAnsi="Tahoma" w:cs="Tahoma"/>
        </w:rPr>
        <w:lastRenderedPageBreak/>
        <w:t xml:space="preserve">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D60BFD"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D60BFD">
        <w:rPr>
          <w:rFonts w:ascii="Tahoma" w:hAnsi="Tahoma" w:cs="Tahoma"/>
        </w:rPr>
        <w:t>przeciwkradzieżowe Ubezpieczyciel uznaje za wystarczające.</w:t>
      </w:r>
    </w:p>
    <w:p w14:paraId="01917D8F" w14:textId="77777777" w:rsidR="00F639EF" w:rsidRPr="00D60BFD" w:rsidRDefault="00F639EF" w:rsidP="00F639EF">
      <w:pPr>
        <w:ind w:left="709" w:hanging="283"/>
        <w:jc w:val="both"/>
        <w:rPr>
          <w:rFonts w:ascii="Tahoma" w:hAnsi="Tahoma" w:cs="Tahoma"/>
          <w:u w:val="single"/>
        </w:rPr>
      </w:pPr>
    </w:p>
    <w:p w14:paraId="458A887A" w14:textId="77777777" w:rsidR="00F639EF" w:rsidRPr="00D60BFD" w:rsidRDefault="00F639EF" w:rsidP="00F639EF">
      <w:pPr>
        <w:ind w:left="709"/>
        <w:jc w:val="both"/>
        <w:rPr>
          <w:rFonts w:ascii="Tahoma" w:hAnsi="Tahoma" w:cs="Tahoma"/>
          <w:u w:val="single"/>
        </w:rPr>
      </w:pPr>
      <w:r w:rsidRPr="00D60BFD">
        <w:rPr>
          <w:rFonts w:ascii="Tahoma" w:hAnsi="Tahoma" w:cs="Tahoma"/>
          <w:u w:val="single"/>
        </w:rPr>
        <w:t>Zakres terytorialny ubezpieczenia autocasco:</w:t>
      </w:r>
    </w:p>
    <w:p w14:paraId="6EA28CA1" w14:textId="77777777" w:rsidR="00F639EF" w:rsidRPr="00D60BFD" w:rsidRDefault="00F639EF" w:rsidP="00F639EF">
      <w:pPr>
        <w:ind w:left="709"/>
        <w:jc w:val="both"/>
        <w:rPr>
          <w:rFonts w:ascii="Tahoma" w:hAnsi="Tahoma" w:cs="Tahoma"/>
        </w:rPr>
      </w:pPr>
      <w:r w:rsidRPr="00D60BFD">
        <w:rPr>
          <w:rFonts w:ascii="Tahoma" w:hAnsi="Tahoma" w:cs="Tahoma"/>
        </w:rPr>
        <w:t>RP i Europa z wyłączeniem szkód kradzieżowych powstałych na terytorium Rosji, Białorusi, Ukrainy i Mołdawii.</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D60BFD" w:rsidRDefault="00F639EF" w:rsidP="00CC6AF3">
      <w:pPr>
        <w:ind w:left="709"/>
        <w:jc w:val="both"/>
        <w:rPr>
          <w:rFonts w:ascii="Tahoma" w:hAnsi="Tahoma" w:cs="Tahoma"/>
        </w:rPr>
      </w:pPr>
      <w:r w:rsidRPr="001070F9">
        <w:rPr>
          <w:rFonts w:ascii="Tahoma" w:hAnsi="Tahoma" w:cs="Tahoma"/>
          <w:b/>
          <w:bCs/>
        </w:rPr>
        <w:t xml:space="preserve">Suma ubezpieczenia </w:t>
      </w:r>
    </w:p>
    <w:p w14:paraId="5332874B" w14:textId="43D11299" w:rsidR="009E1AC7" w:rsidRPr="00D60BFD" w:rsidRDefault="00F639EF" w:rsidP="00F639EF">
      <w:pPr>
        <w:ind w:left="709" w:hanging="283"/>
        <w:jc w:val="both"/>
        <w:rPr>
          <w:rFonts w:ascii="Tahoma" w:hAnsi="Tahoma" w:cs="Tahoma"/>
        </w:rPr>
      </w:pPr>
      <w:r w:rsidRPr="00D60BFD">
        <w:rPr>
          <w:rFonts w:ascii="Tahoma" w:hAnsi="Tahoma" w:cs="Tahoma"/>
        </w:rPr>
        <w:t>-</w:t>
      </w:r>
      <w:r w:rsidRPr="00D60BFD">
        <w:rPr>
          <w:rFonts w:ascii="Tahoma" w:hAnsi="Tahoma" w:cs="Tahoma"/>
        </w:rPr>
        <w:tab/>
        <w:t>uwzględnia kwotę podatku VAT</w:t>
      </w:r>
      <w:r w:rsidR="009E1AC7" w:rsidRPr="00D60BFD">
        <w:rPr>
          <w:rFonts w:ascii="Tahoma" w:hAnsi="Tahoma" w:cs="Tahoma"/>
        </w:rPr>
        <w:t>/ nie uwzględnia kwoty podatku VAT</w:t>
      </w:r>
      <w:r w:rsidRPr="00D60BFD">
        <w:rPr>
          <w:rFonts w:ascii="Tahoma" w:hAnsi="Tahoma" w:cs="Tahoma"/>
        </w:rPr>
        <w:t xml:space="preserve"> </w:t>
      </w:r>
      <w:r w:rsidR="009E1AC7" w:rsidRPr="00D60BFD">
        <w:rPr>
          <w:rFonts w:ascii="Tahoma" w:hAnsi="Tahoma" w:cs="Tahoma"/>
        </w:rPr>
        <w:t>(zgodnie z tabelą z wykazem pojazdów)</w:t>
      </w:r>
    </w:p>
    <w:p w14:paraId="31BFBA39" w14:textId="5FF1560C" w:rsidR="00F639EF" w:rsidRPr="009E1AC7" w:rsidRDefault="009E1AC7" w:rsidP="00F639EF">
      <w:pPr>
        <w:ind w:left="709" w:hanging="283"/>
        <w:jc w:val="both"/>
        <w:rPr>
          <w:rFonts w:ascii="Tahoma" w:hAnsi="Tahoma" w:cs="Tahoma"/>
          <w:b/>
        </w:rPr>
      </w:pPr>
      <w:r w:rsidRPr="009E1AC7">
        <w:rPr>
          <w:rFonts w:ascii="Tahoma" w:hAnsi="Tahoma" w:cs="Tahoma"/>
        </w:rPr>
        <w:t xml:space="preserve">-   uwzględnia </w:t>
      </w:r>
      <w:r w:rsidR="00F639EF" w:rsidRPr="009E1AC7">
        <w:rPr>
          <w:rFonts w:ascii="Tahoma" w:hAnsi="Tahoma" w:cs="Tahoma"/>
        </w:rPr>
        <w:t>wartość wyposażenia dodatkowego</w:t>
      </w:r>
    </w:p>
    <w:p w14:paraId="2357E83D" w14:textId="24DBADB4" w:rsidR="00F639EF" w:rsidRPr="009E1AC7"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w:t>
      </w:r>
      <w:r w:rsidRPr="009E1AC7">
        <w:rPr>
          <w:rFonts w:ascii="Tahoma" w:hAnsi="Tahoma" w:cs="Tahoma"/>
        </w:rPr>
        <w:t>okresu ubezpieczenia (wyceny dokonuje Broker na podstawie komputerowego systemu wyceny pojazdów Info-Ekspert lub indywidualnej wyceny pojazdu) lub faktury zakupu dla pojazdów fabrycznie nowych lub sprowadzonych z zagranicy</w:t>
      </w:r>
    </w:p>
    <w:p w14:paraId="7E75233B" w14:textId="65DB4099" w:rsidR="00F639EF" w:rsidRPr="009E1AC7" w:rsidRDefault="00F639EF" w:rsidP="00F639EF">
      <w:pPr>
        <w:ind w:left="709" w:hanging="283"/>
        <w:jc w:val="both"/>
        <w:rPr>
          <w:rFonts w:ascii="Tahoma" w:hAnsi="Tahoma" w:cs="Tahoma"/>
          <w:b/>
        </w:rPr>
      </w:pPr>
      <w:r w:rsidRPr="009E1AC7">
        <w:rPr>
          <w:rFonts w:ascii="Tahoma" w:hAnsi="Tahoma" w:cs="Tahoma"/>
        </w:rPr>
        <w:t>-</w:t>
      </w:r>
      <w:r w:rsidRPr="009E1AC7">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03B72A3A" w:rsidR="00F639EF" w:rsidRPr="009E1AC7" w:rsidRDefault="00F639EF" w:rsidP="00F639EF">
      <w:pPr>
        <w:ind w:left="709" w:hanging="283"/>
        <w:jc w:val="both"/>
        <w:rPr>
          <w:rFonts w:ascii="Tahoma" w:hAnsi="Tahoma" w:cs="Tahoma"/>
        </w:rPr>
      </w:pPr>
      <w:r w:rsidRPr="009E1AC7">
        <w:rPr>
          <w:rFonts w:ascii="Tahoma" w:hAnsi="Tahoma" w:cs="Tahoma"/>
        </w:rPr>
        <w:t>-   suma ubezpieczenia nie ulega w okresie ubezpieczenia pomniejszeniu o wypłacone odszkodowania za szkody częściowe</w:t>
      </w:r>
    </w:p>
    <w:p w14:paraId="0EF695C2" w14:textId="77777777" w:rsidR="00F639EF" w:rsidRPr="009E1AC7" w:rsidRDefault="00F639EF" w:rsidP="00F639EF">
      <w:pPr>
        <w:ind w:left="709" w:hanging="283"/>
        <w:jc w:val="both"/>
        <w:rPr>
          <w:rFonts w:ascii="Tahoma" w:hAnsi="Tahoma" w:cs="Tahoma"/>
        </w:rPr>
      </w:pPr>
      <w:r w:rsidRPr="009E1AC7">
        <w:rPr>
          <w:rFonts w:ascii="Tahoma" w:hAnsi="Tahoma" w:cs="Tahoma"/>
        </w:rPr>
        <w:t>-   </w:t>
      </w:r>
      <w:r w:rsidRPr="009E1AC7">
        <w:rPr>
          <w:rFonts w:ascii="Tahoma" w:hAnsi="Tahoma" w:cs="Tahoma"/>
        </w:rPr>
        <w:tab/>
        <w:t>udział własny zniesiony/wykupiony</w:t>
      </w:r>
    </w:p>
    <w:p w14:paraId="24DBFB56" w14:textId="77777777" w:rsidR="00F639EF" w:rsidRPr="009E1AC7" w:rsidRDefault="00F639EF" w:rsidP="00F639EF">
      <w:pPr>
        <w:ind w:left="709" w:hanging="283"/>
        <w:jc w:val="both"/>
        <w:rPr>
          <w:rFonts w:ascii="Tahoma" w:hAnsi="Tahoma" w:cs="Tahoma"/>
        </w:rPr>
      </w:pPr>
      <w:r w:rsidRPr="009E1AC7">
        <w:rPr>
          <w:rFonts w:ascii="Tahoma" w:hAnsi="Tahoma" w:cs="Tahoma"/>
        </w:rPr>
        <w:t>-    franszyza zniesiona/wykupiona</w:t>
      </w:r>
    </w:p>
    <w:p w14:paraId="3AD1DB00" w14:textId="35446698" w:rsidR="00BB41F1" w:rsidRPr="009E1AC7" w:rsidRDefault="00F639EF" w:rsidP="00BB41F1">
      <w:pPr>
        <w:ind w:left="709" w:hanging="283"/>
        <w:jc w:val="both"/>
        <w:rPr>
          <w:rFonts w:ascii="Tahoma" w:hAnsi="Tahoma" w:cs="Tahoma"/>
        </w:rPr>
      </w:pPr>
      <w:r w:rsidRPr="009E1AC7">
        <w:rPr>
          <w:rFonts w:ascii="Tahoma" w:hAnsi="Tahoma" w:cs="Tahoma"/>
        </w:rPr>
        <w:t>-    amortyzacja części – zniesiona/wykupiona</w:t>
      </w:r>
      <w:r w:rsidR="00BB41F1" w:rsidRPr="009E1AC7">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00ED04DF"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1FE08766"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lastRenderedPageBreak/>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5F1E108D" w14:textId="5718D4E8" w:rsidR="00D60BFD" w:rsidRDefault="00F639EF" w:rsidP="00F639EF">
      <w:pPr>
        <w:ind w:left="709"/>
        <w:jc w:val="both"/>
        <w:rPr>
          <w:rFonts w:ascii="Tahoma" w:hAnsi="Tahoma" w:cs="Tahoma"/>
          <w:b/>
          <w:bCs/>
        </w:rPr>
      </w:pPr>
      <w:r w:rsidRPr="00F576F1">
        <w:rPr>
          <w:rFonts w:ascii="Tahoma" w:hAnsi="Tahoma" w:cs="Tahoma"/>
        </w:rPr>
        <w:t> </w:t>
      </w:r>
    </w:p>
    <w:p w14:paraId="2A78D65E" w14:textId="7C763D64"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6E5D41"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w:t>
      </w:r>
      <w:r w:rsidRPr="006E5D41">
        <w:rPr>
          <w:rFonts w:ascii="Tahoma" w:hAnsi="Tahoma" w:cs="Tahoma"/>
        </w:rPr>
        <w:t>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6E5D41" w:rsidRDefault="00F639EF" w:rsidP="00F639EF">
      <w:pPr>
        <w:ind w:left="709"/>
        <w:jc w:val="both"/>
        <w:rPr>
          <w:rFonts w:ascii="Tahoma" w:hAnsi="Tahoma" w:cs="Tahoma"/>
        </w:rPr>
      </w:pPr>
      <w:r w:rsidRPr="006E5D41">
        <w:rPr>
          <w:rFonts w:ascii="Tahoma" w:hAnsi="Tahoma" w:cs="Tahoma"/>
        </w:rPr>
        <w:t> </w:t>
      </w:r>
    </w:p>
    <w:p w14:paraId="505D78F9" w14:textId="77777777" w:rsidR="00D44005" w:rsidRPr="006E5D41" w:rsidRDefault="00D44005" w:rsidP="00D44005">
      <w:pPr>
        <w:ind w:left="709"/>
        <w:jc w:val="both"/>
        <w:rPr>
          <w:rFonts w:ascii="Tahoma" w:hAnsi="Tahoma" w:cs="Tahoma"/>
        </w:rPr>
      </w:pPr>
      <w:r w:rsidRPr="006E5D41">
        <w:rPr>
          <w:rFonts w:ascii="Tahoma" w:hAnsi="Tahoma" w:cs="Tahoma"/>
          <w:b/>
          <w:bCs/>
        </w:rPr>
        <w:t xml:space="preserve">Suma ubezpieczenia - </w:t>
      </w:r>
      <w:r w:rsidRPr="006E5D41">
        <w:rPr>
          <w:rFonts w:ascii="Tahoma" w:hAnsi="Tahoma" w:cs="Tahoma"/>
        </w:rPr>
        <w:t>10 000 zł  na osobę</w:t>
      </w:r>
    </w:p>
    <w:p w14:paraId="2CF6CF09" w14:textId="77777777" w:rsidR="00D44005" w:rsidRPr="006E5D41" w:rsidRDefault="00D44005" w:rsidP="00D44005">
      <w:pPr>
        <w:ind w:left="709"/>
        <w:jc w:val="both"/>
        <w:rPr>
          <w:rFonts w:ascii="Tahoma" w:hAnsi="Tahoma" w:cs="Tahoma"/>
        </w:rPr>
      </w:pPr>
      <w:r w:rsidRPr="006E5D41">
        <w:rPr>
          <w:rFonts w:ascii="Tahoma" w:hAnsi="Tahoma" w:cs="Tahoma"/>
          <w:b/>
          <w:bCs/>
        </w:rPr>
        <w:t>-</w:t>
      </w:r>
      <w:r w:rsidRPr="006E5D41">
        <w:rPr>
          <w:rFonts w:ascii="Tahoma" w:hAnsi="Tahoma" w:cs="Tahoma"/>
        </w:rPr>
        <w:t xml:space="preserve"> w przypadku śmierci Ubezpieczonego – świadczenie w wysokości 100% sumy ubezpieczenia;</w:t>
      </w:r>
    </w:p>
    <w:p w14:paraId="1371594D" w14:textId="77777777" w:rsidR="00D44005" w:rsidRPr="00D60BFD" w:rsidRDefault="00D44005" w:rsidP="00D44005">
      <w:pPr>
        <w:ind w:left="709"/>
        <w:jc w:val="both"/>
        <w:rPr>
          <w:rFonts w:ascii="Tahoma" w:hAnsi="Tahoma" w:cs="Tahoma"/>
        </w:rPr>
      </w:pPr>
      <w:r w:rsidRPr="00D60BFD">
        <w:rPr>
          <w:rFonts w:ascii="Tahoma" w:hAnsi="Tahoma" w:cs="Tahoma"/>
        </w:rPr>
        <w:t>- w przypadku 100% uszczerbku na zdrowiu – świadczenie w wysokości 100% sumy ubezpieczenia;</w:t>
      </w:r>
    </w:p>
    <w:p w14:paraId="7E7B87F4" w14:textId="77777777" w:rsidR="00D44005" w:rsidRPr="00D60BFD" w:rsidRDefault="00D44005" w:rsidP="00D44005">
      <w:pPr>
        <w:ind w:left="709"/>
        <w:jc w:val="both"/>
        <w:rPr>
          <w:rFonts w:ascii="Tahoma" w:hAnsi="Tahoma" w:cs="Tahoma"/>
        </w:rPr>
      </w:pPr>
      <w:r w:rsidRPr="00D60BFD">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D60BFD" w:rsidRDefault="00F639EF" w:rsidP="00F639EF">
      <w:pPr>
        <w:rPr>
          <w:rFonts w:ascii="Tahoma" w:hAnsi="Tahoma" w:cs="Tahoma"/>
          <w:b/>
          <w:bCs/>
        </w:rPr>
      </w:pPr>
      <w:r w:rsidRPr="00D60BFD">
        <w:rPr>
          <w:rFonts w:ascii="Tahoma" w:hAnsi="Tahoma" w:cs="Tahoma"/>
          <w:b/>
          <w:bCs/>
        </w:rPr>
        <w:t> </w:t>
      </w:r>
    </w:p>
    <w:p w14:paraId="1D3CBA7B" w14:textId="77777777" w:rsidR="00F639EF" w:rsidRPr="00D60BFD" w:rsidRDefault="00F639EF" w:rsidP="00F639EF">
      <w:pPr>
        <w:ind w:firstLine="708"/>
        <w:rPr>
          <w:rFonts w:ascii="Tahoma" w:hAnsi="Tahoma" w:cs="Tahoma"/>
          <w:b/>
          <w:bCs/>
        </w:rPr>
      </w:pPr>
      <w:r w:rsidRPr="00D60BFD">
        <w:rPr>
          <w:rFonts w:ascii="Tahoma" w:hAnsi="Tahoma" w:cs="Tahoma"/>
        </w:rPr>
        <w:t>Zakres terytorialny ubezpieczenia NNW – RP i Europa</w:t>
      </w:r>
    </w:p>
    <w:p w14:paraId="4A5A452C" w14:textId="77777777" w:rsidR="00FE3198" w:rsidRPr="00D60BFD" w:rsidRDefault="00FE3198" w:rsidP="00F639EF">
      <w:pPr>
        <w:rPr>
          <w:rFonts w:ascii="Tahoma" w:hAnsi="Tahoma" w:cs="Tahoma"/>
        </w:rPr>
      </w:pPr>
    </w:p>
    <w:p w14:paraId="1699EB56" w14:textId="77777777" w:rsidR="00F639EF" w:rsidRPr="00D60BFD" w:rsidRDefault="00F639EF" w:rsidP="00F639EF">
      <w:pPr>
        <w:rPr>
          <w:rFonts w:ascii="Tahoma" w:hAnsi="Tahoma" w:cs="Tahoma"/>
          <w:b/>
        </w:rPr>
      </w:pPr>
      <w:r w:rsidRPr="00D60BFD">
        <w:rPr>
          <w:rFonts w:ascii="Tahoma" w:hAnsi="Tahoma" w:cs="Tahoma"/>
          <w:b/>
        </w:rPr>
        <w:t>Ubezpieczenie assistance (ASS)</w:t>
      </w:r>
    </w:p>
    <w:p w14:paraId="29E5F917" w14:textId="77777777" w:rsidR="00F639EF" w:rsidRPr="00D60BFD" w:rsidRDefault="00F639EF" w:rsidP="00F639EF">
      <w:pPr>
        <w:rPr>
          <w:rFonts w:ascii="Tahoma" w:hAnsi="Tahoma" w:cs="Tahoma"/>
        </w:rPr>
      </w:pPr>
    </w:p>
    <w:p w14:paraId="7691BFB1" w14:textId="77777777" w:rsidR="00F639EF" w:rsidRPr="00D60BFD" w:rsidRDefault="00F639EF" w:rsidP="00F639EF">
      <w:pPr>
        <w:ind w:left="709"/>
        <w:jc w:val="both"/>
        <w:rPr>
          <w:rFonts w:ascii="Tahoma" w:hAnsi="Tahoma" w:cs="Tahoma"/>
        </w:rPr>
      </w:pPr>
      <w:r w:rsidRPr="00D60BFD">
        <w:rPr>
          <w:rFonts w:ascii="Tahoma" w:hAnsi="Tahoma" w:cs="Tahoma"/>
          <w:b/>
          <w:bCs/>
        </w:rPr>
        <w:t>Okres ubezpieczenia -</w:t>
      </w:r>
      <w:r w:rsidRPr="00D60BFD">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D60BFD" w:rsidRDefault="00F639EF" w:rsidP="00F639EF">
      <w:pPr>
        <w:ind w:left="709"/>
        <w:jc w:val="both"/>
        <w:rPr>
          <w:rFonts w:ascii="Tahoma" w:hAnsi="Tahoma" w:cs="Tahoma"/>
          <w:b/>
          <w:bCs/>
        </w:rPr>
      </w:pPr>
    </w:p>
    <w:p w14:paraId="0AB4E179" w14:textId="36FED95F" w:rsidR="00F639EF" w:rsidRPr="00D60BFD" w:rsidRDefault="00F639EF" w:rsidP="00F639EF">
      <w:pPr>
        <w:ind w:left="709"/>
        <w:jc w:val="both"/>
        <w:rPr>
          <w:rFonts w:ascii="Tahoma" w:hAnsi="Tahoma" w:cs="Tahoma"/>
          <w:bCs/>
        </w:rPr>
      </w:pPr>
      <w:r w:rsidRPr="00D60BFD">
        <w:rPr>
          <w:rFonts w:ascii="Tahoma" w:hAnsi="Tahoma" w:cs="Tahoma"/>
          <w:b/>
          <w:bCs/>
        </w:rPr>
        <w:t xml:space="preserve">Zakres ubezpieczenia </w:t>
      </w:r>
      <w:r w:rsidR="00E20CC3" w:rsidRPr="00D60BFD">
        <w:rPr>
          <w:rFonts w:ascii="Tahoma" w:hAnsi="Tahoma" w:cs="Tahoma"/>
          <w:bCs/>
        </w:rPr>
        <w:t xml:space="preserve">(minimalny wymagany, </w:t>
      </w:r>
      <w:r w:rsidR="00B71608" w:rsidRPr="00D60BFD">
        <w:rPr>
          <w:rFonts w:ascii="Tahoma" w:hAnsi="Tahoma" w:cs="Tahoma"/>
          <w:bCs/>
        </w:rPr>
        <w:t>pozostałe świadczenia i warunki zgodnie z OWU</w:t>
      </w:r>
      <w:r w:rsidR="00E20CC3" w:rsidRPr="00D60BFD">
        <w:rPr>
          <w:rFonts w:ascii="Tahoma" w:hAnsi="Tahoma" w:cs="Tahoma"/>
          <w:bCs/>
        </w:rPr>
        <w:t>)</w:t>
      </w:r>
    </w:p>
    <w:p w14:paraId="3470A039" w14:textId="77777777" w:rsidR="00F639EF" w:rsidRPr="00D60BFD" w:rsidRDefault="00F639EF" w:rsidP="00F639EF">
      <w:pPr>
        <w:ind w:left="709"/>
        <w:jc w:val="both"/>
        <w:rPr>
          <w:rFonts w:ascii="Tahoma" w:hAnsi="Tahoma" w:cs="Tahoma"/>
        </w:rPr>
      </w:pPr>
    </w:p>
    <w:p w14:paraId="4FABF348" w14:textId="77777777" w:rsidR="00F639EF" w:rsidRPr="00D60BFD" w:rsidRDefault="00F639EF" w:rsidP="00F639EF">
      <w:pPr>
        <w:ind w:left="709"/>
        <w:jc w:val="both"/>
        <w:rPr>
          <w:rFonts w:ascii="Tahoma" w:hAnsi="Tahoma" w:cs="Tahoma"/>
        </w:rPr>
      </w:pPr>
      <w:r w:rsidRPr="00D60BFD">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12A100A7" w14:textId="131D60E8" w:rsidR="00F639EF" w:rsidRPr="00D60BFD" w:rsidRDefault="00F639EF" w:rsidP="00061F3A">
      <w:pPr>
        <w:pStyle w:val="Akapitzlist"/>
        <w:numPr>
          <w:ilvl w:val="0"/>
          <w:numId w:val="84"/>
        </w:numPr>
        <w:tabs>
          <w:tab w:val="left" w:pos="993"/>
        </w:tabs>
        <w:ind w:hanging="720"/>
        <w:jc w:val="both"/>
        <w:rPr>
          <w:rFonts w:ascii="Tahoma" w:hAnsi="Tahoma" w:cs="Tahoma"/>
          <w:sz w:val="20"/>
          <w:szCs w:val="20"/>
        </w:rPr>
      </w:pPr>
      <w:r w:rsidRPr="00D60BFD">
        <w:rPr>
          <w:rFonts w:ascii="Tahoma" w:hAnsi="Tahoma" w:cs="Tahoma"/>
          <w:sz w:val="20"/>
          <w:szCs w:val="20"/>
        </w:rPr>
        <w:t xml:space="preserve">naprawy na miejscu zdarzenia (bez kosztu zakupu części), </w:t>
      </w:r>
    </w:p>
    <w:p w14:paraId="45A2C4EF" w14:textId="691B617F" w:rsidR="00F639EF" w:rsidRPr="00D60BFD" w:rsidRDefault="00F639EF" w:rsidP="00061F3A">
      <w:pPr>
        <w:pStyle w:val="Akapitzlist"/>
        <w:numPr>
          <w:ilvl w:val="0"/>
          <w:numId w:val="84"/>
        </w:numPr>
        <w:tabs>
          <w:tab w:val="left" w:pos="993"/>
        </w:tabs>
        <w:ind w:hanging="720"/>
        <w:jc w:val="both"/>
        <w:rPr>
          <w:rFonts w:ascii="Tahoma" w:hAnsi="Tahoma" w:cs="Tahoma"/>
          <w:sz w:val="20"/>
          <w:szCs w:val="20"/>
        </w:rPr>
      </w:pPr>
      <w:r w:rsidRPr="00D60BFD">
        <w:rPr>
          <w:rFonts w:ascii="Tahoma" w:hAnsi="Tahoma" w:cs="Tahoma"/>
          <w:sz w:val="20"/>
          <w:szCs w:val="20"/>
        </w:rPr>
        <w:t xml:space="preserve">dostarczeniu paliwa (bez kosztu zakupu paliwa), </w:t>
      </w:r>
    </w:p>
    <w:p w14:paraId="1069DC7E" w14:textId="05A7EB38" w:rsidR="00F639EF" w:rsidRPr="00D60BFD" w:rsidRDefault="00F639EF" w:rsidP="00061F3A">
      <w:pPr>
        <w:pStyle w:val="Akapitzlist"/>
        <w:numPr>
          <w:ilvl w:val="0"/>
          <w:numId w:val="84"/>
        </w:numPr>
        <w:tabs>
          <w:tab w:val="left" w:pos="993"/>
        </w:tabs>
        <w:ind w:left="993" w:hanging="284"/>
        <w:jc w:val="both"/>
        <w:rPr>
          <w:rFonts w:ascii="Tahoma" w:hAnsi="Tahoma" w:cs="Tahoma"/>
          <w:sz w:val="20"/>
          <w:szCs w:val="20"/>
        </w:rPr>
      </w:pPr>
      <w:r w:rsidRPr="00D60BFD">
        <w:rPr>
          <w:rFonts w:ascii="Tahoma" w:hAnsi="Tahoma" w:cs="Tahoma"/>
          <w:sz w:val="20"/>
          <w:szCs w:val="20"/>
        </w:rPr>
        <w:t>pokryciu kosztów holowania do miejsca wskazanego przez ube</w:t>
      </w:r>
      <w:r w:rsidR="00D42985" w:rsidRPr="00D60BFD">
        <w:rPr>
          <w:rFonts w:ascii="Tahoma" w:hAnsi="Tahoma" w:cs="Tahoma"/>
          <w:sz w:val="20"/>
          <w:szCs w:val="20"/>
        </w:rPr>
        <w:t>zpieczonego (limit kilometrów  -</w:t>
      </w:r>
      <w:r w:rsidRPr="00D60BFD">
        <w:rPr>
          <w:rFonts w:ascii="Tahoma" w:hAnsi="Tahoma" w:cs="Tahoma"/>
          <w:sz w:val="20"/>
          <w:szCs w:val="20"/>
        </w:rPr>
        <w:t xml:space="preserve">minimum </w:t>
      </w:r>
      <w:r w:rsidR="00D42985" w:rsidRPr="00D60BFD">
        <w:rPr>
          <w:rFonts w:ascii="Tahoma" w:hAnsi="Tahoma" w:cs="Tahoma"/>
          <w:b/>
          <w:sz w:val="20"/>
          <w:szCs w:val="20"/>
        </w:rPr>
        <w:t>5</w:t>
      </w:r>
      <w:r w:rsidRPr="00D60BFD">
        <w:rPr>
          <w:rFonts w:ascii="Tahoma" w:hAnsi="Tahoma" w:cs="Tahoma"/>
          <w:b/>
          <w:sz w:val="20"/>
          <w:szCs w:val="20"/>
        </w:rPr>
        <w:t>00 km</w:t>
      </w:r>
      <w:r w:rsidRPr="00D60BFD">
        <w:rPr>
          <w:rFonts w:ascii="Tahoma" w:hAnsi="Tahoma" w:cs="Tahoma"/>
          <w:sz w:val="20"/>
          <w:szCs w:val="20"/>
        </w:rPr>
        <w:t xml:space="preserve"> od miejsca wypadku, awarii na terytorium RP oraz minimum </w:t>
      </w:r>
      <w:r w:rsidR="00D42985" w:rsidRPr="00D60BFD">
        <w:rPr>
          <w:rFonts w:ascii="Tahoma" w:hAnsi="Tahoma" w:cs="Tahoma"/>
          <w:b/>
          <w:sz w:val="20"/>
          <w:szCs w:val="20"/>
        </w:rPr>
        <w:t>5</w:t>
      </w:r>
      <w:r w:rsidRPr="00D60BFD">
        <w:rPr>
          <w:rFonts w:ascii="Tahoma" w:hAnsi="Tahoma" w:cs="Tahoma"/>
          <w:b/>
          <w:sz w:val="20"/>
          <w:szCs w:val="20"/>
        </w:rPr>
        <w:t>00 km</w:t>
      </w:r>
      <w:r w:rsidRPr="00D60BFD">
        <w:rPr>
          <w:rFonts w:ascii="Tahoma" w:hAnsi="Tahoma" w:cs="Tahoma"/>
          <w:sz w:val="20"/>
          <w:szCs w:val="20"/>
        </w:rPr>
        <w:t xml:space="preserve"> od miejsca wypadku, awarii poza terytorium RP), </w:t>
      </w:r>
    </w:p>
    <w:p w14:paraId="483C952E" w14:textId="4F9673FB" w:rsidR="00F639EF" w:rsidRPr="00D60BFD" w:rsidRDefault="00F639EF" w:rsidP="00061F3A">
      <w:pPr>
        <w:pStyle w:val="Akapitzlist"/>
        <w:numPr>
          <w:ilvl w:val="0"/>
          <w:numId w:val="84"/>
        </w:numPr>
        <w:tabs>
          <w:tab w:val="left" w:pos="993"/>
        </w:tabs>
        <w:ind w:hanging="720"/>
        <w:jc w:val="both"/>
        <w:rPr>
          <w:rFonts w:ascii="Tahoma" w:hAnsi="Tahoma" w:cs="Tahoma"/>
          <w:sz w:val="20"/>
          <w:szCs w:val="20"/>
        </w:rPr>
      </w:pPr>
      <w:r w:rsidRPr="00D60BFD">
        <w:rPr>
          <w:rFonts w:ascii="Tahoma" w:hAnsi="Tahoma" w:cs="Tahoma"/>
          <w:sz w:val="20"/>
          <w:szCs w:val="20"/>
        </w:rPr>
        <w:t xml:space="preserve">zakwaterowania do 2 dób lub pokrycia kosztów kontynuowania podróży, </w:t>
      </w:r>
    </w:p>
    <w:p w14:paraId="23C1920B" w14:textId="77777777" w:rsidR="00D42985" w:rsidRPr="00D60BFD" w:rsidRDefault="00F639EF" w:rsidP="00061F3A">
      <w:pPr>
        <w:pStyle w:val="Akapitzlist"/>
        <w:numPr>
          <w:ilvl w:val="0"/>
          <w:numId w:val="84"/>
        </w:numPr>
        <w:tabs>
          <w:tab w:val="left" w:pos="993"/>
        </w:tabs>
        <w:ind w:left="993" w:hanging="284"/>
        <w:jc w:val="both"/>
        <w:rPr>
          <w:rFonts w:ascii="Tahoma" w:hAnsi="Tahoma" w:cs="Tahoma"/>
        </w:rPr>
      </w:pPr>
      <w:r w:rsidRPr="00D60BFD">
        <w:rPr>
          <w:rFonts w:ascii="Tahoma" w:hAnsi="Tahoma" w:cs="Tahoma"/>
          <w:sz w:val="20"/>
          <w:szCs w:val="20"/>
        </w:rPr>
        <w:t>wynajmu samochodu zastępczego</w:t>
      </w:r>
      <w:r w:rsidR="00D42985" w:rsidRPr="00D60BFD">
        <w:rPr>
          <w:rFonts w:ascii="Tahoma" w:hAnsi="Tahoma" w:cs="Tahoma"/>
          <w:sz w:val="20"/>
          <w:szCs w:val="20"/>
        </w:rPr>
        <w:t>:</w:t>
      </w:r>
    </w:p>
    <w:p w14:paraId="12123625" w14:textId="0E423840" w:rsidR="00D42985" w:rsidRPr="00D60BFD" w:rsidRDefault="00D42985" w:rsidP="00D42985">
      <w:pPr>
        <w:ind w:left="284" w:firstLine="709"/>
        <w:jc w:val="both"/>
        <w:rPr>
          <w:rFonts w:ascii="Tahoma" w:hAnsi="Tahoma" w:cs="Tahoma"/>
        </w:rPr>
      </w:pPr>
      <w:r w:rsidRPr="00D60BFD">
        <w:rPr>
          <w:rFonts w:ascii="Tahoma" w:hAnsi="Tahoma" w:cs="Tahoma"/>
        </w:rPr>
        <w:t>- na okres minimum 7 dni w przypadku kradzieży pojazdu,</w:t>
      </w:r>
    </w:p>
    <w:p w14:paraId="5FB3F27F" w14:textId="1E17F0CE" w:rsidR="00D42985" w:rsidRPr="00D60BFD" w:rsidRDefault="00D42985" w:rsidP="00D42985">
      <w:pPr>
        <w:ind w:left="284" w:firstLine="709"/>
        <w:jc w:val="both"/>
        <w:rPr>
          <w:rFonts w:ascii="Tahoma" w:hAnsi="Tahoma" w:cs="Tahoma"/>
        </w:rPr>
      </w:pPr>
      <w:r w:rsidRPr="00D60BFD">
        <w:rPr>
          <w:rFonts w:ascii="Tahoma" w:hAnsi="Tahoma" w:cs="Tahoma"/>
        </w:rPr>
        <w:t xml:space="preserve">- na okres minimum 7 dni w przypadku wypadku pojazdu, </w:t>
      </w:r>
    </w:p>
    <w:p w14:paraId="156ACFCD" w14:textId="6B65BD16" w:rsidR="00D42985" w:rsidRPr="00D60BFD" w:rsidRDefault="00D42985" w:rsidP="00D42985">
      <w:pPr>
        <w:ind w:left="284" w:firstLine="709"/>
        <w:jc w:val="both"/>
        <w:rPr>
          <w:rFonts w:ascii="Tahoma" w:hAnsi="Tahoma" w:cs="Tahoma"/>
        </w:rPr>
      </w:pPr>
      <w:r w:rsidRPr="00D60BFD">
        <w:rPr>
          <w:rFonts w:ascii="Tahoma" w:hAnsi="Tahoma" w:cs="Tahoma"/>
        </w:rPr>
        <w:t xml:space="preserve">- na okres minimum </w:t>
      </w:r>
      <w:r w:rsidR="007B60FD" w:rsidRPr="00D60BFD">
        <w:rPr>
          <w:rFonts w:ascii="Tahoma" w:hAnsi="Tahoma" w:cs="Tahoma"/>
        </w:rPr>
        <w:t>3</w:t>
      </w:r>
      <w:r w:rsidRPr="00D60BFD">
        <w:rPr>
          <w:rFonts w:ascii="Tahoma" w:hAnsi="Tahoma" w:cs="Tahoma"/>
        </w:rPr>
        <w:t xml:space="preserve"> </w:t>
      </w:r>
      <w:r w:rsidR="007B60FD" w:rsidRPr="00D60BFD">
        <w:rPr>
          <w:rFonts w:ascii="Tahoma" w:hAnsi="Tahoma" w:cs="Tahoma"/>
        </w:rPr>
        <w:t>dni</w:t>
      </w:r>
      <w:r w:rsidRPr="00D60BFD">
        <w:rPr>
          <w:rFonts w:ascii="Tahoma" w:hAnsi="Tahoma" w:cs="Tahoma"/>
        </w:rPr>
        <w:t xml:space="preserve"> w przypadku awarii pojazdu,</w:t>
      </w:r>
    </w:p>
    <w:p w14:paraId="6BFDBEB0" w14:textId="1A07D82B" w:rsidR="0088525E" w:rsidRPr="00D60BFD" w:rsidRDefault="00A06752" w:rsidP="00D42985">
      <w:pPr>
        <w:pStyle w:val="Akapitzlist"/>
        <w:tabs>
          <w:tab w:val="left" w:pos="993"/>
        </w:tabs>
        <w:ind w:left="993"/>
        <w:jc w:val="both"/>
        <w:rPr>
          <w:rFonts w:ascii="Tahoma" w:hAnsi="Tahoma" w:cs="Tahoma"/>
        </w:rPr>
      </w:pPr>
      <w:r w:rsidRPr="00D60BFD">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D60BFD">
        <w:rPr>
          <w:rFonts w:ascii="Tahoma" w:hAnsi="Tahoma" w:cs="Tahoma"/>
          <w:sz w:val="20"/>
          <w:szCs w:val="20"/>
        </w:rPr>
        <w:t xml:space="preserve"> </w:t>
      </w:r>
      <w:r w:rsidR="007B60FD" w:rsidRPr="00D60BFD">
        <w:rPr>
          <w:rFonts w:ascii="Tahoma" w:hAnsi="Tahoma" w:cs="Tahoma"/>
          <w:sz w:val="20"/>
          <w:szCs w:val="20"/>
        </w:rPr>
        <w:t>Dodatkowo p</w:t>
      </w:r>
      <w:r w:rsidR="0088525E" w:rsidRPr="00D60BFD">
        <w:rPr>
          <w:rFonts w:ascii="Tahoma" w:hAnsi="Tahoma" w:cs="Tahoma"/>
          <w:sz w:val="20"/>
          <w:szCs w:val="20"/>
        </w:rPr>
        <w:t>ojazd zastępczy powinien być o porównywalnej klasie</w:t>
      </w:r>
      <w:r w:rsidR="00702C89" w:rsidRPr="00D60BFD">
        <w:rPr>
          <w:rFonts w:ascii="Tahoma" w:hAnsi="Tahoma" w:cs="Tahoma"/>
          <w:sz w:val="20"/>
          <w:szCs w:val="20"/>
        </w:rPr>
        <w:t xml:space="preserve"> (nie </w:t>
      </w:r>
      <w:r w:rsidR="005E70C6" w:rsidRPr="00D60BFD">
        <w:rPr>
          <w:rFonts w:ascii="Tahoma" w:hAnsi="Tahoma" w:cs="Tahoma"/>
          <w:sz w:val="20"/>
          <w:szCs w:val="20"/>
        </w:rPr>
        <w:t>niższej</w:t>
      </w:r>
      <w:r w:rsidR="00702C89" w:rsidRPr="00D60BFD">
        <w:rPr>
          <w:rFonts w:ascii="Tahoma" w:hAnsi="Tahoma" w:cs="Tahoma"/>
          <w:sz w:val="20"/>
          <w:szCs w:val="20"/>
        </w:rPr>
        <w:t xml:space="preserve"> niż klasa C)</w:t>
      </w:r>
      <w:r w:rsidR="0088525E" w:rsidRPr="00D60BFD">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D60BFD" w:rsidRDefault="009C7823" w:rsidP="009C7823">
      <w:pPr>
        <w:ind w:left="709"/>
        <w:jc w:val="both"/>
        <w:rPr>
          <w:rFonts w:ascii="Tahoma" w:hAnsi="Tahoma" w:cs="Tahoma"/>
        </w:rPr>
      </w:pPr>
      <w:r w:rsidRPr="00D60BFD">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D60BFD" w:rsidRDefault="00F639EF" w:rsidP="001020BF">
      <w:pPr>
        <w:ind w:left="709"/>
        <w:jc w:val="both"/>
        <w:rPr>
          <w:rFonts w:ascii="Tahoma" w:hAnsi="Tahoma" w:cs="Tahoma"/>
        </w:rPr>
      </w:pPr>
      <w:r w:rsidRPr="00D60BFD">
        <w:rPr>
          <w:rFonts w:ascii="Tahoma" w:hAnsi="Tahoma" w:cs="Tahoma"/>
        </w:rPr>
        <w:t>Minimalny zakres terytorialny - RP i Europa.</w:t>
      </w:r>
    </w:p>
    <w:p w14:paraId="0011E230" w14:textId="77777777" w:rsidR="00F639EF" w:rsidRDefault="00F639EF"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6FA37321" w14:textId="77777777" w:rsidR="00924413" w:rsidRDefault="00924413" w:rsidP="001020BF">
      <w:pPr>
        <w:jc w:val="both"/>
        <w:rPr>
          <w:rFonts w:ascii="Tahoma" w:hAnsi="Tahoma" w:cs="Tahoma"/>
        </w:rPr>
      </w:pPr>
    </w:p>
    <w:p w14:paraId="39B32AB4" w14:textId="77777777" w:rsidR="00924413" w:rsidRDefault="00924413" w:rsidP="001020BF">
      <w:pPr>
        <w:jc w:val="both"/>
        <w:rPr>
          <w:rFonts w:ascii="Tahoma" w:hAnsi="Tahoma" w:cs="Tahoma"/>
        </w:rPr>
      </w:pPr>
    </w:p>
    <w:p w14:paraId="4D19F842" w14:textId="77777777" w:rsidR="00924413" w:rsidRDefault="00924413" w:rsidP="001020BF">
      <w:pPr>
        <w:jc w:val="both"/>
        <w:rPr>
          <w:rFonts w:ascii="Tahoma" w:hAnsi="Tahoma" w:cs="Tahoma"/>
        </w:rPr>
      </w:pPr>
    </w:p>
    <w:p w14:paraId="10E9F9BD" w14:textId="77777777" w:rsidR="00924413" w:rsidRDefault="00924413" w:rsidP="001020BF">
      <w:pPr>
        <w:jc w:val="both"/>
        <w:rPr>
          <w:rFonts w:ascii="Tahoma" w:hAnsi="Tahoma" w:cs="Tahoma"/>
        </w:rPr>
      </w:pPr>
    </w:p>
    <w:p w14:paraId="5B38C174" w14:textId="77777777" w:rsidR="00924413" w:rsidRDefault="00924413" w:rsidP="001020BF">
      <w:pPr>
        <w:jc w:val="both"/>
        <w:rPr>
          <w:rFonts w:ascii="Tahoma" w:hAnsi="Tahoma" w:cs="Tahoma"/>
        </w:rPr>
      </w:pPr>
    </w:p>
    <w:p w14:paraId="7B12B7C7" w14:textId="77777777" w:rsidR="00924413" w:rsidRDefault="00924413" w:rsidP="001020BF">
      <w:pPr>
        <w:jc w:val="both"/>
        <w:rPr>
          <w:rFonts w:ascii="Tahoma" w:hAnsi="Tahoma" w:cs="Tahoma"/>
        </w:rPr>
      </w:pPr>
    </w:p>
    <w:p w14:paraId="50001A62" w14:textId="77777777" w:rsidR="00924413" w:rsidRDefault="00924413" w:rsidP="001020BF">
      <w:pPr>
        <w:jc w:val="both"/>
        <w:rPr>
          <w:rFonts w:ascii="Tahoma" w:hAnsi="Tahoma" w:cs="Tahoma"/>
        </w:rPr>
      </w:pPr>
    </w:p>
    <w:p w14:paraId="56083536" w14:textId="77777777" w:rsidR="00924413" w:rsidRDefault="00924413" w:rsidP="001020BF">
      <w:pPr>
        <w:jc w:val="both"/>
        <w:rPr>
          <w:rFonts w:ascii="Tahoma" w:hAnsi="Tahoma" w:cs="Tahoma"/>
        </w:rPr>
      </w:pPr>
    </w:p>
    <w:p w14:paraId="797AE079" w14:textId="77777777" w:rsidR="00F639EF" w:rsidRPr="00BB6C69" w:rsidRDefault="00F639EF" w:rsidP="00F639EF">
      <w:pPr>
        <w:rPr>
          <w:rFonts w:ascii="Tahoma" w:hAnsi="Tahoma" w:cs="Tahoma"/>
          <w:b/>
          <w:u w:val="single"/>
        </w:rPr>
      </w:pPr>
      <w:r w:rsidRPr="00BB6C69">
        <w:rPr>
          <w:rFonts w:ascii="Tahoma" w:hAnsi="Tahoma" w:cs="Tahoma"/>
          <w:b/>
          <w:u w:val="single"/>
        </w:rPr>
        <w:lastRenderedPageBreak/>
        <w:t xml:space="preserve">Część III Zamówienia </w:t>
      </w:r>
    </w:p>
    <w:p w14:paraId="7A026D07" w14:textId="77777777" w:rsidR="00F639EF" w:rsidRDefault="00F639EF" w:rsidP="00F639EF">
      <w:pPr>
        <w:ind w:left="709"/>
        <w:jc w:val="both"/>
        <w:rPr>
          <w:rFonts w:ascii="Tahoma" w:hAnsi="Tahoma" w:cs="Tahoma"/>
        </w:rPr>
      </w:pPr>
    </w:p>
    <w:p w14:paraId="4A1D951C" w14:textId="4C2CE844"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BB6C69">
        <w:rPr>
          <w:rFonts w:ascii="Tahoma" w:hAnsi="Tahoma" w:cs="Tahoma"/>
          <w:b/>
          <w:sz w:val="22"/>
          <w:szCs w:val="22"/>
        </w:rPr>
        <w:t xml:space="preserve">01.01.2024 r. </w:t>
      </w:r>
      <w:r w:rsidRPr="004D16B9">
        <w:rPr>
          <w:rFonts w:ascii="Tahoma" w:hAnsi="Tahoma" w:cs="Tahoma"/>
          <w:b/>
          <w:sz w:val="22"/>
          <w:szCs w:val="22"/>
        </w:rPr>
        <w:t xml:space="preserve">do </w:t>
      </w:r>
      <w:r w:rsidR="00BB6C69">
        <w:rPr>
          <w:rFonts w:ascii="Tahoma" w:hAnsi="Tahoma" w:cs="Tahoma"/>
          <w:b/>
          <w:sz w:val="22"/>
          <w:szCs w:val="22"/>
        </w:rPr>
        <w:t>31.12.2026 r.</w:t>
      </w:r>
    </w:p>
    <w:p w14:paraId="6BEE3ED7" w14:textId="77777777" w:rsidR="00F639EF" w:rsidRDefault="00F639EF" w:rsidP="00F639EF">
      <w:pPr>
        <w:ind w:left="709"/>
        <w:jc w:val="both"/>
        <w:rPr>
          <w:rFonts w:ascii="Tahoma" w:hAnsi="Tahoma" w:cs="Tahoma"/>
        </w:rPr>
      </w:pPr>
    </w:p>
    <w:p w14:paraId="3CE0114F" w14:textId="77777777" w:rsidR="00D8554C" w:rsidRPr="00BB6C69" w:rsidRDefault="00D8554C" w:rsidP="00D8554C">
      <w:pPr>
        <w:pStyle w:val="Nagwek3"/>
        <w:ind w:left="0"/>
        <w:jc w:val="both"/>
        <w:rPr>
          <w:rFonts w:ascii="Tahoma" w:hAnsi="Tahoma" w:cs="Tahoma"/>
          <w:sz w:val="20"/>
        </w:rPr>
      </w:pPr>
      <w:r w:rsidRPr="00BB6C69">
        <w:rPr>
          <w:rFonts w:ascii="Tahoma" w:hAnsi="Tahoma" w:cs="Tahoma"/>
          <w:sz w:val="20"/>
        </w:rPr>
        <w:t>UBEZPIECZENIE NASTĘPSTW NIESZCZĘŚLIWYCH WYPADKÓW STRAŻAKÓW OSP, CZŁONKÓW ORAZ OPIEKUNÓW MŁODZIEŻOWYCH DRUŻYN POŻARNICZYCH (MDP) I DZIECIĘCYCH DRUŻYN POŻARNICZYCH (DDP) ZGODNIE Z USTAWĄ Z DNIA 17 GRUDNIA 2021 R. O OCHOTNICZYCH STRAŻACH POŻARNYCH</w:t>
      </w:r>
    </w:p>
    <w:p w14:paraId="7B04DF55" w14:textId="77777777" w:rsidR="00D8554C" w:rsidRPr="00AE745E" w:rsidRDefault="00D8554C" w:rsidP="00D8554C">
      <w:pPr>
        <w:ind w:firstLine="426"/>
        <w:jc w:val="both"/>
        <w:rPr>
          <w:rFonts w:ascii="Tahoma" w:hAnsi="Tahoma" w:cs="Tahoma"/>
          <w:b/>
          <w:color w:val="FF0000"/>
        </w:rPr>
      </w:pPr>
    </w:p>
    <w:p w14:paraId="04F8C5B4" w14:textId="77777777" w:rsidR="00D8554C" w:rsidRPr="00AE745E" w:rsidRDefault="00D8554C" w:rsidP="00D8554C">
      <w:pPr>
        <w:pStyle w:val="WW-Tekstpodstawowywcity2"/>
        <w:rPr>
          <w:rFonts w:ascii="Tahoma" w:hAnsi="Tahoma" w:cs="Tahoma"/>
          <w:b/>
          <w:bCs/>
          <w:sz w:val="2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AE745E" w:rsidRDefault="00D8554C" w:rsidP="00D8554C">
      <w:pPr>
        <w:jc w:val="both"/>
        <w:rPr>
          <w:rFonts w:ascii="Tahoma" w:hAnsi="Tahoma" w:cs="Tahoma"/>
        </w:rPr>
      </w:pPr>
    </w:p>
    <w:p w14:paraId="6650B6FF" w14:textId="77777777" w:rsidR="00D8554C" w:rsidRPr="00AE745E" w:rsidRDefault="00D8554C" w:rsidP="00D8554C">
      <w:pPr>
        <w:jc w:val="both"/>
        <w:rPr>
          <w:rFonts w:ascii="Tahoma" w:hAnsi="Tahoma" w:cs="Tahoma"/>
        </w:rPr>
      </w:pPr>
      <w:r w:rsidRPr="00AE745E">
        <w:rPr>
          <w:rFonts w:ascii="Tahoma" w:hAnsi="Tahoma" w:cs="Tahoma"/>
        </w:rPr>
        <w:t>Suma ubezpieczenia:</w:t>
      </w:r>
      <w:r w:rsidRPr="00AE745E">
        <w:rPr>
          <w:rFonts w:ascii="Tahoma" w:hAnsi="Tahoma" w:cs="Tahoma"/>
        </w:rPr>
        <w:tab/>
      </w:r>
    </w:p>
    <w:p w14:paraId="41894BEC" w14:textId="6175278D" w:rsidR="00D8554C" w:rsidRPr="00924413" w:rsidRDefault="00D8554C" w:rsidP="00D8554C">
      <w:pPr>
        <w:pStyle w:val="Akapitzlist"/>
        <w:numPr>
          <w:ilvl w:val="0"/>
          <w:numId w:val="94"/>
        </w:numPr>
        <w:contextualSpacing/>
        <w:jc w:val="both"/>
        <w:rPr>
          <w:rFonts w:ascii="Tahoma" w:hAnsi="Tahoma" w:cs="Tahoma"/>
          <w:sz w:val="20"/>
          <w:szCs w:val="20"/>
        </w:rPr>
      </w:pPr>
      <w:r w:rsidRPr="00AE745E">
        <w:rPr>
          <w:rFonts w:ascii="Tahoma" w:hAnsi="Tahoma" w:cs="Tahoma"/>
          <w:sz w:val="20"/>
          <w:szCs w:val="20"/>
        </w:rPr>
        <w:t>dla strażaków ratowników OSP</w:t>
      </w:r>
      <w:r w:rsidRPr="00924413">
        <w:rPr>
          <w:rFonts w:ascii="Tahoma" w:hAnsi="Tahoma" w:cs="Tahoma"/>
          <w:sz w:val="20"/>
          <w:szCs w:val="20"/>
        </w:rPr>
        <w:t xml:space="preserve">: </w:t>
      </w:r>
      <w:r w:rsidR="00924413" w:rsidRPr="00924413">
        <w:rPr>
          <w:rFonts w:ascii="Tahoma" w:hAnsi="Tahoma" w:cs="Tahoma"/>
          <w:b/>
          <w:bCs/>
          <w:sz w:val="20"/>
          <w:szCs w:val="20"/>
        </w:rPr>
        <w:t>30</w:t>
      </w:r>
      <w:r w:rsidRPr="00924413">
        <w:rPr>
          <w:rFonts w:ascii="Tahoma" w:hAnsi="Tahoma" w:cs="Tahoma"/>
          <w:b/>
          <w:bCs/>
          <w:sz w:val="20"/>
          <w:szCs w:val="20"/>
        </w:rPr>
        <w:t xml:space="preserve"> </w:t>
      </w:r>
      <w:r w:rsidRPr="00924413">
        <w:rPr>
          <w:rFonts w:ascii="Tahoma" w:hAnsi="Tahoma" w:cs="Tahoma"/>
          <w:b/>
          <w:sz w:val="20"/>
          <w:szCs w:val="20"/>
        </w:rPr>
        <w:t>000,00 zł</w:t>
      </w:r>
      <w:r w:rsidRPr="00924413">
        <w:rPr>
          <w:rFonts w:ascii="Tahoma" w:hAnsi="Tahoma" w:cs="Tahoma"/>
          <w:sz w:val="20"/>
          <w:szCs w:val="20"/>
        </w:rPr>
        <w:t xml:space="preserve"> (na osobę - 100 % uszczerbku na zdrowiu i śmierć)</w:t>
      </w:r>
    </w:p>
    <w:p w14:paraId="4B327D2B" w14:textId="13507CCB" w:rsidR="00D8554C" w:rsidRPr="00AE745E" w:rsidRDefault="00924413" w:rsidP="00D8554C">
      <w:pPr>
        <w:pStyle w:val="Akapitzlist"/>
        <w:numPr>
          <w:ilvl w:val="0"/>
          <w:numId w:val="94"/>
        </w:numPr>
        <w:contextualSpacing/>
        <w:jc w:val="both"/>
        <w:rPr>
          <w:rFonts w:ascii="Tahoma" w:hAnsi="Tahoma" w:cs="Tahoma"/>
          <w:sz w:val="20"/>
          <w:szCs w:val="20"/>
        </w:rPr>
      </w:pPr>
      <w:r w:rsidRPr="00924413">
        <w:rPr>
          <w:rFonts w:ascii="Tahoma" w:hAnsi="Tahoma" w:cs="Tahoma"/>
          <w:sz w:val="20"/>
          <w:szCs w:val="20"/>
        </w:rPr>
        <w:t xml:space="preserve">dla kandydatów na strażaków ratowników OSP oraz pozostałych strażaków OSP oraz </w:t>
      </w:r>
      <w:r w:rsidR="00D8554C" w:rsidRPr="00924413">
        <w:rPr>
          <w:rFonts w:ascii="Tahoma" w:hAnsi="Tahoma" w:cs="Tahoma"/>
          <w:sz w:val="20"/>
          <w:szCs w:val="20"/>
        </w:rPr>
        <w:t xml:space="preserve">dla członków oraz opiekunów MDP i DDP: </w:t>
      </w:r>
      <w:r w:rsidRPr="00924413">
        <w:rPr>
          <w:rFonts w:ascii="Tahoma" w:hAnsi="Tahoma" w:cs="Tahoma"/>
          <w:b/>
          <w:bCs/>
          <w:sz w:val="20"/>
          <w:szCs w:val="20"/>
        </w:rPr>
        <w:t>10</w:t>
      </w:r>
      <w:r w:rsidR="00D8554C" w:rsidRPr="00924413">
        <w:rPr>
          <w:rFonts w:ascii="Tahoma" w:hAnsi="Tahoma" w:cs="Tahoma"/>
          <w:b/>
          <w:bCs/>
          <w:sz w:val="20"/>
          <w:szCs w:val="20"/>
        </w:rPr>
        <w:t xml:space="preserve"> </w:t>
      </w:r>
      <w:r w:rsidR="00D8554C" w:rsidRPr="00924413">
        <w:rPr>
          <w:rFonts w:ascii="Tahoma" w:hAnsi="Tahoma" w:cs="Tahoma"/>
          <w:b/>
          <w:sz w:val="20"/>
          <w:szCs w:val="20"/>
        </w:rPr>
        <w:t>000,00 zł</w:t>
      </w:r>
      <w:r w:rsidR="00D8554C" w:rsidRPr="00924413">
        <w:rPr>
          <w:rFonts w:ascii="Tahoma" w:hAnsi="Tahoma" w:cs="Tahoma"/>
          <w:sz w:val="20"/>
          <w:szCs w:val="20"/>
        </w:rPr>
        <w:t xml:space="preserve"> (na osobę - 100 % uszczerbku </w:t>
      </w:r>
      <w:r w:rsidR="00D8554C" w:rsidRPr="00AE745E">
        <w:rPr>
          <w:rFonts w:ascii="Tahoma" w:hAnsi="Tahoma" w:cs="Tahoma"/>
          <w:sz w:val="20"/>
          <w:szCs w:val="20"/>
        </w:rPr>
        <w:t>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E745E" w:rsidRDefault="00D8554C" w:rsidP="00D8554C">
      <w:pPr>
        <w:jc w:val="both"/>
        <w:rPr>
          <w:rFonts w:ascii="Tahoma" w:hAnsi="Tahoma" w:cs="Tahoma"/>
        </w:rPr>
      </w:pPr>
      <w:r w:rsidRPr="00AE745E">
        <w:rPr>
          <w:rFonts w:ascii="Tahoma" w:hAnsi="Tahoma" w:cs="Tahoma"/>
        </w:rPr>
        <w:t>Forma zawarcia ubezpieczenia: bezimienna</w:t>
      </w:r>
    </w:p>
    <w:p w14:paraId="467F18C0" w14:textId="77777777" w:rsidR="00D8554C" w:rsidRPr="00AE745E" w:rsidRDefault="00D8554C" w:rsidP="00D8554C">
      <w:pPr>
        <w:ind w:left="709"/>
        <w:jc w:val="both"/>
        <w:rPr>
          <w:rFonts w:ascii="Tahoma" w:hAnsi="Tahoma" w:cs="Tahoma"/>
        </w:rPr>
      </w:pPr>
    </w:p>
    <w:p w14:paraId="14E56A79" w14:textId="06DECB80" w:rsidR="00D8554C" w:rsidRDefault="00E93480" w:rsidP="00D8554C">
      <w:pPr>
        <w:jc w:val="both"/>
        <w:rPr>
          <w:rFonts w:ascii="Tahoma" w:hAnsi="Tahoma" w:cs="Tahoma"/>
        </w:rPr>
      </w:pPr>
      <w:r>
        <w:rPr>
          <w:rFonts w:ascii="Tahoma" w:hAnsi="Tahoma" w:cs="Tahoma"/>
        </w:rPr>
        <w:t>Liczba</w:t>
      </w:r>
      <w:r w:rsidR="00D8554C" w:rsidRPr="00AE745E">
        <w:rPr>
          <w:rFonts w:ascii="Tahoma" w:hAnsi="Tahoma" w:cs="Tahoma"/>
        </w:rPr>
        <w:t xml:space="preserve"> jednostek/drużyn objęta tym wariantem ubezpieczenia:</w:t>
      </w:r>
      <w:r w:rsidR="00D8554C" w:rsidRPr="00AE745E">
        <w:rPr>
          <w:rFonts w:ascii="Tahoma" w:hAnsi="Tahoma" w:cs="Tahoma"/>
        </w:rPr>
        <w:tab/>
      </w:r>
      <w:r w:rsidR="00622E96">
        <w:rPr>
          <w:rFonts w:ascii="Tahoma" w:hAnsi="Tahoma" w:cs="Tahoma"/>
        </w:rPr>
        <w:t>10</w:t>
      </w:r>
      <w:r w:rsidR="00D8554C" w:rsidRPr="00AE745E">
        <w:rPr>
          <w:rFonts w:ascii="Tahoma" w:hAnsi="Tahoma" w:cs="Tahoma"/>
        </w:rPr>
        <w:t xml:space="preserve"> jednostek OSP, w tym: </w:t>
      </w:r>
      <w:r w:rsidR="00C66547">
        <w:rPr>
          <w:rFonts w:ascii="Tahoma" w:hAnsi="Tahoma" w:cs="Tahoma"/>
        </w:rPr>
        <w:t>2</w:t>
      </w:r>
      <w:r w:rsidR="00D8554C" w:rsidRPr="00AE745E">
        <w:rPr>
          <w:rFonts w:ascii="Tahoma" w:hAnsi="Tahoma" w:cs="Tahoma"/>
        </w:rPr>
        <w:t xml:space="preserve"> drużyn</w:t>
      </w:r>
      <w:r w:rsidR="00C66547">
        <w:rPr>
          <w:rFonts w:ascii="Tahoma" w:hAnsi="Tahoma" w:cs="Tahoma"/>
        </w:rPr>
        <w:t>y</w:t>
      </w:r>
      <w:r w:rsidR="00D8554C" w:rsidRPr="00AE745E">
        <w:rPr>
          <w:rFonts w:ascii="Tahoma" w:hAnsi="Tahoma" w:cs="Tahoma"/>
        </w:rPr>
        <w:t xml:space="preserve"> MDP </w:t>
      </w:r>
      <w:r w:rsidR="00622E96">
        <w:rPr>
          <w:rFonts w:ascii="Tahoma" w:hAnsi="Tahoma" w:cs="Tahoma"/>
        </w:rPr>
        <w:br/>
      </w:r>
      <w:r w:rsidR="00D8554C" w:rsidRPr="00AE745E">
        <w:rPr>
          <w:rFonts w:ascii="Tahoma" w:hAnsi="Tahoma" w:cs="Tahoma"/>
        </w:rPr>
        <w:t xml:space="preserve">i </w:t>
      </w:r>
      <w:r w:rsidR="00622E96">
        <w:rPr>
          <w:rFonts w:ascii="Tahoma" w:hAnsi="Tahoma" w:cs="Tahoma"/>
        </w:rPr>
        <w:t xml:space="preserve">- </w:t>
      </w:r>
      <w:r w:rsidR="00D8554C" w:rsidRPr="00AE745E">
        <w:rPr>
          <w:rFonts w:ascii="Tahoma" w:hAnsi="Tahoma" w:cs="Tahoma"/>
        </w:rPr>
        <w:t>drużyn DDP</w:t>
      </w:r>
    </w:p>
    <w:p w14:paraId="61A05808" w14:textId="77777777" w:rsidR="00E93480" w:rsidRPr="00AE745E" w:rsidRDefault="00E93480" w:rsidP="00D8554C">
      <w:pPr>
        <w:jc w:val="both"/>
        <w:rPr>
          <w:rFonts w:ascii="Tahoma" w:hAnsi="Tahoma" w:cs="Tahoma"/>
        </w:rPr>
      </w:pPr>
    </w:p>
    <w:p w14:paraId="40326CF0" w14:textId="77777777" w:rsidR="00D8554C" w:rsidRPr="00AE745E" w:rsidRDefault="00D8554C" w:rsidP="00D8554C">
      <w:pPr>
        <w:jc w:val="both"/>
        <w:rPr>
          <w:rFonts w:ascii="Tahoma" w:hAnsi="Tahoma" w:cs="Tahoma"/>
        </w:rPr>
      </w:pPr>
      <w:r w:rsidRPr="00AE745E">
        <w:rPr>
          <w:rFonts w:ascii="Tahoma" w:hAnsi="Tahoma" w:cs="Tahoma"/>
        </w:rPr>
        <w:t>Jednostki OSP, których dotyczy ubezpieczenie:</w:t>
      </w:r>
    </w:p>
    <w:p w14:paraId="3338A011" w14:textId="7D73EF97" w:rsidR="00B72F27" w:rsidRPr="00B72F27" w:rsidRDefault="00B72F27" w:rsidP="00B72F27">
      <w:pPr>
        <w:pStyle w:val="Akapitzlist"/>
        <w:numPr>
          <w:ilvl w:val="0"/>
          <w:numId w:val="96"/>
        </w:numPr>
        <w:jc w:val="both"/>
        <w:rPr>
          <w:rFonts w:ascii="Tahoma" w:hAnsi="Tahoma" w:cs="Tahoma"/>
          <w:sz w:val="20"/>
          <w:szCs w:val="20"/>
        </w:rPr>
      </w:pPr>
      <w:r>
        <w:rPr>
          <w:rFonts w:ascii="Tahoma" w:hAnsi="Tahoma" w:cs="Tahoma"/>
          <w:sz w:val="20"/>
          <w:szCs w:val="20"/>
        </w:rPr>
        <w:t xml:space="preserve">OSP </w:t>
      </w:r>
      <w:r w:rsidRPr="00B72F27">
        <w:rPr>
          <w:rFonts w:ascii="Tahoma" w:hAnsi="Tahoma" w:cs="Tahoma"/>
          <w:sz w:val="20"/>
          <w:szCs w:val="20"/>
        </w:rPr>
        <w:t>Szepietowo</w:t>
      </w:r>
      <w:r w:rsidR="00C66547">
        <w:rPr>
          <w:rFonts w:ascii="Tahoma" w:hAnsi="Tahoma" w:cs="Tahoma"/>
          <w:sz w:val="20"/>
          <w:szCs w:val="20"/>
        </w:rPr>
        <w:t xml:space="preserve"> + MDP Szepietowo</w:t>
      </w:r>
    </w:p>
    <w:p w14:paraId="1E616CD7" w14:textId="5BDE65E4" w:rsidR="00B72F27" w:rsidRPr="00B72F27" w:rsidRDefault="00B72F27" w:rsidP="00B72F27">
      <w:pPr>
        <w:pStyle w:val="Akapitzlist"/>
        <w:numPr>
          <w:ilvl w:val="0"/>
          <w:numId w:val="96"/>
        </w:numPr>
        <w:jc w:val="both"/>
        <w:rPr>
          <w:rFonts w:ascii="Tahoma" w:hAnsi="Tahoma" w:cs="Tahoma"/>
          <w:sz w:val="20"/>
          <w:szCs w:val="20"/>
        </w:rPr>
      </w:pPr>
      <w:r>
        <w:rPr>
          <w:rFonts w:ascii="Tahoma" w:hAnsi="Tahoma" w:cs="Tahoma"/>
          <w:sz w:val="20"/>
          <w:szCs w:val="20"/>
        </w:rPr>
        <w:t xml:space="preserve">OSP </w:t>
      </w:r>
      <w:r w:rsidRPr="00B72F27">
        <w:rPr>
          <w:rFonts w:ascii="Tahoma" w:hAnsi="Tahoma" w:cs="Tahoma"/>
          <w:sz w:val="20"/>
          <w:szCs w:val="20"/>
        </w:rPr>
        <w:t>Dąbrowa Moczydły</w:t>
      </w:r>
    </w:p>
    <w:p w14:paraId="1A994495" w14:textId="5AD569B4" w:rsidR="00B72F27" w:rsidRPr="00B72F27" w:rsidRDefault="00B72F27" w:rsidP="00B72F27">
      <w:pPr>
        <w:pStyle w:val="Akapitzlist"/>
        <w:numPr>
          <w:ilvl w:val="0"/>
          <w:numId w:val="96"/>
        </w:numPr>
        <w:jc w:val="both"/>
        <w:rPr>
          <w:rFonts w:ascii="Tahoma" w:hAnsi="Tahoma" w:cs="Tahoma"/>
          <w:sz w:val="20"/>
          <w:szCs w:val="20"/>
        </w:rPr>
      </w:pPr>
      <w:r>
        <w:rPr>
          <w:rFonts w:ascii="Tahoma" w:hAnsi="Tahoma" w:cs="Tahoma"/>
          <w:sz w:val="20"/>
          <w:szCs w:val="20"/>
        </w:rPr>
        <w:t xml:space="preserve">OSP </w:t>
      </w:r>
      <w:r w:rsidRPr="00B72F27">
        <w:rPr>
          <w:rFonts w:ascii="Tahoma" w:hAnsi="Tahoma" w:cs="Tahoma"/>
          <w:sz w:val="20"/>
          <w:szCs w:val="20"/>
        </w:rPr>
        <w:t>Wojny Szuby</w:t>
      </w:r>
      <w:r w:rsidR="00ED0602">
        <w:rPr>
          <w:rFonts w:ascii="Tahoma" w:hAnsi="Tahoma" w:cs="Tahoma"/>
          <w:sz w:val="20"/>
          <w:szCs w:val="20"/>
        </w:rPr>
        <w:t xml:space="preserve"> + MDP Wojny Szuby</w:t>
      </w:r>
    </w:p>
    <w:p w14:paraId="04E8BEC1" w14:textId="392F994E" w:rsidR="00B72F27" w:rsidRPr="00B72F27" w:rsidRDefault="00B72F27" w:rsidP="00B72F27">
      <w:pPr>
        <w:pStyle w:val="Akapitzlist"/>
        <w:numPr>
          <w:ilvl w:val="0"/>
          <w:numId w:val="96"/>
        </w:numPr>
        <w:jc w:val="both"/>
        <w:rPr>
          <w:rFonts w:ascii="Tahoma" w:hAnsi="Tahoma" w:cs="Tahoma"/>
          <w:sz w:val="20"/>
          <w:szCs w:val="20"/>
        </w:rPr>
      </w:pPr>
      <w:r>
        <w:rPr>
          <w:rFonts w:ascii="Tahoma" w:hAnsi="Tahoma" w:cs="Tahoma"/>
          <w:sz w:val="20"/>
          <w:szCs w:val="20"/>
        </w:rPr>
        <w:t xml:space="preserve">OSP </w:t>
      </w:r>
      <w:r w:rsidRPr="00B72F27">
        <w:rPr>
          <w:rFonts w:ascii="Tahoma" w:hAnsi="Tahoma" w:cs="Tahoma"/>
          <w:sz w:val="20"/>
          <w:szCs w:val="20"/>
        </w:rPr>
        <w:t xml:space="preserve">Wyliny Ruś </w:t>
      </w:r>
    </w:p>
    <w:p w14:paraId="6FEAB58C" w14:textId="6CF842CE" w:rsidR="00B72F27" w:rsidRPr="00B72F27" w:rsidRDefault="00B72F27" w:rsidP="00B72F27">
      <w:pPr>
        <w:pStyle w:val="Akapitzlist"/>
        <w:numPr>
          <w:ilvl w:val="0"/>
          <w:numId w:val="96"/>
        </w:numPr>
        <w:jc w:val="both"/>
        <w:rPr>
          <w:rFonts w:ascii="Tahoma" w:hAnsi="Tahoma" w:cs="Tahoma"/>
          <w:sz w:val="20"/>
          <w:szCs w:val="20"/>
        </w:rPr>
      </w:pPr>
      <w:r>
        <w:rPr>
          <w:rFonts w:ascii="Tahoma" w:hAnsi="Tahoma" w:cs="Tahoma"/>
          <w:sz w:val="20"/>
          <w:szCs w:val="20"/>
        </w:rPr>
        <w:t xml:space="preserve">OSP </w:t>
      </w:r>
      <w:r w:rsidRPr="00B72F27">
        <w:rPr>
          <w:rFonts w:ascii="Tahoma" w:hAnsi="Tahoma" w:cs="Tahoma"/>
          <w:sz w:val="20"/>
          <w:szCs w:val="20"/>
        </w:rPr>
        <w:t xml:space="preserve">Średnica </w:t>
      </w:r>
    </w:p>
    <w:p w14:paraId="1A43A7FC" w14:textId="3580EA04" w:rsidR="00B72F27" w:rsidRPr="00B72F27" w:rsidRDefault="00B72F27" w:rsidP="00B72F27">
      <w:pPr>
        <w:pStyle w:val="Akapitzlist"/>
        <w:numPr>
          <w:ilvl w:val="0"/>
          <w:numId w:val="96"/>
        </w:numPr>
        <w:jc w:val="both"/>
        <w:rPr>
          <w:rFonts w:ascii="Tahoma" w:hAnsi="Tahoma" w:cs="Tahoma"/>
          <w:sz w:val="20"/>
          <w:szCs w:val="20"/>
        </w:rPr>
      </w:pPr>
      <w:r>
        <w:rPr>
          <w:rFonts w:ascii="Tahoma" w:hAnsi="Tahoma" w:cs="Tahoma"/>
          <w:sz w:val="20"/>
          <w:szCs w:val="20"/>
        </w:rPr>
        <w:t xml:space="preserve">OSP </w:t>
      </w:r>
      <w:r w:rsidRPr="00B72F27">
        <w:rPr>
          <w:rFonts w:ascii="Tahoma" w:hAnsi="Tahoma" w:cs="Tahoma"/>
          <w:sz w:val="20"/>
          <w:szCs w:val="20"/>
        </w:rPr>
        <w:t>Dąbrówka Kościelna</w:t>
      </w:r>
    </w:p>
    <w:p w14:paraId="30902638" w14:textId="2776C8A5" w:rsidR="00B72F27" w:rsidRPr="00B72F27" w:rsidRDefault="00B72F27" w:rsidP="00B72F27">
      <w:pPr>
        <w:pStyle w:val="Akapitzlist"/>
        <w:numPr>
          <w:ilvl w:val="0"/>
          <w:numId w:val="96"/>
        </w:numPr>
        <w:jc w:val="both"/>
        <w:rPr>
          <w:rFonts w:ascii="Tahoma" w:hAnsi="Tahoma" w:cs="Tahoma"/>
          <w:sz w:val="20"/>
          <w:szCs w:val="20"/>
        </w:rPr>
      </w:pPr>
      <w:r>
        <w:rPr>
          <w:rFonts w:ascii="Tahoma" w:hAnsi="Tahoma" w:cs="Tahoma"/>
          <w:sz w:val="20"/>
          <w:szCs w:val="20"/>
        </w:rPr>
        <w:t xml:space="preserve">OSP </w:t>
      </w:r>
      <w:r w:rsidRPr="00B72F27">
        <w:rPr>
          <w:rFonts w:ascii="Tahoma" w:hAnsi="Tahoma" w:cs="Tahoma"/>
          <w:sz w:val="20"/>
          <w:szCs w:val="20"/>
        </w:rPr>
        <w:t xml:space="preserve">Moczydły Stanisławowięta </w:t>
      </w:r>
    </w:p>
    <w:p w14:paraId="25170A9C" w14:textId="6B1BBDC5" w:rsidR="00B72F27" w:rsidRPr="00B72F27" w:rsidRDefault="00B72F27" w:rsidP="00B72F27">
      <w:pPr>
        <w:pStyle w:val="Akapitzlist"/>
        <w:numPr>
          <w:ilvl w:val="0"/>
          <w:numId w:val="96"/>
        </w:numPr>
        <w:jc w:val="both"/>
        <w:rPr>
          <w:rFonts w:ascii="Tahoma" w:hAnsi="Tahoma" w:cs="Tahoma"/>
          <w:sz w:val="20"/>
          <w:szCs w:val="20"/>
        </w:rPr>
      </w:pPr>
      <w:r>
        <w:rPr>
          <w:rFonts w:ascii="Tahoma" w:hAnsi="Tahoma" w:cs="Tahoma"/>
          <w:sz w:val="20"/>
          <w:szCs w:val="20"/>
        </w:rPr>
        <w:t xml:space="preserve">OSP </w:t>
      </w:r>
      <w:r w:rsidRPr="00B72F27">
        <w:rPr>
          <w:rFonts w:ascii="Tahoma" w:hAnsi="Tahoma" w:cs="Tahoma"/>
          <w:sz w:val="20"/>
          <w:szCs w:val="20"/>
        </w:rPr>
        <w:t>Pogorzel</w:t>
      </w:r>
    </w:p>
    <w:p w14:paraId="7FFEDB75" w14:textId="1A8AA1CB" w:rsidR="00B72F27" w:rsidRPr="00B72F27" w:rsidRDefault="00B72F27" w:rsidP="00B72F27">
      <w:pPr>
        <w:pStyle w:val="Akapitzlist"/>
        <w:numPr>
          <w:ilvl w:val="0"/>
          <w:numId w:val="96"/>
        </w:numPr>
        <w:jc w:val="both"/>
        <w:rPr>
          <w:rFonts w:ascii="Tahoma" w:hAnsi="Tahoma" w:cs="Tahoma"/>
          <w:sz w:val="20"/>
          <w:szCs w:val="20"/>
        </w:rPr>
      </w:pPr>
      <w:r>
        <w:rPr>
          <w:rFonts w:ascii="Tahoma" w:hAnsi="Tahoma" w:cs="Tahoma"/>
          <w:sz w:val="20"/>
          <w:szCs w:val="20"/>
        </w:rPr>
        <w:t xml:space="preserve">OSP </w:t>
      </w:r>
      <w:r w:rsidRPr="00B72F27">
        <w:rPr>
          <w:rFonts w:ascii="Tahoma" w:hAnsi="Tahoma" w:cs="Tahoma"/>
          <w:sz w:val="20"/>
          <w:szCs w:val="20"/>
        </w:rPr>
        <w:t>Kamień</w:t>
      </w:r>
    </w:p>
    <w:p w14:paraId="0B464CCA" w14:textId="7A14EE2D" w:rsidR="00D8554C" w:rsidRPr="00AE745E" w:rsidRDefault="00B72F27" w:rsidP="00B72F27">
      <w:pPr>
        <w:pStyle w:val="Akapitzlist"/>
        <w:jc w:val="both"/>
        <w:rPr>
          <w:rFonts w:ascii="Tahoma" w:hAnsi="Tahoma" w:cs="Tahoma"/>
        </w:rPr>
      </w:pPr>
      <w:r>
        <w:rPr>
          <w:rFonts w:ascii="Tahoma" w:hAnsi="Tahoma" w:cs="Tahoma"/>
          <w:sz w:val="20"/>
          <w:szCs w:val="20"/>
        </w:rPr>
        <w:t>10</w:t>
      </w:r>
      <w:r w:rsidR="00622E96">
        <w:rPr>
          <w:rFonts w:ascii="Tahoma" w:hAnsi="Tahoma" w:cs="Tahoma"/>
          <w:sz w:val="20"/>
          <w:szCs w:val="20"/>
        </w:rPr>
        <w:t>.</w:t>
      </w:r>
      <w:r>
        <w:rPr>
          <w:rFonts w:ascii="Tahoma" w:hAnsi="Tahoma" w:cs="Tahoma"/>
          <w:sz w:val="20"/>
          <w:szCs w:val="20"/>
        </w:rPr>
        <w:t xml:space="preserve"> OSP </w:t>
      </w:r>
      <w:r w:rsidRPr="00B72F27">
        <w:rPr>
          <w:rFonts w:ascii="Tahoma" w:hAnsi="Tahoma" w:cs="Tahoma"/>
          <w:sz w:val="20"/>
          <w:szCs w:val="20"/>
        </w:rPr>
        <w:t>Dąbrowa Łazy</w:t>
      </w:r>
    </w:p>
    <w:p w14:paraId="0F4393BE" w14:textId="77777777" w:rsidR="00B72F27" w:rsidRDefault="00B72F27" w:rsidP="00D8554C">
      <w:pPr>
        <w:jc w:val="both"/>
        <w:rPr>
          <w:rFonts w:ascii="Tahoma" w:hAnsi="Tahoma" w:cs="Tahoma"/>
        </w:rPr>
      </w:pPr>
    </w:p>
    <w:p w14:paraId="22FC984F" w14:textId="37D8B279" w:rsidR="00D8554C" w:rsidRDefault="00B72F27" w:rsidP="00D8554C">
      <w:pPr>
        <w:jc w:val="both"/>
        <w:rPr>
          <w:rFonts w:ascii="Tahoma" w:hAnsi="Tahoma" w:cs="Tahoma"/>
        </w:rPr>
      </w:pPr>
      <w:r>
        <w:rPr>
          <w:rFonts w:ascii="Tahoma" w:hAnsi="Tahoma" w:cs="Tahoma"/>
        </w:rPr>
        <w:t>Liczba</w:t>
      </w:r>
      <w:r w:rsidR="00D8554C" w:rsidRPr="00AE745E">
        <w:rPr>
          <w:rFonts w:ascii="Tahoma" w:hAnsi="Tahoma" w:cs="Tahoma"/>
        </w:rPr>
        <w:t xml:space="preserve"> osób objęta ubezpieczeniem:  </w:t>
      </w:r>
    </w:p>
    <w:p w14:paraId="55DF2696" w14:textId="77777777" w:rsidR="00622E96" w:rsidRPr="00AE745E" w:rsidRDefault="00622E96" w:rsidP="00D8554C">
      <w:pPr>
        <w:jc w:val="both"/>
        <w:rPr>
          <w:rFonts w:ascii="Tahoma" w:hAnsi="Tahoma" w:cs="Tahoma"/>
        </w:rPr>
      </w:pPr>
    </w:p>
    <w:p w14:paraId="74D6E093" w14:textId="1295C059" w:rsidR="00D8554C" w:rsidRPr="00AE745E" w:rsidRDefault="00C66547" w:rsidP="00D8554C">
      <w:pPr>
        <w:ind w:left="708" w:firstLine="1"/>
        <w:jc w:val="both"/>
        <w:rPr>
          <w:rFonts w:ascii="Tahoma" w:hAnsi="Tahoma" w:cs="Tahoma"/>
        </w:rPr>
      </w:pPr>
      <w:r>
        <w:rPr>
          <w:rFonts w:ascii="Tahoma" w:hAnsi="Tahoma" w:cs="Tahoma"/>
        </w:rPr>
        <w:t>82</w:t>
      </w:r>
      <w:r w:rsidR="00D8554C" w:rsidRPr="00AE745E">
        <w:rPr>
          <w:rFonts w:ascii="Tahoma" w:hAnsi="Tahoma" w:cs="Tahoma"/>
        </w:rPr>
        <w:t xml:space="preserve"> strażaków ratowników OSP, </w:t>
      </w:r>
      <w:r w:rsidR="00622E96">
        <w:rPr>
          <w:rFonts w:ascii="Tahoma" w:hAnsi="Tahoma" w:cs="Tahoma"/>
        </w:rPr>
        <w:t>-</w:t>
      </w:r>
      <w:r w:rsidR="00D8554C" w:rsidRPr="00AE745E">
        <w:rPr>
          <w:rFonts w:ascii="Tahoma" w:hAnsi="Tahoma" w:cs="Tahoma"/>
        </w:rPr>
        <w:t xml:space="preserve"> kandydatów na strażaków ratowników OSP, </w:t>
      </w:r>
      <w:r>
        <w:rPr>
          <w:rFonts w:ascii="Tahoma" w:hAnsi="Tahoma" w:cs="Tahoma"/>
        </w:rPr>
        <w:t>193</w:t>
      </w:r>
      <w:r w:rsidR="00D8554C" w:rsidRPr="00AE745E">
        <w:rPr>
          <w:rFonts w:ascii="Tahoma" w:hAnsi="Tahoma" w:cs="Tahoma"/>
        </w:rPr>
        <w:t xml:space="preserve"> pozostałych strażaków OSP</w:t>
      </w:r>
      <w:r>
        <w:rPr>
          <w:rFonts w:ascii="Tahoma" w:hAnsi="Tahoma" w:cs="Tahoma"/>
        </w:rPr>
        <w:t>, 3</w:t>
      </w:r>
      <w:r w:rsidR="00622E96">
        <w:rPr>
          <w:rFonts w:ascii="Tahoma" w:hAnsi="Tahoma" w:cs="Tahoma"/>
        </w:rPr>
        <w:t xml:space="preserve">0 </w:t>
      </w:r>
      <w:r w:rsidR="00D8554C" w:rsidRPr="00AE745E">
        <w:rPr>
          <w:rFonts w:ascii="Tahoma" w:hAnsi="Tahoma" w:cs="Tahoma"/>
        </w:rPr>
        <w:t xml:space="preserve">członków MDP, </w:t>
      </w:r>
      <w:r w:rsidR="00622E96">
        <w:rPr>
          <w:rFonts w:ascii="Tahoma" w:hAnsi="Tahoma" w:cs="Tahoma"/>
        </w:rPr>
        <w:t>-</w:t>
      </w:r>
      <w:r w:rsidR="00D8554C" w:rsidRPr="00AE745E">
        <w:rPr>
          <w:rFonts w:ascii="Tahoma" w:hAnsi="Tahoma" w:cs="Tahoma"/>
        </w:rPr>
        <w:t xml:space="preserve"> członków DDP</w:t>
      </w:r>
      <w:r w:rsidR="00D8554C" w:rsidRPr="00622E96">
        <w:rPr>
          <w:rFonts w:ascii="Tahoma" w:hAnsi="Tahoma" w:cs="Tahoma"/>
        </w:rPr>
        <w:t xml:space="preserve">, </w:t>
      </w:r>
      <w:r w:rsidR="00622E96" w:rsidRPr="00622E96">
        <w:rPr>
          <w:rFonts w:ascii="Tahoma" w:hAnsi="Tahoma" w:cs="Tahoma"/>
        </w:rPr>
        <w:t xml:space="preserve">- </w:t>
      </w:r>
      <w:r w:rsidR="00D8554C" w:rsidRPr="00622E96">
        <w:rPr>
          <w:rFonts w:ascii="Tahoma" w:hAnsi="Tahoma" w:cs="Tahoma"/>
        </w:rPr>
        <w:t xml:space="preserve">opiekunów MDP, </w:t>
      </w:r>
      <w:r w:rsidR="00622E96" w:rsidRPr="00622E96">
        <w:rPr>
          <w:rFonts w:ascii="Tahoma" w:hAnsi="Tahoma" w:cs="Tahoma"/>
        </w:rPr>
        <w:t xml:space="preserve">- </w:t>
      </w:r>
      <w:r w:rsidR="00D8554C" w:rsidRPr="00622E96">
        <w:rPr>
          <w:rFonts w:ascii="Tahoma" w:hAnsi="Tahoma" w:cs="Tahoma"/>
        </w:rPr>
        <w:t>opiekunów DDP</w:t>
      </w:r>
    </w:p>
    <w:p w14:paraId="72726D39" w14:textId="77777777" w:rsidR="00D8554C" w:rsidRDefault="00D8554C" w:rsidP="00D8554C">
      <w:pPr>
        <w:rPr>
          <w:rFonts w:ascii="Tahoma" w:hAnsi="Tahoma" w:cs="Tahoma"/>
          <w:u w:val="single"/>
        </w:rPr>
      </w:pPr>
    </w:p>
    <w:p w14:paraId="4C423891" w14:textId="6519F295" w:rsidR="00622E96" w:rsidRPr="00622E96" w:rsidRDefault="00622E96" w:rsidP="00D8554C">
      <w:pPr>
        <w:rPr>
          <w:rFonts w:ascii="Tahoma" w:hAnsi="Tahoma" w:cs="Tahoma"/>
          <w:b/>
          <w:bCs/>
          <w:u w:val="single"/>
        </w:rPr>
      </w:pPr>
      <w:r w:rsidRPr="00622E96">
        <w:rPr>
          <w:rFonts w:ascii="Tahoma" w:hAnsi="Tahoma" w:cs="Tahoma"/>
          <w:b/>
          <w:bCs/>
          <w:u w:val="single"/>
        </w:rPr>
        <w:t>RAZEM: 305 osób</w:t>
      </w:r>
    </w:p>
    <w:p w14:paraId="7FA481F1" w14:textId="77777777" w:rsidR="00622E96" w:rsidRPr="00AE745E" w:rsidRDefault="00622E96" w:rsidP="00D8554C">
      <w:pPr>
        <w:rPr>
          <w:rFonts w:ascii="Tahoma" w:hAnsi="Tahoma" w:cs="Tahoma"/>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lastRenderedPageBreak/>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AE745E" w:rsidRDefault="00D8554C" w:rsidP="00D8554C">
      <w:pPr>
        <w:rPr>
          <w:rFonts w:ascii="Tahoma" w:hAnsi="Tahoma" w:cs="Tahoma"/>
          <w:b/>
        </w:rPr>
      </w:pPr>
      <w:r w:rsidRPr="00AE745E">
        <w:rPr>
          <w:rFonts w:ascii="Tahoma" w:hAnsi="Tahoma" w:cs="Tahoma"/>
          <w:b/>
        </w:rPr>
        <w:t>Uwaga: brak franszyz i udziałów własnych.</w:t>
      </w:r>
    </w:p>
    <w:p w14:paraId="0A99E3AB" w14:textId="77777777" w:rsidR="00D8554C" w:rsidRPr="00AE745E" w:rsidRDefault="00D8554C" w:rsidP="00D8554C">
      <w:pPr>
        <w:jc w:val="both"/>
        <w:rPr>
          <w:rFonts w:ascii="Tahoma" w:hAnsi="Tahoma" w:cs="Tahoma"/>
        </w:rPr>
      </w:pPr>
    </w:p>
    <w:p w14:paraId="4CBFDC34" w14:textId="77777777" w:rsidR="00D8554C" w:rsidRPr="00AE745E" w:rsidRDefault="00D8554C" w:rsidP="00D8554C">
      <w:pPr>
        <w:rPr>
          <w:rFonts w:ascii="Tahoma" w:hAnsi="Tahoma" w:cs="Tahoma"/>
          <w:b/>
          <w:bCs/>
        </w:rPr>
      </w:pPr>
    </w:p>
    <w:p w14:paraId="776FA2DC" w14:textId="486ED980" w:rsidR="00D8554C" w:rsidRPr="00AE745E" w:rsidRDefault="00D8554C" w:rsidP="00D8554C">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r w:rsidR="00C6566C">
        <w:rPr>
          <w:rFonts w:ascii="Tahoma" w:hAnsi="Tahoma" w:cs="Tahoma"/>
        </w:rPr>
        <w:t>.</w:t>
      </w:r>
    </w:p>
    <w:p w14:paraId="10C7C850" w14:textId="77777777" w:rsidR="00D8554C" w:rsidRDefault="00D8554C" w:rsidP="00D8554C">
      <w:pPr>
        <w:jc w:val="both"/>
        <w:rPr>
          <w:rFonts w:ascii="Tahoma" w:hAnsi="Tahoma" w:cs="Tahoma"/>
          <w:b/>
          <w:color w:val="FF0000"/>
        </w:rPr>
      </w:pP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290C51"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EE21A1"/>
    <w:multiLevelType w:val="hybridMultilevel"/>
    <w:tmpl w:val="727EEEB8"/>
    <w:lvl w:ilvl="0" w:tplc="AB0EA8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1"/>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5"/>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0"/>
  </w:num>
  <w:num w:numId="68" w16cid:durableId="216211774">
    <w:abstractNumId w:val="101"/>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1766144756">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2D82"/>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512"/>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0FDF"/>
    <w:rsid w:val="00051A29"/>
    <w:rsid w:val="00051F2D"/>
    <w:rsid w:val="00051FFC"/>
    <w:rsid w:val="00052260"/>
    <w:rsid w:val="00052EA8"/>
    <w:rsid w:val="00053145"/>
    <w:rsid w:val="000536CE"/>
    <w:rsid w:val="00053BD1"/>
    <w:rsid w:val="00053CB8"/>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B7DAA"/>
    <w:rsid w:val="000C0760"/>
    <w:rsid w:val="000C0A6C"/>
    <w:rsid w:val="000C0A97"/>
    <w:rsid w:val="000C0DDD"/>
    <w:rsid w:val="000C1621"/>
    <w:rsid w:val="000C1AF8"/>
    <w:rsid w:val="000C219B"/>
    <w:rsid w:val="000C21C2"/>
    <w:rsid w:val="000C2904"/>
    <w:rsid w:val="000C309D"/>
    <w:rsid w:val="000C30F3"/>
    <w:rsid w:val="000C3400"/>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B25"/>
    <w:rsid w:val="000E0C33"/>
    <w:rsid w:val="000E0C78"/>
    <w:rsid w:val="000E139E"/>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18D"/>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67AF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56C"/>
    <w:rsid w:val="001768BB"/>
    <w:rsid w:val="00176C7E"/>
    <w:rsid w:val="001774A5"/>
    <w:rsid w:val="00177C51"/>
    <w:rsid w:val="00180635"/>
    <w:rsid w:val="0018097C"/>
    <w:rsid w:val="00180C42"/>
    <w:rsid w:val="001810C4"/>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102"/>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A31"/>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867"/>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0C51"/>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C78C7"/>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C31"/>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C90"/>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0DE"/>
    <w:rsid w:val="0038655D"/>
    <w:rsid w:val="00386D31"/>
    <w:rsid w:val="00386DB6"/>
    <w:rsid w:val="003870C9"/>
    <w:rsid w:val="00387EA9"/>
    <w:rsid w:val="00387EB7"/>
    <w:rsid w:val="003900E3"/>
    <w:rsid w:val="00390D63"/>
    <w:rsid w:val="00390F10"/>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27F"/>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3974"/>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43CC"/>
    <w:rsid w:val="0047518E"/>
    <w:rsid w:val="00475FDA"/>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B22"/>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508"/>
    <w:rsid w:val="00497F98"/>
    <w:rsid w:val="004A0210"/>
    <w:rsid w:val="004A0B27"/>
    <w:rsid w:val="004A0D5D"/>
    <w:rsid w:val="004A1326"/>
    <w:rsid w:val="004A1643"/>
    <w:rsid w:val="004A1890"/>
    <w:rsid w:val="004A2118"/>
    <w:rsid w:val="004A2673"/>
    <w:rsid w:val="004A27C1"/>
    <w:rsid w:val="004A2B55"/>
    <w:rsid w:val="004A416A"/>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845"/>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E0F"/>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E8F"/>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2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BCD"/>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4D27"/>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2E96"/>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DDA"/>
    <w:rsid w:val="00664E3B"/>
    <w:rsid w:val="00665359"/>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A7DFF"/>
    <w:rsid w:val="006B029A"/>
    <w:rsid w:val="006B0588"/>
    <w:rsid w:val="006B0E75"/>
    <w:rsid w:val="006B0F4C"/>
    <w:rsid w:val="006B1021"/>
    <w:rsid w:val="006B161B"/>
    <w:rsid w:val="006B28A7"/>
    <w:rsid w:val="006B3BF4"/>
    <w:rsid w:val="006B44FB"/>
    <w:rsid w:val="006B45E7"/>
    <w:rsid w:val="006B52CE"/>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D41"/>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14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64B"/>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037"/>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68C9"/>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06"/>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19E5"/>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854"/>
    <w:rsid w:val="008029FB"/>
    <w:rsid w:val="00802D42"/>
    <w:rsid w:val="008036AE"/>
    <w:rsid w:val="00803E7A"/>
    <w:rsid w:val="0080402C"/>
    <w:rsid w:val="00804374"/>
    <w:rsid w:val="00805246"/>
    <w:rsid w:val="0080526C"/>
    <w:rsid w:val="00805849"/>
    <w:rsid w:val="00805EA2"/>
    <w:rsid w:val="008061E3"/>
    <w:rsid w:val="008061FE"/>
    <w:rsid w:val="0080646B"/>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3D07"/>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2A"/>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52"/>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917"/>
    <w:rsid w:val="008A7C36"/>
    <w:rsid w:val="008B0960"/>
    <w:rsid w:val="008B0A39"/>
    <w:rsid w:val="008B0A92"/>
    <w:rsid w:val="008B0C43"/>
    <w:rsid w:val="008B0C94"/>
    <w:rsid w:val="008B1139"/>
    <w:rsid w:val="008B119C"/>
    <w:rsid w:val="008B16D8"/>
    <w:rsid w:val="008B18E9"/>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4CFA"/>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44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413"/>
    <w:rsid w:val="00924502"/>
    <w:rsid w:val="009256F9"/>
    <w:rsid w:val="009258F3"/>
    <w:rsid w:val="00925DC5"/>
    <w:rsid w:val="00925F3A"/>
    <w:rsid w:val="009264BF"/>
    <w:rsid w:val="009264D7"/>
    <w:rsid w:val="009269EF"/>
    <w:rsid w:val="00926A4C"/>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37E56"/>
    <w:rsid w:val="009401D8"/>
    <w:rsid w:val="009402E3"/>
    <w:rsid w:val="00940A1C"/>
    <w:rsid w:val="00940ED1"/>
    <w:rsid w:val="00940FB9"/>
    <w:rsid w:val="00941F4C"/>
    <w:rsid w:val="0094270E"/>
    <w:rsid w:val="0094359A"/>
    <w:rsid w:val="009439E4"/>
    <w:rsid w:val="00943B28"/>
    <w:rsid w:val="00945643"/>
    <w:rsid w:val="0094579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5F5"/>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1AC7"/>
    <w:rsid w:val="009E2979"/>
    <w:rsid w:val="009E2984"/>
    <w:rsid w:val="009E2BC7"/>
    <w:rsid w:val="009E2CF9"/>
    <w:rsid w:val="009E3449"/>
    <w:rsid w:val="009E39A7"/>
    <w:rsid w:val="009E3E10"/>
    <w:rsid w:val="009E418B"/>
    <w:rsid w:val="009E536C"/>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100"/>
    <w:rsid w:val="00A81515"/>
    <w:rsid w:val="00A81C59"/>
    <w:rsid w:val="00A828CC"/>
    <w:rsid w:val="00A846BF"/>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3D"/>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2E7"/>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5FA8"/>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6C"/>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4C55"/>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2F27"/>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52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6C69"/>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7A"/>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09D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69B"/>
    <w:rsid w:val="00C35761"/>
    <w:rsid w:val="00C36C11"/>
    <w:rsid w:val="00C370EB"/>
    <w:rsid w:val="00C37818"/>
    <w:rsid w:val="00C378C3"/>
    <w:rsid w:val="00C37D62"/>
    <w:rsid w:val="00C4116F"/>
    <w:rsid w:val="00C41D0E"/>
    <w:rsid w:val="00C42F27"/>
    <w:rsid w:val="00C4386A"/>
    <w:rsid w:val="00C439E3"/>
    <w:rsid w:val="00C43B5C"/>
    <w:rsid w:val="00C43EC6"/>
    <w:rsid w:val="00C45CAE"/>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66C"/>
    <w:rsid w:val="00C65D5A"/>
    <w:rsid w:val="00C66208"/>
    <w:rsid w:val="00C66547"/>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3934"/>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6ED"/>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0E86"/>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BFD"/>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775"/>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27C6"/>
    <w:rsid w:val="00DE3276"/>
    <w:rsid w:val="00DE3698"/>
    <w:rsid w:val="00DE43EB"/>
    <w:rsid w:val="00DE4EA5"/>
    <w:rsid w:val="00DE52CE"/>
    <w:rsid w:val="00DE56BF"/>
    <w:rsid w:val="00DE5F92"/>
    <w:rsid w:val="00DE65D8"/>
    <w:rsid w:val="00DE7747"/>
    <w:rsid w:val="00DE7774"/>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2B6"/>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480"/>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A5B"/>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25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0602"/>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1B6E"/>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1B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8A1"/>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C66"/>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38"/>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54D"/>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13E"/>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AFF"/>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50A"/>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40</Pages>
  <Words>20250</Words>
  <Characters>142317</Characters>
  <Application>Microsoft Office Word</Application>
  <DocSecurity>0</DocSecurity>
  <Lines>1185</Lines>
  <Paragraphs>324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162243</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Renata Kozakowska</cp:lastModifiedBy>
  <cp:revision>180</cp:revision>
  <cp:lastPrinted>2023-10-11T12:27:00Z</cp:lastPrinted>
  <dcterms:created xsi:type="dcterms:W3CDTF">2022-01-11T09:38:00Z</dcterms:created>
  <dcterms:modified xsi:type="dcterms:W3CDTF">2023-10-24T11:08:00Z</dcterms:modified>
</cp:coreProperties>
</file>