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0A552EEB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7E63D4">
        <w:rPr>
          <w:rFonts w:ascii="Arial" w:hAnsi="Arial" w:cs="Arial"/>
          <w:b/>
        </w:rPr>
        <w:t>40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6C02D828" w:rsidR="00BE73B6" w:rsidRPr="007E63D4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7E63D4">
        <w:rPr>
          <w:rFonts w:ascii="Arial" w:hAnsi="Arial" w:cs="Arial"/>
          <w:b/>
          <w:sz w:val="20"/>
        </w:rPr>
        <w:t>„</w:t>
      </w:r>
      <w:r w:rsidR="007E63D4" w:rsidRPr="007E63D4">
        <w:rPr>
          <w:rFonts w:ascii="Arial" w:hAnsi="Arial" w:cs="Arial"/>
          <w:b/>
          <w:sz w:val="20"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  <w:sz w:val="20"/>
        </w:rPr>
        <w:t>– etap I</w:t>
      </w:r>
      <w:r w:rsidRPr="007E63D4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5055D40A" w:rsidR="003E31B1" w:rsidRPr="000946CF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0946CF">
        <w:rPr>
          <w:rFonts w:ascii="Arial" w:hAnsi="Arial" w:cs="Arial"/>
          <w:sz w:val="20"/>
        </w:rPr>
        <w:t>Na potrzeby postępowania o udzielenie zamówi</w:t>
      </w:r>
      <w:r w:rsidR="00F24104" w:rsidRPr="000946CF">
        <w:rPr>
          <w:rFonts w:ascii="Arial" w:hAnsi="Arial" w:cs="Arial"/>
          <w:sz w:val="20"/>
        </w:rPr>
        <w:t xml:space="preserve">enia publicznego </w:t>
      </w:r>
      <w:r w:rsidRPr="000946CF">
        <w:rPr>
          <w:rFonts w:ascii="Arial" w:hAnsi="Arial" w:cs="Arial"/>
          <w:sz w:val="20"/>
        </w:rPr>
        <w:t xml:space="preserve">pn. </w:t>
      </w:r>
      <w:r w:rsidR="00AB60B4" w:rsidRPr="000946CF">
        <w:rPr>
          <w:rFonts w:ascii="Arial" w:hAnsi="Arial" w:cs="Arial"/>
          <w:b/>
          <w:sz w:val="20"/>
        </w:rPr>
        <w:t>„</w:t>
      </w:r>
      <w:r w:rsidR="007E63D4" w:rsidRPr="007E63D4">
        <w:rPr>
          <w:rFonts w:ascii="Arial" w:hAnsi="Arial" w:cs="Arial"/>
          <w:b/>
          <w:sz w:val="20"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  <w:sz w:val="20"/>
        </w:rPr>
        <w:t>– etap I</w:t>
      </w:r>
      <w:r w:rsidR="00AB60B4" w:rsidRPr="000946CF">
        <w:rPr>
          <w:rFonts w:ascii="Arial" w:hAnsi="Arial" w:cs="Arial"/>
          <w:b/>
          <w:sz w:val="20"/>
        </w:rPr>
        <w:t>”</w:t>
      </w:r>
      <w:r w:rsidR="00AB60B4" w:rsidRPr="000946CF">
        <w:rPr>
          <w:rFonts w:ascii="Arial" w:hAnsi="Arial" w:cs="Arial"/>
          <w:sz w:val="20"/>
        </w:rPr>
        <w:t xml:space="preserve"> </w:t>
      </w:r>
      <w:r w:rsidRPr="000946CF">
        <w:rPr>
          <w:rFonts w:ascii="Arial" w:hAnsi="Arial" w:cs="Arial"/>
          <w:sz w:val="20"/>
        </w:rPr>
        <w:t>oświadczam</w:t>
      </w:r>
      <w:r w:rsidR="00D7452A" w:rsidRPr="000946CF">
        <w:rPr>
          <w:rFonts w:ascii="Arial" w:hAnsi="Arial" w:cs="Arial"/>
          <w:sz w:val="20"/>
        </w:rPr>
        <w:t>,</w:t>
      </w:r>
      <w:r w:rsidRPr="000946CF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6257CC18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2F7B0539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7E63D4" w:rsidRPr="007E63D4">
        <w:rPr>
          <w:rFonts w:ascii="Arial" w:hAnsi="Arial" w:cs="Arial"/>
          <w:b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</w:rPr>
        <w:t>– etap I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22EDF7EF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6586A817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7E63D4" w:rsidRPr="007E63D4">
        <w:rPr>
          <w:rFonts w:ascii="Arial" w:hAnsi="Arial" w:cs="Arial"/>
          <w:b/>
          <w:sz w:val="20"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  <w:sz w:val="20"/>
        </w:rPr>
        <w:t>– etap I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542C5248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7E63D4" w:rsidRPr="007E63D4">
              <w:rPr>
                <w:rFonts w:ascii="Arial" w:hAnsi="Arial" w:cs="Arial"/>
                <w:b/>
              </w:rPr>
              <w:t xml:space="preserve">Modernizacja odcinka kanału deszczowego w ciągu ul. Leśnej w Czekanowie </w:t>
            </w:r>
            <w:r w:rsidR="007E63D4" w:rsidRPr="007E63D4">
              <w:rPr>
                <w:rFonts w:ascii="Arial" w:hAnsi="Arial" w:cs="Arial"/>
                <w:b/>
                <w:iCs/>
              </w:rPr>
              <w:t>– etap I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765C72C0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7E63D4" w:rsidRPr="007E63D4">
        <w:rPr>
          <w:rFonts w:ascii="Arial" w:hAnsi="Arial" w:cs="Arial"/>
          <w:b/>
          <w:sz w:val="20"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  <w:sz w:val="20"/>
        </w:rPr>
        <w:t>– etap I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656D62A6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7E63D4" w:rsidRPr="007E63D4">
        <w:rPr>
          <w:rFonts w:ascii="Arial" w:hAnsi="Arial" w:cs="Arial"/>
          <w:b/>
          <w:sz w:val="20"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  <w:sz w:val="20"/>
        </w:rPr>
        <w:t>– etap I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1B477DF5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7E63D4" w:rsidRPr="007E63D4">
        <w:rPr>
          <w:rFonts w:ascii="Arial" w:hAnsi="Arial" w:cs="Arial"/>
          <w:b/>
        </w:rPr>
        <w:t xml:space="preserve">Modernizacja odcinka kanału deszczowego w ciągu ul. Leśnej w Czekanowie </w:t>
      </w:r>
      <w:r w:rsidR="007E63D4" w:rsidRPr="007E63D4">
        <w:rPr>
          <w:rFonts w:ascii="Arial" w:hAnsi="Arial" w:cs="Arial"/>
          <w:b/>
          <w:iCs/>
        </w:rPr>
        <w:t>– etap I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EE5288" w:rsidRDefault="00EE5288">
      <w:r>
        <w:separator/>
      </w:r>
    </w:p>
  </w:endnote>
  <w:endnote w:type="continuationSeparator" w:id="0">
    <w:p w14:paraId="12D66216" w14:textId="77777777" w:rsidR="00EE5288" w:rsidRDefault="00EE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EE5288" w:rsidRDefault="00EE528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6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E5288" w:rsidRDefault="00EE5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EE5288" w:rsidRDefault="00EE5288">
      <w:r>
        <w:separator/>
      </w:r>
    </w:p>
  </w:footnote>
  <w:footnote w:type="continuationSeparator" w:id="0">
    <w:p w14:paraId="1E7546AF" w14:textId="77777777" w:rsidR="00EE5288" w:rsidRDefault="00EE5288">
      <w:r>
        <w:continuationSeparator/>
      </w:r>
    </w:p>
  </w:footnote>
  <w:footnote w:id="1">
    <w:p w14:paraId="66E3A0AB" w14:textId="77777777" w:rsidR="00EE5288" w:rsidRPr="001F74F2" w:rsidRDefault="00EE5288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06E7198" w:rsidR="00EE5288" w:rsidRPr="00F46F30" w:rsidRDefault="00EE5288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 w:rsidR="007E63D4"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EE5288" w:rsidRPr="007256DD" w:rsidRDefault="00EE528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E5288" w:rsidRPr="00D12250" w:rsidRDefault="00EE528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D9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E5288" w:rsidRDefault="00EE5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EE5288" w:rsidRPr="00D12250" w:rsidRDefault="00EE528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D8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E5288" w:rsidRDefault="00EE5288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366F4E"/>
    <w:multiLevelType w:val="hybridMultilevel"/>
    <w:tmpl w:val="BF000378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D21198"/>
    <w:multiLevelType w:val="hybridMultilevel"/>
    <w:tmpl w:val="41B2B62C"/>
    <w:lvl w:ilvl="0" w:tplc="D7A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0F817C47"/>
    <w:multiLevelType w:val="hybridMultilevel"/>
    <w:tmpl w:val="E82C9BEC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0FE320C8"/>
    <w:multiLevelType w:val="hybridMultilevel"/>
    <w:tmpl w:val="7CEC031C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10C25B6"/>
    <w:multiLevelType w:val="hybridMultilevel"/>
    <w:tmpl w:val="F4282608"/>
    <w:lvl w:ilvl="0" w:tplc="FA0E91E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0" w:hanging="360"/>
      </w:pPr>
    </w:lvl>
    <w:lvl w:ilvl="2" w:tplc="0415001B" w:tentative="1">
      <w:start w:val="1"/>
      <w:numFmt w:val="lowerRoman"/>
      <w:lvlText w:val="%3."/>
      <w:lvlJc w:val="right"/>
      <w:pPr>
        <w:ind w:left="420" w:hanging="180"/>
      </w:pPr>
    </w:lvl>
    <w:lvl w:ilvl="3" w:tplc="0415000F" w:tentative="1">
      <w:start w:val="1"/>
      <w:numFmt w:val="decimal"/>
      <w:lvlText w:val="%4."/>
      <w:lvlJc w:val="left"/>
      <w:pPr>
        <w:ind w:left="1140" w:hanging="360"/>
      </w:pPr>
    </w:lvl>
    <w:lvl w:ilvl="4" w:tplc="04150019" w:tentative="1">
      <w:start w:val="1"/>
      <w:numFmt w:val="lowerLetter"/>
      <w:lvlText w:val="%5."/>
      <w:lvlJc w:val="left"/>
      <w:pPr>
        <w:ind w:left="1860" w:hanging="360"/>
      </w:pPr>
    </w:lvl>
    <w:lvl w:ilvl="5" w:tplc="0415001B" w:tentative="1">
      <w:start w:val="1"/>
      <w:numFmt w:val="lowerRoman"/>
      <w:lvlText w:val="%6."/>
      <w:lvlJc w:val="right"/>
      <w:pPr>
        <w:ind w:left="2580" w:hanging="180"/>
      </w:pPr>
    </w:lvl>
    <w:lvl w:ilvl="6" w:tplc="0415000F" w:tentative="1">
      <w:start w:val="1"/>
      <w:numFmt w:val="decimal"/>
      <w:lvlText w:val="%7."/>
      <w:lvlJc w:val="left"/>
      <w:pPr>
        <w:ind w:left="3300" w:hanging="360"/>
      </w:pPr>
    </w:lvl>
    <w:lvl w:ilvl="7" w:tplc="04150019" w:tentative="1">
      <w:start w:val="1"/>
      <w:numFmt w:val="lowerLetter"/>
      <w:lvlText w:val="%8."/>
      <w:lvlJc w:val="left"/>
      <w:pPr>
        <w:ind w:left="4020" w:hanging="360"/>
      </w:pPr>
    </w:lvl>
    <w:lvl w:ilvl="8" w:tplc="0415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42" w15:restartNumberingAfterBreak="0">
    <w:nsid w:val="123F22BA"/>
    <w:multiLevelType w:val="multilevel"/>
    <w:tmpl w:val="333CFB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8E1A0B"/>
    <w:multiLevelType w:val="hybridMultilevel"/>
    <w:tmpl w:val="A7A0400E"/>
    <w:lvl w:ilvl="0" w:tplc="EC484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6B1A7D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7" w15:restartNumberingAfterBreak="0">
    <w:nsid w:val="480F3075"/>
    <w:multiLevelType w:val="hybridMultilevel"/>
    <w:tmpl w:val="4D24AFC4"/>
    <w:lvl w:ilvl="0" w:tplc="87E0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4F9B36E9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2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4" w15:restartNumberingAfterBreak="0">
    <w:nsid w:val="60C70E6B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4A96A926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6" w15:restartNumberingAfterBreak="0">
    <w:nsid w:val="61FA0285"/>
    <w:multiLevelType w:val="hybridMultilevel"/>
    <w:tmpl w:val="9F4A75A8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0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9"/>
  </w:num>
  <w:num w:numId="2">
    <w:abstractNumId w:val="44"/>
  </w:num>
  <w:num w:numId="3">
    <w:abstractNumId w:val="64"/>
  </w:num>
  <w:num w:numId="4">
    <w:abstractNumId w:val="63"/>
  </w:num>
  <w:num w:numId="5">
    <w:abstractNumId w:val="83"/>
  </w:num>
  <w:num w:numId="6">
    <w:abstractNumId w:val="70"/>
  </w:num>
  <w:num w:numId="7">
    <w:abstractNumId w:val="89"/>
  </w:num>
  <w:num w:numId="8">
    <w:abstractNumId w:val="53"/>
  </w:num>
  <w:num w:numId="9">
    <w:abstractNumId w:val="80"/>
  </w:num>
  <w:num w:numId="10">
    <w:abstractNumId w:val="79"/>
  </w:num>
  <w:num w:numId="11">
    <w:abstractNumId w:val="35"/>
  </w:num>
  <w:num w:numId="12">
    <w:abstractNumId w:val="75"/>
  </w:num>
  <w:num w:numId="13">
    <w:abstractNumId w:val="85"/>
  </w:num>
  <w:num w:numId="14">
    <w:abstractNumId w:val="56"/>
  </w:num>
  <w:num w:numId="15">
    <w:abstractNumId w:val="52"/>
  </w:num>
  <w:num w:numId="16">
    <w:abstractNumId w:val="90"/>
  </w:num>
  <w:num w:numId="17">
    <w:abstractNumId w:val="65"/>
  </w:num>
  <w:num w:numId="18">
    <w:abstractNumId w:val="49"/>
  </w:num>
  <w:num w:numId="19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82"/>
  </w:num>
  <w:num w:numId="21">
    <w:abstractNumId w:val="69"/>
  </w:num>
  <w:num w:numId="22">
    <w:abstractNumId w:val="84"/>
  </w:num>
  <w:num w:numId="23">
    <w:abstractNumId w:val="45"/>
  </w:num>
  <w:num w:numId="24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8"/>
  </w:num>
  <w:num w:numId="27">
    <w:abstractNumId w:val="71"/>
  </w:num>
  <w:num w:numId="28">
    <w:abstractNumId w:val="78"/>
  </w:num>
  <w:num w:numId="29">
    <w:abstractNumId w:val="43"/>
  </w:num>
  <w:num w:numId="30">
    <w:abstractNumId w:val="61"/>
  </w:num>
  <w:num w:numId="31">
    <w:abstractNumId w:val="10"/>
  </w:num>
  <w:num w:numId="32">
    <w:abstractNumId w:val="32"/>
  </w:num>
  <w:num w:numId="33">
    <w:abstractNumId w:val="67"/>
  </w:num>
  <w:num w:numId="34">
    <w:abstractNumId w:val="68"/>
  </w:num>
  <w:num w:numId="35">
    <w:abstractNumId w:val="37"/>
  </w:num>
  <w:num w:numId="36">
    <w:abstractNumId w:val="54"/>
  </w:num>
  <w:num w:numId="37">
    <w:abstractNumId w:val="66"/>
  </w:num>
  <w:num w:numId="38">
    <w:abstractNumId w:val="77"/>
  </w:num>
  <w:num w:numId="39">
    <w:abstractNumId w:val="50"/>
  </w:num>
  <w:num w:numId="40">
    <w:abstractNumId w:val="86"/>
  </w:num>
  <w:num w:numId="41">
    <w:abstractNumId w:val="55"/>
  </w:num>
  <w:num w:numId="42">
    <w:abstractNumId w:val="81"/>
  </w:num>
  <w:num w:numId="43">
    <w:abstractNumId w:val="73"/>
  </w:num>
  <w:num w:numId="44">
    <w:abstractNumId w:val="72"/>
  </w:num>
  <w:num w:numId="45">
    <w:abstractNumId w:val="58"/>
  </w:num>
  <w:num w:numId="46">
    <w:abstractNumId w:val="38"/>
  </w:num>
  <w:num w:numId="47">
    <w:abstractNumId w:val="60"/>
  </w:num>
  <w:num w:numId="48">
    <w:abstractNumId w:val="87"/>
  </w:num>
  <w:num w:numId="49">
    <w:abstractNumId w:val="33"/>
  </w:num>
  <w:num w:numId="50">
    <w:abstractNumId w:val="34"/>
  </w:num>
  <w:num w:numId="51">
    <w:abstractNumId w:val="39"/>
  </w:num>
  <w:num w:numId="52">
    <w:abstractNumId w:val="47"/>
  </w:num>
  <w:num w:numId="53">
    <w:abstractNumId w:val="57"/>
  </w:num>
  <w:num w:numId="54">
    <w:abstractNumId w:val="76"/>
  </w:num>
  <w:num w:numId="55">
    <w:abstractNumId w:val="40"/>
  </w:num>
  <w:num w:numId="56">
    <w:abstractNumId w:val="51"/>
  </w:num>
  <w:num w:numId="57">
    <w:abstractNumId w:val="42"/>
  </w:num>
  <w:num w:numId="58">
    <w:abstractNumId w:val="88"/>
  </w:num>
  <w:num w:numId="59">
    <w:abstractNumId w:val="74"/>
  </w:num>
  <w:num w:numId="60">
    <w:abstractNumId w:val="36"/>
  </w:num>
  <w:num w:numId="61">
    <w:abstractNumId w:val="62"/>
  </w:num>
  <w:num w:numId="62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1C47"/>
    <w:rsid w:val="00052AF6"/>
    <w:rsid w:val="00053482"/>
    <w:rsid w:val="000547CF"/>
    <w:rsid w:val="00054C33"/>
    <w:rsid w:val="00055638"/>
    <w:rsid w:val="000564D2"/>
    <w:rsid w:val="000566D6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6CF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14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1FB1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469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17FD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2EC0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8E4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BB6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557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0F4A"/>
    <w:rsid w:val="004D18CE"/>
    <w:rsid w:val="004D1B3F"/>
    <w:rsid w:val="004D1D9F"/>
    <w:rsid w:val="004D3BE7"/>
    <w:rsid w:val="004D4C32"/>
    <w:rsid w:val="004D53D5"/>
    <w:rsid w:val="004D59A1"/>
    <w:rsid w:val="004D71E8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27379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8BC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3D4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A1D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2D2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6802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136F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B9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5E6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DF6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28A3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C7317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1B3C"/>
    <w:rsid w:val="00D730A3"/>
    <w:rsid w:val="00D737A2"/>
    <w:rsid w:val="00D7452A"/>
    <w:rsid w:val="00D7545D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A70FD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0F0E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3BE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28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4EA2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4C3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5F2B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41F7-9482-46E9-8EA4-9505270D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2493</Words>
  <Characters>19279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21729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2022-05-04T06:43:00Z</cp:lastPrinted>
  <dcterms:created xsi:type="dcterms:W3CDTF">2022-10-09T18:55:00Z</dcterms:created>
  <dcterms:modified xsi:type="dcterms:W3CDTF">2022-10-09T18:56:00Z</dcterms:modified>
</cp:coreProperties>
</file>