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0006D94D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00C536E0" w14:textId="3A80D86D" w:rsidR="00897267" w:rsidRDefault="007E62D7" w:rsidP="00FC4406">
      <w:pPr>
        <w:suppressLineNumbers/>
        <w:tabs>
          <w:tab w:val="left" w:pos="1440"/>
        </w:tabs>
        <w:rPr>
          <w:rFonts w:ascii="Tahoma" w:hAnsi="Tahoma" w:cs="Tahoma"/>
          <w:b/>
          <w:color w:val="4472C4" w:themeColor="accent1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„</w:t>
      </w:r>
      <w:r w:rsidR="002B46E6" w:rsidRPr="00E970CC">
        <w:rPr>
          <w:rFonts w:ascii="Tahoma" w:hAnsi="Tahoma" w:cs="Tahoma"/>
          <w:b/>
          <w:bCs/>
          <w:sz w:val="18"/>
          <w:szCs w:val="18"/>
        </w:rPr>
        <w:t>Remont elewacji budynków Wydziału Studiów Międzynarodowych i Politologicznych Uniwersytetu Łódzkiego przy ul. Narutowicza 59a i Składowej 41/43 w Łodzi</w:t>
      </w:r>
      <w:r>
        <w:rPr>
          <w:rFonts w:ascii="Tahoma" w:hAnsi="Tahoma" w:cs="Tahoma"/>
          <w:b/>
          <w:color w:val="4472C4" w:themeColor="accent1"/>
          <w:sz w:val="18"/>
          <w:szCs w:val="18"/>
          <w:lang w:eastAsia="pl-PL"/>
        </w:rPr>
        <w:t>”</w:t>
      </w:r>
    </w:p>
    <w:p w14:paraId="05BBC92F" w14:textId="77777777" w:rsidR="007E62D7" w:rsidRPr="005F07DA" w:rsidRDefault="007E62D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7777777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7777777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4046F59F" w:rsidR="007D2E75" w:rsidRPr="001C1DA4" w:rsidRDefault="00E54F9C" w:rsidP="00C21C92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038FF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osoby uprawomocnionej do występowania w imieniu Wykonawcy lub podmiotu udostępniającego zasoby.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F079" w14:textId="77777777" w:rsidR="002C09EF" w:rsidRDefault="002C09EF">
      <w:r>
        <w:separator/>
      </w:r>
    </w:p>
  </w:endnote>
  <w:endnote w:type="continuationSeparator" w:id="0">
    <w:p w14:paraId="389991AC" w14:textId="77777777" w:rsidR="002C09EF" w:rsidRDefault="002C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5C00" w14:textId="77777777" w:rsidR="002C09EF" w:rsidRDefault="002C09EF">
      <w:r>
        <w:separator/>
      </w:r>
    </w:p>
  </w:footnote>
  <w:footnote w:type="continuationSeparator" w:id="0">
    <w:p w14:paraId="1DBDB22C" w14:textId="77777777" w:rsidR="002C09EF" w:rsidRDefault="002C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1C2CEA67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F12D9D">
      <w:rPr>
        <w:rFonts w:ascii="Calibri" w:hAnsi="Calibri" w:cs="Calibri"/>
        <w:b/>
        <w:bCs/>
        <w:sz w:val="22"/>
        <w:szCs w:val="22"/>
        <w:lang w:val="pl-PL"/>
      </w:rPr>
      <w:t>1</w:t>
    </w:r>
    <w:r w:rsidR="00F801FC">
      <w:rPr>
        <w:rFonts w:ascii="Calibri" w:hAnsi="Calibri" w:cs="Calibri"/>
        <w:b/>
        <w:bCs/>
        <w:sz w:val="22"/>
        <w:szCs w:val="22"/>
        <w:lang w:val="pl-PL"/>
      </w:rPr>
      <w:t>7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45726439">
    <w:abstractNumId w:val="0"/>
  </w:num>
  <w:num w:numId="2" w16cid:durableId="1732388485">
    <w:abstractNumId w:val="1"/>
  </w:num>
  <w:num w:numId="3" w16cid:durableId="257059436">
    <w:abstractNumId w:val="2"/>
  </w:num>
  <w:num w:numId="4" w16cid:durableId="140969812">
    <w:abstractNumId w:val="3"/>
  </w:num>
  <w:num w:numId="5" w16cid:durableId="868180215">
    <w:abstractNumId w:val="4"/>
  </w:num>
  <w:num w:numId="6" w16cid:durableId="1393118947">
    <w:abstractNumId w:val="5"/>
  </w:num>
  <w:num w:numId="7" w16cid:durableId="688028758">
    <w:abstractNumId w:val="8"/>
  </w:num>
  <w:num w:numId="8" w16cid:durableId="1037386384">
    <w:abstractNumId w:val="9"/>
  </w:num>
  <w:num w:numId="9" w16cid:durableId="62260950">
    <w:abstractNumId w:val="10"/>
  </w:num>
  <w:num w:numId="10" w16cid:durableId="476344242">
    <w:abstractNumId w:val="12"/>
  </w:num>
  <w:num w:numId="11" w16cid:durableId="1778216632">
    <w:abstractNumId w:val="13"/>
  </w:num>
  <w:num w:numId="12" w16cid:durableId="1690176477">
    <w:abstractNumId w:val="14"/>
  </w:num>
  <w:num w:numId="13" w16cid:durableId="931081994">
    <w:abstractNumId w:val="15"/>
  </w:num>
  <w:num w:numId="14" w16cid:durableId="1384136980">
    <w:abstractNumId w:val="17"/>
  </w:num>
  <w:num w:numId="15" w16cid:durableId="1807552919">
    <w:abstractNumId w:val="18"/>
  </w:num>
  <w:num w:numId="16" w16cid:durableId="1111053142">
    <w:abstractNumId w:val="19"/>
  </w:num>
  <w:num w:numId="17" w16cid:durableId="506988279">
    <w:abstractNumId w:val="20"/>
  </w:num>
  <w:num w:numId="18" w16cid:durableId="945649804">
    <w:abstractNumId w:val="21"/>
  </w:num>
  <w:num w:numId="19" w16cid:durableId="1650938212">
    <w:abstractNumId w:val="22"/>
  </w:num>
  <w:num w:numId="20" w16cid:durableId="884220331">
    <w:abstractNumId w:val="23"/>
  </w:num>
  <w:num w:numId="21" w16cid:durableId="840508910">
    <w:abstractNumId w:val="24"/>
  </w:num>
  <w:num w:numId="22" w16cid:durableId="339891569">
    <w:abstractNumId w:val="25"/>
  </w:num>
  <w:num w:numId="23" w16cid:durableId="745372257">
    <w:abstractNumId w:val="29"/>
  </w:num>
  <w:num w:numId="24" w16cid:durableId="1777603331">
    <w:abstractNumId w:val="33"/>
  </w:num>
  <w:num w:numId="25" w16cid:durableId="1082414501">
    <w:abstractNumId w:val="35"/>
  </w:num>
  <w:num w:numId="26" w16cid:durableId="2046250129">
    <w:abstractNumId w:val="36"/>
  </w:num>
  <w:num w:numId="27" w16cid:durableId="437877111">
    <w:abstractNumId w:val="37"/>
  </w:num>
  <w:num w:numId="28" w16cid:durableId="23989808">
    <w:abstractNumId w:val="38"/>
  </w:num>
  <w:num w:numId="29" w16cid:durableId="91897746">
    <w:abstractNumId w:val="40"/>
  </w:num>
  <w:num w:numId="30" w16cid:durableId="1753425460">
    <w:abstractNumId w:val="41"/>
  </w:num>
  <w:num w:numId="31" w16cid:durableId="1844391611">
    <w:abstractNumId w:val="42"/>
  </w:num>
  <w:num w:numId="32" w16cid:durableId="1904564589">
    <w:abstractNumId w:val="43"/>
  </w:num>
  <w:num w:numId="33" w16cid:durableId="357707777">
    <w:abstractNumId w:val="44"/>
  </w:num>
  <w:num w:numId="34" w16cid:durableId="1765299753">
    <w:abstractNumId w:val="45"/>
  </w:num>
  <w:num w:numId="35" w16cid:durableId="1675111260">
    <w:abstractNumId w:val="46"/>
  </w:num>
  <w:num w:numId="36" w16cid:durableId="851532772">
    <w:abstractNumId w:val="48"/>
  </w:num>
  <w:num w:numId="37" w16cid:durableId="839733723">
    <w:abstractNumId w:val="49"/>
  </w:num>
  <w:num w:numId="38" w16cid:durableId="1883130547">
    <w:abstractNumId w:val="50"/>
  </w:num>
  <w:num w:numId="39" w16cid:durableId="1614172672">
    <w:abstractNumId w:val="52"/>
  </w:num>
  <w:num w:numId="40" w16cid:durableId="1742633022">
    <w:abstractNumId w:val="53"/>
  </w:num>
  <w:num w:numId="41" w16cid:durableId="1785149042">
    <w:abstractNumId w:val="56"/>
  </w:num>
  <w:num w:numId="42" w16cid:durableId="1138379348">
    <w:abstractNumId w:val="57"/>
  </w:num>
  <w:num w:numId="43" w16cid:durableId="1202547044">
    <w:abstractNumId w:val="61"/>
  </w:num>
  <w:num w:numId="44" w16cid:durableId="783378030">
    <w:abstractNumId w:val="62"/>
  </w:num>
  <w:num w:numId="45" w16cid:durableId="87777979">
    <w:abstractNumId w:val="64"/>
  </w:num>
  <w:num w:numId="46" w16cid:durableId="544371691">
    <w:abstractNumId w:val="65"/>
  </w:num>
  <w:num w:numId="47" w16cid:durableId="1510288276">
    <w:abstractNumId w:val="66"/>
  </w:num>
  <w:num w:numId="48" w16cid:durableId="1120611761">
    <w:abstractNumId w:val="69"/>
  </w:num>
  <w:num w:numId="49" w16cid:durableId="1608392807">
    <w:abstractNumId w:val="70"/>
  </w:num>
  <w:num w:numId="50" w16cid:durableId="24255294">
    <w:abstractNumId w:val="71"/>
  </w:num>
  <w:num w:numId="51" w16cid:durableId="279070026">
    <w:abstractNumId w:val="74"/>
  </w:num>
  <w:num w:numId="52" w16cid:durableId="1288705544">
    <w:abstractNumId w:val="75"/>
  </w:num>
  <w:num w:numId="53" w16cid:durableId="188036019">
    <w:abstractNumId w:val="76"/>
  </w:num>
  <w:num w:numId="54" w16cid:durableId="653802690">
    <w:abstractNumId w:val="77"/>
  </w:num>
  <w:num w:numId="55" w16cid:durableId="914122066">
    <w:abstractNumId w:val="78"/>
  </w:num>
  <w:num w:numId="56" w16cid:durableId="1439642310">
    <w:abstractNumId w:val="79"/>
  </w:num>
  <w:num w:numId="57" w16cid:durableId="1002317249">
    <w:abstractNumId w:val="80"/>
  </w:num>
  <w:num w:numId="58" w16cid:durableId="1299653501">
    <w:abstractNumId w:val="81"/>
  </w:num>
  <w:num w:numId="59" w16cid:durableId="1240750169">
    <w:abstractNumId w:val="82"/>
  </w:num>
  <w:num w:numId="60" w16cid:durableId="115176348">
    <w:abstractNumId w:val="83"/>
  </w:num>
  <w:num w:numId="61" w16cid:durableId="932395213">
    <w:abstractNumId w:val="86"/>
  </w:num>
  <w:num w:numId="62" w16cid:durableId="1506938748">
    <w:abstractNumId w:val="116"/>
  </w:num>
  <w:num w:numId="63" w16cid:durableId="256212953">
    <w:abstractNumId w:val="91"/>
  </w:num>
  <w:num w:numId="64" w16cid:durableId="572617350">
    <w:abstractNumId w:val="101"/>
  </w:num>
  <w:num w:numId="65" w16cid:durableId="1989554558">
    <w:abstractNumId w:val="90"/>
  </w:num>
  <w:num w:numId="66" w16cid:durableId="1201552709">
    <w:abstractNumId w:val="115"/>
  </w:num>
  <w:num w:numId="67" w16cid:durableId="1458720449">
    <w:abstractNumId w:val="84"/>
  </w:num>
  <w:num w:numId="68" w16cid:durableId="1270896253">
    <w:abstractNumId w:val="103"/>
  </w:num>
  <w:num w:numId="69" w16cid:durableId="290214033">
    <w:abstractNumId w:val="110"/>
  </w:num>
  <w:num w:numId="70" w16cid:durableId="189421295">
    <w:abstractNumId w:val="98"/>
  </w:num>
  <w:num w:numId="71" w16cid:durableId="979531305">
    <w:abstractNumId w:val="113"/>
  </w:num>
  <w:num w:numId="72" w16cid:durableId="2049453125">
    <w:abstractNumId w:val="105"/>
  </w:num>
  <w:num w:numId="73" w16cid:durableId="2105415907">
    <w:abstractNumId w:val="97"/>
  </w:num>
  <w:num w:numId="74" w16cid:durableId="2049137325">
    <w:abstractNumId w:val="94"/>
  </w:num>
  <w:num w:numId="75" w16cid:durableId="443618369">
    <w:abstractNumId w:val="114"/>
  </w:num>
  <w:num w:numId="76" w16cid:durableId="1995184766">
    <w:abstractNumId w:val="102"/>
  </w:num>
  <w:num w:numId="77" w16cid:durableId="963583559">
    <w:abstractNumId w:val="117"/>
  </w:num>
  <w:num w:numId="78" w16cid:durableId="645474782">
    <w:abstractNumId w:val="93"/>
  </w:num>
  <w:num w:numId="79" w16cid:durableId="786388392">
    <w:abstractNumId w:val="107"/>
  </w:num>
  <w:num w:numId="80" w16cid:durableId="67659635">
    <w:abstractNumId w:val="100"/>
  </w:num>
  <w:num w:numId="81" w16cid:durableId="60520986">
    <w:abstractNumId w:val="111"/>
  </w:num>
  <w:num w:numId="82" w16cid:durableId="809977066">
    <w:abstractNumId w:val="119"/>
  </w:num>
  <w:num w:numId="83" w16cid:durableId="1716929482">
    <w:abstractNumId w:val="96"/>
  </w:num>
  <w:num w:numId="84" w16cid:durableId="1044909648">
    <w:abstractNumId w:val="109"/>
  </w:num>
  <w:num w:numId="85" w16cid:durableId="310327513">
    <w:abstractNumId w:val="118"/>
  </w:num>
  <w:num w:numId="86" w16cid:durableId="670909338">
    <w:abstractNumId w:val="89"/>
  </w:num>
  <w:num w:numId="87" w16cid:durableId="976952989">
    <w:abstractNumId w:val="106"/>
  </w:num>
  <w:num w:numId="88" w16cid:durableId="315186506">
    <w:abstractNumId w:val="99"/>
  </w:num>
  <w:num w:numId="89" w16cid:durableId="1583904044">
    <w:abstractNumId w:val="85"/>
  </w:num>
  <w:num w:numId="90" w16cid:durableId="490873558">
    <w:abstractNumId w:val="92"/>
  </w:num>
  <w:num w:numId="91" w16cid:durableId="82724388">
    <w:abstractNumId w:val="112"/>
  </w:num>
  <w:num w:numId="92" w16cid:durableId="400449773">
    <w:abstractNumId w:val="104"/>
  </w:num>
  <w:num w:numId="93" w16cid:durableId="1824002455">
    <w:abstractNumId w:val="88"/>
  </w:num>
  <w:num w:numId="94" w16cid:durableId="932854691">
    <w:abstractNumId w:val="108"/>
  </w:num>
  <w:num w:numId="95" w16cid:durableId="2081562129">
    <w:abstractNumId w:val="95"/>
  </w:num>
  <w:num w:numId="96" w16cid:durableId="989938668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6E6"/>
    <w:rsid w:val="002B4F4F"/>
    <w:rsid w:val="002C09E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0C3D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4AE7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E62D7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3086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1C92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1DD9"/>
    <w:rsid w:val="00EF3FCC"/>
    <w:rsid w:val="00F01508"/>
    <w:rsid w:val="00F038FF"/>
    <w:rsid w:val="00F03C7F"/>
    <w:rsid w:val="00F06EDB"/>
    <w:rsid w:val="00F07581"/>
    <w:rsid w:val="00F109EB"/>
    <w:rsid w:val="00F11F63"/>
    <w:rsid w:val="00F12D9D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01FC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D2F53-7764-4BFC-9352-E7A9986AF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2620</Characters>
  <Application>Microsoft Office Word</Application>
  <DocSecurity>0</DocSecurity>
  <Lines>21</Lines>
  <Paragraphs>6</Paragraphs>
  <ScaleCrop>false</ScaleCrop>
  <Company>University of Lodz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28</cp:revision>
  <cp:lastPrinted>2019-10-23T18:09:00Z</cp:lastPrinted>
  <dcterms:created xsi:type="dcterms:W3CDTF">2022-01-25T09:45:00Z</dcterms:created>
  <dcterms:modified xsi:type="dcterms:W3CDTF">2022-06-22T10:19:00Z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