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C43D587" w14:textId="77777777" w:rsidR="00832080" w:rsidRDefault="0083208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AMBULANSU TYPU C </w:t>
            </w:r>
          </w:p>
          <w:p w14:paraId="61636EB0" w14:textId="77777777" w:rsidR="00AE0D4F" w:rsidRPr="00B2070D" w:rsidRDefault="0083208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41AD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WYPOSAŻENIA MEDYCZNEGO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77777777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4/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263EF" w:rsidRPr="002A5DC6" w14:paraId="344932F8" w14:textId="77777777" w:rsidTr="001D3E89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11F74E" w14:textId="77777777" w:rsidR="009263EF" w:rsidRPr="009263EF" w:rsidRDefault="009263EF" w:rsidP="003F3439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TYPU C </w:t>
            </w:r>
            <w:r w:rsidR="003F3439">
              <w:rPr>
                <w:rStyle w:val="Pogrubienie"/>
                <w:rFonts w:ascii="Arial" w:hAnsi="Arial" w:cs="Arial"/>
                <w:sz w:val="22"/>
                <w:szCs w:val="22"/>
              </w:rPr>
              <w:t>I WYPOSAŻENIA MEDYCZNEGO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3EF" w:rsidRPr="007E40BC" w14:paraId="74743482" w14:textId="77777777" w:rsidTr="001D3E8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71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4C2A92C6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D9C5C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263EF" w:rsidRPr="002A5DC6" w14:paraId="592F2764" w14:textId="77777777" w:rsidTr="001D3E8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2F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9496" w14:textId="77777777" w:rsidR="009263EF" w:rsidRPr="007D4CEF" w:rsidRDefault="009263EF" w:rsidP="001D3E8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>
              <w:rPr>
                <w:rFonts w:ascii="Arial" w:hAnsi="Arial"/>
                <w:b/>
              </w:rPr>
              <w:t>………./40</w:t>
            </w:r>
          </w:p>
        </w:tc>
      </w:tr>
    </w:tbl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CB9F" w14:textId="77777777" w:rsidR="002F1C0C" w:rsidRDefault="002F1C0C">
      <w:r>
        <w:separator/>
      </w:r>
    </w:p>
  </w:endnote>
  <w:endnote w:type="continuationSeparator" w:id="0">
    <w:p w14:paraId="359E60C9" w14:textId="77777777" w:rsidR="002F1C0C" w:rsidRDefault="002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384B" w14:textId="77777777" w:rsidR="002F1C0C" w:rsidRDefault="002F1C0C">
      <w:r>
        <w:separator/>
      </w:r>
    </w:p>
  </w:footnote>
  <w:footnote w:type="continuationSeparator" w:id="0">
    <w:p w14:paraId="0466368F" w14:textId="77777777" w:rsidR="002F1C0C" w:rsidRDefault="002F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06D24F97" w:rsidR="00EA7522" w:rsidRDefault="00EA7522" w:rsidP="00EA7522">
    <w:pPr>
      <w:pStyle w:val="Nagwek"/>
    </w:pPr>
    <w:r>
      <w:rPr>
        <w:noProof/>
        <w:lang w:val="pl-PL" w:eastAsia="pl-PL"/>
      </w:rPr>
      <w:drawing>
        <wp:inline distT="0" distB="0" distL="0" distR="0" wp14:anchorId="382F7E4A" wp14:editId="69BCB0AA">
          <wp:extent cx="5753100" cy="552450"/>
          <wp:effectExtent l="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692E-7608-4868-939C-9D63B774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</cp:revision>
  <cp:lastPrinted>2018-12-18T11:07:00Z</cp:lastPrinted>
  <dcterms:created xsi:type="dcterms:W3CDTF">2021-04-07T06:35:00Z</dcterms:created>
  <dcterms:modified xsi:type="dcterms:W3CDTF">2021-04-08T10:24:00Z</dcterms:modified>
</cp:coreProperties>
</file>