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71B2" w14:textId="7D0509F9" w:rsidR="00EB6537" w:rsidRPr="005963B4" w:rsidRDefault="00EB6537" w:rsidP="00EB6537">
      <w:pPr>
        <w:widowControl w:val="0"/>
        <w:tabs>
          <w:tab w:val="left" w:pos="1500"/>
          <w:tab w:val="center" w:pos="4749"/>
        </w:tabs>
        <w:spacing w:after="60" w:line="100" w:lineRule="atLeast"/>
        <w:rPr>
          <w:rFonts w:ascii="Arial Narrow" w:hAnsi="Arial Narrow"/>
        </w:rPr>
      </w:pPr>
      <w:r w:rsidRPr="005963B4">
        <w:rPr>
          <w:rFonts w:ascii="Arial Narrow" w:hAnsi="Arial Narrow" w:cs="Arial Narrow"/>
          <w:b/>
          <w:sz w:val="20"/>
          <w:szCs w:val="20"/>
        </w:rPr>
        <w:t xml:space="preserve">Załącznik nr 4 do SWZ </w:t>
      </w:r>
      <w:r w:rsidRPr="005963B4">
        <w:rPr>
          <w:rFonts w:ascii="Arial Narrow" w:hAnsi="Arial Narrow" w:cs="Arial Narrow"/>
          <w:b/>
          <w:sz w:val="20"/>
          <w:szCs w:val="20"/>
        </w:rPr>
        <w:tab/>
      </w:r>
      <w:r w:rsidRPr="005963B4">
        <w:rPr>
          <w:rFonts w:ascii="Arial Narrow" w:hAnsi="Arial Narrow" w:cs="Arial Narrow"/>
          <w:b/>
          <w:sz w:val="20"/>
          <w:szCs w:val="20"/>
        </w:rPr>
        <w:tab/>
        <w:t xml:space="preserve">             </w:t>
      </w:r>
      <w:r w:rsidRPr="005963B4">
        <w:rPr>
          <w:rFonts w:ascii="Arial Narrow" w:hAnsi="Arial Narrow" w:cs="Arial Narrow"/>
          <w:b/>
          <w:sz w:val="20"/>
          <w:szCs w:val="20"/>
        </w:rPr>
        <w:tab/>
        <w:t xml:space="preserve">                    nr sprawy NZ.2800</w:t>
      </w:r>
      <w:r w:rsidR="00585E5B" w:rsidRPr="005963B4">
        <w:rPr>
          <w:rFonts w:ascii="Arial Narrow" w:hAnsi="Arial Narrow" w:cs="Arial Narrow"/>
          <w:b/>
          <w:sz w:val="20"/>
          <w:szCs w:val="20"/>
        </w:rPr>
        <w:t>.64.</w:t>
      </w:r>
      <w:r w:rsidRPr="005963B4">
        <w:rPr>
          <w:rFonts w:ascii="Arial Narrow" w:hAnsi="Arial Narrow" w:cs="Arial Narrow"/>
          <w:b/>
          <w:sz w:val="20"/>
          <w:szCs w:val="20"/>
        </w:rPr>
        <w:t>2023-TP</w:t>
      </w:r>
    </w:p>
    <w:p w14:paraId="62EBA8C8" w14:textId="77777777" w:rsidR="00EB6537" w:rsidRPr="005963B4" w:rsidRDefault="00EB6537" w:rsidP="00EB6537">
      <w:pPr>
        <w:widowControl w:val="0"/>
        <w:tabs>
          <w:tab w:val="left" w:pos="1500"/>
          <w:tab w:val="center" w:pos="4749"/>
        </w:tabs>
        <w:spacing w:after="60" w:line="100" w:lineRule="atLeast"/>
        <w:rPr>
          <w:rFonts w:ascii="Arial Narrow" w:hAnsi="Arial Narrow" w:cs="Arial Narrow"/>
          <w:b/>
          <w:sz w:val="20"/>
          <w:szCs w:val="20"/>
        </w:rPr>
      </w:pPr>
    </w:p>
    <w:p w14:paraId="05B6E8CF" w14:textId="77777777" w:rsidR="00EB6537" w:rsidRPr="005963B4" w:rsidRDefault="00EB6537" w:rsidP="00EB6537">
      <w:pPr>
        <w:pStyle w:val="center"/>
        <w:spacing w:before="240" w:after="0"/>
        <w:rPr>
          <w:rFonts w:cs="Times New Roman"/>
          <w:b/>
        </w:rPr>
      </w:pPr>
      <w:r w:rsidRPr="005963B4">
        <w:rPr>
          <w:rStyle w:val="bold"/>
        </w:rPr>
        <w:t>OŚWIADCZENIE O SPEŁNIANIU WARUNKÓW ORAZ NIEPODLEGANIU WYKLUCZENIU</w:t>
      </w:r>
      <w:r w:rsidRPr="005963B4">
        <w:rPr>
          <w:rStyle w:val="Odwoanieprzypisudolnego2"/>
          <w:b/>
        </w:rPr>
        <w:footnoteReference w:id="1"/>
      </w:r>
    </w:p>
    <w:p w14:paraId="550E131B" w14:textId="25CC8C0B" w:rsidR="00EB6537" w:rsidRPr="005963B4" w:rsidRDefault="00EB6537" w:rsidP="00EB6537">
      <w:pPr>
        <w:pStyle w:val="center"/>
      </w:pPr>
      <w:r w:rsidRPr="005963B4">
        <w:rPr>
          <w:rFonts w:cs="Times New Roman"/>
          <w:b/>
        </w:rPr>
        <w:t>o którym mowa w art. 125 ust. 1 Ustawy z dnia 11 września 2019r. Prawo zamówień publicznych</w:t>
      </w:r>
      <w:r w:rsidRPr="005963B4">
        <w:rPr>
          <w:rFonts w:eastAsia="Calibri"/>
          <w:bCs/>
        </w:rPr>
        <w:t xml:space="preserve"> </w:t>
      </w:r>
      <w:r w:rsidRPr="005963B4">
        <w:rPr>
          <w:rFonts w:eastAsia="Calibri"/>
          <w:b/>
          <w:bCs/>
        </w:rPr>
        <w:t xml:space="preserve">oraz                  w związku z wejściem w życie Ustawy z dnia 13 kwietnia 2022 r. o szczególnych rozwiązaniach                            w zakresie przeciwdziałania wspieraniu agresji na Ukrainę oraz służących ochronie bezpieczeństwa narodowego (Dz. U. z 2023 r. poz. </w:t>
      </w:r>
      <w:r w:rsidR="008509CA" w:rsidRPr="005963B4">
        <w:rPr>
          <w:rFonts w:eastAsia="Calibri"/>
          <w:b/>
          <w:bCs/>
        </w:rPr>
        <w:t>1497, 1859</w:t>
      </w:r>
      <w:r w:rsidRPr="005963B4">
        <w:rPr>
          <w:rFonts w:eastAsia="Calibri"/>
          <w:b/>
          <w:bCs/>
        </w:rPr>
        <w:t>)</w:t>
      </w:r>
    </w:p>
    <w:p w14:paraId="17FFDEB5" w14:textId="77777777" w:rsidR="00EB6537" w:rsidRPr="005963B4" w:rsidRDefault="00EB6537" w:rsidP="00EB6537">
      <w:pPr>
        <w:pStyle w:val="center"/>
        <w:spacing w:after="0"/>
      </w:pPr>
      <w:r w:rsidRPr="005963B4">
        <w:rPr>
          <w:rFonts w:cs="Times New Roman"/>
          <w:b/>
          <w:color w:val="FF0000"/>
        </w:rPr>
        <w:t>(WZÓR)</w:t>
      </w:r>
    </w:p>
    <w:p w14:paraId="48176B7C" w14:textId="23B7EC11" w:rsidR="00A95F0D" w:rsidRPr="005963B4" w:rsidRDefault="00EB6537" w:rsidP="00EB6537">
      <w:pPr>
        <w:widowControl w:val="0"/>
        <w:tabs>
          <w:tab w:val="left" w:pos="720"/>
        </w:tabs>
        <w:ind w:right="72"/>
        <w:jc w:val="both"/>
        <w:rPr>
          <w:rFonts w:ascii="Arial Narrow" w:hAnsi="Arial Narrow" w:cs="Arial Narrow"/>
          <w:sz w:val="22"/>
          <w:szCs w:val="22"/>
        </w:rPr>
      </w:pPr>
      <w:r w:rsidRPr="005963B4">
        <w:rPr>
          <w:rFonts w:ascii="Arial Narrow" w:hAnsi="Arial Narrow" w:cs="Arial Narrow"/>
          <w:sz w:val="22"/>
          <w:szCs w:val="22"/>
        </w:rPr>
        <w:t xml:space="preserve">Składając ofertę w postępowaniu o udzielenie zamówienia publicznego </w:t>
      </w:r>
      <w:bookmarkStart w:id="0" w:name="_Hlk148509659"/>
      <w:r w:rsidRPr="005963B4">
        <w:rPr>
          <w:rFonts w:ascii="Arial Narrow" w:hAnsi="Arial Narrow" w:cs="Arial Narrow"/>
          <w:sz w:val="22"/>
          <w:szCs w:val="22"/>
        </w:rPr>
        <w:t>zgodnie z art. 275 pkt. 2 ustawy PZP (Dz.U.</w:t>
      </w:r>
      <w:r w:rsidRPr="007D0DFA">
        <w:rPr>
          <w:rFonts w:ascii="Arial Narrow" w:hAnsi="Arial Narrow" w:cs="Arial Narrow"/>
          <w:sz w:val="22"/>
          <w:szCs w:val="22"/>
        </w:rPr>
        <w:t xml:space="preserve">2023 poz.1605) </w:t>
      </w:r>
      <w:r w:rsidRPr="007D0DFA">
        <w:rPr>
          <w:rFonts w:ascii="Arial Narrow" w:hAnsi="Arial Narrow" w:cs="Arial Narrow"/>
          <w:sz w:val="22"/>
          <w:szCs w:val="22"/>
          <w:lang w:eastAsia="ar-SA"/>
        </w:rPr>
        <w:t>w trybie podstawowym, z możliwością negocjowania treści ofert w celu ich ulepszenia</w:t>
      </w:r>
      <w:bookmarkEnd w:id="0"/>
      <w:r w:rsidRPr="007D0DFA">
        <w:rPr>
          <w:rFonts w:ascii="Arial Narrow" w:hAnsi="Arial Narrow" w:cs="Arial Narrow"/>
          <w:sz w:val="22"/>
          <w:szCs w:val="22"/>
        </w:rPr>
        <w:t xml:space="preserve"> pn. </w:t>
      </w:r>
      <w:r w:rsidR="008509CA" w:rsidRPr="007D0DFA">
        <w:rPr>
          <w:rFonts w:ascii="Arial Narrow" w:hAnsi="Arial Narrow" w:cs="Tahoma"/>
          <w:b/>
          <w:lang w:eastAsia="x-none"/>
        </w:rPr>
        <w:t>,,</w:t>
      </w:r>
      <w:r w:rsidR="00DD7B1F" w:rsidRPr="007D0DFA">
        <w:rPr>
          <w:rFonts w:ascii="Arial Narrow" w:eastAsia="Calibri" w:hAnsi="Arial Narrow"/>
          <w:b/>
          <w:sz w:val="22"/>
          <w:szCs w:val="22"/>
          <w:lang w:eastAsia="en-US"/>
        </w:rPr>
        <w:t>Świadczenie usług w zakresie przeglądów technicznych sprzętu i aparatury medycznej dla SPZOZ Opolskie Centrum Onkologii  w Opolu</w:t>
      </w:r>
      <w:r w:rsidRPr="007D0DFA">
        <w:rPr>
          <w:rFonts w:ascii="Arial Narrow" w:hAnsi="Arial Narrow" w:cs="Arial Narrow"/>
          <w:b/>
          <w:sz w:val="22"/>
          <w:szCs w:val="22"/>
        </w:rPr>
        <w:t xml:space="preserve">”, </w:t>
      </w:r>
      <w:r w:rsidRPr="007D0DFA">
        <w:rPr>
          <w:rFonts w:ascii="Arial Narrow" w:hAnsi="Arial Narrow" w:cs="Arial Narrow"/>
          <w:bCs/>
          <w:sz w:val="22"/>
          <w:szCs w:val="22"/>
        </w:rPr>
        <w:t>Nr </w:t>
      </w:r>
      <w:r w:rsidRPr="005963B4">
        <w:rPr>
          <w:rFonts w:ascii="Arial Narrow" w:hAnsi="Arial Narrow" w:cs="Arial Narrow"/>
          <w:bCs/>
          <w:sz w:val="22"/>
          <w:szCs w:val="22"/>
        </w:rPr>
        <w:t xml:space="preserve">postępowania </w:t>
      </w:r>
      <w:r w:rsidR="00A95F0D" w:rsidRPr="005963B4">
        <w:rPr>
          <w:rFonts w:ascii="Arial Narrow" w:hAnsi="Arial Narrow" w:cs="Arial Narrow"/>
          <w:b/>
          <w:sz w:val="22"/>
          <w:szCs w:val="22"/>
        </w:rPr>
        <w:t>NZ.2800.64.2023-TP</w:t>
      </w:r>
      <w:r w:rsidRPr="005963B4">
        <w:rPr>
          <w:rFonts w:ascii="Arial Narrow" w:hAnsi="Arial Narrow" w:cs="Arial Narrow"/>
          <w:b/>
          <w:bCs/>
          <w:sz w:val="22"/>
          <w:szCs w:val="22"/>
        </w:rPr>
        <w:t>,</w:t>
      </w:r>
      <w:r w:rsidRPr="005963B4">
        <w:rPr>
          <w:rFonts w:ascii="Arial Narrow" w:hAnsi="Arial Narrow" w:cs="Arial Narrow"/>
          <w:bCs/>
          <w:sz w:val="22"/>
          <w:szCs w:val="22"/>
        </w:rPr>
        <w:t xml:space="preserve"> </w:t>
      </w:r>
      <w:r w:rsidRPr="005963B4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5963B4">
        <w:rPr>
          <w:rFonts w:ascii="Arial Narrow" w:hAnsi="Arial Narrow" w:cs="Arial Narrow"/>
          <w:sz w:val="22"/>
          <w:szCs w:val="22"/>
        </w:rPr>
        <w:t>działając w imieniu</w:t>
      </w:r>
      <w:r w:rsidRPr="005963B4">
        <w:rPr>
          <w:rStyle w:val="Odwoanieprzypisudolnego2"/>
          <w:rFonts w:ascii="Arial Narrow" w:hAnsi="Arial Narrow" w:cs="Arial Narrow"/>
          <w:sz w:val="22"/>
          <w:szCs w:val="22"/>
        </w:rPr>
        <w:footnoteReference w:id="2"/>
      </w:r>
      <w:r w:rsidRPr="005963B4">
        <w:rPr>
          <w:rFonts w:ascii="Arial Narrow" w:hAnsi="Arial Narrow" w:cs="Arial Narrow"/>
          <w:sz w:val="22"/>
          <w:szCs w:val="22"/>
        </w:rPr>
        <w:t xml:space="preserve"> </w:t>
      </w:r>
    </w:p>
    <w:p w14:paraId="14A6CFB6" w14:textId="77777777" w:rsidR="00A95F0D" w:rsidRPr="005963B4" w:rsidRDefault="00A95F0D" w:rsidP="00EB6537">
      <w:pPr>
        <w:widowControl w:val="0"/>
        <w:tabs>
          <w:tab w:val="left" w:pos="720"/>
        </w:tabs>
        <w:ind w:right="72"/>
        <w:jc w:val="both"/>
        <w:rPr>
          <w:rFonts w:ascii="Arial Narrow" w:hAnsi="Arial Narrow" w:cs="Arial Narrow"/>
          <w:sz w:val="22"/>
          <w:szCs w:val="22"/>
        </w:rPr>
      </w:pPr>
    </w:p>
    <w:p w14:paraId="45E678DC" w14:textId="77777777" w:rsidR="00EB6537" w:rsidRPr="005963B4" w:rsidRDefault="00EB6537" w:rsidP="00EB6537">
      <w:pPr>
        <w:jc w:val="both"/>
        <w:rPr>
          <w:rFonts w:ascii="Arial Narrow" w:hAnsi="Arial Narrow" w:cs="Arial Narrow"/>
          <w:b/>
          <w:sz w:val="22"/>
          <w:szCs w:val="22"/>
          <w:lang w:eastAsia="ar-SA"/>
        </w:rPr>
      </w:pPr>
    </w:p>
    <w:p w14:paraId="35B76BB6" w14:textId="38F9FB84" w:rsidR="00EB6537" w:rsidRPr="005963B4" w:rsidRDefault="00EB6537" w:rsidP="00A95F0D">
      <w:pPr>
        <w:pStyle w:val="Akapitzlist"/>
        <w:numPr>
          <w:ilvl w:val="0"/>
          <w:numId w:val="31"/>
        </w:numPr>
        <w:ind w:left="426"/>
        <w:jc w:val="both"/>
        <w:rPr>
          <w:rFonts w:ascii="Arial Narrow" w:hAnsi="Arial Narrow"/>
        </w:rPr>
      </w:pPr>
      <w:r w:rsidRPr="005963B4">
        <w:rPr>
          <w:rFonts w:ascii="Arial Narrow" w:hAnsi="Arial Narrow" w:cs="Arial Narrow"/>
        </w:rPr>
        <w:t>Wykonawcy: ………………………………………………………………………………………………….</w:t>
      </w:r>
    </w:p>
    <w:p w14:paraId="58ABEC26" w14:textId="77777777" w:rsidR="00EB6537" w:rsidRPr="005963B4" w:rsidRDefault="00EB6537" w:rsidP="00A95F0D">
      <w:pPr>
        <w:ind w:left="426"/>
        <w:jc w:val="center"/>
        <w:rPr>
          <w:rFonts w:ascii="Arial Narrow" w:hAnsi="Arial Narrow"/>
          <w:sz w:val="22"/>
          <w:szCs w:val="22"/>
        </w:rPr>
      </w:pPr>
      <w:r w:rsidRPr="005963B4">
        <w:rPr>
          <w:rFonts w:ascii="Arial Narrow" w:hAnsi="Arial Narrow" w:cs="Arial Narrow"/>
          <w:i/>
          <w:sz w:val="22"/>
          <w:szCs w:val="22"/>
          <w:vertAlign w:val="superscript"/>
        </w:rPr>
        <w:t>(nazwa i adres)</w:t>
      </w:r>
    </w:p>
    <w:p w14:paraId="568F4F23" w14:textId="77777777" w:rsidR="00EB6537" w:rsidRPr="005963B4" w:rsidRDefault="00EB6537" w:rsidP="00A95F0D">
      <w:pPr>
        <w:ind w:left="426"/>
        <w:jc w:val="both"/>
        <w:rPr>
          <w:rFonts w:ascii="Arial Narrow" w:hAnsi="Arial Narrow" w:cs="Arial Narrow"/>
          <w:i/>
          <w:sz w:val="22"/>
          <w:szCs w:val="22"/>
          <w:vertAlign w:val="superscript"/>
        </w:rPr>
      </w:pPr>
    </w:p>
    <w:p w14:paraId="52DBC9AE" w14:textId="3C008361" w:rsidR="00EB6537" w:rsidRPr="005963B4" w:rsidRDefault="00EB6537" w:rsidP="00A95F0D">
      <w:pPr>
        <w:pStyle w:val="Akapitzlist"/>
        <w:numPr>
          <w:ilvl w:val="0"/>
          <w:numId w:val="31"/>
        </w:numPr>
        <w:ind w:left="426"/>
        <w:jc w:val="both"/>
        <w:rPr>
          <w:rFonts w:ascii="Arial Narrow" w:hAnsi="Arial Narrow"/>
        </w:rPr>
      </w:pPr>
      <w:r w:rsidRPr="005963B4">
        <w:rPr>
          <w:rFonts w:ascii="Arial Narrow" w:hAnsi="Arial Narrow" w:cs="Arial Narrow"/>
        </w:rPr>
        <w:t>Podmiotu udostępniającego zasoby ………………………………………………………………………..</w:t>
      </w:r>
    </w:p>
    <w:p w14:paraId="54D4FB7D" w14:textId="77777777" w:rsidR="00EB6537" w:rsidRPr="005963B4" w:rsidRDefault="00EB6537" w:rsidP="00A95F0D">
      <w:pPr>
        <w:ind w:left="426"/>
        <w:jc w:val="center"/>
        <w:rPr>
          <w:rFonts w:ascii="Arial Narrow" w:hAnsi="Arial Narrow"/>
          <w:sz w:val="22"/>
          <w:szCs w:val="22"/>
        </w:rPr>
      </w:pPr>
      <w:r w:rsidRPr="005963B4">
        <w:rPr>
          <w:rFonts w:ascii="Arial Narrow" w:hAnsi="Arial Narrow" w:cs="Arial Narrow"/>
          <w:i/>
          <w:sz w:val="22"/>
          <w:szCs w:val="22"/>
          <w:vertAlign w:val="superscript"/>
        </w:rPr>
        <w:t>(nazwa i adres)</w:t>
      </w:r>
    </w:p>
    <w:p w14:paraId="09C0DE1A" w14:textId="77777777" w:rsidR="00EB6537" w:rsidRPr="005963B4" w:rsidRDefault="00EB6537" w:rsidP="00A95F0D">
      <w:pPr>
        <w:suppressAutoHyphens/>
        <w:spacing w:before="240" w:after="200" w:line="276" w:lineRule="auto"/>
        <w:jc w:val="both"/>
        <w:rPr>
          <w:rFonts w:ascii="Arial Narrow" w:hAnsi="Arial Narrow"/>
          <w:sz w:val="22"/>
          <w:szCs w:val="22"/>
        </w:rPr>
      </w:pPr>
      <w:r w:rsidRPr="005963B4">
        <w:rPr>
          <w:rStyle w:val="bold"/>
          <w:rFonts w:ascii="Arial Narrow" w:hAnsi="Arial Narrow" w:cs="Arial Narrow"/>
          <w:sz w:val="22"/>
          <w:szCs w:val="22"/>
          <w:u w:val="single"/>
        </w:rPr>
        <w:t>Oświadczam, że:</w:t>
      </w:r>
    </w:p>
    <w:p w14:paraId="4715504E" w14:textId="565677FA" w:rsidR="00EB6537" w:rsidRPr="005963B4" w:rsidRDefault="00A95F0D" w:rsidP="00A95F0D">
      <w:pPr>
        <w:suppressAutoHyphens/>
        <w:spacing w:line="276" w:lineRule="auto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5963B4">
        <w:rPr>
          <w:rFonts w:ascii="Arial Narrow" w:hAnsi="Arial Narrow" w:cs="Arial Narrow"/>
          <w:sz w:val="22"/>
          <w:szCs w:val="22"/>
        </w:rPr>
        <w:t>Reprezentowany przeze mnie Wykonawca spełnia określone w Rozdziale VIII SWZ  warunki udziału w</w:t>
      </w:r>
      <w:r w:rsidR="005963B4">
        <w:rPr>
          <w:rFonts w:ascii="Arial Narrow" w:hAnsi="Arial Narrow" w:cs="Arial Narrow"/>
          <w:sz w:val="22"/>
          <w:szCs w:val="22"/>
        </w:rPr>
        <w:t> </w:t>
      </w:r>
      <w:r w:rsidRPr="005963B4">
        <w:rPr>
          <w:rFonts w:ascii="Arial Narrow" w:hAnsi="Arial Narrow" w:cs="Arial Narrow"/>
          <w:sz w:val="22"/>
          <w:szCs w:val="22"/>
        </w:rPr>
        <w:t>postępowaniu NZ.2800.6</w:t>
      </w:r>
      <w:r w:rsidR="005329EB" w:rsidRPr="005963B4">
        <w:rPr>
          <w:rFonts w:ascii="Arial Narrow" w:hAnsi="Arial Narrow" w:cs="Arial Narrow"/>
          <w:sz w:val="22"/>
          <w:szCs w:val="22"/>
        </w:rPr>
        <w:t>4</w:t>
      </w:r>
      <w:r w:rsidRPr="005963B4">
        <w:rPr>
          <w:rFonts w:ascii="Arial Narrow" w:hAnsi="Arial Narrow" w:cs="Arial Narrow"/>
          <w:sz w:val="22"/>
          <w:szCs w:val="22"/>
        </w:rPr>
        <w:t>.2023-TP którego przedmiotem jest ,,</w:t>
      </w:r>
      <w:r w:rsidRPr="005963B4">
        <w:rPr>
          <w:rFonts w:ascii="Arial Narrow" w:hAnsi="Arial Narrow" w:cs="Arial Narrow"/>
          <w:b/>
          <w:bCs/>
          <w:sz w:val="22"/>
          <w:szCs w:val="22"/>
        </w:rPr>
        <w:t xml:space="preserve">Świadczenie usług w zakresie przeglądów technicznych sprzętu medycznego i aparatury medycznej </w:t>
      </w:r>
      <w:r w:rsidR="00091847" w:rsidRPr="005963B4">
        <w:rPr>
          <w:rFonts w:ascii="Arial Narrow" w:hAnsi="Arial Narrow" w:cs="Arial Narrow"/>
          <w:b/>
          <w:bCs/>
          <w:sz w:val="22"/>
          <w:szCs w:val="22"/>
        </w:rPr>
        <w:t xml:space="preserve">dla </w:t>
      </w:r>
      <w:r w:rsidRPr="005963B4">
        <w:rPr>
          <w:rFonts w:ascii="Arial Narrow" w:hAnsi="Arial Narrow" w:cs="Arial Narrow"/>
          <w:b/>
          <w:bCs/>
          <w:sz w:val="22"/>
          <w:szCs w:val="22"/>
        </w:rPr>
        <w:t>SPZOZ Opolskie Centrum Onkologii  w</w:t>
      </w:r>
      <w:r w:rsidR="00C375ED" w:rsidRPr="005963B4">
        <w:rPr>
          <w:rFonts w:ascii="Arial Narrow" w:hAnsi="Arial Narrow" w:cs="Arial Narrow"/>
          <w:b/>
          <w:bCs/>
          <w:sz w:val="22"/>
          <w:szCs w:val="22"/>
        </w:rPr>
        <w:t> </w:t>
      </w:r>
      <w:r w:rsidRPr="005963B4">
        <w:rPr>
          <w:rFonts w:ascii="Arial Narrow" w:hAnsi="Arial Narrow" w:cs="Arial Narrow"/>
          <w:b/>
          <w:bCs/>
          <w:sz w:val="22"/>
          <w:szCs w:val="22"/>
        </w:rPr>
        <w:t>Opolu”</w:t>
      </w:r>
      <w:r w:rsidR="00EB6537" w:rsidRPr="005963B4">
        <w:rPr>
          <w:rFonts w:ascii="Arial Narrow" w:hAnsi="Arial Narrow" w:cs="Arial Narrow"/>
          <w:b/>
          <w:bCs/>
          <w:sz w:val="22"/>
          <w:szCs w:val="22"/>
        </w:rPr>
        <w:t>:</w:t>
      </w:r>
    </w:p>
    <w:p w14:paraId="1CCAA6F4" w14:textId="77777777" w:rsidR="00A95F0D" w:rsidRPr="00774421" w:rsidRDefault="00A95F0D" w:rsidP="00A95F0D">
      <w:pPr>
        <w:suppressAutoHyphens/>
        <w:spacing w:line="276" w:lineRule="auto"/>
        <w:jc w:val="both"/>
        <w:rPr>
          <w:rFonts w:ascii="Arial Narrow" w:hAnsi="Arial Narrow"/>
          <w:strike/>
          <w:sz w:val="22"/>
          <w:szCs w:val="22"/>
        </w:rPr>
      </w:pPr>
    </w:p>
    <w:p w14:paraId="783283D0" w14:textId="62833D09" w:rsidR="005D69E3" w:rsidRPr="007D0DFA" w:rsidRDefault="00666E3D" w:rsidP="007D0DFA">
      <w:pPr>
        <w:suppressAutoHyphens/>
        <w:jc w:val="both"/>
        <w:rPr>
          <w:rFonts w:ascii="Arial Narrow" w:hAnsi="Arial Narrow" w:cs="Arial Narrow"/>
        </w:rPr>
      </w:pPr>
      <w:r w:rsidRPr="007D0DFA">
        <w:rPr>
          <w:rFonts w:ascii="Arial Narrow" w:hAnsi="Arial Narrow" w:cs="CIDFont+F2"/>
        </w:rPr>
        <w:t>w okresie ostatnich 3 lat przed upływem terminu składania ofert, a jeżeli okres prowadzenia działalności jest krótszy, to w tym okresie, należycie wykonał</w:t>
      </w:r>
      <w:r w:rsidRPr="005963B4">
        <w:rPr>
          <w:rStyle w:val="Odwoanieprzypisudolnego"/>
          <w:rFonts w:ascii="Arial Narrow" w:hAnsi="Arial Narrow" w:cs="CIDFont+F2"/>
          <w:sz w:val="22"/>
          <w:szCs w:val="22"/>
        </w:rPr>
        <w:footnoteReference w:id="3"/>
      </w:r>
      <w:r w:rsidRPr="007D0DFA">
        <w:rPr>
          <w:rFonts w:ascii="Arial Narrow" w:hAnsi="Arial Narrow" w:cs="CIDFont+F2"/>
        </w:rPr>
        <w:t xml:space="preserve"> lub wykonuje</w:t>
      </w:r>
      <w:r w:rsidRPr="005963B4">
        <w:rPr>
          <w:rStyle w:val="Odwoanieprzypisudolnego"/>
          <w:rFonts w:ascii="Arial Narrow" w:hAnsi="Arial Narrow" w:cs="CIDFont+F2"/>
          <w:sz w:val="22"/>
          <w:szCs w:val="22"/>
        </w:rPr>
        <w:footnoteReference w:id="4"/>
      </w:r>
      <w:r w:rsidRPr="007D0DFA">
        <w:rPr>
          <w:rFonts w:ascii="Arial Narrow" w:hAnsi="Arial Narrow" w:cs="CIDFont+F2"/>
        </w:rPr>
        <w:t xml:space="preserve"> co najmniej trzy </w:t>
      </w:r>
      <w:r w:rsidR="00F6386F" w:rsidRPr="007D0DFA">
        <w:rPr>
          <w:rFonts w:ascii="Arial Narrow" w:hAnsi="Arial Narrow" w:cs="CIDFont+F2"/>
        </w:rPr>
        <w:t xml:space="preserve">usługi wykonywania przeglądów </w:t>
      </w:r>
      <w:r w:rsidR="00452164">
        <w:rPr>
          <w:rFonts w:ascii="Arial Narrow" w:hAnsi="Arial Narrow" w:cs="CIDFont+F2"/>
        </w:rPr>
        <w:t xml:space="preserve">technicznych oraz </w:t>
      </w:r>
      <w:r w:rsidR="00F6386F" w:rsidRPr="007D0DFA">
        <w:rPr>
          <w:rFonts w:ascii="Arial Narrow" w:hAnsi="Arial Narrow" w:cs="CIDFont+F2"/>
        </w:rPr>
        <w:t xml:space="preserve"> serwisowania </w:t>
      </w:r>
      <w:r w:rsidR="00F6386F" w:rsidRPr="007D0DFA">
        <w:rPr>
          <w:rFonts w:ascii="Arial Narrow" w:eastAsia="Calibri" w:hAnsi="Arial Narrow"/>
          <w:lang w:eastAsia="en-US"/>
        </w:rPr>
        <w:t>sprzętu i aparatury medycznej</w:t>
      </w:r>
      <w:r w:rsidR="00A95F0D" w:rsidRPr="007D0DFA">
        <w:rPr>
          <w:rFonts w:ascii="Arial Narrow" w:hAnsi="Arial Narrow" w:cs="Arial Narrow"/>
        </w:rPr>
        <w:t>,</w:t>
      </w:r>
    </w:p>
    <w:p w14:paraId="78F46270" w14:textId="77777777" w:rsidR="007D0DFA" w:rsidRPr="003A3BBF" w:rsidRDefault="007D0DFA" w:rsidP="007D0DFA">
      <w:pPr>
        <w:suppressAutoHyphens/>
        <w:jc w:val="both"/>
        <w:rPr>
          <w:rFonts w:ascii="Arial Narrow" w:hAnsi="Arial Narrow" w:cs="Arial Narrow"/>
        </w:rPr>
      </w:pPr>
    </w:p>
    <w:p w14:paraId="0E8C8C54" w14:textId="3C91DB02" w:rsidR="007D0DFA" w:rsidRPr="003A3BBF" w:rsidRDefault="007D0DFA" w:rsidP="007D0DFA">
      <w:pPr>
        <w:suppressAutoHyphens/>
        <w:jc w:val="both"/>
        <w:rPr>
          <w:rFonts w:ascii="Arial Narrow" w:hAnsi="Arial Narrow" w:cs="Arial Narrow"/>
        </w:rPr>
      </w:pPr>
      <w:r w:rsidRPr="003A3BBF">
        <w:rPr>
          <w:rFonts w:ascii="Arial Narrow" w:hAnsi="Arial Narrow" w:cs="Arial Narrow"/>
        </w:rPr>
        <w:t xml:space="preserve">dysponuje co najmniej </w:t>
      </w:r>
      <w:r w:rsidRPr="00AA7FE6">
        <w:rPr>
          <w:rFonts w:ascii="Arial Narrow" w:hAnsi="Arial Narrow" w:cs="Arial Narrow"/>
          <w:strike/>
        </w:rPr>
        <w:t>3</w:t>
      </w:r>
      <w:r w:rsidRPr="003A3BBF">
        <w:rPr>
          <w:rFonts w:ascii="Arial Narrow" w:hAnsi="Arial Narrow" w:cs="Arial Narrow"/>
        </w:rPr>
        <w:t xml:space="preserve"> </w:t>
      </w:r>
      <w:r w:rsidR="00AA7FE6" w:rsidRPr="00AA7FE6">
        <w:rPr>
          <w:rFonts w:ascii="Arial Narrow" w:hAnsi="Arial Narrow" w:cs="Arial Narrow"/>
          <w:b/>
          <w:bCs/>
          <w:color w:val="FF0000"/>
        </w:rPr>
        <w:t>2</w:t>
      </w:r>
      <w:r w:rsidR="00AA7FE6">
        <w:rPr>
          <w:rFonts w:ascii="Arial Narrow" w:hAnsi="Arial Narrow" w:cs="Arial Narrow"/>
          <w:color w:val="FF0000"/>
        </w:rPr>
        <w:t xml:space="preserve"> </w:t>
      </w:r>
      <w:r w:rsidRPr="003A3BBF">
        <w:rPr>
          <w:rFonts w:ascii="Arial Narrow" w:hAnsi="Arial Narrow" w:cs="Arial Narrow"/>
        </w:rPr>
        <w:t>osobami posiadającymi uprawnienia/kwalifikacje</w:t>
      </w:r>
      <w:r w:rsidR="00892FF2" w:rsidRPr="003A3BBF">
        <w:rPr>
          <w:rFonts w:ascii="Arial Narrow" w:hAnsi="Arial Narrow" w:cs="Arial Narrow"/>
        </w:rPr>
        <w:t xml:space="preserve"> </w:t>
      </w:r>
      <w:r w:rsidRPr="003A3BBF">
        <w:rPr>
          <w:rFonts w:ascii="Arial Narrow" w:hAnsi="Arial Narrow" w:cs="Arial Narrow"/>
        </w:rPr>
        <w:t>i co najmniej trzyletnie doświadczenie niezbędne do realizacji przedmiotu zamówienia – posiadającymi dyplom</w:t>
      </w:r>
      <w:r w:rsidR="00366C49" w:rsidRPr="003A3BBF">
        <w:rPr>
          <w:rFonts w:ascii="Arial Narrow" w:hAnsi="Arial Narrow" w:cs="Arial Narrow"/>
        </w:rPr>
        <w:t>/certyfikat</w:t>
      </w:r>
      <w:r w:rsidRPr="003A3BBF">
        <w:rPr>
          <w:rFonts w:ascii="Arial Narrow" w:hAnsi="Arial Narrow" w:cs="Arial Narrow"/>
        </w:rPr>
        <w:t xml:space="preserve"> lub zaświadczenie o nabytych umiejętnościach w zakresie wykonywania przeglądów technicznych </w:t>
      </w:r>
      <w:r w:rsidR="00452164">
        <w:rPr>
          <w:rFonts w:ascii="Arial Narrow" w:hAnsi="Arial Narrow" w:cs="Arial Narrow"/>
        </w:rPr>
        <w:t xml:space="preserve">oraz </w:t>
      </w:r>
      <w:r w:rsidRPr="003A3BBF">
        <w:rPr>
          <w:rFonts w:ascii="Arial Narrow" w:hAnsi="Arial Narrow" w:cs="Arial Narrow"/>
        </w:rPr>
        <w:t>serwisowania sprzętu i aparatury medycznej zgodnie z przedmiotem zamówienia:</w:t>
      </w:r>
    </w:p>
    <w:p w14:paraId="609E5129" w14:textId="77777777" w:rsidR="007D0DFA" w:rsidRPr="003A3BBF" w:rsidRDefault="007D0DFA" w:rsidP="007D0DFA">
      <w:pPr>
        <w:suppressAutoHyphens/>
        <w:jc w:val="both"/>
        <w:rPr>
          <w:rFonts w:ascii="Arial Narrow" w:hAnsi="Arial Narrow" w:cs="Arial Narrow"/>
        </w:rPr>
      </w:pPr>
    </w:p>
    <w:p w14:paraId="65F7A8BC" w14:textId="1511B2BC" w:rsidR="007D0DFA" w:rsidRPr="003A3BBF" w:rsidRDefault="007D0DFA" w:rsidP="007D0DFA">
      <w:pPr>
        <w:pStyle w:val="Akapitzlist"/>
        <w:numPr>
          <w:ilvl w:val="0"/>
          <w:numId w:val="32"/>
        </w:numPr>
        <w:suppressAutoHyphens/>
        <w:spacing w:after="0" w:line="240" w:lineRule="auto"/>
        <w:ind w:left="0"/>
        <w:jc w:val="both"/>
        <w:rPr>
          <w:rFonts w:ascii="Arial Narrow" w:hAnsi="Arial Narrow" w:cs="Arial Narrow"/>
        </w:rPr>
      </w:pPr>
      <w:r w:rsidRPr="003A3BBF">
        <w:rPr>
          <w:rFonts w:ascii="Arial Narrow" w:hAnsi="Arial Narrow"/>
          <w:bCs/>
        </w:rPr>
        <w:t>wydane przez producenta aparatury medycznej</w:t>
      </w:r>
      <w:r w:rsidR="00366C49" w:rsidRPr="003A3BBF">
        <w:rPr>
          <w:rFonts w:ascii="Arial Narrow" w:hAnsi="Arial Narrow"/>
          <w:bCs/>
        </w:rPr>
        <w:t>/sprzętu medycznego</w:t>
      </w:r>
      <w:r w:rsidRPr="003A3BBF">
        <w:rPr>
          <w:rFonts w:ascii="Arial Narrow" w:hAnsi="Arial Narrow"/>
          <w:bCs/>
        </w:rPr>
        <w:t xml:space="preserve"> lub autoryzowany serwis producenta lub jego uprawnionego przedstawiciela - dla zadań nr 4, 5, 16, 25, 26, 29* wraz z informacjami na temat ich kwalifikacji, uprawnień, doświadczenia niezbędnych do wykonywania zamówienia publicznego, a także zakresu wykonywanych przez nie czynności oraz informacją o podstawie do dysponowania tymi osobami.</w:t>
      </w:r>
    </w:p>
    <w:p w14:paraId="26274910" w14:textId="77777777" w:rsidR="007D0DFA" w:rsidRPr="003A3BBF" w:rsidRDefault="007D0DFA" w:rsidP="007D0DFA">
      <w:pPr>
        <w:suppressAutoHyphens/>
        <w:jc w:val="both"/>
        <w:rPr>
          <w:rFonts w:ascii="Arial Narrow" w:hAnsi="Arial Narrow" w:cs="Arial Narrow"/>
        </w:rPr>
      </w:pPr>
    </w:p>
    <w:p w14:paraId="3AD98867" w14:textId="1B05D26E" w:rsidR="007D0DFA" w:rsidRPr="003A3BBF" w:rsidRDefault="007D0DFA" w:rsidP="007D0DFA">
      <w:pPr>
        <w:pStyle w:val="Akapitzlist"/>
        <w:numPr>
          <w:ilvl w:val="0"/>
          <w:numId w:val="32"/>
        </w:numPr>
        <w:suppressAutoHyphens/>
        <w:spacing w:after="0" w:line="240" w:lineRule="auto"/>
        <w:ind w:left="0"/>
        <w:jc w:val="both"/>
        <w:rPr>
          <w:rFonts w:ascii="Arial Narrow" w:hAnsi="Arial Narrow" w:cs="Arial Narrow"/>
        </w:rPr>
      </w:pPr>
      <w:r w:rsidRPr="003A3BBF">
        <w:rPr>
          <w:rFonts w:ascii="Arial Narrow" w:hAnsi="Arial Narrow"/>
          <w:bCs/>
        </w:rPr>
        <w:t>wydane przez</w:t>
      </w:r>
      <w:r w:rsidRPr="003A3BBF">
        <w:rPr>
          <w:rFonts w:ascii="Arial Narrow" w:hAnsi="Arial Narrow"/>
        </w:rPr>
        <w:t xml:space="preserve"> </w:t>
      </w:r>
      <w:r w:rsidRPr="003A3BBF">
        <w:rPr>
          <w:rFonts w:ascii="Arial Narrow" w:hAnsi="Arial Narrow"/>
          <w:bCs/>
        </w:rPr>
        <w:t xml:space="preserve">inny </w:t>
      </w:r>
      <w:r w:rsidR="00366C49" w:rsidRPr="003A3BBF">
        <w:rPr>
          <w:rFonts w:ascii="Arial Narrow" w:hAnsi="Arial Narrow"/>
          <w:bCs/>
        </w:rPr>
        <w:t xml:space="preserve">własciwy dla przedmiotu objętego zamówieniem </w:t>
      </w:r>
      <w:r w:rsidRPr="003A3BBF">
        <w:rPr>
          <w:rFonts w:ascii="Arial Narrow" w:hAnsi="Arial Narrow"/>
          <w:bCs/>
        </w:rPr>
        <w:t xml:space="preserve">podmiot dla pozostałych zadań (tj. od 1 do 3, od 6 do 15, od 17 do 24, 28, od 30 do </w:t>
      </w:r>
      <w:r w:rsidRPr="00354556">
        <w:rPr>
          <w:rFonts w:ascii="Arial Narrow" w:hAnsi="Arial Narrow"/>
          <w:bCs/>
          <w:strike/>
        </w:rPr>
        <w:t>32</w:t>
      </w:r>
      <w:r w:rsidR="00354556">
        <w:rPr>
          <w:rFonts w:ascii="Arial Narrow" w:hAnsi="Arial Narrow"/>
          <w:bCs/>
        </w:rPr>
        <w:t xml:space="preserve"> </w:t>
      </w:r>
      <w:r w:rsidR="00354556">
        <w:rPr>
          <w:rFonts w:ascii="Arial Narrow" w:hAnsi="Arial Narrow"/>
          <w:bCs/>
          <w:color w:val="FF0000"/>
        </w:rPr>
        <w:t>34</w:t>
      </w:r>
      <w:r w:rsidRPr="003A3BBF">
        <w:rPr>
          <w:rFonts w:ascii="Arial Narrow" w:hAnsi="Arial Narrow"/>
          <w:bCs/>
        </w:rPr>
        <w:t xml:space="preserve">) wraz z informacjami na temat ich kwalifikacji, uprawnień, doświadczenia niezbędnych do wykonywania zamówienia publicznego, a także zakresu wykonywanych przez </w:t>
      </w:r>
      <w:r w:rsidR="00CB395A">
        <w:rPr>
          <w:rFonts w:ascii="Arial Narrow" w:hAnsi="Arial Narrow"/>
          <w:bCs/>
        </w:rPr>
        <w:t>te osoby</w:t>
      </w:r>
      <w:r w:rsidRPr="003A3BBF">
        <w:rPr>
          <w:rFonts w:ascii="Arial Narrow" w:hAnsi="Arial Narrow"/>
          <w:bCs/>
        </w:rPr>
        <w:t xml:space="preserve"> czynności oraz informacją o podstawie do dysponowania tymi osobami</w:t>
      </w:r>
    </w:p>
    <w:p w14:paraId="1C7CEC1C" w14:textId="77777777" w:rsidR="007D0DFA" w:rsidRPr="003A3BBF" w:rsidRDefault="007D0DFA" w:rsidP="007D0DFA">
      <w:pPr>
        <w:pStyle w:val="Akapitzlist"/>
        <w:suppressAutoHyphens/>
        <w:spacing w:after="0" w:line="240" w:lineRule="auto"/>
        <w:ind w:left="0"/>
        <w:jc w:val="both"/>
        <w:rPr>
          <w:rFonts w:ascii="Arial Narrow" w:hAnsi="Arial Narrow" w:cs="Arial Narrow"/>
        </w:rPr>
      </w:pPr>
    </w:p>
    <w:p w14:paraId="135127C9" w14:textId="599D076B" w:rsidR="00EB6537" w:rsidRPr="003A3BBF" w:rsidRDefault="00EB6537" w:rsidP="005D69E3">
      <w:pPr>
        <w:suppressAutoHyphens/>
        <w:spacing w:after="200" w:line="276" w:lineRule="auto"/>
        <w:jc w:val="both"/>
        <w:rPr>
          <w:rFonts w:ascii="Arial Narrow" w:hAnsi="Arial Narrow"/>
          <w:sz w:val="22"/>
          <w:szCs w:val="22"/>
        </w:rPr>
      </w:pPr>
      <w:r w:rsidRPr="003A3BBF">
        <w:rPr>
          <w:rFonts w:ascii="Arial Narrow" w:hAnsi="Arial Narrow" w:cs="Arial Narrow"/>
          <w:sz w:val="22"/>
          <w:szCs w:val="22"/>
        </w:rPr>
        <w:t xml:space="preserve">art. 108 ust. 1 pkt. 1-6 oraz art. 109 ust. 1 pkt. 1 oraz pkt. 4-10 Ustawy PZP </w:t>
      </w:r>
    </w:p>
    <w:p w14:paraId="6CE253A8" w14:textId="4FD54F41" w:rsidR="00A95F0D" w:rsidRPr="007D0DFA" w:rsidRDefault="00EB6537" w:rsidP="007D0DFA">
      <w:pPr>
        <w:suppressAutoHyphens/>
        <w:spacing w:after="200" w:line="276" w:lineRule="auto"/>
        <w:jc w:val="both"/>
        <w:rPr>
          <w:rFonts w:ascii="Arial Narrow" w:hAnsi="Arial Narrow"/>
          <w:sz w:val="22"/>
          <w:szCs w:val="22"/>
        </w:rPr>
      </w:pPr>
      <w:r w:rsidRPr="005963B4">
        <w:rPr>
          <w:rFonts w:ascii="Arial Narrow" w:hAnsi="Arial Narrow" w:cs="Arial Narrow"/>
          <w:sz w:val="22"/>
          <w:szCs w:val="22"/>
        </w:rPr>
        <w:lastRenderedPageBreak/>
        <w:t xml:space="preserve">art. 7 ust. 1 </w:t>
      </w:r>
      <w:r w:rsidRPr="005963B4">
        <w:rPr>
          <w:rFonts w:ascii="Arial Narrow" w:hAnsi="Arial Narrow" w:cs="Arial Narrow"/>
          <w:bCs/>
          <w:sz w:val="22"/>
          <w:szCs w:val="22"/>
        </w:rPr>
        <w:t>Ustawy z dnia 13 kwietnia 2022 r. o szczególnych rozwiązaniach w zakresie przeciwdziałania wspieraniu agresji na Ukrainę oraz służących ochronie bezpieczeństwa narodowego (</w:t>
      </w:r>
      <w:r w:rsidR="00FD333F" w:rsidRPr="005963B4">
        <w:rPr>
          <w:rFonts w:ascii="Arial Narrow" w:eastAsia="Calibri" w:hAnsi="Arial Narrow"/>
          <w:bCs/>
          <w:sz w:val="22"/>
          <w:szCs w:val="22"/>
        </w:rPr>
        <w:t>Dz. U. z 2023 r. poz. 1497, 1859</w:t>
      </w:r>
      <w:r w:rsidRPr="005963B4">
        <w:rPr>
          <w:rFonts w:ascii="Arial Narrow" w:hAnsi="Arial Narrow" w:cs="Arial Narrow"/>
          <w:bCs/>
          <w:sz w:val="22"/>
          <w:szCs w:val="22"/>
        </w:rPr>
        <w:t>)</w:t>
      </w:r>
    </w:p>
    <w:p w14:paraId="052CF0E1" w14:textId="77777777" w:rsidR="00A95F0D" w:rsidRPr="005963B4" w:rsidRDefault="00A95F0D" w:rsidP="00A95F0D">
      <w:pPr>
        <w:jc w:val="both"/>
        <w:rPr>
          <w:rFonts w:ascii="Arial Narrow" w:hAnsi="Arial Narrow" w:cs="Arial"/>
          <w:sz w:val="22"/>
          <w:szCs w:val="22"/>
        </w:rPr>
      </w:pPr>
      <w:r w:rsidRPr="005963B4">
        <w:rPr>
          <w:rFonts w:ascii="Arial Narrow" w:hAnsi="Arial Narrow" w:cs="Arial"/>
          <w:sz w:val="22"/>
          <w:szCs w:val="22"/>
        </w:rPr>
        <w:t xml:space="preserve">Oświadczam, że ZACHODZĄ w stosunku do mnie podstawy wykluczenia z postępowania na podstawie </w:t>
      </w:r>
      <w:r w:rsidRPr="005963B4">
        <w:rPr>
          <w:rFonts w:ascii="Arial Narrow" w:hAnsi="Arial Narrow" w:cs="Arial"/>
          <w:sz w:val="22"/>
          <w:szCs w:val="22"/>
        </w:rPr>
        <w:br/>
        <w:t xml:space="preserve">art. …………..…. ustawy Pzp </w:t>
      </w:r>
      <w:r w:rsidRPr="005963B4">
        <w:rPr>
          <w:rFonts w:ascii="Arial Narrow" w:hAnsi="Arial Narrow" w:cs="Arial"/>
          <w:i/>
          <w:sz w:val="22"/>
          <w:szCs w:val="22"/>
        </w:rPr>
        <w:t>(podać mającą zastosowanie podstawę wykluczenia spośród wymienionych                  w art. 108 ust. 1 pkt 1, 2, 5 ustawy Pzp).</w:t>
      </w:r>
      <w:r w:rsidRPr="005963B4">
        <w:rPr>
          <w:rFonts w:ascii="Arial Narrow" w:hAnsi="Arial Narrow" w:cs="Arial"/>
          <w:sz w:val="22"/>
          <w:szCs w:val="22"/>
        </w:rPr>
        <w:t xml:space="preserve"> Jednocześnie oświadczam, że w związku z ww. okolicznością, spełniłem łącznie przesłanki, o których mowa w art. 110 ust. 2 ustawy Pzp: </w:t>
      </w:r>
      <w:r w:rsidRPr="005963B4">
        <w:rPr>
          <w:rFonts w:ascii="Arial Narrow" w:hAnsi="Arial Narrow" w:cs="Arial"/>
          <w:i/>
          <w:iCs/>
          <w:sz w:val="22"/>
          <w:szCs w:val="22"/>
        </w:rPr>
        <w:t>(wymienić i opisać)*</w:t>
      </w:r>
    </w:p>
    <w:p w14:paraId="28218D6E" w14:textId="77777777" w:rsidR="00A95F0D" w:rsidRPr="005963B4" w:rsidRDefault="00A95F0D" w:rsidP="00A95F0D">
      <w:pPr>
        <w:jc w:val="both"/>
        <w:rPr>
          <w:rFonts w:ascii="Arial Narrow" w:hAnsi="Arial Narrow" w:cs="Arial"/>
          <w:sz w:val="22"/>
          <w:szCs w:val="22"/>
        </w:rPr>
      </w:pPr>
      <w:r w:rsidRPr="005963B4">
        <w:rPr>
          <w:rFonts w:ascii="Arial Narrow" w:hAnsi="Arial Narrow" w:cs="Arial"/>
          <w:sz w:val="22"/>
          <w:szCs w:val="22"/>
        </w:rPr>
        <w:t>.…………….……………………………………………………………………………………………………………………</w:t>
      </w:r>
    </w:p>
    <w:p w14:paraId="2A3B7673" w14:textId="77777777" w:rsidR="00A95F0D" w:rsidRPr="005963B4" w:rsidRDefault="00A95F0D" w:rsidP="00A95F0D">
      <w:pPr>
        <w:jc w:val="both"/>
        <w:rPr>
          <w:rFonts w:ascii="Arial Narrow" w:hAnsi="Arial Narrow"/>
          <w:b/>
          <w:sz w:val="22"/>
          <w:szCs w:val="22"/>
        </w:rPr>
      </w:pPr>
      <w:r w:rsidRPr="005963B4">
        <w:rPr>
          <w:rFonts w:ascii="Arial Narrow" w:hAnsi="Arial Narrow" w:cs="Arial"/>
          <w:i/>
          <w:iCs/>
          <w:sz w:val="22"/>
          <w:szCs w:val="22"/>
        </w:rPr>
        <w:t>Wykonawca nie podlega wykluczeniu w okolicznościach określonych w art. 108 ust. 1 pkt 1, 2 i 5, jeżeli udowodni zamawiającemu, że spełnił łącznie przesłanki o których mowa w art. 110 ust. 2 ustawy Pzp.</w:t>
      </w:r>
    </w:p>
    <w:p w14:paraId="463BEA2D" w14:textId="77777777" w:rsidR="00A95F0D" w:rsidRPr="005963B4" w:rsidRDefault="00A95F0D" w:rsidP="00A95F0D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5963B4">
        <w:rPr>
          <w:rFonts w:ascii="Arial Narrow" w:hAnsi="Arial Narrow"/>
          <w:sz w:val="22"/>
          <w:szCs w:val="22"/>
        </w:rPr>
        <w:t xml:space="preserve">Oświadczam, że wszystkie informacje podane w powyższych oświadczeniach są aktualne i zgodne </w:t>
      </w:r>
      <w:r w:rsidRPr="005963B4">
        <w:rPr>
          <w:rFonts w:ascii="Arial Narrow" w:hAnsi="Arial Narrow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06E9CA6A" w14:textId="41B03D9B" w:rsidR="00EB6537" w:rsidRPr="005963B4" w:rsidRDefault="00EB6537">
      <w:pPr>
        <w:rPr>
          <w:rFonts w:ascii="Arial Narrow" w:hAnsi="Arial Narrow"/>
          <w:sz w:val="20"/>
          <w:szCs w:val="20"/>
          <w:lang w:eastAsia="en-US"/>
        </w:rPr>
      </w:pPr>
      <w:r w:rsidRPr="005963B4">
        <w:rPr>
          <w:rFonts w:ascii="Arial Narrow" w:hAnsi="Arial Narrow"/>
          <w:sz w:val="20"/>
          <w:szCs w:val="20"/>
          <w:lang w:eastAsia="en-US"/>
        </w:rPr>
        <w:br w:type="page"/>
      </w:r>
    </w:p>
    <w:p w14:paraId="1C41AB57" w14:textId="00ABC80D" w:rsidR="001B468B" w:rsidRPr="005963B4" w:rsidRDefault="001B468B" w:rsidP="001B468B">
      <w:pPr>
        <w:rPr>
          <w:rFonts w:ascii="Arial Narrow" w:hAnsi="Arial Narrow"/>
          <w:b/>
          <w:bCs/>
          <w:sz w:val="20"/>
          <w:szCs w:val="20"/>
          <w:lang w:eastAsia="en-US"/>
        </w:rPr>
      </w:pPr>
      <w:r w:rsidRPr="005963B4">
        <w:rPr>
          <w:rFonts w:ascii="Arial Narrow" w:hAnsi="Arial Narrow"/>
          <w:b/>
          <w:bCs/>
          <w:sz w:val="20"/>
          <w:szCs w:val="20"/>
          <w:lang w:eastAsia="en-US"/>
        </w:rPr>
        <w:t>Zał_</w:t>
      </w:r>
      <w:r w:rsidR="001C0C0C" w:rsidRPr="005963B4">
        <w:rPr>
          <w:rFonts w:ascii="Arial Narrow" w:hAnsi="Arial Narrow"/>
          <w:b/>
          <w:bCs/>
          <w:sz w:val="20"/>
          <w:szCs w:val="20"/>
          <w:lang w:eastAsia="en-US"/>
        </w:rPr>
        <w:t>5</w:t>
      </w:r>
      <w:r w:rsidR="00585E5B" w:rsidRPr="005963B4">
        <w:rPr>
          <w:rFonts w:ascii="Arial Narrow" w:hAnsi="Arial Narrow"/>
          <w:b/>
          <w:bCs/>
          <w:sz w:val="20"/>
          <w:szCs w:val="20"/>
          <w:lang w:eastAsia="en-US"/>
        </w:rPr>
        <w:tab/>
      </w:r>
      <w:r w:rsidR="00585E5B" w:rsidRPr="005963B4">
        <w:rPr>
          <w:rFonts w:ascii="Arial Narrow" w:hAnsi="Arial Narrow"/>
          <w:b/>
          <w:bCs/>
          <w:sz w:val="20"/>
          <w:szCs w:val="20"/>
          <w:lang w:eastAsia="en-US"/>
        </w:rPr>
        <w:tab/>
      </w:r>
      <w:r w:rsidR="00585E5B" w:rsidRPr="005963B4">
        <w:rPr>
          <w:rFonts w:ascii="Arial Narrow" w:hAnsi="Arial Narrow"/>
          <w:b/>
          <w:bCs/>
          <w:sz w:val="20"/>
          <w:szCs w:val="20"/>
          <w:lang w:eastAsia="en-US"/>
        </w:rPr>
        <w:tab/>
      </w:r>
      <w:r w:rsidR="00585E5B" w:rsidRPr="005963B4">
        <w:rPr>
          <w:rFonts w:ascii="Arial Narrow" w:hAnsi="Arial Narrow"/>
          <w:b/>
          <w:bCs/>
          <w:sz w:val="20"/>
          <w:szCs w:val="20"/>
          <w:lang w:eastAsia="en-US"/>
        </w:rPr>
        <w:tab/>
      </w:r>
      <w:r w:rsidR="00585E5B" w:rsidRPr="005963B4">
        <w:rPr>
          <w:rFonts w:ascii="Arial Narrow" w:hAnsi="Arial Narrow"/>
          <w:b/>
          <w:bCs/>
          <w:sz w:val="20"/>
          <w:szCs w:val="20"/>
          <w:lang w:eastAsia="en-US"/>
        </w:rPr>
        <w:tab/>
      </w:r>
      <w:r w:rsidR="00585E5B" w:rsidRPr="005963B4">
        <w:rPr>
          <w:rFonts w:ascii="Arial Narrow" w:hAnsi="Arial Narrow"/>
          <w:b/>
          <w:bCs/>
          <w:sz w:val="20"/>
          <w:szCs w:val="20"/>
          <w:lang w:eastAsia="en-US"/>
        </w:rPr>
        <w:tab/>
      </w:r>
      <w:r w:rsidR="00585E5B" w:rsidRPr="005963B4">
        <w:rPr>
          <w:rFonts w:ascii="Arial Narrow" w:hAnsi="Arial Narrow"/>
          <w:b/>
          <w:bCs/>
          <w:sz w:val="20"/>
          <w:szCs w:val="20"/>
          <w:lang w:eastAsia="en-US"/>
        </w:rPr>
        <w:tab/>
      </w:r>
      <w:r w:rsidR="00585E5B" w:rsidRPr="005963B4">
        <w:rPr>
          <w:rFonts w:ascii="Arial Narrow" w:hAnsi="Arial Narrow"/>
          <w:b/>
          <w:bCs/>
          <w:sz w:val="20"/>
          <w:szCs w:val="20"/>
          <w:lang w:eastAsia="en-US"/>
        </w:rPr>
        <w:tab/>
      </w:r>
      <w:r w:rsidR="00585E5B" w:rsidRPr="005963B4">
        <w:rPr>
          <w:rFonts w:ascii="Arial Narrow" w:hAnsi="Arial Narrow"/>
          <w:b/>
          <w:bCs/>
          <w:sz w:val="20"/>
          <w:szCs w:val="20"/>
          <w:lang w:eastAsia="en-US"/>
        </w:rPr>
        <w:tab/>
      </w:r>
      <w:r w:rsidR="00585E5B" w:rsidRPr="005963B4">
        <w:rPr>
          <w:rFonts w:ascii="Arial Narrow" w:hAnsi="Arial Narrow" w:cs="Arial Narrow"/>
          <w:b/>
          <w:bCs/>
          <w:sz w:val="20"/>
          <w:szCs w:val="20"/>
        </w:rPr>
        <w:t>nr sprawy NZ.2800.64.2023-TP</w:t>
      </w:r>
    </w:p>
    <w:p w14:paraId="51520F1A" w14:textId="6D3200AD" w:rsidR="004B557D" w:rsidRPr="005963B4" w:rsidRDefault="004B557D" w:rsidP="005C3B4B">
      <w:pPr>
        <w:rPr>
          <w:rFonts w:ascii="Arial Narrow" w:hAnsi="Arial Narrow"/>
          <w:b/>
          <w:lang w:eastAsia="en-US"/>
        </w:rPr>
      </w:pPr>
    </w:p>
    <w:p w14:paraId="6255C37D" w14:textId="77777777" w:rsidR="00585E5B" w:rsidRPr="005963B4" w:rsidRDefault="00585E5B" w:rsidP="005C3B4B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B557D" w:rsidRPr="005963B4" w14:paraId="0C66C7ED" w14:textId="77777777" w:rsidTr="00EA1EAC">
        <w:tc>
          <w:tcPr>
            <w:tcW w:w="9288" w:type="dxa"/>
            <w:hideMark/>
          </w:tcPr>
          <w:p w14:paraId="541A34C2" w14:textId="77777777" w:rsidR="004B557D" w:rsidRPr="005963B4" w:rsidRDefault="004B557D" w:rsidP="00465446">
            <w:pPr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</w:pPr>
          </w:p>
        </w:tc>
      </w:tr>
    </w:tbl>
    <w:p w14:paraId="5A4C0FD3" w14:textId="77777777" w:rsidR="00EA1EAC" w:rsidRPr="005963B4" w:rsidRDefault="00EA1EAC" w:rsidP="00144B8F">
      <w:pPr>
        <w:jc w:val="center"/>
        <w:rPr>
          <w:rFonts w:ascii="Arial Narrow" w:hAnsi="Arial Narrow" w:cs="Tahoma"/>
          <w:b/>
          <w:sz w:val="22"/>
          <w:szCs w:val="22"/>
        </w:rPr>
      </w:pPr>
      <w:r w:rsidRPr="005963B4">
        <w:rPr>
          <w:rFonts w:ascii="Arial Narrow" w:hAnsi="Arial Narrow" w:cs="Tahoma"/>
          <w:b/>
          <w:sz w:val="22"/>
          <w:szCs w:val="22"/>
        </w:rPr>
        <w:t>OŚWIADCZENIE</w:t>
      </w:r>
      <w:r w:rsidRPr="005963B4">
        <w:rPr>
          <w:rStyle w:val="Odwoanieprzypisudolnego"/>
          <w:rFonts w:ascii="Arial Narrow" w:hAnsi="Arial Narrow" w:cs="Tahoma"/>
          <w:b/>
          <w:sz w:val="22"/>
          <w:szCs w:val="22"/>
        </w:rPr>
        <w:footnoteReference w:id="5"/>
      </w:r>
    </w:p>
    <w:p w14:paraId="3307FF6C" w14:textId="247BFCC1" w:rsidR="00EA1EAC" w:rsidRPr="005963B4" w:rsidRDefault="00EA1EAC" w:rsidP="00144B8F">
      <w:pPr>
        <w:jc w:val="center"/>
        <w:rPr>
          <w:rFonts w:ascii="Arial Narrow" w:hAnsi="Arial Narrow" w:cs="Tahoma"/>
          <w:sz w:val="22"/>
          <w:szCs w:val="22"/>
        </w:rPr>
      </w:pPr>
      <w:r w:rsidRPr="005963B4">
        <w:rPr>
          <w:rFonts w:ascii="Arial Narrow" w:hAnsi="Arial Narrow" w:cs="Tahoma"/>
          <w:b/>
          <w:sz w:val="22"/>
          <w:szCs w:val="22"/>
        </w:rPr>
        <w:t>o przynależności lub braku przynależności do tej samej grupy kapitałowej</w:t>
      </w:r>
      <w:r w:rsidRPr="005963B4">
        <w:rPr>
          <w:rFonts w:ascii="Arial Narrow" w:hAnsi="Arial Narrow" w:cs="Tahoma"/>
          <w:sz w:val="22"/>
          <w:szCs w:val="22"/>
        </w:rPr>
        <w:t>, o której mowa</w:t>
      </w:r>
      <w:r w:rsidR="00DC048A" w:rsidRPr="005963B4">
        <w:rPr>
          <w:rFonts w:ascii="Arial Narrow" w:hAnsi="Arial Narrow" w:cs="Tahoma"/>
          <w:sz w:val="22"/>
          <w:szCs w:val="22"/>
        </w:rPr>
        <w:t xml:space="preserve">  </w:t>
      </w:r>
      <w:r w:rsidRPr="005963B4">
        <w:rPr>
          <w:rFonts w:ascii="Arial Narrow" w:hAnsi="Arial Narrow" w:cs="Tahoma"/>
          <w:sz w:val="22"/>
          <w:szCs w:val="22"/>
        </w:rPr>
        <w:t xml:space="preserve">w art. 108 ust. 1 pkt 5 </w:t>
      </w:r>
      <w:r w:rsidRPr="005963B4">
        <w:rPr>
          <w:rFonts w:ascii="Arial Narrow" w:hAnsi="Arial Narrow" w:cs="Tahoma"/>
          <w:bCs/>
          <w:sz w:val="22"/>
          <w:szCs w:val="22"/>
        </w:rPr>
        <w:t xml:space="preserve">ustawy z dnia 11 września 2019 r. Prawo zamówień publicznych </w:t>
      </w:r>
      <w:r w:rsidR="00AC0016" w:rsidRPr="005963B4">
        <w:rPr>
          <w:rFonts w:ascii="Arial Narrow" w:hAnsi="Arial Narrow" w:cs="Calibri"/>
          <w:sz w:val="22"/>
          <w:szCs w:val="22"/>
        </w:rPr>
        <w:t>(</w:t>
      </w:r>
      <w:r w:rsidR="005329EB" w:rsidRPr="005963B4">
        <w:rPr>
          <w:rFonts w:ascii="Arial Narrow" w:hAnsi="Arial Narrow" w:cs="Arial"/>
          <w:sz w:val="22"/>
          <w:szCs w:val="22"/>
        </w:rPr>
        <w:t>Dz.U.2023 poz.1605</w:t>
      </w:r>
      <w:r w:rsidR="00AC0016" w:rsidRPr="005963B4">
        <w:rPr>
          <w:rFonts w:ascii="Arial Narrow" w:hAnsi="Arial Narrow" w:cs="Arial"/>
          <w:sz w:val="22"/>
          <w:szCs w:val="22"/>
        </w:rPr>
        <w:t>)</w:t>
      </w:r>
      <w:r w:rsidRPr="005963B4">
        <w:rPr>
          <w:rFonts w:ascii="Arial Narrow" w:hAnsi="Arial Narrow" w:cs="Tahoma"/>
          <w:bCs/>
          <w:sz w:val="22"/>
          <w:szCs w:val="22"/>
        </w:rPr>
        <w:t>.</w:t>
      </w:r>
    </w:p>
    <w:p w14:paraId="54DEB00B" w14:textId="77777777" w:rsidR="00EA1EAC" w:rsidRPr="005963B4" w:rsidRDefault="00EA1EAC" w:rsidP="00EA1EAC">
      <w:pPr>
        <w:pStyle w:val="center"/>
        <w:spacing w:after="0"/>
        <w:rPr>
          <w:rStyle w:val="bold"/>
          <w:rFonts w:cs="Times New Roman"/>
          <w:color w:val="FF0000"/>
        </w:rPr>
      </w:pPr>
      <w:r w:rsidRPr="005963B4">
        <w:rPr>
          <w:rFonts w:cs="Times New Roman"/>
          <w:b/>
          <w:color w:val="FF0000"/>
        </w:rPr>
        <w:t>(WZÓR)</w:t>
      </w:r>
    </w:p>
    <w:p w14:paraId="7E147FB7" w14:textId="77777777" w:rsidR="00EA1EAC" w:rsidRPr="005963B4" w:rsidRDefault="00EA1EAC" w:rsidP="00EA1EAC">
      <w:pPr>
        <w:rPr>
          <w:rFonts w:ascii="Arial Narrow" w:hAnsi="Arial Narrow" w:cs="Tahoma"/>
          <w:sz w:val="22"/>
          <w:szCs w:val="22"/>
        </w:rPr>
      </w:pPr>
    </w:p>
    <w:p w14:paraId="73749AFF" w14:textId="77777777" w:rsidR="00EA1EAC" w:rsidRPr="005963B4" w:rsidRDefault="00EA1EAC" w:rsidP="00EA1EAC">
      <w:pPr>
        <w:rPr>
          <w:rFonts w:ascii="Arial Narrow" w:hAnsi="Arial Narrow" w:cs="Tahoma"/>
          <w:sz w:val="22"/>
          <w:szCs w:val="22"/>
        </w:rPr>
      </w:pPr>
    </w:p>
    <w:p w14:paraId="5B6B0ADE" w14:textId="1B88A906" w:rsidR="00EA1EAC" w:rsidRPr="005963B4" w:rsidRDefault="00EA1EAC" w:rsidP="005329EB">
      <w:pPr>
        <w:autoSpaceDN w:val="0"/>
        <w:spacing w:line="276" w:lineRule="auto"/>
        <w:jc w:val="both"/>
        <w:textAlignment w:val="baseline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5963B4">
        <w:rPr>
          <w:rFonts w:ascii="Arial Narrow" w:hAnsi="Arial Narrow" w:cs="Tahoma"/>
          <w:sz w:val="22"/>
          <w:szCs w:val="22"/>
        </w:rPr>
        <w:t>Składając ofertę w postępowaniu o udzielenie zamówienia publicznego w trybie podstawowym,  którego przedmiotem jest</w:t>
      </w:r>
      <w:r w:rsidRPr="007D0DFA">
        <w:rPr>
          <w:rFonts w:ascii="Arial Narrow" w:hAnsi="Arial Narrow" w:cs="Tahoma"/>
          <w:sz w:val="22"/>
          <w:szCs w:val="22"/>
        </w:rPr>
        <w:t>: „</w:t>
      </w:r>
      <w:r w:rsidR="00DD7B1F" w:rsidRPr="007D0DFA">
        <w:rPr>
          <w:rFonts w:ascii="Arial Narrow" w:eastAsia="Calibri" w:hAnsi="Arial Narrow"/>
          <w:b/>
          <w:sz w:val="22"/>
          <w:szCs w:val="22"/>
          <w:lang w:eastAsia="en-US"/>
        </w:rPr>
        <w:t>Świadczenie usług w zakresie przeglądów technicznych sprzętu i aparatury medycznej dla SPZOZ Opolskie Centrum Onkologii  w Opolu</w:t>
      </w:r>
      <w:r w:rsidRPr="007D0DFA">
        <w:rPr>
          <w:rFonts w:ascii="Arial Narrow" w:hAnsi="Arial Narrow" w:cs="Tahoma"/>
          <w:b/>
          <w:sz w:val="22"/>
          <w:szCs w:val="22"/>
          <w:lang w:eastAsia="x-none"/>
        </w:rPr>
        <w:t>.”</w:t>
      </w:r>
      <w:r w:rsidR="0053556E" w:rsidRPr="007D0DFA">
        <w:rPr>
          <w:rFonts w:ascii="Arial Narrow" w:hAnsi="Arial Narrow" w:cs="Tahoma"/>
          <w:b/>
          <w:sz w:val="22"/>
          <w:szCs w:val="22"/>
          <w:lang w:eastAsia="x-none"/>
        </w:rPr>
        <w:t xml:space="preserve"> </w:t>
      </w:r>
      <w:r w:rsidR="005329EB" w:rsidRPr="007D0DFA">
        <w:rPr>
          <w:rFonts w:ascii="Arial Narrow" w:hAnsi="Arial Narrow" w:cs="Tahoma"/>
          <w:b/>
          <w:sz w:val="22"/>
          <w:szCs w:val="22"/>
          <w:lang w:eastAsia="x-none"/>
        </w:rPr>
        <w:t xml:space="preserve">Nr </w:t>
      </w:r>
      <w:r w:rsidR="005329EB" w:rsidRPr="005963B4">
        <w:rPr>
          <w:rFonts w:ascii="Arial Narrow" w:hAnsi="Arial Narrow" w:cs="Tahoma"/>
          <w:b/>
          <w:sz w:val="22"/>
          <w:szCs w:val="22"/>
          <w:lang w:eastAsia="x-none"/>
        </w:rPr>
        <w:t>postępowania NZ.2800.64.2023-TP.</w:t>
      </w:r>
    </w:p>
    <w:p w14:paraId="348CC595" w14:textId="77777777" w:rsidR="00EA1EAC" w:rsidRPr="005963B4" w:rsidRDefault="00EA1EAC" w:rsidP="00EA1EAC">
      <w:pPr>
        <w:rPr>
          <w:rFonts w:ascii="Arial Narrow" w:hAnsi="Arial Narrow" w:cs="Tahoma"/>
          <w:b/>
          <w:sz w:val="22"/>
          <w:szCs w:val="22"/>
          <w:u w:val="single"/>
        </w:rPr>
      </w:pPr>
    </w:p>
    <w:p w14:paraId="1784C44A" w14:textId="77777777" w:rsidR="00EA1EAC" w:rsidRPr="005963B4" w:rsidRDefault="00EA1EAC" w:rsidP="00EA1EAC">
      <w:pPr>
        <w:rPr>
          <w:rFonts w:ascii="Arial Narrow" w:hAnsi="Arial Narrow" w:cs="Tahoma"/>
          <w:sz w:val="22"/>
          <w:szCs w:val="22"/>
          <w:u w:val="single"/>
        </w:rPr>
      </w:pPr>
      <w:r w:rsidRPr="005963B4">
        <w:rPr>
          <w:rFonts w:ascii="Arial Narrow" w:hAnsi="Arial Narrow" w:cs="Tahoma"/>
          <w:b/>
          <w:sz w:val="22"/>
          <w:szCs w:val="22"/>
          <w:u w:val="single"/>
        </w:rPr>
        <w:t>Oświadczam, że:</w:t>
      </w:r>
    </w:p>
    <w:p w14:paraId="5B6B1895" w14:textId="77777777" w:rsidR="00EA1EAC" w:rsidRPr="005963B4" w:rsidRDefault="00EA1EAC" w:rsidP="00EA1EAC">
      <w:pPr>
        <w:rPr>
          <w:rFonts w:ascii="Arial Narrow" w:hAnsi="Arial Narrow" w:cs="Tahoma"/>
          <w:sz w:val="22"/>
          <w:szCs w:val="22"/>
          <w:vertAlign w:val="superscript"/>
        </w:rPr>
      </w:pPr>
    </w:p>
    <w:p w14:paraId="369AF3D5" w14:textId="77777777" w:rsidR="00EA1EAC" w:rsidRPr="005963B4" w:rsidRDefault="00EA1EAC" w:rsidP="00EA1EAC">
      <w:pPr>
        <w:ind w:left="705" w:hanging="705"/>
        <w:rPr>
          <w:rFonts w:ascii="Arial Narrow" w:hAnsi="Arial Narrow" w:cs="Tahoma"/>
          <w:sz w:val="22"/>
          <w:szCs w:val="22"/>
          <w:vertAlign w:val="superscript"/>
        </w:rPr>
      </w:pPr>
      <w:r w:rsidRPr="005963B4">
        <w:rPr>
          <w:rFonts w:ascii="Arial Narrow" w:hAnsi="Arial Narrow"/>
          <w:sz w:val="22"/>
          <w:szCs w:val="22"/>
        </w:rPr>
        <w:sym w:font="Wingdings" w:char="F0A8"/>
      </w:r>
      <w:r w:rsidRPr="005963B4">
        <w:rPr>
          <w:rFonts w:ascii="Arial Narrow" w:hAnsi="Arial Narrow"/>
          <w:sz w:val="22"/>
          <w:szCs w:val="22"/>
        </w:rPr>
        <w:t xml:space="preserve"> </w:t>
      </w:r>
      <w:r w:rsidRPr="005963B4">
        <w:rPr>
          <w:rFonts w:ascii="Arial Narrow" w:hAnsi="Arial Narrow"/>
          <w:sz w:val="22"/>
          <w:szCs w:val="22"/>
        </w:rPr>
        <w:tab/>
        <w:t xml:space="preserve">wykonawca </w:t>
      </w:r>
      <w:r w:rsidRPr="005963B4">
        <w:rPr>
          <w:rFonts w:ascii="Arial Narrow" w:hAnsi="Arial Narrow"/>
          <w:b/>
          <w:bCs/>
          <w:sz w:val="22"/>
          <w:szCs w:val="22"/>
        </w:rPr>
        <w:t>nie należy do tej samej grupy kapitałowej</w:t>
      </w:r>
      <w:r w:rsidRPr="005963B4">
        <w:rPr>
          <w:rFonts w:ascii="Arial Narrow" w:hAnsi="Arial Narrow"/>
          <w:sz w:val="22"/>
          <w:szCs w:val="22"/>
        </w:rPr>
        <w:t xml:space="preserve"> z żadnym z wykonawców, którzy złożyli oferty w przedmiotowym postępowaniu</w:t>
      </w:r>
      <w:r w:rsidRPr="005963B4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5963B4">
        <w:rPr>
          <w:rFonts w:ascii="Arial Narrow" w:hAnsi="Arial Narrow"/>
          <w:sz w:val="22"/>
          <w:szCs w:val="22"/>
        </w:rPr>
        <w:t xml:space="preserve"> </w:t>
      </w:r>
    </w:p>
    <w:p w14:paraId="7188F4D6" w14:textId="77777777" w:rsidR="00EA1EAC" w:rsidRPr="005963B4" w:rsidRDefault="00EA1EAC" w:rsidP="00EA1EAC">
      <w:pPr>
        <w:rPr>
          <w:rFonts w:ascii="Arial Narrow" w:hAnsi="Arial Narrow"/>
          <w:sz w:val="22"/>
          <w:szCs w:val="22"/>
        </w:rPr>
      </w:pPr>
    </w:p>
    <w:p w14:paraId="2E25BA5E" w14:textId="77777777" w:rsidR="00EA1EAC" w:rsidRPr="005963B4" w:rsidRDefault="00EA1EAC" w:rsidP="00EA1EAC">
      <w:pPr>
        <w:ind w:left="705" w:hanging="705"/>
        <w:rPr>
          <w:rFonts w:ascii="Arial Narrow" w:hAnsi="Arial Narrow" w:cs="Tahoma"/>
          <w:sz w:val="22"/>
          <w:szCs w:val="22"/>
          <w:vertAlign w:val="superscript"/>
        </w:rPr>
      </w:pPr>
      <w:r w:rsidRPr="005963B4">
        <w:rPr>
          <w:rFonts w:ascii="Arial Narrow" w:hAnsi="Arial Narrow"/>
          <w:sz w:val="22"/>
          <w:szCs w:val="22"/>
        </w:rPr>
        <w:sym w:font="Wingdings" w:char="F0A8"/>
      </w:r>
      <w:r w:rsidRPr="005963B4">
        <w:rPr>
          <w:rFonts w:ascii="Arial Narrow" w:hAnsi="Arial Narrow"/>
          <w:sz w:val="22"/>
          <w:szCs w:val="22"/>
        </w:rPr>
        <w:t xml:space="preserve"> </w:t>
      </w:r>
      <w:r w:rsidRPr="005963B4">
        <w:rPr>
          <w:rFonts w:ascii="Arial Narrow" w:hAnsi="Arial Narrow"/>
          <w:sz w:val="22"/>
          <w:szCs w:val="22"/>
        </w:rPr>
        <w:tab/>
      </w:r>
      <w:r w:rsidRPr="005963B4">
        <w:rPr>
          <w:rFonts w:ascii="Arial Narrow" w:hAnsi="Arial Narrow"/>
          <w:sz w:val="22"/>
          <w:szCs w:val="22"/>
        </w:rPr>
        <w:tab/>
        <w:t xml:space="preserve">wykonawca </w:t>
      </w:r>
      <w:r w:rsidRPr="005963B4">
        <w:rPr>
          <w:rFonts w:ascii="Arial Narrow" w:hAnsi="Arial Narrow"/>
          <w:b/>
          <w:bCs/>
          <w:sz w:val="22"/>
          <w:szCs w:val="22"/>
        </w:rPr>
        <w:t>należy do tej samej grupy kapitałowej</w:t>
      </w:r>
      <w:r w:rsidRPr="005963B4">
        <w:rPr>
          <w:rFonts w:ascii="Arial Narrow" w:hAnsi="Arial Narrow"/>
          <w:sz w:val="22"/>
          <w:szCs w:val="22"/>
        </w:rPr>
        <w:t xml:space="preserve"> z następującymi wykonawcami* którzy złożyli oferty w przedmiotowym postępowaniu </w:t>
      </w:r>
      <w:r w:rsidRPr="005963B4">
        <w:rPr>
          <w:rStyle w:val="Odwoanieprzypisudolnego"/>
          <w:rFonts w:ascii="Arial Narrow" w:hAnsi="Arial Narrow" w:cs="Tahoma"/>
          <w:sz w:val="22"/>
          <w:szCs w:val="22"/>
        </w:rPr>
        <w:footnoteReference w:id="7"/>
      </w:r>
    </w:p>
    <w:p w14:paraId="786B6F1A" w14:textId="77777777" w:rsidR="00EA1EAC" w:rsidRPr="005963B4" w:rsidRDefault="00EA1EAC" w:rsidP="00EA1EAC">
      <w:pPr>
        <w:rPr>
          <w:rFonts w:ascii="Arial Narrow" w:hAnsi="Arial Narrow" w:cs="Tahoma"/>
          <w:sz w:val="22"/>
          <w:szCs w:val="22"/>
        </w:rPr>
      </w:pPr>
    </w:p>
    <w:p w14:paraId="4C92392C" w14:textId="77777777" w:rsidR="00EA1EAC" w:rsidRPr="005963B4" w:rsidRDefault="00EA1EAC" w:rsidP="00EA1EAC">
      <w:pPr>
        <w:pStyle w:val="Default"/>
        <w:ind w:left="360"/>
        <w:rPr>
          <w:rFonts w:ascii="Arial Narrow" w:hAnsi="Arial Narrow"/>
          <w:sz w:val="22"/>
          <w:szCs w:val="22"/>
        </w:rPr>
      </w:pPr>
      <w:r w:rsidRPr="005963B4">
        <w:rPr>
          <w:rFonts w:ascii="Arial Narrow" w:hAnsi="Arial Narrow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20A82939" w14:textId="77777777" w:rsidR="00EA1EAC" w:rsidRPr="005963B4" w:rsidRDefault="00EA1EAC" w:rsidP="00EA1EAC">
      <w:pPr>
        <w:pStyle w:val="Default"/>
        <w:ind w:left="360"/>
        <w:rPr>
          <w:rFonts w:ascii="Arial Narrow" w:hAnsi="Arial Narrow"/>
          <w:sz w:val="22"/>
          <w:szCs w:val="22"/>
        </w:rPr>
      </w:pPr>
    </w:p>
    <w:p w14:paraId="6E423A2F" w14:textId="77777777" w:rsidR="00EA1EAC" w:rsidRPr="005963B4" w:rsidRDefault="00EA1EAC" w:rsidP="00EA1EAC">
      <w:pPr>
        <w:pStyle w:val="Default"/>
        <w:numPr>
          <w:ilvl w:val="0"/>
          <w:numId w:val="26"/>
        </w:numPr>
        <w:rPr>
          <w:rFonts w:ascii="Arial Narrow" w:hAnsi="Arial Narrow"/>
          <w:sz w:val="22"/>
          <w:szCs w:val="22"/>
        </w:rPr>
      </w:pPr>
      <w:r w:rsidRPr="005963B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DBF0C0A" w14:textId="77777777" w:rsidR="00EA1EAC" w:rsidRPr="005963B4" w:rsidRDefault="00EA1EAC" w:rsidP="00EA1EAC">
      <w:pPr>
        <w:pStyle w:val="Default"/>
        <w:ind w:left="360"/>
        <w:rPr>
          <w:rFonts w:ascii="Arial Narrow" w:hAnsi="Arial Narrow"/>
          <w:sz w:val="22"/>
          <w:szCs w:val="22"/>
        </w:rPr>
      </w:pPr>
    </w:p>
    <w:p w14:paraId="253DDC49" w14:textId="77777777" w:rsidR="00EA1EAC" w:rsidRPr="005963B4" w:rsidRDefault="00EA1EAC" w:rsidP="00EA1EAC">
      <w:pPr>
        <w:pStyle w:val="Default"/>
        <w:numPr>
          <w:ilvl w:val="0"/>
          <w:numId w:val="26"/>
        </w:numPr>
        <w:rPr>
          <w:rFonts w:ascii="Arial Narrow" w:hAnsi="Arial Narrow"/>
          <w:sz w:val="22"/>
          <w:szCs w:val="22"/>
        </w:rPr>
      </w:pPr>
      <w:r w:rsidRPr="005963B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5138B1B6" w14:textId="77777777" w:rsidR="00EA1EAC" w:rsidRPr="005963B4" w:rsidRDefault="00EA1EAC" w:rsidP="00EA1EAC">
      <w:pPr>
        <w:pStyle w:val="Default"/>
        <w:ind w:left="360"/>
        <w:rPr>
          <w:rFonts w:ascii="Arial Narrow" w:hAnsi="Arial Narrow"/>
          <w:sz w:val="22"/>
          <w:szCs w:val="22"/>
        </w:rPr>
      </w:pPr>
    </w:p>
    <w:p w14:paraId="0706811E" w14:textId="77777777" w:rsidR="00EA1EAC" w:rsidRPr="005963B4" w:rsidRDefault="00EA1EAC" w:rsidP="00EA1EAC">
      <w:pPr>
        <w:pStyle w:val="Default"/>
        <w:ind w:left="360"/>
        <w:rPr>
          <w:rFonts w:ascii="Arial Narrow" w:hAnsi="Arial Narrow" w:cs="Arial"/>
          <w:b/>
          <w:sz w:val="22"/>
          <w:szCs w:val="22"/>
          <w:lang w:eastAsia="pl-PL"/>
        </w:rPr>
      </w:pPr>
      <w:r w:rsidRPr="005963B4">
        <w:rPr>
          <w:rFonts w:ascii="Arial Narrow" w:hAnsi="Arial Narrow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1F9401E4" w14:textId="77777777" w:rsidR="00EA1EAC" w:rsidRPr="005963B4" w:rsidRDefault="00EA1EAC" w:rsidP="00EA1EAC">
      <w:pPr>
        <w:ind w:left="360"/>
        <w:rPr>
          <w:rFonts w:ascii="Arial Narrow" w:hAnsi="Arial Narrow" w:cs="Tahoma"/>
          <w:sz w:val="20"/>
          <w:szCs w:val="20"/>
        </w:rPr>
      </w:pPr>
    </w:p>
    <w:p w14:paraId="0C193ED4" w14:textId="77777777" w:rsidR="00EA1EAC" w:rsidRPr="005963B4" w:rsidRDefault="00EA1EAC" w:rsidP="00EA1EAC">
      <w:pPr>
        <w:ind w:left="360"/>
        <w:rPr>
          <w:rFonts w:ascii="Arial Narrow" w:hAnsi="Arial Narrow" w:cs="Tahoma"/>
          <w:sz w:val="20"/>
          <w:szCs w:val="20"/>
        </w:rPr>
      </w:pPr>
    </w:p>
    <w:p w14:paraId="3F8C0AEE" w14:textId="77777777" w:rsidR="00EA1EAC" w:rsidRPr="005963B4" w:rsidRDefault="00EA1EAC" w:rsidP="00EA1EAC">
      <w:pPr>
        <w:ind w:left="360"/>
        <w:rPr>
          <w:rFonts w:ascii="Arial Narrow" w:hAnsi="Arial Narrow" w:cs="Tahoma"/>
          <w:sz w:val="20"/>
          <w:szCs w:val="20"/>
        </w:rPr>
      </w:pPr>
    </w:p>
    <w:p w14:paraId="7A8C23F9" w14:textId="77777777" w:rsidR="00EA1EAC" w:rsidRPr="005963B4" w:rsidRDefault="00EA1EAC" w:rsidP="00EA1EAC">
      <w:pPr>
        <w:rPr>
          <w:rFonts w:ascii="Arial Narrow" w:hAnsi="Arial Narrow"/>
          <w:b/>
          <w:sz w:val="18"/>
          <w:szCs w:val="18"/>
          <w:u w:val="single"/>
        </w:rPr>
      </w:pPr>
    </w:p>
    <w:p w14:paraId="6D4D0DA7" w14:textId="77777777" w:rsidR="00EA1EAC" w:rsidRPr="005963B4" w:rsidRDefault="00EA1EAC" w:rsidP="00EA1EAC">
      <w:pPr>
        <w:rPr>
          <w:rFonts w:ascii="Arial Narrow" w:hAnsi="Arial Narrow"/>
          <w:b/>
          <w:sz w:val="18"/>
          <w:szCs w:val="18"/>
          <w:u w:val="single"/>
        </w:rPr>
      </w:pPr>
    </w:p>
    <w:p w14:paraId="4011A5CC" w14:textId="77777777" w:rsidR="00EA1EAC" w:rsidRPr="005963B4" w:rsidRDefault="00EA1EAC" w:rsidP="00EA1EAC">
      <w:pPr>
        <w:rPr>
          <w:rFonts w:ascii="Arial Narrow" w:hAnsi="Arial Narrow"/>
          <w:b/>
          <w:sz w:val="18"/>
          <w:szCs w:val="18"/>
          <w:u w:val="single"/>
        </w:rPr>
      </w:pPr>
    </w:p>
    <w:p w14:paraId="00124CC5" w14:textId="77777777" w:rsidR="00EA1EAC" w:rsidRPr="005963B4" w:rsidRDefault="00EA1EAC" w:rsidP="00EA1EAC">
      <w:pPr>
        <w:rPr>
          <w:rFonts w:ascii="Arial Narrow" w:hAnsi="Arial Narrow"/>
          <w:b/>
          <w:sz w:val="18"/>
          <w:szCs w:val="18"/>
          <w:u w:val="single"/>
        </w:rPr>
      </w:pPr>
    </w:p>
    <w:p w14:paraId="5917C3E2" w14:textId="77777777" w:rsidR="00EA1EAC" w:rsidRPr="005963B4" w:rsidRDefault="00EA1EAC" w:rsidP="00EA1EAC">
      <w:pPr>
        <w:rPr>
          <w:rFonts w:ascii="Arial Narrow" w:hAnsi="Arial Narrow"/>
          <w:b/>
          <w:sz w:val="18"/>
          <w:szCs w:val="18"/>
          <w:u w:val="single"/>
        </w:rPr>
      </w:pPr>
    </w:p>
    <w:p w14:paraId="7FC29648" w14:textId="77777777" w:rsidR="00EA1EAC" w:rsidRPr="005963B4" w:rsidRDefault="00EA1EAC" w:rsidP="00EA1EAC">
      <w:pPr>
        <w:rPr>
          <w:rFonts w:ascii="Arial Narrow" w:hAnsi="Arial Narrow"/>
          <w:b/>
          <w:sz w:val="18"/>
          <w:szCs w:val="18"/>
          <w:u w:val="single"/>
        </w:rPr>
      </w:pPr>
    </w:p>
    <w:p w14:paraId="670C462F" w14:textId="77777777" w:rsidR="00EA1EAC" w:rsidRPr="005963B4" w:rsidRDefault="00EA1EAC" w:rsidP="00EA1EAC">
      <w:pPr>
        <w:rPr>
          <w:rFonts w:ascii="Arial Narrow" w:hAnsi="Arial Narrow"/>
          <w:b/>
          <w:sz w:val="18"/>
          <w:szCs w:val="18"/>
          <w:u w:val="single"/>
        </w:rPr>
      </w:pPr>
    </w:p>
    <w:p w14:paraId="5CED66FE" w14:textId="77777777" w:rsidR="00EA1EAC" w:rsidRPr="005963B4" w:rsidRDefault="00EA1EAC" w:rsidP="00EA1EAC">
      <w:pPr>
        <w:rPr>
          <w:rFonts w:ascii="Arial Narrow" w:hAnsi="Arial Narrow"/>
          <w:b/>
          <w:sz w:val="18"/>
          <w:szCs w:val="18"/>
          <w:u w:val="single"/>
        </w:rPr>
      </w:pPr>
    </w:p>
    <w:p w14:paraId="1A950A06" w14:textId="77777777" w:rsidR="00EA1EAC" w:rsidRPr="005963B4" w:rsidRDefault="00EA1EAC" w:rsidP="00EA1EAC">
      <w:pPr>
        <w:rPr>
          <w:rFonts w:ascii="Arial Narrow" w:hAnsi="Arial Narrow"/>
          <w:sz w:val="18"/>
          <w:szCs w:val="18"/>
        </w:rPr>
      </w:pPr>
    </w:p>
    <w:p w14:paraId="43B854B2" w14:textId="77777777" w:rsidR="00C7104F" w:rsidRPr="005963B4" w:rsidRDefault="00C7104F" w:rsidP="004B557D">
      <w:pPr>
        <w:rPr>
          <w:rFonts w:ascii="Arial Narrow" w:hAnsi="Arial Narrow"/>
        </w:rPr>
      </w:pPr>
    </w:p>
    <w:p w14:paraId="1196093C" w14:textId="77777777" w:rsidR="004B557D" w:rsidRPr="005963B4" w:rsidRDefault="004B557D" w:rsidP="004B557D">
      <w:pPr>
        <w:rPr>
          <w:rFonts w:ascii="Arial Narrow" w:hAnsi="Arial Narrow"/>
        </w:rPr>
      </w:pPr>
    </w:p>
    <w:p w14:paraId="43ECEABC" w14:textId="77777777" w:rsidR="004B557D" w:rsidRPr="005963B4" w:rsidRDefault="004B557D" w:rsidP="004B557D">
      <w:pPr>
        <w:rPr>
          <w:rFonts w:ascii="Arial Narrow" w:hAnsi="Arial Narrow"/>
        </w:rPr>
      </w:pPr>
    </w:p>
    <w:p w14:paraId="72F60104" w14:textId="77777777" w:rsidR="004B557D" w:rsidRPr="005963B4" w:rsidRDefault="004B557D" w:rsidP="004B557D">
      <w:pPr>
        <w:rPr>
          <w:rFonts w:ascii="Arial Narrow" w:hAnsi="Arial Narrow"/>
        </w:rPr>
      </w:pPr>
    </w:p>
    <w:p w14:paraId="6291E4AC" w14:textId="77777777" w:rsidR="004B557D" w:rsidRPr="005963B4" w:rsidRDefault="004B557D" w:rsidP="004B557D">
      <w:pPr>
        <w:rPr>
          <w:rFonts w:ascii="Arial Narrow" w:hAnsi="Arial Narrow"/>
        </w:rPr>
      </w:pPr>
    </w:p>
    <w:p w14:paraId="11FE7BD2" w14:textId="77777777" w:rsidR="004B557D" w:rsidRPr="005963B4" w:rsidRDefault="004B557D" w:rsidP="004B557D">
      <w:pPr>
        <w:rPr>
          <w:rFonts w:ascii="Arial Narrow" w:hAnsi="Arial Narrow"/>
        </w:rPr>
      </w:pPr>
    </w:p>
    <w:p w14:paraId="6C39F8A6" w14:textId="77777777" w:rsidR="00D94A01" w:rsidRPr="005963B4" w:rsidRDefault="00D94A01" w:rsidP="004B557D">
      <w:pPr>
        <w:rPr>
          <w:rFonts w:ascii="Arial Narrow" w:hAnsi="Arial Narrow"/>
        </w:rPr>
      </w:pPr>
    </w:p>
    <w:p w14:paraId="61E445D2" w14:textId="77777777" w:rsidR="00D94A01" w:rsidRPr="005963B4" w:rsidRDefault="00D94A01" w:rsidP="004B557D">
      <w:pPr>
        <w:rPr>
          <w:rFonts w:ascii="Arial Narrow" w:hAnsi="Arial Narrow"/>
        </w:rPr>
      </w:pPr>
    </w:p>
    <w:p w14:paraId="6F207C86" w14:textId="77777777" w:rsidR="00D94A01" w:rsidRPr="005963B4" w:rsidRDefault="00D94A01" w:rsidP="004B557D">
      <w:pPr>
        <w:rPr>
          <w:rFonts w:ascii="Arial Narrow" w:hAnsi="Arial Narrow"/>
        </w:rPr>
      </w:pPr>
    </w:p>
    <w:p w14:paraId="6AE0D8E4" w14:textId="77777777" w:rsidR="004B557D" w:rsidRPr="005963B4" w:rsidRDefault="004B557D" w:rsidP="004B557D">
      <w:pPr>
        <w:rPr>
          <w:rFonts w:ascii="Arial Narrow" w:hAnsi="Arial Narrow"/>
        </w:rPr>
      </w:pPr>
    </w:p>
    <w:p w14:paraId="4EED861C" w14:textId="77777777" w:rsidR="004B557D" w:rsidRPr="005963B4" w:rsidRDefault="004B557D" w:rsidP="004B557D">
      <w:pPr>
        <w:rPr>
          <w:rFonts w:ascii="Arial Narrow" w:hAnsi="Arial Narrow"/>
        </w:rPr>
      </w:pPr>
    </w:p>
    <w:p w14:paraId="67BA120B" w14:textId="77777777" w:rsidR="002E5C9C" w:rsidRPr="005963B4" w:rsidRDefault="002E5C9C" w:rsidP="004B557D">
      <w:pPr>
        <w:rPr>
          <w:rFonts w:ascii="Arial Narrow" w:hAnsi="Arial Narrow"/>
          <w:sz w:val="20"/>
          <w:szCs w:val="20"/>
        </w:rPr>
      </w:pPr>
    </w:p>
    <w:p w14:paraId="55ACFCE7" w14:textId="77777777" w:rsidR="002E5C9C" w:rsidRPr="005963B4" w:rsidRDefault="002E5C9C" w:rsidP="004B557D">
      <w:pPr>
        <w:rPr>
          <w:rFonts w:ascii="Arial Narrow" w:hAnsi="Arial Narrow"/>
          <w:sz w:val="20"/>
          <w:szCs w:val="20"/>
        </w:rPr>
      </w:pPr>
    </w:p>
    <w:p w14:paraId="513C36F0" w14:textId="77777777" w:rsidR="00585E5B" w:rsidRPr="005963B4" w:rsidRDefault="00585E5B">
      <w:pPr>
        <w:rPr>
          <w:rFonts w:ascii="Arial Narrow" w:hAnsi="Arial Narrow"/>
          <w:sz w:val="20"/>
          <w:szCs w:val="20"/>
        </w:rPr>
      </w:pPr>
      <w:r w:rsidRPr="005963B4">
        <w:rPr>
          <w:rFonts w:ascii="Arial Narrow" w:hAnsi="Arial Narrow"/>
          <w:b/>
          <w:bCs/>
          <w:sz w:val="20"/>
          <w:szCs w:val="20"/>
        </w:rPr>
        <w:t>Zał._ 6</w:t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 w:cs="Arial Narrow"/>
          <w:b/>
          <w:sz w:val="20"/>
          <w:szCs w:val="20"/>
        </w:rPr>
        <w:t>nr sprawy NZ.2800.64.2023-TP</w:t>
      </w:r>
      <w:r w:rsidRPr="005963B4">
        <w:rPr>
          <w:rFonts w:ascii="Arial Narrow" w:hAnsi="Arial Narrow"/>
          <w:sz w:val="20"/>
          <w:szCs w:val="20"/>
        </w:rPr>
        <w:t xml:space="preserve"> </w:t>
      </w:r>
    </w:p>
    <w:p w14:paraId="1B491E66" w14:textId="77777777" w:rsidR="00585E5B" w:rsidRPr="005963B4" w:rsidRDefault="00585E5B">
      <w:pPr>
        <w:rPr>
          <w:rFonts w:ascii="Arial Narrow" w:hAnsi="Arial Narrow"/>
          <w:sz w:val="20"/>
          <w:szCs w:val="20"/>
        </w:rPr>
      </w:pPr>
    </w:p>
    <w:p w14:paraId="68616920" w14:textId="77777777" w:rsidR="00585E5B" w:rsidRPr="005963B4" w:rsidRDefault="00585E5B">
      <w:pPr>
        <w:rPr>
          <w:rFonts w:ascii="Arial Narrow" w:hAnsi="Arial Narrow"/>
          <w:sz w:val="20"/>
          <w:szCs w:val="20"/>
        </w:rPr>
      </w:pPr>
    </w:p>
    <w:p w14:paraId="0E147FD0" w14:textId="671CAF89" w:rsidR="00585E5B" w:rsidRPr="005963B4" w:rsidRDefault="00585E5B" w:rsidP="00585E5B">
      <w:pPr>
        <w:jc w:val="center"/>
        <w:rPr>
          <w:rFonts w:ascii="Arial Narrow" w:hAnsi="Arial Narrow"/>
          <w:b/>
          <w:color w:val="FF0000"/>
          <w:sz w:val="22"/>
          <w:szCs w:val="22"/>
        </w:rPr>
      </w:pPr>
      <w:r w:rsidRPr="005963B4">
        <w:rPr>
          <w:rFonts w:ascii="Arial Narrow" w:hAnsi="Arial Narrow"/>
          <w:b/>
          <w:sz w:val="22"/>
          <w:szCs w:val="22"/>
        </w:rPr>
        <w:t>Oświadczenie w sprawie aktualności informacji zawartych w Oświadczeniu , o którym mowa w</w:t>
      </w:r>
      <w:r w:rsidR="00D94A01" w:rsidRPr="005963B4">
        <w:rPr>
          <w:rFonts w:ascii="Arial Narrow" w:hAnsi="Arial Narrow"/>
          <w:b/>
          <w:sz w:val="22"/>
          <w:szCs w:val="22"/>
        </w:rPr>
        <w:t> </w:t>
      </w:r>
      <w:r w:rsidRPr="005963B4">
        <w:rPr>
          <w:rFonts w:ascii="Arial Narrow" w:hAnsi="Arial Narrow"/>
          <w:b/>
          <w:sz w:val="22"/>
          <w:szCs w:val="22"/>
        </w:rPr>
        <w:t>art. 125  ust 1</w:t>
      </w:r>
      <w:r w:rsidRPr="005963B4">
        <w:rPr>
          <w:rFonts w:ascii="Arial Narrow" w:hAnsi="Arial Narrow"/>
          <w:b/>
          <w:sz w:val="22"/>
          <w:szCs w:val="22"/>
          <w:vertAlign w:val="superscript"/>
        </w:rPr>
        <w:t xml:space="preserve"> </w:t>
      </w:r>
      <w:r w:rsidRPr="005963B4">
        <w:rPr>
          <w:rFonts w:ascii="Arial Narrow" w:hAnsi="Arial Narrow"/>
          <w:b/>
          <w:sz w:val="22"/>
          <w:szCs w:val="22"/>
          <w:vertAlign w:val="superscript"/>
        </w:rPr>
        <w:footnoteReference w:id="8"/>
      </w:r>
      <w:r w:rsidRPr="005963B4">
        <w:rPr>
          <w:rFonts w:ascii="Arial Narrow" w:hAnsi="Arial Narrow"/>
          <w:b/>
          <w:sz w:val="22"/>
          <w:szCs w:val="22"/>
        </w:rPr>
        <w:t>wskazane w Rozporządzeniu Ministra Rozwoju, Pracy i Technologii z dnia 23 grudnia 2020r.</w:t>
      </w:r>
      <w:r w:rsidR="00D94A01" w:rsidRPr="005963B4">
        <w:rPr>
          <w:rFonts w:ascii="Arial Narrow" w:hAnsi="Arial Narrow"/>
          <w:b/>
          <w:sz w:val="22"/>
          <w:szCs w:val="22"/>
        </w:rPr>
        <w:t xml:space="preserve"> </w:t>
      </w:r>
      <w:r w:rsidRPr="005963B4">
        <w:rPr>
          <w:rFonts w:ascii="Arial Narrow" w:hAnsi="Arial Narrow"/>
          <w:b/>
          <w:sz w:val="22"/>
          <w:szCs w:val="22"/>
        </w:rPr>
        <w:t>w  sprawie podmiotowych środków dowodowych oraz innych dokumentów i oświadczeń, jakich może żądać Zamawiający od Wykonawcy - § 2 ust. 1 pkt.7</w:t>
      </w:r>
    </w:p>
    <w:p w14:paraId="4378143F" w14:textId="77777777" w:rsidR="00585E5B" w:rsidRPr="005963B4" w:rsidRDefault="00585E5B" w:rsidP="00585E5B">
      <w:pPr>
        <w:jc w:val="both"/>
        <w:rPr>
          <w:rFonts w:ascii="Arial Narrow" w:hAnsi="Arial Narrow"/>
          <w:bCs/>
          <w:sz w:val="22"/>
          <w:szCs w:val="22"/>
        </w:rPr>
      </w:pPr>
    </w:p>
    <w:p w14:paraId="70AD8BE0" w14:textId="77777777" w:rsidR="00585E5B" w:rsidRPr="005963B4" w:rsidRDefault="00585E5B" w:rsidP="00585E5B">
      <w:pPr>
        <w:jc w:val="both"/>
        <w:rPr>
          <w:rFonts w:ascii="Arial Narrow" w:hAnsi="Arial Narrow"/>
          <w:bCs/>
          <w:sz w:val="22"/>
          <w:szCs w:val="22"/>
        </w:rPr>
      </w:pPr>
    </w:p>
    <w:p w14:paraId="4CDC0C28" w14:textId="10148B3B" w:rsidR="00585E5B" w:rsidRPr="005963B4" w:rsidRDefault="00762206" w:rsidP="00762206">
      <w:pPr>
        <w:autoSpaceDN w:val="0"/>
        <w:spacing w:line="276" w:lineRule="auto"/>
        <w:jc w:val="both"/>
        <w:textAlignment w:val="baseline"/>
        <w:rPr>
          <w:rFonts w:ascii="Arial Narrow" w:hAnsi="Arial Narrow"/>
          <w:b/>
          <w:iCs/>
          <w:sz w:val="22"/>
          <w:szCs w:val="22"/>
        </w:rPr>
      </w:pPr>
      <w:r w:rsidRPr="005963B4">
        <w:rPr>
          <w:rFonts w:ascii="Arial Narrow" w:hAnsi="Arial Narrow" w:cs="Arial Narrow"/>
          <w:bCs/>
          <w:sz w:val="22"/>
          <w:szCs w:val="22"/>
        </w:rPr>
        <w:t xml:space="preserve">Dotyczy postępowania </w:t>
      </w:r>
      <w:r w:rsidRPr="005963B4">
        <w:rPr>
          <w:rFonts w:ascii="Arial Narrow" w:hAnsi="Arial Narrow" w:cs="Arial Narrow"/>
          <w:sz w:val="22"/>
          <w:szCs w:val="22"/>
        </w:rPr>
        <w:t xml:space="preserve">o udzielenie zamówienia publicznego zgodnie z art. 275 pkt. 2 ustawy PZP (Dz.U.2023 poz.1605) </w:t>
      </w:r>
      <w:r w:rsidRPr="005963B4">
        <w:rPr>
          <w:rFonts w:ascii="Arial Narrow" w:hAnsi="Arial Narrow" w:cs="Arial Narrow"/>
          <w:sz w:val="22"/>
          <w:szCs w:val="22"/>
          <w:lang w:eastAsia="ar-SA"/>
        </w:rPr>
        <w:t>w trybie podstawowy</w:t>
      </w:r>
      <w:r w:rsidRPr="007D0DFA">
        <w:rPr>
          <w:rFonts w:ascii="Arial Narrow" w:hAnsi="Arial Narrow" w:cs="Arial Narrow"/>
          <w:sz w:val="22"/>
          <w:szCs w:val="22"/>
          <w:lang w:eastAsia="ar-SA"/>
        </w:rPr>
        <w:t>m, z możliwością negocjowania treści ofert w celu ich ulepszenia</w:t>
      </w:r>
      <w:r w:rsidRPr="007D0DFA">
        <w:rPr>
          <w:rFonts w:ascii="Arial Narrow" w:hAnsi="Arial Narrow" w:cs="Arial Narrow"/>
          <w:sz w:val="22"/>
          <w:szCs w:val="22"/>
        </w:rPr>
        <w:t xml:space="preserve"> pn. </w:t>
      </w:r>
      <w:r w:rsidR="008509CA" w:rsidRPr="007D0DFA">
        <w:rPr>
          <w:rFonts w:ascii="Arial Narrow" w:hAnsi="Arial Narrow" w:cs="Tahoma"/>
          <w:sz w:val="22"/>
          <w:szCs w:val="22"/>
        </w:rPr>
        <w:t>„</w:t>
      </w:r>
      <w:r w:rsidR="00DD7B1F" w:rsidRPr="007D0DFA">
        <w:rPr>
          <w:rFonts w:ascii="Arial Narrow" w:eastAsia="Calibri" w:hAnsi="Arial Narrow"/>
          <w:b/>
          <w:sz w:val="22"/>
          <w:szCs w:val="22"/>
          <w:lang w:eastAsia="en-US"/>
        </w:rPr>
        <w:t>Świadczenie usług w zakresie przeglądów technicznych sprzętu i aparatury medycznej dla SPZOZ Opolskie Centrum Onkologii  w Opolu</w:t>
      </w:r>
      <w:r w:rsidR="008509CA" w:rsidRPr="007D0DFA">
        <w:rPr>
          <w:rFonts w:ascii="Arial Narrow" w:hAnsi="Arial Narrow" w:cs="Tahoma"/>
          <w:b/>
          <w:sz w:val="22"/>
          <w:szCs w:val="22"/>
          <w:lang w:eastAsia="x-none"/>
        </w:rPr>
        <w:t xml:space="preserve">.” </w:t>
      </w:r>
      <w:r w:rsidR="00585E5B" w:rsidRPr="007D0DFA">
        <w:rPr>
          <w:rFonts w:ascii="Arial Narrow" w:hAnsi="Arial Narrow"/>
          <w:bCs/>
          <w:i/>
          <w:sz w:val="22"/>
          <w:szCs w:val="22"/>
        </w:rPr>
        <w:t xml:space="preserve"> </w:t>
      </w:r>
      <w:r w:rsidR="00585E5B" w:rsidRPr="007D0DFA">
        <w:rPr>
          <w:rFonts w:ascii="Arial Narrow" w:hAnsi="Arial Narrow"/>
          <w:bCs/>
          <w:iCs/>
          <w:sz w:val="22"/>
          <w:szCs w:val="22"/>
        </w:rPr>
        <w:t xml:space="preserve">Nr </w:t>
      </w:r>
      <w:r w:rsidR="00585E5B" w:rsidRPr="005963B4">
        <w:rPr>
          <w:rFonts w:ascii="Arial Narrow" w:hAnsi="Arial Narrow"/>
          <w:bCs/>
          <w:iCs/>
          <w:sz w:val="22"/>
          <w:szCs w:val="22"/>
        </w:rPr>
        <w:t xml:space="preserve">postępowania </w:t>
      </w:r>
      <w:r w:rsidR="00585E5B" w:rsidRPr="005963B4">
        <w:rPr>
          <w:rFonts w:ascii="Arial Narrow" w:hAnsi="Arial Narrow"/>
          <w:b/>
          <w:iCs/>
          <w:sz w:val="22"/>
          <w:szCs w:val="22"/>
        </w:rPr>
        <w:t>NZ.2800</w:t>
      </w:r>
      <w:r w:rsidRPr="005963B4">
        <w:rPr>
          <w:rFonts w:ascii="Arial Narrow" w:hAnsi="Arial Narrow"/>
          <w:b/>
          <w:iCs/>
          <w:sz w:val="22"/>
          <w:szCs w:val="22"/>
        </w:rPr>
        <w:t>.64.</w:t>
      </w:r>
      <w:r w:rsidR="00585E5B" w:rsidRPr="005963B4">
        <w:rPr>
          <w:rFonts w:ascii="Arial Narrow" w:hAnsi="Arial Narrow"/>
          <w:b/>
          <w:iCs/>
          <w:sz w:val="22"/>
          <w:szCs w:val="22"/>
        </w:rPr>
        <w:t>2023-TP</w:t>
      </w:r>
    </w:p>
    <w:p w14:paraId="30CB3712" w14:textId="77777777" w:rsidR="00585E5B" w:rsidRPr="005963B4" w:rsidRDefault="00585E5B" w:rsidP="00585E5B">
      <w:pPr>
        <w:jc w:val="both"/>
        <w:rPr>
          <w:rFonts w:ascii="Arial Narrow" w:hAnsi="Arial Narrow"/>
          <w:bCs/>
          <w:sz w:val="22"/>
          <w:szCs w:val="22"/>
        </w:rPr>
      </w:pPr>
    </w:p>
    <w:p w14:paraId="7F0C6D86" w14:textId="77777777" w:rsidR="00585E5B" w:rsidRPr="005963B4" w:rsidRDefault="00585E5B" w:rsidP="00585E5B">
      <w:pPr>
        <w:jc w:val="both"/>
        <w:rPr>
          <w:rFonts w:ascii="Arial Narrow" w:hAnsi="Arial Narrow"/>
          <w:bCs/>
          <w:sz w:val="22"/>
          <w:szCs w:val="22"/>
        </w:rPr>
      </w:pPr>
    </w:p>
    <w:p w14:paraId="1AD2B288" w14:textId="77777777" w:rsidR="00585E5B" w:rsidRPr="005963B4" w:rsidRDefault="00585E5B" w:rsidP="00585E5B">
      <w:pPr>
        <w:jc w:val="both"/>
        <w:rPr>
          <w:rFonts w:ascii="Arial Narrow" w:hAnsi="Arial Narrow"/>
          <w:bCs/>
          <w:sz w:val="22"/>
          <w:szCs w:val="22"/>
        </w:rPr>
      </w:pPr>
    </w:p>
    <w:p w14:paraId="2017C0D5" w14:textId="77777777" w:rsidR="00585E5B" w:rsidRPr="005963B4" w:rsidRDefault="00585E5B" w:rsidP="00585E5B">
      <w:pPr>
        <w:jc w:val="both"/>
        <w:rPr>
          <w:rFonts w:ascii="Arial Narrow" w:hAnsi="Arial Narrow"/>
          <w:bCs/>
          <w:sz w:val="22"/>
          <w:szCs w:val="22"/>
        </w:rPr>
      </w:pPr>
      <w:r w:rsidRPr="005963B4">
        <w:rPr>
          <w:rFonts w:ascii="Arial Narrow" w:hAnsi="Arial Narrow"/>
          <w:bCs/>
          <w:sz w:val="22"/>
          <w:szCs w:val="22"/>
        </w:rPr>
        <w:t>Działając w imieniu Wykonawcy: …………………………………………………………………</w:t>
      </w:r>
    </w:p>
    <w:p w14:paraId="4A4D7269" w14:textId="77777777" w:rsidR="00585E5B" w:rsidRPr="005963B4" w:rsidRDefault="00585E5B" w:rsidP="00585E5B">
      <w:pPr>
        <w:ind w:left="3540" w:firstLine="708"/>
        <w:jc w:val="both"/>
        <w:rPr>
          <w:rFonts w:ascii="Arial Narrow" w:hAnsi="Arial Narrow"/>
          <w:bCs/>
          <w:i/>
          <w:sz w:val="22"/>
          <w:szCs w:val="22"/>
          <w:vertAlign w:val="superscript"/>
        </w:rPr>
      </w:pPr>
      <w:r w:rsidRPr="005963B4">
        <w:rPr>
          <w:rFonts w:ascii="Arial Narrow" w:hAnsi="Arial Narrow"/>
          <w:bCs/>
          <w:i/>
          <w:sz w:val="22"/>
          <w:szCs w:val="22"/>
          <w:vertAlign w:val="superscript"/>
        </w:rPr>
        <w:t>(nazwa i adres)</w:t>
      </w:r>
    </w:p>
    <w:p w14:paraId="182B077B" w14:textId="77777777" w:rsidR="00585E5B" w:rsidRPr="005963B4" w:rsidRDefault="00585E5B" w:rsidP="00585E5B">
      <w:pPr>
        <w:jc w:val="both"/>
        <w:rPr>
          <w:rFonts w:ascii="Arial Narrow" w:hAnsi="Arial Narrow"/>
          <w:bCs/>
          <w:sz w:val="22"/>
          <w:szCs w:val="22"/>
        </w:rPr>
      </w:pPr>
    </w:p>
    <w:p w14:paraId="45CAAB49" w14:textId="77777777" w:rsidR="00585E5B" w:rsidRPr="005963B4" w:rsidRDefault="00585E5B" w:rsidP="00585E5B">
      <w:pPr>
        <w:jc w:val="both"/>
        <w:rPr>
          <w:rFonts w:ascii="Arial Narrow" w:hAnsi="Arial Narrow"/>
          <w:bCs/>
          <w:sz w:val="22"/>
          <w:szCs w:val="22"/>
        </w:rPr>
      </w:pPr>
      <w:r w:rsidRPr="005963B4">
        <w:rPr>
          <w:rFonts w:ascii="Arial Narrow" w:hAnsi="Arial Narrow"/>
          <w:bCs/>
          <w:sz w:val="22"/>
          <w:szCs w:val="22"/>
        </w:rPr>
        <w:t>Niniejszym oświadczam, że informacje zawarte w Oświadczeniu o którym mowa w art. 125 ust 1 Ustawy PZP z 11 września 2019r.</w:t>
      </w:r>
      <w:r w:rsidRPr="005963B4">
        <w:rPr>
          <w:rFonts w:ascii="Arial Narrow" w:hAnsi="Arial Narrow" w:cs="Calibri"/>
          <w:sz w:val="22"/>
          <w:szCs w:val="22"/>
        </w:rPr>
        <w:t xml:space="preserve"> (</w:t>
      </w:r>
      <w:r w:rsidRPr="005963B4">
        <w:rPr>
          <w:rFonts w:ascii="Arial Narrow" w:hAnsi="Arial Narrow" w:cs="Arial"/>
          <w:sz w:val="22"/>
          <w:szCs w:val="22"/>
        </w:rPr>
        <w:t xml:space="preserve"> Dz. U 2023 poz. 1605 ) </w:t>
      </w:r>
      <w:r w:rsidRPr="005963B4">
        <w:rPr>
          <w:rFonts w:ascii="Arial Narrow" w:hAnsi="Arial Narrow"/>
          <w:bCs/>
          <w:sz w:val="22"/>
          <w:szCs w:val="22"/>
        </w:rPr>
        <w:t>załączonym do oferty, w zakresie podstaw wykluczenia postępowania wskazanych przez Zamawiającego pozostają aktualne w dniu składania niniejszego oświadczenia.</w:t>
      </w:r>
    </w:p>
    <w:p w14:paraId="0B19F2CE" w14:textId="77777777" w:rsidR="00585E5B" w:rsidRPr="005963B4" w:rsidRDefault="00585E5B" w:rsidP="00585E5B">
      <w:pPr>
        <w:jc w:val="both"/>
        <w:rPr>
          <w:rFonts w:ascii="Arial Narrow" w:hAnsi="Arial Narrow"/>
          <w:bCs/>
          <w:sz w:val="22"/>
          <w:szCs w:val="22"/>
        </w:rPr>
      </w:pPr>
    </w:p>
    <w:p w14:paraId="7D846FCC" w14:textId="77777777" w:rsidR="00585E5B" w:rsidRPr="005963B4" w:rsidRDefault="00585E5B" w:rsidP="00585E5B">
      <w:pPr>
        <w:jc w:val="both"/>
        <w:rPr>
          <w:rFonts w:ascii="Arial Narrow" w:hAnsi="Arial Narrow"/>
          <w:bCs/>
        </w:rPr>
      </w:pPr>
    </w:p>
    <w:p w14:paraId="5CC1D055" w14:textId="77777777" w:rsidR="00585E5B" w:rsidRPr="005963B4" w:rsidRDefault="00585E5B" w:rsidP="00585E5B">
      <w:pPr>
        <w:jc w:val="both"/>
        <w:rPr>
          <w:rFonts w:ascii="Arial Narrow" w:hAnsi="Arial Narrow"/>
          <w:bCs/>
        </w:rPr>
      </w:pPr>
    </w:p>
    <w:p w14:paraId="12622406" w14:textId="77777777" w:rsidR="00585E5B" w:rsidRPr="005963B4" w:rsidRDefault="00585E5B" w:rsidP="00585E5B">
      <w:pPr>
        <w:jc w:val="both"/>
        <w:rPr>
          <w:rFonts w:ascii="Arial Narrow" w:hAnsi="Arial Narrow"/>
          <w:bCs/>
        </w:rPr>
      </w:pPr>
    </w:p>
    <w:p w14:paraId="5A0CB72C" w14:textId="77777777" w:rsidR="00585E5B" w:rsidRPr="005963B4" w:rsidRDefault="00585E5B" w:rsidP="00585E5B">
      <w:pPr>
        <w:jc w:val="both"/>
        <w:rPr>
          <w:rFonts w:ascii="Arial Narrow" w:hAnsi="Arial Narrow"/>
          <w:bCs/>
        </w:rPr>
      </w:pPr>
    </w:p>
    <w:p w14:paraId="34DBE748" w14:textId="77777777" w:rsidR="00585E5B" w:rsidRPr="005963B4" w:rsidRDefault="00585E5B" w:rsidP="00585E5B">
      <w:pPr>
        <w:jc w:val="both"/>
        <w:rPr>
          <w:rFonts w:ascii="Arial Narrow" w:hAnsi="Arial Narrow"/>
          <w:bCs/>
        </w:rPr>
      </w:pPr>
    </w:p>
    <w:p w14:paraId="734475E4" w14:textId="77777777" w:rsidR="00585E5B" w:rsidRPr="005963B4" w:rsidRDefault="00585E5B" w:rsidP="00585E5B">
      <w:pPr>
        <w:jc w:val="both"/>
        <w:rPr>
          <w:rFonts w:ascii="Arial Narrow" w:hAnsi="Arial Narrow"/>
          <w:bCs/>
        </w:rPr>
      </w:pPr>
    </w:p>
    <w:p w14:paraId="246BA9A2" w14:textId="77777777" w:rsidR="00585E5B" w:rsidRPr="005963B4" w:rsidRDefault="00585E5B" w:rsidP="00585E5B">
      <w:pPr>
        <w:jc w:val="both"/>
        <w:rPr>
          <w:rFonts w:ascii="Arial Narrow" w:hAnsi="Arial Narrow"/>
          <w:bCs/>
        </w:rPr>
      </w:pPr>
    </w:p>
    <w:p w14:paraId="515784CA" w14:textId="77777777" w:rsidR="00585E5B" w:rsidRPr="005963B4" w:rsidRDefault="00585E5B" w:rsidP="00585E5B">
      <w:pPr>
        <w:jc w:val="both"/>
        <w:rPr>
          <w:rFonts w:ascii="Arial Narrow" w:hAnsi="Arial Narrow"/>
          <w:bCs/>
        </w:rPr>
      </w:pPr>
    </w:p>
    <w:p w14:paraId="258E2A87" w14:textId="77777777" w:rsidR="00585E5B" w:rsidRPr="005963B4" w:rsidRDefault="00585E5B" w:rsidP="00585E5B">
      <w:pPr>
        <w:jc w:val="both"/>
        <w:rPr>
          <w:rFonts w:ascii="Arial Narrow" w:hAnsi="Arial Narrow"/>
          <w:bCs/>
        </w:rPr>
      </w:pPr>
    </w:p>
    <w:p w14:paraId="5A023B28" w14:textId="77777777" w:rsidR="00585E5B" w:rsidRPr="005963B4" w:rsidRDefault="00585E5B" w:rsidP="00585E5B">
      <w:pPr>
        <w:jc w:val="both"/>
        <w:rPr>
          <w:rFonts w:ascii="Arial Narrow" w:hAnsi="Arial Narrow"/>
          <w:bCs/>
        </w:rPr>
      </w:pPr>
    </w:p>
    <w:p w14:paraId="22A45DA0" w14:textId="77777777" w:rsidR="00585E5B" w:rsidRPr="005963B4" w:rsidRDefault="00585E5B" w:rsidP="00585E5B">
      <w:pPr>
        <w:jc w:val="both"/>
        <w:rPr>
          <w:rFonts w:ascii="Arial Narrow" w:hAnsi="Arial Narrow"/>
          <w:bCs/>
        </w:rPr>
      </w:pPr>
    </w:p>
    <w:p w14:paraId="16A892C7" w14:textId="77777777" w:rsidR="00585E5B" w:rsidRPr="005963B4" w:rsidRDefault="00585E5B" w:rsidP="00585E5B">
      <w:pPr>
        <w:jc w:val="both"/>
        <w:rPr>
          <w:rFonts w:ascii="Arial Narrow" w:hAnsi="Arial Narrow"/>
          <w:bCs/>
        </w:rPr>
      </w:pPr>
    </w:p>
    <w:p w14:paraId="5C1392FD" w14:textId="77777777" w:rsidR="00585E5B" w:rsidRPr="005963B4" w:rsidRDefault="00585E5B" w:rsidP="00585E5B">
      <w:pPr>
        <w:jc w:val="both"/>
        <w:rPr>
          <w:rFonts w:ascii="Arial Narrow" w:hAnsi="Arial Narrow"/>
          <w:bCs/>
        </w:rPr>
      </w:pPr>
      <w:r w:rsidRPr="005963B4">
        <w:rPr>
          <w:rFonts w:ascii="Arial Narrow" w:hAnsi="Arial Narrow"/>
          <w:bCs/>
        </w:rPr>
        <w:t>__________________, ______________</w:t>
      </w:r>
    </w:p>
    <w:p w14:paraId="75FAE4AD" w14:textId="77777777" w:rsidR="00585E5B" w:rsidRPr="005963B4" w:rsidRDefault="00585E5B" w:rsidP="00585E5B">
      <w:pPr>
        <w:jc w:val="both"/>
        <w:rPr>
          <w:rFonts w:ascii="Arial Narrow" w:hAnsi="Arial Narrow"/>
          <w:bCs/>
          <w:vertAlign w:val="superscript"/>
        </w:rPr>
      </w:pPr>
      <w:r w:rsidRPr="005963B4">
        <w:rPr>
          <w:rFonts w:ascii="Arial Narrow" w:hAnsi="Arial Narrow"/>
          <w:bCs/>
          <w:vertAlign w:val="superscript"/>
        </w:rPr>
        <w:t xml:space="preserve">               Miejscowość  </w:t>
      </w:r>
      <w:r w:rsidRPr="005963B4">
        <w:rPr>
          <w:rFonts w:ascii="Arial Narrow" w:hAnsi="Arial Narrow"/>
          <w:bCs/>
          <w:vertAlign w:val="superscript"/>
        </w:rPr>
        <w:tab/>
      </w:r>
      <w:r w:rsidRPr="005963B4">
        <w:rPr>
          <w:rFonts w:ascii="Arial Narrow" w:hAnsi="Arial Narrow"/>
          <w:bCs/>
          <w:vertAlign w:val="superscript"/>
        </w:rPr>
        <w:tab/>
        <w:t xml:space="preserve">                data</w:t>
      </w:r>
    </w:p>
    <w:p w14:paraId="2D4D5322" w14:textId="6A3A14C8" w:rsidR="00585E5B" w:rsidRPr="005963B4" w:rsidRDefault="00585E5B">
      <w:pPr>
        <w:rPr>
          <w:rFonts w:ascii="Arial Narrow" w:hAnsi="Arial Narrow"/>
          <w:sz w:val="20"/>
          <w:szCs w:val="20"/>
        </w:rPr>
      </w:pPr>
      <w:r w:rsidRPr="005963B4">
        <w:rPr>
          <w:rFonts w:ascii="Arial Narrow" w:hAnsi="Arial Narrow"/>
          <w:sz w:val="20"/>
          <w:szCs w:val="20"/>
        </w:rPr>
        <w:br w:type="page"/>
      </w:r>
    </w:p>
    <w:p w14:paraId="243CF998" w14:textId="51A7C8AF" w:rsidR="00585E5B" w:rsidRPr="005963B4" w:rsidRDefault="004B557D" w:rsidP="00585E5B">
      <w:pPr>
        <w:rPr>
          <w:rFonts w:ascii="Arial Narrow" w:hAnsi="Arial Narrow" w:cs="Arial Narrow"/>
          <w:b/>
          <w:bCs/>
          <w:sz w:val="20"/>
          <w:szCs w:val="20"/>
        </w:rPr>
      </w:pPr>
      <w:r w:rsidRPr="005963B4">
        <w:rPr>
          <w:rFonts w:ascii="Arial Narrow" w:hAnsi="Arial Narrow"/>
          <w:b/>
          <w:bCs/>
          <w:sz w:val="20"/>
          <w:szCs w:val="20"/>
        </w:rPr>
        <w:t>Zał_</w:t>
      </w:r>
      <w:r w:rsidR="001C0C0C" w:rsidRPr="005963B4">
        <w:rPr>
          <w:rFonts w:ascii="Arial Narrow" w:hAnsi="Arial Narrow"/>
          <w:b/>
          <w:bCs/>
          <w:sz w:val="20"/>
          <w:szCs w:val="20"/>
        </w:rPr>
        <w:t>7</w:t>
      </w:r>
      <w:r w:rsidR="00585E5B" w:rsidRPr="005963B4">
        <w:rPr>
          <w:rFonts w:ascii="Arial Narrow" w:hAnsi="Arial Narrow"/>
          <w:b/>
          <w:bCs/>
          <w:sz w:val="20"/>
          <w:szCs w:val="20"/>
        </w:rPr>
        <w:tab/>
      </w:r>
      <w:r w:rsidR="00585E5B" w:rsidRPr="005963B4">
        <w:rPr>
          <w:rFonts w:ascii="Arial Narrow" w:hAnsi="Arial Narrow"/>
          <w:b/>
          <w:bCs/>
          <w:sz w:val="20"/>
          <w:szCs w:val="20"/>
        </w:rPr>
        <w:tab/>
      </w:r>
      <w:r w:rsidR="00585E5B" w:rsidRPr="005963B4">
        <w:rPr>
          <w:rFonts w:ascii="Arial Narrow" w:hAnsi="Arial Narrow"/>
          <w:b/>
          <w:bCs/>
          <w:sz w:val="20"/>
          <w:szCs w:val="20"/>
        </w:rPr>
        <w:tab/>
      </w:r>
      <w:r w:rsidR="00585E5B" w:rsidRPr="005963B4">
        <w:rPr>
          <w:rFonts w:ascii="Arial Narrow" w:hAnsi="Arial Narrow"/>
          <w:b/>
          <w:bCs/>
          <w:sz w:val="20"/>
          <w:szCs w:val="20"/>
        </w:rPr>
        <w:tab/>
      </w:r>
      <w:r w:rsidR="00585E5B" w:rsidRPr="005963B4">
        <w:rPr>
          <w:rFonts w:ascii="Arial Narrow" w:hAnsi="Arial Narrow"/>
          <w:b/>
          <w:bCs/>
          <w:sz w:val="20"/>
          <w:szCs w:val="20"/>
        </w:rPr>
        <w:tab/>
      </w:r>
      <w:r w:rsidR="00585E5B" w:rsidRPr="005963B4">
        <w:rPr>
          <w:rFonts w:ascii="Arial Narrow" w:hAnsi="Arial Narrow"/>
          <w:b/>
          <w:bCs/>
          <w:sz w:val="20"/>
          <w:szCs w:val="20"/>
        </w:rPr>
        <w:tab/>
      </w:r>
      <w:r w:rsidR="00585E5B" w:rsidRPr="005963B4">
        <w:rPr>
          <w:rFonts w:ascii="Arial Narrow" w:hAnsi="Arial Narrow"/>
          <w:b/>
          <w:bCs/>
          <w:sz w:val="20"/>
          <w:szCs w:val="20"/>
        </w:rPr>
        <w:tab/>
      </w:r>
      <w:r w:rsidR="00585E5B" w:rsidRPr="005963B4">
        <w:rPr>
          <w:rFonts w:ascii="Arial Narrow" w:hAnsi="Arial Narrow"/>
          <w:b/>
          <w:bCs/>
          <w:sz w:val="20"/>
          <w:szCs w:val="20"/>
        </w:rPr>
        <w:tab/>
      </w:r>
      <w:r w:rsidR="00585E5B" w:rsidRPr="005963B4">
        <w:rPr>
          <w:rFonts w:ascii="Arial Narrow" w:hAnsi="Arial Narrow"/>
          <w:b/>
          <w:bCs/>
          <w:sz w:val="20"/>
          <w:szCs w:val="20"/>
        </w:rPr>
        <w:tab/>
      </w:r>
      <w:r w:rsidR="00585E5B" w:rsidRPr="005963B4">
        <w:rPr>
          <w:rFonts w:ascii="Arial Narrow" w:hAnsi="Arial Narrow" w:cs="Arial Narrow"/>
          <w:b/>
          <w:bCs/>
          <w:sz w:val="20"/>
          <w:szCs w:val="20"/>
        </w:rPr>
        <w:t>nr sprawy NZ.2800.64.2023-TP</w:t>
      </w:r>
    </w:p>
    <w:p w14:paraId="1ED99B59" w14:textId="77777777" w:rsidR="00980996" w:rsidRPr="005963B4" w:rsidRDefault="00980996" w:rsidP="00585E5B">
      <w:pPr>
        <w:rPr>
          <w:rFonts w:ascii="Arial Narrow" w:hAnsi="Arial Narrow" w:cs="Arial Narrow"/>
          <w:b/>
          <w:bCs/>
          <w:sz w:val="20"/>
          <w:szCs w:val="20"/>
        </w:rPr>
      </w:pPr>
    </w:p>
    <w:p w14:paraId="1501C699" w14:textId="77777777" w:rsidR="00980996" w:rsidRPr="005963B4" w:rsidRDefault="00980996" w:rsidP="00980996">
      <w:pPr>
        <w:jc w:val="center"/>
        <w:rPr>
          <w:rFonts w:ascii="Arial Narrow" w:hAnsi="Arial Narrow"/>
          <w:b/>
          <w:sz w:val="22"/>
          <w:szCs w:val="22"/>
          <w:lang w:eastAsia="en-US"/>
        </w:rPr>
      </w:pPr>
      <w:r w:rsidRPr="005963B4">
        <w:rPr>
          <w:rFonts w:ascii="Arial Narrow" w:hAnsi="Arial Narrow"/>
          <w:b/>
          <w:sz w:val="22"/>
          <w:szCs w:val="22"/>
          <w:lang w:eastAsia="en-US"/>
        </w:rPr>
        <w:t>Zobowiązanie do udostępnienia zasobów</w:t>
      </w:r>
      <w:r w:rsidRPr="005963B4">
        <w:rPr>
          <w:rStyle w:val="Odwoanieprzypisudolnego"/>
          <w:rFonts w:ascii="Arial Narrow" w:hAnsi="Arial Narrow"/>
          <w:b/>
          <w:sz w:val="22"/>
          <w:szCs w:val="22"/>
          <w:lang w:eastAsia="en-US"/>
        </w:rPr>
        <w:footnoteReference w:id="9"/>
      </w:r>
    </w:p>
    <w:p w14:paraId="002C858C" w14:textId="77777777" w:rsidR="00980996" w:rsidRPr="005963B4" w:rsidRDefault="00980996" w:rsidP="00980996">
      <w:pPr>
        <w:jc w:val="center"/>
        <w:rPr>
          <w:rFonts w:ascii="Arial Narrow" w:hAnsi="Arial Narrow"/>
          <w:b/>
          <w:sz w:val="22"/>
          <w:szCs w:val="22"/>
          <w:lang w:eastAsia="en-US"/>
        </w:rPr>
      </w:pPr>
    </w:p>
    <w:p w14:paraId="470BF48C" w14:textId="77777777" w:rsidR="00980996" w:rsidRPr="005963B4" w:rsidRDefault="00980996" w:rsidP="00980996">
      <w:pPr>
        <w:tabs>
          <w:tab w:val="left" w:pos="0"/>
        </w:tabs>
        <w:suppressAutoHyphens/>
        <w:contextualSpacing/>
        <w:jc w:val="both"/>
        <w:rPr>
          <w:rFonts w:ascii="Arial Narrow" w:hAnsi="Arial Narrow" w:cs="Arial"/>
          <w:sz w:val="22"/>
          <w:szCs w:val="22"/>
        </w:rPr>
      </w:pPr>
      <w:r w:rsidRPr="005963B4">
        <w:rPr>
          <w:rFonts w:ascii="Arial Narrow" w:hAnsi="Arial Narrow" w:cs="Arial"/>
          <w:sz w:val="22"/>
          <w:szCs w:val="22"/>
        </w:rPr>
        <w:t>Działając jako przedstawiciel upoważniony do reprezentacji firmy</w:t>
      </w:r>
    </w:p>
    <w:p w14:paraId="30B16A8A" w14:textId="77777777" w:rsidR="00980996" w:rsidRPr="005963B4" w:rsidRDefault="00980996" w:rsidP="00980996">
      <w:pPr>
        <w:jc w:val="both"/>
        <w:rPr>
          <w:rFonts w:ascii="Arial Narrow" w:hAnsi="Arial Narrow" w:cs="Arial"/>
          <w:sz w:val="22"/>
          <w:szCs w:val="22"/>
        </w:rPr>
      </w:pPr>
      <w:r w:rsidRPr="005963B4">
        <w:rPr>
          <w:rFonts w:ascii="Arial Narrow" w:hAnsi="Arial Narrow" w:cs="Arial"/>
          <w:sz w:val="22"/>
          <w:szCs w:val="22"/>
        </w:rPr>
        <w:t>………………………………………….  z siedzibą w …………………………………………. przy                       ul. ……………….., wpisanej do Krajowego Rejestru Sądowego pod nr …………………………….., posiadającej Numer Identyfikacji Podatkowej (NIP): …………………………., REGON  ……………………………….</w:t>
      </w:r>
    </w:p>
    <w:p w14:paraId="21510388" w14:textId="77777777" w:rsidR="00980996" w:rsidRPr="005963B4" w:rsidRDefault="00980996" w:rsidP="00980996">
      <w:pPr>
        <w:pStyle w:val="Akapitzlist"/>
        <w:ind w:left="0" w:firstLine="708"/>
        <w:jc w:val="both"/>
        <w:rPr>
          <w:rFonts w:ascii="Arial Narrow" w:hAnsi="Arial Narrow"/>
        </w:rPr>
      </w:pPr>
    </w:p>
    <w:p w14:paraId="3C013240" w14:textId="77777777" w:rsidR="00980996" w:rsidRPr="005963B4" w:rsidRDefault="00980996" w:rsidP="00980996">
      <w:pPr>
        <w:jc w:val="both"/>
        <w:rPr>
          <w:rFonts w:ascii="Arial Narrow" w:hAnsi="Arial Narrow"/>
          <w:sz w:val="22"/>
          <w:szCs w:val="22"/>
        </w:rPr>
      </w:pPr>
      <w:r w:rsidRPr="005963B4">
        <w:rPr>
          <w:rFonts w:ascii="Arial Narrow" w:hAnsi="Arial Narrow"/>
          <w:sz w:val="22"/>
          <w:szCs w:val="22"/>
        </w:rPr>
        <w:t xml:space="preserve">zobowiązuję się do oddania do dyspozycji Wykonawcy: </w:t>
      </w:r>
    </w:p>
    <w:p w14:paraId="14F1A3C9" w14:textId="77777777" w:rsidR="00980996" w:rsidRPr="005963B4" w:rsidRDefault="00980996" w:rsidP="00980996">
      <w:pPr>
        <w:pStyle w:val="Akapitzlist"/>
        <w:ind w:left="0"/>
        <w:jc w:val="both"/>
        <w:rPr>
          <w:rFonts w:ascii="Arial Narrow" w:hAnsi="Arial Narrow"/>
        </w:rPr>
      </w:pPr>
    </w:p>
    <w:p w14:paraId="15250407" w14:textId="77777777" w:rsidR="00980996" w:rsidRPr="005963B4" w:rsidRDefault="00980996" w:rsidP="00980996">
      <w:pPr>
        <w:pStyle w:val="Akapitzlist"/>
        <w:ind w:left="0"/>
        <w:jc w:val="both"/>
        <w:rPr>
          <w:rFonts w:ascii="Arial Narrow" w:eastAsia="Times New Roman" w:hAnsi="Arial Narrow" w:cs="Arial"/>
        </w:rPr>
      </w:pPr>
      <w:r w:rsidRPr="005963B4">
        <w:rPr>
          <w:rFonts w:ascii="Arial Narrow" w:hAnsi="Arial Narrow" w:cs="Arial"/>
        </w:rPr>
        <w:t>………………………………………….  z siedzibą w …………………………………………. przy ul. ……………….., wpisanej do Krajowego Rejestru Sądowego pod nr …………………………….., posiadającej Numer Identyfikacji Podatkowej (NIP): …………………………., REGON  ……………………………….</w:t>
      </w:r>
    </w:p>
    <w:p w14:paraId="48184840" w14:textId="77777777" w:rsidR="00980996" w:rsidRPr="005963B4" w:rsidRDefault="00980996" w:rsidP="00980996">
      <w:pPr>
        <w:pStyle w:val="Akapitzlist"/>
        <w:ind w:left="0"/>
        <w:jc w:val="both"/>
        <w:rPr>
          <w:rFonts w:ascii="Arial Narrow" w:hAnsi="Arial Narrow"/>
          <w:b/>
        </w:rPr>
      </w:pPr>
    </w:p>
    <w:p w14:paraId="66989291" w14:textId="77777777" w:rsidR="00980996" w:rsidRPr="007D0DFA" w:rsidRDefault="00980996" w:rsidP="00980996">
      <w:pPr>
        <w:pStyle w:val="Akapitzlist"/>
        <w:ind w:left="0"/>
        <w:jc w:val="both"/>
        <w:rPr>
          <w:rFonts w:ascii="Arial Narrow" w:hAnsi="Arial Narrow"/>
          <w:b/>
        </w:rPr>
      </w:pPr>
      <w:r w:rsidRPr="005963B4">
        <w:rPr>
          <w:rFonts w:ascii="Arial Narrow" w:hAnsi="Arial Narrow"/>
        </w:rPr>
        <w:t xml:space="preserve">na </w:t>
      </w:r>
      <w:r w:rsidRPr="007D0DFA">
        <w:rPr>
          <w:rFonts w:ascii="Arial Narrow" w:hAnsi="Arial Narrow"/>
        </w:rPr>
        <w:t>potrzeby realizacji zamówienia pod nazwą  pn.</w:t>
      </w:r>
      <w:r w:rsidRPr="007D0DFA">
        <w:rPr>
          <w:rFonts w:ascii="Arial Narrow" w:hAnsi="Arial Narrow"/>
          <w:bCs/>
        </w:rPr>
        <w:t xml:space="preserve">: </w:t>
      </w:r>
    </w:p>
    <w:p w14:paraId="063BC448" w14:textId="2DE41A22" w:rsidR="00980996" w:rsidRPr="007D0DFA" w:rsidRDefault="008509CA" w:rsidP="00980996">
      <w:pPr>
        <w:autoSpaceDN w:val="0"/>
        <w:spacing w:line="276" w:lineRule="auto"/>
        <w:ind w:left="425"/>
        <w:jc w:val="center"/>
        <w:textAlignment w:val="baseline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7D0DFA">
        <w:rPr>
          <w:rFonts w:ascii="Arial Narrow" w:hAnsi="Arial Narrow" w:cs="Tahoma"/>
          <w:sz w:val="22"/>
          <w:szCs w:val="22"/>
        </w:rPr>
        <w:t>„</w:t>
      </w:r>
      <w:r w:rsidR="00DD7B1F" w:rsidRPr="007D0DFA">
        <w:rPr>
          <w:rFonts w:ascii="Arial Narrow" w:eastAsia="Calibri" w:hAnsi="Arial Narrow"/>
          <w:b/>
          <w:sz w:val="22"/>
          <w:szCs w:val="22"/>
          <w:lang w:eastAsia="en-US"/>
        </w:rPr>
        <w:t>Świadczenie usług w zakresie przeglądów technicznych sprzętu i aparatury medycznej dla SPZOZ Opolskie Centrum Onkologii  w Opolu</w:t>
      </w:r>
      <w:r w:rsidRPr="007D0DFA">
        <w:rPr>
          <w:rFonts w:ascii="Arial Narrow" w:hAnsi="Arial Narrow" w:cs="Tahoma"/>
          <w:b/>
          <w:sz w:val="22"/>
          <w:szCs w:val="22"/>
          <w:lang w:eastAsia="x-none"/>
        </w:rPr>
        <w:t>.”</w:t>
      </w:r>
    </w:p>
    <w:p w14:paraId="3DE5BE72" w14:textId="03DB7E29" w:rsidR="00980996" w:rsidRPr="005963B4" w:rsidRDefault="00980996" w:rsidP="00980996">
      <w:pPr>
        <w:pStyle w:val="Akapitzlist"/>
        <w:tabs>
          <w:tab w:val="left" w:pos="0"/>
        </w:tabs>
        <w:suppressAutoHyphens/>
        <w:ind w:left="360"/>
        <w:jc w:val="center"/>
        <w:rPr>
          <w:rFonts w:ascii="Arial Narrow" w:eastAsia="Times New Roman" w:hAnsi="Arial Narrow" w:cs="Arial"/>
          <w:lang w:eastAsia="pl-PL"/>
        </w:rPr>
      </w:pPr>
      <w:r w:rsidRPr="007D0DFA">
        <w:rPr>
          <w:rFonts w:ascii="Arial Narrow" w:eastAsia="Times New Roman" w:hAnsi="Arial Narrow" w:cs="Arial"/>
          <w:lang w:eastAsia="pl-PL"/>
        </w:rPr>
        <w:t xml:space="preserve">Nr ref. postępowania </w:t>
      </w:r>
      <w:r w:rsidRPr="005963B4">
        <w:rPr>
          <w:rFonts w:ascii="Arial Narrow" w:eastAsia="Times New Roman" w:hAnsi="Arial Narrow" w:cs="Arial"/>
          <w:b/>
          <w:lang w:eastAsia="pl-PL"/>
        </w:rPr>
        <w:t>NZ.2800</w:t>
      </w:r>
      <w:r w:rsidR="00862E4F" w:rsidRPr="005963B4">
        <w:rPr>
          <w:rFonts w:ascii="Arial Narrow" w:eastAsia="Times New Roman" w:hAnsi="Arial Narrow" w:cs="Arial"/>
          <w:b/>
          <w:lang w:eastAsia="pl-PL"/>
        </w:rPr>
        <w:t>.64.</w:t>
      </w:r>
      <w:r w:rsidRPr="005963B4">
        <w:rPr>
          <w:rFonts w:ascii="Arial Narrow" w:eastAsia="Times New Roman" w:hAnsi="Arial Narrow" w:cs="Arial"/>
          <w:b/>
          <w:lang w:eastAsia="pl-PL"/>
        </w:rPr>
        <w:t>2023-TP</w:t>
      </w:r>
    </w:p>
    <w:p w14:paraId="31C7EF69" w14:textId="77777777" w:rsidR="00980996" w:rsidRPr="005963B4" w:rsidRDefault="00980996" w:rsidP="00980996">
      <w:pPr>
        <w:pStyle w:val="Akapitzlist"/>
        <w:ind w:left="0"/>
        <w:jc w:val="both"/>
        <w:rPr>
          <w:rFonts w:ascii="Arial Narrow" w:eastAsia="Times New Roman" w:hAnsi="Arial Narrow" w:cs="Arial"/>
          <w:highlight w:val="yellow"/>
          <w:lang w:eastAsia="pl-PL"/>
        </w:rPr>
      </w:pPr>
    </w:p>
    <w:p w14:paraId="5E385A5F" w14:textId="77777777" w:rsidR="00980996" w:rsidRPr="005963B4" w:rsidRDefault="00980996" w:rsidP="00980996">
      <w:pPr>
        <w:pStyle w:val="Akapitzlist"/>
        <w:numPr>
          <w:ilvl w:val="0"/>
          <w:numId w:val="17"/>
        </w:numPr>
        <w:jc w:val="both"/>
        <w:rPr>
          <w:rFonts w:ascii="Arial Narrow" w:eastAsia="Times New Roman" w:hAnsi="Arial Narrow" w:cs="Arial"/>
          <w:lang w:eastAsia="pl-PL"/>
        </w:rPr>
      </w:pPr>
      <w:r w:rsidRPr="005963B4">
        <w:rPr>
          <w:rFonts w:ascii="Arial Narrow" w:eastAsia="Times New Roman" w:hAnsi="Arial Narrow" w:cs="Arial"/>
          <w:lang w:eastAsia="pl-PL"/>
        </w:rPr>
        <w:t xml:space="preserve">naszych zdolności technicznych lub zawodowych w zakresie </w:t>
      </w:r>
      <w:r w:rsidRPr="005963B4">
        <w:rPr>
          <w:rFonts w:ascii="Arial Narrow" w:eastAsia="Times New Roman" w:hAnsi="Arial Narrow" w:cs="Arial"/>
          <w:b/>
          <w:bCs/>
          <w:lang w:eastAsia="pl-PL"/>
        </w:rPr>
        <w:t>wiedzy i doświadczenia</w:t>
      </w:r>
      <w:r w:rsidRPr="005963B4">
        <w:rPr>
          <w:rFonts w:ascii="Arial Narrow" w:eastAsia="Times New Roman" w:hAnsi="Arial Narrow" w:cs="Arial"/>
          <w:lang w:eastAsia="pl-PL"/>
        </w:rPr>
        <w:t xml:space="preserve"> w wykonaniu zadania / zadań potwierdzających spełnianie warunku postawionego przez Zamawiającego</w:t>
      </w:r>
    </w:p>
    <w:p w14:paraId="32EFD670" w14:textId="77777777" w:rsidR="00980996" w:rsidRPr="005963B4" w:rsidRDefault="00980996" w:rsidP="00980996">
      <w:pPr>
        <w:pStyle w:val="Akapitzlist"/>
        <w:ind w:left="0"/>
        <w:jc w:val="both"/>
        <w:rPr>
          <w:rFonts w:ascii="Arial Narrow" w:eastAsia="Times New Roman" w:hAnsi="Arial Narrow" w:cs="Arial"/>
          <w:highlight w:val="yellow"/>
          <w:lang w:eastAsia="pl-PL"/>
        </w:rPr>
      </w:pPr>
    </w:p>
    <w:p w14:paraId="36025E0E" w14:textId="77777777" w:rsidR="00980996" w:rsidRPr="005963B4" w:rsidRDefault="00980996" w:rsidP="00980996">
      <w:pPr>
        <w:pStyle w:val="Akapitzlist"/>
        <w:numPr>
          <w:ilvl w:val="0"/>
          <w:numId w:val="23"/>
        </w:numPr>
        <w:jc w:val="both"/>
        <w:rPr>
          <w:rFonts w:ascii="Arial Narrow" w:eastAsia="Times New Roman" w:hAnsi="Arial Narrow" w:cs="Arial"/>
          <w:lang w:eastAsia="pl-PL"/>
        </w:rPr>
      </w:pPr>
      <w:r w:rsidRPr="005963B4">
        <w:rPr>
          <w:rFonts w:ascii="Arial Narrow" w:eastAsia="Times New Roman" w:hAnsi="Arial Narrow" w:cs="Arial"/>
          <w:lang w:eastAsia="pl-PL"/>
        </w:rPr>
        <w:t>Nazwa, rodzaj, zakres zamówienia (opis wykonywanych usług), lokalizacja okres realizacji zadania: ………………………………………………………………………………………………………………</w:t>
      </w:r>
    </w:p>
    <w:p w14:paraId="13DF10FC" w14:textId="77777777" w:rsidR="00980996" w:rsidRPr="005963B4" w:rsidRDefault="00980996" w:rsidP="00980996">
      <w:pPr>
        <w:pStyle w:val="Akapitzlist"/>
        <w:jc w:val="both"/>
        <w:rPr>
          <w:rFonts w:ascii="Arial Narrow" w:eastAsia="Times New Roman" w:hAnsi="Arial Narrow" w:cs="Arial"/>
          <w:lang w:eastAsia="pl-PL"/>
        </w:rPr>
      </w:pPr>
      <w:r w:rsidRPr="005963B4">
        <w:rPr>
          <w:rFonts w:ascii="Arial Narrow" w:eastAsia="Times New Roman" w:hAnsi="Arial Narrow" w:cs="Arial"/>
          <w:lang w:eastAsia="pl-PL"/>
        </w:rPr>
        <w:t>Okres realizacji: od ……………………… do ……………………   (dzień/miesiąc/rok)</w:t>
      </w:r>
    </w:p>
    <w:p w14:paraId="6F9B5B7A" w14:textId="77777777" w:rsidR="00980996" w:rsidRPr="005963B4" w:rsidRDefault="00980996" w:rsidP="00980996">
      <w:pPr>
        <w:pStyle w:val="Akapitzlist"/>
        <w:jc w:val="both"/>
        <w:rPr>
          <w:rFonts w:ascii="Arial Narrow" w:eastAsia="Times New Roman" w:hAnsi="Arial Narrow" w:cs="Arial"/>
          <w:lang w:eastAsia="pl-PL"/>
        </w:rPr>
      </w:pPr>
      <w:r w:rsidRPr="005963B4">
        <w:rPr>
          <w:rFonts w:ascii="Arial Narrow" w:eastAsia="Times New Roman" w:hAnsi="Arial Narrow" w:cs="Arial"/>
          <w:lang w:eastAsia="pl-PL"/>
        </w:rPr>
        <w:t>wartość zadania: ……………………………………………………………………………..</w:t>
      </w:r>
    </w:p>
    <w:p w14:paraId="36113F8C" w14:textId="77777777" w:rsidR="00980996" w:rsidRPr="005963B4" w:rsidRDefault="00980996" w:rsidP="00980996">
      <w:pPr>
        <w:pStyle w:val="Akapitzlist"/>
        <w:jc w:val="both"/>
        <w:rPr>
          <w:rFonts w:ascii="Arial Narrow" w:eastAsia="Times New Roman" w:hAnsi="Arial Narrow" w:cs="Arial"/>
          <w:lang w:eastAsia="pl-PL"/>
        </w:rPr>
      </w:pPr>
      <w:r w:rsidRPr="005963B4">
        <w:rPr>
          <w:rFonts w:ascii="Arial Narrow" w:eastAsia="Times New Roman" w:hAnsi="Arial Narrow" w:cs="Arial"/>
          <w:lang w:eastAsia="pl-PL"/>
        </w:rPr>
        <w:t xml:space="preserve">Inwestor: </w:t>
      </w:r>
    </w:p>
    <w:p w14:paraId="4EBFAACF" w14:textId="77777777" w:rsidR="00980996" w:rsidRPr="005963B4" w:rsidRDefault="00980996" w:rsidP="00980996">
      <w:pPr>
        <w:pStyle w:val="Akapitzlist"/>
        <w:numPr>
          <w:ilvl w:val="0"/>
          <w:numId w:val="23"/>
        </w:numPr>
        <w:jc w:val="both"/>
        <w:rPr>
          <w:rFonts w:ascii="Arial Narrow" w:hAnsi="Arial Narrow" w:cs="Arial"/>
        </w:rPr>
      </w:pPr>
      <w:r w:rsidRPr="005963B4">
        <w:rPr>
          <w:rFonts w:ascii="Arial Narrow" w:hAnsi="Arial Narrow" w:cs="Arial"/>
        </w:rPr>
        <w:t>Nazwa, rodzaj, zakres zamówienia (opis wykonywanych usług lokalizacja okres realizacji zadania: ………………………………………………………………………………………………………………</w:t>
      </w:r>
    </w:p>
    <w:p w14:paraId="2A08B5F2" w14:textId="77777777" w:rsidR="00980996" w:rsidRPr="005963B4" w:rsidRDefault="00980996" w:rsidP="00980996">
      <w:pPr>
        <w:pStyle w:val="Akapitzlist"/>
        <w:jc w:val="both"/>
        <w:rPr>
          <w:rFonts w:ascii="Arial Narrow" w:eastAsia="Times New Roman" w:hAnsi="Arial Narrow" w:cs="Arial"/>
          <w:lang w:eastAsia="pl-PL"/>
        </w:rPr>
      </w:pPr>
      <w:r w:rsidRPr="005963B4">
        <w:rPr>
          <w:rFonts w:ascii="Arial Narrow" w:eastAsia="Times New Roman" w:hAnsi="Arial Narrow" w:cs="Arial"/>
          <w:lang w:eastAsia="pl-PL"/>
        </w:rPr>
        <w:t>Okres realizacji: od ……………………… do ……………………   (dzień/miesiąc/rok)</w:t>
      </w:r>
    </w:p>
    <w:p w14:paraId="2B38CA39" w14:textId="77777777" w:rsidR="00980996" w:rsidRPr="005963B4" w:rsidRDefault="00980996" w:rsidP="00980996">
      <w:pPr>
        <w:pStyle w:val="Akapitzlist"/>
        <w:jc w:val="both"/>
        <w:rPr>
          <w:rFonts w:ascii="Arial Narrow" w:eastAsia="Times New Roman" w:hAnsi="Arial Narrow" w:cs="Arial"/>
          <w:lang w:eastAsia="pl-PL"/>
        </w:rPr>
      </w:pPr>
      <w:r w:rsidRPr="005963B4">
        <w:rPr>
          <w:rFonts w:ascii="Arial Narrow" w:eastAsia="Times New Roman" w:hAnsi="Arial Narrow" w:cs="Arial"/>
          <w:lang w:eastAsia="pl-PL"/>
        </w:rPr>
        <w:t>wartość zadania: ……………………………………………………………………………..</w:t>
      </w:r>
    </w:p>
    <w:p w14:paraId="3CB2C739" w14:textId="77777777" w:rsidR="00980996" w:rsidRPr="005963B4" w:rsidRDefault="00980996" w:rsidP="00980996">
      <w:pPr>
        <w:pStyle w:val="Akapitzlist"/>
        <w:jc w:val="both"/>
        <w:rPr>
          <w:rFonts w:ascii="Arial Narrow" w:eastAsia="Times New Roman" w:hAnsi="Arial Narrow" w:cs="Arial"/>
          <w:lang w:eastAsia="pl-PL"/>
        </w:rPr>
      </w:pPr>
      <w:r w:rsidRPr="005963B4">
        <w:rPr>
          <w:rFonts w:ascii="Arial Narrow" w:eastAsia="Times New Roman" w:hAnsi="Arial Narrow" w:cs="Arial"/>
          <w:lang w:eastAsia="pl-PL"/>
        </w:rPr>
        <w:t xml:space="preserve">Inwestor: </w:t>
      </w:r>
    </w:p>
    <w:p w14:paraId="3191995E" w14:textId="77777777" w:rsidR="00980996" w:rsidRPr="005963B4" w:rsidRDefault="00980996" w:rsidP="00980996">
      <w:pPr>
        <w:spacing w:before="120"/>
        <w:jc w:val="both"/>
        <w:rPr>
          <w:rFonts w:ascii="Arial Narrow" w:hAnsi="Arial Narrow" w:cs="Calibri"/>
          <w:sz w:val="22"/>
          <w:szCs w:val="22"/>
        </w:rPr>
      </w:pPr>
      <w:r w:rsidRPr="005963B4">
        <w:rPr>
          <w:rFonts w:ascii="Arial Narrow" w:hAnsi="Arial Narrow" w:cs="Calibri"/>
          <w:sz w:val="22"/>
          <w:szCs w:val="22"/>
        </w:rPr>
        <w:t xml:space="preserve">Oświadczam, że w przypadku wyboru przez Zamawiającego oferty złożonej przez Wykonawcę zobowiązujemy się do zrealizowania </w:t>
      </w:r>
      <w:r w:rsidRPr="005963B4">
        <w:rPr>
          <w:rFonts w:ascii="Arial Narrow" w:hAnsi="Arial Narrow" w:cs="Calibri"/>
          <w:strike/>
          <w:sz w:val="22"/>
          <w:szCs w:val="22"/>
        </w:rPr>
        <w:t>robót budowlanych</w:t>
      </w:r>
      <w:r w:rsidRPr="005963B4">
        <w:rPr>
          <w:rFonts w:ascii="Arial Narrow" w:hAnsi="Arial Narrow" w:cs="Calibri"/>
          <w:sz w:val="22"/>
          <w:szCs w:val="22"/>
        </w:rPr>
        <w:t xml:space="preserve">/usług* w części, do realizacji której udostępniane przez nas zdolności są wymagane, tj. …………………………….. </w:t>
      </w:r>
      <w:r w:rsidRPr="005963B4">
        <w:rPr>
          <w:rFonts w:ascii="Arial Narrow" w:hAnsi="Arial Narrow" w:cs="Calibri"/>
          <w:i/>
          <w:iCs/>
          <w:sz w:val="22"/>
          <w:szCs w:val="22"/>
        </w:rPr>
        <w:t>(wpisać zakres, jaki będzie wykonywał podmiot udostępniający zasoby).</w:t>
      </w:r>
      <w:r w:rsidRPr="005963B4">
        <w:rPr>
          <w:rFonts w:ascii="Arial Narrow" w:hAnsi="Arial Narrow" w:cs="Calibri"/>
          <w:sz w:val="22"/>
          <w:szCs w:val="22"/>
        </w:rPr>
        <w:t xml:space="preserve"> </w:t>
      </w:r>
      <w:r w:rsidRPr="005963B4">
        <w:rPr>
          <w:rFonts w:ascii="Arial Narrow" w:hAnsi="Arial Narrow" w:cs="Calibri"/>
          <w:i/>
          <w:iCs/>
          <w:strike/>
          <w:sz w:val="22"/>
          <w:szCs w:val="22"/>
        </w:rPr>
        <w:t>Roboty</w:t>
      </w:r>
      <w:r w:rsidRPr="005963B4">
        <w:rPr>
          <w:rFonts w:ascii="Arial Narrow" w:hAnsi="Arial Narrow" w:cs="Calibri"/>
          <w:i/>
          <w:iCs/>
          <w:sz w:val="22"/>
          <w:szCs w:val="22"/>
        </w:rPr>
        <w:t>/Usługi*</w:t>
      </w:r>
      <w:r w:rsidRPr="005963B4">
        <w:rPr>
          <w:rFonts w:ascii="Arial Narrow" w:hAnsi="Arial Narrow" w:cs="Calibri"/>
          <w:sz w:val="22"/>
          <w:szCs w:val="22"/>
        </w:rPr>
        <w:t xml:space="preserve"> zrealizujemy w charakterze podwykonawcy na podstawie umowy podwykonawczej, zawartej po podpisaniu przez Wykonawcę umowy na realizację zamówienia z Zamawiającym.</w:t>
      </w:r>
    </w:p>
    <w:p w14:paraId="39B585D0" w14:textId="77777777" w:rsidR="00980996" w:rsidRPr="005963B4" w:rsidRDefault="00980996" w:rsidP="00980996">
      <w:pPr>
        <w:pStyle w:val="Akapitzlist"/>
        <w:tabs>
          <w:tab w:val="left" w:pos="0"/>
        </w:tabs>
        <w:suppressAutoHyphens/>
        <w:ind w:left="0"/>
        <w:jc w:val="both"/>
        <w:rPr>
          <w:rFonts w:ascii="Arial Narrow" w:eastAsia="Times New Roman" w:hAnsi="Arial Narrow" w:cs="Arial"/>
          <w:lang w:eastAsia="pl-PL"/>
        </w:rPr>
      </w:pPr>
    </w:p>
    <w:p w14:paraId="577740E7" w14:textId="2CE91311" w:rsidR="00980996" w:rsidRPr="005963B4" w:rsidRDefault="00980996" w:rsidP="00980996">
      <w:pPr>
        <w:rPr>
          <w:rFonts w:ascii="Arial Narrow" w:hAnsi="Arial Narrow"/>
          <w:b/>
          <w:bCs/>
          <w:sz w:val="20"/>
          <w:szCs w:val="20"/>
          <w:lang w:eastAsia="en-US"/>
        </w:rPr>
      </w:pPr>
      <w:r w:rsidRPr="005963B4">
        <w:rPr>
          <w:rFonts w:ascii="Arial Narrow" w:hAnsi="Arial Narrow" w:cs="Arial"/>
          <w:sz w:val="22"/>
          <w:szCs w:val="22"/>
        </w:rPr>
        <w:t xml:space="preserve">W ramach podwykonawstwa zobowiązujemy się do udostępnienia własnych zasobów w postaci wiedzy i doświadczenia przez cały okres i w pełnym zakresie niezbędnym do zrealizowania </w:t>
      </w:r>
      <w:r w:rsidR="004D0EFA" w:rsidRPr="005963B4">
        <w:rPr>
          <w:rFonts w:ascii="Arial Narrow" w:hAnsi="Arial Narrow" w:cs="Arial"/>
          <w:sz w:val="22"/>
          <w:szCs w:val="22"/>
        </w:rPr>
        <w:t>usług</w:t>
      </w:r>
      <w:r w:rsidRPr="005963B4">
        <w:rPr>
          <w:rFonts w:ascii="Arial Narrow" w:hAnsi="Arial Narrow" w:cs="Arial"/>
          <w:sz w:val="22"/>
          <w:szCs w:val="22"/>
        </w:rPr>
        <w:t xml:space="preserve"> określonych warunkiem udziału w postępowaniu dla potwierdzenia którego udostępniliśmy własne zasoby</w:t>
      </w:r>
      <w:r w:rsidRPr="005963B4">
        <w:rPr>
          <w:rFonts w:ascii="Arial Narrow" w:hAnsi="Arial Narrow" w:cs="Arial"/>
        </w:rPr>
        <w:t>.</w:t>
      </w:r>
    </w:p>
    <w:p w14:paraId="093EAD94" w14:textId="523FFCCF" w:rsidR="004B557D" w:rsidRPr="005963B4" w:rsidRDefault="004B557D" w:rsidP="004B557D">
      <w:pPr>
        <w:rPr>
          <w:rFonts w:ascii="Arial Narrow" w:hAnsi="Arial Narrow"/>
          <w:sz w:val="20"/>
          <w:szCs w:val="20"/>
        </w:rPr>
      </w:pPr>
    </w:p>
    <w:p w14:paraId="028DEC95" w14:textId="77777777" w:rsidR="00862E4F" w:rsidRPr="005963B4" w:rsidRDefault="00862E4F" w:rsidP="004B557D">
      <w:pPr>
        <w:rPr>
          <w:rFonts w:ascii="Arial Narrow" w:hAnsi="Arial Narrow"/>
          <w:sz w:val="20"/>
          <w:szCs w:val="20"/>
        </w:rPr>
      </w:pPr>
    </w:p>
    <w:p w14:paraId="0694C2DB" w14:textId="77777777" w:rsidR="00862E4F" w:rsidRPr="005963B4" w:rsidRDefault="00862E4F" w:rsidP="004B557D">
      <w:pPr>
        <w:rPr>
          <w:rFonts w:ascii="Arial Narrow" w:hAnsi="Arial Narrow"/>
          <w:sz w:val="20"/>
          <w:szCs w:val="20"/>
        </w:rPr>
      </w:pPr>
    </w:p>
    <w:p w14:paraId="7B1EEE20" w14:textId="77777777" w:rsidR="00862E4F" w:rsidRPr="005963B4" w:rsidRDefault="00862E4F" w:rsidP="004B557D">
      <w:pPr>
        <w:rPr>
          <w:rFonts w:ascii="Arial Narrow" w:hAnsi="Arial Narrow"/>
          <w:sz w:val="20"/>
          <w:szCs w:val="20"/>
        </w:rPr>
      </w:pPr>
    </w:p>
    <w:p w14:paraId="254050BC" w14:textId="77777777" w:rsidR="00862E4F" w:rsidRPr="005963B4" w:rsidRDefault="00862E4F" w:rsidP="004B557D">
      <w:pPr>
        <w:rPr>
          <w:rFonts w:ascii="Arial Narrow" w:hAnsi="Arial Narrow"/>
          <w:sz w:val="20"/>
          <w:szCs w:val="20"/>
        </w:rPr>
      </w:pPr>
    </w:p>
    <w:p w14:paraId="76054114" w14:textId="77777777" w:rsidR="00862E4F" w:rsidRPr="005963B4" w:rsidRDefault="00862E4F" w:rsidP="004B557D">
      <w:pPr>
        <w:rPr>
          <w:rFonts w:ascii="Arial Narrow" w:hAnsi="Arial Narrow"/>
          <w:sz w:val="20"/>
          <w:szCs w:val="20"/>
        </w:rPr>
      </w:pPr>
    </w:p>
    <w:p w14:paraId="5A7532DF" w14:textId="77777777" w:rsidR="00862E4F" w:rsidRPr="005963B4" w:rsidRDefault="00862E4F" w:rsidP="004B557D">
      <w:pPr>
        <w:rPr>
          <w:rFonts w:ascii="Arial Narrow" w:hAnsi="Arial Narrow"/>
          <w:sz w:val="20"/>
          <w:szCs w:val="20"/>
        </w:rPr>
      </w:pPr>
    </w:p>
    <w:p w14:paraId="379A1DF9" w14:textId="77777777" w:rsidR="00862E4F" w:rsidRPr="005963B4" w:rsidRDefault="00862E4F" w:rsidP="004B557D">
      <w:pPr>
        <w:rPr>
          <w:rFonts w:ascii="Arial Narrow" w:hAnsi="Arial Narrow"/>
          <w:sz w:val="20"/>
          <w:szCs w:val="20"/>
        </w:rPr>
      </w:pPr>
    </w:p>
    <w:p w14:paraId="0144D8CB" w14:textId="77777777" w:rsidR="00862E4F" w:rsidRPr="005963B4" w:rsidRDefault="00862E4F" w:rsidP="004B557D">
      <w:pPr>
        <w:rPr>
          <w:rFonts w:ascii="Arial Narrow" w:hAnsi="Arial Narrow"/>
          <w:sz w:val="20"/>
          <w:szCs w:val="20"/>
        </w:rPr>
      </w:pPr>
    </w:p>
    <w:p w14:paraId="48A29D0D" w14:textId="77777777" w:rsidR="00862E4F" w:rsidRPr="005963B4" w:rsidRDefault="00862E4F" w:rsidP="004B557D">
      <w:pPr>
        <w:rPr>
          <w:rFonts w:ascii="Arial Narrow" w:hAnsi="Arial Narrow"/>
          <w:sz w:val="20"/>
          <w:szCs w:val="20"/>
        </w:rPr>
      </w:pPr>
    </w:p>
    <w:p w14:paraId="1E8DADCC" w14:textId="0E711948" w:rsidR="00980996" w:rsidRPr="005963B4" w:rsidRDefault="00980996" w:rsidP="00980996">
      <w:pPr>
        <w:rPr>
          <w:rFonts w:ascii="Arial Narrow" w:hAnsi="Arial Narrow" w:cs="Arial Narrow"/>
          <w:b/>
          <w:bCs/>
          <w:sz w:val="20"/>
          <w:szCs w:val="20"/>
        </w:rPr>
      </w:pPr>
      <w:r w:rsidRPr="005963B4">
        <w:rPr>
          <w:rFonts w:ascii="Arial Narrow" w:hAnsi="Arial Narrow"/>
          <w:b/>
          <w:bCs/>
          <w:sz w:val="20"/>
          <w:szCs w:val="20"/>
        </w:rPr>
        <w:t>Zał_8</w:t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 w:cs="Arial Narrow"/>
          <w:b/>
          <w:bCs/>
          <w:sz w:val="20"/>
          <w:szCs w:val="20"/>
        </w:rPr>
        <w:t>nr sprawy NZ.2800.64.2023-TP</w:t>
      </w:r>
    </w:p>
    <w:p w14:paraId="4495AC3B" w14:textId="77777777" w:rsidR="004B557D" w:rsidRPr="005963B4" w:rsidRDefault="004B557D" w:rsidP="004B557D">
      <w:pPr>
        <w:rPr>
          <w:rFonts w:ascii="Arial Narrow" w:hAnsi="Arial Narrow"/>
          <w:sz w:val="20"/>
          <w:szCs w:val="20"/>
        </w:rPr>
      </w:pPr>
    </w:p>
    <w:p w14:paraId="3CFD2661" w14:textId="77777777" w:rsidR="004B557D" w:rsidRPr="005963B4" w:rsidRDefault="004B557D" w:rsidP="004B557D">
      <w:pPr>
        <w:widowControl w:val="0"/>
        <w:suppressAutoHyphens/>
        <w:spacing w:line="100" w:lineRule="atLeast"/>
        <w:jc w:val="center"/>
        <w:rPr>
          <w:rFonts w:ascii="Arial Narrow" w:eastAsia="SimSun" w:hAnsi="Arial Narrow" w:cs="Arial"/>
          <w:kern w:val="1"/>
          <w:lang w:eastAsia="hi-IN" w:bidi="hi-IN"/>
        </w:rPr>
      </w:pPr>
      <w:r w:rsidRPr="005963B4">
        <w:rPr>
          <w:rFonts w:ascii="Arial Narrow" w:eastAsia="SimSun" w:hAnsi="Arial Narrow" w:cs="Calibri"/>
          <w:b/>
          <w:bCs/>
          <w:color w:val="000000"/>
          <w:kern w:val="1"/>
          <w:lang w:eastAsia="hi-IN" w:bidi="hi-IN"/>
        </w:rPr>
        <w:t>Wykaz wykonanych/wykonywanych usług</w:t>
      </w:r>
      <w:r w:rsidRPr="005963B4">
        <w:rPr>
          <w:rStyle w:val="Odwoanieprzypisudolnego"/>
          <w:rFonts w:ascii="Arial Narrow" w:eastAsia="SimSun" w:hAnsi="Arial Narrow" w:cs="Calibri"/>
          <w:b/>
          <w:bCs/>
          <w:color w:val="000000"/>
          <w:kern w:val="1"/>
          <w:lang w:eastAsia="hi-IN" w:bidi="hi-IN"/>
        </w:rPr>
        <w:footnoteReference w:id="10"/>
      </w:r>
    </w:p>
    <w:p w14:paraId="56B63400" w14:textId="77777777" w:rsidR="004B557D" w:rsidRPr="005963B4" w:rsidRDefault="004B557D" w:rsidP="004B557D">
      <w:pPr>
        <w:widowControl w:val="0"/>
        <w:suppressAutoHyphens/>
        <w:spacing w:line="100" w:lineRule="atLeast"/>
        <w:jc w:val="both"/>
        <w:rPr>
          <w:rFonts w:ascii="Arial Narrow" w:eastAsia="SimSun" w:hAnsi="Arial Narrow" w:cs="Calibri"/>
          <w:b/>
          <w:bCs/>
          <w:color w:val="000000"/>
          <w:kern w:val="1"/>
          <w:lang w:eastAsia="hi-IN" w:bidi="hi-IN"/>
        </w:rPr>
      </w:pPr>
    </w:p>
    <w:p w14:paraId="26F5B8E5" w14:textId="4C8E9CAA" w:rsidR="004B557D" w:rsidRPr="005963B4" w:rsidRDefault="004B557D" w:rsidP="004B557D">
      <w:pPr>
        <w:widowControl w:val="0"/>
        <w:shd w:val="clear" w:color="auto" w:fill="FFFFFF"/>
        <w:suppressAutoHyphens/>
        <w:spacing w:line="100" w:lineRule="atLeast"/>
        <w:jc w:val="both"/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</w:pPr>
      <w:r w:rsidRPr="005963B4"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  <w:t xml:space="preserve">Na potrzeby postępowania o udzielenie zamówienia publicznego nr </w:t>
      </w:r>
      <w:r w:rsidR="00585E5B" w:rsidRPr="005963B4">
        <w:rPr>
          <w:rFonts w:ascii="Arial Narrow" w:hAnsi="Arial Narrow" w:cs="Arial Narrow"/>
          <w:b/>
          <w:bCs/>
          <w:sz w:val="20"/>
          <w:szCs w:val="20"/>
        </w:rPr>
        <w:t>NZ.2800.64.2023-TP</w:t>
      </w:r>
      <w:r w:rsidRPr="005963B4"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  <w:t>, oświadczam co następuje:</w:t>
      </w:r>
    </w:p>
    <w:p w14:paraId="3BC2FB50" w14:textId="77777777" w:rsidR="004B557D" w:rsidRPr="005963B4" w:rsidRDefault="004B557D" w:rsidP="004B557D">
      <w:pPr>
        <w:widowControl w:val="0"/>
        <w:shd w:val="clear" w:color="auto" w:fill="FFFFFF"/>
        <w:suppressAutoHyphens/>
        <w:spacing w:line="100" w:lineRule="atLeast"/>
        <w:jc w:val="both"/>
        <w:rPr>
          <w:rFonts w:ascii="Arial Narrow" w:eastAsia="SimSun" w:hAnsi="Arial Narrow" w:cs="Calibri"/>
          <w:color w:val="000000"/>
          <w:kern w:val="1"/>
          <w:sz w:val="20"/>
          <w:szCs w:val="20"/>
          <w:lang w:eastAsia="hi-IN" w:bidi="hi-IN"/>
        </w:rPr>
      </w:pPr>
    </w:p>
    <w:p w14:paraId="423008E6" w14:textId="20DF0316" w:rsidR="004B557D" w:rsidRPr="005963B4" w:rsidRDefault="004B557D" w:rsidP="004B557D">
      <w:pPr>
        <w:widowControl w:val="0"/>
        <w:shd w:val="clear" w:color="auto" w:fill="FFFFFF"/>
        <w:suppressAutoHyphens/>
        <w:spacing w:line="100" w:lineRule="atLeast"/>
        <w:jc w:val="both"/>
        <w:rPr>
          <w:rFonts w:ascii="Arial Narrow" w:hAnsi="Arial Narrow" w:cs="CIDFont+F2"/>
          <w:sz w:val="20"/>
          <w:szCs w:val="20"/>
        </w:rPr>
      </w:pPr>
      <w:r w:rsidRPr="005963B4">
        <w:rPr>
          <w:rFonts w:ascii="Arial Narrow" w:eastAsia="SimSun" w:hAnsi="Arial Narrow" w:cs="Calibri"/>
          <w:color w:val="000000"/>
          <w:kern w:val="1"/>
          <w:sz w:val="20"/>
          <w:szCs w:val="20"/>
          <w:lang w:eastAsia="hi-IN" w:bidi="hi-IN"/>
        </w:rPr>
        <w:t xml:space="preserve">Oświadczam, że </w:t>
      </w:r>
      <w:r w:rsidRPr="005963B4">
        <w:rPr>
          <w:rFonts w:ascii="Arial Narrow" w:eastAsia="Univers-PL" w:hAnsi="Arial Narrow" w:cs="Calibri"/>
          <w:color w:val="000000"/>
          <w:kern w:val="1"/>
          <w:sz w:val="20"/>
          <w:szCs w:val="20"/>
          <w:lang w:eastAsia="hi-IN" w:bidi="hi-IN"/>
        </w:rPr>
        <w:t xml:space="preserve">w okresie ostatnich </w:t>
      </w:r>
      <w:r w:rsidRPr="005963B4">
        <w:rPr>
          <w:rFonts w:ascii="Arial Narrow" w:hAnsi="Arial Narrow" w:cs="CIDFont+F2"/>
          <w:sz w:val="20"/>
          <w:szCs w:val="20"/>
        </w:rPr>
        <w:t>3 lat przed upływem terminu składania ofert, a jeżeli okres prowadzenia działalności jest krótszy, to w tym okresie, wykonałem /wykonuję</w:t>
      </w:r>
      <w:r w:rsidRPr="005963B4">
        <w:rPr>
          <w:rFonts w:ascii="Arial Narrow" w:eastAsia="SimSun" w:hAnsi="Arial Narrow" w:cs="Calibri"/>
          <w:color w:val="000000"/>
          <w:kern w:val="1"/>
          <w:sz w:val="20"/>
          <w:szCs w:val="20"/>
          <w:lang w:eastAsia="hi-IN" w:bidi="hi-IN"/>
        </w:rPr>
        <w:t xml:space="preserve"> </w:t>
      </w:r>
      <w:r w:rsidRPr="00EF655E">
        <w:rPr>
          <w:rFonts w:ascii="Arial Narrow" w:hAnsi="Arial Narrow" w:cs="CIDFont+F2"/>
          <w:sz w:val="20"/>
          <w:szCs w:val="20"/>
        </w:rPr>
        <w:t xml:space="preserve">usługę </w:t>
      </w:r>
      <w:r w:rsidR="002C4F8F" w:rsidRPr="00EF655E">
        <w:rPr>
          <w:rFonts w:ascii="Arial Narrow" w:hAnsi="Arial Narrow" w:cs="CIDFont+F2"/>
          <w:sz w:val="20"/>
          <w:szCs w:val="20"/>
        </w:rPr>
        <w:t>wykonywania przeglądów</w:t>
      </w:r>
      <w:r w:rsidR="00774421" w:rsidRPr="00EF655E">
        <w:rPr>
          <w:rFonts w:ascii="Arial Narrow" w:hAnsi="Arial Narrow" w:cs="CIDFont+F2"/>
          <w:sz w:val="20"/>
          <w:szCs w:val="20"/>
        </w:rPr>
        <w:t xml:space="preserve"> technicznych </w:t>
      </w:r>
      <w:r w:rsidR="002C4F8F" w:rsidRPr="00EF655E">
        <w:rPr>
          <w:rFonts w:ascii="Arial Narrow" w:hAnsi="Arial Narrow" w:cs="CIDFont+F2"/>
          <w:sz w:val="20"/>
          <w:szCs w:val="20"/>
        </w:rPr>
        <w:t xml:space="preserve"> </w:t>
      </w:r>
      <w:r w:rsidR="00774421" w:rsidRPr="00EF655E">
        <w:rPr>
          <w:rFonts w:ascii="Arial Narrow" w:hAnsi="Arial Narrow" w:cs="CIDFont+F2"/>
          <w:sz w:val="20"/>
          <w:szCs w:val="20"/>
        </w:rPr>
        <w:t xml:space="preserve">i serwisowania </w:t>
      </w:r>
      <w:r w:rsidRPr="005963B4">
        <w:rPr>
          <w:rFonts w:ascii="Arial Narrow" w:hAnsi="Arial Narrow" w:cs="CIDFont+F2"/>
          <w:sz w:val="20"/>
          <w:szCs w:val="20"/>
        </w:rPr>
        <w:t xml:space="preserve">sprzętu </w:t>
      </w:r>
      <w:r w:rsidR="00774421">
        <w:rPr>
          <w:rFonts w:ascii="Arial Narrow" w:hAnsi="Arial Narrow" w:cs="CIDFont+F2"/>
          <w:sz w:val="20"/>
          <w:szCs w:val="20"/>
        </w:rPr>
        <w:t>i </w:t>
      </w:r>
      <w:r w:rsidR="00774421" w:rsidRPr="005963B4">
        <w:rPr>
          <w:rFonts w:ascii="Arial Narrow" w:hAnsi="Arial Narrow" w:cs="CIDFont+F2"/>
          <w:sz w:val="20"/>
          <w:szCs w:val="20"/>
        </w:rPr>
        <w:t>aparatury medycznej</w:t>
      </w:r>
      <w:r w:rsidRPr="005963B4">
        <w:rPr>
          <w:rFonts w:ascii="Arial Narrow" w:hAnsi="Arial Narrow" w:cs="CIDFont+F2"/>
          <w:sz w:val="20"/>
          <w:szCs w:val="20"/>
        </w:rPr>
        <w:t xml:space="preserve">: </w:t>
      </w:r>
    </w:p>
    <w:p w14:paraId="6F7FC2CC" w14:textId="77777777" w:rsidR="00762206" w:rsidRPr="005963B4" w:rsidRDefault="00762206" w:rsidP="004B557D">
      <w:pPr>
        <w:widowControl w:val="0"/>
        <w:shd w:val="clear" w:color="auto" w:fill="FFFFFF"/>
        <w:suppressAutoHyphens/>
        <w:spacing w:line="100" w:lineRule="atLeast"/>
        <w:jc w:val="both"/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-2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9"/>
        <w:gridCol w:w="2705"/>
        <w:gridCol w:w="1620"/>
        <w:gridCol w:w="1356"/>
        <w:gridCol w:w="2378"/>
      </w:tblGrid>
      <w:tr w:rsidR="004B557D" w:rsidRPr="005963B4" w14:paraId="3A97517C" w14:textId="77777777" w:rsidTr="00465446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F1B7C1" w14:textId="77777777" w:rsidR="00926B7F" w:rsidRPr="005963B4" w:rsidRDefault="00926B7F" w:rsidP="00465446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</w:p>
          <w:p w14:paraId="47D23B6B" w14:textId="28B7BD9B" w:rsidR="004B557D" w:rsidRPr="005963B4" w:rsidRDefault="004B557D" w:rsidP="00465446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5963B4">
              <w:rPr>
                <w:rFonts w:ascii="Arial Narrow" w:eastAsia="SimSun" w:hAnsi="Arial Narrow" w:cs="Calibri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>Nr zadania*</w:t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45DF" w14:textId="3C193F0B" w:rsidR="004B557D" w:rsidRPr="005963B4" w:rsidRDefault="004B557D" w:rsidP="00465446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Calibri"/>
                <w:b/>
                <w:color w:val="000000"/>
                <w:kern w:val="1"/>
                <w:sz w:val="20"/>
                <w:szCs w:val="20"/>
                <w:lang w:eastAsia="hi-IN" w:bidi="hi-IN"/>
              </w:rPr>
              <w:t>Nazwa, rodzaj, zakres zamówienia (opis wykonywanych usług), lokalizacja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5939" w14:textId="77777777" w:rsidR="004B557D" w:rsidRPr="005963B4" w:rsidRDefault="004B557D" w:rsidP="00465446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Calibri"/>
                <w:b/>
                <w:kern w:val="1"/>
                <w:sz w:val="20"/>
                <w:szCs w:val="20"/>
                <w:lang w:eastAsia="hi-IN" w:bidi="hi-IN"/>
              </w:rPr>
              <w:t>Całkowita</w:t>
            </w:r>
          </w:p>
          <w:p w14:paraId="5D6AB80C" w14:textId="77777777" w:rsidR="004B557D" w:rsidRPr="005963B4" w:rsidRDefault="004B557D" w:rsidP="00465446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Calibri"/>
                <w:b/>
                <w:kern w:val="1"/>
                <w:sz w:val="20"/>
                <w:szCs w:val="20"/>
                <w:lang w:eastAsia="hi-IN" w:bidi="hi-IN"/>
              </w:rPr>
              <w:t>wartość</w:t>
            </w:r>
          </w:p>
          <w:p w14:paraId="6223841E" w14:textId="77777777" w:rsidR="004B557D" w:rsidRPr="005963B4" w:rsidRDefault="004B557D" w:rsidP="00465446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Calibri"/>
                <w:b/>
                <w:kern w:val="1"/>
                <w:sz w:val="20"/>
                <w:szCs w:val="20"/>
                <w:lang w:eastAsia="hi-IN" w:bidi="hi-IN"/>
              </w:rPr>
              <w:t>usługi brutto                  w PLN</w:t>
            </w:r>
          </w:p>
          <w:p w14:paraId="079051FC" w14:textId="77777777" w:rsidR="004B557D" w:rsidRPr="005963B4" w:rsidRDefault="004B557D" w:rsidP="00465446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5F747" w14:textId="77777777" w:rsidR="004B557D" w:rsidRPr="005963B4" w:rsidRDefault="004B557D" w:rsidP="00465446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Calibri"/>
                <w:b/>
                <w:kern w:val="1"/>
                <w:sz w:val="20"/>
                <w:szCs w:val="20"/>
                <w:lang w:eastAsia="hi-IN" w:bidi="hi-IN"/>
              </w:rPr>
              <w:t>Data wykonania usługi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C4A9D" w14:textId="77777777" w:rsidR="004B557D" w:rsidRPr="005963B4" w:rsidRDefault="004B557D" w:rsidP="00465446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Calibri"/>
                <w:b/>
                <w:color w:val="000000"/>
                <w:kern w:val="1"/>
                <w:sz w:val="20"/>
                <w:szCs w:val="20"/>
                <w:lang w:eastAsia="hi-IN" w:bidi="hi-IN"/>
              </w:rPr>
              <w:t>Nazwa podmiotów, na rzecz których usługi zostały wykonane</w:t>
            </w:r>
          </w:p>
        </w:tc>
      </w:tr>
      <w:tr w:rsidR="004B557D" w:rsidRPr="005963B4" w14:paraId="28F36FCB" w14:textId="77777777" w:rsidTr="00465446">
        <w:trPr>
          <w:trHeight w:val="685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1DE3D4" w14:textId="77777777" w:rsidR="004B557D" w:rsidRPr="005963B4" w:rsidRDefault="004B557D" w:rsidP="00465446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14:paraId="47BA176E" w14:textId="77777777" w:rsidR="004B557D" w:rsidRPr="005963B4" w:rsidRDefault="004B557D" w:rsidP="00465446">
            <w:pPr>
              <w:jc w:val="center"/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</w:pPr>
          </w:p>
          <w:p w14:paraId="4921A184" w14:textId="77777777" w:rsidR="004B557D" w:rsidRPr="005963B4" w:rsidRDefault="004B557D" w:rsidP="00465446">
            <w:pPr>
              <w:jc w:val="center"/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1487" w14:textId="77777777" w:rsidR="004B557D" w:rsidRPr="005963B4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14:paraId="2AA65523" w14:textId="77777777" w:rsidR="004B557D" w:rsidRPr="005963B4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14:paraId="4A1CEE3D" w14:textId="77777777" w:rsidR="004B557D" w:rsidRPr="005963B4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14:paraId="52EC81C9" w14:textId="77777777" w:rsidR="004B557D" w:rsidRPr="005963B4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BDDE0" w14:textId="77777777" w:rsidR="004B557D" w:rsidRPr="005963B4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BCC1" w14:textId="77777777" w:rsidR="004B557D" w:rsidRPr="005963B4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24E9" w14:textId="77777777" w:rsidR="004B557D" w:rsidRPr="005963B4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14:paraId="39A5CE98" w14:textId="77777777" w:rsidR="004B557D" w:rsidRPr="005963B4" w:rsidRDefault="004B557D" w:rsidP="00465446">
            <w:pPr>
              <w:tabs>
                <w:tab w:val="left" w:pos="1875"/>
              </w:tabs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</w:pPr>
          </w:p>
        </w:tc>
      </w:tr>
      <w:tr w:rsidR="004B557D" w:rsidRPr="005963B4" w14:paraId="728E939F" w14:textId="77777777" w:rsidTr="00465446">
        <w:trPr>
          <w:trHeight w:val="999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1478AB" w14:textId="77777777" w:rsidR="004B557D" w:rsidRPr="005963B4" w:rsidRDefault="004B557D" w:rsidP="00465446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14:paraId="1265FB43" w14:textId="77777777" w:rsidR="004B557D" w:rsidRPr="005963B4" w:rsidRDefault="004B557D" w:rsidP="00465446">
            <w:pPr>
              <w:jc w:val="center"/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</w:pPr>
          </w:p>
          <w:p w14:paraId="6D64E339" w14:textId="77777777" w:rsidR="004B557D" w:rsidRPr="005963B4" w:rsidRDefault="004B557D" w:rsidP="00465446">
            <w:pPr>
              <w:jc w:val="center"/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  <w:t>2</w:t>
            </w:r>
          </w:p>
          <w:p w14:paraId="526DF027" w14:textId="77777777" w:rsidR="004B557D" w:rsidRPr="005963B4" w:rsidRDefault="004B557D" w:rsidP="00465446">
            <w:pPr>
              <w:jc w:val="center"/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</w:pP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D81D" w14:textId="77777777" w:rsidR="004B557D" w:rsidRPr="005963B4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C979" w14:textId="77777777" w:rsidR="004B557D" w:rsidRPr="005963B4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2E0E1" w14:textId="77777777" w:rsidR="004B557D" w:rsidRPr="005963B4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DAE0" w14:textId="77777777" w:rsidR="004B557D" w:rsidRPr="005963B4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B557D" w:rsidRPr="005963B4" w14:paraId="3FF48D88" w14:textId="77777777" w:rsidTr="00465446">
        <w:trPr>
          <w:trHeight w:val="999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66548E" w14:textId="77777777" w:rsidR="003437AB" w:rsidRPr="005963B4" w:rsidRDefault="003437AB" w:rsidP="003437AB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14:paraId="62C22934" w14:textId="2DA9E296" w:rsidR="004B557D" w:rsidRPr="005963B4" w:rsidRDefault="003437AB" w:rsidP="003437AB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A634" w14:textId="77777777" w:rsidR="004B557D" w:rsidRPr="005963B4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BEB75" w14:textId="77777777" w:rsidR="004B557D" w:rsidRPr="005963B4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4EE26" w14:textId="77777777" w:rsidR="004B557D" w:rsidRPr="005963B4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11161" w14:textId="77777777" w:rsidR="004B557D" w:rsidRPr="005963B4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B557D" w:rsidRPr="005963B4" w14:paraId="1167D4F3" w14:textId="77777777" w:rsidTr="00465446">
        <w:trPr>
          <w:trHeight w:val="999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E66556" w14:textId="1BF42EB3" w:rsidR="004B557D" w:rsidRPr="008B42E4" w:rsidRDefault="008B42E4" w:rsidP="00465446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  <w:r w:rsidRPr="008B42E4">
              <w:rPr>
                <w:rFonts w:ascii="Arial Narrow" w:hAnsi="Arial Narrow"/>
                <w:bCs/>
                <w:strike/>
                <w:sz w:val="20"/>
                <w:szCs w:val="20"/>
              </w:rPr>
              <w:t>32</w:t>
            </w:r>
            <w:r w:rsidRPr="008B42E4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8B42E4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34</w:t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604B" w14:textId="77777777" w:rsidR="004B557D" w:rsidRPr="005963B4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D0518" w14:textId="77777777" w:rsidR="004B557D" w:rsidRPr="005963B4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9607B" w14:textId="77777777" w:rsidR="004B557D" w:rsidRPr="005963B4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724B4" w14:textId="77777777" w:rsidR="004B557D" w:rsidRPr="005963B4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576133A9" w14:textId="77777777" w:rsidR="004B557D" w:rsidRPr="005963B4" w:rsidRDefault="004B557D" w:rsidP="004B557D">
      <w:pPr>
        <w:widowControl w:val="0"/>
        <w:suppressAutoHyphens/>
        <w:spacing w:line="100" w:lineRule="atLeast"/>
        <w:jc w:val="both"/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</w:pPr>
    </w:p>
    <w:p w14:paraId="4707BBE0" w14:textId="77777777" w:rsidR="004B557D" w:rsidRPr="005963B4" w:rsidRDefault="004B557D" w:rsidP="004B557D">
      <w:pPr>
        <w:widowControl w:val="0"/>
        <w:suppressAutoHyphens/>
        <w:spacing w:line="100" w:lineRule="atLeast"/>
        <w:jc w:val="both"/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</w:pPr>
    </w:p>
    <w:p w14:paraId="5FC38CD4" w14:textId="2B180909" w:rsidR="004B557D" w:rsidRPr="005963B4" w:rsidRDefault="006B103E" w:rsidP="00DE1711">
      <w:pPr>
        <w:spacing w:line="276" w:lineRule="auto"/>
        <w:ind w:left="4248"/>
        <w:rPr>
          <w:rFonts w:ascii="Arial Narrow" w:hAnsi="Arial Narrow"/>
          <w:sz w:val="20"/>
          <w:szCs w:val="20"/>
        </w:rPr>
      </w:pPr>
      <w:r w:rsidRPr="005963B4">
        <w:rPr>
          <w:rFonts w:ascii="Arial Narrow" w:hAnsi="Arial Narrow"/>
          <w:sz w:val="20"/>
          <w:szCs w:val="20"/>
        </w:rPr>
        <w:t xml:space="preserve">                    </w:t>
      </w:r>
      <w:r w:rsidR="00DE1711" w:rsidRPr="005963B4">
        <w:rPr>
          <w:rFonts w:ascii="Arial Narrow" w:hAnsi="Arial Narrow"/>
          <w:sz w:val="20"/>
          <w:szCs w:val="20"/>
        </w:rPr>
        <w:t xml:space="preserve">          </w:t>
      </w:r>
      <w:r w:rsidRPr="005963B4">
        <w:rPr>
          <w:rFonts w:ascii="Arial Narrow" w:hAnsi="Arial Narrow"/>
          <w:sz w:val="20"/>
          <w:szCs w:val="20"/>
        </w:rPr>
        <w:t xml:space="preserve">     </w:t>
      </w:r>
      <w:r w:rsidR="004B557D" w:rsidRPr="005963B4">
        <w:rPr>
          <w:rFonts w:ascii="Arial Narrow" w:hAnsi="Arial Narrow"/>
          <w:sz w:val="20"/>
          <w:szCs w:val="20"/>
        </w:rPr>
        <w:t xml:space="preserve">............................, dn. .........................  </w:t>
      </w:r>
      <w:r w:rsidR="004B557D" w:rsidRPr="005963B4">
        <w:rPr>
          <w:rFonts w:ascii="Arial Narrow" w:hAnsi="Arial Narrow"/>
          <w:sz w:val="20"/>
          <w:szCs w:val="20"/>
        </w:rPr>
        <w:tab/>
        <w:t xml:space="preserve">               </w:t>
      </w:r>
    </w:p>
    <w:p w14:paraId="58EF7F6B" w14:textId="77777777" w:rsidR="00600DC7" w:rsidRPr="005963B4" w:rsidRDefault="00600DC7" w:rsidP="004B557D">
      <w:pPr>
        <w:suppressAutoHyphens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2598166D" w14:textId="77777777" w:rsidR="00600DC7" w:rsidRPr="005963B4" w:rsidRDefault="00600DC7" w:rsidP="004B557D">
      <w:pPr>
        <w:suppressAutoHyphens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20B86752" w14:textId="76F81059" w:rsidR="004B557D" w:rsidRPr="005963B4" w:rsidRDefault="004B557D" w:rsidP="004B557D">
      <w:pPr>
        <w:suppressAutoHyphens/>
        <w:jc w:val="both"/>
        <w:rPr>
          <w:rFonts w:ascii="Arial Narrow" w:hAnsi="Arial Narrow" w:cs="Calibri"/>
          <w:sz w:val="20"/>
          <w:szCs w:val="20"/>
          <w:lang w:eastAsia="ar-SA"/>
        </w:rPr>
      </w:pPr>
      <w:r w:rsidRPr="005963B4">
        <w:rPr>
          <w:rFonts w:ascii="Arial Narrow" w:hAnsi="Arial Narrow" w:cs="Calibri"/>
          <w:sz w:val="20"/>
          <w:szCs w:val="20"/>
          <w:lang w:eastAsia="ar-SA"/>
        </w:rPr>
        <w:t>Do wykazu należy załączyć dowody potwierdzające, że wskazane powyżej usługi  zostały wykonane należycie lub są wykonywane należycie</w:t>
      </w:r>
    </w:p>
    <w:p w14:paraId="5D608915" w14:textId="77777777" w:rsidR="004B557D" w:rsidRPr="005963B4" w:rsidRDefault="004B557D" w:rsidP="004B557D">
      <w:pPr>
        <w:widowControl w:val="0"/>
        <w:suppressAutoHyphens/>
        <w:spacing w:before="120" w:after="120" w:line="100" w:lineRule="atLeast"/>
        <w:ind w:left="567" w:hanging="709"/>
        <w:jc w:val="both"/>
        <w:rPr>
          <w:rFonts w:ascii="Arial Narrow" w:hAnsi="Arial Narrow" w:cs="Calibri"/>
          <w:i/>
          <w:kern w:val="1"/>
          <w:sz w:val="20"/>
          <w:szCs w:val="20"/>
          <w:lang w:eastAsia="hi-IN" w:bidi="hi-IN"/>
        </w:rPr>
      </w:pPr>
      <w:r w:rsidRPr="005963B4">
        <w:rPr>
          <w:rFonts w:ascii="Arial Narrow" w:hAnsi="Arial Narrow" w:cs="Calibri"/>
          <w:b/>
          <w:i/>
          <w:kern w:val="1"/>
          <w:sz w:val="20"/>
          <w:szCs w:val="20"/>
          <w:lang w:eastAsia="hi-IN" w:bidi="hi-IN"/>
        </w:rPr>
        <w:t>Uwaga:</w:t>
      </w:r>
      <w:r w:rsidRPr="005963B4">
        <w:rPr>
          <w:rFonts w:ascii="Arial Narrow" w:hAnsi="Arial Narrow" w:cs="Calibri"/>
          <w:i/>
          <w:kern w:val="1"/>
          <w:sz w:val="20"/>
          <w:szCs w:val="20"/>
          <w:lang w:eastAsia="hi-IN" w:bidi="hi-IN"/>
        </w:rPr>
        <w:tab/>
        <w:t xml:space="preserve">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14:paraId="5B77D1BB" w14:textId="77777777" w:rsidR="004B557D" w:rsidRPr="005963B4" w:rsidRDefault="004B557D" w:rsidP="004B557D">
      <w:pPr>
        <w:widowControl w:val="0"/>
        <w:suppressAutoHyphens/>
        <w:spacing w:before="120" w:after="120" w:line="100" w:lineRule="atLeast"/>
        <w:ind w:left="567"/>
        <w:jc w:val="both"/>
        <w:rPr>
          <w:rFonts w:ascii="Arial Narrow" w:hAnsi="Arial Narrow" w:cs="Calibri"/>
          <w:i/>
          <w:kern w:val="1"/>
          <w:sz w:val="20"/>
          <w:szCs w:val="20"/>
          <w:lang w:eastAsia="hi-IN" w:bidi="hi-IN"/>
        </w:rPr>
      </w:pPr>
      <w:r w:rsidRPr="005963B4">
        <w:rPr>
          <w:rFonts w:ascii="Arial Narrow" w:hAnsi="Arial Narrow" w:cs="Calibri"/>
          <w:i/>
          <w:kern w:val="1"/>
          <w:sz w:val="20"/>
          <w:szCs w:val="20"/>
          <w:lang w:eastAsia="hi-IN" w:bidi="hi-IN"/>
        </w:rPr>
        <w:t xml:space="preserve">Zamawiający oceni, czy udostępniane wykonawcy przez inne podmioty zdolności techniczne lub zawodowe, pozwalają na wykazanie przez Wykonawcę spełniania warunków udziału w postępowaniu oraz bada, czy nie zachodzą wobec tego podmiotu podstawy wykluczenia, o których mowa SWZ . </w:t>
      </w:r>
    </w:p>
    <w:p w14:paraId="1EB5CA61" w14:textId="77777777" w:rsidR="004B557D" w:rsidRPr="005963B4" w:rsidRDefault="004B557D" w:rsidP="004B557D">
      <w:pPr>
        <w:widowControl w:val="0"/>
        <w:suppressAutoHyphens/>
        <w:spacing w:before="120" w:after="120" w:line="100" w:lineRule="atLeast"/>
        <w:ind w:left="567"/>
        <w:jc w:val="both"/>
        <w:rPr>
          <w:rFonts w:ascii="Arial Narrow" w:hAnsi="Arial Narrow" w:cs="Calibri"/>
          <w:i/>
          <w:kern w:val="1"/>
          <w:sz w:val="20"/>
          <w:szCs w:val="20"/>
          <w:lang w:eastAsia="hi-IN" w:bidi="hi-IN"/>
        </w:rPr>
      </w:pPr>
      <w:r w:rsidRPr="005963B4">
        <w:rPr>
          <w:rFonts w:ascii="Arial Narrow" w:hAnsi="Arial Narrow" w:cs="Calibri"/>
          <w:i/>
          <w:kern w:val="1"/>
          <w:sz w:val="20"/>
          <w:szCs w:val="20"/>
          <w:lang w:eastAsia="hi-IN" w:bidi="hi-IN"/>
        </w:rPr>
        <w:t xml:space="preserve">W odniesieniu do warunków dotyczących doświadczenia, Wykonawcy mogą polegać na zdolnościach innych podmiotów, jeśli podmioty te zrealizują </w:t>
      </w:r>
      <w:r w:rsidRPr="005963B4">
        <w:rPr>
          <w:rFonts w:ascii="Arial Narrow" w:hAnsi="Arial Narrow" w:cs="Calibri"/>
          <w:i/>
          <w:strike/>
          <w:kern w:val="1"/>
          <w:sz w:val="20"/>
          <w:szCs w:val="20"/>
          <w:lang w:eastAsia="hi-IN" w:bidi="hi-IN"/>
        </w:rPr>
        <w:t>roboty budowlane lub</w:t>
      </w:r>
      <w:r w:rsidRPr="005963B4">
        <w:rPr>
          <w:rFonts w:ascii="Arial Narrow" w:hAnsi="Arial Narrow" w:cs="Calibri"/>
          <w:i/>
          <w:kern w:val="1"/>
          <w:sz w:val="20"/>
          <w:szCs w:val="20"/>
          <w:lang w:eastAsia="hi-IN" w:bidi="hi-IN"/>
        </w:rPr>
        <w:t xml:space="preserve"> usługi, do realizacji których te zdolności są wymagane.</w:t>
      </w:r>
    </w:p>
    <w:p w14:paraId="3F219DBE" w14:textId="77777777" w:rsidR="004B557D" w:rsidRPr="005963B4" w:rsidRDefault="004B557D" w:rsidP="004B557D">
      <w:pPr>
        <w:widowControl w:val="0"/>
        <w:suppressAutoHyphens/>
        <w:spacing w:line="100" w:lineRule="atLeast"/>
        <w:rPr>
          <w:rFonts w:ascii="Arial Narrow" w:hAnsi="Arial Narrow" w:cs="Calibri"/>
          <w:kern w:val="1"/>
          <w:szCs w:val="20"/>
          <w:lang w:eastAsia="hi-IN" w:bidi="hi-IN"/>
        </w:rPr>
      </w:pPr>
    </w:p>
    <w:p w14:paraId="07AD45D6" w14:textId="77777777" w:rsidR="004B557D" w:rsidRPr="005963B4" w:rsidRDefault="004B557D" w:rsidP="004B557D">
      <w:pPr>
        <w:rPr>
          <w:rFonts w:ascii="Arial Narrow" w:hAnsi="Arial Narrow"/>
        </w:rPr>
      </w:pPr>
    </w:p>
    <w:p w14:paraId="1D5CE4FB" w14:textId="77777777" w:rsidR="004B557D" w:rsidRPr="005963B4" w:rsidRDefault="004B557D" w:rsidP="004B557D">
      <w:pPr>
        <w:rPr>
          <w:rFonts w:ascii="Arial Narrow" w:hAnsi="Arial Narrow"/>
          <w:sz w:val="20"/>
          <w:szCs w:val="20"/>
        </w:rPr>
      </w:pPr>
    </w:p>
    <w:p w14:paraId="0FC93A8B" w14:textId="77777777" w:rsidR="004B557D" w:rsidRPr="005963B4" w:rsidRDefault="004B557D" w:rsidP="004B557D">
      <w:pPr>
        <w:rPr>
          <w:rFonts w:ascii="Arial Narrow" w:hAnsi="Arial Narrow"/>
          <w:sz w:val="20"/>
          <w:szCs w:val="20"/>
        </w:rPr>
      </w:pPr>
    </w:p>
    <w:p w14:paraId="35D7934E" w14:textId="77777777" w:rsidR="004B557D" w:rsidRPr="005963B4" w:rsidRDefault="004B557D" w:rsidP="004B557D">
      <w:pPr>
        <w:rPr>
          <w:rFonts w:ascii="Arial Narrow" w:hAnsi="Arial Narrow"/>
          <w:sz w:val="20"/>
          <w:szCs w:val="20"/>
        </w:rPr>
      </w:pPr>
    </w:p>
    <w:p w14:paraId="2A3AE2A4" w14:textId="77777777" w:rsidR="004B557D" w:rsidRPr="005963B4" w:rsidRDefault="004B557D" w:rsidP="004B557D">
      <w:pPr>
        <w:rPr>
          <w:rFonts w:ascii="Arial Narrow" w:hAnsi="Arial Narrow"/>
          <w:sz w:val="20"/>
          <w:szCs w:val="20"/>
        </w:rPr>
      </w:pPr>
    </w:p>
    <w:p w14:paraId="3015761C" w14:textId="77777777" w:rsidR="004B557D" w:rsidRPr="005963B4" w:rsidRDefault="004B557D" w:rsidP="004B557D">
      <w:pPr>
        <w:rPr>
          <w:rFonts w:ascii="Arial Narrow" w:hAnsi="Arial Narrow"/>
          <w:sz w:val="20"/>
          <w:szCs w:val="20"/>
        </w:rPr>
      </w:pPr>
    </w:p>
    <w:p w14:paraId="4260E36B" w14:textId="77777777" w:rsidR="004B557D" w:rsidRPr="005963B4" w:rsidRDefault="004B557D" w:rsidP="004B557D">
      <w:pPr>
        <w:rPr>
          <w:rFonts w:ascii="Arial Narrow" w:hAnsi="Arial Narrow"/>
          <w:sz w:val="20"/>
          <w:szCs w:val="20"/>
        </w:rPr>
      </w:pPr>
    </w:p>
    <w:p w14:paraId="1A015225" w14:textId="77777777" w:rsidR="004B557D" w:rsidRPr="005963B4" w:rsidRDefault="004B557D" w:rsidP="004B557D">
      <w:pPr>
        <w:rPr>
          <w:rFonts w:ascii="Arial Narrow" w:hAnsi="Arial Narrow"/>
          <w:sz w:val="20"/>
          <w:szCs w:val="20"/>
        </w:rPr>
      </w:pPr>
    </w:p>
    <w:p w14:paraId="3FB919DA" w14:textId="77777777" w:rsidR="004B557D" w:rsidRPr="005963B4" w:rsidRDefault="004B557D" w:rsidP="004B557D">
      <w:pPr>
        <w:rPr>
          <w:rFonts w:ascii="Arial Narrow" w:hAnsi="Arial Narrow"/>
          <w:sz w:val="20"/>
          <w:szCs w:val="20"/>
        </w:rPr>
      </w:pPr>
    </w:p>
    <w:p w14:paraId="6CCFAFEA" w14:textId="77777777" w:rsidR="00980996" w:rsidRPr="005963B4" w:rsidRDefault="00980996" w:rsidP="004B557D">
      <w:pPr>
        <w:spacing w:line="259" w:lineRule="auto"/>
        <w:rPr>
          <w:rFonts w:ascii="Arial Narrow" w:hAnsi="Arial Narrow"/>
          <w:sz w:val="20"/>
          <w:szCs w:val="20"/>
        </w:rPr>
      </w:pPr>
    </w:p>
    <w:p w14:paraId="70941189" w14:textId="77777777" w:rsidR="00980996" w:rsidRPr="005963B4" w:rsidRDefault="00980996" w:rsidP="004B557D">
      <w:pPr>
        <w:spacing w:line="259" w:lineRule="auto"/>
        <w:rPr>
          <w:rFonts w:ascii="Arial Narrow" w:hAnsi="Arial Narrow"/>
          <w:sz w:val="20"/>
          <w:szCs w:val="20"/>
        </w:rPr>
      </w:pPr>
    </w:p>
    <w:p w14:paraId="23E38EAA" w14:textId="430E5BDD" w:rsidR="00980996" w:rsidRPr="005963B4" w:rsidRDefault="00980996" w:rsidP="00980996">
      <w:pPr>
        <w:rPr>
          <w:rFonts w:ascii="Arial Narrow" w:hAnsi="Arial Narrow" w:cs="Arial Narrow"/>
          <w:b/>
          <w:bCs/>
          <w:sz w:val="20"/>
          <w:szCs w:val="20"/>
        </w:rPr>
      </w:pPr>
      <w:r w:rsidRPr="005963B4">
        <w:rPr>
          <w:rFonts w:ascii="Arial Narrow" w:hAnsi="Arial Narrow"/>
          <w:b/>
          <w:bCs/>
          <w:sz w:val="20"/>
          <w:szCs w:val="20"/>
        </w:rPr>
        <w:t>Zał_9</w:t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 w:cs="Arial Narrow"/>
          <w:b/>
          <w:bCs/>
          <w:sz w:val="20"/>
          <w:szCs w:val="20"/>
        </w:rPr>
        <w:t>nr sprawy NZ.2800.64.2023-TP</w:t>
      </w:r>
    </w:p>
    <w:p w14:paraId="53D10ADC" w14:textId="77777777" w:rsidR="00980996" w:rsidRPr="005963B4" w:rsidRDefault="00980996" w:rsidP="004B557D">
      <w:pPr>
        <w:spacing w:line="259" w:lineRule="auto"/>
        <w:rPr>
          <w:rFonts w:ascii="Arial Narrow" w:hAnsi="Arial Narrow" w:cs="Arial"/>
          <w:b/>
          <w:szCs w:val="20"/>
        </w:rPr>
      </w:pPr>
    </w:p>
    <w:p w14:paraId="34F1D6BB" w14:textId="2126E945" w:rsidR="004B557D" w:rsidRPr="005963B4" w:rsidRDefault="004B557D" w:rsidP="004B557D">
      <w:pPr>
        <w:spacing w:line="259" w:lineRule="auto"/>
        <w:rPr>
          <w:rFonts w:ascii="Arial Narrow" w:hAnsi="Arial Narrow" w:cs="Arial"/>
          <w:b/>
          <w:szCs w:val="20"/>
        </w:rPr>
      </w:pPr>
      <w:r w:rsidRPr="005963B4">
        <w:rPr>
          <w:rFonts w:ascii="Arial Narrow" w:hAnsi="Arial Narrow" w:cs="Arial"/>
          <w:b/>
          <w:szCs w:val="20"/>
        </w:rPr>
        <w:t>Wykonawca:</w:t>
      </w:r>
    </w:p>
    <w:p w14:paraId="3CC79262" w14:textId="77777777" w:rsidR="004B557D" w:rsidRPr="005963B4" w:rsidRDefault="004B557D" w:rsidP="004B557D">
      <w:pPr>
        <w:spacing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963B4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</w:t>
      </w:r>
    </w:p>
    <w:p w14:paraId="4F479A42" w14:textId="77777777" w:rsidR="004B557D" w:rsidRPr="005963B4" w:rsidRDefault="004B557D" w:rsidP="004B557D">
      <w:pPr>
        <w:spacing w:after="160" w:line="259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5963B4">
        <w:rPr>
          <w:rFonts w:ascii="Arial Narrow" w:hAnsi="Arial Narrow" w:cs="Arial"/>
          <w:i/>
          <w:sz w:val="16"/>
          <w:szCs w:val="16"/>
        </w:rPr>
        <w:t>(pełna nazwa/firma, adres, w zależności od podmiotu: NIP/PESEL, KRS/CEiDG)</w:t>
      </w:r>
    </w:p>
    <w:p w14:paraId="08F5BBF5" w14:textId="77777777" w:rsidR="004B557D" w:rsidRPr="005963B4" w:rsidRDefault="004B557D" w:rsidP="004B557D">
      <w:pPr>
        <w:spacing w:line="259" w:lineRule="auto"/>
        <w:rPr>
          <w:rFonts w:ascii="Arial Narrow" w:hAnsi="Arial Narrow" w:cs="Arial"/>
          <w:sz w:val="20"/>
          <w:szCs w:val="20"/>
          <w:u w:val="single"/>
        </w:rPr>
      </w:pPr>
      <w:r w:rsidRPr="005963B4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563861A5" w14:textId="77777777" w:rsidR="004B557D" w:rsidRPr="005963B4" w:rsidRDefault="004B557D" w:rsidP="004B557D">
      <w:pPr>
        <w:spacing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963B4"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14:paraId="4C06E742" w14:textId="77777777" w:rsidR="004B557D" w:rsidRPr="005963B4" w:rsidRDefault="004B557D" w:rsidP="004B557D">
      <w:pPr>
        <w:spacing w:line="259" w:lineRule="auto"/>
        <w:ind w:right="5811"/>
        <w:rPr>
          <w:rFonts w:ascii="Arial Narrow" w:hAnsi="Arial Narrow" w:cs="Arial"/>
          <w:i/>
          <w:sz w:val="16"/>
          <w:szCs w:val="16"/>
        </w:rPr>
      </w:pPr>
      <w:r w:rsidRPr="005963B4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14:paraId="3FE2B388" w14:textId="77777777" w:rsidR="004B557D" w:rsidRPr="005963B4" w:rsidRDefault="004B557D" w:rsidP="004B557D">
      <w:pPr>
        <w:widowControl w:val="0"/>
        <w:tabs>
          <w:tab w:val="left" w:pos="1500"/>
          <w:tab w:val="center" w:pos="4749"/>
        </w:tabs>
        <w:suppressAutoHyphens/>
        <w:spacing w:after="60" w:line="100" w:lineRule="atLeast"/>
        <w:jc w:val="center"/>
        <w:rPr>
          <w:rFonts w:ascii="Arial Narrow" w:hAnsi="Arial Narrow"/>
          <w:b/>
          <w:kern w:val="1"/>
          <w:szCs w:val="20"/>
          <w:lang w:eastAsia="hi-IN" w:bidi="hi-IN"/>
        </w:rPr>
      </w:pPr>
    </w:p>
    <w:p w14:paraId="770E391A" w14:textId="77777777" w:rsidR="004B557D" w:rsidRPr="005963B4" w:rsidRDefault="004B557D" w:rsidP="004B557D">
      <w:pPr>
        <w:widowControl w:val="0"/>
        <w:tabs>
          <w:tab w:val="left" w:pos="1500"/>
          <w:tab w:val="center" w:pos="4749"/>
        </w:tabs>
        <w:suppressAutoHyphens/>
        <w:spacing w:after="60" w:line="100" w:lineRule="atLeast"/>
        <w:jc w:val="center"/>
        <w:rPr>
          <w:rFonts w:ascii="Arial Narrow" w:hAnsi="Arial Narrow"/>
          <w:b/>
          <w:kern w:val="1"/>
          <w:szCs w:val="20"/>
          <w:lang w:eastAsia="hi-IN" w:bidi="hi-IN"/>
        </w:rPr>
      </w:pPr>
    </w:p>
    <w:p w14:paraId="77B18C55" w14:textId="77777777" w:rsidR="004B557D" w:rsidRPr="005963B4" w:rsidRDefault="004B557D" w:rsidP="004B557D">
      <w:pPr>
        <w:widowControl w:val="0"/>
        <w:tabs>
          <w:tab w:val="left" w:pos="1500"/>
          <w:tab w:val="center" w:pos="4749"/>
        </w:tabs>
        <w:suppressAutoHyphens/>
        <w:spacing w:after="60" w:line="100" w:lineRule="atLeast"/>
        <w:jc w:val="center"/>
        <w:rPr>
          <w:rFonts w:ascii="Arial Narrow" w:hAnsi="Arial Narrow"/>
          <w:b/>
          <w:kern w:val="1"/>
          <w:szCs w:val="20"/>
          <w:lang w:eastAsia="hi-IN" w:bidi="hi-IN"/>
        </w:rPr>
      </w:pPr>
      <w:r w:rsidRPr="005963B4">
        <w:rPr>
          <w:rFonts w:ascii="Arial Narrow" w:hAnsi="Arial Narrow"/>
          <w:b/>
          <w:kern w:val="1"/>
          <w:szCs w:val="20"/>
          <w:lang w:eastAsia="hi-IN" w:bidi="hi-IN"/>
        </w:rPr>
        <w:t>OŚWIADCZENIE WYKONAWCY</w:t>
      </w:r>
    </w:p>
    <w:p w14:paraId="71619CAD" w14:textId="77777777" w:rsidR="004B557D" w:rsidRPr="005963B4" w:rsidRDefault="004B557D" w:rsidP="004B557D">
      <w:pPr>
        <w:widowControl w:val="0"/>
        <w:tabs>
          <w:tab w:val="left" w:pos="1500"/>
          <w:tab w:val="center" w:pos="4749"/>
        </w:tabs>
        <w:suppressAutoHyphens/>
        <w:spacing w:after="60" w:line="100" w:lineRule="atLeast"/>
        <w:jc w:val="center"/>
        <w:rPr>
          <w:rFonts w:ascii="Arial Narrow" w:hAnsi="Arial Narrow"/>
          <w:b/>
          <w:kern w:val="1"/>
          <w:szCs w:val="20"/>
          <w:lang w:eastAsia="hi-IN" w:bidi="hi-IN"/>
        </w:rPr>
      </w:pPr>
    </w:p>
    <w:p w14:paraId="48C4862B" w14:textId="77777777" w:rsidR="004B557D" w:rsidRPr="005963B4" w:rsidRDefault="004B557D" w:rsidP="004B557D">
      <w:pPr>
        <w:widowControl w:val="0"/>
        <w:tabs>
          <w:tab w:val="left" w:pos="1500"/>
          <w:tab w:val="center" w:pos="4749"/>
        </w:tabs>
        <w:suppressAutoHyphens/>
        <w:spacing w:after="60" w:line="100" w:lineRule="atLeast"/>
        <w:jc w:val="center"/>
        <w:rPr>
          <w:rFonts w:ascii="Arial Narrow" w:hAnsi="Arial Narrow"/>
          <w:kern w:val="1"/>
          <w:szCs w:val="20"/>
          <w:lang w:eastAsia="hi-IN" w:bidi="hi-IN"/>
        </w:rPr>
      </w:pPr>
      <w:r w:rsidRPr="005963B4">
        <w:rPr>
          <w:rFonts w:ascii="Arial Narrow" w:hAnsi="Arial Narrow"/>
          <w:b/>
          <w:kern w:val="1"/>
          <w:szCs w:val="20"/>
          <w:lang w:eastAsia="hi-IN" w:bidi="hi-IN"/>
        </w:rPr>
        <w:t xml:space="preserve">dotyczące zatrudnienia </w:t>
      </w:r>
      <w:r w:rsidRPr="005963B4">
        <w:rPr>
          <w:rFonts w:ascii="Arial Narrow" w:hAnsi="Arial Narrow"/>
          <w:b/>
          <w:bCs/>
          <w:kern w:val="1"/>
          <w:szCs w:val="20"/>
          <w:u w:val="single"/>
          <w:lang w:eastAsia="hi-IN" w:bidi="hi-IN"/>
        </w:rPr>
        <w:t xml:space="preserve">na podstawie stosunku pracy </w:t>
      </w:r>
      <w:r w:rsidRPr="005963B4">
        <w:rPr>
          <w:rFonts w:ascii="Arial Narrow" w:hAnsi="Arial Narrow"/>
          <w:b/>
          <w:kern w:val="1"/>
          <w:szCs w:val="20"/>
          <w:lang w:eastAsia="hi-IN" w:bidi="hi-IN"/>
        </w:rPr>
        <w:t>osób</w:t>
      </w:r>
      <w:r w:rsidRPr="005963B4">
        <w:rPr>
          <w:rFonts w:ascii="Arial Narrow" w:hAnsi="Arial Narrow"/>
          <w:kern w:val="1"/>
          <w:szCs w:val="20"/>
          <w:vertAlign w:val="superscript"/>
          <w:lang w:eastAsia="hi-IN" w:bidi="hi-IN"/>
        </w:rPr>
        <w:footnoteReference w:id="11"/>
      </w:r>
      <w:r w:rsidRPr="005963B4">
        <w:rPr>
          <w:rFonts w:ascii="Arial Narrow" w:hAnsi="Arial Narrow"/>
          <w:b/>
          <w:kern w:val="1"/>
          <w:szCs w:val="20"/>
          <w:lang w:eastAsia="hi-IN" w:bidi="hi-IN"/>
        </w:rPr>
        <w:t xml:space="preserve"> wykonujących czynności </w:t>
      </w:r>
      <w:r w:rsidRPr="005963B4">
        <w:rPr>
          <w:rFonts w:ascii="Arial Narrow" w:hAnsi="Arial Narrow"/>
          <w:b/>
          <w:kern w:val="1"/>
          <w:szCs w:val="20"/>
          <w:u w:val="single"/>
          <w:lang w:eastAsia="hi-IN" w:bidi="hi-IN"/>
        </w:rPr>
        <w:t xml:space="preserve">bezpośrednio </w:t>
      </w:r>
      <w:r w:rsidRPr="005963B4">
        <w:rPr>
          <w:rFonts w:ascii="Arial Narrow" w:hAnsi="Arial Narrow"/>
          <w:b/>
          <w:kern w:val="1"/>
          <w:szCs w:val="20"/>
          <w:lang w:eastAsia="hi-IN" w:bidi="hi-IN"/>
        </w:rPr>
        <w:t>związane z realizacją przedmiotu zamówienia przez cały okres jego trwania</w:t>
      </w:r>
    </w:p>
    <w:p w14:paraId="365BFA0F" w14:textId="77777777" w:rsidR="004B557D" w:rsidRPr="005963B4" w:rsidRDefault="004B557D" w:rsidP="004B557D">
      <w:pPr>
        <w:widowControl w:val="0"/>
        <w:suppressAutoHyphens/>
        <w:spacing w:after="60" w:line="100" w:lineRule="atLeast"/>
        <w:jc w:val="both"/>
        <w:rPr>
          <w:rFonts w:ascii="Arial Narrow" w:hAnsi="Arial Narrow"/>
          <w:kern w:val="1"/>
          <w:szCs w:val="20"/>
          <w:lang w:eastAsia="hi-IN" w:bidi="hi-IN"/>
        </w:rPr>
      </w:pPr>
    </w:p>
    <w:p w14:paraId="0194F482" w14:textId="420BAC42" w:rsidR="004B557D" w:rsidRPr="005963B4" w:rsidRDefault="004B557D" w:rsidP="004B557D">
      <w:pPr>
        <w:widowControl w:val="0"/>
        <w:suppressAutoHyphens/>
        <w:spacing w:after="60" w:line="100" w:lineRule="atLeast"/>
        <w:jc w:val="both"/>
        <w:rPr>
          <w:rFonts w:ascii="Arial Narrow" w:hAnsi="Arial Narrow"/>
          <w:kern w:val="1"/>
          <w:szCs w:val="20"/>
          <w:lang w:eastAsia="hi-IN" w:bidi="hi-IN"/>
        </w:rPr>
      </w:pPr>
      <w:r w:rsidRPr="005963B4">
        <w:rPr>
          <w:rFonts w:ascii="Arial Narrow" w:hAnsi="Arial Narrow"/>
          <w:kern w:val="1"/>
          <w:szCs w:val="20"/>
          <w:lang w:eastAsia="hi-IN" w:bidi="hi-IN"/>
        </w:rPr>
        <w:t xml:space="preserve">Niniejszym </w:t>
      </w:r>
      <w:r w:rsidR="004B286C" w:rsidRPr="005963B4">
        <w:rPr>
          <w:rFonts w:ascii="Arial Narrow" w:hAnsi="Arial Narrow"/>
          <w:kern w:val="1"/>
          <w:szCs w:val="20"/>
          <w:lang w:eastAsia="hi-IN" w:bidi="hi-IN"/>
        </w:rPr>
        <w:t>o</w:t>
      </w:r>
      <w:r w:rsidRPr="005963B4">
        <w:rPr>
          <w:rFonts w:ascii="Arial Narrow" w:hAnsi="Arial Narrow"/>
          <w:kern w:val="1"/>
          <w:szCs w:val="20"/>
          <w:lang w:eastAsia="hi-IN" w:bidi="hi-IN"/>
        </w:rPr>
        <w:t>świadczam, że jako Wykonawca:</w:t>
      </w:r>
    </w:p>
    <w:p w14:paraId="4A74D7A6" w14:textId="6282200E" w:rsidR="004B557D" w:rsidRPr="005963B4" w:rsidRDefault="004B557D" w:rsidP="004B557D">
      <w:pPr>
        <w:widowControl w:val="0"/>
        <w:numPr>
          <w:ilvl w:val="0"/>
          <w:numId w:val="27"/>
        </w:numPr>
        <w:suppressAutoHyphens/>
        <w:spacing w:after="60" w:line="100" w:lineRule="atLeast"/>
        <w:jc w:val="both"/>
        <w:rPr>
          <w:rFonts w:ascii="Arial Narrow" w:hAnsi="Arial Narrow"/>
          <w:kern w:val="1"/>
          <w:szCs w:val="20"/>
          <w:lang w:eastAsia="hi-IN" w:bidi="hi-IN"/>
        </w:rPr>
      </w:pPr>
      <w:r w:rsidRPr="005963B4">
        <w:rPr>
          <w:rFonts w:ascii="Arial Narrow" w:hAnsi="Arial Narrow"/>
          <w:b/>
          <w:kern w:val="1"/>
          <w:szCs w:val="20"/>
          <w:lang w:eastAsia="hi-IN" w:bidi="hi-IN"/>
        </w:rPr>
        <w:t>spełniam wymagania</w:t>
      </w:r>
      <w:r w:rsidRPr="005963B4">
        <w:rPr>
          <w:rStyle w:val="Odwoanieprzypisudolnego"/>
          <w:rFonts w:ascii="Arial Narrow" w:hAnsi="Arial Narrow"/>
          <w:b/>
          <w:kern w:val="1"/>
          <w:lang w:eastAsia="hi-IN" w:bidi="hi-IN"/>
        </w:rPr>
        <w:footnoteReference w:id="12"/>
      </w:r>
      <w:r w:rsidRPr="005963B4">
        <w:rPr>
          <w:rFonts w:ascii="Arial Narrow" w:hAnsi="Arial Narrow"/>
          <w:b/>
          <w:kern w:val="1"/>
          <w:szCs w:val="20"/>
          <w:lang w:eastAsia="hi-IN" w:bidi="hi-IN"/>
        </w:rPr>
        <w:t xml:space="preserve"> </w:t>
      </w:r>
      <w:r w:rsidRPr="005963B4">
        <w:rPr>
          <w:rFonts w:ascii="Arial Narrow" w:hAnsi="Arial Narrow"/>
          <w:kern w:val="1"/>
          <w:szCs w:val="20"/>
          <w:lang w:eastAsia="hi-IN" w:bidi="hi-IN"/>
        </w:rPr>
        <w:t xml:space="preserve">o których mowa w art. 95 ust. 1 ustawy z dnia 11 września 2019r. Prawo zamówień publicznych </w:t>
      </w:r>
      <w:r w:rsidR="00AC0016" w:rsidRPr="005963B4">
        <w:rPr>
          <w:rFonts w:ascii="Arial Narrow" w:hAnsi="Arial Narrow" w:cs="Calibri"/>
          <w:sz w:val="22"/>
          <w:szCs w:val="22"/>
        </w:rPr>
        <w:t>(</w:t>
      </w:r>
      <w:r w:rsidR="00AC0016" w:rsidRPr="005963B4">
        <w:rPr>
          <w:rFonts w:ascii="Arial Narrow" w:hAnsi="Arial Narrow" w:cs="Arial"/>
          <w:sz w:val="22"/>
          <w:szCs w:val="22"/>
        </w:rPr>
        <w:t xml:space="preserve"> Dz. U 202</w:t>
      </w:r>
      <w:r w:rsidR="0053556E" w:rsidRPr="005963B4">
        <w:rPr>
          <w:rFonts w:ascii="Arial Narrow" w:hAnsi="Arial Narrow" w:cs="Arial"/>
          <w:sz w:val="22"/>
          <w:szCs w:val="22"/>
        </w:rPr>
        <w:t>3</w:t>
      </w:r>
      <w:r w:rsidR="00AC0016" w:rsidRPr="005963B4">
        <w:rPr>
          <w:rFonts w:ascii="Arial Narrow" w:hAnsi="Arial Narrow" w:cs="Arial"/>
          <w:sz w:val="22"/>
          <w:szCs w:val="22"/>
        </w:rPr>
        <w:t xml:space="preserve"> poz. </w:t>
      </w:r>
      <w:r w:rsidR="0053556E" w:rsidRPr="005963B4">
        <w:rPr>
          <w:rFonts w:ascii="Arial Narrow" w:hAnsi="Arial Narrow" w:cs="Arial"/>
          <w:sz w:val="22"/>
          <w:szCs w:val="22"/>
        </w:rPr>
        <w:t>1605</w:t>
      </w:r>
      <w:r w:rsidR="00AC0016" w:rsidRPr="005963B4">
        <w:rPr>
          <w:rFonts w:ascii="Arial Narrow" w:hAnsi="Arial Narrow" w:cs="Arial"/>
          <w:sz w:val="22"/>
          <w:szCs w:val="22"/>
        </w:rPr>
        <w:t xml:space="preserve"> )</w:t>
      </w:r>
      <w:r w:rsidRPr="005963B4">
        <w:rPr>
          <w:rFonts w:ascii="Arial Narrow" w:hAnsi="Arial Narrow"/>
          <w:kern w:val="1"/>
          <w:szCs w:val="20"/>
          <w:lang w:eastAsia="hi-IN" w:bidi="hi-IN"/>
        </w:rPr>
        <w:t xml:space="preserve">, zwanej dalej „ustawą”, dotyczące zatrudnienia </w:t>
      </w:r>
      <w:r w:rsidRPr="005963B4">
        <w:rPr>
          <w:rFonts w:ascii="Arial Narrow" w:hAnsi="Arial Narrow"/>
          <w:bCs/>
          <w:kern w:val="1"/>
          <w:szCs w:val="20"/>
          <w:lang w:eastAsia="hi-IN" w:bidi="hi-IN"/>
        </w:rPr>
        <w:t xml:space="preserve">na podstawie umowy o pracę </w:t>
      </w:r>
      <w:r w:rsidRPr="005963B4">
        <w:rPr>
          <w:rFonts w:ascii="Arial Narrow" w:hAnsi="Arial Narrow"/>
          <w:kern w:val="1"/>
          <w:szCs w:val="20"/>
          <w:lang w:eastAsia="hi-IN" w:bidi="hi-IN"/>
        </w:rPr>
        <w:t>osób</w:t>
      </w:r>
      <w:r w:rsidRPr="005963B4">
        <w:rPr>
          <w:rFonts w:ascii="Arial Narrow" w:hAnsi="Arial Narrow"/>
          <w:kern w:val="1"/>
          <w:szCs w:val="20"/>
          <w:vertAlign w:val="superscript"/>
          <w:lang w:eastAsia="hi-IN" w:bidi="hi-IN"/>
        </w:rPr>
        <w:t>1</w:t>
      </w:r>
      <w:r w:rsidRPr="005963B4">
        <w:rPr>
          <w:rFonts w:ascii="Arial Narrow" w:hAnsi="Arial Narrow"/>
          <w:kern w:val="1"/>
          <w:szCs w:val="20"/>
          <w:lang w:eastAsia="hi-IN" w:bidi="hi-IN"/>
        </w:rPr>
        <w:t>, które będą wykonywały usługi bezpośrednio związane z realizacją przedmiotowego zamówienia przez cały okres jego trwania</w:t>
      </w:r>
    </w:p>
    <w:p w14:paraId="7F81CC86" w14:textId="13EA6117" w:rsidR="004B557D" w:rsidRPr="00366C49" w:rsidRDefault="004B557D" w:rsidP="004B557D">
      <w:pPr>
        <w:widowControl w:val="0"/>
        <w:numPr>
          <w:ilvl w:val="0"/>
          <w:numId w:val="27"/>
        </w:numPr>
        <w:suppressAutoHyphens/>
        <w:spacing w:after="60" w:line="100" w:lineRule="atLeast"/>
        <w:ind w:right="198"/>
        <w:jc w:val="both"/>
        <w:rPr>
          <w:rFonts w:ascii="Arial Narrow" w:hAnsi="Arial Narrow"/>
          <w:kern w:val="1"/>
          <w:szCs w:val="20"/>
          <w:lang w:eastAsia="hi-IN" w:bidi="hi-IN"/>
        </w:rPr>
      </w:pPr>
      <w:r w:rsidRPr="005963B4">
        <w:rPr>
          <w:rFonts w:ascii="Arial Narrow" w:hAnsi="Arial Narrow"/>
          <w:b/>
          <w:kern w:val="1"/>
          <w:szCs w:val="20"/>
          <w:lang w:eastAsia="hi-IN" w:bidi="hi-IN"/>
        </w:rPr>
        <w:t>nie spełniam wymagań</w:t>
      </w:r>
      <w:r w:rsidRPr="005963B4">
        <w:rPr>
          <w:rStyle w:val="Odwoanieprzypisudolnego"/>
          <w:rFonts w:ascii="Arial Narrow" w:hAnsi="Arial Narrow"/>
          <w:b/>
          <w:kern w:val="1"/>
          <w:lang w:eastAsia="hi-IN" w:bidi="hi-IN"/>
        </w:rPr>
        <w:footnoteReference w:id="13"/>
      </w:r>
      <w:r w:rsidRPr="005963B4">
        <w:rPr>
          <w:rFonts w:ascii="Arial Narrow" w:hAnsi="Arial Narrow"/>
          <w:kern w:val="1"/>
          <w:szCs w:val="20"/>
          <w:lang w:eastAsia="hi-IN" w:bidi="hi-IN"/>
        </w:rPr>
        <w:t xml:space="preserve">, o których mowa w art. 95 ust. 1 ustawy z dnia 11 września 2019r. Prawo zamówień publicznych </w:t>
      </w:r>
      <w:r w:rsidR="00AC0016" w:rsidRPr="005963B4">
        <w:rPr>
          <w:rFonts w:ascii="Arial Narrow" w:hAnsi="Arial Narrow" w:cs="Calibri"/>
          <w:sz w:val="22"/>
          <w:szCs w:val="22"/>
        </w:rPr>
        <w:t>(</w:t>
      </w:r>
      <w:r w:rsidR="00AC0016" w:rsidRPr="005963B4">
        <w:rPr>
          <w:rFonts w:ascii="Arial Narrow" w:hAnsi="Arial Narrow" w:cs="Arial"/>
          <w:sz w:val="22"/>
          <w:szCs w:val="22"/>
        </w:rPr>
        <w:t xml:space="preserve"> </w:t>
      </w:r>
      <w:r w:rsidR="0053556E" w:rsidRPr="005963B4">
        <w:rPr>
          <w:rFonts w:ascii="Arial Narrow" w:hAnsi="Arial Narrow" w:cs="Arial"/>
          <w:sz w:val="22"/>
          <w:szCs w:val="22"/>
        </w:rPr>
        <w:t xml:space="preserve">Dz. U 2023 poz. 1605 </w:t>
      </w:r>
      <w:r w:rsidR="00AC0016" w:rsidRPr="005963B4">
        <w:rPr>
          <w:rFonts w:ascii="Arial Narrow" w:hAnsi="Arial Narrow" w:cs="Arial"/>
          <w:sz w:val="22"/>
          <w:szCs w:val="22"/>
        </w:rPr>
        <w:t>)</w:t>
      </w:r>
      <w:r w:rsidRPr="005963B4">
        <w:rPr>
          <w:rFonts w:ascii="Arial Narrow" w:hAnsi="Arial Narrow"/>
          <w:kern w:val="1"/>
          <w:szCs w:val="20"/>
          <w:lang w:eastAsia="hi-IN" w:bidi="hi-IN"/>
        </w:rPr>
        <w:t xml:space="preserve">, zwanej dalej „ustawą”, dotyczące </w:t>
      </w:r>
      <w:r w:rsidRPr="00366C49">
        <w:rPr>
          <w:rFonts w:ascii="Arial Narrow" w:hAnsi="Arial Narrow"/>
          <w:kern w:val="1"/>
          <w:szCs w:val="20"/>
          <w:lang w:eastAsia="hi-IN" w:bidi="hi-IN"/>
        </w:rPr>
        <w:t xml:space="preserve">zatrudnienia </w:t>
      </w:r>
      <w:r w:rsidRPr="00366C49">
        <w:rPr>
          <w:rFonts w:ascii="Arial Narrow" w:hAnsi="Arial Narrow"/>
          <w:bCs/>
          <w:kern w:val="1"/>
          <w:szCs w:val="20"/>
          <w:lang w:eastAsia="hi-IN" w:bidi="hi-IN"/>
        </w:rPr>
        <w:t xml:space="preserve">na podstawie umowy o pracę </w:t>
      </w:r>
      <w:r w:rsidRPr="00366C49">
        <w:rPr>
          <w:rFonts w:ascii="Arial Narrow" w:hAnsi="Arial Narrow"/>
          <w:kern w:val="1"/>
          <w:szCs w:val="20"/>
          <w:lang w:eastAsia="hi-IN" w:bidi="hi-IN"/>
        </w:rPr>
        <w:t>osób</w:t>
      </w:r>
      <w:r w:rsidRPr="00366C49">
        <w:rPr>
          <w:rFonts w:ascii="Arial Narrow" w:hAnsi="Arial Narrow"/>
          <w:kern w:val="1"/>
          <w:szCs w:val="20"/>
          <w:vertAlign w:val="superscript"/>
          <w:lang w:eastAsia="hi-IN" w:bidi="hi-IN"/>
        </w:rPr>
        <w:t>1</w:t>
      </w:r>
      <w:r w:rsidRPr="00366C49">
        <w:rPr>
          <w:rFonts w:ascii="Arial Narrow" w:hAnsi="Arial Narrow"/>
          <w:kern w:val="1"/>
          <w:szCs w:val="20"/>
          <w:lang w:eastAsia="hi-IN" w:bidi="hi-IN"/>
        </w:rPr>
        <w:t>, które będą wykonywały  bezpośrednio usługi związane z realizacją przedmiotowego zamówienia przez cały okres jego trwania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366C49" w:rsidRPr="00366C49" w14:paraId="18878F47" w14:textId="77777777" w:rsidTr="0046544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272B7" w14:textId="30F11247" w:rsidR="004B557D" w:rsidRPr="00366C49" w:rsidRDefault="004B557D" w:rsidP="004D0EFA">
            <w:pPr>
              <w:widowControl w:val="0"/>
              <w:suppressAutoHyphens/>
              <w:spacing w:line="100" w:lineRule="atLeast"/>
              <w:jc w:val="both"/>
              <w:rPr>
                <w:rFonts w:ascii="Arial Narrow" w:hAnsi="Arial Narrow"/>
                <w:b/>
                <w:kern w:val="1"/>
                <w:lang w:eastAsia="hi-IN" w:bidi="hi-IN"/>
              </w:rPr>
            </w:pPr>
            <w:r w:rsidRPr="00366C49">
              <w:rPr>
                <w:rFonts w:ascii="Arial Narrow" w:hAnsi="Arial Narrow"/>
                <w:b/>
                <w:kern w:val="1"/>
                <w:szCs w:val="20"/>
                <w:lang w:eastAsia="hi-IN" w:bidi="hi-IN"/>
              </w:rPr>
              <w:t xml:space="preserve">Zakres czynności bezpośrednio związanych z realizacją przedmiotu zamówienia przez cały okres jego trwania wykonywany przez osoby zatrudnione na podstawie </w:t>
            </w:r>
            <w:r w:rsidRPr="00366C49">
              <w:rPr>
                <w:rFonts w:ascii="Arial Narrow" w:hAnsi="Arial Narrow"/>
                <w:b/>
                <w:kern w:val="1"/>
                <w:lang w:eastAsia="hi-IN" w:bidi="hi-IN"/>
              </w:rPr>
              <w:t>stosunku pracy</w:t>
            </w:r>
            <w:r w:rsidR="004D0EFA" w:rsidRPr="00366C49">
              <w:rPr>
                <w:rFonts w:ascii="Arial Narrow" w:hAnsi="Arial Narrow"/>
                <w:b/>
                <w:kern w:val="1"/>
                <w:lang w:eastAsia="hi-IN" w:bidi="hi-IN"/>
              </w:rPr>
              <w:t xml:space="preserve">, </w:t>
            </w:r>
            <w:r w:rsidR="00B64EFB" w:rsidRPr="00366C49">
              <w:rPr>
                <w:rFonts w:ascii="Arial Narrow" w:hAnsi="Arial Narrow"/>
                <w:b/>
                <w:kern w:val="1"/>
                <w:lang w:eastAsia="hi-IN" w:bidi="hi-IN"/>
              </w:rPr>
              <w:t>wykonywanie usług objętych przedmiotem zamówienia, a które to czynności wypełniają przesłankę wynikającą z art. 22 § 1 ustawy z dnia 26 czerwca 1974 r. - Kodeks Pracy, a w szczególności wykonujących usługi w ramach realizacji przedmiotu zamówienia pod bezpośrednim kierownictwem Wykonawcy</w:t>
            </w:r>
            <w:r w:rsidR="00FA70F0" w:rsidRPr="00366C49">
              <w:rPr>
                <w:rFonts w:ascii="Arial Narrow" w:hAnsi="Arial Narrow"/>
                <w:b/>
                <w:kern w:val="1"/>
                <w:lang w:eastAsia="hi-IN" w:bidi="hi-IN"/>
              </w:rPr>
              <w:t>,</w:t>
            </w:r>
            <w:r w:rsidR="00B64EFB" w:rsidRPr="00366C49">
              <w:rPr>
                <w:rFonts w:ascii="Arial Narrow" w:hAnsi="Arial Narrow"/>
                <w:b/>
                <w:kern w:val="1"/>
                <w:lang w:eastAsia="hi-IN" w:bidi="hi-IN"/>
              </w:rPr>
              <w:t xml:space="preserve"> </w:t>
            </w:r>
            <w:r w:rsidR="00FA70F0" w:rsidRPr="00366C49">
              <w:rPr>
                <w:rFonts w:ascii="Arial Narrow" w:hAnsi="Arial Narrow"/>
                <w:b/>
                <w:kern w:val="1"/>
                <w:lang w:eastAsia="hi-IN" w:bidi="hi-IN"/>
              </w:rPr>
              <w:t xml:space="preserve">w </w:t>
            </w:r>
            <w:r w:rsidR="00B64EFB" w:rsidRPr="00366C49">
              <w:rPr>
                <w:rFonts w:ascii="Arial Narrow" w:hAnsi="Arial Narrow"/>
                <w:b/>
                <w:kern w:val="1"/>
                <w:lang w:eastAsia="hi-IN" w:bidi="hi-IN"/>
              </w:rPr>
              <w:t>miejscu i czasie przez niego wyznaczonym.</w:t>
            </w:r>
          </w:p>
        </w:tc>
      </w:tr>
    </w:tbl>
    <w:p w14:paraId="2390647F" w14:textId="77777777" w:rsidR="004B557D" w:rsidRPr="005963B4" w:rsidRDefault="004B557D" w:rsidP="004B557D">
      <w:pPr>
        <w:widowControl w:val="0"/>
        <w:suppressAutoHyphens/>
        <w:spacing w:line="100" w:lineRule="atLeast"/>
        <w:ind w:right="198"/>
        <w:jc w:val="both"/>
        <w:rPr>
          <w:rFonts w:ascii="Arial Narrow" w:hAnsi="Arial Narrow"/>
          <w:kern w:val="1"/>
          <w:szCs w:val="18"/>
          <w:lang w:eastAsia="hi-IN" w:bidi="hi-IN"/>
        </w:rPr>
      </w:pPr>
    </w:p>
    <w:p w14:paraId="756C1D79" w14:textId="3781E9FA" w:rsidR="004B557D" w:rsidRPr="005963B4" w:rsidRDefault="004B557D" w:rsidP="004B557D">
      <w:pPr>
        <w:widowControl w:val="0"/>
        <w:suppressAutoHyphens/>
        <w:spacing w:line="100" w:lineRule="atLeast"/>
        <w:ind w:right="198"/>
        <w:jc w:val="both"/>
        <w:rPr>
          <w:rFonts w:ascii="Arial Narrow" w:hAnsi="Arial Narrow"/>
          <w:bCs/>
          <w:iCs/>
          <w:kern w:val="1"/>
          <w:sz w:val="14"/>
          <w:szCs w:val="18"/>
          <w:u w:val="single"/>
          <w:shd w:val="clear" w:color="auto" w:fill="FFFF00"/>
          <w:lang w:eastAsia="hi-IN" w:bidi="hi-IN"/>
        </w:rPr>
      </w:pPr>
      <w:r w:rsidRPr="005963B4">
        <w:rPr>
          <w:rFonts w:ascii="Arial Narrow" w:hAnsi="Arial Narrow"/>
          <w:kern w:val="1"/>
          <w:sz w:val="20"/>
          <w:szCs w:val="18"/>
          <w:u w:val="single"/>
          <w:lang w:eastAsia="hi-IN" w:bidi="hi-IN"/>
        </w:rPr>
        <w:t xml:space="preserve">Oświadczam, że znany mi jest art. 233 § 1 Kodeksu karnego (Dz. U. z </w:t>
      </w:r>
      <w:r w:rsidR="00CF3B27" w:rsidRPr="005963B4">
        <w:rPr>
          <w:rFonts w:ascii="Arial Narrow" w:hAnsi="Arial Narrow"/>
          <w:kern w:val="1"/>
          <w:sz w:val="20"/>
          <w:szCs w:val="18"/>
          <w:u w:val="single"/>
          <w:lang w:eastAsia="hi-IN" w:bidi="hi-IN"/>
        </w:rPr>
        <w:t>2022</w:t>
      </w:r>
      <w:r w:rsidRPr="005963B4">
        <w:rPr>
          <w:rFonts w:ascii="Arial Narrow" w:hAnsi="Arial Narrow"/>
          <w:kern w:val="1"/>
          <w:sz w:val="20"/>
          <w:szCs w:val="18"/>
          <w:u w:val="single"/>
          <w:lang w:eastAsia="hi-IN" w:bidi="hi-IN"/>
        </w:rPr>
        <w:t xml:space="preserve"> r. poz. </w:t>
      </w:r>
      <w:r w:rsidR="00CF3B27" w:rsidRPr="005963B4">
        <w:rPr>
          <w:rFonts w:ascii="Arial Narrow" w:hAnsi="Arial Narrow"/>
          <w:kern w:val="1"/>
          <w:sz w:val="20"/>
          <w:szCs w:val="18"/>
          <w:u w:val="single"/>
          <w:lang w:eastAsia="hi-IN" w:bidi="hi-IN"/>
        </w:rPr>
        <w:t>1138, 1726</w:t>
      </w:r>
      <w:r w:rsidRPr="005963B4">
        <w:rPr>
          <w:rFonts w:ascii="Arial Narrow" w:hAnsi="Arial Narrow"/>
          <w:kern w:val="1"/>
          <w:sz w:val="20"/>
          <w:szCs w:val="18"/>
          <w:u w:val="single"/>
          <w:lang w:eastAsia="hi-IN" w:bidi="hi-IN"/>
        </w:rPr>
        <w:t xml:space="preserve">), tj:  </w:t>
      </w:r>
    </w:p>
    <w:p w14:paraId="4FB393C8" w14:textId="77777777" w:rsidR="004B557D" w:rsidRPr="005963B4" w:rsidRDefault="004B557D" w:rsidP="004B557D">
      <w:pPr>
        <w:spacing w:line="276" w:lineRule="auto"/>
        <w:rPr>
          <w:rFonts w:ascii="Arial Narrow" w:hAnsi="Arial Narrow"/>
          <w:i/>
          <w:sz w:val="20"/>
        </w:rPr>
      </w:pPr>
      <w:r w:rsidRPr="005963B4">
        <w:rPr>
          <w:rFonts w:ascii="Arial Narrow" w:hAnsi="Arial Narrow"/>
          <w:i/>
          <w:sz w:val="20"/>
        </w:rPr>
        <w:t>„Kto, składając zeznanie mające służyć za dowód w postępowaniu sądowym lub w innym postępowaniu prowadzonym na podstawie ustawy, zeznaje nieprawdę lub zataja prawdę, podlega karze pozbawienia wolności do lat 3”</w:t>
      </w:r>
    </w:p>
    <w:p w14:paraId="37393DFE" w14:textId="77777777" w:rsidR="004B557D" w:rsidRPr="005963B4" w:rsidRDefault="004B557D" w:rsidP="004B557D">
      <w:pPr>
        <w:spacing w:line="276" w:lineRule="auto"/>
        <w:rPr>
          <w:rFonts w:ascii="Arial Narrow" w:hAnsi="Arial Narrow"/>
        </w:rPr>
      </w:pPr>
    </w:p>
    <w:p w14:paraId="2A0C070D" w14:textId="77777777" w:rsidR="004B557D" w:rsidRPr="005963B4" w:rsidRDefault="004B557D" w:rsidP="004B557D">
      <w:pPr>
        <w:spacing w:line="276" w:lineRule="auto"/>
        <w:rPr>
          <w:rFonts w:ascii="Arial Narrow" w:hAnsi="Arial Narrow"/>
        </w:rPr>
      </w:pPr>
    </w:p>
    <w:p w14:paraId="2A774608" w14:textId="77777777" w:rsidR="004B557D" w:rsidRPr="005963B4" w:rsidRDefault="004B557D" w:rsidP="004B557D">
      <w:pPr>
        <w:spacing w:line="276" w:lineRule="auto"/>
        <w:rPr>
          <w:rFonts w:ascii="Arial Narrow" w:hAnsi="Arial Narrow"/>
          <w:vertAlign w:val="superscript"/>
        </w:rPr>
      </w:pPr>
      <w:r w:rsidRPr="005963B4">
        <w:rPr>
          <w:rFonts w:ascii="Arial Narrow" w:hAnsi="Arial Narrow"/>
        </w:rPr>
        <w:t xml:space="preserve">..........................., dn. .........................  </w:t>
      </w:r>
      <w:r w:rsidRPr="005963B4">
        <w:rPr>
          <w:rFonts w:ascii="Arial Narrow" w:hAnsi="Arial Narrow"/>
        </w:rPr>
        <w:tab/>
      </w:r>
      <w:r w:rsidRPr="005963B4">
        <w:rPr>
          <w:rFonts w:ascii="Arial Narrow" w:hAnsi="Arial Narrow"/>
        </w:rPr>
        <w:tab/>
      </w:r>
    </w:p>
    <w:p w14:paraId="3CC65F3F" w14:textId="77777777" w:rsidR="004B557D" w:rsidRPr="005963B4" w:rsidRDefault="004B557D" w:rsidP="004B557D">
      <w:pPr>
        <w:widowControl w:val="0"/>
        <w:suppressLineNumbers/>
        <w:tabs>
          <w:tab w:val="center" w:pos="4536"/>
          <w:tab w:val="right" w:pos="9072"/>
        </w:tabs>
        <w:suppressAutoHyphens/>
        <w:spacing w:line="100" w:lineRule="atLeast"/>
        <w:rPr>
          <w:rFonts w:ascii="Arial Narrow" w:hAnsi="Arial Narrow"/>
          <w:kern w:val="1"/>
          <w:sz w:val="20"/>
          <w:szCs w:val="20"/>
          <w:lang w:eastAsia="hi-IN" w:bidi="hi-IN"/>
        </w:rPr>
      </w:pPr>
    </w:p>
    <w:p w14:paraId="2140D286" w14:textId="77777777" w:rsidR="004B557D" w:rsidRPr="005963B4" w:rsidRDefault="004B557D" w:rsidP="004B557D">
      <w:pPr>
        <w:rPr>
          <w:rFonts w:ascii="Arial Narrow" w:hAnsi="Arial Narrow"/>
        </w:rPr>
      </w:pPr>
    </w:p>
    <w:p w14:paraId="14DF89F0" w14:textId="3DDD5284" w:rsidR="004A2700" w:rsidRPr="005963B4" w:rsidRDefault="004A2700" w:rsidP="00F1735B">
      <w:pPr>
        <w:rPr>
          <w:rFonts w:ascii="Arial Narrow" w:hAnsi="Arial Narrow"/>
          <w:sz w:val="20"/>
          <w:szCs w:val="20"/>
        </w:rPr>
      </w:pPr>
      <w:r w:rsidRPr="005963B4">
        <w:rPr>
          <w:rFonts w:ascii="Arial Narrow" w:hAnsi="Arial Narrow"/>
          <w:sz w:val="20"/>
          <w:szCs w:val="20"/>
        </w:rPr>
        <w:br w:type="page"/>
      </w:r>
    </w:p>
    <w:p w14:paraId="5EBB6E9D" w14:textId="3EBC1752" w:rsidR="004A2700" w:rsidRPr="005963B4" w:rsidRDefault="004A2700" w:rsidP="004A2700">
      <w:pPr>
        <w:rPr>
          <w:rFonts w:ascii="Arial Narrow" w:hAnsi="Arial Narrow" w:cs="Arial Narrow"/>
          <w:b/>
          <w:bCs/>
          <w:sz w:val="20"/>
          <w:szCs w:val="20"/>
        </w:rPr>
      </w:pPr>
      <w:r w:rsidRPr="005963B4">
        <w:rPr>
          <w:rFonts w:ascii="Arial Narrow" w:hAnsi="Arial Narrow"/>
          <w:b/>
          <w:bCs/>
          <w:sz w:val="20"/>
          <w:szCs w:val="20"/>
        </w:rPr>
        <w:t>Zał_10</w:t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 w:cs="Arial Narrow"/>
          <w:b/>
          <w:bCs/>
          <w:sz w:val="20"/>
          <w:szCs w:val="20"/>
        </w:rPr>
        <w:t>nr sprawy NZ.2800.64.2023-TP</w:t>
      </w:r>
    </w:p>
    <w:p w14:paraId="578F603D" w14:textId="77777777" w:rsidR="004A2700" w:rsidRPr="005963B4" w:rsidRDefault="004A2700" w:rsidP="004A2700">
      <w:pPr>
        <w:spacing w:line="259" w:lineRule="auto"/>
        <w:rPr>
          <w:rFonts w:ascii="Arial Narrow" w:hAnsi="Arial Narrow" w:cs="Arial"/>
          <w:b/>
          <w:szCs w:val="20"/>
        </w:rPr>
      </w:pPr>
    </w:p>
    <w:p w14:paraId="26AD0162" w14:textId="079C185B" w:rsidR="004A2700" w:rsidRPr="005963B4" w:rsidRDefault="004A2700" w:rsidP="004A2700">
      <w:pPr>
        <w:widowControl w:val="0"/>
        <w:suppressAutoHyphens/>
        <w:spacing w:line="100" w:lineRule="atLeast"/>
        <w:jc w:val="center"/>
        <w:rPr>
          <w:rFonts w:ascii="Arial Narrow" w:eastAsia="SimSun" w:hAnsi="Arial Narrow" w:cs="Calibri"/>
          <w:b/>
          <w:bCs/>
          <w:color w:val="000000"/>
          <w:kern w:val="1"/>
          <w:lang w:eastAsia="hi-IN" w:bidi="hi-IN"/>
        </w:rPr>
      </w:pPr>
      <w:r w:rsidRPr="005963B4">
        <w:rPr>
          <w:rFonts w:ascii="Arial Narrow" w:eastAsia="SimSun" w:hAnsi="Arial Narrow" w:cs="Calibri"/>
          <w:b/>
          <w:bCs/>
          <w:color w:val="000000"/>
          <w:kern w:val="1"/>
          <w:lang w:eastAsia="hi-IN" w:bidi="hi-IN"/>
        </w:rPr>
        <w:t>Wykaz osób</w:t>
      </w:r>
    </w:p>
    <w:p w14:paraId="7DBFF84A" w14:textId="775CA116" w:rsidR="004A2700" w:rsidRPr="005963B4" w:rsidRDefault="004A2700" w:rsidP="004A2700">
      <w:pPr>
        <w:widowControl w:val="0"/>
        <w:suppressAutoHyphens/>
        <w:spacing w:line="100" w:lineRule="atLeast"/>
        <w:jc w:val="center"/>
        <w:rPr>
          <w:rFonts w:ascii="Arial Narrow" w:eastAsia="SimSun" w:hAnsi="Arial Narrow" w:cs="Arial"/>
          <w:kern w:val="1"/>
          <w:lang w:eastAsia="hi-IN" w:bidi="hi-IN"/>
        </w:rPr>
      </w:pPr>
      <w:r w:rsidRPr="005963B4">
        <w:rPr>
          <w:rFonts w:ascii="Arial Narrow" w:eastAsia="SimSun" w:hAnsi="Arial Narrow" w:cs="Calibri"/>
          <w:b/>
          <w:bCs/>
          <w:color w:val="000000"/>
          <w:kern w:val="1"/>
          <w:lang w:eastAsia="hi-IN" w:bidi="hi-IN"/>
        </w:rPr>
        <w:t>skierowanych przez Wykonawcę do realizacji zamówienia</w:t>
      </w:r>
    </w:p>
    <w:p w14:paraId="561AD68E" w14:textId="77777777" w:rsidR="004A2700" w:rsidRPr="005963B4" w:rsidRDefault="004A2700" w:rsidP="004A2700">
      <w:pPr>
        <w:widowControl w:val="0"/>
        <w:suppressAutoHyphens/>
        <w:spacing w:line="100" w:lineRule="atLeast"/>
        <w:jc w:val="both"/>
        <w:rPr>
          <w:rFonts w:ascii="Arial Narrow" w:eastAsia="SimSun" w:hAnsi="Arial Narrow" w:cs="Calibri"/>
          <w:b/>
          <w:bCs/>
          <w:color w:val="000000"/>
          <w:kern w:val="1"/>
          <w:lang w:eastAsia="hi-IN" w:bidi="hi-IN"/>
        </w:rPr>
      </w:pPr>
    </w:p>
    <w:p w14:paraId="5EA5EA23" w14:textId="76F60FB8" w:rsidR="004A2700" w:rsidRPr="005963B4" w:rsidRDefault="004A2700" w:rsidP="004A2700">
      <w:pPr>
        <w:widowControl w:val="0"/>
        <w:shd w:val="clear" w:color="auto" w:fill="FFFFFF"/>
        <w:suppressAutoHyphens/>
        <w:spacing w:line="100" w:lineRule="atLeast"/>
        <w:jc w:val="both"/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</w:pPr>
      <w:r w:rsidRPr="005963B4"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  <w:t xml:space="preserve">Na </w:t>
      </w:r>
      <w:r w:rsidRPr="007D0DFA"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  <w:t xml:space="preserve">potrzeby postępowania o udzielenie zamówienia publicznego nr </w:t>
      </w:r>
      <w:r w:rsidRPr="007D0DFA">
        <w:rPr>
          <w:rFonts w:ascii="Arial Narrow" w:hAnsi="Arial Narrow" w:cs="Arial Narrow"/>
          <w:b/>
          <w:bCs/>
          <w:sz w:val="20"/>
          <w:szCs w:val="20"/>
        </w:rPr>
        <w:t>NZ.2800.64.2023-TP</w:t>
      </w:r>
      <w:r w:rsidR="00B723CE" w:rsidRPr="007D0DFA">
        <w:rPr>
          <w:rFonts w:ascii="Arial Narrow" w:hAnsi="Arial Narrow" w:cs="Arial Narrow"/>
          <w:b/>
          <w:bCs/>
          <w:sz w:val="20"/>
          <w:szCs w:val="20"/>
        </w:rPr>
        <w:t>, pn. ,,</w:t>
      </w:r>
      <w:r w:rsidR="00B723CE" w:rsidRPr="007D0DFA">
        <w:rPr>
          <w:rFonts w:ascii="Arial Narrow" w:eastAsia="Calibri" w:hAnsi="Arial Narrow"/>
          <w:b/>
          <w:sz w:val="20"/>
          <w:szCs w:val="20"/>
          <w:lang w:eastAsia="en-US"/>
        </w:rPr>
        <w:t>Świadczenie usług w zakresie przeglądów technicznych sprzętu i aparatury medycznej dla SPZOZ Opolskie Centrum Onkologii  w Opolu”</w:t>
      </w:r>
      <w:r w:rsidRPr="007D0DFA"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  <w:t xml:space="preserve">, </w:t>
      </w:r>
      <w:r w:rsidRPr="005963B4"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  <w:t>oświadczam co następuje:</w:t>
      </w:r>
    </w:p>
    <w:p w14:paraId="1E1437C7" w14:textId="77777777" w:rsidR="004A2700" w:rsidRPr="005963B4" w:rsidRDefault="004A2700" w:rsidP="004A2700">
      <w:pPr>
        <w:widowControl w:val="0"/>
        <w:shd w:val="clear" w:color="auto" w:fill="FFFFFF"/>
        <w:suppressAutoHyphens/>
        <w:spacing w:line="100" w:lineRule="atLeast"/>
        <w:jc w:val="both"/>
        <w:rPr>
          <w:rFonts w:ascii="Arial Narrow" w:eastAsia="SimSun" w:hAnsi="Arial Narrow" w:cs="Calibri"/>
          <w:color w:val="000000"/>
          <w:kern w:val="1"/>
          <w:sz w:val="20"/>
          <w:szCs w:val="20"/>
          <w:lang w:eastAsia="hi-IN" w:bidi="hi-IN"/>
        </w:rPr>
      </w:pPr>
    </w:p>
    <w:p w14:paraId="08AC98D3" w14:textId="13BFC7FC" w:rsidR="004A2700" w:rsidRPr="005963B4" w:rsidRDefault="004A2700" w:rsidP="004A2700">
      <w:pPr>
        <w:widowControl w:val="0"/>
        <w:shd w:val="clear" w:color="auto" w:fill="FFFFFF"/>
        <w:suppressAutoHyphens/>
        <w:spacing w:line="100" w:lineRule="atLeast"/>
        <w:jc w:val="both"/>
        <w:rPr>
          <w:rFonts w:ascii="Arial Narrow" w:hAnsi="Arial Narrow" w:cs="CIDFont+F2"/>
          <w:sz w:val="20"/>
          <w:szCs w:val="20"/>
        </w:rPr>
      </w:pPr>
      <w:r w:rsidRPr="005963B4">
        <w:rPr>
          <w:rFonts w:ascii="Arial Narrow" w:eastAsia="SimSun" w:hAnsi="Arial Narrow" w:cs="Calibri"/>
          <w:color w:val="000000"/>
          <w:kern w:val="1"/>
          <w:sz w:val="20"/>
          <w:szCs w:val="20"/>
          <w:lang w:eastAsia="hi-IN" w:bidi="hi-IN"/>
        </w:rPr>
        <w:t xml:space="preserve">Oświadczam, że </w:t>
      </w:r>
      <w:r w:rsidR="00557566" w:rsidRPr="005963B4">
        <w:rPr>
          <w:rFonts w:ascii="Arial Narrow" w:eastAsia="Univers-PL" w:hAnsi="Arial Narrow" w:cs="Calibri"/>
          <w:color w:val="000000"/>
          <w:kern w:val="1"/>
          <w:sz w:val="20"/>
          <w:szCs w:val="20"/>
          <w:lang w:eastAsia="hi-IN" w:bidi="hi-IN"/>
        </w:rPr>
        <w:t>do realizacji przedmiotowego zamówiania będziemy dysponować następującymi osobami oraz przedstawiamy informacjię na temat ich kwalifikacji, uprawnień i doświadczenia, niezbędnych do wykonania zamówienia publicznego, a także zakresu wykonywanych przez nie czynności oraz informacją o podstawie do dysponowania tymi osobami</w:t>
      </w:r>
      <w:r w:rsidRPr="005963B4">
        <w:rPr>
          <w:rFonts w:ascii="Arial Narrow" w:hAnsi="Arial Narrow" w:cs="CIDFont+F2"/>
          <w:sz w:val="20"/>
          <w:szCs w:val="20"/>
        </w:rPr>
        <w:t xml:space="preserve">: </w:t>
      </w:r>
    </w:p>
    <w:p w14:paraId="606F8DB9" w14:textId="77777777" w:rsidR="004A2700" w:rsidRPr="005963B4" w:rsidRDefault="004A2700" w:rsidP="004A2700">
      <w:pPr>
        <w:widowControl w:val="0"/>
        <w:shd w:val="clear" w:color="auto" w:fill="FFFFFF"/>
        <w:suppressAutoHyphens/>
        <w:spacing w:line="100" w:lineRule="atLeast"/>
        <w:jc w:val="both"/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</w:pPr>
    </w:p>
    <w:tbl>
      <w:tblPr>
        <w:tblW w:w="10916" w:type="dxa"/>
        <w:tblInd w:w="-9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1562"/>
        <w:gridCol w:w="1452"/>
        <w:gridCol w:w="1553"/>
        <w:gridCol w:w="3875"/>
        <w:gridCol w:w="1701"/>
      </w:tblGrid>
      <w:tr w:rsidR="00557566" w:rsidRPr="005963B4" w14:paraId="3EB8F5AB" w14:textId="5B870B58" w:rsidTr="00557566"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9CDF74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</w:p>
          <w:p w14:paraId="47353889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5963B4">
              <w:rPr>
                <w:rFonts w:ascii="Arial Narrow" w:eastAsia="SimSun" w:hAnsi="Arial Narrow" w:cs="Calibri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>Nr zadania*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CC481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5FC6BFFA" w14:textId="3CC09339" w:rsidR="00557566" w:rsidRPr="005963B4" w:rsidRDefault="00557566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>Imię i nazwisko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122CB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1B271D6D" w14:textId="5F2BC13D" w:rsidR="00557566" w:rsidRPr="005963B4" w:rsidRDefault="00557566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Calibri"/>
                <w:b/>
                <w:kern w:val="1"/>
                <w:sz w:val="20"/>
                <w:szCs w:val="20"/>
                <w:lang w:eastAsia="hi-IN" w:bidi="hi-IN"/>
              </w:rPr>
              <w:t xml:space="preserve">Wykształcenie 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1F975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1F238E5C" w14:textId="38ECBCC6" w:rsidR="00557566" w:rsidRPr="005963B4" w:rsidRDefault="00557566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 xml:space="preserve">Doświadczenie </w:t>
            </w:r>
          </w:p>
          <w:p w14:paraId="46A09179" w14:textId="47ABA69C" w:rsidR="00557566" w:rsidRPr="005963B4" w:rsidRDefault="00557566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>- ……… letnie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3390" w14:textId="3ACA791D" w:rsidR="006D29B9" w:rsidRPr="003A3BBF" w:rsidRDefault="00557566" w:rsidP="006D29B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A3BBF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>Dyplom</w:t>
            </w:r>
            <w:r w:rsidR="00FA70F0" w:rsidRPr="003A3BBF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>/certyfikat</w:t>
            </w:r>
            <w:r w:rsidRPr="003A3BBF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 xml:space="preserve"> lub zaświadczenie o</w:t>
            </w:r>
            <w:r w:rsidR="00B71B2E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> </w:t>
            </w:r>
            <w:r w:rsidRPr="003A3BBF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>nabytych umiejętnościach w zakresie wykonywania przeglądów</w:t>
            </w:r>
            <w:r w:rsidR="003D5A1C" w:rsidRPr="003A3BBF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 xml:space="preserve"> technicznych</w:t>
            </w:r>
            <w:r w:rsidRPr="003A3BBF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FA70F0" w:rsidRPr="003A3BBF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 xml:space="preserve">oraz </w:t>
            </w:r>
            <w:r w:rsidRPr="003A3BBF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 xml:space="preserve">serwisowania sprzętu i aparatury medycznej </w:t>
            </w:r>
            <w:r w:rsidR="003D3088" w:rsidRPr="003A3BBF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 xml:space="preserve">zgodnie </w:t>
            </w:r>
            <w:r w:rsidR="006D29B9" w:rsidRPr="003A3BBF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>z</w:t>
            </w:r>
            <w:r w:rsidR="00704747" w:rsidRPr="003A3BBF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> </w:t>
            </w:r>
            <w:r w:rsidR="006D29B9" w:rsidRPr="003A3BBF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 xml:space="preserve">wymaganiami opisanymi </w:t>
            </w:r>
          </w:p>
          <w:p w14:paraId="18F9B59D" w14:textId="396462B0" w:rsidR="00557566" w:rsidRPr="00FA70F0" w:rsidRDefault="006D29B9" w:rsidP="006D29B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color w:val="FF0000"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3A3BBF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 xml:space="preserve">w Rozdziale VIII </w:t>
            </w:r>
            <w:r w:rsidR="00151A65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 xml:space="preserve">ust. 4 </w:t>
            </w:r>
            <w:r w:rsidRPr="003A3BBF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>pkt 4</w:t>
            </w:r>
            <w:r w:rsidR="00151A65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>.1</w:t>
            </w:r>
            <w:r w:rsidRPr="003A3BBF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FA70F0" w:rsidRPr="003A3BBF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 xml:space="preserve">ppkt b </w:t>
            </w:r>
            <w:r w:rsidRPr="003A3BBF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>SWZ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2251C4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66CB0D3A" w14:textId="112AF5BF" w:rsidR="00557566" w:rsidRPr="005963B4" w:rsidRDefault="00557566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 xml:space="preserve">Podstawa dysponowania </w:t>
            </w:r>
          </w:p>
        </w:tc>
      </w:tr>
      <w:tr w:rsidR="00557566" w:rsidRPr="005963B4" w14:paraId="076BAD5B" w14:textId="16C7573E" w:rsidTr="00557566">
        <w:trPr>
          <w:trHeight w:val="685"/>
        </w:trPr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B56C59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14:paraId="430A7A42" w14:textId="77777777" w:rsidR="00557566" w:rsidRPr="005963B4" w:rsidRDefault="00557566" w:rsidP="00D54AC9">
            <w:pPr>
              <w:jc w:val="center"/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</w:pPr>
          </w:p>
          <w:p w14:paraId="04010D59" w14:textId="77777777" w:rsidR="00557566" w:rsidRPr="005963B4" w:rsidRDefault="00557566" w:rsidP="00D54AC9">
            <w:pPr>
              <w:jc w:val="center"/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9BADE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14:paraId="6E329E94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14:paraId="26FA7BFE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14:paraId="72738C39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5573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60899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4BE08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14:paraId="65EB1AB0" w14:textId="77777777" w:rsidR="00557566" w:rsidRPr="005963B4" w:rsidRDefault="00557566" w:rsidP="00D54AC9">
            <w:pPr>
              <w:tabs>
                <w:tab w:val="left" w:pos="1875"/>
              </w:tabs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6AB1F2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57566" w:rsidRPr="005963B4" w14:paraId="328422D4" w14:textId="30399B9C" w:rsidTr="00557566">
        <w:trPr>
          <w:trHeight w:val="999"/>
        </w:trPr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E62040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14:paraId="3F7006D3" w14:textId="77777777" w:rsidR="00557566" w:rsidRPr="005963B4" w:rsidRDefault="00557566" w:rsidP="00D54AC9">
            <w:pPr>
              <w:jc w:val="center"/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</w:pPr>
          </w:p>
          <w:p w14:paraId="47C2A2BF" w14:textId="77777777" w:rsidR="00557566" w:rsidRPr="005963B4" w:rsidRDefault="00557566" w:rsidP="00D54AC9">
            <w:pPr>
              <w:jc w:val="center"/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  <w:t>2</w:t>
            </w:r>
          </w:p>
          <w:p w14:paraId="10EA47EA" w14:textId="77777777" w:rsidR="00557566" w:rsidRPr="005963B4" w:rsidRDefault="00557566" w:rsidP="00D54AC9">
            <w:pPr>
              <w:jc w:val="center"/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59D46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F41EC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DD1E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8E55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136B8B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57566" w:rsidRPr="005963B4" w14:paraId="687F76B9" w14:textId="5D116BFE" w:rsidTr="00557566">
        <w:trPr>
          <w:trHeight w:val="999"/>
        </w:trPr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38F197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14:paraId="2D98E7C7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806D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BCC35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5FBB2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5D1D3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68C778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57566" w:rsidRPr="005963B4" w14:paraId="1D270506" w14:textId="4EB8F20D" w:rsidTr="00557566">
        <w:trPr>
          <w:trHeight w:val="999"/>
        </w:trPr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FA86B2" w14:textId="7AF3B2B1" w:rsidR="00557566" w:rsidRPr="005963B4" w:rsidRDefault="008B42E4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  <w:r w:rsidRPr="008B42E4">
              <w:rPr>
                <w:rFonts w:ascii="Arial Narrow" w:hAnsi="Arial Narrow"/>
                <w:bCs/>
                <w:strike/>
                <w:sz w:val="20"/>
                <w:szCs w:val="20"/>
              </w:rPr>
              <w:t>32</w:t>
            </w:r>
            <w:r w:rsidRPr="008B42E4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8B42E4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34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65A8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EB5C5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3B4E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FF92D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2AC40D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CF86A34" w14:textId="77777777" w:rsidR="004A2700" w:rsidRPr="005963B4" w:rsidRDefault="004A2700" w:rsidP="004A2700">
      <w:pPr>
        <w:widowControl w:val="0"/>
        <w:suppressAutoHyphens/>
        <w:spacing w:line="100" w:lineRule="atLeast"/>
        <w:jc w:val="both"/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</w:pPr>
    </w:p>
    <w:p w14:paraId="610F417A" w14:textId="77777777" w:rsidR="004A2700" w:rsidRPr="005963B4" w:rsidRDefault="004A2700" w:rsidP="004A2700">
      <w:pPr>
        <w:widowControl w:val="0"/>
        <w:suppressAutoHyphens/>
        <w:spacing w:line="100" w:lineRule="atLeast"/>
        <w:jc w:val="both"/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</w:pPr>
    </w:p>
    <w:p w14:paraId="5B47EDA4" w14:textId="2A6B57B1" w:rsidR="004A2700" w:rsidRPr="005963B4" w:rsidRDefault="004A2700" w:rsidP="00557566">
      <w:pPr>
        <w:spacing w:line="276" w:lineRule="auto"/>
        <w:ind w:left="4248"/>
        <w:rPr>
          <w:rFonts w:ascii="Arial Narrow" w:hAnsi="Arial Narrow"/>
          <w:sz w:val="20"/>
          <w:szCs w:val="20"/>
        </w:rPr>
      </w:pPr>
      <w:r w:rsidRPr="005963B4">
        <w:rPr>
          <w:rFonts w:ascii="Arial Narrow" w:hAnsi="Arial Narrow"/>
          <w:sz w:val="20"/>
          <w:szCs w:val="20"/>
        </w:rPr>
        <w:t xml:space="preserve">                                   ............................, dn. .........................  </w:t>
      </w:r>
      <w:r w:rsidRPr="005963B4">
        <w:rPr>
          <w:rFonts w:ascii="Arial Narrow" w:hAnsi="Arial Narrow"/>
          <w:sz w:val="20"/>
          <w:szCs w:val="20"/>
        </w:rPr>
        <w:tab/>
        <w:t xml:space="preserve">               </w:t>
      </w:r>
    </w:p>
    <w:p w14:paraId="71748118" w14:textId="28EB1AC5" w:rsidR="004A2700" w:rsidRPr="005963B4" w:rsidRDefault="004A2700" w:rsidP="004A2700">
      <w:pPr>
        <w:suppressAutoHyphens/>
        <w:jc w:val="both"/>
        <w:rPr>
          <w:rFonts w:ascii="Arial Narrow" w:hAnsi="Arial Narrow" w:cs="Calibri"/>
          <w:sz w:val="20"/>
          <w:szCs w:val="20"/>
          <w:lang w:eastAsia="ar-SA"/>
        </w:rPr>
      </w:pPr>
      <w:r w:rsidRPr="005963B4">
        <w:rPr>
          <w:rFonts w:ascii="Arial Narrow" w:hAnsi="Arial Narrow" w:cs="Calibri"/>
          <w:sz w:val="20"/>
          <w:szCs w:val="20"/>
          <w:lang w:eastAsia="ar-SA"/>
        </w:rPr>
        <w:t xml:space="preserve">Do wykazu należy załączyć dowody potwierdzające, że wskazane powyżej </w:t>
      </w:r>
      <w:r w:rsidR="00557566" w:rsidRPr="005963B4">
        <w:rPr>
          <w:rFonts w:ascii="Arial Narrow" w:hAnsi="Arial Narrow" w:cs="Calibri"/>
          <w:sz w:val="20"/>
          <w:szCs w:val="20"/>
          <w:lang w:eastAsia="ar-SA"/>
        </w:rPr>
        <w:t>osoby</w:t>
      </w:r>
      <w:r w:rsidRPr="005963B4">
        <w:rPr>
          <w:rFonts w:ascii="Arial Narrow" w:hAnsi="Arial Narrow" w:cs="Calibri"/>
          <w:sz w:val="20"/>
          <w:szCs w:val="20"/>
          <w:lang w:eastAsia="ar-SA"/>
        </w:rPr>
        <w:t xml:space="preserve">  zostały </w:t>
      </w:r>
      <w:r w:rsidR="007F2D77" w:rsidRPr="005963B4">
        <w:rPr>
          <w:rFonts w:ascii="Arial Narrow" w:hAnsi="Arial Narrow" w:cs="Calibri"/>
          <w:sz w:val="20"/>
          <w:szCs w:val="20"/>
          <w:lang w:eastAsia="ar-SA"/>
        </w:rPr>
        <w:t>odpowiednio przeszkolone tj. kopie posiadanych uprawnień</w:t>
      </w:r>
      <w:r w:rsidR="00EC71E1">
        <w:rPr>
          <w:rFonts w:ascii="Arial Narrow" w:hAnsi="Arial Narrow" w:cs="Calibri"/>
          <w:sz w:val="20"/>
          <w:szCs w:val="20"/>
          <w:lang w:eastAsia="ar-SA"/>
        </w:rPr>
        <w:t>/</w:t>
      </w:r>
      <w:r w:rsidR="00EC71E1" w:rsidRPr="00EC71E1">
        <w:rPr>
          <w:rFonts w:ascii="Arial Narrow" w:hAnsi="Arial Narrow" w:cs="Calibri"/>
          <w:sz w:val="20"/>
          <w:szCs w:val="20"/>
          <w:lang w:eastAsia="ar-SA"/>
        </w:rPr>
        <w:t>kwalifikacje/doświadczenia.</w:t>
      </w:r>
      <w:r w:rsidR="007F2D77" w:rsidRPr="005963B4">
        <w:rPr>
          <w:rFonts w:ascii="Arial Narrow" w:hAnsi="Arial Narrow" w:cs="Calibri"/>
          <w:sz w:val="20"/>
          <w:szCs w:val="20"/>
          <w:lang w:eastAsia="ar-SA"/>
        </w:rPr>
        <w:t xml:space="preserve">. </w:t>
      </w:r>
    </w:p>
    <w:p w14:paraId="1D8971BA" w14:textId="77777777" w:rsidR="004A2700" w:rsidRPr="005963B4" w:rsidRDefault="004A2700" w:rsidP="004A2700">
      <w:pPr>
        <w:widowControl w:val="0"/>
        <w:suppressAutoHyphens/>
        <w:spacing w:before="120" w:after="120" w:line="100" w:lineRule="atLeast"/>
        <w:ind w:left="567" w:hanging="709"/>
        <w:jc w:val="both"/>
        <w:rPr>
          <w:rFonts w:ascii="Arial Narrow" w:hAnsi="Arial Narrow" w:cs="Calibri"/>
          <w:i/>
          <w:kern w:val="1"/>
          <w:sz w:val="20"/>
          <w:szCs w:val="20"/>
          <w:lang w:eastAsia="hi-IN" w:bidi="hi-IN"/>
        </w:rPr>
      </w:pPr>
      <w:r w:rsidRPr="005963B4">
        <w:rPr>
          <w:rFonts w:ascii="Arial Narrow" w:hAnsi="Arial Narrow" w:cs="Calibri"/>
          <w:b/>
          <w:i/>
          <w:kern w:val="1"/>
          <w:sz w:val="20"/>
          <w:szCs w:val="20"/>
          <w:lang w:eastAsia="hi-IN" w:bidi="hi-IN"/>
        </w:rPr>
        <w:t>Uwaga:</w:t>
      </w:r>
      <w:r w:rsidRPr="005963B4">
        <w:rPr>
          <w:rFonts w:ascii="Arial Narrow" w:hAnsi="Arial Narrow" w:cs="Calibri"/>
          <w:i/>
          <w:kern w:val="1"/>
          <w:sz w:val="20"/>
          <w:szCs w:val="20"/>
          <w:lang w:eastAsia="hi-IN" w:bidi="hi-IN"/>
        </w:rPr>
        <w:tab/>
        <w:t xml:space="preserve">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14:paraId="3CDCB7B9" w14:textId="77777777" w:rsidR="004A2700" w:rsidRPr="005963B4" w:rsidRDefault="004A2700" w:rsidP="004A2700">
      <w:pPr>
        <w:widowControl w:val="0"/>
        <w:suppressAutoHyphens/>
        <w:spacing w:before="120" w:after="120" w:line="100" w:lineRule="atLeast"/>
        <w:ind w:left="567"/>
        <w:jc w:val="both"/>
        <w:rPr>
          <w:rFonts w:ascii="Arial Narrow" w:hAnsi="Arial Narrow" w:cs="Calibri"/>
          <w:i/>
          <w:kern w:val="1"/>
          <w:sz w:val="20"/>
          <w:szCs w:val="20"/>
          <w:lang w:eastAsia="hi-IN" w:bidi="hi-IN"/>
        </w:rPr>
      </w:pPr>
      <w:r w:rsidRPr="005963B4">
        <w:rPr>
          <w:rFonts w:ascii="Arial Narrow" w:hAnsi="Arial Narrow" w:cs="Calibri"/>
          <w:i/>
          <w:kern w:val="1"/>
          <w:sz w:val="20"/>
          <w:szCs w:val="20"/>
          <w:lang w:eastAsia="hi-IN" w:bidi="hi-IN"/>
        </w:rPr>
        <w:t xml:space="preserve">Zamawiający oceni, czy udostępniane wykonawcy przez inne podmioty zdolności techniczne lub zawodowe, pozwalają na wykazanie przez Wykonawcę spełniania warunków udziału w postępowaniu oraz bada, czy nie zachodzą wobec tego podmiotu podstawy wykluczenia, o których mowa SWZ . </w:t>
      </w:r>
    </w:p>
    <w:p w14:paraId="7A811529" w14:textId="77777777" w:rsidR="004A2700" w:rsidRPr="005963B4" w:rsidRDefault="004A2700" w:rsidP="004A2700">
      <w:pPr>
        <w:widowControl w:val="0"/>
        <w:suppressAutoHyphens/>
        <w:spacing w:before="120" w:after="120" w:line="100" w:lineRule="atLeast"/>
        <w:ind w:left="567"/>
        <w:jc w:val="both"/>
        <w:rPr>
          <w:rFonts w:ascii="Arial Narrow" w:hAnsi="Arial Narrow" w:cs="Calibri"/>
          <w:i/>
          <w:kern w:val="1"/>
          <w:sz w:val="20"/>
          <w:szCs w:val="20"/>
          <w:lang w:eastAsia="hi-IN" w:bidi="hi-IN"/>
        </w:rPr>
      </w:pPr>
      <w:r w:rsidRPr="005963B4">
        <w:rPr>
          <w:rFonts w:ascii="Arial Narrow" w:hAnsi="Arial Narrow" w:cs="Calibri"/>
          <w:i/>
          <w:kern w:val="1"/>
          <w:sz w:val="20"/>
          <w:szCs w:val="20"/>
          <w:lang w:eastAsia="hi-IN" w:bidi="hi-IN"/>
        </w:rPr>
        <w:t xml:space="preserve">W odniesieniu do warunków dotyczących doświadczenia, Wykonawcy mogą polegać na zdolnościach innych podmiotów, jeśli podmioty te zrealizują </w:t>
      </w:r>
      <w:r w:rsidRPr="005963B4">
        <w:rPr>
          <w:rFonts w:ascii="Arial Narrow" w:hAnsi="Arial Narrow" w:cs="Calibri"/>
          <w:i/>
          <w:strike/>
          <w:kern w:val="1"/>
          <w:sz w:val="20"/>
          <w:szCs w:val="20"/>
          <w:lang w:eastAsia="hi-IN" w:bidi="hi-IN"/>
        </w:rPr>
        <w:t>roboty budowlane lub</w:t>
      </w:r>
      <w:r w:rsidRPr="005963B4">
        <w:rPr>
          <w:rFonts w:ascii="Arial Narrow" w:hAnsi="Arial Narrow" w:cs="Calibri"/>
          <w:i/>
          <w:kern w:val="1"/>
          <w:sz w:val="20"/>
          <w:szCs w:val="20"/>
          <w:lang w:eastAsia="hi-IN" w:bidi="hi-IN"/>
        </w:rPr>
        <w:t xml:space="preserve"> usługi, do realizacji których te zdolności są wymagane.</w:t>
      </w:r>
    </w:p>
    <w:p w14:paraId="124FA7A8" w14:textId="77777777" w:rsidR="004B557D" w:rsidRPr="005963B4" w:rsidRDefault="004B557D" w:rsidP="004B557D">
      <w:pPr>
        <w:rPr>
          <w:rFonts w:ascii="Arial Narrow" w:hAnsi="Arial Narrow"/>
          <w:sz w:val="20"/>
          <w:szCs w:val="20"/>
        </w:rPr>
      </w:pPr>
    </w:p>
    <w:sectPr w:rsidR="004B557D" w:rsidRPr="005963B4" w:rsidSect="004B557D">
      <w:head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A98D" w14:textId="77777777" w:rsidR="000E1553" w:rsidRDefault="000E1553" w:rsidP="00050ECC">
      <w:r>
        <w:separator/>
      </w:r>
    </w:p>
  </w:endnote>
  <w:endnote w:type="continuationSeparator" w:id="0">
    <w:p w14:paraId="06EAB508" w14:textId="77777777" w:rsidR="000E1553" w:rsidRDefault="000E1553" w:rsidP="0005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B013" w14:textId="77777777" w:rsidR="000E1553" w:rsidRDefault="000E1553" w:rsidP="00050ECC">
      <w:r>
        <w:separator/>
      </w:r>
    </w:p>
  </w:footnote>
  <w:footnote w:type="continuationSeparator" w:id="0">
    <w:p w14:paraId="37763022" w14:textId="77777777" w:rsidR="000E1553" w:rsidRDefault="000E1553" w:rsidP="00050ECC">
      <w:r>
        <w:continuationSeparator/>
      </w:r>
    </w:p>
  </w:footnote>
  <w:footnote w:id="1">
    <w:p w14:paraId="762D6123" w14:textId="77777777" w:rsidR="00EB6537" w:rsidRPr="006A4F8A" w:rsidRDefault="00EB6537" w:rsidP="00EB6537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6A4F8A">
        <w:rPr>
          <w:rStyle w:val="Znakiprzypiswdolnych"/>
          <w:rFonts w:ascii="Arial Narrow" w:hAnsi="Arial Narrow"/>
          <w:sz w:val="16"/>
          <w:szCs w:val="16"/>
        </w:rPr>
        <w:footnoteRef/>
      </w:r>
      <w:r w:rsidRPr="006A4F8A">
        <w:rPr>
          <w:rFonts w:ascii="Arial Narrow" w:hAnsi="Arial Narrow" w:cs="Arial Narrow"/>
          <w:sz w:val="16"/>
          <w:szCs w:val="16"/>
        </w:rPr>
        <w:t xml:space="preserve"> Oświadczenie, o którym mowa w art. 125 ust. 1, składa się, pod rygorem nieważności, w formie elektronicznej lub w postaci elektronicznej opatrzonej podpisem zaufanym, lub podpisem osobistym . Wykonawcy lub przedstawiciela podmiotu  udostępniającego zasoby</w:t>
      </w:r>
    </w:p>
  </w:footnote>
  <w:footnote w:id="2">
    <w:p w14:paraId="45F481FC" w14:textId="74F1FDBA" w:rsidR="00EB6537" w:rsidRPr="006A4F8A" w:rsidRDefault="00EB6537" w:rsidP="006A4F8A">
      <w:pPr>
        <w:pStyle w:val="Tekstprzypisudolnego"/>
        <w:jc w:val="both"/>
        <w:rPr>
          <w:rFonts w:ascii="Arial Narrow" w:hAnsi="Arial Narrow"/>
          <w:sz w:val="16"/>
          <w:szCs w:val="16"/>
        </w:rPr>
      </w:pPr>
    </w:p>
  </w:footnote>
  <w:footnote w:id="3">
    <w:p w14:paraId="661AAF1A" w14:textId="00A8067B" w:rsidR="00666E3D" w:rsidRPr="006A4F8A" w:rsidRDefault="006A4F8A" w:rsidP="00666E3D">
      <w:pPr>
        <w:autoSpaceDE w:val="0"/>
        <w:autoSpaceDN w:val="0"/>
        <w:adjustRightInd w:val="0"/>
        <w:rPr>
          <w:rFonts w:ascii="Arial Narrow" w:hAnsi="Arial Narrow" w:cs="CIDFont+F2"/>
          <w:sz w:val="16"/>
          <w:szCs w:val="16"/>
        </w:rPr>
      </w:pPr>
      <w:r w:rsidRPr="006A4F8A">
        <w:rPr>
          <w:rFonts w:ascii="Arial Narrow" w:hAnsi="Arial Narrow"/>
          <w:sz w:val="16"/>
          <w:szCs w:val="16"/>
          <w:vertAlign w:val="superscript"/>
        </w:rPr>
        <w:t xml:space="preserve">2 </w:t>
      </w:r>
      <w:r w:rsidR="00666E3D" w:rsidRPr="006A4F8A">
        <w:rPr>
          <w:rFonts w:ascii="Arial Narrow" w:hAnsi="Arial Narrow" w:cs="CIDFont+F2"/>
          <w:sz w:val="16"/>
          <w:szCs w:val="16"/>
        </w:rPr>
        <w:t xml:space="preserve">Pod pojęciem </w:t>
      </w:r>
      <w:r w:rsidR="00666E3D" w:rsidRPr="006A4F8A">
        <w:rPr>
          <w:rFonts w:ascii="Arial Narrow" w:hAnsi="Arial Narrow" w:cs="CIDFont+F3"/>
          <w:sz w:val="16"/>
          <w:szCs w:val="16"/>
        </w:rPr>
        <w:t xml:space="preserve">usługa wykonana </w:t>
      </w:r>
      <w:r w:rsidR="00666E3D" w:rsidRPr="006A4F8A">
        <w:rPr>
          <w:rFonts w:ascii="Arial Narrow" w:hAnsi="Arial Narrow" w:cs="CIDFont+F2"/>
          <w:sz w:val="16"/>
          <w:szCs w:val="16"/>
        </w:rPr>
        <w:t>należy rozumieć zamówienie, którego realizacja została zakończona (usługa została zrealizowana) przed upływem terminu składania ofert.</w:t>
      </w:r>
    </w:p>
  </w:footnote>
  <w:footnote w:id="4">
    <w:p w14:paraId="61564B02" w14:textId="77777777" w:rsidR="00666E3D" w:rsidRPr="00FB601F" w:rsidRDefault="00666E3D" w:rsidP="00666E3D">
      <w:pPr>
        <w:autoSpaceDE w:val="0"/>
        <w:autoSpaceDN w:val="0"/>
        <w:adjustRightInd w:val="0"/>
        <w:rPr>
          <w:rFonts w:cs="CIDFont+F2"/>
          <w:sz w:val="16"/>
          <w:szCs w:val="16"/>
          <w:u w:val="single"/>
        </w:rPr>
      </w:pPr>
      <w:r w:rsidRPr="00FB601F">
        <w:rPr>
          <w:rFonts w:ascii="Arial Narrow" w:hAnsi="Arial Narrow" w:cs="CIDFont+F2"/>
          <w:sz w:val="16"/>
          <w:szCs w:val="16"/>
          <w:u w:val="single"/>
        </w:rPr>
        <w:t>*jeśli nie dotyczy- skreślić</w:t>
      </w:r>
    </w:p>
  </w:footnote>
  <w:footnote w:id="5">
    <w:p w14:paraId="62AE434C" w14:textId="77777777" w:rsidR="00EA1EAC" w:rsidRPr="00771815" w:rsidRDefault="00EA1EAC" w:rsidP="00EA1EAC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771815">
        <w:rPr>
          <w:rFonts w:ascii="Arial Narrow" w:hAnsi="Arial Narrow"/>
        </w:rPr>
        <w:t>Oświadczenie, o którym mowa w art. 1</w:t>
      </w:r>
      <w:r>
        <w:rPr>
          <w:rFonts w:ascii="Arial Narrow" w:hAnsi="Arial Narrow"/>
        </w:rPr>
        <w:t>08</w:t>
      </w:r>
      <w:r w:rsidRPr="00771815">
        <w:rPr>
          <w:rFonts w:ascii="Arial Narrow" w:hAnsi="Arial Narrow"/>
        </w:rPr>
        <w:t xml:space="preserve"> ust. 1</w:t>
      </w:r>
      <w:r>
        <w:rPr>
          <w:rFonts w:ascii="Arial Narrow" w:hAnsi="Arial Narrow"/>
        </w:rPr>
        <w:t>pkt. 5</w:t>
      </w:r>
      <w:r w:rsidRPr="00771815">
        <w:rPr>
          <w:rFonts w:ascii="Arial Narrow" w:hAnsi="Arial Narrow"/>
        </w:rPr>
        <w:t xml:space="preserve">, składa się, pod rygorem nieważności, w formie elektronicznej lub </w:t>
      </w:r>
      <w:r>
        <w:rPr>
          <w:rFonts w:ascii="Arial Narrow" w:hAnsi="Arial Narrow"/>
        </w:rPr>
        <w:t xml:space="preserve">                                 </w:t>
      </w:r>
      <w:r w:rsidRPr="00771815">
        <w:rPr>
          <w:rFonts w:ascii="Arial Narrow" w:hAnsi="Arial Narrow"/>
        </w:rPr>
        <w:t>w postaci elektronicznej opatrzonej podpisem zaufanym lub podpisem osobistym Wykonawcy</w:t>
      </w:r>
    </w:p>
  </w:footnote>
  <w:footnote w:id="6">
    <w:p w14:paraId="5258A083" w14:textId="77777777" w:rsidR="00EA1EAC" w:rsidRPr="00771815" w:rsidRDefault="00EA1EAC" w:rsidP="00EA1EAC">
      <w:pPr>
        <w:pStyle w:val="Tekstprzypisudolnego"/>
        <w:rPr>
          <w:rFonts w:ascii="Arial Narrow" w:hAnsi="Arial Narrow"/>
        </w:rPr>
      </w:pPr>
      <w:r w:rsidRPr="00771815">
        <w:rPr>
          <w:rStyle w:val="Odwoanieprzypisudolnego"/>
          <w:rFonts w:ascii="Arial Narrow" w:hAnsi="Arial Narrow"/>
        </w:rPr>
        <w:footnoteRef/>
      </w:r>
      <w:r w:rsidRPr="00771815">
        <w:rPr>
          <w:rFonts w:ascii="Arial Narrow" w:hAnsi="Arial Narrow"/>
        </w:rPr>
        <w:t xml:space="preserve"> Zaznaczyć właściwe lub odpowiednio skreślić niewłaściwe</w:t>
      </w:r>
    </w:p>
  </w:footnote>
  <w:footnote w:id="7">
    <w:p w14:paraId="2D129CA1" w14:textId="77777777" w:rsidR="00EA1EAC" w:rsidRPr="00771815" w:rsidRDefault="00EA1EAC" w:rsidP="00EA1EAC">
      <w:pPr>
        <w:pStyle w:val="Tekstprzypisudolnego"/>
        <w:rPr>
          <w:rFonts w:ascii="Arial Narrow" w:hAnsi="Arial Narrow"/>
        </w:rPr>
      </w:pPr>
      <w:r w:rsidRPr="00771815">
        <w:rPr>
          <w:rStyle w:val="Odwoanieprzypisudolnego"/>
          <w:rFonts w:ascii="Arial Narrow" w:hAnsi="Arial Narrow"/>
        </w:rPr>
        <w:footnoteRef/>
      </w:r>
      <w:r w:rsidRPr="00771815">
        <w:rPr>
          <w:rFonts w:ascii="Arial Narrow" w:hAnsi="Arial Narrow"/>
        </w:rPr>
        <w:t xml:space="preserve"> J.w.</w:t>
      </w:r>
    </w:p>
  </w:footnote>
  <w:footnote w:id="8">
    <w:p w14:paraId="3523A8D9" w14:textId="77777777" w:rsidR="00585E5B" w:rsidRPr="0075249C" w:rsidRDefault="00585E5B" w:rsidP="00585E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C6FC1">
        <w:rPr>
          <w:rFonts w:ascii="Arial Narrow" w:hAnsi="Arial Narrow"/>
        </w:rPr>
        <w:t>Oświadczenie, składa się, pod rygorem nieważności, w formie elektronicznej lub w postaci elektronicznej opatrzonej kwalifikowanym podpisem elektronicznym, podpisem zaufanym lub osobistym.</w:t>
      </w:r>
    </w:p>
  </w:footnote>
  <w:footnote w:id="9">
    <w:p w14:paraId="0F524D52" w14:textId="77777777" w:rsidR="00980996" w:rsidRPr="007875AA" w:rsidRDefault="00980996" w:rsidP="00980996">
      <w:pPr>
        <w:pStyle w:val="Tekstprzypisudolnego"/>
        <w:rPr>
          <w:rFonts w:ascii="Arial Narrow" w:hAnsi="Arial Narrow"/>
        </w:rPr>
      </w:pPr>
      <w:r w:rsidRPr="007875AA">
        <w:rPr>
          <w:rStyle w:val="Odwoanieprzypisudolnego"/>
          <w:rFonts w:ascii="Arial Narrow" w:hAnsi="Arial Narrow"/>
        </w:rPr>
        <w:footnoteRef/>
      </w:r>
      <w:r w:rsidRPr="007875AA">
        <w:rPr>
          <w:rFonts w:ascii="Arial Narrow" w:hAnsi="Arial Narrow"/>
        </w:rPr>
        <w:t xml:space="preserve"> Zobowiązanie należy załączyć do oferty tylko wówczas, gdy Wykonawca polega na zdolnościach podmiotów udostępniających zasoby</w:t>
      </w:r>
    </w:p>
  </w:footnote>
  <w:footnote w:id="10">
    <w:p w14:paraId="0DCC015B" w14:textId="77777777" w:rsidR="004B557D" w:rsidRPr="00300FA9" w:rsidRDefault="004B557D" w:rsidP="004B557D">
      <w:pPr>
        <w:pStyle w:val="Tekstprzypisudolnego"/>
        <w:rPr>
          <w:rFonts w:ascii="Arial Narrow" w:hAnsi="Arial Narrow"/>
          <w:sz w:val="18"/>
          <w:szCs w:val="18"/>
        </w:rPr>
      </w:pPr>
      <w:r w:rsidRPr="00300FA9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300FA9">
        <w:rPr>
          <w:rFonts w:ascii="Arial Narrow" w:hAnsi="Arial Narrow"/>
          <w:sz w:val="18"/>
          <w:szCs w:val="18"/>
        </w:rPr>
        <w:t xml:space="preserve"> Oświadczenie powinno być podpisane przez Wykonawcę</w:t>
      </w:r>
    </w:p>
    <w:p w14:paraId="665CC417" w14:textId="0C5916E1" w:rsidR="004B557D" w:rsidRPr="00300FA9" w:rsidRDefault="004B557D" w:rsidP="004B557D">
      <w:pPr>
        <w:suppressAutoHyphens/>
        <w:jc w:val="both"/>
        <w:rPr>
          <w:rFonts w:ascii="Arial Narrow" w:hAnsi="Arial Narrow" w:cs="Calibri"/>
          <w:sz w:val="18"/>
          <w:szCs w:val="18"/>
          <w:lang w:eastAsia="ar-SA"/>
        </w:rPr>
      </w:pPr>
      <w:r w:rsidRPr="00300FA9">
        <w:rPr>
          <w:rFonts w:ascii="Arial Narrow" w:hAnsi="Arial Narrow" w:cs="Calibri"/>
          <w:sz w:val="18"/>
          <w:szCs w:val="18"/>
          <w:lang w:eastAsia="ar-SA"/>
        </w:rPr>
        <w:t>*należy wypełnić właściwy wiersz</w:t>
      </w:r>
      <w:r w:rsidR="00566473">
        <w:rPr>
          <w:rFonts w:ascii="Arial Narrow" w:hAnsi="Arial Narrow" w:cs="Calibri"/>
          <w:sz w:val="18"/>
          <w:szCs w:val="18"/>
          <w:lang w:eastAsia="ar-SA"/>
        </w:rPr>
        <w:t>, wskazać zadanie</w:t>
      </w:r>
    </w:p>
    <w:p w14:paraId="0FDBA3DD" w14:textId="77777777" w:rsidR="004B557D" w:rsidRPr="00300FA9" w:rsidRDefault="004B557D" w:rsidP="004B557D">
      <w:pPr>
        <w:pStyle w:val="Tekstprzypisudolnego"/>
        <w:rPr>
          <w:rFonts w:ascii="Arial Narrow" w:hAnsi="Arial Narrow"/>
          <w:sz w:val="18"/>
          <w:szCs w:val="18"/>
        </w:rPr>
      </w:pPr>
    </w:p>
  </w:footnote>
  <w:footnote w:id="11">
    <w:p w14:paraId="782A1246" w14:textId="16D7D062" w:rsidR="004B557D" w:rsidRPr="00E26040" w:rsidRDefault="004B557D" w:rsidP="004B557D">
      <w:pPr>
        <w:jc w:val="both"/>
        <w:rPr>
          <w:rFonts w:ascii="Arial Narrow" w:hAnsi="Arial Narrow"/>
          <w:sz w:val="16"/>
          <w:szCs w:val="16"/>
        </w:rPr>
      </w:pPr>
      <w:r w:rsidRPr="00F30147">
        <w:rPr>
          <w:rStyle w:val="Znakiprzypiswdolnych"/>
          <w:rFonts w:ascii="Arial Narrow" w:hAnsi="Arial Narrow"/>
          <w:sz w:val="16"/>
          <w:szCs w:val="16"/>
        </w:rPr>
        <w:footnoteRef/>
      </w:r>
      <w:r w:rsidRPr="00F30147">
        <w:rPr>
          <w:rFonts w:ascii="Arial Narrow" w:hAnsi="Arial Narrow"/>
          <w:sz w:val="16"/>
          <w:szCs w:val="16"/>
        </w:rPr>
        <w:t xml:space="preserve"> Wykonawca samodzielnie określa</w:t>
      </w:r>
      <w:r w:rsidR="004D0EFA" w:rsidRPr="00F30147">
        <w:rPr>
          <w:rFonts w:ascii="Arial Narrow" w:hAnsi="Arial Narrow"/>
          <w:sz w:val="16"/>
          <w:szCs w:val="16"/>
        </w:rPr>
        <w:t xml:space="preserve"> </w:t>
      </w:r>
      <w:r w:rsidRPr="00F30147">
        <w:rPr>
          <w:rFonts w:ascii="Arial Narrow" w:hAnsi="Arial Narrow"/>
          <w:sz w:val="16"/>
          <w:szCs w:val="16"/>
        </w:rPr>
        <w:t xml:space="preserve"> os</w:t>
      </w:r>
      <w:r w:rsidR="004D0EFA" w:rsidRPr="00F30147">
        <w:rPr>
          <w:rFonts w:ascii="Arial Narrow" w:hAnsi="Arial Narrow"/>
          <w:sz w:val="16"/>
          <w:szCs w:val="16"/>
        </w:rPr>
        <w:t>o</w:t>
      </w:r>
      <w:r w:rsidRPr="00F30147">
        <w:rPr>
          <w:rFonts w:ascii="Arial Narrow" w:hAnsi="Arial Narrow"/>
          <w:sz w:val="16"/>
          <w:szCs w:val="16"/>
        </w:rPr>
        <w:t>b</w:t>
      </w:r>
      <w:r w:rsidR="004D0EFA" w:rsidRPr="00F30147">
        <w:rPr>
          <w:rFonts w:ascii="Arial Narrow" w:hAnsi="Arial Narrow"/>
          <w:sz w:val="16"/>
          <w:szCs w:val="16"/>
        </w:rPr>
        <w:t>y</w:t>
      </w:r>
      <w:r w:rsidRPr="00F30147">
        <w:rPr>
          <w:rFonts w:ascii="Arial Narrow" w:hAnsi="Arial Narrow"/>
          <w:sz w:val="16"/>
          <w:szCs w:val="16"/>
        </w:rPr>
        <w:t xml:space="preserve"> niezbędnych do wykonywania czynności bezpośrednio związanych z realizacją przedmiotu zamówienia przez cały okres jego trwania - zatrudnionych na podstawie umowy o pracę (w rozumieniu Kodeksu pracy)</w:t>
      </w:r>
      <w:r w:rsidR="004D0EFA" w:rsidRPr="00F30147">
        <w:rPr>
          <w:rFonts w:ascii="Arial Narrow" w:hAnsi="Arial Narrow"/>
          <w:sz w:val="16"/>
          <w:szCs w:val="16"/>
        </w:rPr>
        <w:t xml:space="preserve"> oraz ich ilość.</w:t>
      </w:r>
    </w:p>
  </w:footnote>
  <w:footnote w:id="12">
    <w:p w14:paraId="010C0217" w14:textId="77777777" w:rsidR="004B557D" w:rsidRPr="00E26040" w:rsidRDefault="004B557D" w:rsidP="004B557D">
      <w:pPr>
        <w:pStyle w:val="Tekstprzypisudolnego"/>
        <w:rPr>
          <w:rFonts w:ascii="Arial Narrow" w:hAnsi="Arial Narrow"/>
          <w:sz w:val="16"/>
          <w:szCs w:val="16"/>
        </w:rPr>
      </w:pPr>
      <w:r w:rsidRPr="00E260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26040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13">
    <w:p w14:paraId="44B8ED2B" w14:textId="77777777" w:rsidR="004B557D" w:rsidRPr="00E26040" w:rsidRDefault="004B557D" w:rsidP="004B557D">
      <w:pPr>
        <w:pStyle w:val="Tekstprzypisudolnego"/>
        <w:rPr>
          <w:rFonts w:ascii="Arial Narrow" w:hAnsi="Arial Narrow"/>
          <w:sz w:val="16"/>
          <w:szCs w:val="16"/>
        </w:rPr>
      </w:pPr>
      <w:r w:rsidRPr="00E260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26040">
        <w:rPr>
          <w:rFonts w:ascii="Arial Narrow" w:hAnsi="Arial Narrow"/>
          <w:sz w:val="16"/>
          <w:szCs w:val="16"/>
        </w:rP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6AF3" w14:textId="475F46A5" w:rsidR="00063C65" w:rsidRDefault="00063C65" w:rsidP="00063C6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Arial Narrow" w:hAnsi="Arial Narrow" w:cs="Arial Narrow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Arial Narrow" w:hAnsi="Arial Narrow" w:cs="Arial Narrow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 Narrow" w:hAnsi="Arial Narrow" w:cs="Arial Narrow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Arial Narrow" w:hAnsi="Arial Narrow" w:cs="Arial Narrow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Arial Narrow" w:hAnsi="Arial Narrow" w:cs="Arial Narrow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Arial Narrow" w:hAnsi="Arial Narrow" w:cs="Arial Narrow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Arial Narrow" w:hAnsi="Arial Narrow" w:cs="Arial Narrow" w:hint="default"/>
        <w:b w:val="0"/>
        <w:sz w:val="24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¨"/>
      <w:lvlJc w:val="left"/>
      <w:pPr>
        <w:tabs>
          <w:tab w:val="num" w:pos="0"/>
        </w:tabs>
        <w:ind w:left="13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¨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A55A62"/>
    <w:multiLevelType w:val="hybridMultilevel"/>
    <w:tmpl w:val="6ACCA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50DB2"/>
    <w:multiLevelType w:val="hybridMultilevel"/>
    <w:tmpl w:val="87C87C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DF5E24"/>
    <w:multiLevelType w:val="hybridMultilevel"/>
    <w:tmpl w:val="A2B0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73BF8"/>
    <w:multiLevelType w:val="hybridMultilevel"/>
    <w:tmpl w:val="AB10F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C47ACB"/>
    <w:multiLevelType w:val="hybridMultilevel"/>
    <w:tmpl w:val="238043F2"/>
    <w:lvl w:ilvl="0" w:tplc="E3BEAF5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879B0"/>
    <w:multiLevelType w:val="hybridMultilevel"/>
    <w:tmpl w:val="3B8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8D21C4"/>
    <w:multiLevelType w:val="hybridMultilevel"/>
    <w:tmpl w:val="9EE68A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3CE3C6B"/>
    <w:multiLevelType w:val="hybridMultilevel"/>
    <w:tmpl w:val="D5E44E36"/>
    <w:lvl w:ilvl="0" w:tplc="018A4D3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515152"/>
    <w:multiLevelType w:val="hybridMultilevel"/>
    <w:tmpl w:val="8996A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4A3D6F"/>
    <w:multiLevelType w:val="hybridMultilevel"/>
    <w:tmpl w:val="0E425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B32D2A"/>
    <w:multiLevelType w:val="hybridMultilevel"/>
    <w:tmpl w:val="A21EE4D0"/>
    <w:lvl w:ilvl="0" w:tplc="A260CD7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7077A"/>
    <w:multiLevelType w:val="hybridMultilevel"/>
    <w:tmpl w:val="FC806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90020"/>
    <w:multiLevelType w:val="hybridMultilevel"/>
    <w:tmpl w:val="FE4AE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A7D44"/>
    <w:multiLevelType w:val="hybridMultilevel"/>
    <w:tmpl w:val="D608899E"/>
    <w:lvl w:ilvl="0" w:tplc="1F6853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5A3D1323"/>
    <w:multiLevelType w:val="hybridMultilevel"/>
    <w:tmpl w:val="925090DA"/>
    <w:lvl w:ilvl="0" w:tplc="315E54A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77BFE"/>
    <w:multiLevelType w:val="hybridMultilevel"/>
    <w:tmpl w:val="19F4E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B3D74"/>
    <w:multiLevelType w:val="hybridMultilevel"/>
    <w:tmpl w:val="B92C3CA8"/>
    <w:lvl w:ilvl="0" w:tplc="A260CD7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83874"/>
    <w:multiLevelType w:val="hybridMultilevel"/>
    <w:tmpl w:val="19F4E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E1329"/>
    <w:multiLevelType w:val="hybridMultilevel"/>
    <w:tmpl w:val="C3725EA6"/>
    <w:lvl w:ilvl="0" w:tplc="5AC80C6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15F61"/>
    <w:multiLevelType w:val="hybridMultilevel"/>
    <w:tmpl w:val="8C8E9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1B7A7E"/>
    <w:multiLevelType w:val="hybridMultilevel"/>
    <w:tmpl w:val="6AF25A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8C03F2"/>
    <w:multiLevelType w:val="hybridMultilevel"/>
    <w:tmpl w:val="DCAC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3F4B11"/>
    <w:multiLevelType w:val="hybridMultilevel"/>
    <w:tmpl w:val="22603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9C0D7F"/>
    <w:multiLevelType w:val="hybridMultilevel"/>
    <w:tmpl w:val="C148666C"/>
    <w:lvl w:ilvl="0" w:tplc="A260CD7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A4918"/>
    <w:multiLevelType w:val="hybridMultilevel"/>
    <w:tmpl w:val="91E4408A"/>
    <w:lvl w:ilvl="0" w:tplc="48264DCA">
      <w:start w:val="1"/>
      <w:numFmt w:val="bullet"/>
      <w:lvlText w:val="¨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92697"/>
    <w:multiLevelType w:val="hybridMultilevel"/>
    <w:tmpl w:val="126E592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064FA0"/>
    <w:multiLevelType w:val="hybridMultilevel"/>
    <w:tmpl w:val="4082444C"/>
    <w:lvl w:ilvl="0" w:tplc="D41E079C">
      <w:start w:val="1"/>
      <w:numFmt w:val="decimal"/>
      <w:lvlText w:val="%1)"/>
      <w:lvlJc w:val="left"/>
      <w:pPr>
        <w:ind w:left="18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  <w:rPr>
        <w:rFonts w:cs="Times New Roman"/>
      </w:rPr>
    </w:lvl>
  </w:abstractNum>
  <w:num w:numId="1" w16cid:durableId="1148784441">
    <w:abstractNumId w:val="18"/>
  </w:num>
  <w:num w:numId="2" w16cid:durableId="553779249">
    <w:abstractNumId w:val="31"/>
  </w:num>
  <w:num w:numId="3" w16cid:durableId="1766412736">
    <w:abstractNumId w:val="13"/>
  </w:num>
  <w:num w:numId="4" w16cid:durableId="839199740">
    <w:abstractNumId w:val="15"/>
  </w:num>
  <w:num w:numId="5" w16cid:durableId="851261752">
    <w:abstractNumId w:val="21"/>
  </w:num>
  <w:num w:numId="6" w16cid:durableId="925765875">
    <w:abstractNumId w:val="11"/>
  </w:num>
  <w:num w:numId="7" w16cid:durableId="1144196693">
    <w:abstractNumId w:val="24"/>
  </w:num>
  <w:num w:numId="8" w16cid:durableId="2001805959">
    <w:abstractNumId w:val="28"/>
  </w:num>
  <w:num w:numId="9" w16cid:durableId="1205753422">
    <w:abstractNumId w:val="7"/>
  </w:num>
  <w:num w:numId="10" w16cid:durableId="1854807535">
    <w:abstractNumId w:val="6"/>
  </w:num>
  <w:num w:numId="11" w16cid:durableId="1403331316">
    <w:abstractNumId w:val="4"/>
  </w:num>
  <w:num w:numId="12" w16cid:durableId="289091929">
    <w:abstractNumId w:val="27"/>
  </w:num>
  <w:num w:numId="13" w16cid:durableId="461729588">
    <w:abstractNumId w:val="9"/>
  </w:num>
  <w:num w:numId="14" w16cid:durableId="1219511681">
    <w:abstractNumId w:val="14"/>
  </w:num>
  <w:num w:numId="15" w16cid:durableId="546793035">
    <w:abstractNumId w:val="17"/>
  </w:num>
  <w:num w:numId="16" w16cid:durableId="957026679">
    <w:abstractNumId w:val="26"/>
  </w:num>
  <w:num w:numId="17" w16cid:durableId="1311441183">
    <w:abstractNumId w:val="25"/>
  </w:num>
  <w:num w:numId="18" w16cid:durableId="198705507">
    <w:abstractNumId w:val="5"/>
  </w:num>
  <w:num w:numId="19" w16cid:durableId="616061692">
    <w:abstractNumId w:val="12"/>
  </w:num>
  <w:num w:numId="20" w16cid:durableId="2057243552">
    <w:abstractNumId w:val="30"/>
  </w:num>
  <w:num w:numId="21" w16cid:durableId="871458747">
    <w:abstractNumId w:val="16"/>
  </w:num>
  <w:num w:numId="22" w16cid:durableId="25912770">
    <w:abstractNumId w:val="23"/>
  </w:num>
  <w:num w:numId="23" w16cid:durableId="783615242">
    <w:abstractNumId w:val="22"/>
  </w:num>
  <w:num w:numId="24" w16cid:durableId="1218398795">
    <w:abstractNumId w:val="20"/>
  </w:num>
  <w:num w:numId="25" w16cid:durableId="1847597984">
    <w:abstractNumId w:val="0"/>
  </w:num>
  <w:num w:numId="26" w16cid:durableId="7798389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2003785">
    <w:abstractNumId w:val="29"/>
  </w:num>
  <w:num w:numId="28" w16cid:durableId="631251295">
    <w:abstractNumId w:val="1"/>
  </w:num>
  <w:num w:numId="29" w16cid:durableId="74672799">
    <w:abstractNumId w:val="2"/>
  </w:num>
  <w:num w:numId="30" w16cid:durableId="762528600">
    <w:abstractNumId w:val="3"/>
  </w:num>
  <w:num w:numId="31" w16cid:durableId="887909743">
    <w:abstractNumId w:val="8"/>
  </w:num>
  <w:num w:numId="32" w16cid:durableId="20479498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4B"/>
    <w:rsid w:val="00023123"/>
    <w:rsid w:val="0003167F"/>
    <w:rsid w:val="000347A8"/>
    <w:rsid w:val="00050ECC"/>
    <w:rsid w:val="000514A4"/>
    <w:rsid w:val="00052238"/>
    <w:rsid w:val="00057603"/>
    <w:rsid w:val="00063C65"/>
    <w:rsid w:val="000759E5"/>
    <w:rsid w:val="00084723"/>
    <w:rsid w:val="00091847"/>
    <w:rsid w:val="00091BC1"/>
    <w:rsid w:val="000A1D3B"/>
    <w:rsid w:val="000D07A5"/>
    <w:rsid w:val="000D46A3"/>
    <w:rsid w:val="000E1553"/>
    <w:rsid w:val="001131F0"/>
    <w:rsid w:val="0012243F"/>
    <w:rsid w:val="001233FD"/>
    <w:rsid w:val="0012456B"/>
    <w:rsid w:val="00144B8F"/>
    <w:rsid w:val="00151A65"/>
    <w:rsid w:val="001943A2"/>
    <w:rsid w:val="00197915"/>
    <w:rsid w:val="001A39C7"/>
    <w:rsid w:val="001A444E"/>
    <w:rsid w:val="001B468B"/>
    <w:rsid w:val="001B5F07"/>
    <w:rsid w:val="001C0C0C"/>
    <w:rsid w:val="001D7A71"/>
    <w:rsid w:val="001E31F6"/>
    <w:rsid w:val="001E7EF8"/>
    <w:rsid w:val="001F11AD"/>
    <w:rsid w:val="001F346F"/>
    <w:rsid w:val="00205318"/>
    <w:rsid w:val="00212650"/>
    <w:rsid w:val="00212C4D"/>
    <w:rsid w:val="0022637A"/>
    <w:rsid w:val="00232486"/>
    <w:rsid w:val="00235ABE"/>
    <w:rsid w:val="00253DB9"/>
    <w:rsid w:val="00254048"/>
    <w:rsid w:val="002636C3"/>
    <w:rsid w:val="00293EAD"/>
    <w:rsid w:val="002957BF"/>
    <w:rsid w:val="002B0D19"/>
    <w:rsid w:val="002B703D"/>
    <w:rsid w:val="002C237E"/>
    <w:rsid w:val="002C4F8F"/>
    <w:rsid w:val="002C6239"/>
    <w:rsid w:val="002D0AA3"/>
    <w:rsid w:val="002D6FFE"/>
    <w:rsid w:val="002E5C9C"/>
    <w:rsid w:val="00313544"/>
    <w:rsid w:val="00317B66"/>
    <w:rsid w:val="0032537B"/>
    <w:rsid w:val="00325B9A"/>
    <w:rsid w:val="003313A6"/>
    <w:rsid w:val="003437AB"/>
    <w:rsid w:val="00354556"/>
    <w:rsid w:val="00366C49"/>
    <w:rsid w:val="00376916"/>
    <w:rsid w:val="003772AE"/>
    <w:rsid w:val="0038227D"/>
    <w:rsid w:val="003953A0"/>
    <w:rsid w:val="003966AD"/>
    <w:rsid w:val="003A35F6"/>
    <w:rsid w:val="003A3BBF"/>
    <w:rsid w:val="003B1187"/>
    <w:rsid w:val="003C1217"/>
    <w:rsid w:val="003C7013"/>
    <w:rsid w:val="003D3088"/>
    <w:rsid w:val="003D5A1C"/>
    <w:rsid w:val="003E49B7"/>
    <w:rsid w:val="003E704C"/>
    <w:rsid w:val="003F117A"/>
    <w:rsid w:val="004036CA"/>
    <w:rsid w:val="004116EE"/>
    <w:rsid w:val="004141FC"/>
    <w:rsid w:val="00417D1F"/>
    <w:rsid w:val="00427FE1"/>
    <w:rsid w:val="00437EB4"/>
    <w:rsid w:val="00452164"/>
    <w:rsid w:val="00454501"/>
    <w:rsid w:val="00471736"/>
    <w:rsid w:val="00473B40"/>
    <w:rsid w:val="0047632E"/>
    <w:rsid w:val="00476F23"/>
    <w:rsid w:val="00487A7C"/>
    <w:rsid w:val="00493F11"/>
    <w:rsid w:val="004940C7"/>
    <w:rsid w:val="004A2700"/>
    <w:rsid w:val="004A6D1D"/>
    <w:rsid w:val="004B12E3"/>
    <w:rsid w:val="004B286C"/>
    <w:rsid w:val="004B3D9E"/>
    <w:rsid w:val="004B557D"/>
    <w:rsid w:val="004C75AE"/>
    <w:rsid w:val="004D0EFA"/>
    <w:rsid w:val="004D70B3"/>
    <w:rsid w:val="004E3FF4"/>
    <w:rsid w:val="004E4F9D"/>
    <w:rsid w:val="004E673D"/>
    <w:rsid w:val="004E7062"/>
    <w:rsid w:val="004F0A4C"/>
    <w:rsid w:val="00501CA9"/>
    <w:rsid w:val="00520E6E"/>
    <w:rsid w:val="005329EB"/>
    <w:rsid w:val="0053556E"/>
    <w:rsid w:val="00551E21"/>
    <w:rsid w:val="00557566"/>
    <w:rsid w:val="005638A8"/>
    <w:rsid w:val="00565D41"/>
    <w:rsid w:val="00566473"/>
    <w:rsid w:val="005817E1"/>
    <w:rsid w:val="00585E5B"/>
    <w:rsid w:val="00594CCB"/>
    <w:rsid w:val="005963B4"/>
    <w:rsid w:val="005A1D5D"/>
    <w:rsid w:val="005A765A"/>
    <w:rsid w:val="005B018F"/>
    <w:rsid w:val="005B372D"/>
    <w:rsid w:val="005B565C"/>
    <w:rsid w:val="005C108A"/>
    <w:rsid w:val="005C3B4B"/>
    <w:rsid w:val="005C5F3C"/>
    <w:rsid w:val="005D69E3"/>
    <w:rsid w:val="00600DC7"/>
    <w:rsid w:val="00602726"/>
    <w:rsid w:val="00634971"/>
    <w:rsid w:val="0063511F"/>
    <w:rsid w:val="006360C1"/>
    <w:rsid w:val="00657EC4"/>
    <w:rsid w:val="006633CD"/>
    <w:rsid w:val="00666E3D"/>
    <w:rsid w:val="0067364D"/>
    <w:rsid w:val="00681523"/>
    <w:rsid w:val="00692F80"/>
    <w:rsid w:val="006A4F8A"/>
    <w:rsid w:val="006B103E"/>
    <w:rsid w:val="006C0084"/>
    <w:rsid w:val="006C36C1"/>
    <w:rsid w:val="006C68A3"/>
    <w:rsid w:val="006D29B9"/>
    <w:rsid w:val="006D5908"/>
    <w:rsid w:val="006F1DE4"/>
    <w:rsid w:val="00704747"/>
    <w:rsid w:val="00714E46"/>
    <w:rsid w:val="00715D1A"/>
    <w:rsid w:val="0072260D"/>
    <w:rsid w:val="00735C42"/>
    <w:rsid w:val="00736529"/>
    <w:rsid w:val="00742281"/>
    <w:rsid w:val="00746056"/>
    <w:rsid w:val="00750869"/>
    <w:rsid w:val="0075569B"/>
    <w:rsid w:val="007558F5"/>
    <w:rsid w:val="00762206"/>
    <w:rsid w:val="0077100D"/>
    <w:rsid w:val="00773E33"/>
    <w:rsid w:val="00774421"/>
    <w:rsid w:val="0078347B"/>
    <w:rsid w:val="007875AA"/>
    <w:rsid w:val="0079023B"/>
    <w:rsid w:val="007A2B1B"/>
    <w:rsid w:val="007B57A8"/>
    <w:rsid w:val="007D0DFA"/>
    <w:rsid w:val="007D7E57"/>
    <w:rsid w:val="007F1DF5"/>
    <w:rsid w:val="007F2D77"/>
    <w:rsid w:val="00803ABB"/>
    <w:rsid w:val="00805AE1"/>
    <w:rsid w:val="0081509F"/>
    <w:rsid w:val="0082147E"/>
    <w:rsid w:val="00823072"/>
    <w:rsid w:val="00827A38"/>
    <w:rsid w:val="008509CA"/>
    <w:rsid w:val="00856CCF"/>
    <w:rsid w:val="008626DB"/>
    <w:rsid w:val="00862E4F"/>
    <w:rsid w:val="008729F3"/>
    <w:rsid w:val="00872FFF"/>
    <w:rsid w:val="00892212"/>
    <w:rsid w:val="00892FF2"/>
    <w:rsid w:val="008B163C"/>
    <w:rsid w:val="008B42E4"/>
    <w:rsid w:val="008C0541"/>
    <w:rsid w:val="008C2EBE"/>
    <w:rsid w:val="008C3455"/>
    <w:rsid w:val="008D0B05"/>
    <w:rsid w:val="008E4037"/>
    <w:rsid w:val="008E7E63"/>
    <w:rsid w:val="008F0998"/>
    <w:rsid w:val="008F12DD"/>
    <w:rsid w:val="008F4439"/>
    <w:rsid w:val="00903523"/>
    <w:rsid w:val="009068F4"/>
    <w:rsid w:val="0091219E"/>
    <w:rsid w:val="00922F00"/>
    <w:rsid w:val="00926B7F"/>
    <w:rsid w:val="00937B02"/>
    <w:rsid w:val="009448FB"/>
    <w:rsid w:val="00945DD5"/>
    <w:rsid w:val="00971F6D"/>
    <w:rsid w:val="00974103"/>
    <w:rsid w:val="00980996"/>
    <w:rsid w:val="009A0BE6"/>
    <w:rsid w:val="009A2B76"/>
    <w:rsid w:val="009A3BE2"/>
    <w:rsid w:val="009B7800"/>
    <w:rsid w:val="009D7B7E"/>
    <w:rsid w:val="009F01F4"/>
    <w:rsid w:val="009F2536"/>
    <w:rsid w:val="009F26E4"/>
    <w:rsid w:val="009F4742"/>
    <w:rsid w:val="00A10ACE"/>
    <w:rsid w:val="00A13FA7"/>
    <w:rsid w:val="00A20AAC"/>
    <w:rsid w:val="00A27B43"/>
    <w:rsid w:val="00A31E35"/>
    <w:rsid w:val="00A50061"/>
    <w:rsid w:val="00A55AAB"/>
    <w:rsid w:val="00A62C9F"/>
    <w:rsid w:val="00A746A5"/>
    <w:rsid w:val="00A74E91"/>
    <w:rsid w:val="00A84A59"/>
    <w:rsid w:val="00A95F0D"/>
    <w:rsid w:val="00AA7FE6"/>
    <w:rsid w:val="00AB226E"/>
    <w:rsid w:val="00AB4A6F"/>
    <w:rsid w:val="00AC0016"/>
    <w:rsid w:val="00AC592C"/>
    <w:rsid w:val="00AC6D26"/>
    <w:rsid w:val="00AD487E"/>
    <w:rsid w:val="00AD79A8"/>
    <w:rsid w:val="00AE79AB"/>
    <w:rsid w:val="00AF0995"/>
    <w:rsid w:val="00B032BD"/>
    <w:rsid w:val="00B03CAD"/>
    <w:rsid w:val="00B03DEE"/>
    <w:rsid w:val="00B07D44"/>
    <w:rsid w:val="00B15354"/>
    <w:rsid w:val="00B1797D"/>
    <w:rsid w:val="00B319F9"/>
    <w:rsid w:val="00B42C58"/>
    <w:rsid w:val="00B50896"/>
    <w:rsid w:val="00B53285"/>
    <w:rsid w:val="00B569FD"/>
    <w:rsid w:val="00B61694"/>
    <w:rsid w:val="00B629D0"/>
    <w:rsid w:val="00B64EFB"/>
    <w:rsid w:val="00B70AE4"/>
    <w:rsid w:val="00B71B2E"/>
    <w:rsid w:val="00B723CE"/>
    <w:rsid w:val="00B83037"/>
    <w:rsid w:val="00B84FC8"/>
    <w:rsid w:val="00B96FAE"/>
    <w:rsid w:val="00BC0AD5"/>
    <w:rsid w:val="00BC4664"/>
    <w:rsid w:val="00BC4B3C"/>
    <w:rsid w:val="00BC5931"/>
    <w:rsid w:val="00BD6CE6"/>
    <w:rsid w:val="00BE50FD"/>
    <w:rsid w:val="00BF2D3E"/>
    <w:rsid w:val="00C02B48"/>
    <w:rsid w:val="00C1155F"/>
    <w:rsid w:val="00C145C7"/>
    <w:rsid w:val="00C375ED"/>
    <w:rsid w:val="00C471F9"/>
    <w:rsid w:val="00C553A2"/>
    <w:rsid w:val="00C56A2C"/>
    <w:rsid w:val="00C7104F"/>
    <w:rsid w:val="00C74347"/>
    <w:rsid w:val="00C94A70"/>
    <w:rsid w:val="00CB1048"/>
    <w:rsid w:val="00CB395A"/>
    <w:rsid w:val="00CF0BDE"/>
    <w:rsid w:val="00CF3B27"/>
    <w:rsid w:val="00D03157"/>
    <w:rsid w:val="00D26F99"/>
    <w:rsid w:val="00D4325D"/>
    <w:rsid w:val="00D554F1"/>
    <w:rsid w:val="00D60F94"/>
    <w:rsid w:val="00D74990"/>
    <w:rsid w:val="00D85CBB"/>
    <w:rsid w:val="00D904A0"/>
    <w:rsid w:val="00D90EBE"/>
    <w:rsid w:val="00D94A01"/>
    <w:rsid w:val="00DA641B"/>
    <w:rsid w:val="00DB4936"/>
    <w:rsid w:val="00DC048A"/>
    <w:rsid w:val="00DD7B1F"/>
    <w:rsid w:val="00DE1711"/>
    <w:rsid w:val="00DF21A2"/>
    <w:rsid w:val="00DF581D"/>
    <w:rsid w:val="00E344FE"/>
    <w:rsid w:val="00E4182F"/>
    <w:rsid w:val="00E447CF"/>
    <w:rsid w:val="00E73A13"/>
    <w:rsid w:val="00EA1EAC"/>
    <w:rsid w:val="00EB6537"/>
    <w:rsid w:val="00EC4A8B"/>
    <w:rsid w:val="00EC71E1"/>
    <w:rsid w:val="00EE5D4E"/>
    <w:rsid w:val="00EF550A"/>
    <w:rsid w:val="00EF655E"/>
    <w:rsid w:val="00F04A82"/>
    <w:rsid w:val="00F10FDD"/>
    <w:rsid w:val="00F1735B"/>
    <w:rsid w:val="00F2316E"/>
    <w:rsid w:val="00F30147"/>
    <w:rsid w:val="00F35464"/>
    <w:rsid w:val="00F454EB"/>
    <w:rsid w:val="00F527EE"/>
    <w:rsid w:val="00F555F3"/>
    <w:rsid w:val="00F5569B"/>
    <w:rsid w:val="00F61DCB"/>
    <w:rsid w:val="00F6386F"/>
    <w:rsid w:val="00F64DA7"/>
    <w:rsid w:val="00F64F7F"/>
    <w:rsid w:val="00F80818"/>
    <w:rsid w:val="00F81404"/>
    <w:rsid w:val="00F82CDD"/>
    <w:rsid w:val="00F9005D"/>
    <w:rsid w:val="00FA070F"/>
    <w:rsid w:val="00FA13BF"/>
    <w:rsid w:val="00FA32C3"/>
    <w:rsid w:val="00FA5F15"/>
    <w:rsid w:val="00FA70F0"/>
    <w:rsid w:val="00FB601F"/>
    <w:rsid w:val="00FC1B2E"/>
    <w:rsid w:val="00FD333F"/>
    <w:rsid w:val="00FD3F50"/>
    <w:rsid w:val="00FE38A0"/>
    <w:rsid w:val="00FF068D"/>
    <w:rsid w:val="00FF1142"/>
    <w:rsid w:val="00FF3941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E9310"/>
  <w15:docId w15:val="{848C7ACF-CC22-4DE8-AE18-CDA64947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B4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C3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C3B4B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C3B4B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03523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5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0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EC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0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ECC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50E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0ECC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0ECC"/>
    <w:rPr>
      <w:vertAlign w:val="superscript"/>
    </w:rPr>
  </w:style>
  <w:style w:type="character" w:customStyle="1" w:styleId="WW8Num1z0">
    <w:name w:val="WW8Num1z0"/>
    <w:rsid w:val="003F117A"/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Default">
    <w:name w:val="Default"/>
    <w:rsid w:val="004B557D"/>
    <w:pPr>
      <w:autoSpaceDE w:val="0"/>
      <w:autoSpaceDN w:val="0"/>
      <w:adjustRightInd w:val="0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locked/>
    <w:rsid w:val="004B557D"/>
    <w:pPr>
      <w:jc w:val="both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B557D"/>
    <w:pPr>
      <w:jc w:val="both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4B557D"/>
    <w:rPr>
      <w:vertAlign w:val="superscript"/>
    </w:rPr>
  </w:style>
  <w:style w:type="paragraph" w:customStyle="1" w:styleId="center">
    <w:name w:val="center"/>
    <w:rsid w:val="00EA1EAC"/>
    <w:pPr>
      <w:spacing w:after="200" w:line="276" w:lineRule="auto"/>
      <w:jc w:val="center"/>
    </w:pPr>
    <w:rPr>
      <w:rFonts w:ascii="Arial Narrow" w:eastAsia="Times New Roman" w:hAnsi="Arial Narrow" w:cs="Arial Narrow"/>
    </w:rPr>
  </w:style>
  <w:style w:type="character" w:customStyle="1" w:styleId="bold">
    <w:name w:val="bold"/>
    <w:rsid w:val="00EA1EAC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3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B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B2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B27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Odwoanieprzypisudolnego2">
    <w:name w:val="Odwołanie przypisu dolnego2"/>
    <w:rsid w:val="00EB6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99F06F3-C94A-467A-AC33-46C01198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2129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dperkowska</dc:creator>
  <cp:lastModifiedBy>Angela Dudzińska</cp:lastModifiedBy>
  <cp:revision>20</cp:revision>
  <dcterms:created xsi:type="dcterms:W3CDTF">2023-10-31T12:37:00Z</dcterms:created>
  <dcterms:modified xsi:type="dcterms:W3CDTF">2023-11-14T07:44:00Z</dcterms:modified>
</cp:coreProperties>
</file>