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1382" w:rsidRPr="00FB2F13" w:rsidRDefault="002B1382" w:rsidP="009B42F2">
      <w:pPr>
        <w:pStyle w:val="BodyText"/>
        <w:ind w:right="5668"/>
        <w:jc w:val="center"/>
        <w:rPr>
          <w:rFonts w:ascii="Calibri" w:hAnsi="Calibri" w:cs="Calibri"/>
          <w:sz w:val="22"/>
          <w:szCs w:val="22"/>
        </w:rPr>
      </w:pPr>
    </w:p>
    <w:p w:rsidR="002B1382" w:rsidRPr="00FB2F13" w:rsidRDefault="002B1382" w:rsidP="009B42F2">
      <w:pPr>
        <w:pStyle w:val="BodyText"/>
        <w:ind w:right="5668"/>
        <w:jc w:val="center"/>
        <w:rPr>
          <w:rFonts w:ascii="Calibri" w:hAnsi="Calibri" w:cs="Calibri"/>
          <w:sz w:val="22"/>
          <w:szCs w:val="22"/>
        </w:rPr>
      </w:pPr>
      <w:r w:rsidRPr="00FB2F13">
        <w:rPr>
          <w:rFonts w:ascii="Calibri" w:hAnsi="Calibri" w:cs="Calibri"/>
          <w:sz w:val="22"/>
          <w:szCs w:val="22"/>
        </w:rPr>
        <w:t>Numer referencyjny postępowania:</w:t>
      </w:r>
    </w:p>
    <w:p w:rsidR="002B1382" w:rsidRPr="00FB2F13" w:rsidRDefault="002B1382" w:rsidP="009B42F2">
      <w:pPr>
        <w:pStyle w:val="BodyText"/>
        <w:ind w:right="5668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WSZ-EP-61</w:t>
      </w:r>
      <w:r w:rsidRPr="00FB2F13">
        <w:rPr>
          <w:rFonts w:ascii="Calibri" w:hAnsi="Calibri" w:cs="Calibri"/>
          <w:b/>
          <w:sz w:val="22"/>
          <w:szCs w:val="22"/>
        </w:rPr>
        <w:t>/2023</w:t>
      </w:r>
    </w:p>
    <w:p w:rsidR="002B1382" w:rsidRPr="00FB2F13" w:rsidRDefault="002B1382" w:rsidP="009B42F2">
      <w:pPr>
        <w:jc w:val="right"/>
        <w:rPr>
          <w:rFonts w:ascii="Calibri" w:hAnsi="Calibri" w:cs="Calibri"/>
          <w:b/>
          <w:sz w:val="22"/>
          <w:szCs w:val="22"/>
        </w:rPr>
      </w:pPr>
      <w:r w:rsidRPr="00FB2F13">
        <w:rPr>
          <w:rFonts w:ascii="Calibri" w:hAnsi="Calibri" w:cs="Calibri"/>
          <w:b/>
          <w:sz w:val="22"/>
          <w:szCs w:val="22"/>
        </w:rPr>
        <w:t>Załącznik nr 3 do SWZ</w:t>
      </w:r>
    </w:p>
    <w:p w:rsidR="002B1382" w:rsidRPr="00FB2F13" w:rsidRDefault="002B1382" w:rsidP="001465CB">
      <w:pPr>
        <w:rPr>
          <w:rFonts w:ascii="Calibri" w:hAnsi="Calibri" w:cs="Calibri"/>
          <w:sz w:val="22"/>
          <w:szCs w:val="22"/>
        </w:rPr>
      </w:pPr>
    </w:p>
    <w:p w:rsidR="002B1382" w:rsidRPr="00FB2F13" w:rsidRDefault="002B1382" w:rsidP="00706F2D">
      <w:pPr>
        <w:jc w:val="center"/>
        <w:rPr>
          <w:rFonts w:ascii="Calibri" w:hAnsi="Calibri" w:cs="Calibri"/>
          <w:b/>
          <w:sz w:val="21"/>
          <w:szCs w:val="21"/>
        </w:rPr>
      </w:pPr>
    </w:p>
    <w:p w:rsidR="002B1382" w:rsidRPr="00FB2F13" w:rsidRDefault="002B1382" w:rsidP="009B42F2">
      <w:pPr>
        <w:pStyle w:val="Heading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Calibri" w:hAnsi="Calibri" w:cs="Calibri"/>
          <w:sz w:val="22"/>
          <w:szCs w:val="22"/>
          <w:u w:val="single"/>
        </w:rPr>
      </w:pPr>
      <w:r w:rsidRPr="00FB2F13">
        <w:rPr>
          <w:rFonts w:ascii="Calibri" w:hAnsi="Calibri" w:cs="Calibri"/>
          <w:sz w:val="22"/>
          <w:szCs w:val="22"/>
          <w:u w:val="single"/>
        </w:rPr>
        <w:t>Oświadczenia wykonawcy/wykonawcy wspólnie ubiegającego się o udzielenie zamówienia</w:t>
      </w:r>
    </w:p>
    <w:p w:rsidR="002B1382" w:rsidRPr="00FB2F13" w:rsidRDefault="002B1382" w:rsidP="009B42F2">
      <w:pPr>
        <w:pStyle w:val="Heading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Calibri" w:hAnsi="Calibri" w:cs="Calibri"/>
          <w:sz w:val="22"/>
          <w:szCs w:val="22"/>
          <w:u w:val="single"/>
        </w:rPr>
      </w:pPr>
    </w:p>
    <w:p w:rsidR="002B1382" w:rsidRPr="00FB2F13" w:rsidRDefault="002B1382" w:rsidP="009B42F2">
      <w:pPr>
        <w:pStyle w:val="Heading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Calibri" w:hAnsi="Calibri" w:cs="Calibri"/>
          <w:sz w:val="22"/>
          <w:szCs w:val="22"/>
          <w:u w:val="single"/>
        </w:rPr>
      </w:pPr>
      <w:r w:rsidRPr="00FB2F13">
        <w:rPr>
          <w:rFonts w:ascii="Calibri" w:hAnsi="Calibri" w:cs="Calibri"/>
          <w:sz w:val="22"/>
          <w:szCs w:val="22"/>
          <w:u w:val="single"/>
        </w:rPr>
        <w:t xml:space="preserve">UWZGLĘDNIAJĄCE PRZESŁANKI WYKLUCZENIA Z ART. 7 UST. 1 USTAWY </w:t>
      </w:r>
      <w:r w:rsidRPr="00FB2F13">
        <w:rPr>
          <w:rFonts w:ascii="Calibri" w:hAnsi="Calibri" w:cs="Calibri"/>
          <w:caps/>
          <w:sz w:val="22"/>
          <w:szCs w:val="22"/>
          <w:u w:val="single"/>
        </w:rPr>
        <w:t>o</w:t>
      </w:r>
    </w:p>
    <w:p w:rsidR="002B1382" w:rsidRPr="00FB2F13" w:rsidRDefault="002B1382" w:rsidP="00CF2AA7">
      <w:pPr>
        <w:pStyle w:val="Heading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Calibri" w:hAnsi="Calibri" w:cs="Calibri"/>
          <w:sz w:val="22"/>
          <w:szCs w:val="22"/>
          <w:u w:val="single"/>
        </w:rPr>
      </w:pPr>
      <w:r w:rsidRPr="00FB2F13">
        <w:rPr>
          <w:rFonts w:ascii="Calibri" w:hAnsi="Calibri" w:cs="Calibri"/>
          <w:caps/>
          <w:sz w:val="22"/>
          <w:szCs w:val="22"/>
          <w:u w:val="single"/>
        </w:rPr>
        <w:t>szczególnych rozwiązaniach w zakresie przeciwdziałania wspieraniu agresji</w:t>
      </w:r>
      <w:r w:rsidRPr="00FB2F13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FB2F13">
        <w:rPr>
          <w:rFonts w:ascii="Calibri" w:hAnsi="Calibri" w:cs="Calibri"/>
          <w:caps/>
          <w:sz w:val="22"/>
          <w:szCs w:val="22"/>
          <w:u w:val="single"/>
        </w:rPr>
        <w:t>na Ukrainę oraz służących ochronie bezpieczeństwa narodowego</w:t>
      </w:r>
    </w:p>
    <w:p w:rsidR="002B1382" w:rsidRPr="00FB2F13" w:rsidRDefault="002B1382" w:rsidP="009B42F2">
      <w:pPr>
        <w:pStyle w:val="Heading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Calibri" w:hAnsi="Calibri" w:cs="Calibri"/>
          <w:sz w:val="22"/>
          <w:szCs w:val="22"/>
          <w:u w:val="single"/>
        </w:rPr>
      </w:pPr>
    </w:p>
    <w:p w:rsidR="002B1382" w:rsidRPr="00FB2F13" w:rsidRDefault="002B1382" w:rsidP="00CF2AA7">
      <w:pPr>
        <w:pStyle w:val="Heading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Calibri" w:hAnsi="Calibri" w:cs="Calibri"/>
          <w:sz w:val="22"/>
          <w:szCs w:val="22"/>
          <w:u w:val="single"/>
        </w:rPr>
      </w:pPr>
      <w:r w:rsidRPr="00FB2F13">
        <w:rPr>
          <w:rFonts w:ascii="Calibri" w:hAnsi="Calibri" w:cs="Calibri"/>
          <w:sz w:val="22"/>
          <w:szCs w:val="22"/>
        </w:rPr>
        <w:t>składane na podstawie art. 125 ust. 1 ustawy Pzp</w:t>
      </w:r>
    </w:p>
    <w:p w:rsidR="002B1382" w:rsidRPr="00FB2F13" w:rsidRDefault="002B1382" w:rsidP="00421A36">
      <w:pPr>
        <w:jc w:val="both"/>
        <w:rPr>
          <w:rFonts w:ascii="Calibri" w:hAnsi="Calibri" w:cs="Calibri"/>
          <w:sz w:val="22"/>
          <w:szCs w:val="22"/>
        </w:rPr>
      </w:pPr>
    </w:p>
    <w:p w:rsidR="002B1382" w:rsidRPr="00C37BDB" w:rsidRDefault="002B1382" w:rsidP="00C37BDB">
      <w:pPr>
        <w:pStyle w:val="Header"/>
        <w:jc w:val="both"/>
        <w:rPr>
          <w:rFonts w:ascii="Calibri" w:hAnsi="Calibri" w:cs="Calibri"/>
          <w:sz w:val="22"/>
          <w:szCs w:val="22"/>
        </w:rPr>
      </w:pPr>
      <w:r w:rsidRPr="00FB2F13">
        <w:rPr>
          <w:rFonts w:ascii="Calibri" w:hAnsi="Calibri" w:cs="Calibri"/>
          <w:sz w:val="22"/>
          <w:szCs w:val="22"/>
        </w:rPr>
        <w:t>Na potrzeby postępowania o udzielenie zamówienia publicznego pn</w:t>
      </w:r>
      <w:r w:rsidRPr="00C37BDB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b/>
          <w:sz w:val="22"/>
          <w:szCs w:val="22"/>
        </w:rPr>
        <w:t xml:space="preserve">Połączenie Oddziału </w:t>
      </w:r>
      <w:r w:rsidRPr="00C37BDB">
        <w:rPr>
          <w:rFonts w:ascii="Calibri" w:hAnsi="Calibri" w:cs="Calibri"/>
          <w:b/>
          <w:sz w:val="22"/>
          <w:szCs w:val="22"/>
        </w:rPr>
        <w:t>Obserwacyjno-Zakaźnego z Pododdziałem Zakaźnym Dziecięcym, z Zakładem Mikrobiologii Klinicznej i pracownią Serologii Transfuzjologicznej, za pomocą  systemu poczty pneumatycznej w Wojewódzkim Szpitalu Zespolonym im. dr Romana Ostrzyckiego w Koninie przy ul. Szpitalnej 45</w:t>
      </w:r>
      <w:r>
        <w:rPr>
          <w:rFonts w:ascii="Calibri" w:hAnsi="Calibri" w:cs="Calibri"/>
          <w:b/>
          <w:sz w:val="22"/>
          <w:szCs w:val="22"/>
        </w:rPr>
        <w:t xml:space="preserve"> </w:t>
      </w:r>
    </w:p>
    <w:p w:rsidR="002B1382" w:rsidRPr="00421A36" w:rsidRDefault="002B1382" w:rsidP="00421A36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Pr="00FB2F13">
        <w:rPr>
          <w:rFonts w:ascii="Calibri" w:hAnsi="Calibri" w:cs="Calibri"/>
          <w:sz w:val="22"/>
          <w:szCs w:val="22"/>
        </w:rPr>
        <w:t>prowadzonego przez Wojewódzki Szpital Zespolony im. dr. Romana Ostrzyckiego w Koninie</w:t>
      </w:r>
      <w:r w:rsidRPr="00FB2F13">
        <w:rPr>
          <w:rFonts w:ascii="Calibri" w:hAnsi="Calibri" w:cs="Calibri"/>
          <w:i/>
          <w:sz w:val="22"/>
          <w:szCs w:val="22"/>
        </w:rPr>
        <w:t xml:space="preserve">, </w:t>
      </w:r>
      <w:r w:rsidRPr="00FB2F13">
        <w:rPr>
          <w:rFonts w:ascii="Calibri" w:hAnsi="Calibri" w:cs="Calibri"/>
          <w:sz w:val="22"/>
          <w:szCs w:val="22"/>
        </w:rPr>
        <w:t>oświadczam, co następuje:</w:t>
      </w:r>
    </w:p>
    <w:p w:rsidR="002B1382" w:rsidRPr="00421A36" w:rsidRDefault="002B1382" w:rsidP="00421A36">
      <w:pPr>
        <w:jc w:val="both"/>
        <w:rPr>
          <w:rFonts w:ascii="Calibri" w:hAnsi="Calibri" w:cs="Calibri"/>
          <w:b/>
          <w:sz w:val="22"/>
          <w:szCs w:val="22"/>
        </w:rPr>
      </w:pPr>
    </w:p>
    <w:p w:rsidR="002B1382" w:rsidRPr="00FB2F13" w:rsidRDefault="002B1382" w:rsidP="00AC19A8">
      <w:pPr>
        <w:shd w:val="clear" w:color="auto" w:fill="BFBFBF"/>
        <w:spacing w:line="360" w:lineRule="auto"/>
        <w:rPr>
          <w:rFonts w:ascii="Calibri" w:hAnsi="Calibri" w:cs="Calibri"/>
          <w:b/>
          <w:sz w:val="21"/>
          <w:szCs w:val="21"/>
        </w:rPr>
      </w:pPr>
      <w:r w:rsidRPr="00FB2F13">
        <w:rPr>
          <w:rFonts w:ascii="Calibri" w:hAnsi="Calibri" w:cs="Calibri"/>
          <w:b/>
          <w:sz w:val="21"/>
          <w:szCs w:val="21"/>
        </w:rPr>
        <w:t>OŚWIADCZENIA DOTYCZĄCE PODSTAW WYKLUCZENIA:</w:t>
      </w:r>
    </w:p>
    <w:p w:rsidR="002B1382" w:rsidRPr="00FB2F13" w:rsidRDefault="002B1382" w:rsidP="008B4036">
      <w:pPr>
        <w:pStyle w:val="ListParagraph"/>
        <w:numPr>
          <w:ilvl w:val="0"/>
          <w:numId w:val="56"/>
        </w:numPr>
        <w:spacing w:after="0" w:line="360" w:lineRule="auto"/>
        <w:ind w:left="284" w:hanging="284"/>
        <w:contextualSpacing/>
        <w:jc w:val="both"/>
      </w:pPr>
      <w:r w:rsidRPr="00FB2F13">
        <w:t xml:space="preserve">Oświadczam, że nie podlegam wykluczeniu z postępowania na podstawie </w:t>
      </w:r>
      <w:r w:rsidRPr="00FB2F13">
        <w:br/>
        <w:t>art. 108 ust. 1 ustawy Pzp.</w:t>
      </w:r>
    </w:p>
    <w:p w:rsidR="002B1382" w:rsidRPr="00FB2F13" w:rsidRDefault="002B1382" w:rsidP="008B4036">
      <w:pPr>
        <w:pStyle w:val="ListParagraph"/>
        <w:numPr>
          <w:ilvl w:val="0"/>
          <w:numId w:val="56"/>
        </w:numPr>
        <w:spacing w:after="0" w:line="360" w:lineRule="auto"/>
        <w:ind w:left="284" w:hanging="284"/>
        <w:contextualSpacing/>
        <w:jc w:val="both"/>
      </w:pPr>
      <w:r w:rsidRPr="00FB2F13">
        <w:t xml:space="preserve">Oświadczam, że nie podlegam wykluczeniu z postępowania na podstawie </w:t>
      </w:r>
      <w:r w:rsidRPr="00FB2F13">
        <w:br/>
        <w:t>art. 109 ust. 1pkt. 4 ustawy Pzp.</w:t>
      </w:r>
    </w:p>
    <w:p w:rsidR="002B1382" w:rsidRDefault="002B1382" w:rsidP="008B4036">
      <w:pPr>
        <w:pStyle w:val="ListParagraph"/>
        <w:numPr>
          <w:ilvl w:val="0"/>
          <w:numId w:val="56"/>
        </w:numPr>
        <w:spacing w:after="0" w:line="360" w:lineRule="auto"/>
        <w:ind w:left="284" w:hanging="284"/>
        <w:contextualSpacing/>
        <w:jc w:val="both"/>
      </w:pPr>
      <w:r w:rsidRPr="00FB2F13">
        <w:t xml:space="preserve">Oświadczam, że zachodzą w stosunku do mnie podstawy wykluczenia z postępowania na podstawie art. …………. ustawy Pzp </w:t>
      </w:r>
      <w:r w:rsidRPr="00FB2F13">
        <w:rPr>
          <w:i/>
          <w:sz w:val="20"/>
          <w:szCs w:val="20"/>
        </w:rPr>
        <w:t>(podać mającą zastosowanie podstawę wykluczenia spośród wymienionych w art. 108 ust. 1 pkt 1, 2 i 5 lub art. 109 ust. 1 pkt 4 ustawy Pzp)</w:t>
      </w:r>
      <w:r w:rsidRPr="00FB2F13">
        <w:rPr>
          <w:i/>
        </w:rPr>
        <w:t>.</w:t>
      </w:r>
      <w:r w:rsidRPr="00FB2F13">
        <w:t xml:space="preserve"> Jednocześnie oświadczam, że w związku z ww. okolicznością, na podstawie art. 110 ust. 2 ustawy Pzp podjąłem następujące środki </w:t>
      </w:r>
      <w:r w:rsidRPr="008B4036">
        <w:t>naprawcze i zapobiegawcze: ………………………</w:t>
      </w:r>
      <w:r>
        <w:t>......</w:t>
      </w:r>
      <w:r w:rsidRPr="008B4036">
        <w:t>……………………..</w:t>
      </w:r>
      <w:r>
        <w:t>............................................................................</w:t>
      </w:r>
    </w:p>
    <w:p w:rsidR="002B1382" w:rsidRPr="008B4036" w:rsidRDefault="002B1382" w:rsidP="008B4036">
      <w:pPr>
        <w:pStyle w:val="ListParagraph"/>
        <w:spacing w:after="0" w:line="360" w:lineRule="auto"/>
        <w:ind w:left="0" w:firstLine="284"/>
        <w:contextualSpacing/>
        <w:jc w:val="both"/>
      </w:pPr>
      <w:r>
        <w:t>.............................................................................................................................................................</w:t>
      </w:r>
    </w:p>
    <w:p w:rsidR="002B1382" w:rsidRPr="00FB2F13" w:rsidRDefault="002B1382" w:rsidP="008B4036">
      <w:pPr>
        <w:pStyle w:val="NormalWeb"/>
        <w:numPr>
          <w:ilvl w:val="0"/>
          <w:numId w:val="56"/>
        </w:numPr>
        <w:suppressAutoHyphens w:val="0"/>
        <w:spacing w:before="0" w:after="0" w:line="360" w:lineRule="auto"/>
        <w:ind w:left="284" w:hanging="284"/>
        <w:rPr>
          <w:rFonts w:ascii="Calibri" w:hAnsi="Calibri" w:cs="Calibri"/>
          <w:sz w:val="22"/>
          <w:szCs w:val="22"/>
        </w:rPr>
      </w:pPr>
      <w:r w:rsidRPr="00FB2F13">
        <w:rPr>
          <w:rFonts w:ascii="Calibri" w:hAnsi="Calibri" w:cs="Calibri"/>
          <w:sz w:val="22"/>
          <w:szCs w:val="22"/>
        </w:rPr>
        <w:t xml:space="preserve">Oświadczam, że nie zachodzą w stosunku do mnie przesłanki wykluczenia z postępowania na podstawie art. </w:t>
      </w:r>
      <w:r w:rsidRPr="00FB2F13">
        <w:rPr>
          <w:rFonts w:ascii="Calibri" w:hAnsi="Calibri" w:cs="Calibri"/>
          <w:sz w:val="22"/>
          <w:szCs w:val="22"/>
          <w:lang w:eastAsia="pl-PL"/>
        </w:rPr>
        <w:t xml:space="preserve">7 ust. 1 ustawy </w:t>
      </w:r>
      <w:r w:rsidRPr="00FB2F13">
        <w:rPr>
          <w:rFonts w:ascii="Calibri" w:hAnsi="Calibri" w:cs="Calibri"/>
          <w:sz w:val="22"/>
          <w:szCs w:val="22"/>
        </w:rPr>
        <w:t>z dnia 13 kwietnia 2022 r.</w:t>
      </w:r>
      <w:r w:rsidRPr="00FB2F13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FB2F13">
        <w:rPr>
          <w:rFonts w:ascii="Calibri" w:hAnsi="Calibri" w:cs="Calibr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FB2F13">
        <w:rPr>
          <w:rFonts w:ascii="Calibri" w:hAnsi="Calibri" w:cs="Calibri"/>
          <w:iCs/>
          <w:color w:val="222222"/>
          <w:sz w:val="22"/>
          <w:szCs w:val="22"/>
        </w:rPr>
        <w:t>(tj. Dz. U. 2023 poz. 1497 )</w:t>
      </w:r>
      <w:r w:rsidRPr="00FB2F13">
        <w:rPr>
          <w:rStyle w:val="FootnoteReference"/>
          <w:rFonts w:ascii="Calibri" w:hAnsi="Calibri" w:cs="Calibri"/>
          <w:i/>
          <w:iCs/>
          <w:color w:val="222222"/>
          <w:sz w:val="22"/>
          <w:szCs w:val="22"/>
        </w:rPr>
        <w:footnoteReference w:id="1"/>
      </w:r>
      <w:r w:rsidRPr="00FB2F13">
        <w:rPr>
          <w:rFonts w:ascii="Calibri" w:hAnsi="Calibri" w:cs="Calibri"/>
          <w:i/>
          <w:iCs/>
          <w:color w:val="222222"/>
          <w:sz w:val="22"/>
          <w:szCs w:val="22"/>
        </w:rPr>
        <w:t>.</w:t>
      </w:r>
      <w:r w:rsidRPr="00FB2F13">
        <w:rPr>
          <w:rFonts w:ascii="Calibri" w:hAnsi="Calibri" w:cs="Calibri"/>
          <w:color w:val="222222"/>
          <w:sz w:val="22"/>
          <w:szCs w:val="22"/>
        </w:rPr>
        <w:t xml:space="preserve"> </w:t>
      </w:r>
    </w:p>
    <w:p w:rsidR="002B1382" w:rsidRPr="00FB2F13" w:rsidRDefault="002B1382" w:rsidP="007333D6">
      <w:pPr>
        <w:spacing w:line="360" w:lineRule="auto"/>
        <w:jc w:val="both"/>
        <w:rPr>
          <w:rFonts w:ascii="Calibri" w:hAnsi="Calibri" w:cs="Calibri"/>
          <w:i/>
          <w:sz w:val="16"/>
          <w:szCs w:val="16"/>
        </w:rPr>
      </w:pPr>
    </w:p>
    <w:p w:rsidR="002B1382" w:rsidRPr="00FB2F13" w:rsidRDefault="002B1382" w:rsidP="00AC19A8">
      <w:pPr>
        <w:shd w:val="clear" w:color="auto" w:fill="BFBFBF"/>
        <w:spacing w:after="120"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FB2F13">
        <w:rPr>
          <w:rFonts w:ascii="Calibri" w:hAnsi="Calibri" w:cs="Calibri"/>
          <w:b/>
          <w:sz w:val="22"/>
          <w:szCs w:val="22"/>
        </w:rPr>
        <w:t>OŚWIADCZENIE DOTYCZĄCE PODANYCH INFORMACJI:</w:t>
      </w:r>
    </w:p>
    <w:p w:rsidR="002B1382" w:rsidRPr="00FB2F13" w:rsidRDefault="002B1382" w:rsidP="00AC19A8">
      <w:pPr>
        <w:spacing w:after="120" w:line="360" w:lineRule="auto"/>
        <w:jc w:val="both"/>
        <w:rPr>
          <w:rFonts w:ascii="Calibri" w:hAnsi="Calibri" w:cs="Calibri"/>
          <w:sz w:val="22"/>
          <w:szCs w:val="22"/>
        </w:rPr>
      </w:pPr>
      <w:r w:rsidRPr="00FB2F13">
        <w:rPr>
          <w:rFonts w:ascii="Calibri" w:hAnsi="Calibri" w:cs="Calibri"/>
          <w:sz w:val="22"/>
          <w:szCs w:val="22"/>
        </w:rPr>
        <w:t xml:space="preserve">Oświadczam, że wszystkie informacje podane w powyższych oświadczeniach są aktualne </w:t>
      </w:r>
      <w:r w:rsidRPr="00FB2F13">
        <w:rPr>
          <w:rFonts w:ascii="Calibri" w:hAnsi="Calibri" w:cs="Calibri"/>
          <w:sz w:val="22"/>
          <w:szCs w:val="22"/>
        </w:rPr>
        <w:br/>
        <w:t xml:space="preserve">i zgodne z prawdą oraz zostały przedstawione z pełną świadomością konsekwencji wprowadzenia zamawiającego w błąd przy przedstawianiu informacji. </w:t>
      </w:r>
    </w:p>
    <w:p w:rsidR="002B1382" w:rsidRPr="00FB2F13" w:rsidRDefault="002B1382" w:rsidP="00AC19A8">
      <w:pPr>
        <w:shd w:val="clear" w:color="auto" w:fill="BFBFBF"/>
        <w:spacing w:after="120"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FB2F13">
        <w:rPr>
          <w:rFonts w:ascii="Calibri" w:hAnsi="Calibri" w:cs="Calibri"/>
          <w:b/>
          <w:sz w:val="22"/>
          <w:szCs w:val="22"/>
        </w:rPr>
        <w:t>INFORMACJA DOTYCZĄCA DOSTĘPU DO PODMIOTOWYCH ŚRODKÓW DOWODOWYCH: (jeżeli dotyczy)</w:t>
      </w:r>
    </w:p>
    <w:p w:rsidR="002B1382" w:rsidRPr="00FB2F13" w:rsidRDefault="002B1382" w:rsidP="00AC19A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B2F13">
        <w:rPr>
          <w:rFonts w:ascii="Calibri" w:hAnsi="Calibri" w:cs="Calibri"/>
          <w:sz w:val="22"/>
          <w:szCs w:val="22"/>
        </w:rPr>
        <w:t xml:space="preserve">Wskazuję następujące podmiotowe środki dowodowe, które można uzyskać za pomocą bezpłatnych </w:t>
      </w:r>
      <w:r>
        <w:rPr>
          <w:rFonts w:ascii="Calibri" w:hAnsi="Calibri" w:cs="Calibri"/>
          <w:sz w:val="22"/>
          <w:szCs w:val="22"/>
        </w:rPr>
        <w:br/>
      </w:r>
      <w:r w:rsidRPr="00FB2F13">
        <w:rPr>
          <w:rFonts w:ascii="Calibri" w:hAnsi="Calibri" w:cs="Calibri"/>
          <w:sz w:val="22"/>
          <w:szCs w:val="22"/>
        </w:rPr>
        <w:t>i ogólnodostępnych baz danych, oraz dane umożliwiające dostęp do tych środków:</w:t>
      </w:r>
    </w:p>
    <w:p w:rsidR="002B1382" w:rsidRPr="00FB2F13" w:rsidRDefault="002B1382" w:rsidP="00AC19A8">
      <w:pPr>
        <w:spacing w:line="360" w:lineRule="auto"/>
        <w:jc w:val="both"/>
        <w:rPr>
          <w:rFonts w:ascii="Calibri" w:hAnsi="Calibri" w:cs="Calibri"/>
          <w:sz w:val="21"/>
          <w:szCs w:val="21"/>
        </w:rPr>
      </w:pPr>
      <w:r w:rsidRPr="00FB2F13">
        <w:rPr>
          <w:rFonts w:ascii="Calibri" w:hAnsi="Calibri" w:cs="Calibri"/>
          <w:sz w:val="21"/>
          <w:szCs w:val="21"/>
        </w:rPr>
        <w:t>1) ...............................................</w:t>
      </w:r>
      <w:r>
        <w:rPr>
          <w:rFonts w:ascii="Calibri" w:hAnsi="Calibri" w:cs="Calibri"/>
          <w:sz w:val="21"/>
          <w:szCs w:val="21"/>
        </w:rPr>
        <w:t>.................</w:t>
      </w:r>
      <w:r w:rsidRPr="00FB2F13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</w:t>
      </w:r>
    </w:p>
    <w:p w:rsidR="002B1382" w:rsidRPr="00FB2F13" w:rsidRDefault="002B1382" w:rsidP="00AC19A8">
      <w:pPr>
        <w:spacing w:line="360" w:lineRule="auto"/>
        <w:jc w:val="both"/>
        <w:rPr>
          <w:rFonts w:ascii="Calibri" w:hAnsi="Calibri" w:cs="Calibri"/>
          <w:sz w:val="21"/>
          <w:szCs w:val="21"/>
        </w:rPr>
      </w:pPr>
      <w:r w:rsidRPr="00FB2F13">
        <w:rPr>
          <w:rFonts w:ascii="Calibri" w:hAnsi="Calibri" w:cs="Calibr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2B1382" w:rsidRPr="00FB2F13" w:rsidRDefault="002B1382" w:rsidP="00AC19A8">
      <w:pPr>
        <w:spacing w:line="360" w:lineRule="auto"/>
        <w:jc w:val="both"/>
        <w:rPr>
          <w:rFonts w:ascii="Calibri" w:hAnsi="Calibri" w:cs="Calibri"/>
          <w:sz w:val="21"/>
          <w:szCs w:val="21"/>
        </w:rPr>
      </w:pPr>
      <w:r w:rsidRPr="00FB2F13">
        <w:rPr>
          <w:rFonts w:ascii="Calibri" w:hAnsi="Calibri" w:cs="Calibri"/>
          <w:sz w:val="21"/>
          <w:szCs w:val="21"/>
        </w:rPr>
        <w:t>2) .......................................................</w:t>
      </w:r>
      <w:r>
        <w:rPr>
          <w:rFonts w:ascii="Calibri" w:hAnsi="Calibri" w:cs="Calibri"/>
          <w:sz w:val="21"/>
          <w:szCs w:val="21"/>
        </w:rPr>
        <w:t>................</w:t>
      </w:r>
      <w:r w:rsidRPr="00FB2F13">
        <w:rPr>
          <w:rFonts w:ascii="Calibri" w:hAnsi="Calibri" w:cs="Calibri"/>
          <w:sz w:val="21"/>
          <w:szCs w:val="21"/>
        </w:rPr>
        <w:t>................................................................................................</w:t>
      </w:r>
    </w:p>
    <w:p w:rsidR="002B1382" w:rsidRPr="00FB2F13" w:rsidRDefault="002B1382" w:rsidP="00AC19A8">
      <w:pPr>
        <w:spacing w:line="360" w:lineRule="auto"/>
        <w:jc w:val="both"/>
        <w:rPr>
          <w:rFonts w:ascii="Calibri" w:hAnsi="Calibri" w:cs="Calibri"/>
          <w:i/>
          <w:sz w:val="16"/>
          <w:szCs w:val="16"/>
        </w:rPr>
      </w:pPr>
      <w:r w:rsidRPr="00FB2F13">
        <w:rPr>
          <w:rFonts w:ascii="Calibri" w:hAnsi="Calibri" w:cs="Calibr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2B1382" w:rsidRPr="00FB2F13" w:rsidRDefault="002B1382" w:rsidP="00AC19A8">
      <w:pPr>
        <w:spacing w:line="360" w:lineRule="auto"/>
        <w:jc w:val="both"/>
        <w:rPr>
          <w:rFonts w:ascii="Calibri" w:hAnsi="Calibri" w:cs="Calibri"/>
          <w:sz w:val="21"/>
          <w:szCs w:val="21"/>
        </w:rPr>
      </w:pPr>
    </w:p>
    <w:p w:rsidR="002B1382" w:rsidRPr="00FB2F13" w:rsidRDefault="002B1382" w:rsidP="00AC19A8">
      <w:pPr>
        <w:spacing w:line="360" w:lineRule="auto"/>
        <w:jc w:val="both"/>
        <w:rPr>
          <w:rFonts w:ascii="Calibri" w:hAnsi="Calibri" w:cs="Calibri"/>
          <w:sz w:val="21"/>
          <w:szCs w:val="21"/>
        </w:rPr>
      </w:pPr>
    </w:p>
    <w:p w:rsidR="002B1382" w:rsidRPr="00FB2F13" w:rsidRDefault="002B1382" w:rsidP="00AC19A8">
      <w:pPr>
        <w:spacing w:line="360" w:lineRule="auto"/>
        <w:jc w:val="both"/>
        <w:rPr>
          <w:rFonts w:ascii="Calibri" w:hAnsi="Calibri" w:cs="Calibri"/>
          <w:sz w:val="21"/>
          <w:szCs w:val="21"/>
        </w:rPr>
      </w:pPr>
      <w:r w:rsidRPr="00FB2F13">
        <w:rPr>
          <w:rFonts w:ascii="Calibri" w:hAnsi="Calibri" w:cs="Calibri"/>
          <w:sz w:val="21"/>
          <w:szCs w:val="21"/>
        </w:rPr>
        <w:tab/>
      </w:r>
      <w:r w:rsidRPr="00FB2F13">
        <w:rPr>
          <w:rFonts w:ascii="Calibri" w:hAnsi="Calibri" w:cs="Calibri"/>
          <w:sz w:val="21"/>
          <w:szCs w:val="21"/>
        </w:rPr>
        <w:tab/>
      </w:r>
      <w:r w:rsidRPr="00FB2F13">
        <w:rPr>
          <w:rFonts w:ascii="Calibri" w:hAnsi="Calibri" w:cs="Calibri"/>
          <w:sz w:val="21"/>
          <w:szCs w:val="21"/>
        </w:rPr>
        <w:tab/>
      </w:r>
      <w:r w:rsidRPr="00FB2F13">
        <w:rPr>
          <w:rFonts w:ascii="Calibri" w:hAnsi="Calibri" w:cs="Calibri"/>
          <w:sz w:val="21"/>
          <w:szCs w:val="21"/>
        </w:rPr>
        <w:tab/>
      </w:r>
      <w:r w:rsidRPr="00FB2F13">
        <w:rPr>
          <w:rFonts w:ascii="Calibri" w:hAnsi="Calibri" w:cs="Calibri"/>
          <w:sz w:val="21"/>
          <w:szCs w:val="21"/>
        </w:rPr>
        <w:tab/>
      </w:r>
      <w:r w:rsidRPr="00FB2F13">
        <w:rPr>
          <w:rFonts w:ascii="Calibri" w:hAnsi="Calibri" w:cs="Calibri"/>
          <w:sz w:val="21"/>
          <w:szCs w:val="21"/>
        </w:rPr>
        <w:tab/>
        <w:t>……………………………………….</w:t>
      </w:r>
    </w:p>
    <w:p w:rsidR="002B1382" w:rsidRDefault="002B1382" w:rsidP="00510037">
      <w:pPr>
        <w:spacing w:line="360" w:lineRule="auto"/>
        <w:jc w:val="both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sz w:val="21"/>
          <w:szCs w:val="21"/>
        </w:rPr>
        <w:t xml:space="preserve">   </w:t>
      </w:r>
      <w:r w:rsidRPr="00FB2F13">
        <w:rPr>
          <w:rFonts w:ascii="Calibri" w:hAnsi="Calibri" w:cs="Calibri"/>
          <w:sz w:val="21"/>
          <w:szCs w:val="21"/>
        </w:rPr>
        <w:tab/>
      </w:r>
      <w:r w:rsidRPr="00FB2F13">
        <w:rPr>
          <w:rFonts w:ascii="Calibri" w:hAnsi="Calibri" w:cs="Calibri"/>
          <w:sz w:val="21"/>
          <w:szCs w:val="21"/>
        </w:rPr>
        <w:tab/>
      </w:r>
      <w:r w:rsidRPr="00FB2F13">
        <w:rPr>
          <w:rFonts w:ascii="Calibri" w:hAnsi="Calibri" w:cs="Calibri"/>
          <w:i/>
          <w:sz w:val="21"/>
          <w:szCs w:val="21"/>
        </w:rPr>
        <w:tab/>
      </w:r>
      <w:r w:rsidRPr="00FB2F13">
        <w:rPr>
          <w:rFonts w:ascii="Calibri" w:hAnsi="Calibri" w:cs="Calibri"/>
          <w:i/>
          <w:sz w:val="16"/>
          <w:szCs w:val="16"/>
        </w:rPr>
        <w:t>Data; kwalifikowany podpis elektroniczny lub podpis zaufany lub podpis osobisty</w:t>
      </w:r>
    </w:p>
    <w:p w:rsidR="002B1382" w:rsidRPr="008B4036" w:rsidRDefault="002B1382" w:rsidP="008B4036">
      <w:pPr>
        <w:jc w:val="center"/>
        <w:rPr>
          <w:rFonts w:ascii="Calibri" w:hAnsi="Calibri" w:cs="Calibri"/>
          <w:sz w:val="16"/>
          <w:szCs w:val="16"/>
        </w:rPr>
      </w:pPr>
    </w:p>
    <w:sectPr w:rsidR="002B1382" w:rsidRPr="008B4036" w:rsidSect="00156CAD">
      <w:headerReference w:type="default" r:id="rId7"/>
      <w:footerReference w:type="default" r:id="rId8"/>
      <w:pgSz w:w="11906" w:h="16838"/>
      <w:pgMar w:top="1418" w:right="1418" w:bottom="1418" w:left="1418" w:header="567" w:footer="103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382" w:rsidRDefault="002B1382" w:rsidP="00047F36">
      <w:r>
        <w:separator/>
      </w:r>
    </w:p>
  </w:endnote>
  <w:endnote w:type="continuationSeparator" w:id="0">
    <w:p w:rsidR="002B1382" w:rsidRDefault="002B1382" w:rsidP="00047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??¨§?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382" w:rsidRPr="001754B1" w:rsidRDefault="002B1382" w:rsidP="009B42F2">
    <w:pPr>
      <w:pStyle w:val="Footer"/>
      <w:pBdr>
        <w:top w:val="single" w:sz="4" w:space="1" w:color="auto"/>
      </w:pBdr>
      <w:jc w:val="right"/>
      <w:rPr>
        <w:rFonts w:cs="Times New Roman"/>
        <w:sz w:val="16"/>
        <w:szCs w:val="14"/>
      </w:rPr>
    </w:pPr>
    <w:r w:rsidRPr="001754B1">
      <w:rPr>
        <w:rFonts w:cs="Times New Roman"/>
        <w:sz w:val="16"/>
        <w:szCs w:val="14"/>
      </w:rPr>
      <w:t xml:space="preserve">Strona </w:t>
    </w:r>
    <w:r w:rsidRPr="001754B1">
      <w:rPr>
        <w:rFonts w:cs="Times New Roman"/>
        <w:b/>
        <w:sz w:val="16"/>
        <w:szCs w:val="14"/>
      </w:rPr>
      <w:fldChar w:fldCharType="begin"/>
    </w:r>
    <w:r w:rsidRPr="001754B1">
      <w:rPr>
        <w:rFonts w:cs="Times New Roman"/>
        <w:b/>
        <w:sz w:val="16"/>
        <w:szCs w:val="14"/>
      </w:rPr>
      <w:instrText>PAGE</w:instrText>
    </w:r>
    <w:r w:rsidRPr="001754B1">
      <w:rPr>
        <w:rFonts w:cs="Times New Roman"/>
        <w:b/>
        <w:sz w:val="16"/>
        <w:szCs w:val="14"/>
      </w:rPr>
      <w:fldChar w:fldCharType="separate"/>
    </w:r>
    <w:r>
      <w:rPr>
        <w:rFonts w:cs="Times New Roman"/>
        <w:b/>
        <w:noProof/>
        <w:sz w:val="16"/>
        <w:szCs w:val="14"/>
      </w:rPr>
      <w:t>1</w:t>
    </w:r>
    <w:r w:rsidRPr="001754B1">
      <w:rPr>
        <w:rFonts w:cs="Times New Roman"/>
        <w:b/>
        <w:sz w:val="16"/>
        <w:szCs w:val="14"/>
      </w:rPr>
      <w:fldChar w:fldCharType="end"/>
    </w:r>
    <w:r w:rsidRPr="001754B1">
      <w:rPr>
        <w:rFonts w:cs="Times New Roman"/>
        <w:sz w:val="16"/>
        <w:szCs w:val="14"/>
      </w:rPr>
      <w:t xml:space="preserve"> z </w:t>
    </w:r>
    <w:r w:rsidRPr="001754B1">
      <w:rPr>
        <w:rFonts w:cs="Times New Roman"/>
        <w:sz w:val="16"/>
        <w:szCs w:val="14"/>
      </w:rPr>
      <w:fldChar w:fldCharType="begin"/>
    </w:r>
    <w:r w:rsidRPr="001754B1">
      <w:rPr>
        <w:rFonts w:cs="Times New Roman"/>
        <w:sz w:val="16"/>
        <w:szCs w:val="14"/>
      </w:rPr>
      <w:instrText>NUMPAGES</w:instrText>
    </w:r>
    <w:r w:rsidRPr="001754B1">
      <w:rPr>
        <w:rFonts w:cs="Times New Roman"/>
        <w:sz w:val="16"/>
        <w:szCs w:val="14"/>
      </w:rPr>
      <w:fldChar w:fldCharType="separate"/>
    </w:r>
    <w:r>
      <w:rPr>
        <w:rFonts w:cs="Times New Roman"/>
        <w:noProof/>
        <w:sz w:val="16"/>
        <w:szCs w:val="14"/>
      </w:rPr>
      <w:t>2</w:t>
    </w:r>
    <w:r w:rsidRPr="001754B1">
      <w:rPr>
        <w:rFonts w:cs="Times New Roman"/>
        <w:sz w:val="16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382" w:rsidRDefault="002B1382" w:rsidP="00047F36">
      <w:r>
        <w:separator/>
      </w:r>
    </w:p>
  </w:footnote>
  <w:footnote w:type="continuationSeparator" w:id="0">
    <w:p w:rsidR="002B1382" w:rsidRDefault="002B1382" w:rsidP="00047F36">
      <w:r>
        <w:continuationSeparator/>
      </w:r>
    </w:p>
  </w:footnote>
  <w:footnote w:id="1">
    <w:p w:rsidR="002B1382" w:rsidRPr="00A82964" w:rsidRDefault="002B1382" w:rsidP="001A41A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FootnoteReference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</w:t>
      </w:r>
      <w:r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o udzielenie zamówienia publicznego lub konkursu prowadzonego na podstawie ustawy Pzp wyklucza się:</w:t>
      </w:r>
    </w:p>
    <w:p w:rsidR="002B1382" w:rsidRPr="00A82964" w:rsidRDefault="002B1382" w:rsidP="001A41AB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o którym mowa w art. 1 pkt 3 ustawy;</w:t>
      </w:r>
    </w:p>
    <w:p w:rsidR="002B1382" w:rsidRPr="00A82964" w:rsidRDefault="002B1382" w:rsidP="001A41A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o przeciwdziałaniu praniu pieniędzy oraz finansowaniu terroryzmu (Dz. U. z 2022 r. poz. 593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z późn. zm.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2B1382" w:rsidRDefault="002B1382" w:rsidP="001A41AB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r w:rsidRPr="008B4036">
        <w:rPr>
          <w:rFonts w:ascii="Arial" w:hAnsi="Arial" w:cs="Arial"/>
          <w:color w:val="222222"/>
          <w:sz w:val="16"/>
          <w:szCs w:val="16"/>
          <w:lang w:eastAsia="pl-PL"/>
        </w:rPr>
        <w:t>Dz.U. z 2023  r. poz. 120 i 295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), jest podmiot wymieniony w wykazach określonych </w:t>
      </w:r>
      <w:r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382" w:rsidRDefault="002B1382" w:rsidP="00510037">
    <w:pPr>
      <w:pStyle w:val="Header"/>
      <w:rPr>
        <w:rFonts w:ascii="Calibri" w:hAnsi="Calibri" w:cs="Calibri"/>
        <w:b/>
        <w:i/>
        <w:iCs/>
        <w:sz w:val="16"/>
        <w:szCs w:val="16"/>
      </w:rPr>
    </w:pPr>
  </w:p>
  <w:p w:rsidR="002B1382" w:rsidRPr="008B4036" w:rsidRDefault="002B1382" w:rsidP="00601054">
    <w:pPr>
      <w:pStyle w:val="Header"/>
      <w:jc w:val="center"/>
      <w:rPr>
        <w:rFonts w:ascii="Calibri" w:hAnsi="Calibri" w:cs="Calibri"/>
        <w:b/>
        <w:i/>
        <w:iCs/>
        <w:sz w:val="16"/>
        <w:szCs w:val="16"/>
      </w:rPr>
    </w:pPr>
    <w:r w:rsidRPr="008B4036">
      <w:rPr>
        <w:rFonts w:ascii="Calibri" w:hAnsi="Calibri" w:cs="Calibri"/>
        <w:b/>
        <w:i/>
        <w:iCs/>
        <w:sz w:val="16"/>
        <w:szCs w:val="16"/>
      </w:rPr>
      <w:t>Oświadczenia wykonawcy/ wykonawcy wspólnie ubiegającego się o udzielenie zamówienia</w:t>
    </w:r>
  </w:p>
  <w:p w:rsidR="002B1382" w:rsidRDefault="002B1382" w:rsidP="00C37BDB">
    <w:pPr>
      <w:suppressLineNumbers/>
      <w:tabs>
        <w:tab w:val="center" w:pos="4818"/>
        <w:tab w:val="right" w:pos="9637"/>
      </w:tabs>
      <w:jc w:val="center"/>
      <w:rPr>
        <w:sz w:val="18"/>
        <w:szCs w:val="18"/>
      </w:rPr>
    </w:pPr>
    <w:r>
      <w:rPr>
        <w:iCs/>
        <w:sz w:val="18"/>
        <w:szCs w:val="18"/>
      </w:rPr>
      <w:t>Tryb podstawowy bez negocjacji, o wartości mniejszej niż progi unijne</w:t>
    </w:r>
    <w:r>
      <w:rPr>
        <w:sz w:val="18"/>
        <w:szCs w:val="18"/>
      </w:rPr>
      <w:t>, na zadanie pod nazwą:</w:t>
    </w:r>
  </w:p>
  <w:p w:rsidR="002B1382" w:rsidRDefault="002B1382" w:rsidP="00C37BDB">
    <w:pPr>
      <w:pStyle w:val="Header"/>
      <w:jc w:val="cen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b/>
        <w:sz w:val="18"/>
        <w:szCs w:val="18"/>
      </w:rPr>
      <w:t xml:space="preserve">Połączenie Oddziału Obserwacyjno-Zakaźnego z Pododdziałem Zakaźnym Dziecięcym, z Zakładem Mikrobiologii Klinicznej i pracownią Serologii Transfuzjologicznej, za pomocą  systemu poczty pneumatycznej w Wojewódzkim Szpitalu Zespolonym im. dr Romana Ostrzyckiego w Koninie przy ul. Szpitalnej </w:t>
    </w:r>
    <w:smartTag w:uri="urn:schemas-microsoft-com:office:smarttags" w:element="metricconverter">
      <w:smartTagPr>
        <w:attr w:name="ProductID" w:val="45.”"/>
      </w:smartTagPr>
      <w:r>
        <w:rPr>
          <w:rFonts w:ascii="Calibri" w:hAnsi="Calibri" w:cs="Calibri"/>
          <w:b/>
          <w:sz w:val="18"/>
          <w:szCs w:val="18"/>
        </w:rPr>
        <w:t>45.”</w:t>
      </w:r>
    </w:smartTag>
  </w:p>
  <w:p w:rsidR="002B1382" w:rsidRPr="008B4036" w:rsidRDefault="002B1382" w:rsidP="00E11D2B">
    <w:pPr>
      <w:jc w:val="center"/>
      <w:rPr>
        <w:rFonts w:ascii="Calibri" w:hAnsi="Calibri" w:cs="Calibri"/>
        <w:b/>
        <w:bCs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Heading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Times New Roman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Times New Roman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4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35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cs="Times New Roman" w:hint="default"/>
        <w:b/>
      </w:rPr>
    </w:lvl>
  </w:abstractNum>
  <w:abstractNum w:abstractNumId="37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2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4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5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46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47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8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50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52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3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caps w:val="0"/>
        <w:strike w:val="0"/>
        <w:dstrike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6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7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8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38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60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1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62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3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5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7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cs="Times New Roman"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8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9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0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71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2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3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74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5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76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77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9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Times New Roman" w:hint="default"/>
        <w:b/>
      </w:rPr>
    </w:lvl>
  </w:abstractNum>
  <w:abstractNum w:abstractNumId="80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cs="Times New Roman"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1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82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83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cs="Times New Roman"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9"/>
  </w:num>
  <w:num w:numId="13">
    <w:abstractNumId w:val="70"/>
  </w:num>
  <w:num w:numId="14">
    <w:abstractNumId w:val="45"/>
  </w:num>
  <w:num w:numId="15">
    <w:abstractNumId w:val="46"/>
  </w:num>
  <w:num w:numId="16">
    <w:abstractNumId w:val="49"/>
  </w:num>
  <w:num w:numId="17">
    <w:abstractNumId w:val="41"/>
  </w:num>
  <w:num w:numId="18">
    <w:abstractNumId w:val="63"/>
  </w:num>
  <w:num w:numId="19">
    <w:abstractNumId w:val="61"/>
  </w:num>
  <w:num w:numId="20">
    <w:abstractNumId w:val="48"/>
  </w:num>
  <w:num w:numId="21">
    <w:abstractNumId w:val="55"/>
  </w:num>
  <w:num w:numId="22">
    <w:abstractNumId w:val="36"/>
  </w:num>
  <w:num w:numId="23">
    <w:abstractNumId w:val="79"/>
  </w:num>
  <w:num w:numId="24">
    <w:abstractNumId w:val="56"/>
  </w:num>
  <w:num w:numId="25">
    <w:abstractNumId w:val="57"/>
  </w:num>
  <w:num w:numId="26">
    <w:abstractNumId w:val="44"/>
  </w:num>
  <w:num w:numId="27">
    <w:abstractNumId w:val="84"/>
  </w:num>
  <w:num w:numId="28">
    <w:abstractNumId w:val="72"/>
  </w:num>
  <w:num w:numId="29">
    <w:abstractNumId w:val="51"/>
  </w:num>
  <w:num w:numId="30">
    <w:abstractNumId w:val="37"/>
  </w:num>
  <w:num w:numId="31">
    <w:abstractNumId w:val="81"/>
  </w:num>
  <w:num w:numId="32">
    <w:abstractNumId w:val="82"/>
  </w:num>
  <w:num w:numId="3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</w:num>
  <w:num w:numId="35">
    <w:abstractNumId w:val="58"/>
  </w:num>
  <w:num w:numId="36">
    <w:abstractNumId w:val="60"/>
  </w:num>
  <w:num w:numId="37">
    <w:abstractNumId w:val="40"/>
  </w:num>
  <w:num w:numId="38">
    <w:abstractNumId w:val="54"/>
  </w:num>
  <w:num w:numId="39">
    <w:abstractNumId w:val="38"/>
  </w:num>
  <w:num w:numId="40">
    <w:abstractNumId w:val="71"/>
  </w:num>
  <w:num w:numId="41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9"/>
  </w:num>
  <w:num w:numId="43">
    <w:abstractNumId w:val="47"/>
    <w:lvlOverride w:ilvl="0">
      <w:startOverride w:val="1"/>
    </w:lvlOverride>
  </w:num>
  <w:num w:numId="44">
    <w:abstractNumId w:val="8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</w:num>
  <w:num w:numId="46">
    <w:abstractNumId w:val="83"/>
  </w:num>
  <w:num w:numId="47">
    <w:abstractNumId w:val="62"/>
  </w:num>
  <w:num w:numId="48">
    <w:abstractNumId w:val="59"/>
  </w:num>
  <w:num w:numId="49">
    <w:abstractNumId w:val="65"/>
  </w:num>
  <w:num w:numId="50">
    <w:abstractNumId w:val="75"/>
  </w:num>
  <w:num w:numId="51">
    <w:abstractNumId w:val="64"/>
  </w:num>
  <w:num w:numId="52">
    <w:abstractNumId w:val="74"/>
  </w:num>
  <w:num w:numId="53">
    <w:abstractNumId w:val="33"/>
  </w:num>
  <w:num w:numId="54">
    <w:abstractNumId w:val="43"/>
  </w:num>
  <w:num w:numId="55">
    <w:abstractNumId w:val="50"/>
  </w:num>
  <w:num w:numId="56">
    <w:abstractNumId w:val="35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6F1F"/>
    <w:rsid w:val="0001336D"/>
    <w:rsid w:val="00015B9F"/>
    <w:rsid w:val="00017D1C"/>
    <w:rsid w:val="00034AF3"/>
    <w:rsid w:val="00037CF1"/>
    <w:rsid w:val="00047F36"/>
    <w:rsid w:val="00060DDD"/>
    <w:rsid w:val="00063980"/>
    <w:rsid w:val="0006686E"/>
    <w:rsid w:val="00066F1F"/>
    <w:rsid w:val="00070975"/>
    <w:rsid w:val="00082E78"/>
    <w:rsid w:val="00091F95"/>
    <w:rsid w:val="000B19E1"/>
    <w:rsid w:val="000B3965"/>
    <w:rsid w:val="000D3E5A"/>
    <w:rsid w:val="000D6018"/>
    <w:rsid w:val="000E2149"/>
    <w:rsid w:val="000F22B1"/>
    <w:rsid w:val="00113213"/>
    <w:rsid w:val="00133855"/>
    <w:rsid w:val="001345B6"/>
    <w:rsid w:val="001413B8"/>
    <w:rsid w:val="00143794"/>
    <w:rsid w:val="00146296"/>
    <w:rsid w:val="001465CB"/>
    <w:rsid w:val="00156CAD"/>
    <w:rsid w:val="00163642"/>
    <w:rsid w:val="00166225"/>
    <w:rsid w:val="001754B1"/>
    <w:rsid w:val="00181DA8"/>
    <w:rsid w:val="00186E00"/>
    <w:rsid w:val="00194916"/>
    <w:rsid w:val="001962EC"/>
    <w:rsid w:val="001A41AB"/>
    <w:rsid w:val="001B41CA"/>
    <w:rsid w:val="001C1D28"/>
    <w:rsid w:val="001C65A8"/>
    <w:rsid w:val="001D2451"/>
    <w:rsid w:val="001D2C98"/>
    <w:rsid w:val="001F2E69"/>
    <w:rsid w:val="00205D88"/>
    <w:rsid w:val="002331CE"/>
    <w:rsid w:val="00237C06"/>
    <w:rsid w:val="00251150"/>
    <w:rsid w:val="00263653"/>
    <w:rsid w:val="0027090E"/>
    <w:rsid w:val="002749E9"/>
    <w:rsid w:val="00284445"/>
    <w:rsid w:val="00287B41"/>
    <w:rsid w:val="00290BE1"/>
    <w:rsid w:val="002978DC"/>
    <w:rsid w:val="002A1D6D"/>
    <w:rsid w:val="002A5E6F"/>
    <w:rsid w:val="002B1382"/>
    <w:rsid w:val="002B30D4"/>
    <w:rsid w:val="002C6300"/>
    <w:rsid w:val="002C6BC1"/>
    <w:rsid w:val="002C76FA"/>
    <w:rsid w:val="002D5790"/>
    <w:rsid w:val="002D7860"/>
    <w:rsid w:val="002F2474"/>
    <w:rsid w:val="002F4F07"/>
    <w:rsid w:val="002F5278"/>
    <w:rsid w:val="00300B39"/>
    <w:rsid w:val="00313F2B"/>
    <w:rsid w:val="0031417B"/>
    <w:rsid w:val="00314FC3"/>
    <w:rsid w:val="0032328D"/>
    <w:rsid w:val="0033025D"/>
    <w:rsid w:val="003340D8"/>
    <w:rsid w:val="00335577"/>
    <w:rsid w:val="00335A4D"/>
    <w:rsid w:val="00337D64"/>
    <w:rsid w:val="0034091D"/>
    <w:rsid w:val="00342B27"/>
    <w:rsid w:val="00347189"/>
    <w:rsid w:val="00347506"/>
    <w:rsid w:val="00361FC8"/>
    <w:rsid w:val="00372E4E"/>
    <w:rsid w:val="00385358"/>
    <w:rsid w:val="00387243"/>
    <w:rsid w:val="00396E51"/>
    <w:rsid w:val="003A0FBA"/>
    <w:rsid w:val="003A359E"/>
    <w:rsid w:val="003B0F55"/>
    <w:rsid w:val="003B5AD3"/>
    <w:rsid w:val="003C15D3"/>
    <w:rsid w:val="003C2756"/>
    <w:rsid w:val="003D14FB"/>
    <w:rsid w:val="003D5CF1"/>
    <w:rsid w:val="003D69A7"/>
    <w:rsid w:val="003D76A4"/>
    <w:rsid w:val="003D7F73"/>
    <w:rsid w:val="003E2387"/>
    <w:rsid w:val="003E3B46"/>
    <w:rsid w:val="003F3619"/>
    <w:rsid w:val="003F58F7"/>
    <w:rsid w:val="003F5E09"/>
    <w:rsid w:val="003F6067"/>
    <w:rsid w:val="004168A1"/>
    <w:rsid w:val="00420E7B"/>
    <w:rsid w:val="00420ECC"/>
    <w:rsid w:val="00421A36"/>
    <w:rsid w:val="0042457A"/>
    <w:rsid w:val="00424AF1"/>
    <w:rsid w:val="00433502"/>
    <w:rsid w:val="004358A9"/>
    <w:rsid w:val="004375E5"/>
    <w:rsid w:val="00445587"/>
    <w:rsid w:val="004467B7"/>
    <w:rsid w:val="004511EE"/>
    <w:rsid w:val="00456AF3"/>
    <w:rsid w:val="00462120"/>
    <w:rsid w:val="00466D26"/>
    <w:rsid w:val="0047659D"/>
    <w:rsid w:val="004856A2"/>
    <w:rsid w:val="00485B45"/>
    <w:rsid w:val="004A781B"/>
    <w:rsid w:val="004A7C3B"/>
    <w:rsid w:val="004B0736"/>
    <w:rsid w:val="004B340F"/>
    <w:rsid w:val="004C0866"/>
    <w:rsid w:val="004C78E2"/>
    <w:rsid w:val="004D3949"/>
    <w:rsid w:val="004E62B0"/>
    <w:rsid w:val="004F1EE2"/>
    <w:rsid w:val="004F4A1F"/>
    <w:rsid w:val="004F7AF2"/>
    <w:rsid w:val="00502845"/>
    <w:rsid w:val="00510037"/>
    <w:rsid w:val="005137FC"/>
    <w:rsid w:val="00521580"/>
    <w:rsid w:val="00532CAA"/>
    <w:rsid w:val="00534257"/>
    <w:rsid w:val="00535918"/>
    <w:rsid w:val="00541718"/>
    <w:rsid w:val="00541CC9"/>
    <w:rsid w:val="00545BB1"/>
    <w:rsid w:val="00552DB7"/>
    <w:rsid w:val="00560015"/>
    <w:rsid w:val="00561173"/>
    <w:rsid w:val="00570FAF"/>
    <w:rsid w:val="005761BC"/>
    <w:rsid w:val="005827A5"/>
    <w:rsid w:val="005A4A12"/>
    <w:rsid w:val="005B4117"/>
    <w:rsid w:val="005B52F3"/>
    <w:rsid w:val="005B59B0"/>
    <w:rsid w:val="005C1FCD"/>
    <w:rsid w:val="005C731B"/>
    <w:rsid w:val="005D35DF"/>
    <w:rsid w:val="005F213B"/>
    <w:rsid w:val="005F2D9E"/>
    <w:rsid w:val="005F4643"/>
    <w:rsid w:val="005F6589"/>
    <w:rsid w:val="00601054"/>
    <w:rsid w:val="006045F0"/>
    <w:rsid w:val="00635553"/>
    <w:rsid w:val="006411CB"/>
    <w:rsid w:val="0064447E"/>
    <w:rsid w:val="00645F83"/>
    <w:rsid w:val="00667E25"/>
    <w:rsid w:val="00675AC7"/>
    <w:rsid w:val="00691B6F"/>
    <w:rsid w:val="00694EFC"/>
    <w:rsid w:val="006951C6"/>
    <w:rsid w:val="006A068D"/>
    <w:rsid w:val="006A3C35"/>
    <w:rsid w:val="006A75BB"/>
    <w:rsid w:val="006B00EB"/>
    <w:rsid w:val="006E4D7B"/>
    <w:rsid w:val="006F4E83"/>
    <w:rsid w:val="006F6E82"/>
    <w:rsid w:val="007045C6"/>
    <w:rsid w:val="00704AEF"/>
    <w:rsid w:val="00706F2D"/>
    <w:rsid w:val="00707E22"/>
    <w:rsid w:val="00712F1F"/>
    <w:rsid w:val="00714909"/>
    <w:rsid w:val="00721129"/>
    <w:rsid w:val="007229E9"/>
    <w:rsid w:val="007245CA"/>
    <w:rsid w:val="007276ED"/>
    <w:rsid w:val="007333D6"/>
    <w:rsid w:val="0073450B"/>
    <w:rsid w:val="00741366"/>
    <w:rsid w:val="007420B3"/>
    <w:rsid w:val="00744BAB"/>
    <w:rsid w:val="007561AA"/>
    <w:rsid w:val="00761FEF"/>
    <w:rsid w:val="00764A0A"/>
    <w:rsid w:val="007706B7"/>
    <w:rsid w:val="00773101"/>
    <w:rsid w:val="0077710E"/>
    <w:rsid w:val="00777C4E"/>
    <w:rsid w:val="00785A52"/>
    <w:rsid w:val="00792266"/>
    <w:rsid w:val="00793CA3"/>
    <w:rsid w:val="007A6C39"/>
    <w:rsid w:val="007B2934"/>
    <w:rsid w:val="007B5624"/>
    <w:rsid w:val="007B635F"/>
    <w:rsid w:val="007C3007"/>
    <w:rsid w:val="007D2E0A"/>
    <w:rsid w:val="007D771F"/>
    <w:rsid w:val="007E5B60"/>
    <w:rsid w:val="00803645"/>
    <w:rsid w:val="0080439D"/>
    <w:rsid w:val="00806E77"/>
    <w:rsid w:val="00817BE8"/>
    <w:rsid w:val="0082098E"/>
    <w:rsid w:val="00834A62"/>
    <w:rsid w:val="00841F57"/>
    <w:rsid w:val="00851933"/>
    <w:rsid w:val="00852C78"/>
    <w:rsid w:val="00855075"/>
    <w:rsid w:val="00855D48"/>
    <w:rsid w:val="008646C9"/>
    <w:rsid w:val="00866E85"/>
    <w:rsid w:val="008708F8"/>
    <w:rsid w:val="00870AA3"/>
    <w:rsid w:val="00871EF0"/>
    <w:rsid w:val="00874E99"/>
    <w:rsid w:val="00877967"/>
    <w:rsid w:val="00883E1E"/>
    <w:rsid w:val="00891330"/>
    <w:rsid w:val="008A1D80"/>
    <w:rsid w:val="008A26BF"/>
    <w:rsid w:val="008B3261"/>
    <w:rsid w:val="008B4036"/>
    <w:rsid w:val="008B435F"/>
    <w:rsid w:val="008B7312"/>
    <w:rsid w:val="008C39DF"/>
    <w:rsid w:val="008C5764"/>
    <w:rsid w:val="008D1F5D"/>
    <w:rsid w:val="008E176A"/>
    <w:rsid w:val="00904E1F"/>
    <w:rsid w:val="00912990"/>
    <w:rsid w:val="00930C11"/>
    <w:rsid w:val="009337FF"/>
    <w:rsid w:val="0093404D"/>
    <w:rsid w:val="00934214"/>
    <w:rsid w:val="009376A7"/>
    <w:rsid w:val="00940194"/>
    <w:rsid w:val="009407D9"/>
    <w:rsid w:val="00940985"/>
    <w:rsid w:val="00942BEB"/>
    <w:rsid w:val="00962AC1"/>
    <w:rsid w:val="00970604"/>
    <w:rsid w:val="00981ED5"/>
    <w:rsid w:val="00982163"/>
    <w:rsid w:val="0099555C"/>
    <w:rsid w:val="0099593C"/>
    <w:rsid w:val="009B2C77"/>
    <w:rsid w:val="009B42F2"/>
    <w:rsid w:val="009B7BF7"/>
    <w:rsid w:val="009C094D"/>
    <w:rsid w:val="009C2515"/>
    <w:rsid w:val="009C5254"/>
    <w:rsid w:val="009C5C03"/>
    <w:rsid w:val="009C6608"/>
    <w:rsid w:val="009C6A0F"/>
    <w:rsid w:val="009D127E"/>
    <w:rsid w:val="009D24CC"/>
    <w:rsid w:val="009D472F"/>
    <w:rsid w:val="009F5A8C"/>
    <w:rsid w:val="00A01451"/>
    <w:rsid w:val="00A079EF"/>
    <w:rsid w:val="00A32C44"/>
    <w:rsid w:val="00A33728"/>
    <w:rsid w:val="00A41EB7"/>
    <w:rsid w:val="00A43A82"/>
    <w:rsid w:val="00A46FEE"/>
    <w:rsid w:val="00A66D92"/>
    <w:rsid w:val="00A7348A"/>
    <w:rsid w:val="00A81192"/>
    <w:rsid w:val="00A824B4"/>
    <w:rsid w:val="00A82964"/>
    <w:rsid w:val="00A86168"/>
    <w:rsid w:val="00A86AD4"/>
    <w:rsid w:val="00A978E7"/>
    <w:rsid w:val="00AA1B22"/>
    <w:rsid w:val="00AA589E"/>
    <w:rsid w:val="00AB562A"/>
    <w:rsid w:val="00AC19A8"/>
    <w:rsid w:val="00AC1DD4"/>
    <w:rsid w:val="00AF1532"/>
    <w:rsid w:val="00AF28DE"/>
    <w:rsid w:val="00AF2985"/>
    <w:rsid w:val="00B034C8"/>
    <w:rsid w:val="00B07D5D"/>
    <w:rsid w:val="00B10C21"/>
    <w:rsid w:val="00B11BCB"/>
    <w:rsid w:val="00B12040"/>
    <w:rsid w:val="00B12379"/>
    <w:rsid w:val="00B1245C"/>
    <w:rsid w:val="00B14838"/>
    <w:rsid w:val="00B15384"/>
    <w:rsid w:val="00B4165F"/>
    <w:rsid w:val="00B42F1E"/>
    <w:rsid w:val="00B45416"/>
    <w:rsid w:val="00B45C2E"/>
    <w:rsid w:val="00B55264"/>
    <w:rsid w:val="00B60131"/>
    <w:rsid w:val="00B6792A"/>
    <w:rsid w:val="00B83325"/>
    <w:rsid w:val="00B85123"/>
    <w:rsid w:val="00B86D84"/>
    <w:rsid w:val="00BA3307"/>
    <w:rsid w:val="00BA5251"/>
    <w:rsid w:val="00BB6AFB"/>
    <w:rsid w:val="00BB74C2"/>
    <w:rsid w:val="00BB7C73"/>
    <w:rsid w:val="00BD0104"/>
    <w:rsid w:val="00BF3EF9"/>
    <w:rsid w:val="00BF457F"/>
    <w:rsid w:val="00BF4614"/>
    <w:rsid w:val="00BF78F6"/>
    <w:rsid w:val="00C154D6"/>
    <w:rsid w:val="00C248C2"/>
    <w:rsid w:val="00C27437"/>
    <w:rsid w:val="00C30635"/>
    <w:rsid w:val="00C31FE8"/>
    <w:rsid w:val="00C3290E"/>
    <w:rsid w:val="00C343AD"/>
    <w:rsid w:val="00C35B26"/>
    <w:rsid w:val="00C37BDB"/>
    <w:rsid w:val="00C43EAB"/>
    <w:rsid w:val="00C44178"/>
    <w:rsid w:val="00C45C51"/>
    <w:rsid w:val="00C472D7"/>
    <w:rsid w:val="00C5026A"/>
    <w:rsid w:val="00C60DB4"/>
    <w:rsid w:val="00C81D18"/>
    <w:rsid w:val="00C95CEA"/>
    <w:rsid w:val="00CA3B0A"/>
    <w:rsid w:val="00CA591C"/>
    <w:rsid w:val="00CB0D8A"/>
    <w:rsid w:val="00CC69DC"/>
    <w:rsid w:val="00CD464A"/>
    <w:rsid w:val="00CD6B55"/>
    <w:rsid w:val="00CE0E9B"/>
    <w:rsid w:val="00CE40C7"/>
    <w:rsid w:val="00CE4FC2"/>
    <w:rsid w:val="00CF0502"/>
    <w:rsid w:val="00CF050C"/>
    <w:rsid w:val="00CF2AA7"/>
    <w:rsid w:val="00CF4D66"/>
    <w:rsid w:val="00D0429D"/>
    <w:rsid w:val="00D21BE0"/>
    <w:rsid w:val="00D24157"/>
    <w:rsid w:val="00D26684"/>
    <w:rsid w:val="00D3542F"/>
    <w:rsid w:val="00D378C3"/>
    <w:rsid w:val="00D40D50"/>
    <w:rsid w:val="00D434C8"/>
    <w:rsid w:val="00D43A1A"/>
    <w:rsid w:val="00D5179F"/>
    <w:rsid w:val="00D528FA"/>
    <w:rsid w:val="00D53020"/>
    <w:rsid w:val="00D63FC8"/>
    <w:rsid w:val="00D66007"/>
    <w:rsid w:val="00D836EA"/>
    <w:rsid w:val="00D866E9"/>
    <w:rsid w:val="00D8675C"/>
    <w:rsid w:val="00D87687"/>
    <w:rsid w:val="00D877C3"/>
    <w:rsid w:val="00D913DF"/>
    <w:rsid w:val="00D97ACF"/>
    <w:rsid w:val="00DA7644"/>
    <w:rsid w:val="00DB7C28"/>
    <w:rsid w:val="00DC4A90"/>
    <w:rsid w:val="00DC59B9"/>
    <w:rsid w:val="00DE1CF0"/>
    <w:rsid w:val="00DF55DB"/>
    <w:rsid w:val="00E0007C"/>
    <w:rsid w:val="00E040EC"/>
    <w:rsid w:val="00E07600"/>
    <w:rsid w:val="00E11350"/>
    <w:rsid w:val="00E11D2B"/>
    <w:rsid w:val="00E12ABC"/>
    <w:rsid w:val="00E1358E"/>
    <w:rsid w:val="00E219F2"/>
    <w:rsid w:val="00E246D5"/>
    <w:rsid w:val="00E3542D"/>
    <w:rsid w:val="00E37EA8"/>
    <w:rsid w:val="00E46B6B"/>
    <w:rsid w:val="00E53F1A"/>
    <w:rsid w:val="00E60013"/>
    <w:rsid w:val="00E61177"/>
    <w:rsid w:val="00E7187E"/>
    <w:rsid w:val="00E938FC"/>
    <w:rsid w:val="00EB0B23"/>
    <w:rsid w:val="00EB5260"/>
    <w:rsid w:val="00EC192B"/>
    <w:rsid w:val="00ED220C"/>
    <w:rsid w:val="00EE3670"/>
    <w:rsid w:val="00EE51C4"/>
    <w:rsid w:val="00EF1275"/>
    <w:rsid w:val="00EF32E6"/>
    <w:rsid w:val="00EF38B1"/>
    <w:rsid w:val="00EF4055"/>
    <w:rsid w:val="00F00578"/>
    <w:rsid w:val="00F01A80"/>
    <w:rsid w:val="00F01D4D"/>
    <w:rsid w:val="00F0408C"/>
    <w:rsid w:val="00F04718"/>
    <w:rsid w:val="00F04B1F"/>
    <w:rsid w:val="00F05300"/>
    <w:rsid w:val="00F15086"/>
    <w:rsid w:val="00F1587B"/>
    <w:rsid w:val="00F15FCB"/>
    <w:rsid w:val="00F2052F"/>
    <w:rsid w:val="00F41582"/>
    <w:rsid w:val="00F42F86"/>
    <w:rsid w:val="00F5299F"/>
    <w:rsid w:val="00F52BEE"/>
    <w:rsid w:val="00F66615"/>
    <w:rsid w:val="00F801BA"/>
    <w:rsid w:val="00F85BB7"/>
    <w:rsid w:val="00F96297"/>
    <w:rsid w:val="00FA498F"/>
    <w:rsid w:val="00FA50B2"/>
    <w:rsid w:val="00FB2F13"/>
    <w:rsid w:val="00FC06F2"/>
    <w:rsid w:val="00FC163D"/>
    <w:rsid w:val="00FC339F"/>
    <w:rsid w:val="00FD4E98"/>
    <w:rsid w:val="00FE308B"/>
    <w:rsid w:val="00FF0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4A1F"/>
    <w:pPr>
      <w:keepNext/>
      <w:spacing w:before="240" w:after="60"/>
      <w:jc w:val="both"/>
      <w:outlineLvl w:val="0"/>
    </w:pPr>
    <w:rPr>
      <w:b/>
      <w:sz w:val="25"/>
    </w:rPr>
  </w:style>
  <w:style w:type="paragraph" w:styleId="Heading2">
    <w:name w:val="heading 2"/>
    <w:aliases w:val="Znak18"/>
    <w:basedOn w:val="Normal"/>
    <w:next w:val="Normal"/>
    <w:link w:val="Heading2Char"/>
    <w:uiPriority w:val="99"/>
    <w:qFormat/>
    <w:rsid w:val="004F4A1F"/>
    <w:pPr>
      <w:keepNext/>
      <w:jc w:val="both"/>
      <w:outlineLvl w:val="1"/>
    </w:pPr>
    <w:rPr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F4A1F"/>
    <w:pPr>
      <w:keepNext/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4F4A1F"/>
    <w:pPr>
      <w:keepNext/>
      <w:spacing w:before="120"/>
      <w:jc w:val="both"/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4F4A1F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F4A1F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F4A1F"/>
    <w:pPr>
      <w:keepNext/>
      <w:jc w:val="both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4F4A1F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F4A1F"/>
    <w:pPr>
      <w:keepNext/>
      <w:ind w:left="3780"/>
      <w:jc w:val="both"/>
      <w:outlineLvl w:val="8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D35DF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aliases w:val="Znak18 Char"/>
    <w:basedOn w:val="DefaultParagraphFont"/>
    <w:link w:val="Heading2"/>
    <w:uiPriority w:val="99"/>
    <w:semiHidden/>
    <w:locked/>
    <w:rsid w:val="005D35DF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D35DF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D35DF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D35DF"/>
    <w:rPr>
      <w:rFonts w:ascii="Calibri" w:hAnsi="Calibri" w:cs="Times New Roman"/>
      <w:b/>
      <w:bCs/>
      <w:i/>
      <w:iCs/>
      <w:sz w:val="26"/>
      <w:szCs w:val="26"/>
      <w:lang w:eastAsia="zh-CN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D35DF"/>
    <w:rPr>
      <w:rFonts w:ascii="Calibri" w:hAnsi="Calibri" w:cs="Times New Roman"/>
      <w:b/>
      <w:bCs/>
      <w:lang w:eastAsia="zh-CN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D35DF"/>
    <w:rPr>
      <w:rFonts w:ascii="Calibri" w:hAnsi="Calibri" w:cs="Times New Roman"/>
      <w:sz w:val="24"/>
      <w:szCs w:val="24"/>
      <w:lang w:eastAsia="zh-CN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D35DF"/>
    <w:rPr>
      <w:rFonts w:ascii="Calibri" w:hAnsi="Calibri" w:cs="Times New Roman"/>
      <w:i/>
      <w:iCs/>
      <w:sz w:val="24"/>
      <w:szCs w:val="24"/>
      <w:lang w:eastAsia="zh-CN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D35DF"/>
    <w:rPr>
      <w:rFonts w:ascii="Cambria" w:hAnsi="Cambria" w:cs="Times New Roman"/>
      <w:lang w:eastAsia="zh-CN"/>
    </w:rPr>
  </w:style>
  <w:style w:type="character" w:customStyle="1" w:styleId="WW8Num1z0">
    <w:name w:val="WW8Num1z0"/>
    <w:uiPriority w:val="99"/>
    <w:rsid w:val="004F4A1F"/>
  </w:style>
  <w:style w:type="character" w:customStyle="1" w:styleId="WW8Num2z0">
    <w:name w:val="WW8Num2z0"/>
    <w:uiPriority w:val="99"/>
    <w:rsid w:val="004F4A1F"/>
  </w:style>
  <w:style w:type="character" w:customStyle="1" w:styleId="WW8Num3z0">
    <w:name w:val="WW8Num3z0"/>
    <w:uiPriority w:val="99"/>
    <w:rsid w:val="004F4A1F"/>
    <w:rPr>
      <w:rFonts w:ascii="Verdana" w:hAnsi="Verdana"/>
      <w:b/>
      <w:spacing w:val="4"/>
      <w:sz w:val="20"/>
    </w:rPr>
  </w:style>
  <w:style w:type="character" w:customStyle="1" w:styleId="WW8Num4z0">
    <w:name w:val="WW8Num4z0"/>
    <w:uiPriority w:val="99"/>
    <w:rsid w:val="004F4A1F"/>
    <w:rPr>
      <w:rFonts w:ascii="Verdana" w:hAnsi="Verdana"/>
      <w:b/>
      <w:spacing w:val="4"/>
      <w:sz w:val="20"/>
    </w:rPr>
  </w:style>
  <w:style w:type="character" w:customStyle="1" w:styleId="WW8Num4z1">
    <w:name w:val="WW8Num4z1"/>
    <w:uiPriority w:val="99"/>
    <w:rsid w:val="004F4A1F"/>
    <w:rPr>
      <w:rFonts w:ascii="Verdana" w:hAnsi="Verdana"/>
      <w:b/>
      <w:color w:val="auto"/>
      <w:spacing w:val="4"/>
      <w:sz w:val="20"/>
    </w:rPr>
  </w:style>
  <w:style w:type="character" w:customStyle="1" w:styleId="WW8Num5z0">
    <w:name w:val="WW8Num5z0"/>
    <w:uiPriority w:val="99"/>
    <w:rsid w:val="004F4A1F"/>
    <w:rPr>
      <w:rFonts w:ascii="Verdana" w:hAnsi="Verdana"/>
      <w:sz w:val="20"/>
    </w:rPr>
  </w:style>
  <w:style w:type="character" w:customStyle="1" w:styleId="WW8Num6z0">
    <w:name w:val="WW8Num6z0"/>
    <w:uiPriority w:val="99"/>
    <w:rsid w:val="004F4A1F"/>
    <w:rPr>
      <w:rFonts w:ascii="Verdana" w:hAnsi="Verdana"/>
      <w:b/>
      <w:spacing w:val="2"/>
      <w:sz w:val="20"/>
    </w:rPr>
  </w:style>
  <w:style w:type="character" w:customStyle="1" w:styleId="WW8Num7z0">
    <w:name w:val="WW8Num7z0"/>
    <w:uiPriority w:val="99"/>
    <w:rsid w:val="004F4A1F"/>
    <w:rPr>
      <w:rFonts w:ascii="Verdana" w:hAnsi="Verdana"/>
      <w:sz w:val="20"/>
      <w:lang w:eastAsia="pl-PL"/>
    </w:rPr>
  </w:style>
  <w:style w:type="character" w:customStyle="1" w:styleId="WW8Num8z0">
    <w:name w:val="WW8Num8z0"/>
    <w:uiPriority w:val="99"/>
    <w:rsid w:val="004F4A1F"/>
    <w:rPr>
      <w:b/>
    </w:rPr>
  </w:style>
  <w:style w:type="character" w:customStyle="1" w:styleId="WW8Num9z0">
    <w:name w:val="WW8Num9z0"/>
    <w:uiPriority w:val="99"/>
    <w:rsid w:val="004F4A1F"/>
    <w:rPr>
      <w:rFonts w:ascii="Verdana" w:hAnsi="Verdana"/>
      <w:sz w:val="20"/>
    </w:rPr>
  </w:style>
  <w:style w:type="character" w:customStyle="1" w:styleId="WW8Num9z2">
    <w:name w:val="WW8Num9z2"/>
    <w:uiPriority w:val="99"/>
    <w:rsid w:val="004F4A1F"/>
  </w:style>
  <w:style w:type="character" w:customStyle="1" w:styleId="WW8Num10z0">
    <w:name w:val="WW8Num10z0"/>
    <w:uiPriority w:val="99"/>
    <w:rsid w:val="004F4A1F"/>
    <w:rPr>
      <w:rFonts w:ascii="Verdana" w:hAnsi="Verdana"/>
      <w:spacing w:val="4"/>
      <w:sz w:val="20"/>
    </w:rPr>
  </w:style>
  <w:style w:type="character" w:customStyle="1" w:styleId="WW8Num11z0">
    <w:name w:val="WW8Num11z0"/>
    <w:uiPriority w:val="99"/>
    <w:rsid w:val="004F4A1F"/>
  </w:style>
  <w:style w:type="character" w:customStyle="1" w:styleId="WW8Num12z0">
    <w:name w:val="WW8Num12z0"/>
    <w:uiPriority w:val="99"/>
    <w:rsid w:val="004F4A1F"/>
    <w:rPr>
      <w:rFonts w:ascii="Verdana" w:hAnsi="Verdana"/>
      <w:sz w:val="20"/>
    </w:rPr>
  </w:style>
  <w:style w:type="character" w:customStyle="1" w:styleId="WW8Num13z0">
    <w:name w:val="WW8Num13z0"/>
    <w:uiPriority w:val="99"/>
    <w:rsid w:val="004F4A1F"/>
    <w:rPr>
      <w:rFonts w:ascii="Verdana" w:hAnsi="Verdana"/>
      <w:color w:val="auto"/>
      <w:spacing w:val="4"/>
      <w:sz w:val="20"/>
    </w:rPr>
  </w:style>
  <w:style w:type="character" w:customStyle="1" w:styleId="WW8Num14z0">
    <w:name w:val="WW8Num14z0"/>
    <w:uiPriority w:val="99"/>
    <w:rsid w:val="004F4A1F"/>
    <w:rPr>
      <w:rFonts w:ascii="Symbol" w:hAnsi="Symbol"/>
      <w:sz w:val="20"/>
      <w:lang w:val="pl-PL"/>
    </w:rPr>
  </w:style>
  <w:style w:type="character" w:customStyle="1" w:styleId="WW8Num14z1">
    <w:name w:val="WW8Num14z1"/>
    <w:uiPriority w:val="99"/>
    <w:rsid w:val="004F4A1F"/>
    <w:rPr>
      <w:rFonts w:ascii="OpenSymbol" w:hAnsi="OpenSymbol"/>
    </w:rPr>
  </w:style>
  <w:style w:type="character" w:customStyle="1" w:styleId="WW8Num15z0">
    <w:name w:val="WW8Num15z0"/>
    <w:uiPriority w:val="99"/>
    <w:rsid w:val="004F4A1F"/>
    <w:rPr>
      <w:rFonts w:ascii="Symbol" w:hAnsi="Symbol"/>
      <w:color w:val="000000"/>
      <w:sz w:val="20"/>
      <w:lang w:val="pl-PL"/>
    </w:rPr>
  </w:style>
  <w:style w:type="character" w:customStyle="1" w:styleId="WW8Num15z1">
    <w:name w:val="WW8Num15z1"/>
    <w:uiPriority w:val="99"/>
    <w:rsid w:val="004F4A1F"/>
    <w:rPr>
      <w:rFonts w:ascii="OpenSymbol" w:hAnsi="OpenSymbol"/>
    </w:rPr>
  </w:style>
  <w:style w:type="character" w:customStyle="1" w:styleId="WW8Num16z0">
    <w:name w:val="WW8Num16z0"/>
    <w:uiPriority w:val="99"/>
    <w:rsid w:val="004F4A1F"/>
    <w:rPr>
      <w:rFonts w:ascii="Symbol" w:hAnsi="Symbol"/>
      <w:sz w:val="20"/>
    </w:rPr>
  </w:style>
  <w:style w:type="character" w:customStyle="1" w:styleId="WW8Num16z1">
    <w:name w:val="WW8Num16z1"/>
    <w:uiPriority w:val="99"/>
    <w:rsid w:val="004F4A1F"/>
    <w:rPr>
      <w:rFonts w:ascii="OpenSymbol" w:hAnsi="OpenSymbol"/>
    </w:rPr>
  </w:style>
  <w:style w:type="character" w:customStyle="1" w:styleId="WW8Num17z0">
    <w:name w:val="WW8Num17z0"/>
    <w:uiPriority w:val="99"/>
    <w:rsid w:val="004F4A1F"/>
    <w:rPr>
      <w:rFonts w:ascii="Verdana" w:hAnsi="Verdana"/>
      <w:sz w:val="20"/>
    </w:rPr>
  </w:style>
  <w:style w:type="character" w:customStyle="1" w:styleId="WW8Num18z0">
    <w:name w:val="WW8Num18z0"/>
    <w:uiPriority w:val="99"/>
    <w:rsid w:val="004F4A1F"/>
  </w:style>
  <w:style w:type="character" w:customStyle="1" w:styleId="WW8Num19z0">
    <w:name w:val="WW8Num19z0"/>
    <w:uiPriority w:val="99"/>
    <w:rsid w:val="004F4A1F"/>
    <w:rPr>
      <w:rFonts w:ascii="Verdana" w:hAnsi="Verdana"/>
    </w:rPr>
  </w:style>
  <w:style w:type="character" w:customStyle="1" w:styleId="WW8Num20z0">
    <w:name w:val="WW8Num20z0"/>
    <w:uiPriority w:val="99"/>
    <w:rsid w:val="004F4A1F"/>
    <w:rPr>
      <w:rFonts w:ascii="Verdana" w:hAnsi="Verdana"/>
      <w:sz w:val="20"/>
    </w:rPr>
  </w:style>
  <w:style w:type="character" w:customStyle="1" w:styleId="WW8Num21z0">
    <w:name w:val="WW8Num21z0"/>
    <w:uiPriority w:val="99"/>
    <w:rsid w:val="004F4A1F"/>
    <w:rPr>
      <w:rFonts w:ascii="Verdana" w:hAnsi="Verdana"/>
      <w:sz w:val="20"/>
    </w:rPr>
  </w:style>
  <w:style w:type="character" w:customStyle="1" w:styleId="WW8Num22z0">
    <w:name w:val="WW8Num22z0"/>
    <w:uiPriority w:val="99"/>
    <w:rsid w:val="004F4A1F"/>
    <w:rPr>
      <w:rFonts w:eastAsia="Times New Roman"/>
    </w:rPr>
  </w:style>
  <w:style w:type="character" w:customStyle="1" w:styleId="WW8Num23z0">
    <w:name w:val="WW8Num23z0"/>
    <w:uiPriority w:val="99"/>
    <w:rsid w:val="004F4A1F"/>
  </w:style>
  <w:style w:type="character" w:customStyle="1" w:styleId="WW8Num24z0">
    <w:name w:val="WW8Num24z0"/>
    <w:uiPriority w:val="99"/>
    <w:rsid w:val="004F4A1F"/>
    <w:rPr>
      <w:rFonts w:ascii="Verdana" w:hAnsi="Verdana"/>
      <w:sz w:val="20"/>
    </w:rPr>
  </w:style>
  <w:style w:type="character" w:customStyle="1" w:styleId="WW8Num24z1">
    <w:name w:val="WW8Num24z1"/>
    <w:uiPriority w:val="99"/>
    <w:rsid w:val="004F4A1F"/>
  </w:style>
  <w:style w:type="character" w:customStyle="1" w:styleId="WW8Num24z2">
    <w:name w:val="WW8Num24z2"/>
    <w:uiPriority w:val="99"/>
    <w:rsid w:val="004F4A1F"/>
  </w:style>
  <w:style w:type="character" w:customStyle="1" w:styleId="WW8Num24z3">
    <w:name w:val="WW8Num24z3"/>
    <w:uiPriority w:val="99"/>
    <w:rsid w:val="004F4A1F"/>
  </w:style>
  <w:style w:type="character" w:customStyle="1" w:styleId="WW8Num24z4">
    <w:name w:val="WW8Num24z4"/>
    <w:uiPriority w:val="99"/>
    <w:rsid w:val="004F4A1F"/>
  </w:style>
  <w:style w:type="character" w:customStyle="1" w:styleId="WW8Num24z5">
    <w:name w:val="WW8Num24z5"/>
    <w:uiPriority w:val="99"/>
    <w:rsid w:val="004F4A1F"/>
  </w:style>
  <w:style w:type="character" w:customStyle="1" w:styleId="WW8Num24z6">
    <w:name w:val="WW8Num24z6"/>
    <w:uiPriority w:val="99"/>
    <w:rsid w:val="004F4A1F"/>
  </w:style>
  <w:style w:type="character" w:customStyle="1" w:styleId="WW8Num24z7">
    <w:name w:val="WW8Num24z7"/>
    <w:uiPriority w:val="99"/>
    <w:rsid w:val="004F4A1F"/>
  </w:style>
  <w:style w:type="character" w:customStyle="1" w:styleId="WW8Num24z8">
    <w:name w:val="WW8Num24z8"/>
    <w:uiPriority w:val="99"/>
    <w:rsid w:val="004F4A1F"/>
  </w:style>
  <w:style w:type="character" w:customStyle="1" w:styleId="WW8Num25z0">
    <w:name w:val="WW8Num25z0"/>
    <w:uiPriority w:val="99"/>
    <w:rsid w:val="004F4A1F"/>
    <w:rPr>
      <w:rFonts w:ascii="Verdana" w:hAnsi="Verdana"/>
      <w:b/>
      <w:sz w:val="20"/>
    </w:rPr>
  </w:style>
  <w:style w:type="character" w:customStyle="1" w:styleId="WW8Num26z0">
    <w:name w:val="WW8Num26z0"/>
    <w:uiPriority w:val="99"/>
    <w:rsid w:val="004F4A1F"/>
    <w:rPr>
      <w:rFonts w:ascii="Verdana" w:hAnsi="Verdana"/>
      <w:i/>
      <w:sz w:val="20"/>
    </w:rPr>
  </w:style>
  <w:style w:type="character" w:customStyle="1" w:styleId="WW8Num27z0">
    <w:name w:val="WW8Num27z0"/>
    <w:uiPriority w:val="99"/>
    <w:rsid w:val="004F4A1F"/>
    <w:rPr>
      <w:rFonts w:ascii="Verdana" w:hAnsi="Verdana"/>
      <w:sz w:val="20"/>
    </w:rPr>
  </w:style>
  <w:style w:type="character" w:customStyle="1" w:styleId="WW8Num28z0">
    <w:name w:val="WW8Num28z0"/>
    <w:uiPriority w:val="99"/>
    <w:rsid w:val="004F4A1F"/>
    <w:rPr>
      <w:rFonts w:ascii="Verdana" w:hAnsi="Verdana"/>
      <w:sz w:val="20"/>
    </w:rPr>
  </w:style>
  <w:style w:type="character" w:customStyle="1" w:styleId="WW8Num28z1">
    <w:name w:val="WW8Num28z1"/>
    <w:uiPriority w:val="99"/>
    <w:rsid w:val="004F4A1F"/>
    <w:rPr>
      <w:rFonts w:ascii="Verdana" w:hAnsi="Verdana"/>
      <w:b/>
      <w:color w:val="auto"/>
      <w:sz w:val="20"/>
    </w:rPr>
  </w:style>
  <w:style w:type="character" w:customStyle="1" w:styleId="WW8Num29z0">
    <w:name w:val="WW8Num29z0"/>
    <w:uiPriority w:val="99"/>
    <w:rsid w:val="004F4A1F"/>
    <w:rPr>
      <w:rFonts w:ascii="Verdana" w:hAnsi="Verdana"/>
      <w:sz w:val="20"/>
    </w:rPr>
  </w:style>
  <w:style w:type="character" w:customStyle="1" w:styleId="WW8Num30z0">
    <w:name w:val="WW8Num30z0"/>
    <w:uiPriority w:val="99"/>
    <w:rsid w:val="004F4A1F"/>
    <w:rPr>
      <w:rFonts w:ascii="Verdana" w:hAnsi="Verdana"/>
      <w:sz w:val="20"/>
    </w:rPr>
  </w:style>
  <w:style w:type="character" w:customStyle="1" w:styleId="WW8Num31z0">
    <w:name w:val="WW8Num31z0"/>
    <w:uiPriority w:val="99"/>
    <w:rsid w:val="004F4A1F"/>
    <w:rPr>
      <w:rFonts w:ascii="Verdana" w:hAnsi="Verdana"/>
      <w:b/>
      <w:sz w:val="20"/>
    </w:rPr>
  </w:style>
  <w:style w:type="character" w:customStyle="1" w:styleId="WW8Num32z0">
    <w:name w:val="WW8Num32z0"/>
    <w:uiPriority w:val="99"/>
    <w:rsid w:val="004F4A1F"/>
    <w:rPr>
      <w:rFonts w:ascii="Verdana" w:hAnsi="Verdana"/>
      <w:sz w:val="20"/>
    </w:rPr>
  </w:style>
  <w:style w:type="character" w:customStyle="1" w:styleId="WW8Num33z0">
    <w:name w:val="WW8Num33z0"/>
    <w:uiPriority w:val="99"/>
    <w:rsid w:val="004F4A1F"/>
    <w:rPr>
      <w:rFonts w:ascii="Verdana" w:hAnsi="Verdana"/>
      <w:sz w:val="20"/>
    </w:rPr>
  </w:style>
  <w:style w:type="character" w:customStyle="1" w:styleId="WW8Num34z0">
    <w:name w:val="WW8Num34z0"/>
    <w:uiPriority w:val="99"/>
    <w:rsid w:val="004F4A1F"/>
  </w:style>
  <w:style w:type="character" w:customStyle="1" w:styleId="WW8Num35z0">
    <w:name w:val="WW8Num35z0"/>
    <w:uiPriority w:val="99"/>
    <w:rsid w:val="004F4A1F"/>
    <w:rPr>
      <w:rFonts w:ascii="Verdana" w:hAnsi="Verdana"/>
      <w:color w:val="auto"/>
      <w:sz w:val="20"/>
    </w:rPr>
  </w:style>
  <w:style w:type="character" w:customStyle="1" w:styleId="WW8Num36z0">
    <w:name w:val="WW8Num36z0"/>
    <w:uiPriority w:val="99"/>
    <w:rsid w:val="004F4A1F"/>
  </w:style>
  <w:style w:type="character" w:customStyle="1" w:styleId="WW8Num37z0">
    <w:name w:val="WW8Num37z0"/>
    <w:uiPriority w:val="99"/>
    <w:rsid w:val="004F4A1F"/>
    <w:rPr>
      <w:rFonts w:ascii="Verdana" w:hAnsi="Verdana"/>
      <w:sz w:val="20"/>
    </w:rPr>
  </w:style>
  <w:style w:type="character" w:customStyle="1" w:styleId="WW8Num38z0">
    <w:name w:val="WW8Num38z0"/>
    <w:uiPriority w:val="99"/>
    <w:rsid w:val="004F4A1F"/>
    <w:rPr>
      <w:rFonts w:ascii="Verdana" w:hAnsi="Verdana"/>
      <w:sz w:val="20"/>
    </w:rPr>
  </w:style>
  <w:style w:type="character" w:customStyle="1" w:styleId="WW8Num39z0">
    <w:name w:val="WW8Num39z0"/>
    <w:uiPriority w:val="99"/>
    <w:rsid w:val="004F4A1F"/>
    <w:rPr>
      <w:rFonts w:ascii="Verdana" w:hAnsi="Verdana"/>
      <w:sz w:val="20"/>
    </w:rPr>
  </w:style>
  <w:style w:type="character" w:customStyle="1" w:styleId="WW8Num40z0">
    <w:name w:val="WW8Num40z0"/>
    <w:uiPriority w:val="99"/>
    <w:rsid w:val="004F4A1F"/>
    <w:rPr>
      <w:rFonts w:ascii="Verdana" w:hAnsi="Verdana"/>
      <w:sz w:val="20"/>
    </w:rPr>
  </w:style>
  <w:style w:type="character" w:customStyle="1" w:styleId="WW8Num41z0">
    <w:name w:val="WW8Num41z0"/>
    <w:uiPriority w:val="99"/>
    <w:rsid w:val="004F4A1F"/>
    <w:rPr>
      <w:rFonts w:ascii="Verdana" w:hAnsi="Verdana"/>
      <w:sz w:val="20"/>
      <w:lang w:eastAsia="pl-PL"/>
    </w:rPr>
  </w:style>
  <w:style w:type="character" w:customStyle="1" w:styleId="WW8Num42z0">
    <w:name w:val="WW8Num42z0"/>
    <w:uiPriority w:val="99"/>
    <w:rsid w:val="004F4A1F"/>
    <w:rPr>
      <w:rFonts w:ascii="Verdana" w:hAnsi="Verdana"/>
      <w:b/>
      <w:sz w:val="20"/>
    </w:rPr>
  </w:style>
  <w:style w:type="character" w:customStyle="1" w:styleId="WW8Num43z0">
    <w:name w:val="WW8Num43z0"/>
    <w:uiPriority w:val="99"/>
    <w:rsid w:val="004F4A1F"/>
  </w:style>
  <w:style w:type="character" w:customStyle="1" w:styleId="WW8Num43z1">
    <w:name w:val="WW8Num43z1"/>
    <w:uiPriority w:val="99"/>
    <w:rsid w:val="004F4A1F"/>
  </w:style>
  <w:style w:type="character" w:customStyle="1" w:styleId="WW8Num43z2">
    <w:name w:val="WW8Num43z2"/>
    <w:uiPriority w:val="99"/>
    <w:rsid w:val="004F4A1F"/>
  </w:style>
  <w:style w:type="character" w:customStyle="1" w:styleId="WW8Num43z3">
    <w:name w:val="WW8Num43z3"/>
    <w:uiPriority w:val="99"/>
    <w:rsid w:val="004F4A1F"/>
  </w:style>
  <w:style w:type="character" w:customStyle="1" w:styleId="WW8Num43z4">
    <w:name w:val="WW8Num43z4"/>
    <w:uiPriority w:val="99"/>
    <w:rsid w:val="004F4A1F"/>
  </w:style>
  <w:style w:type="character" w:customStyle="1" w:styleId="WW8Num43z5">
    <w:name w:val="WW8Num43z5"/>
    <w:uiPriority w:val="99"/>
    <w:rsid w:val="004F4A1F"/>
  </w:style>
  <w:style w:type="character" w:customStyle="1" w:styleId="WW8Num43z6">
    <w:name w:val="WW8Num43z6"/>
    <w:uiPriority w:val="99"/>
    <w:rsid w:val="004F4A1F"/>
  </w:style>
  <w:style w:type="character" w:customStyle="1" w:styleId="WW8Num43z7">
    <w:name w:val="WW8Num43z7"/>
    <w:uiPriority w:val="99"/>
    <w:rsid w:val="004F4A1F"/>
  </w:style>
  <w:style w:type="character" w:customStyle="1" w:styleId="WW8Num43z8">
    <w:name w:val="WW8Num43z8"/>
    <w:uiPriority w:val="99"/>
    <w:rsid w:val="004F4A1F"/>
  </w:style>
  <w:style w:type="character" w:customStyle="1" w:styleId="WW8Num15z3">
    <w:name w:val="WW8Num15z3"/>
    <w:uiPriority w:val="99"/>
    <w:rsid w:val="004F4A1F"/>
    <w:rPr>
      <w:rFonts w:ascii="Symbol" w:hAnsi="Symbol"/>
      <w:color w:val="000000"/>
      <w:sz w:val="20"/>
      <w:lang w:val="pl-PL"/>
    </w:rPr>
  </w:style>
  <w:style w:type="character" w:customStyle="1" w:styleId="WW8Num44z0">
    <w:name w:val="WW8Num44z0"/>
    <w:uiPriority w:val="99"/>
    <w:rsid w:val="004F4A1F"/>
    <w:rPr>
      <w:rFonts w:ascii="Symbol" w:hAnsi="Symbol"/>
    </w:rPr>
  </w:style>
  <w:style w:type="character" w:customStyle="1" w:styleId="WW8Num44z1">
    <w:name w:val="WW8Num44z1"/>
    <w:uiPriority w:val="99"/>
    <w:rsid w:val="004F4A1F"/>
    <w:rPr>
      <w:rFonts w:ascii="OpenSymbol" w:hAnsi="OpenSymbol"/>
    </w:rPr>
  </w:style>
  <w:style w:type="character" w:customStyle="1" w:styleId="WW8Num45z0">
    <w:name w:val="WW8Num45z0"/>
    <w:uiPriority w:val="99"/>
    <w:rsid w:val="004F4A1F"/>
    <w:rPr>
      <w:rFonts w:ascii="Symbol" w:hAnsi="Symbol"/>
    </w:rPr>
  </w:style>
  <w:style w:type="character" w:customStyle="1" w:styleId="WW8Num45z1">
    <w:name w:val="WW8Num45z1"/>
    <w:uiPriority w:val="99"/>
    <w:rsid w:val="004F4A1F"/>
    <w:rPr>
      <w:rFonts w:ascii="OpenSymbol" w:hAnsi="OpenSymbol"/>
    </w:rPr>
  </w:style>
  <w:style w:type="character" w:customStyle="1" w:styleId="WW8Num6z1">
    <w:name w:val="WW8Num6z1"/>
    <w:uiPriority w:val="99"/>
    <w:rsid w:val="004F4A1F"/>
    <w:rPr>
      <w:rFonts w:ascii="Verdana" w:hAnsi="Verdana"/>
      <w:sz w:val="20"/>
    </w:rPr>
  </w:style>
  <w:style w:type="character" w:customStyle="1" w:styleId="WW8Num10z2">
    <w:name w:val="WW8Num10z2"/>
    <w:uiPriority w:val="99"/>
    <w:rsid w:val="004F4A1F"/>
  </w:style>
  <w:style w:type="character" w:customStyle="1" w:styleId="WW8Num16z3">
    <w:name w:val="WW8Num16z3"/>
    <w:uiPriority w:val="99"/>
    <w:rsid w:val="004F4A1F"/>
    <w:rPr>
      <w:rFonts w:ascii="Symbol" w:hAnsi="Symbol"/>
      <w:color w:val="000000"/>
      <w:sz w:val="20"/>
      <w:lang w:val="pl-PL"/>
    </w:rPr>
  </w:style>
  <w:style w:type="character" w:customStyle="1" w:styleId="WW8Num17z1">
    <w:name w:val="WW8Num17z1"/>
    <w:uiPriority w:val="99"/>
    <w:rsid w:val="004F4A1F"/>
    <w:rPr>
      <w:rFonts w:ascii="OpenSymbol" w:hAnsi="OpenSymbol"/>
    </w:rPr>
  </w:style>
  <w:style w:type="character" w:customStyle="1" w:styleId="WW8Num25z1">
    <w:name w:val="WW8Num25z1"/>
    <w:uiPriority w:val="99"/>
    <w:rsid w:val="004F4A1F"/>
  </w:style>
  <w:style w:type="character" w:customStyle="1" w:styleId="WW8Num25z2">
    <w:name w:val="WW8Num25z2"/>
    <w:uiPriority w:val="99"/>
    <w:rsid w:val="004F4A1F"/>
  </w:style>
  <w:style w:type="character" w:customStyle="1" w:styleId="WW8Num25z3">
    <w:name w:val="WW8Num25z3"/>
    <w:uiPriority w:val="99"/>
    <w:rsid w:val="004F4A1F"/>
  </w:style>
  <w:style w:type="character" w:customStyle="1" w:styleId="WW8Num25z4">
    <w:name w:val="WW8Num25z4"/>
    <w:uiPriority w:val="99"/>
    <w:rsid w:val="004F4A1F"/>
  </w:style>
  <w:style w:type="character" w:customStyle="1" w:styleId="WW8Num25z5">
    <w:name w:val="WW8Num25z5"/>
    <w:uiPriority w:val="99"/>
    <w:rsid w:val="004F4A1F"/>
  </w:style>
  <w:style w:type="character" w:customStyle="1" w:styleId="WW8Num25z6">
    <w:name w:val="WW8Num25z6"/>
    <w:uiPriority w:val="99"/>
    <w:rsid w:val="004F4A1F"/>
  </w:style>
  <w:style w:type="character" w:customStyle="1" w:styleId="WW8Num25z7">
    <w:name w:val="WW8Num25z7"/>
    <w:uiPriority w:val="99"/>
    <w:rsid w:val="004F4A1F"/>
  </w:style>
  <w:style w:type="character" w:customStyle="1" w:styleId="WW8Num25z8">
    <w:name w:val="WW8Num25z8"/>
    <w:uiPriority w:val="99"/>
    <w:rsid w:val="004F4A1F"/>
  </w:style>
  <w:style w:type="character" w:customStyle="1" w:styleId="WW8Num29z1">
    <w:name w:val="WW8Num29z1"/>
    <w:uiPriority w:val="99"/>
    <w:rsid w:val="004F4A1F"/>
    <w:rPr>
      <w:rFonts w:ascii="Verdana" w:hAnsi="Verdana"/>
      <w:b/>
      <w:color w:val="auto"/>
      <w:sz w:val="20"/>
    </w:rPr>
  </w:style>
  <w:style w:type="character" w:customStyle="1" w:styleId="WW8Num46z0">
    <w:name w:val="WW8Num46z0"/>
    <w:uiPriority w:val="99"/>
    <w:rsid w:val="004F4A1F"/>
    <w:rPr>
      <w:rFonts w:ascii="Symbol" w:hAnsi="Symbol"/>
    </w:rPr>
  </w:style>
  <w:style w:type="character" w:customStyle="1" w:styleId="WW8Num46z1">
    <w:name w:val="WW8Num46z1"/>
    <w:uiPriority w:val="99"/>
    <w:rsid w:val="004F4A1F"/>
    <w:rPr>
      <w:rFonts w:ascii="OpenSymbol" w:hAnsi="OpenSymbol"/>
    </w:rPr>
  </w:style>
  <w:style w:type="character" w:customStyle="1" w:styleId="Domylnaczcionkaakapitu3">
    <w:name w:val="Domyślna czcionka akapitu3"/>
    <w:uiPriority w:val="99"/>
    <w:rsid w:val="004F4A1F"/>
  </w:style>
  <w:style w:type="character" w:customStyle="1" w:styleId="WW8Num2z1">
    <w:name w:val="WW8Num2z1"/>
    <w:uiPriority w:val="99"/>
    <w:rsid w:val="004F4A1F"/>
    <w:rPr>
      <w:rFonts w:ascii="Courier New" w:hAnsi="Courier New"/>
    </w:rPr>
  </w:style>
  <w:style w:type="character" w:customStyle="1" w:styleId="WW8Num2z2">
    <w:name w:val="WW8Num2z2"/>
    <w:uiPriority w:val="99"/>
    <w:rsid w:val="004F4A1F"/>
  </w:style>
  <w:style w:type="character" w:customStyle="1" w:styleId="WW8Num7z1">
    <w:name w:val="WW8Num7z1"/>
    <w:uiPriority w:val="99"/>
    <w:rsid w:val="004F4A1F"/>
    <w:rPr>
      <w:rFonts w:ascii="Verdana" w:hAnsi="Verdana"/>
      <w:sz w:val="20"/>
    </w:rPr>
  </w:style>
  <w:style w:type="character" w:customStyle="1" w:styleId="WW8Num12z1">
    <w:name w:val="WW8Num12z1"/>
    <w:uiPriority w:val="99"/>
    <w:rsid w:val="004F4A1F"/>
    <w:rPr>
      <w:rFonts w:ascii="Verdana" w:hAnsi="Verdana"/>
      <w:sz w:val="20"/>
    </w:rPr>
  </w:style>
  <w:style w:type="character" w:customStyle="1" w:styleId="WW8Num13z1">
    <w:name w:val="WW8Num13z1"/>
    <w:uiPriority w:val="99"/>
    <w:rsid w:val="004F4A1F"/>
  </w:style>
  <w:style w:type="character" w:customStyle="1" w:styleId="WW8Num15z2">
    <w:name w:val="WW8Num15z2"/>
    <w:uiPriority w:val="99"/>
    <w:rsid w:val="004F4A1F"/>
  </w:style>
  <w:style w:type="character" w:customStyle="1" w:styleId="WW8Num16z2">
    <w:name w:val="WW8Num16z2"/>
    <w:uiPriority w:val="99"/>
    <w:rsid w:val="004F4A1F"/>
  </w:style>
  <w:style w:type="character" w:customStyle="1" w:styleId="WW8Num23z1">
    <w:name w:val="WW8Num23z1"/>
    <w:uiPriority w:val="99"/>
    <w:rsid w:val="004F4A1F"/>
  </w:style>
  <w:style w:type="character" w:customStyle="1" w:styleId="WW8Num23z2">
    <w:name w:val="WW8Num23z2"/>
    <w:uiPriority w:val="99"/>
    <w:rsid w:val="004F4A1F"/>
  </w:style>
  <w:style w:type="character" w:customStyle="1" w:styleId="WW8Num23z3">
    <w:name w:val="WW8Num23z3"/>
    <w:uiPriority w:val="99"/>
    <w:rsid w:val="004F4A1F"/>
  </w:style>
  <w:style w:type="character" w:customStyle="1" w:styleId="WW8Num23z4">
    <w:name w:val="WW8Num23z4"/>
    <w:uiPriority w:val="99"/>
    <w:rsid w:val="004F4A1F"/>
  </w:style>
  <w:style w:type="character" w:customStyle="1" w:styleId="WW8Num23z5">
    <w:name w:val="WW8Num23z5"/>
    <w:uiPriority w:val="99"/>
    <w:rsid w:val="004F4A1F"/>
  </w:style>
  <w:style w:type="character" w:customStyle="1" w:styleId="WW8Num23z6">
    <w:name w:val="WW8Num23z6"/>
    <w:uiPriority w:val="99"/>
    <w:rsid w:val="004F4A1F"/>
  </w:style>
  <w:style w:type="character" w:customStyle="1" w:styleId="WW8Num23z7">
    <w:name w:val="WW8Num23z7"/>
    <w:uiPriority w:val="99"/>
    <w:rsid w:val="004F4A1F"/>
  </w:style>
  <w:style w:type="character" w:customStyle="1" w:styleId="WW8Num23z8">
    <w:name w:val="WW8Num23z8"/>
    <w:uiPriority w:val="99"/>
    <w:rsid w:val="004F4A1F"/>
  </w:style>
  <w:style w:type="character" w:customStyle="1" w:styleId="WW8Num26z1">
    <w:name w:val="WW8Num26z1"/>
    <w:uiPriority w:val="99"/>
    <w:rsid w:val="004F4A1F"/>
  </w:style>
  <w:style w:type="character" w:customStyle="1" w:styleId="WW8Num26z2">
    <w:name w:val="WW8Num26z2"/>
    <w:uiPriority w:val="99"/>
    <w:rsid w:val="004F4A1F"/>
  </w:style>
  <w:style w:type="character" w:customStyle="1" w:styleId="WW8Num26z3">
    <w:name w:val="WW8Num26z3"/>
    <w:uiPriority w:val="99"/>
    <w:rsid w:val="004F4A1F"/>
  </w:style>
  <w:style w:type="character" w:customStyle="1" w:styleId="WW8Num26z4">
    <w:name w:val="WW8Num26z4"/>
    <w:uiPriority w:val="99"/>
    <w:rsid w:val="004F4A1F"/>
  </w:style>
  <w:style w:type="character" w:customStyle="1" w:styleId="WW8Num26z5">
    <w:name w:val="WW8Num26z5"/>
    <w:uiPriority w:val="99"/>
    <w:rsid w:val="004F4A1F"/>
  </w:style>
  <w:style w:type="character" w:customStyle="1" w:styleId="WW8Num26z6">
    <w:name w:val="WW8Num26z6"/>
    <w:uiPriority w:val="99"/>
    <w:rsid w:val="004F4A1F"/>
  </w:style>
  <w:style w:type="character" w:customStyle="1" w:styleId="WW8Num26z7">
    <w:name w:val="WW8Num26z7"/>
    <w:uiPriority w:val="99"/>
    <w:rsid w:val="004F4A1F"/>
  </w:style>
  <w:style w:type="character" w:customStyle="1" w:styleId="WW8Num26z8">
    <w:name w:val="WW8Num26z8"/>
    <w:uiPriority w:val="99"/>
    <w:rsid w:val="004F4A1F"/>
  </w:style>
  <w:style w:type="character" w:customStyle="1" w:styleId="WW8Num28z2">
    <w:name w:val="WW8Num28z2"/>
    <w:uiPriority w:val="99"/>
    <w:rsid w:val="004F4A1F"/>
  </w:style>
  <w:style w:type="character" w:customStyle="1" w:styleId="WW8Num28z3">
    <w:name w:val="WW8Num28z3"/>
    <w:uiPriority w:val="99"/>
    <w:rsid w:val="004F4A1F"/>
  </w:style>
  <w:style w:type="character" w:customStyle="1" w:styleId="WW8Num28z4">
    <w:name w:val="WW8Num28z4"/>
    <w:uiPriority w:val="99"/>
    <w:rsid w:val="004F4A1F"/>
  </w:style>
  <w:style w:type="character" w:customStyle="1" w:styleId="WW8Num28z5">
    <w:name w:val="WW8Num28z5"/>
    <w:uiPriority w:val="99"/>
    <w:rsid w:val="004F4A1F"/>
  </w:style>
  <w:style w:type="character" w:customStyle="1" w:styleId="WW8Num28z6">
    <w:name w:val="WW8Num28z6"/>
    <w:uiPriority w:val="99"/>
    <w:rsid w:val="004F4A1F"/>
  </w:style>
  <w:style w:type="character" w:customStyle="1" w:styleId="WW8Num28z7">
    <w:name w:val="WW8Num28z7"/>
    <w:uiPriority w:val="99"/>
    <w:rsid w:val="004F4A1F"/>
  </w:style>
  <w:style w:type="character" w:customStyle="1" w:styleId="WW8Num28z8">
    <w:name w:val="WW8Num28z8"/>
    <w:uiPriority w:val="99"/>
    <w:rsid w:val="004F4A1F"/>
  </w:style>
  <w:style w:type="character" w:customStyle="1" w:styleId="WW8Num29z2">
    <w:name w:val="WW8Num29z2"/>
    <w:uiPriority w:val="99"/>
    <w:rsid w:val="004F4A1F"/>
  </w:style>
  <w:style w:type="character" w:customStyle="1" w:styleId="WW8Num29z3">
    <w:name w:val="WW8Num29z3"/>
    <w:uiPriority w:val="99"/>
    <w:rsid w:val="004F4A1F"/>
  </w:style>
  <w:style w:type="character" w:customStyle="1" w:styleId="WW8Num29z4">
    <w:name w:val="WW8Num29z4"/>
    <w:uiPriority w:val="99"/>
    <w:rsid w:val="004F4A1F"/>
  </w:style>
  <w:style w:type="character" w:customStyle="1" w:styleId="WW8Num29z5">
    <w:name w:val="WW8Num29z5"/>
    <w:uiPriority w:val="99"/>
    <w:rsid w:val="004F4A1F"/>
  </w:style>
  <w:style w:type="character" w:customStyle="1" w:styleId="WW8Num29z6">
    <w:name w:val="WW8Num29z6"/>
    <w:uiPriority w:val="99"/>
    <w:rsid w:val="004F4A1F"/>
  </w:style>
  <w:style w:type="character" w:customStyle="1" w:styleId="WW8Num29z7">
    <w:name w:val="WW8Num29z7"/>
    <w:uiPriority w:val="99"/>
    <w:rsid w:val="004F4A1F"/>
  </w:style>
  <w:style w:type="character" w:customStyle="1" w:styleId="WW8Num29z8">
    <w:name w:val="WW8Num29z8"/>
    <w:uiPriority w:val="99"/>
    <w:rsid w:val="004F4A1F"/>
  </w:style>
  <w:style w:type="character" w:customStyle="1" w:styleId="WW8Num30z1">
    <w:name w:val="WW8Num30z1"/>
    <w:uiPriority w:val="99"/>
    <w:rsid w:val="004F4A1F"/>
  </w:style>
  <w:style w:type="character" w:customStyle="1" w:styleId="WW8Num30z2">
    <w:name w:val="WW8Num30z2"/>
    <w:uiPriority w:val="99"/>
    <w:rsid w:val="004F4A1F"/>
  </w:style>
  <w:style w:type="character" w:customStyle="1" w:styleId="WW8Num30z3">
    <w:name w:val="WW8Num30z3"/>
    <w:uiPriority w:val="99"/>
    <w:rsid w:val="004F4A1F"/>
  </w:style>
  <w:style w:type="character" w:customStyle="1" w:styleId="WW8Num30z4">
    <w:name w:val="WW8Num30z4"/>
    <w:uiPriority w:val="99"/>
    <w:rsid w:val="004F4A1F"/>
  </w:style>
  <w:style w:type="character" w:customStyle="1" w:styleId="WW8Num30z5">
    <w:name w:val="WW8Num30z5"/>
    <w:uiPriority w:val="99"/>
    <w:rsid w:val="004F4A1F"/>
  </w:style>
  <w:style w:type="character" w:customStyle="1" w:styleId="WW8Num30z6">
    <w:name w:val="WW8Num30z6"/>
    <w:uiPriority w:val="99"/>
    <w:rsid w:val="004F4A1F"/>
  </w:style>
  <w:style w:type="character" w:customStyle="1" w:styleId="WW8Num30z7">
    <w:name w:val="WW8Num30z7"/>
    <w:uiPriority w:val="99"/>
    <w:rsid w:val="004F4A1F"/>
  </w:style>
  <w:style w:type="character" w:customStyle="1" w:styleId="WW8Num30z8">
    <w:name w:val="WW8Num30z8"/>
    <w:uiPriority w:val="99"/>
    <w:rsid w:val="004F4A1F"/>
  </w:style>
  <w:style w:type="character" w:customStyle="1" w:styleId="WW8Num31z1">
    <w:name w:val="WW8Num31z1"/>
    <w:uiPriority w:val="99"/>
    <w:rsid w:val="004F4A1F"/>
  </w:style>
  <w:style w:type="character" w:customStyle="1" w:styleId="WW8Num31z2">
    <w:name w:val="WW8Num31z2"/>
    <w:uiPriority w:val="99"/>
    <w:rsid w:val="004F4A1F"/>
  </w:style>
  <w:style w:type="character" w:customStyle="1" w:styleId="WW8Num31z3">
    <w:name w:val="WW8Num31z3"/>
    <w:uiPriority w:val="99"/>
    <w:rsid w:val="004F4A1F"/>
  </w:style>
  <w:style w:type="character" w:customStyle="1" w:styleId="WW8Num31z4">
    <w:name w:val="WW8Num31z4"/>
    <w:uiPriority w:val="99"/>
    <w:rsid w:val="004F4A1F"/>
  </w:style>
  <w:style w:type="character" w:customStyle="1" w:styleId="WW8Num31z5">
    <w:name w:val="WW8Num31z5"/>
    <w:uiPriority w:val="99"/>
    <w:rsid w:val="004F4A1F"/>
  </w:style>
  <w:style w:type="character" w:customStyle="1" w:styleId="WW8Num31z6">
    <w:name w:val="WW8Num31z6"/>
    <w:uiPriority w:val="99"/>
    <w:rsid w:val="004F4A1F"/>
  </w:style>
  <w:style w:type="character" w:customStyle="1" w:styleId="WW8Num31z7">
    <w:name w:val="WW8Num31z7"/>
    <w:uiPriority w:val="99"/>
    <w:rsid w:val="004F4A1F"/>
  </w:style>
  <w:style w:type="character" w:customStyle="1" w:styleId="WW8Num31z8">
    <w:name w:val="WW8Num31z8"/>
    <w:uiPriority w:val="99"/>
    <w:rsid w:val="004F4A1F"/>
  </w:style>
  <w:style w:type="character" w:customStyle="1" w:styleId="WW8Num32z1">
    <w:name w:val="WW8Num32z1"/>
    <w:uiPriority w:val="99"/>
    <w:rsid w:val="004F4A1F"/>
  </w:style>
  <w:style w:type="character" w:customStyle="1" w:styleId="WW8Num32z2">
    <w:name w:val="WW8Num32z2"/>
    <w:uiPriority w:val="99"/>
    <w:rsid w:val="004F4A1F"/>
  </w:style>
  <w:style w:type="character" w:customStyle="1" w:styleId="WW8Num32z3">
    <w:name w:val="WW8Num32z3"/>
    <w:uiPriority w:val="99"/>
    <w:rsid w:val="004F4A1F"/>
  </w:style>
  <w:style w:type="character" w:customStyle="1" w:styleId="WW8Num32z4">
    <w:name w:val="WW8Num32z4"/>
    <w:uiPriority w:val="99"/>
    <w:rsid w:val="004F4A1F"/>
  </w:style>
  <w:style w:type="character" w:customStyle="1" w:styleId="WW8Num32z5">
    <w:name w:val="WW8Num32z5"/>
    <w:uiPriority w:val="99"/>
    <w:rsid w:val="004F4A1F"/>
  </w:style>
  <w:style w:type="character" w:customStyle="1" w:styleId="WW8Num32z6">
    <w:name w:val="WW8Num32z6"/>
    <w:uiPriority w:val="99"/>
    <w:rsid w:val="004F4A1F"/>
  </w:style>
  <w:style w:type="character" w:customStyle="1" w:styleId="WW8Num32z7">
    <w:name w:val="WW8Num32z7"/>
    <w:uiPriority w:val="99"/>
    <w:rsid w:val="004F4A1F"/>
  </w:style>
  <w:style w:type="character" w:customStyle="1" w:styleId="WW8Num32z8">
    <w:name w:val="WW8Num32z8"/>
    <w:uiPriority w:val="99"/>
    <w:rsid w:val="004F4A1F"/>
  </w:style>
  <w:style w:type="character" w:customStyle="1" w:styleId="WW8Num33z1">
    <w:name w:val="WW8Num33z1"/>
    <w:uiPriority w:val="99"/>
    <w:rsid w:val="004F4A1F"/>
  </w:style>
  <w:style w:type="character" w:customStyle="1" w:styleId="WW8Num33z2">
    <w:name w:val="WW8Num33z2"/>
    <w:uiPriority w:val="99"/>
    <w:rsid w:val="004F4A1F"/>
  </w:style>
  <w:style w:type="character" w:customStyle="1" w:styleId="WW8Num33z3">
    <w:name w:val="WW8Num33z3"/>
    <w:uiPriority w:val="99"/>
    <w:rsid w:val="004F4A1F"/>
  </w:style>
  <w:style w:type="character" w:customStyle="1" w:styleId="WW8Num33z4">
    <w:name w:val="WW8Num33z4"/>
    <w:uiPriority w:val="99"/>
    <w:rsid w:val="004F4A1F"/>
  </w:style>
  <w:style w:type="character" w:customStyle="1" w:styleId="WW8Num33z5">
    <w:name w:val="WW8Num33z5"/>
    <w:uiPriority w:val="99"/>
    <w:rsid w:val="004F4A1F"/>
  </w:style>
  <w:style w:type="character" w:customStyle="1" w:styleId="WW8Num33z6">
    <w:name w:val="WW8Num33z6"/>
    <w:uiPriority w:val="99"/>
    <w:rsid w:val="004F4A1F"/>
  </w:style>
  <w:style w:type="character" w:customStyle="1" w:styleId="WW8Num33z7">
    <w:name w:val="WW8Num33z7"/>
    <w:uiPriority w:val="99"/>
    <w:rsid w:val="004F4A1F"/>
  </w:style>
  <w:style w:type="character" w:customStyle="1" w:styleId="WW8Num33z8">
    <w:name w:val="WW8Num33z8"/>
    <w:uiPriority w:val="99"/>
    <w:rsid w:val="004F4A1F"/>
  </w:style>
  <w:style w:type="character" w:customStyle="1" w:styleId="WW8Num34z2">
    <w:name w:val="WW8Num34z2"/>
    <w:uiPriority w:val="99"/>
    <w:rsid w:val="004F4A1F"/>
  </w:style>
  <w:style w:type="character" w:customStyle="1" w:styleId="WW8Num34z3">
    <w:name w:val="WW8Num34z3"/>
    <w:uiPriority w:val="99"/>
    <w:rsid w:val="004F4A1F"/>
  </w:style>
  <w:style w:type="character" w:customStyle="1" w:styleId="WW8Num34z4">
    <w:name w:val="WW8Num34z4"/>
    <w:uiPriority w:val="99"/>
    <w:rsid w:val="004F4A1F"/>
  </w:style>
  <w:style w:type="character" w:customStyle="1" w:styleId="WW8Num34z5">
    <w:name w:val="WW8Num34z5"/>
    <w:uiPriority w:val="99"/>
    <w:rsid w:val="004F4A1F"/>
  </w:style>
  <w:style w:type="character" w:customStyle="1" w:styleId="WW8Num34z6">
    <w:name w:val="WW8Num34z6"/>
    <w:uiPriority w:val="99"/>
    <w:rsid w:val="004F4A1F"/>
  </w:style>
  <w:style w:type="character" w:customStyle="1" w:styleId="WW8Num34z7">
    <w:name w:val="WW8Num34z7"/>
    <w:uiPriority w:val="99"/>
    <w:rsid w:val="004F4A1F"/>
  </w:style>
  <w:style w:type="character" w:customStyle="1" w:styleId="WW8Num34z8">
    <w:name w:val="WW8Num34z8"/>
    <w:uiPriority w:val="99"/>
    <w:rsid w:val="004F4A1F"/>
  </w:style>
  <w:style w:type="character" w:customStyle="1" w:styleId="WW8Num35z1">
    <w:name w:val="WW8Num35z1"/>
    <w:uiPriority w:val="99"/>
    <w:rsid w:val="004F4A1F"/>
    <w:rPr>
      <w:rFonts w:ascii="OpenSymbol" w:hAnsi="OpenSymbol"/>
    </w:rPr>
  </w:style>
  <w:style w:type="character" w:customStyle="1" w:styleId="WW8Num36z1">
    <w:name w:val="WW8Num36z1"/>
    <w:uiPriority w:val="99"/>
    <w:rsid w:val="004F4A1F"/>
    <w:rPr>
      <w:rFonts w:ascii="OpenSymbol" w:hAnsi="OpenSymbol"/>
    </w:rPr>
  </w:style>
  <w:style w:type="character" w:customStyle="1" w:styleId="WW8Num36z3">
    <w:name w:val="WW8Num36z3"/>
    <w:uiPriority w:val="99"/>
    <w:rsid w:val="004F4A1F"/>
    <w:rPr>
      <w:rFonts w:ascii="Symbol" w:hAnsi="Symbol"/>
      <w:color w:val="000000"/>
      <w:sz w:val="20"/>
      <w:lang w:val="pl-PL"/>
    </w:rPr>
  </w:style>
  <w:style w:type="character" w:customStyle="1" w:styleId="WW8Num37z1">
    <w:name w:val="WW8Num37z1"/>
    <w:uiPriority w:val="99"/>
    <w:rsid w:val="004F4A1F"/>
    <w:rPr>
      <w:rFonts w:ascii="OpenSymbol" w:hAnsi="OpenSymbol"/>
    </w:rPr>
  </w:style>
  <w:style w:type="character" w:customStyle="1" w:styleId="WW8Num38z1">
    <w:name w:val="WW8Num38z1"/>
    <w:uiPriority w:val="99"/>
    <w:rsid w:val="004F4A1F"/>
    <w:rPr>
      <w:rFonts w:ascii="OpenSymbol" w:hAnsi="OpenSymbol"/>
    </w:rPr>
  </w:style>
  <w:style w:type="character" w:customStyle="1" w:styleId="WW8Num39z1">
    <w:name w:val="WW8Num39z1"/>
    <w:uiPriority w:val="99"/>
    <w:rsid w:val="004F4A1F"/>
    <w:rPr>
      <w:rFonts w:ascii="OpenSymbol" w:hAnsi="OpenSymbol"/>
    </w:rPr>
  </w:style>
  <w:style w:type="character" w:customStyle="1" w:styleId="WW8Num40z1">
    <w:name w:val="WW8Num40z1"/>
    <w:uiPriority w:val="99"/>
    <w:rsid w:val="004F4A1F"/>
    <w:rPr>
      <w:rFonts w:ascii="OpenSymbol" w:hAnsi="OpenSymbol"/>
    </w:rPr>
  </w:style>
  <w:style w:type="character" w:customStyle="1" w:styleId="WW8Num41z1">
    <w:name w:val="WW8Num41z1"/>
    <w:uiPriority w:val="99"/>
    <w:rsid w:val="004F4A1F"/>
    <w:rPr>
      <w:rFonts w:ascii="Verdana" w:hAnsi="Verdana"/>
      <w:sz w:val="20"/>
    </w:rPr>
  </w:style>
  <w:style w:type="character" w:customStyle="1" w:styleId="WW8Num41z2">
    <w:name w:val="WW8Num41z2"/>
    <w:uiPriority w:val="99"/>
    <w:rsid w:val="004F4A1F"/>
  </w:style>
  <w:style w:type="character" w:customStyle="1" w:styleId="WW8Num41z3">
    <w:name w:val="WW8Num41z3"/>
    <w:uiPriority w:val="99"/>
    <w:rsid w:val="004F4A1F"/>
  </w:style>
  <w:style w:type="character" w:customStyle="1" w:styleId="WW8Num41z4">
    <w:name w:val="WW8Num41z4"/>
    <w:uiPriority w:val="99"/>
    <w:rsid w:val="004F4A1F"/>
  </w:style>
  <w:style w:type="character" w:customStyle="1" w:styleId="WW8Num41z5">
    <w:name w:val="WW8Num41z5"/>
    <w:uiPriority w:val="99"/>
    <w:rsid w:val="004F4A1F"/>
  </w:style>
  <w:style w:type="character" w:customStyle="1" w:styleId="WW8Num41z6">
    <w:name w:val="WW8Num41z6"/>
    <w:uiPriority w:val="99"/>
    <w:rsid w:val="004F4A1F"/>
  </w:style>
  <w:style w:type="character" w:customStyle="1" w:styleId="WW8Num41z7">
    <w:name w:val="WW8Num41z7"/>
    <w:uiPriority w:val="99"/>
    <w:rsid w:val="004F4A1F"/>
  </w:style>
  <w:style w:type="character" w:customStyle="1" w:styleId="WW8Num41z8">
    <w:name w:val="WW8Num41z8"/>
    <w:uiPriority w:val="99"/>
    <w:rsid w:val="004F4A1F"/>
  </w:style>
  <w:style w:type="character" w:customStyle="1" w:styleId="WW8Num44z2">
    <w:name w:val="WW8Num44z2"/>
    <w:uiPriority w:val="99"/>
    <w:rsid w:val="004F4A1F"/>
  </w:style>
  <w:style w:type="character" w:customStyle="1" w:styleId="WW8Num44z3">
    <w:name w:val="WW8Num44z3"/>
    <w:uiPriority w:val="99"/>
    <w:rsid w:val="004F4A1F"/>
  </w:style>
  <w:style w:type="character" w:customStyle="1" w:styleId="WW8Num44z4">
    <w:name w:val="WW8Num44z4"/>
    <w:uiPriority w:val="99"/>
    <w:rsid w:val="004F4A1F"/>
  </w:style>
  <w:style w:type="character" w:customStyle="1" w:styleId="WW8Num44z5">
    <w:name w:val="WW8Num44z5"/>
    <w:uiPriority w:val="99"/>
    <w:rsid w:val="004F4A1F"/>
  </w:style>
  <w:style w:type="character" w:customStyle="1" w:styleId="WW8Num44z6">
    <w:name w:val="WW8Num44z6"/>
    <w:uiPriority w:val="99"/>
    <w:rsid w:val="004F4A1F"/>
  </w:style>
  <w:style w:type="character" w:customStyle="1" w:styleId="WW8Num44z7">
    <w:name w:val="WW8Num44z7"/>
    <w:uiPriority w:val="99"/>
    <w:rsid w:val="004F4A1F"/>
  </w:style>
  <w:style w:type="character" w:customStyle="1" w:styleId="WW8Num44z8">
    <w:name w:val="WW8Num44z8"/>
    <w:uiPriority w:val="99"/>
    <w:rsid w:val="004F4A1F"/>
  </w:style>
  <w:style w:type="character" w:customStyle="1" w:styleId="WW8Num45z2">
    <w:name w:val="WW8Num45z2"/>
    <w:uiPriority w:val="99"/>
    <w:rsid w:val="004F4A1F"/>
  </w:style>
  <w:style w:type="character" w:customStyle="1" w:styleId="WW8Num45z3">
    <w:name w:val="WW8Num45z3"/>
    <w:uiPriority w:val="99"/>
    <w:rsid w:val="004F4A1F"/>
  </w:style>
  <w:style w:type="character" w:customStyle="1" w:styleId="WW8Num45z4">
    <w:name w:val="WW8Num45z4"/>
    <w:uiPriority w:val="99"/>
    <w:rsid w:val="004F4A1F"/>
  </w:style>
  <w:style w:type="character" w:customStyle="1" w:styleId="WW8Num45z5">
    <w:name w:val="WW8Num45z5"/>
    <w:uiPriority w:val="99"/>
    <w:rsid w:val="004F4A1F"/>
  </w:style>
  <w:style w:type="character" w:customStyle="1" w:styleId="WW8Num45z6">
    <w:name w:val="WW8Num45z6"/>
    <w:uiPriority w:val="99"/>
    <w:rsid w:val="004F4A1F"/>
  </w:style>
  <w:style w:type="character" w:customStyle="1" w:styleId="WW8Num45z7">
    <w:name w:val="WW8Num45z7"/>
    <w:uiPriority w:val="99"/>
    <w:rsid w:val="004F4A1F"/>
  </w:style>
  <w:style w:type="character" w:customStyle="1" w:styleId="WW8Num45z8">
    <w:name w:val="WW8Num45z8"/>
    <w:uiPriority w:val="99"/>
    <w:rsid w:val="004F4A1F"/>
  </w:style>
  <w:style w:type="character" w:customStyle="1" w:styleId="WW8Num46z2">
    <w:name w:val="WW8Num46z2"/>
    <w:uiPriority w:val="99"/>
    <w:rsid w:val="004F4A1F"/>
  </w:style>
  <w:style w:type="character" w:customStyle="1" w:styleId="WW8Num46z3">
    <w:name w:val="WW8Num46z3"/>
    <w:uiPriority w:val="99"/>
    <w:rsid w:val="004F4A1F"/>
  </w:style>
  <w:style w:type="character" w:customStyle="1" w:styleId="WW8Num46z4">
    <w:name w:val="WW8Num46z4"/>
    <w:uiPriority w:val="99"/>
    <w:rsid w:val="004F4A1F"/>
  </w:style>
  <w:style w:type="character" w:customStyle="1" w:styleId="WW8Num46z5">
    <w:name w:val="WW8Num46z5"/>
    <w:uiPriority w:val="99"/>
    <w:rsid w:val="004F4A1F"/>
  </w:style>
  <w:style w:type="character" w:customStyle="1" w:styleId="WW8Num46z6">
    <w:name w:val="WW8Num46z6"/>
    <w:uiPriority w:val="99"/>
    <w:rsid w:val="004F4A1F"/>
  </w:style>
  <w:style w:type="character" w:customStyle="1" w:styleId="WW8Num46z7">
    <w:name w:val="WW8Num46z7"/>
    <w:uiPriority w:val="99"/>
    <w:rsid w:val="004F4A1F"/>
  </w:style>
  <w:style w:type="character" w:customStyle="1" w:styleId="WW8Num46z8">
    <w:name w:val="WW8Num46z8"/>
    <w:uiPriority w:val="99"/>
    <w:rsid w:val="004F4A1F"/>
  </w:style>
  <w:style w:type="character" w:customStyle="1" w:styleId="WW8Num47z0">
    <w:name w:val="WW8Num47z0"/>
    <w:uiPriority w:val="99"/>
    <w:rsid w:val="004F4A1F"/>
    <w:rPr>
      <w:rFonts w:ascii="Verdana" w:hAnsi="Verdana"/>
      <w:sz w:val="20"/>
    </w:rPr>
  </w:style>
  <w:style w:type="character" w:customStyle="1" w:styleId="WW8Num48z0">
    <w:name w:val="WW8Num48z0"/>
    <w:uiPriority w:val="99"/>
    <w:rsid w:val="004F4A1F"/>
    <w:rPr>
      <w:rFonts w:ascii="Verdana" w:hAnsi="Verdana"/>
      <w:sz w:val="20"/>
    </w:rPr>
  </w:style>
  <w:style w:type="character" w:customStyle="1" w:styleId="WW8Num48z1">
    <w:name w:val="WW8Num48z1"/>
    <w:uiPriority w:val="99"/>
    <w:rsid w:val="004F4A1F"/>
  </w:style>
  <w:style w:type="character" w:customStyle="1" w:styleId="WW8Num48z2">
    <w:name w:val="WW8Num48z2"/>
    <w:uiPriority w:val="99"/>
    <w:rsid w:val="004F4A1F"/>
  </w:style>
  <w:style w:type="character" w:customStyle="1" w:styleId="WW8Num48z3">
    <w:name w:val="WW8Num48z3"/>
    <w:uiPriority w:val="99"/>
    <w:rsid w:val="004F4A1F"/>
  </w:style>
  <w:style w:type="character" w:customStyle="1" w:styleId="WW8Num48z4">
    <w:name w:val="WW8Num48z4"/>
    <w:uiPriority w:val="99"/>
    <w:rsid w:val="004F4A1F"/>
  </w:style>
  <w:style w:type="character" w:customStyle="1" w:styleId="WW8Num48z5">
    <w:name w:val="WW8Num48z5"/>
    <w:uiPriority w:val="99"/>
    <w:rsid w:val="004F4A1F"/>
  </w:style>
  <w:style w:type="character" w:customStyle="1" w:styleId="WW8Num48z6">
    <w:name w:val="WW8Num48z6"/>
    <w:uiPriority w:val="99"/>
    <w:rsid w:val="004F4A1F"/>
  </w:style>
  <w:style w:type="character" w:customStyle="1" w:styleId="WW8Num48z7">
    <w:name w:val="WW8Num48z7"/>
    <w:uiPriority w:val="99"/>
    <w:rsid w:val="004F4A1F"/>
  </w:style>
  <w:style w:type="character" w:customStyle="1" w:styleId="WW8Num48z8">
    <w:name w:val="WW8Num48z8"/>
    <w:uiPriority w:val="99"/>
    <w:rsid w:val="004F4A1F"/>
  </w:style>
  <w:style w:type="character" w:customStyle="1" w:styleId="WW8Num49z0">
    <w:name w:val="WW8Num49z0"/>
    <w:uiPriority w:val="99"/>
    <w:rsid w:val="004F4A1F"/>
    <w:rPr>
      <w:rFonts w:eastAsia="Times New Roman"/>
    </w:rPr>
  </w:style>
  <w:style w:type="character" w:customStyle="1" w:styleId="WW8Num49z1">
    <w:name w:val="WW8Num49z1"/>
    <w:uiPriority w:val="99"/>
    <w:rsid w:val="004F4A1F"/>
  </w:style>
  <w:style w:type="character" w:customStyle="1" w:styleId="WW8Num49z2">
    <w:name w:val="WW8Num49z2"/>
    <w:uiPriority w:val="99"/>
    <w:rsid w:val="004F4A1F"/>
  </w:style>
  <w:style w:type="character" w:customStyle="1" w:styleId="WW8Num49z3">
    <w:name w:val="WW8Num49z3"/>
    <w:uiPriority w:val="99"/>
    <w:rsid w:val="004F4A1F"/>
  </w:style>
  <w:style w:type="character" w:customStyle="1" w:styleId="WW8Num49z4">
    <w:name w:val="WW8Num49z4"/>
    <w:uiPriority w:val="99"/>
    <w:rsid w:val="004F4A1F"/>
  </w:style>
  <w:style w:type="character" w:customStyle="1" w:styleId="WW8Num49z5">
    <w:name w:val="WW8Num49z5"/>
    <w:uiPriority w:val="99"/>
    <w:rsid w:val="004F4A1F"/>
  </w:style>
  <w:style w:type="character" w:customStyle="1" w:styleId="WW8Num49z6">
    <w:name w:val="WW8Num49z6"/>
    <w:uiPriority w:val="99"/>
    <w:rsid w:val="004F4A1F"/>
  </w:style>
  <w:style w:type="character" w:customStyle="1" w:styleId="WW8Num49z7">
    <w:name w:val="WW8Num49z7"/>
    <w:uiPriority w:val="99"/>
    <w:rsid w:val="004F4A1F"/>
  </w:style>
  <w:style w:type="character" w:customStyle="1" w:styleId="WW8Num49z8">
    <w:name w:val="WW8Num49z8"/>
    <w:uiPriority w:val="99"/>
    <w:rsid w:val="004F4A1F"/>
  </w:style>
  <w:style w:type="character" w:customStyle="1" w:styleId="WW8Num50z0">
    <w:name w:val="WW8Num50z0"/>
    <w:uiPriority w:val="99"/>
    <w:rsid w:val="004F4A1F"/>
  </w:style>
  <w:style w:type="character" w:customStyle="1" w:styleId="WW8Num50z1">
    <w:name w:val="WW8Num50z1"/>
    <w:uiPriority w:val="99"/>
    <w:rsid w:val="004F4A1F"/>
  </w:style>
  <w:style w:type="character" w:customStyle="1" w:styleId="WW8Num50z2">
    <w:name w:val="WW8Num50z2"/>
    <w:uiPriority w:val="99"/>
    <w:rsid w:val="004F4A1F"/>
  </w:style>
  <w:style w:type="character" w:customStyle="1" w:styleId="WW8Num50z3">
    <w:name w:val="WW8Num50z3"/>
    <w:uiPriority w:val="99"/>
    <w:rsid w:val="004F4A1F"/>
  </w:style>
  <w:style w:type="character" w:customStyle="1" w:styleId="WW8Num50z4">
    <w:name w:val="WW8Num50z4"/>
    <w:uiPriority w:val="99"/>
    <w:rsid w:val="004F4A1F"/>
  </w:style>
  <w:style w:type="character" w:customStyle="1" w:styleId="WW8Num50z5">
    <w:name w:val="WW8Num50z5"/>
    <w:uiPriority w:val="99"/>
    <w:rsid w:val="004F4A1F"/>
  </w:style>
  <w:style w:type="character" w:customStyle="1" w:styleId="WW8Num50z6">
    <w:name w:val="WW8Num50z6"/>
    <w:uiPriority w:val="99"/>
    <w:rsid w:val="004F4A1F"/>
  </w:style>
  <w:style w:type="character" w:customStyle="1" w:styleId="WW8Num50z7">
    <w:name w:val="WW8Num50z7"/>
    <w:uiPriority w:val="99"/>
    <w:rsid w:val="004F4A1F"/>
  </w:style>
  <w:style w:type="character" w:customStyle="1" w:styleId="WW8Num50z8">
    <w:name w:val="WW8Num50z8"/>
    <w:uiPriority w:val="99"/>
    <w:rsid w:val="004F4A1F"/>
  </w:style>
  <w:style w:type="character" w:customStyle="1" w:styleId="WW8Num51z0">
    <w:name w:val="WW8Num51z0"/>
    <w:uiPriority w:val="99"/>
    <w:rsid w:val="004F4A1F"/>
    <w:rPr>
      <w:rFonts w:ascii="Verdana" w:hAnsi="Verdana"/>
      <w:sz w:val="20"/>
    </w:rPr>
  </w:style>
  <w:style w:type="character" w:customStyle="1" w:styleId="WW8Num51z1">
    <w:name w:val="WW8Num51z1"/>
    <w:uiPriority w:val="99"/>
    <w:rsid w:val="004F4A1F"/>
  </w:style>
  <w:style w:type="character" w:customStyle="1" w:styleId="WW8Num51z2">
    <w:name w:val="WW8Num51z2"/>
    <w:uiPriority w:val="99"/>
    <w:rsid w:val="004F4A1F"/>
  </w:style>
  <w:style w:type="character" w:customStyle="1" w:styleId="WW8Num51z3">
    <w:name w:val="WW8Num51z3"/>
    <w:uiPriority w:val="99"/>
    <w:rsid w:val="004F4A1F"/>
  </w:style>
  <w:style w:type="character" w:customStyle="1" w:styleId="WW8Num51z4">
    <w:name w:val="WW8Num51z4"/>
    <w:uiPriority w:val="99"/>
    <w:rsid w:val="004F4A1F"/>
  </w:style>
  <w:style w:type="character" w:customStyle="1" w:styleId="WW8Num51z5">
    <w:name w:val="WW8Num51z5"/>
    <w:uiPriority w:val="99"/>
    <w:rsid w:val="004F4A1F"/>
  </w:style>
  <w:style w:type="character" w:customStyle="1" w:styleId="WW8Num51z6">
    <w:name w:val="WW8Num51z6"/>
    <w:uiPriority w:val="99"/>
    <w:rsid w:val="004F4A1F"/>
  </w:style>
  <w:style w:type="character" w:customStyle="1" w:styleId="WW8Num51z7">
    <w:name w:val="WW8Num51z7"/>
    <w:uiPriority w:val="99"/>
    <w:rsid w:val="004F4A1F"/>
  </w:style>
  <w:style w:type="character" w:customStyle="1" w:styleId="WW8Num51z8">
    <w:name w:val="WW8Num51z8"/>
    <w:uiPriority w:val="99"/>
    <w:rsid w:val="004F4A1F"/>
  </w:style>
  <w:style w:type="character" w:customStyle="1" w:styleId="WW8Num52z0">
    <w:name w:val="WW8Num52z0"/>
    <w:uiPriority w:val="99"/>
    <w:rsid w:val="004F4A1F"/>
    <w:rPr>
      <w:rFonts w:ascii="Verdana" w:hAnsi="Verdana"/>
      <w:sz w:val="20"/>
    </w:rPr>
  </w:style>
  <w:style w:type="character" w:customStyle="1" w:styleId="WW8Num52z1">
    <w:name w:val="WW8Num52z1"/>
    <w:uiPriority w:val="99"/>
    <w:rsid w:val="004F4A1F"/>
  </w:style>
  <w:style w:type="character" w:customStyle="1" w:styleId="WW8Num52z2">
    <w:name w:val="WW8Num52z2"/>
    <w:uiPriority w:val="99"/>
    <w:rsid w:val="004F4A1F"/>
  </w:style>
  <w:style w:type="character" w:customStyle="1" w:styleId="WW8Num52z3">
    <w:name w:val="WW8Num52z3"/>
    <w:uiPriority w:val="99"/>
    <w:rsid w:val="004F4A1F"/>
  </w:style>
  <w:style w:type="character" w:customStyle="1" w:styleId="WW8Num52z4">
    <w:name w:val="WW8Num52z4"/>
    <w:uiPriority w:val="99"/>
    <w:rsid w:val="004F4A1F"/>
  </w:style>
  <w:style w:type="character" w:customStyle="1" w:styleId="WW8Num52z5">
    <w:name w:val="WW8Num52z5"/>
    <w:uiPriority w:val="99"/>
    <w:rsid w:val="004F4A1F"/>
  </w:style>
  <w:style w:type="character" w:customStyle="1" w:styleId="WW8Num52z6">
    <w:name w:val="WW8Num52z6"/>
    <w:uiPriority w:val="99"/>
    <w:rsid w:val="004F4A1F"/>
  </w:style>
  <w:style w:type="character" w:customStyle="1" w:styleId="WW8Num52z7">
    <w:name w:val="WW8Num52z7"/>
    <w:uiPriority w:val="99"/>
    <w:rsid w:val="004F4A1F"/>
  </w:style>
  <w:style w:type="character" w:customStyle="1" w:styleId="WW8Num52z8">
    <w:name w:val="WW8Num52z8"/>
    <w:uiPriority w:val="99"/>
    <w:rsid w:val="004F4A1F"/>
  </w:style>
  <w:style w:type="character" w:customStyle="1" w:styleId="WW8Num53z0">
    <w:name w:val="WW8Num53z0"/>
    <w:uiPriority w:val="99"/>
    <w:rsid w:val="004F4A1F"/>
    <w:rPr>
      <w:rFonts w:ascii="Verdana" w:hAnsi="Verdana"/>
      <w:sz w:val="20"/>
    </w:rPr>
  </w:style>
  <w:style w:type="character" w:customStyle="1" w:styleId="WW8Num54z0">
    <w:name w:val="WW8Num54z0"/>
    <w:uiPriority w:val="99"/>
    <w:rsid w:val="004F4A1F"/>
    <w:rPr>
      <w:rFonts w:ascii="Verdana" w:hAnsi="Verdana"/>
      <w:sz w:val="20"/>
    </w:rPr>
  </w:style>
  <w:style w:type="character" w:customStyle="1" w:styleId="WW8Num54z1">
    <w:name w:val="WW8Num54z1"/>
    <w:uiPriority w:val="99"/>
    <w:rsid w:val="004F4A1F"/>
  </w:style>
  <w:style w:type="character" w:customStyle="1" w:styleId="WW8Num54z2">
    <w:name w:val="WW8Num54z2"/>
    <w:uiPriority w:val="99"/>
    <w:rsid w:val="004F4A1F"/>
  </w:style>
  <w:style w:type="character" w:customStyle="1" w:styleId="WW8Num54z3">
    <w:name w:val="WW8Num54z3"/>
    <w:uiPriority w:val="99"/>
    <w:rsid w:val="004F4A1F"/>
  </w:style>
  <w:style w:type="character" w:customStyle="1" w:styleId="WW8Num54z4">
    <w:name w:val="WW8Num54z4"/>
    <w:uiPriority w:val="99"/>
    <w:rsid w:val="004F4A1F"/>
  </w:style>
  <w:style w:type="character" w:customStyle="1" w:styleId="WW8Num54z5">
    <w:name w:val="WW8Num54z5"/>
    <w:uiPriority w:val="99"/>
    <w:rsid w:val="004F4A1F"/>
  </w:style>
  <w:style w:type="character" w:customStyle="1" w:styleId="WW8Num54z6">
    <w:name w:val="WW8Num54z6"/>
    <w:uiPriority w:val="99"/>
    <w:rsid w:val="004F4A1F"/>
  </w:style>
  <w:style w:type="character" w:customStyle="1" w:styleId="WW8Num54z7">
    <w:name w:val="WW8Num54z7"/>
    <w:uiPriority w:val="99"/>
    <w:rsid w:val="004F4A1F"/>
  </w:style>
  <w:style w:type="character" w:customStyle="1" w:styleId="WW8Num54z8">
    <w:name w:val="WW8Num54z8"/>
    <w:uiPriority w:val="99"/>
    <w:rsid w:val="004F4A1F"/>
  </w:style>
  <w:style w:type="character" w:customStyle="1" w:styleId="WW8Num55z0">
    <w:name w:val="WW8Num55z0"/>
    <w:uiPriority w:val="99"/>
    <w:rsid w:val="004F4A1F"/>
    <w:rPr>
      <w:rFonts w:ascii="Verdana" w:hAnsi="Verdana"/>
      <w:sz w:val="20"/>
    </w:rPr>
  </w:style>
  <w:style w:type="character" w:customStyle="1" w:styleId="WW8Num56z0">
    <w:name w:val="WW8Num56z0"/>
    <w:uiPriority w:val="99"/>
    <w:rsid w:val="004F4A1F"/>
    <w:rPr>
      <w:rFonts w:ascii="Verdana" w:hAnsi="Verdana"/>
      <w:sz w:val="20"/>
    </w:rPr>
  </w:style>
  <w:style w:type="character" w:customStyle="1" w:styleId="WW8Num56z1">
    <w:name w:val="WW8Num56z1"/>
    <w:uiPriority w:val="99"/>
    <w:rsid w:val="004F4A1F"/>
  </w:style>
  <w:style w:type="character" w:customStyle="1" w:styleId="WW8Num56z2">
    <w:name w:val="WW8Num56z2"/>
    <w:uiPriority w:val="99"/>
    <w:rsid w:val="004F4A1F"/>
  </w:style>
  <w:style w:type="character" w:customStyle="1" w:styleId="WW8Num56z3">
    <w:name w:val="WW8Num56z3"/>
    <w:uiPriority w:val="99"/>
    <w:rsid w:val="004F4A1F"/>
  </w:style>
  <w:style w:type="character" w:customStyle="1" w:styleId="WW8Num56z4">
    <w:name w:val="WW8Num56z4"/>
    <w:uiPriority w:val="99"/>
    <w:rsid w:val="004F4A1F"/>
  </w:style>
  <w:style w:type="character" w:customStyle="1" w:styleId="WW8Num56z5">
    <w:name w:val="WW8Num56z5"/>
    <w:uiPriority w:val="99"/>
    <w:rsid w:val="004F4A1F"/>
  </w:style>
  <w:style w:type="character" w:customStyle="1" w:styleId="WW8Num56z6">
    <w:name w:val="WW8Num56z6"/>
    <w:uiPriority w:val="99"/>
    <w:rsid w:val="004F4A1F"/>
  </w:style>
  <w:style w:type="character" w:customStyle="1" w:styleId="WW8Num56z7">
    <w:name w:val="WW8Num56z7"/>
    <w:uiPriority w:val="99"/>
    <w:rsid w:val="004F4A1F"/>
  </w:style>
  <w:style w:type="character" w:customStyle="1" w:styleId="WW8Num56z8">
    <w:name w:val="WW8Num56z8"/>
    <w:uiPriority w:val="99"/>
    <w:rsid w:val="004F4A1F"/>
  </w:style>
  <w:style w:type="character" w:customStyle="1" w:styleId="WW8Num57z0">
    <w:name w:val="WW8Num57z0"/>
    <w:uiPriority w:val="99"/>
    <w:rsid w:val="004F4A1F"/>
    <w:rPr>
      <w:rFonts w:ascii="Verdana" w:hAnsi="Verdana"/>
      <w:sz w:val="20"/>
    </w:rPr>
  </w:style>
  <w:style w:type="character" w:customStyle="1" w:styleId="WW8Num57z1">
    <w:name w:val="WW8Num57z1"/>
    <w:uiPriority w:val="99"/>
    <w:rsid w:val="004F4A1F"/>
  </w:style>
  <w:style w:type="character" w:customStyle="1" w:styleId="WW8Num57z2">
    <w:name w:val="WW8Num57z2"/>
    <w:uiPriority w:val="99"/>
    <w:rsid w:val="004F4A1F"/>
  </w:style>
  <w:style w:type="character" w:customStyle="1" w:styleId="WW8Num57z3">
    <w:name w:val="WW8Num57z3"/>
    <w:uiPriority w:val="99"/>
    <w:rsid w:val="004F4A1F"/>
  </w:style>
  <w:style w:type="character" w:customStyle="1" w:styleId="WW8Num57z4">
    <w:name w:val="WW8Num57z4"/>
    <w:uiPriority w:val="99"/>
    <w:rsid w:val="004F4A1F"/>
  </w:style>
  <w:style w:type="character" w:customStyle="1" w:styleId="WW8Num57z5">
    <w:name w:val="WW8Num57z5"/>
    <w:uiPriority w:val="99"/>
    <w:rsid w:val="004F4A1F"/>
  </w:style>
  <w:style w:type="character" w:customStyle="1" w:styleId="WW8Num57z6">
    <w:name w:val="WW8Num57z6"/>
    <w:uiPriority w:val="99"/>
    <w:rsid w:val="004F4A1F"/>
  </w:style>
  <w:style w:type="character" w:customStyle="1" w:styleId="WW8Num57z7">
    <w:name w:val="WW8Num57z7"/>
    <w:uiPriority w:val="99"/>
    <w:rsid w:val="004F4A1F"/>
  </w:style>
  <w:style w:type="character" w:customStyle="1" w:styleId="WW8Num57z8">
    <w:name w:val="WW8Num57z8"/>
    <w:uiPriority w:val="99"/>
    <w:rsid w:val="004F4A1F"/>
  </w:style>
  <w:style w:type="character" w:customStyle="1" w:styleId="WW8Num58z0">
    <w:name w:val="WW8Num58z0"/>
    <w:uiPriority w:val="99"/>
    <w:rsid w:val="004F4A1F"/>
    <w:rPr>
      <w:rFonts w:ascii="Verdana" w:hAnsi="Verdana"/>
      <w:sz w:val="20"/>
    </w:rPr>
  </w:style>
  <w:style w:type="character" w:customStyle="1" w:styleId="WW8Num58z1">
    <w:name w:val="WW8Num58z1"/>
    <w:uiPriority w:val="99"/>
    <w:rsid w:val="004F4A1F"/>
  </w:style>
  <w:style w:type="character" w:customStyle="1" w:styleId="WW8Num58z2">
    <w:name w:val="WW8Num58z2"/>
    <w:uiPriority w:val="99"/>
    <w:rsid w:val="004F4A1F"/>
  </w:style>
  <w:style w:type="character" w:customStyle="1" w:styleId="WW8Num58z3">
    <w:name w:val="WW8Num58z3"/>
    <w:uiPriority w:val="99"/>
    <w:rsid w:val="004F4A1F"/>
  </w:style>
  <w:style w:type="character" w:customStyle="1" w:styleId="WW8Num58z4">
    <w:name w:val="WW8Num58z4"/>
    <w:uiPriority w:val="99"/>
    <w:rsid w:val="004F4A1F"/>
  </w:style>
  <w:style w:type="character" w:customStyle="1" w:styleId="WW8Num58z5">
    <w:name w:val="WW8Num58z5"/>
    <w:uiPriority w:val="99"/>
    <w:rsid w:val="004F4A1F"/>
  </w:style>
  <w:style w:type="character" w:customStyle="1" w:styleId="WW8Num58z6">
    <w:name w:val="WW8Num58z6"/>
    <w:uiPriority w:val="99"/>
    <w:rsid w:val="004F4A1F"/>
  </w:style>
  <w:style w:type="character" w:customStyle="1" w:styleId="WW8Num58z7">
    <w:name w:val="WW8Num58z7"/>
    <w:uiPriority w:val="99"/>
    <w:rsid w:val="004F4A1F"/>
  </w:style>
  <w:style w:type="character" w:customStyle="1" w:styleId="WW8Num58z8">
    <w:name w:val="WW8Num58z8"/>
    <w:uiPriority w:val="99"/>
    <w:rsid w:val="004F4A1F"/>
  </w:style>
  <w:style w:type="character" w:customStyle="1" w:styleId="WW8Num59z0">
    <w:name w:val="WW8Num59z0"/>
    <w:uiPriority w:val="99"/>
    <w:rsid w:val="004F4A1F"/>
    <w:rPr>
      <w:rFonts w:ascii="Verdana" w:hAnsi="Verdana"/>
      <w:sz w:val="20"/>
    </w:rPr>
  </w:style>
  <w:style w:type="character" w:customStyle="1" w:styleId="WW8Num59z1">
    <w:name w:val="WW8Num59z1"/>
    <w:uiPriority w:val="99"/>
    <w:rsid w:val="004F4A1F"/>
  </w:style>
  <w:style w:type="character" w:customStyle="1" w:styleId="WW8Num59z2">
    <w:name w:val="WW8Num59z2"/>
    <w:uiPriority w:val="99"/>
    <w:rsid w:val="004F4A1F"/>
  </w:style>
  <w:style w:type="character" w:customStyle="1" w:styleId="WW8Num59z3">
    <w:name w:val="WW8Num59z3"/>
    <w:uiPriority w:val="99"/>
    <w:rsid w:val="004F4A1F"/>
  </w:style>
  <w:style w:type="character" w:customStyle="1" w:styleId="WW8Num59z4">
    <w:name w:val="WW8Num59z4"/>
    <w:uiPriority w:val="99"/>
    <w:rsid w:val="004F4A1F"/>
  </w:style>
  <w:style w:type="character" w:customStyle="1" w:styleId="WW8Num59z5">
    <w:name w:val="WW8Num59z5"/>
    <w:uiPriority w:val="99"/>
    <w:rsid w:val="004F4A1F"/>
  </w:style>
  <w:style w:type="character" w:customStyle="1" w:styleId="WW8Num59z6">
    <w:name w:val="WW8Num59z6"/>
    <w:uiPriority w:val="99"/>
    <w:rsid w:val="004F4A1F"/>
  </w:style>
  <w:style w:type="character" w:customStyle="1" w:styleId="WW8Num59z7">
    <w:name w:val="WW8Num59z7"/>
    <w:uiPriority w:val="99"/>
    <w:rsid w:val="004F4A1F"/>
  </w:style>
  <w:style w:type="character" w:customStyle="1" w:styleId="WW8Num59z8">
    <w:name w:val="WW8Num59z8"/>
    <w:uiPriority w:val="99"/>
    <w:rsid w:val="004F4A1F"/>
  </w:style>
  <w:style w:type="character" w:customStyle="1" w:styleId="WW8Num60z0">
    <w:name w:val="WW8Num60z0"/>
    <w:uiPriority w:val="99"/>
    <w:rsid w:val="004F4A1F"/>
    <w:rPr>
      <w:rFonts w:ascii="Verdana" w:hAnsi="Verdana"/>
      <w:sz w:val="20"/>
    </w:rPr>
  </w:style>
  <w:style w:type="character" w:customStyle="1" w:styleId="WW8Num60z1">
    <w:name w:val="WW8Num60z1"/>
    <w:uiPriority w:val="99"/>
    <w:rsid w:val="004F4A1F"/>
  </w:style>
  <w:style w:type="character" w:customStyle="1" w:styleId="WW8Num60z2">
    <w:name w:val="WW8Num60z2"/>
    <w:uiPriority w:val="99"/>
    <w:rsid w:val="004F4A1F"/>
  </w:style>
  <w:style w:type="character" w:customStyle="1" w:styleId="WW8Num60z3">
    <w:name w:val="WW8Num60z3"/>
    <w:uiPriority w:val="99"/>
    <w:rsid w:val="004F4A1F"/>
  </w:style>
  <w:style w:type="character" w:customStyle="1" w:styleId="WW8Num60z4">
    <w:name w:val="WW8Num60z4"/>
    <w:uiPriority w:val="99"/>
    <w:rsid w:val="004F4A1F"/>
  </w:style>
  <w:style w:type="character" w:customStyle="1" w:styleId="WW8Num60z5">
    <w:name w:val="WW8Num60z5"/>
    <w:uiPriority w:val="99"/>
    <w:rsid w:val="004F4A1F"/>
  </w:style>
  <w:style w:type="character" w:customStyle="1" w:styleId="WW8Num60z6">
    <w:name w:val="WW8Num60z6"/>
    <w:uiPriority w:val="99"/>
    <w:rsid w:val="004F4A1F"/>
  </w:style>
  <w:style w:type="character" w:customStyle="1" w:styleId="WW8Num60z7">
    <w:name w:val="WW8Num60z7"/>
    <w:uiPriority w:val="99"/>
    <w:rsid w:val="004F4A1F"/>
  </w:style>
  <w:style w:type="character" w:customStyle="1" w:styleId="WW8Num60z8">
    <w:name w:val="WW8Num60z8"/>
    <w:uiPriority w:val="99"/>
    <w:rsid w:val="004F4A1F"/>
  </w:style>
  <w:style w:type="character" w:customStyle="1" w:styleId="WW8Num61z0">
    <w:name w:val="WW8Num61z0"/>
    <w:uiPriority w:val="99"/>
    <w:rsid w:val="004F4A1F"/>
    <w:rPr>
      <w:rFonts w:ascii="Symbol" w:hAnsi="Symbol"/>
    </w:rPr>
  </w:style>
  <w:style w:type="character" w:customStyle="1" w:styleId="WW8Num61z1">
    <w:name w:val="WW8Num61z1"/>
    <w:uiPriority w:val="99"/>
    <w:rsid w:val="004F4A1F"/>
    <w:rPr>
      <w:rFonts w:ascii="Courier New" w:hAnsi="Courier New"/>
    </w:rPr>
  </w:style>
  <w:style w:type="character" w:customStyle="1" w:styleId="WW8Num61z2">
    <w:name w:val="WW8Num61z2"/>
    <w:uiPriority w:val="99"/>
    <w:rsid w:val="004F4A1F"/>
    <w:rPr>
      <w:rFonts w:ascii="Wingdings" w:hAnsi="Wingdings"/>
    </w:rPr>
  </w:style>
  <w:style w:type="character" w:customStyle="1" w:styleId="WW8Num62z0">
    <w:name w:val="WW8Num62z0"/>
    <w:uiPriority w:val="99"/>
    <w:rsid w:val="004F4A1F"/>
  </w:style>
  <w:style w:type="character" w:customStyle="1" w:styleId="WW8Num62z1">
    <w:name w:val="WW8Num62z1"/>
    <w:uiPriority w:val="99"/>
    <w:rsid w:val="004F4A1F"/>
  </w:style>
  <w:style w:type="character" w:customStyle="1" w:styleId="WW8Num62z2">
    <w:name w:val="WW8Num62z2"/>
    <w:uiPriority w:val="99"/>
    <w:rsid w:val="004F4A1F"/>
  </w:style>
  <w:style w:type="character" w:customStyle="1" w:styleId="WW8Num62z3">
    <w:name w:val="WW8Num62z3"/>
    <w:uiPriority w:val="99"/>
    <w:rsid w:val="004F4A1F"/>
  </w:style>
  <w:style w:type="character" w:customStyle="1" w:styleId="WW8Num62z4">
    <w:name w:val="WW8Num62z4"/>
    <w:uiPriority w:val="99"/>
    <w:rsid w:val="004F4A1F"/>
  </w:style>
  <w:style w:type="character" w:customStyle="1" w:styleId="WW8Num62z5">
    <w:name w:val="WW8Num62z5"/>
    <w:uiPriority w:val="99"/>
    <w:rsid w:val="004F4A1F"/>
  </w:style>
  <w:style w:type="character" w:customStyle="1" w:styleId="WW8Num62z6">
    <w:name w:val="WW8Num62z6"/>
    <w:uiPriority w:val="99"/>
    <w:rsid w:val="004F4A1F"/>
  </w:style>
  <w:style w:type="character" w:customStyle="1" w:styleId="WW8Num62z7">
    <w:name w:val="WW8Num62z7"/>
    <w:uiPriority w:val="99"/>
    <w:rsid w:val="004F4A1F"/>
  </w:style>
  <w:style w:type="character" w:customStyle="1" w:styleId="WW8Num62z8">
    <w:name w:val="WW8Num62z8"/>
    <w:uiPriority w:val="99"/>
    <w:rsid w:val="004F4A1F"/>
  </w:style>
  <w:style w:type="character" w:customStyle="1" w:styleId="WW8Num63z0">
    <w:name w:val="WW8Num63z0"/>
    <w:uiPriority w:val="99"/>
    <w:rsid w:val="004F4A1F"/>
    <w:rPr>
      <w:b/>
    </w:rPr>
  </w:style>
  <w:style w:type="character" w:customStyle="1" w:styleId="WW8Num63z1">
    <w:name w:val="WW8Num63z1"/>
    <w:uiPriority w:val="99"/>
    <w:rsid w:val="004F4A1F"/>
  </w:style>
  <w:style w:type="character" w:customStyle="1" w:styleId="WW8Num63z2">
    <w:name w:val="WW8Num63z2"/>
    <w:uiPriority w:val="99"/>
    <w:rsid w:val="004F4A1F"/>
  </w:style>
  <w:style w:type="character" w:customStyle="1" w:styleId="WW8Num63z3">
    <w:name w:val="WW8Num63z3"/>
    <w:uiPriority w:val="99"/>
    <w:rsid w:val="004F4A1F"/>
  </w:style>
  <w:style w:type="character" w:customStyle="1" w:styleId="WW8Num63z4">
    <w:name w:val="WW8Num63z4"/>
    <w:uiPriority w:val="99"/>
    <w:rsid w:val="004F4A1F"/>
  </w:style>
  <w:style w:type="character" w:customStyle="1" w:styleId="WW8Num63z5">
    <w:name w:val="WW8Num63z5"/>
    <w:uiPriority w:val="99"/>
    <w:rsid w:val="004F4A1F"/>
  </w:style>
  <w:style w:type="character" w:customStyle="1" w:styleId="WW8Num63z6">
    <w:name w:val="WW8Num63z6"/>
    <w:uiPriority w:val="99"/>
    <w:rsid w:val="004F4A1F"/>
  </w:style>
  <w:style w:type="character" w:customStyle="1" w:styleId="WW8Num63z7">
    <w:name w:val="WW8Num63z7"/>
    <w:uiPriority w:val="99"/>
    <w:rsid w:val="004F4A1F"/>
  </w:style>
  <w:style w:type="character" w:customStyle="1" w:styleId="WW8Num63z8">
    <w:name w:val="WW8Num63z8"/>
    <w:uiPriority w:val="99"/>
    <w:rsid w:val="004F4A1F"/>
  </w:style>
  <w:style w:type="character" w:customStyle="1" w:styleId="WW8Num64z0">
    <w:name w:val="WW8Num64z0"/>
    <w:uiPriority w:val="99"/>
    <w:rsid w:val="004F4A1F"/>
  </w:style>
  <w:style w:type="character" w:customStyle="1" w:styleId="WW8Num64z1">
    <w:name w:val="WW8Num64z1"/>
    <w:uiPriority w:val="99"/>
    <w:rsid w:val="004F4A1F"/>
  </w:style>
  <w:style w:type="character" w:customStyle="1" w:styleId="WW8Num64z2">
    <w:name w:val="WW8Num64z2"/>
    <w:uiPriority w:val="99"/>
    <w:rsid w:val="004F4A1F"/>
  </w:style>
  <w:style w:type="character" w:customStyle="1" w:styleId="WW8Num64z3">
    <w:name w:val="WW8Num64z3"/>
    <w:uiPriority w:val="99"/>
    <w:rsid w:val="004F4A1F"/>
  </w:style>
  <w:style w:type="character" w:customStyle="1" w:styleId="WW8Num64z4">
    <w:name w:val="WW8Num64z4"/>
    <w:uiPriority w:val="99"/>
    <w:rsid w:val="004F4A1F"/>
  </w:style>
  <w:style w:type="character" w:customStyle="1" w:styleId="WW8Num64z5">
    <w:name w:val="WW8Num64z5"/>
    <w:uiPriority w:val="99"/>
    <w:rsid w:val="004F4A1F"/>
  </w:style>
  <w:style w:type="character" w:customStyle="1" w:styleId="WW8Num64z6">
    <w:name w:val="WW8Num64z6"/>
    <w:uiPriority w:val="99"/>
    <w:rsid w:val="004F4A1F"/>
  </w:style>
  <w:style w:type="character" w:customStyle="1" w:styleId="WW8Num64z7">
    <w:name w:val="WW8Num64z7"/>
    <w:uiPriority w:val="99"/>
    <w:rsid w:val="004F4A1F"/>
  </w:style>
  <w:style w:type="character" w:customStyle="1" w:styleId="WW8Num64z8">
    <w:name w:val="WW8Num64z8"/>
    <w:uiPriority w:val="99"/>
    <w:rsid w:val="004F4A1F"/>
  </w:style>
  <w:style w:type="character" w:customStyle="1" w:styleId="WW8Num65z0">
    <w:name w:val="WW8Num65z0"/>
    <w:uiPriority w:val="99"/>
    <w:rsid w:val="004F4A1F"/>
    <w:rPr>
      <w:rFonts w:ascii="Verdana" w:hAnsi="Verdana"/>
      <w:color w:val="auto"/>
      <w:sz w:val="20"/>
    </w:rPr>
  </w:style>
  <w:style w:type="character" w:customStyle="1" w:styleId="WW8Num66z0">
    <w:name w:val="WW8Num66z0"/>
    <w:uiPriority w:val="99"/>
    <w:rsid w:val="004F4A1F"/>
  </w:style>
  <w:style w:type="character" w:customStyle="1" w:styleId="WW8Num66z1">
    <w:name w:val="WW8Num66z1"/>
    <w:uiPriority w:val="99"/>
    <w:rsid w:val="004F4A1F"/>
  </w:style>
  <w:style w:type="character" w:customStyle="1" w:styleId="WW8Num66z2">
    <w:name w:val="WW8Num66z2"/>
    <w:uiPriority w:val="99"/>
    <w:rsid w:val="004F4A1F"/>
  </w:style>
  <w:style w:type="character" w:customStyle="1" w:styleId="WW8Num66z3">
    <w:name w:val="WW8Num66z3"/>
    <w:uiPriority w:val="99"/>
    <w:rsid w:val="004F4A1F"/>
  </w:style>
  <w:style w:type="character" w:customStyle="1" w:styleId="WW8Num66z4">
    <w:name w:val="WW8Num66z4"/>
    <w:uiPriority w:val="99"/>
    <w:rsid w:val="004F4A1F"/>
  </w:style>
  <w:style w:type="character" w:customStyle="1" w:styleId="WW8Num66z5">
    <w:name w:val="WW8Num66z5"/>
    <w:uiPriority w:val="99"/>
    <w:rsid w:val="004F4A1F"/>
  </w:style>
  <w:style w:type="character" w:customStyle="1" w:styleId="WW8Num66z6">
    <w:name w:val="WW8Num66z6"/>
    <w:uiPriority w:val="99"/>
    <w:rsid w:val="004F4A1F"/>
  </w:style>
  <w:style w:type="character" w:customStyle="1" w:styleId="WW8Num66z7">
    <w:name w:val="WW8Num66z7"/>
    <w:uiPriority w:val="99"/>
    <w:rsid w:val="004F4A1F"/>
  </w:style>
  <w:style w:type="character" w:customStyle="1" w:styleId="WW8Num66z8">
    <w:name w:val="WW8Num66z8"/>
    <w:uiPriority w:val="99"/>
    <w:rsid w:val="004F4A1F"/>
  </w:style>
  <w:style w:type="character" w:customStyle="1" w:styleId="WW8Num67z0">
    <w:name w:val="WW8Num67z0"/>
    <w:uiPriority w:val="99"/>
    <w:rsid w:val="004F4A1F"/>
    <w:rPr>
      <w:rFonts w:ascii="Verdana" w:hAnsi="Verdana"/>
      <w:sz w:val="20"/>
    </w:rPr>
  </w:style>
  <w:style w:type="character" w:customStyle="1" w:styleId="WW8Num67z1">
    <w:name w:val="WW8Num67z1"/>
    <w:uiPriority w:val="99"/>
    <w:rsid w:val="004F4A1F"/>
  </w:style>
  <w:style w:type="character" w:customStyle="1" w:styleId="WW8Num67z2">
    <w:name w:val="WW8Num67z2"/>
    <w:uiPriority w:val="99"/>
    <w:rsid w:val="004F4A1F"/>
  </w:style>
  <w:style w:type="character" w:customStyle="1" w:styleId="WW8Num67z3">
    <w:name w:val="WW8Num67z3"/>
    <w:uiPriority w:val="99"/>
    <w:rsid w:val="004F4A1F"/>
  </w:style>
  <w:style w:type="character" w:customStyle="1" w:styleId="WW8Num67z4">
    <w:name w:val="WW8Num67z4"/>
    <w:uiPriority w:val="99"/>
    <w:rsid w:val="004F4A1F"/>
  </w:style>
  <w:style w:type="character" w:customStyle="1" w:styleId="WW8Num67z5">
    <w:name w:val="WW8Num67z5"/>
    <w:uiPriority w:val="99"/>
    <w:rsid w:val="004F4A1F"/>
  </w:style>
  <w:style w:type="character" w:customStyle="1" w:styleId="WW8Num67z6">
    <w:name w:val="WW8Num67z6"/>
    <w:uiPriority w:val="99"/>
    <w:rsid w:val="004F4A1F"/>
  </w:style>
  <w:style w:type="character" w:customStyle="1" w:styleId="WW8Num67z7">
    <w:name w:val="WW8Num67z7"/>
    <w:uiPriority w:val="99"/>
    <w:rsid w:val="004F4A1F"/>
  </w:style>
  <w:style w:type="character" w:customStyle="1" w:styleId="WW8Num67z8">
    <w:name w:val="WW8Num67z8"/>
    <w:uiPriority w:val="99"/>
    <w:rsid w:val="004F4A1F"/>
  </w:style>
  <w:style w:type="character" w:customStyle="1" w:styleId="WW8Num68z0">
    <w:name w:val="WW8Num68z0"/>
    <w:uiPriority w:val="99"/>
    <w:rsid w:val="004F4A1F"/>
    <w:rPr>
      <w:rFonts w:ascii="Verdana" w:hAnsi="Verdana"/>
      <w:sz w:val="20"/>
    </w:rPr>
  </w:style>
  <w:style w:type="character" w:customStyle="1" w:styleId="WW8Num68z1">
    <w:name w:val="WW8Num68z1"/>
    <w:uiPriority w:val="99"/>
    <w:rsid w:val="004F4A1F"/>
  </w:style>
  <w:style w:type="character" w:customStyle="1" w:styleId="WW8Num68z2">
    <w:name w:val="WW8Num68z2"/>
    <w:uiPriority w:val="99"/>
    <w:rsid w:val="004F4A1F"/>
  </w:style>
  <w:style w:type="character" w:customStyle="1" w:styleId="WW8Num68z3">
    <w:name w:val="WW8Num68z3"/>
    <w:uiPriority w:val="99"/>
    <w:rsid w:val="004F4A1F"/>
  </w:style>
  <w:style w:type="character" w:customStyle="1" w:styleId="WW8Num68z4">
    <w:name w:val="WW8Num68z4"/>
    <w:uiPriority w:val="99"/>
    <w:rsid w:val="004F4A1F"/>
  </w:style>
  <w:style w:type="character" w:customStyle="1" w:styleId="WW8Num68z5">
    <w:name w:val="WW8Num68z5"/>
    <w:uiPriority w:val="99"/>
    <w:rsid w:val="004F4A1F"/>
  </w:style>
  <w:style w:type="character" w:customStyle="1" w:styleId="WW8Num68z6">
    <w:name w:val="WW8Num68z6"/>
    <w:uiPriority w:val="99"/>
    <w:rsid w:val="004F4A1F"/>
  </w:style>
  <w:style w:type="character" w:customStyle="1" w:styleId="WW8Num68z7">
    <w:name w:val="WW8Num68z7"/>
    <w:uiPriority w:val="99"/>
    <w:rsid w:val="004F4A1F"/>
  </w:style>
  <w:style w:type="character" w:customStyle="1" w:styleId="WW8Num68z8">
    <w:name w:val="WW8Num68z8"/>
    <w:uiPriority w:val="99"/>
    <w:rsid w:val="004F4A1F"/>
  </w:style>
  <w:style w:type="character" w:customStyle="1" w:styleId="WW8Num69z0">
    <w:name w:val="WW8Num69z0"/>
    <w:uiPriority w:val="99"/>
    <w:rsid w:val="004F4A1F"/>
    <w:rPr>
      <w:rFonts w:ascii="Verdana" w:hAnsi="Verdana"/>
      <w:sz w:val="20"/>
    </w:rPr>
  </w:style>
  <w:style w:type="character" w:customStyle="1" w:styleId="WW8Num69z1">
    <w:name w:val="WW8Num69z1"/>
    <w:uiPriority w:val="99"/>
    <w:rsid w:val="004F4A1F"/>
  </w:style>
  <w:style w:type="character" w:customStyle="1" w:styleId="WW8Num69z2">
    <w:name w:val="WW8Num69z2"/>
    <w:uiPriority w:val="99"/>
    <w:rsid w:val="004F4A1F"/>
  </w:style>
  <w:style w:type="character" w:customStyle="1" w:styleId="WW8Num69z3">
    <w:name w:val="WW8Num69z3"/>
    <w:uiPriority w:val="99"/>
    <w:rsid w:val="004F4A1F"/>
  </w:style>
  <w:style w:type="character" w:customStyle="1" w:styleId="WW8Num69z4">
    <w:name w:val="WW8Num69z4"/>
    <w:uiPriority w:val="99"/>
    <w:rsid w:val="004F4A1F"/>
  </w:style>
  <w:style w:type="character" w:customStyle="1" w:styleId="WW8Num69z5">
    <w:name w:val="WW8Num69z5"/>
    <w:uiPriority w:val="99"/>
    <w:rsid w:val="004F4A1F"/>
  </w:style>
  <w:style w:type="character" w:customStyle="1" w:styleId="WW8Num69z6">
    <w:name w:val="WW8Num69z6"/>
    <w:uiPriority w:val="99"/>
    <w:rsid w:val="004F4A1F"/>
  </w:style>
  <w:style w:type="character" w:customStyle="1" w:styleId="WW8Num69z7">
    <w:name w:val="WW8Num69z7"/>
    <w:uiPriority w:val="99"/>
    <w:rsid w:val="004F4A1F"/>
  </w:style>
  <w:style w:type="character" w:customStyle="1" w:styleId="WW8Num69z8">
    <w:name w:val="WW8Num69z8"/>
    <w:uiPriority w:val="99"/>
    <w:rsid w:val="004F4A1F"/>
  </w:style>
  <w:style w:type="character" w:customStyle="1" w:styleId="WW8Num70z0">
    <w:name w:val="WW8Num70z0"/>
    <w:uiPriority w:val="99"/>
    <w:rsid w:val="004F4A1F"/>
    <w:rPr>
      <w:rFonts w:ascii="Verdana" w:hAnsi="Verdana"/>
      <w:sz w:val="20"/>
    </w:rPr>
  </w:style>
  <w:style w:type="character" w:customStyle="1" w:styleId="WW8Num70z1">
    <w:name w:val="WW8Num70z1"/>
    <w:uiPriority w:val="99"/>
    <w:rsid w:val="004F4A1F"/>
  </w:style>
  <w:style w:type="character" w:customStyle="1" w:styleId="WW8Num70z2">
    <w:name w:val="WW8Num70z2"/>
    <w:uiPriority w:val="99"/>
    <w:rsid w:val="004F4A1F"/>
  </w:style>
  <w:style w:type="character" w:customStyle="1" w:styleId="WW8Num70z3">
    <w:name w:val="WW8Num70z3"/>
    <w:uiPriority w:val="99"/>
    <w:rsid w:val="004F4A1F"/>
  </w:style>
  <w:style w:type="character" w:customStyle="1" w:styleId="WW8Num70z4">
    <w:name w:val="WW8Num70z4"/>
    <w:uiPriority w:val="99"/>
    <w:rsid w:val="004F4A1F"/>
  </w:style>
  <w:style w:type="character" w:customStyle="1" w:styleId="WW8Num70z5">
    <w:name w:val="WW8Num70z5"/>
    <w:uiPriority w:val="99"/>
    <w:rsid w:val="004F4A1F"/>
  </w:style>
  <w:style w:type="character" w:customStyle="1" w:styleId="WW8Num70z6">
    <w:name w:val="WW8Num70z6"/>
    <w:uiPriority w:val="99"/>
    <w:rsid w:val="004F4A1F"/>
  </w:style>
  <w:style w:type="character" w:customStyle="1" w:styleId="WW8Num70z7">
    <w:name w:val="WW8Num70z7"/>
    <w:uiPriority w:val="99"/>
    <w:rsid w:val="004F4A1F"/>
  </w:style>
  <w:style w:type="character" w:customStyle="1" w:styleId="WW8Num70z8">
    <w:name w:val="WW8Num70z8"/>
    <w:uiPriority w:val="99"/>
    <w:rsid w:val="004F4A1F"/>
  </w:style>
  <w:style w:type="character" w:customStyle="1" w:styleId="WW8Num71z0">
    <w:name w:val="WW8Num71z0"/>
    <w:uiPriority w:val="99"/>
    <w:rsid w:val="004F4A1F"/>
    <w:rPr>
      <w:rFonts w:ascii="Verdana" w:hAnsi="Verdana"/>
      <w:sz w:val="20"/>
    </w:rPr>
  </w:style>
  <w:style w:type="character" w:customStyle="1" w:styleId="WW8Num71z1">
    <w:name w:val="WW8Num71z1"/>
    <w:uiPriority w:val="99"/>
    <w:rsid w:val="004F4A1F"/>
  </w:style>
  <w:style w:type="character" w:customStyle="1" w:styleId="WW8Num71z2">
    <w:name w:val="WW8Num71z2"/>
    <w:uiPriority w:val="99"/>
    <w:rsid w:val="004F4A1F"/>
  </w:style>
  <w:style w:type="character" w:customStyle="1" w:styleId="WW8Num71z3">
    <w:name w:val="WW8Num71z3"/>
    <w:uiPriority w:val="99"/>
    <w:rsid w:val="004F4A1F"/>
  </w:style>
  <w:style w:type="character" w:customStyle="1" w:styleId="WW8Num71z4">
    <w:name w:val="WW8Num71z4"/>
    <w:uiPriority w:val="99"/>
    <w:rsid w:val="004F4A1F"/>
  </w:style>
  <w:style w:type="character" w:customStyle="1" w:styleId="WW8Num71z5">
    <w:name w:val="WW8Num71z5"/>
    <w:uiPriority w:val="99"/>
    <w:rsid w:val="004F4A1F"/>
  </w:style>
  <w:style w:type="character" w:customStyle="1" w:styleId="WW8Num71z6">
    <w:name w:val="WW8Num71z6"/>
    <w:uiPriority w:val="99"/>
    <w:rsid w:val="004F4A1F"/>
  </w:style>
  <w:style w:type="character" w:customStyle="1" w:styleId="WW8Num71z7">
    <w:name w:val="WW8Num71z7"/>
    <w:uiPriority w:val="99"/>
    <w:rsid w:val="004F4A1F"/>
  </w:style>
  <w:style w:type="character" w:customStyle="1" w:styleId="WW8Num71z8">
    <w:name w:val="WW8Num71z8"/>
    <w:uiPriority w:val="99"/>
    <w:rsid w:val="004F4A1F"/>
  </w:style>
  <w:style w:type="character" w:customStyle="1" w:styleId="Domylnaczcionkaakapitu2">
    <w:name w:val="Domyślna czcionka akapitu2"/>
    <w:uiPriority w:val="99"/>
    <w:rsid w:val="004F4A1F"/>
  </w:style>
  <w:style w:type="character" w:customStyle="1" w:styleId="WW8Num17z2">
    <w:name w:val="WW8Num17z2"/>
    <w:uiPriority w:val="99"/>
    <w:rsid w:val="004F4A1F"/>
  </w:style>
  <w:style w:type="character" w:customStyle="1" w:styleId="WW8Num27z1">
    <w:name w:val="WW8Num27z1"/>
    <w:uiPriority w:val="99"/>
    <w:rsid w:val="004F4A1F"/>
  </w:style>
  <w:style w:type="character" w:customStyle="1" w:styleId="WW8Num27z2">
    <w:name w:val="WW8Num27z2"/>
    <w:uiPriority w:val="99"/>
    <w:rsid w:val="004F4A1F"/>
  </w:style>
  <w:style w:type="character" w:customStyle="1" w:styleId="WW8Num27z3">
    <w:name w:val="WW8Num27z3"/>
    <w:uiPriority w:val="99"/>
    <w:rsid w:val="004F4A1F"/>
  </w:style>
  <w:style w:type="character" w:customStyle="1" w:styleId="WW8Num27z4">
    <w:name w:val="WW8Num27z4"/>
    <w:uiPriority w:val="99"/>
    <w:rsid w:val="004F4A1F"/>
  </w:style>
  <w:style w:type="character" w:customStyle="1" w:styleId="WW8Num27z5">
    <w:name w:val="WW8Num27z5"/>
    <w:uiPriority w:val="99"/>
    <w:rsid w:val="004F4A1F"/>
  </w:style>
  <w:style w:type="character" w:customStyle="1" w:styleId="WW8Num27z6">
    <w:name w:val="WW8Num27z6"/>
    <w:uiPriority w:val="99"/>
    <w:rsid w:val="004F4A1F"/>
  </w:style>
  <w:style w:type="character" w:customStyle="1" w:styleId="WW8Num27z7">
    <w:name w:val="WW8Num27z7"/>
    <w:uiPriority w:val="99"/>
    <w:rsid w:val="004F4A1F"/>
  </w:style>
  <w:style w:type="character" w:customStyle="1" w:styleId="WW8Num27z8">
    <w:name w:val="WW8Num27z8"/>
    <w:uiPriority w:val="99"/>
    <w:rsid w:val="004F4A1F"/>
  </w:style>
  <w:style w:type="character" w:customStyle="1" w:styleId="WW8Num34z1">
    <w:name w:val="WW8Num34z1"/>
    <w:uiPriority w:val="99"/>
    <w:rsid w:val="004F4A1F"/>
  </w:style>
  <w:style w:type="character" w:customStyle="1" w:styleId="WW8Num35z2">
    <w:name w:val="WW8Num35z2"/>
    <w:uiPriority w:val="99"/>
    <w:rsid w:val="004F4A1F"/>
  </w:style>
  <w:style w:type="character" w:customStyle="1" w:styleId="WW8Num35z3">
    <w:name w:val="WW8Num35z3"/>
    <w:uiPriority w:val="99"/>
    <w:rsid w:val="004F4A1F"/>
  </w:style>
  <w:style w:type="character" w:customStyle="1" w:styleId="WW8Num35z4">
    <w:name w:val="WW8Num35z4"/>
    <w:uiPriority w:val="99"/>
    <w:rsid w:val="004F4A1F"/>
  </w:style>
  <w:style w:type="character" w:customStyle="1" w:styleId="WW8Num35z5">
    <w:name w:val="WW8Num35z5"/>
    <w:uiPriority w:val="99"/>
    <w:rsid w:val="004F4A1F"/>
  </w:style>
  <w:style w:type="character" w:customStyle="1" w:styleId="WW8Num35z6">
    <w:name w:val="WW8Num35z6"/>
    <w:uiPriority w:val="99"/>
    <w:rsid w:val="004F4A1F"/>
  </w:style>
  <w:style w:type="character" w:customStyle="1" w:styleId="WW8Num35z7">
    <w:name w:val="WW8Num35z7"/>
    <w:uiPriority w:val="99"/>
    <w:rsid w:val="004F4A1F"/>
  </w:style>
  <w:style w:type="character" w:customStyle="1" w:styleId="WW8Num35z8">
    <w:name w:val="WW8Num35z8"/>
    <w:uiPriority w:val="99"/>
    <w:rsid w:val="004F4A1F"/>
  </w:style>
  <w:style w:type="character" w:customStyle="1" w:styleId="WW8Num36z2">
    <w:name w:val="WW8Num36z2"/>
    <w:uiPriority w:val="99"/>
    <w:rsid w:val="004F4A1F"/>
  </w:style>
  <w:style w:type="character" w:customStyle="1" w:styleId="WW8Num36z4">
    <w:name w:val="WW8Num36z4"/>
    <w:uiPriority w:val="99"/>
    <w:rsid w:val="004F4A1F"/>
  </w:style>
  <w:style w:type="character" w:customStyle="1" w:styleId="WW8Num36z5">
    <w:name w:val="WW8Num36z5"/>
    <w:uiPriority w:val="99"/>
    <w:rsid w:val="004F4A1F"/>
  </w:style>
  <w:style w:type="character" w:customStyle="1" w:styleId="WW8Num36z6">
    <w:name w:val="WW8Num36z6"/>
    <w:uiPriority w:val="99"/>
    <w:rsid w:val="004F4A1F"/>
  </w:style>
  <w:style w:type="character" w:customStyle="1" w:styleId="WW8Num36z7">
    <w:name w:val="WW8Num36z7"/>
    <w:uiPriority w:val="99"/>
    <w:rsid w:val="004F4A1F"/>
  </w:style>
  <w:style w:type="character" w:customStyle="1" w:styleId="WW8Num36z8">
    <w:name w:val="WW8Num36z8"/>
    <w:uiPriority w:val="99"/>
    <w:rsid w:val="004F4A1F"/>
  </w:style>
  <w:style w:type="character" w:customStyle="1" w:styleId="WW8Num42z1">
    <w:name w:val="WW8Num42z1"/>
    <w:uiPriority w:val="99"/>
    <w:rsid w:val="004F4A1F"/>
    <w:rPr>
      <w:rFonts w:ascii="OpenSymbol" w:hAnsi="OpenSymbol"/>
    </w:rPr>
  </w:style>
  <w:style w:type="character" w:customStyle="1" w:styleId="WW8Num47z1">
    <w:name w:val="WW8Num47z1"/>
    <w:uiPriority w:val="99"/>
    <w:rsid w:val="004F4A1F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4F4A1F"/>
  </w:style>
  <w:style w:type="character" w:customStyle="1" w:styleId="WW-Absatz-Standardschriftart">
    <w:name w:val="WW-Absatz-Standardschriftart"/>
    <w:uiPriority w:val="99"/>
    <w:rsid w:val="004F4A1F"/>
  </w:style>
  <w:style w:type="character" w:customStyle="1" w:styleId="WW-Absatz-Standardschriftart1">
    <w:name w:val="WW-Absatz-Standardschriftart1"/>
    <w:uiPriority w:val="99"/>
    <w:rsid w:val="004F4A1F"/>
  </w:style>
  <w:style w:type="character" w:customStyle="1" w:styleId="WW-Absatz-Standardschriftart11">
    <w:name w:val="WW-Absatz-Standardschriftart11"/>
    <w:uiPriority w:val="99"/>
    <w:rsid w:val="004F4A1F"/>
  </w:style>
  <w:style w:type="character" w:customStyle="1" w:styleId="WW-Absatz-Standardschriftart111">
    <w:name w:val="WW-Absatz-Standardschriftart111"/>
    <w:uiPriority w:val="99"/>
    <w:rsid w:val="004F4A1F"/>
  </w:style>
  <w:style w:type="character" w:customStyle="1" w:styleId="WW-Absatz-Standardschriftart1111">
    <w:name w:val="WW-Absatz-Standardschriftart1111"/>
    <w:uiPriority w:val="99"/>
    <w:rsid w:val="004F4A1F"/>
  </w:style>
  <w:style w:type="character" w:customStyle="1" w:styleId="WW8Num21z1">
    <w:name w:val="WW8Num21z1"/>
    <w:uiPriority w:val="99"/>
    <w:rsid w:val="004F4A1F"/>
  </w:style>
  <w:style w:type="character" w:customStyle="1" w:styleId="WW-Absatz-Standardschriftart11111">
    <w:name w:val="WW-Absatz-Standardschriftart11111"/>
    <w:uiPriority w:val="99"/>
    <w:rsid w:val="004F4A1F"/>
  </w:style>
  <w:style w:type="character" w:customStyle="1" w:styleId="WW-Absatz-Standardschriftart111111">
    <w:name w:val="WW-Absatz-Standardschriftart111111"/>
    <w:uiPriority w:val="99"/>
    <w:rsid w:val="004F4A1F"/>
  </w:style>
  <w:style w:type="character" w:customStyle="1" w:styleId="WW-Absatz-Standardschriftart1111111">
    <w:name w:val="WW-Absatz-Standardschriftart1111111"/>
    <w:uiPriority w:val="99"/>
    <w:rsid w:val="004F4A1F"/>
  </w:style>
  <w:style w:type="character" w:customStyle="1" w:styleId="WW8Num3z1">
    <w:name w:val="WW8Num3z1"/>
    <w:uiPriority w:val="99"/>
    <w:rsid w:val="004F4A1F"/>
    <w:rPr>
      <w:rFonts w:ascii="Courier New" w:hAnsi="Courier New"/>
    </w:rPr>
  </w:style>
  <w:style w:type="character" w:customStyle="1" w:styleId="WW8Num3z2">
    <w:name w:val="WW8Num3z2"/>
    <w:uiPriority w:val="99"/>
    <w:rsid w:val="004F4A1F"/>
  </w:style>
  <w:style w:type="character" w:customStyle="1" w:styleId="WW8Num8z1">
    <w:name w:val="WW8Num8z1"/>
    <w:uiPriority w:val="99"/>
    <w:rsid w:val="004F4A1F"/>
    <w:rPr>
      <w:rFonts w:ascii="Verdana" w:hAnsi="Verdana"/>
      <w:sz w:val="20"/>
    </w:rPr>
  </w:style>
  <w:style w:type="character" w:customStyle="1" w:styleId="WW8Num18z1">
    <w:name w:val="WW8Num18z1"/>
    <w:uiPriority w:val="99"/>
    <w:rsid w:val="004F4A1F"/>
  </w:style>
  <w:style w:type="character" w:customStyle="1" w:styleId="WW8Num22z1">
    <w:name w:val="WW8Num22z1"/>
    <w:uiPriority w:val="99"/>
    <w:rsid w:val="004F4A1F"/>
  </w:style>
  <w:style w:type="character" w:customStyle="1" w:styleId="WW8Num37z2">
    <w:name w:val="WW8Num37z2"/>
    <w:uiPriority w:val="99"/>
    <w:rsid w:val="004F4A1F"/>
  </w:style>
  <w:style w:type="character" w:customStyle="1" w:styleId="WW8Num47z2">
    <w:name w:val="WW8Num47z2"/>
    <w:uiPriority w:val="99"/>
    <w:rsid w:val="004F4A1F"/>
  </w:style>
  <w:style w:type="character" w:customStyle="1" w:styleId="WW8Num18z2">
    <w:name w:val="WW8Num18z2"/>
    <w:uiPriority w:val="99"/>
    <w:rsid w:val="004F4A1F"/>
  </w:style>
  <w:style w:type="character" w:customStyle="1" w:styleId="WW8Num37z3">
    <w:name w:val="WW8Num37z3"/>
    <w:uiPriority w:val="99"/>
    <w:rsid w:val="004F4A1F"/>
  </w:style>
  <w:style w:type="character" w:customStyle="1" w:styleId="WW8Num37z4">
    <w:name w:val="WW8Num37z4"/>
    <w:uiPriority w:val="99"/>
    <w:rsid w:val="004F4A1F"/>
  </w:style>
  <w:style w:type="character" w:customStyle="1" w:styleId="WW8Num37z5">
    <w:name w:val="WW8Num37z5"/>
    <w:uiPriority w:val="99"/>
    <w:rsid w:val="004F4A1F"/>
  </w:style>
  <w:style w:type="character" w:customStyle="1" w:styleId="WW8Num37z6">
    <w:name w:val="WW8Num37z6"/>
    <w:uiPriority w:val="99"/>
    <w:rsid w:val="004F4A1F"/>
  </w:style>
  <w:style w:type="character" w:customStyle="1" w:styleId="WW8Num37z7">
    <w:name w:val="WW8Num37z7"/>
    <w:uiPriority w:val="99"/>
    <w:rsid w:val="004F4A1F"/>
  </w:style>
  <w:style w:type="character" w:customStyle="1" w:styleId="WW8Num37z8">
    <w:name w:val="WW8Num37z8"/>
    <w:uiPriority w:val="99"/>
    <w:rsid w:val="004F4A1F"/>
  </w:style>
  <w:style w:type="character" w:customStyle="1" w:styleId="WW8Num38z2">
    <w:name w:val="WW8Num38z2"/>
    <w:uiPriority w:val="99"/>
    <w:rsid w:val="004F4A1F"/>
  </w:style>
  <w:style w:type="character" w:customStyle="1" w:styleId="WW8Num38z3">
    <w:name w:val="WW8Num38z3"/>
    <w:uiPriority w:val="99"/>
    <w:rsid w:val="004F4A1F"/>
  </w:style>
  <w:style w:type="character" w:customStyle="1" w:styleId="WW8Num38z4">
    <w:name w:val="WW8Num38z4"/>
    <w:uiPriority w:val="99"/>
    <w:rsid w:val="004F4A1F"/>
  </w:style>
  <w:style w:type="character" w:customStyle="1" w:styleId="WW8Num38z5">
    <w:name w:val="WW8Num38z5"/>
    <w:uiPriority w:val="99"/>
    <w:rsid w:val="004F4A1F"/>
  </w:style>
  <w:style w:type="character" w:customStyle="1" w:styleId="WW8Num38z6">
    <w:name w:val="WW8Num38z6"/>
    <w:uiPriority w:val="99"/>
    <w:rsid w:val="004F4A1F"/>
  </w:style>
  <w:style w:type="character" w:customStyle="1" w:styleId="WW8Num38z7">
    <w:name w:val="WW8Num38z7"/>
    <w:uiPriority w:val="99"/>
    <w:rsid w:val="004F4A1F"/>
  </w:style>
  <w:style w:type="character" w:customStyle="1" w:styleId="WW8Num38z8">
    <w:name w:val="WW8Num38z8"/>
    <w:uiPriority w:val="99"/>
    <w:rsid w:val="004F4A1F"/>
  </w:style>
  <w:style w:type="character" w:customStyle="1" w:styleId="WW8Num39z2">
    <w:name w:val="WW8Num39z2"/>
    <w:uiPriority w:val="99"/>
    <w:rsid w:val="004F4A1F"/>
  </w:style>
  <w:style w:type="character" w:customStyle="1" w:styleId="WW8Num39z3">
    <w:name w:val="WW8Num39z3"/>
    <w:uiPriority w:val="99"/>
    <w:rsid w:val="004F4A1F"/>
  </w:style>
  <w:style w:type="character" w:customStyle="1" w:styleId="WW8Num39z4">
    <w:name w:val="WW8Num39z4"/>
    <w:uiPriority w:val="99"/>
    <w:rsid w:val="004F4A1F"/>
  </w:style>
  <w:style w:type="character" w:customStyle="1" w:styleId="WW8Num39z5">
    <w:name w:val="WW8Num39z5"/>
    <w:uiPriority w:val="99"/>
    <w:rsid w:val="004F4A1F"/>
  </w:style>
  <w:style w:type="character" w:customStyle="1" w:styleId="WW8Num39z6">
    <w:name w:val="WW8Num39z6"/>
    <w:uiPriority w:val="99"/>
    <w:rsid w:val="004F4A1F"/>
  </w:style>
  <w:style w:type="character" w:customStyle="1" w:styleId="WW8Num39z7">
    <w:name w:val="WW8Num39z7"/>
    <w:uiPriority w:val="99"/>
    <w:rsid w:val="004F4A1F"/>
  </w:style>
  <w:style w:type="character" w:customStyle="1" w:styleId="WW8Num39z8">
    <w:name w:val="WW8Num39z8"/>
    <w:uiPriority w:val="99"/>
    <w:rsid w:val="004F4A1F"/>
  </w:style>
  <w:style w:type="character" w:customStyle="1" w:styleId="WW8Num47z3">
    <w:name w:val="WW8Num47z3"/>
    <w:uiPriority w:val="99"/>
    <w:rsid w:val="004F4A1F"/>
  </w:style>
  <w:style w:type="character" w:customStyle="1" w:styleId="WW8Num47z4">
    <w:name w:val="WW8Num47z4"/>
    <w:uiPriority w:val="99"/>
    <w:rsid w:val="004F4A1F"/>
  </w:style>
  <w:style w:type="character" w:customStyle="1" w:styleId="WW8Num47z5">
    <w:name w:val="WW8Num47z5"/>
    <w:uiPriority w:val="99"/>
    <w:rsid w:val="004F4A1F"/>
  </w:style>
  <w:style w:type="character" w:customStyle="1" w:styleId="WW8Num47z6">
    <w:name w:val="WW8Num47z6"/>
    <w:uiPriority w:val="99"/>
    <w:rsid w:val="004F4A1F"/>
  </w:style>
  <w:style w:type="character" w:customStyle="1" w:styleId="WW8Num47z7">
    <w:name w:val="WW8Num47z7"/>
    <w:uiPriority w:val="99"/>
    <w:rsid w:val="004F4A1F"/>
  </w:style>
  <w:style w:type="character" w:customStyle="1" w:styleId="WW8Num47z8">
    <w:name w:val="WW8Num47z8"/>
    <w:uiPriority w:val="99"/>
    <w:rsid w:val="004F4A1F"/>
  </w:style>
  <w:style w:type="character" w:customStyle="1" w:styleId="WW8Num4z2">
    <w:name w:val="WW8Num4z2"/>
    <w:uiPriority w:val="99"/>
    <w:rsid w:val="004F4A1F"/>
  </w:style>
  <w:style w:type="character" w:customStyle="1" w:styleId="WW8Num9z1">
    <w:name w:val="WW8Num9z1"/>
    <w:uiPriority w:val="99"/>
    <w:rsid w:val="004F4A1F"/>
    <w:rPr>
      <w:rFonts w:ascii="Verdana" w:hAnsi="Verdana"/>
      <w:sz w:val="20"/>
    </w:rPr>
  </w:style>
  <w:style w:type="character" w:customStyle="1" w:styleId="WW8Num19z1">
    <w:name w:val="WW8Num19z1"/>
    <w:uiPriority w:val="99"/>
    <w:rsid w:val="004F4A1F"/>
  </w:style>
  <w:style w:type="character" w:customStyle="1" w:styleId="WW8Num40z2">
    <w:name w:val="WW8Num40z2"/>
    <w:uiPriority w:val="99"/>
    <w:rsid w:val="004F4A1F"/>
  </w:style>
  <w:style w:type="character" w:customStyle="1" w:styleId="WW8Num40z3">
    <w:name w:val="WW8Num40z3"/>
    <w:uiPriority w:val="99"/>
    <w:rsid w:val="004F4A1F"/>
  </w:style>
  <w:style w:type="character" w:customStyle="1" w:styleId="WW8Num40z4">
    <w:name w:val="WW8Num40z4"/>
    <w:uiPriority w:val="99"/>
    <w:rsid w:val="004F4A1F"/>
  </w:style>
  <w:style w:type="character" w:customStyle="1" w:styleId="WW8Num40z5">
    <w:name w:val="WW8Num40z5"/>
    <w:uiPriority w:val="99"/>
    <w:rsid w:val="004F4A1F"/>
  </w:style>
  <w:style w:type="character" w:customStyle="1" w:styleId="WW8Num40z6">
    <w:name w:val="WW8Num40z6"/>
    <w:uiPriority w:val="99"/>
    <w:rsid w:val="004F4A1F"/>
  </w:style>
  <w:style w:type="character" w:customStyle="1" w:styleId="WW8Num40z7">
    <w:name w:val="WW8Num40z7"/>
    <w:uiPriority w:val="99"/>
    <w:rsid w:val="004F4A1F"/>
  </w:style>
  <w:style w:type="character" w:customStyle="1" w:styleId="WW8Num40z8">
    <w:name w:val="WW8Num40z8"/>
    <w:uiPriority w:val="99"/>
    <w:rsid w:val="004F4A1F"/>
  </w:style>
  <w:style w:type="character" w:customStyle="1" w:styleId="WW8Num19z2">
    <w:name w:val="WW8Num19z2"/>
    <w:uiPriority w:val="99"/>
    <w:rsid w:val="004F4A1F"/>
  </w:style>
  <w:style w:type="character" w:customStyle="1" w:styleId="WW8Num42z2">
    <w:name w:val="WW8Num42z2"/>
    <w:uiPriority w:val="99"/>
    <w:rsid w:val="004F4A1F"/>
  </w:style>
  <w:style w:type="character" w:customStyle="1" w:styleId="WW8Num42z3">
    <w:name w:val="WW8Num42z3"/>
    <w:uiPriority w:val="99"/>
    <w:rsid w:val="004F4A1F"/>
  </w:style>
  <w:style w:type="character" w:customStyle="1" w:styleId="WW8Num42z4">
    <w:name w:val="WW8Num42z4"/>
    <w:uiPriority w:val="99"/>
    <w:rsid w:val="004F4A1F"/>
  </w:style>
  <w:style w:type="character" w:customStyle="1" w:styleId="WW8Num42z5">
    <w:name w:val="WW8Num42z5"/>
    <w:uiPriority w:val="99"/>
    <w:rsid w:val="004F4A1F"/>
  </w:style>
  <w:style w:type="character" w:customStyle="1" w:styleId="WW8Num42z6">
    <w:name w:val="WW8Num42z6"/>
    <w:uiPriority w:val="99"/>
    <w:rsid w:val="004F4A1F"/>
  </w:style>
  <w:style w:type="character" w:customStyle="1" w:styleId="WW8Num42z7">
    <w:name w:val="WW8Num42z7"/>
    <w:uiPriority w:val="99"/>
    <w:rsid w:val="004F4A1F"/>
  </w:style>
  <w:style w:type="character" w:customStyle="1" w:styleId="WW8Num42z8">
    <w:name w:val="WW8Num42z8"/>
    <w:uiPriority w:val="99"/>
    <w:rsid w:val="004F4A1F"/>
  </w:style>
  <w:style w:type="character" w:customStyle="1" w:styleId="WW8Num20z2">
    <w:name w:val="WW8Num20z2"/>
    <w:uiPriority w:val="99"/>
    <w:rsid w:val="004F4A1F"/>
  </w:style>
  <w:style w:type="character" w:customStyle="1" w:styleId="WW8Num20z1">
    <w:name w:val="WW8Num20z1"/>
    <w:uiPriority w:val="99"/>
    <w:rsid w:val="004F4A1F"/>
  </w:style>
  <w:style w:type="character" w:customStyle="1" w:styleId="WW8Num53z1">
    <w:name w:val="WW8Num53z1"/>
    <w:uiPriority w:val="99"/>
    <w:rsid w:val="004F4A1F"/>
  </w:style>
  <w:style w:type="character" w:customStyle="1" w:styleId="WW8Num55z2">
    <w:name w:val="WW8Num55z2"/>
    <w:uiPriority w:val="99"/>
    <w:rsid w:val="004F4A1F"/>
  </w:style>
  <w:style w:type="character" w:customStyle="1" w:styleId="Domylnaczcionkaakapitu1">
    <w:name w:val="Domyślna czcionka akapitu1"/>
    <w:uiPriority w:val="99"/>
    <w:rsid w:val="004F4A1F"/>
  </w:style>
  <w:style w:type="character" w:customStyle="1" w:styleId="Nagwek1Znak">
    <w:name w:val="Nagłówek 1 Znak"/>
    <w:uiPriority w:val="99"/>
    <w:rsid w:val="004F4A1F"/>
    <w:rPr>
      <w:rFonts w:ascii="Times New Roman" w:hAnsi="Times New Roman"/>
      <w:b/>
      <w:sz w:val="24"/>
      <w:lang w:eastAsia="zh-CN"/>
    </w:rPr>
  </w:style>
  <w:style w:type="character" w:customStyle="1" w:styleId="Nagwek2Znak">
    <w:name w:val="Nagłówek 2 Znak"/>
    <w:uiPriority w:val="99"/>
    <w:rsid w:val="004F4A1F"/>
    <w:rPr>
      <w:rFonts w:ascii="Times New Roman" w:hAnsi="Times New Roman"/>
      <w:sz w:val="20"/>
      <w:lang w:eastAsia="zh-CN"/>
    </w:rPr>
  </w:style>
  <w:style w:type="character" w:customStyle="1" w:styleId="Nagwek3Znak">
    <w:name w:val="Nagłówek 3 Znak"/>
    <w:uiPriority w:val="99"/>
    <w:rsid w:val="004F4A1F"/>
    <w:rPr>
      <w:rFonts w:ascii="Times New Roman" w:hAnsi="Times New Roman"/>
      <w:i/>
      <w:sz w:val="24"/>
      <w:lang w:eastAsia="zh-CN"/>
    </w:rPr>
  </w:style>
  <w:style w:type="character" w:customStyle="1" w:styleId="Nagwek4Znak">
    <w:name w:val="Nagłówek 4 Znak"/>
    <w:uiPriority w:val="99"/>
    <w:rsid w:val="004F4A1F"/>
    <w:rPr>
      <w:rFonts w:ascii="Times New Roman" w:hAnsi="Times New Roman"/>
      <w:i/>
      <w:sz w:val="24"/>
      <w:lang w:eastAsia="zh-CN"/>
    </w:rPr>
  </w:style>
  <w:style w:type="character" w:customStyle="1" w:styleId="Nagwek5Znak">
    <w:name w:val="Nagłówek 5 Znak"/>
    <w:uiPriority w:val="99"/>
    <w:rsid w:val="004F4A1F"/>
    <w:rPr>
      <w:rFonts w:ascii="Times New Roman" w:hAnsi="Times New Roman"/>
      <w:i/>
      <w:sz w:val="20"/>
      <w:lang w:eastAsia="zh-CN"/>
    </w:rPr>
  </w:style>
  <w:style w:type="character" w:customStyle="1" w:styleId="Nagwek6Znak">
    <w:name w:val="Nagłówek 6 Znak"/>
    <w:uiPriority w:val="99"/>
    <w:rsid w:val="004F4A1F"/>
    <w:rPr>
      <w:rFonts w:ascii="Arial" w:hAnsi="Arial"/>
      <w:b/>
      <w:sz w:val="20"/>
      <w:lang w:eastAsia="zh-CN"/>
    </w:rPr>
  </w:style>
  <w:style w:type="character" w:customStyle="1" w:styleId="Nagwek7Znak">
    <w:name w:val="Nagłówek 7 Znak"/>
    <w:uiPriority w:val="99"/>
    <w:rsid w:val="004F4A1F"/>
    <w:rPr>
      <w:rFonts w:ascii="Times New Roman" w:hAnsi="Times New Roman"/>
      <w:b/>
      <w:sz w:val="24"/>
      <w:lang w:eastAsia="zh-CN"/>
    </w:rPr>
  </w:style>
  <w:style w:type="character" w:customStyle="1" w:styleId="Nagwek8Znak">
    <w:name w:val="Nagłówek 8 Znak"/>
    <w:uiPriority w:val="99"/>
    <w:rsid w:val="004F4A1F"/>
    <w:rPr>
      <w:rFonts w:ascii="Arial" w:hAnsi="Arial"/>
      <w:sz w:val="20"/>
      <w:lang w:eastAsia="zh-CN"/>
    </w:rPr>
  </w:style>
  <w:style w:type="character" w:customStyle="1" w:styleId="Nagwek9Znak">
    <w:name w:val="Nagłówek 9 Znak"/>
    <w:uiPriority w:val="99"/>
    <w:rsid w:val="004F4A1F"/>
    <w:rPr>
      <w:rFonts w:ascii="Times New Roman" w:hAnsi="Times New Roman"/>
      <w:b/>
      <w:sz w:val="24"/>
      <w:lang w:eastAsia="zh-CN"/>
    </w:rPr>
  </w:style>
  <w:style w:type="character" w:customStyle="1" w:styleId="tekstdokbold">
    <w:name w:val="tekst dok. bold"/>
    <w:uiPriority w:val="99"/>
    <w:rsid w:val="004F4A1F"/>
    <w:rPr>
      <w:b/>
    </w:rPr>
  </w:style>
  <w:style w:type="character" w:styleId="PageNumber">
    <w:name w:val="page number"/>
    <w:basedOn w:val="DefaultParagraphFont"/>
    <w:uiPriority w:val="99"/>
    <w:rsid w:val="004F4A1F"/>
    <w:rPr>
      <w:rFonts w:cs="Times New Roman"/>
    </w:rPr>
  </w:style>
  <w:style w:type="character" w:styleId="Strong">
    <w:name w:val="Strong"/>
    <w:basedOn w:val="DefaultParagraphFont"/>
    <w:uiPriority w:val="99"/>
    <w:qFormat/>
    <w:rsid w:val="004F4A1F"/>
    <w:rPr>
      <w:rFonts w:cs="Times New Roman"/>
      <w:b/>
    </w:rPr>
  </w:style>
  <w:style w:type="character" w:customStyle="1" w:styleId="Znakiprzypiswdolnych">
    <w:name w:val="Znaki przypisów dolnych"/>
    <w:uiPriority w:val="99"/>
    <w:rsid w:val="004F4A1F"/>
    <w:rPr>
      <w:vertAlign w:val="superscript"/>
    </w:rPr>
  </w:style>
  <w:style w:type="character" w:styleId="Hyperlink">
    <w:name w:val="Hyperlink"/>
    <w:basedOn w:val="DefaultParagraphFont"/>
    <w:uiPriority w:val="99"/>
    <w:rsid w:val="004F4A1F"/>
    <w:rPr>
      <w:rFonts w:cs="Times New Roman"/>
      <w:color w:val="0000FF"/>
      <w:u w:val="single"/>
    </w:rPr>
  </w:style>
  <w:style w:type="character" w:customStyle="1" w:styleId="Pogrubienie1">
    <w:name w:val="Pogrubienie1"/>
    <w:uiPriority w:val="99"/>
    <w:rsid w:val="004F4A1F"/>
    <w:rPr>
      <w:b/>
    </w:rPr>
  </w:style>
  <w:style w:type="character" w:customStyle="1" w:styleId="TekstpodstawowyZnak">
    <w:name w:val="Tekst podstawowy Znak"/>
    <w:link w:val="Tretekstu"/>
    <w:uiPriority w:val="99"/>
    <w:locked/>
    <w:rsid w:val="004F4A1F"/>
    <w:rPr>
      <w:rFonts w:ascii="Arial" w:hAnsi="Arial"/>
      <w:sz w:val="20"/>
      <w:lang w:eastAsia="zh-CN"/>
    </w:rPr>
  </w:style>
  <w:style w:type="character" w:customStyle="1" w:styleId="TekstdymkaZnak">
    <w:name w:val="Tekst dymka Znak"/>
    <w:uiPriority w:val="99"/>
    <w:rsid w:val="004F4A1F"/>
    <w:rPr>
      <w:rFonts w:ascii="Tahoma" w:hAnsi="Tahoma"/>
      <w:sz w:val="16"/>
      <w:lang w:eastAsia="zh-CN"/>
    </w:rPr>
  </w:style>
  <w:style w:type="character" w:customStyle="1" w:styleId="NagwekZnak">
    <w:name w:val="Nagłówek Znak"/>
    <w:uiPriority w:val="99"/>
    <w:rsid w:val="004F4A1F"/>
    <w:rPr>
      <w:rFonts w:ascii="Times New Roman" w:hAnsi="Times New Roman"/>
      <w:sz w:val="24"/>
      <w:lang w:eastAsia="zh-CN"/>
    </w:rPr>
  </w:style>
  <w:style w:type="character" w:customStyle="1" w:styleId="StopkaZnak">
    <w:name w:val="Stopka Znak"/>
    <w:uiPriority w:val="99"/>
    <w:rsid w:val="004F4A1F"/>
    <w:rPr>
      <w:rFonts w:ascii="Times New Roman" w:hAnsi="Times New Roman"/>
      <w:sz w:val="20"/>
      <w:lang w:eastAsia="zh-CN"/>
    </w:rPr>
  </w:style>
  <w:style w:type="character" w:customStyle="1" w:styleId="TekstpodstawowywcityZnak">
    <w:name w:val="Tekst podstawowy wcięty Znak"/>
    <w:uiPriority w:val="99"/>
    <w:rsid w:val="004F4A1F"/>
    <w:rPr>
      <w:rFonts w:ascii="Times New Roman" w:hAnsi="Times New Roman"/>
      <w:sz w:val="20"/>
      <w:lang w:eastAsia="zh-CN"/>
    </w:rPr>
  </w:style>
  <w:style w:type="character" w:customStyle="1" w:styleId="TekstkomentarzaZnak">
    <w:name w:val="Tekst komentarza Znak"/>
    <w:uiPriority w:val="99"/>
    <w:rsid w:val="004F4A1F"/>
    <w:rPr>
      <w:rFonts w:ascii="Times New Roman" w:hAnsi="Times New Roman"/>
      <w:sz w:val="20"/>
      <w:lang w:eastAsia="zh-CN"/>
    </w:rPr>
  </w:style>
  <w:style w:type="character" w:customStyle="1" w:styleId="TematkomentarzaZnak">
    <w:name w:val="Temat komentarza Znak"/>
    <w:uiPriority w:val="99"/>
    <w:rsid w:val="004F4A1F"/>
    <w:rPr>
      <w:rFonts w:ascii="Times New Roman" w:hAnsi="Times New Roman"/>
      <w:b/>
      <w:sz w:val="20"/>
      <w:lang w:eastAsia="zh-CN"/>
    </w:rPr>
  </w:style>
  <w:style w:type="character" w:customStyle="1" w:styleId="TekstprzypisudolnegoZnak">
    <w:name w:val="Tekst przypisu dolnego Znak"/>
    <w:uiPriority w:val="99"/>
    <w:rsid w:val="004F4A1F"/>
    <w:rPr>
      <w:rFonts w:ascii="Times New Roman" w:hAnsi="Times New Roman"/>
      <w:sz w:val="20"/>
      <w:lang w:eastAsia="zh-CN"/>
    </w:rPr>
  </w:style>
  <w:style w:type="character" w:customStyle="1" w:styleId="TekstprzypisukocowegoZnak">
    <w:name w:val="Tekst przypisu końcowego Znak"/>
    <w:uiPriority w:val="99"/>
    <w:rsid w:val="004F4A1F"/>
    <w:rPr>
      <w:rFonts w:ascii="Times New Roman" w:hAnsi="Times New Roman"/>
      <w:sz w:val="20"/>
      <w:lang w:eastAsia="zh-CN"/>
    </w:rPr>
  </w:style>
  <w:style w:type="character" w:customStyle="1" w:styleId="PodtytuZnak">
    <w:name w:val="Podtytuł Znak"/>
    <w:uiPriority w:val="99"/>
    <w:rsid w:val="004F4A1F"/>
    <w:rPr>
      <w:rFonts w:ascii="Arial" w:hAnsi="Arial"/>
      <w:i/>
      <w:sz w:val="24"/>
      <w:lang w:eastAsia="zh-CN"/>
    </w:rPr>
  </w:style>
  <w:style w:type="character" w:customStyle="1" w:styleId="ZwykytekstZnak">
    <w:name w:val="Zwykły tekst Znak"/>
    <w:uiPriority w:val="99"/>
    <w:rsid w:val="004F4A1F"/>
    <w:rPr>
      <w:rFonts w:ascii="Courier New" w:hAnsi="Courier New"/>
      <w:sz w:val="20"/>
    </w:rPr>
  </w:style>
  <w:style w:type="character" w:customStyle="1" w:styleId="Odwoaniedokomentarza1">
    <w:name w:val="Odwołanie do komentarza1"/>
    <w:uiPriority w:val="99"/>
    <w:rsid w:val="004F4A1F"/>
    <w:rPr>
      <w:sz w:val="16"/>
    </w:rPr>
  </w:style>
  <w:style w:type="character" w:customStyle="1" w:styleId="Odwoanieprzypisudolnego1">
    <w:name w:val="Odwołanie przypisu dolnego1"/>
    <w:uiPriority w:val="99"/>
    <w:rsid w:val="004F4A1F"/>
    <w:rPr>
      <w:vertAlign w:val="superscript"/>
    </w:rPr>
  </w:style>
  <w:style w:type="character" w:customStyle="1" w:styleId="Znakiprzypiswkocowych">
    <w:name w:val="Znaki przypisów końcowych"/>
    <w:uiPriority w:val="99"/>
    <w:rsid w:val="004F4A1F"/>
    <w:rPr>
      <w:vertAlign w:val="superscript"/>
    </w:rPr>
  </w:style>
  <w:style w:type="character" w:customStyle="1" w:styleId="WW-Znakiprzypiswkocowych">
    <w:name w:val="WW-Znaki przypisów końcowych"/>
    <w:uiPriority w:val="99"/>
    <w:rsid w:val="004F4A1F"/>
  </w:style>
  <w:style w:type="character" w:customStyle="1" w:styleId="Odwoanieprzypisukocowego1">
    <w:name w:val="Odwołanie przypisu końcowego1"/>
    <w:uiPriority w:val="99"/>
    <w:rsid w:val="004F4A1F"/>
    <w:rPr>
      <w:vertAlign w:val="superscript"/>
    </w:rPr>
  </w:style>
  <w:style w:type="character" w:customStyle="1" w:styleId="WW8Num55z1">
    <w:name w:val="WW8Num55z1"/>
    <w:uiPriority w:val="99"/>
    <w:rsid w:val="004F4A1F"/>
    <w:rPr>
      <w:rFonts w:ascii="Courier New" w:hAnsi="Courier New"/>
    </w:rPr>
  </w:style>
  <w:style w:type="character" w:customStyle="1" w:styleId="WW8Num55z3">
    <w:name w:val="WW8Num55z3"/>
    <w:uiPriority w:val="99"/>
    <w:rsid w:val="004F4A1F"/>
    <w:rPr>
      <w:rFonts w:ascii="Symbol" w:hAnsi="Symbol"/>
    </w:rPr>
  </w:style>
  <w:style w:type="character" w:customStyle="1" w:styleId="WW8Num53z2">
    <w:name w:val="WW8Num53z2"/>
    <w:uiPriority w:val="99"/>
    <w:rsid w:val="004F4A1F"/>
  </w:style>
  <w:style w:type="character" w:customStyle="1" w:styleId="WW8Num53z3">
    <w:name w:val="WW8Num53z3"/>
    <w:uiPriority w:val="99"/>
    <w:rsid w:val="004F4A1F"/>
  </w:style>
  <w:style w:type="character" w:customStyle="1" w:styleId="WW8Num53z4">
    <w:name w:val="WW8Num53z4"/>
    <w:uiPriority w:val="99"/>
    <w:rsid w:val="004F4A1F"/>
  </w:style>
  <w:style w:type="character" w:customStyle="1" w:styleId="WW8Num53z5">
    <w:name w:val="WW8Num53z5"/>
    <w:uiPriority w:val="99"/>
    <w:rsid w:val="004F4A1F"/>
  </w:style>
  <w:style w:type="character" w:customStyle="1" w:styleId="WW8Num53z6">
    <w:name w:val="WW8Num53z6"/>
    <w:uiPriority w:val="99"/>
    <w:rsid w:val="004F4A1F"/>
  </w:style>
  <w:style w:type="character" w:customStyle="1" w:styleId="WW8Num53z7">
    <w:name w:val="WW8Num53z7"/>
    <w:uiPriority w:val="99"/>
    <w:rsid w:val="004F4A1F"/>
  </w:style>
  <w:style w:type="character" w:customStyle="1" w:styleId="WW8Num53z8">
    <w:name w:val="WW8Num53z8"/>
    <w:uiPriority w:val="99"/>
    <w:rsid w:val="004F4A1F"/>
  </w:style>
  <w:style w:type="character" w:customStyle="1" w:styleId="Znakiwypunktowania">
    <w:name w:val="Znaki wypunktowania"/>
    <w:uiPriority w:val="99"/>
    <w:rsid w:val="004F4A1F"/>
    <w:rPr>
      <w:rFonts w:ascii="OpenSymbol" w:hAnsi="OpenSymbol"/>
    </w:rPr>
  </w:style>
  <w:style w:type="character" w:customStyle="1" w:styleId="Znakinumeracji">
    <w:name w:val="Znaki numeracji"/>
    <w:uiPriority w:val="99"/>
    <w:rsid w:val="004F4A1F"/>
  </w:style>
  <w:style w:type="character" w:customStyle="1" w:styleId="WW-Domylnaczcionkaakapitu">
    <w:name w:val="WW-Domyślna czcionka akapitu"/>
    <w:uiPriority w:val="99"/>
    <w:rsid w:val="004F4A1F"/>
  </w:style>
  <w:style w:type="character" w:customStyle="1" w:styleId="FontStyle14">
    <w:name w:val="Font Style14"/>
    <w:uiPriority w:val="99"/>
    <w:rsid w:val="004F4A1F"/>
    <w:rPr>
      <w:rFonts w:ascii="Verdana" w:hAnsi="Verdana"/>
      <w:sz w:val="18"/>
    </w:rPr>
  </w:style>
  <w:style w:type="character" w:customStyle="1" w:styleId="Odwoaniedokomentarza2">
    <w:name w:val="Odwołanie do komentarza2"/>
    <w:uiPriority w:val="99"/>
    <w:rsid w:val="004F4A1F"/>
    <w:rPr>
      <w:sz w:val="16"/>
    </w:rPr>
  </w:style>
  <w:style w:type="character" w:customStyle="1" w:styleId="TekstkomentarzaZnak1">
    <w:name w:val="Tekst komentarza Znak1"/>
    <w:uiPriority w:val="99"/>
    <w:rsid w:val="004F4A1F"/>
    <w:rPr>
      <w:lang w:eastAsia="zh-CN"/>
    </w:rPr>
  </w:style>
  <w:style w:type="character" w:customStyle="1" w:styleId="Odwoaniedokomentarza3">
    <w:name w:val="Odwołanie do komentarza3"/>
    <w:uiPriority w:val="99"/>
    <w:rsid w:val="004F4A1F"/>
    <w:rPr>
      <w:sz w:val="16"/>
    </w:rPr>
  </w:style>
  <w:style w:type="character" w:customStyle="1" w:styleId="TekstkomentarzaZnak2">
    <w:name w:val="Tekst komentarza Znak2"/>
    <w:uiPriority w:val="99"/>
    <w:rsid w:val="004F4A1F"/>
    <w:rPr>
      <w:lang w:eastAsia="zh-CN"/>
    </w:rPr>
  </w:style>
  <w:style w:type="character" w:styleId="LineNumber">
    <w:name w:val="line number"/>
    <w:basedOn w:val="DefaultParagraphFont"/>
    <w:uiPriority w:val="99"/>
    <w:rsid w:val="004F4A1F"/>
    <w:rPr>
      <w:rFonts w:cs="Times New Roman"/>
    </w:rPr>
  </w:style>
  <w:style w:type="paragraph" w:customStyle="1" w:styleId="Nagwek4">
    <w:name w:val="Nagłówek4"/>
    <w:basedOn w:val="Normal"/>
    <w:next w:val="BodyText"/>
    <w:uiPriority w:val="99"/>
    <w:rsid w:val="004F4A1F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BodyText">
    <w:name w:val="Body Text"/>
    <w:aliases w:val="Znak,Znak Znak,Znak1"/>
    <w:basedOn w:val="Normal"/>
    <w:link w:val="BodyTextChar"/>
    <w:uiPriority w:val="99"/>
    <w:rsid w:val="004F4A1F"/>
    <w:rPr>
      <w:rFonts w:ascii="Arial" w:hAnsi="Arial" w:cs="StarSymbol"/>
      <w:szCs w:val="20"/>
    </w:rPr>
  </w:style>
  <w:style w:type="character" w:customStyle="1" w:styleId="BodyTextChar">
    <w:name w:val="Body Text Char"/>
    <w:aliases w:val="Znak Char,Znak Znak Char,Znak1 Char"/>
    <w:basedOn w:val="DefaultParagraphFont"/>
    <w:link w:val="BodyText"/>
    <w:uiPriority w:val="99"/>
    <w:semiHidden/>
    <w:locked/>
    <w:rsid w:val="005D35DF"/>
    <w:rPr>
      <w:rFonts w:cs="Verdana"/>
      <w:sz w:val="24"/>
      <w:szCs w:val="24"/>
      <w:lang w:eastAsia="zh-CN"/>
    </w:rPr>
  </w:style>
  <w:style w:type="paragraph" w:styleId="List">
    <w:name w:val="List"/>
    <w:basedOn w:val="Normal"/>
    <w:uiPriority w:val="99"/>
    <w:rsid w:val="004F4A1F"/>
    <w:pPr>
      <w:ind w:left="283" w:hanging="283"/>
    </w:pPr>
    <w:rPr>
      <w:rFonts w:ascii="Arial" w:hAnsi="Arial" w:cs="StarSymbol"/>
      <w:szCs w:val="20"/>
    </w:rPr>
  </w:style>
  <w:style w:type="paragraph" w:styleId="Caption">
    <w:name w:val="caption"/>
    <w:basedOn w:val="Normal"/>
    <w:uiPriority w:val="99"/>
    <w:qFormat/>
    <w:rsid w:val="004F4A1F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uiPriority w:val="99"/>
    <w:rsid w:val="004F4A1F"/>
    <w:pPr>
      <w:suppressLineNumbers/>
    </w:pPr>
  </w:style>
  <w:style w:type="paragraph" w:customStyle="1" w:styleId="Nagwek3">
    <w:name w:val="Nagłówek3"/>
    <w:basedOn w:val="Normal"/>
    <w:next w:val="BodyText"/>
    <w:uiPriority w:val="99"/>
    <w:rsid w:val="004F4A1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"/>
    <w:uiPriority w:val="99"/>
    <w:rsid w:val="004F4A1F"/>
    <w:pPr>
      <w:suppressLineNumbers/>
      <w:spacing w:before="120" w:after="120"/>
    </w:pPr>
    <w:rPr>
      <w:rFonts w:cs="Mangal"/>
      <w:i/>
      <w:iCs/>
    </w:rPr>
  </w:style>
  <w:style w:type="paragraph" w:customStyle="1" w:styleId="Nagwek2">
    <w:name w:val="Nagłówek2"/>
    <w:basedOn w:val="Normal"/>
    <w:next w:val="BodyText"/>
    <w:uiPriority w:val="99"/>
    <w:rsid w:val="004F4A1F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customStyle="1" w:styleId="Legenda2">
    <w:name w:val="Legenda2"/>
    <w:basedOn w:val="Normal"/>
    <w:uiPriority w:val="99"/>
    <w:rsid w:val="004F4A1F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"/>
    <w:next w:val="BodyText"/>
    <w:uiPriority w:val="99"/>
    <w:rsid w:val="004F4A1F"/>
    <w:pPr>
      <w:jc w:val="center"/>
    </w:pPr>
    <w:rPr>
      <w:sz w:val="28"/>
    </w:rPr>
  </w:style>
  <w:style w:type="paragraph" w:customStyle="1" w:styleId="Legenda1">
    <w:name w:val="Legenda1"/>
    <w:basedOn w:val="Normal"/>
    <w:uiPriority w:val="99"/>
    <w:rsid w:val="004F4A1F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"/>
    <w:uiPriority w:val="99"/>
    <w:rsid w:val="004F4A1F"/>
    <w:pPr>
      <w:suppressLineNumbers/>
      <w:spacing w:before="120" w:after="120"/>
    </w:pPr>
    <w:rPr>
      <w:i/>
      <w:iCs/>
    </w:rPr>
  </w:style>
  <w:style w:type="paragraph" w:styleId="BalloonText">
    <w:name w:val="Balloon Text"/>
    <w:basedOn w:val="Normal"/>
    <w:link w:val="BalloonTextChar"/>
    <w:uiPriority w:val="99"/>
    <w:rsid w:val="004F4A1F"/>
    <w:rPr>
      <w:rFonts w:ascii="Tahoma" w:hAnsi="Tahoma" w:cs="Wingdings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35DF"/>
    <w:rPr>
      <w:rFonts w:cs="Verdana"/>
      <w:sz w:val="2"/>
      <w:lang w:eastAsia="zh-CN"/>
    </w:rPr>
  </w:style>
  <w:style w:type="paragraph" w:styleId="NormalWeb">
    <w:name w:val="Normal (Web)"/>
    <w:basedOn w:val="Normal"/>
    <w:uiPriority w:val="99"/>
    <w:rsid w:val="004F4A1F"/>
    <w:pPr>
      <w:spacing w:before="100" w:after="100"/>
      <w:jc w:val="both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4F4A1F"/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D35DF"/>
    <w:rPr>
      <w:rFonts w:cs="Verdana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4F4A1F"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D35DF"/>
    <w:rPr>
      <w:rFonts w:cs="Verdana"/>
      <w:sz w:val="24"/>
      <w:szCs w:val="24"/>
      <w:lang w:eastAsia="zh-CN"/>
    </w:rPr>
  </w:style>
  <w:style w:type="paragraph" w:customStyle="1" w:styleId="Listawypunktowana2">
    <w:name w:val="Lista wypunktowana 2"/>
    <w:basedOn w:val="Normal"/>
    <w:uiPriority w:val="99"/>
    <w:rsid w:val="004F4A1F"/>
    <w:pPr>
      <w:ind w:left="566" w:hanging="283"/>
    </w:pPr>
  </w:style>
  <w:style w:type="paragraph" w:styleId="BodyTextIndent">
    <w:name w:val="Body Text Indent"/>
    <w:basedOn w:val="Normal"/>
    <w:link w:val="BodyTextIndentChar"/>
    <w:uiPriority w:val="99"/>
    <w:rsid w:val="004F4A1F"/>
    <w:pPr>
      <w:ind w:left="1416"/>
    </w:pPr>
    <w:rPr>
      <w:sz w:val="32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D35DF"/>
    <w:rPr>
      <w:rFonts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"/>
    <w:uiPriority w:val="99"/>
    <w:rsid w:val="004F4A1F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"/>
    <w:uiPriority w:val="99"/>
    <w:rsid w:val="004F4A1F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"/>
    <w:uiPriority w:val="99"/>
    <w:rsid w:val="004F4A1F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"/>
    <w:uiPriority w:val="99"/>
    <w:rsid w:val="004F4A1F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"/>
    <w:uiPriority w:val="99"/>
    <w:rsid w:val="004F4A1F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"/>
    <w:uiPriority w:val="99"/>
    <w:rsid w:val="004F4A1F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"/>
    <w:next w:val="Normal"/>
    <w:uiPriority w:val="99"/>
    <w:rsid w:val="004F4A1F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"/>
    <w:uiPriority w:val="99"/>
    <w:rsid w:val="004F4A1F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BodyText"/>
    <w:uiPriority w:val="99"/>
    <w:rsid w:val="004F4A1F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"/>
    <w:uiPriority w:val="99"/>
    <w:rsid w:val="004F4A1F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uiPriority w:val="99"/>
    <w:rsid w:val="004F4A1F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szCs w:val="20"/>
      <w:lang w:eastAsia="zh-CN"/>
    </w:rPr>
  </w:style>
  <w:style w:type="paragraph" w:customStyle="1" w:styleId="pkt">
    <w:name w:val="pkt"/>
    <w:basedOn w:val="Normal"/>
    <w:uiPriority w:val="99"/>
    <w:rsid w:val="004F4A1F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uiPriority w:val="99"/>
    <w:rsid w:val="004F4A1F"/>
    <w:pPr>
      <w:ind w:left="850" w:hanging="425"/>
    </w:pPr>
  </w:style>
  <w:style w:type="paragraph" w:customStyle="1" w:styleId="numerowanie">
    <w:name w:val="numerowanie"/>
    <w:basedOn w:val="Normal"/>
    <w:uiPriority w:val="99"/>
    <w:rsid w:val="004F4A1F"/>
    <w:pPr>
      <w:jc w:val="both"/>
    </w:pPr>
    <w:rPr>
      <w:bCs/>
      <w:szCs w:val="22"/>
    </w:rPr>
  </w:style>
  <w:style w:type="paragraph" w:customStyle="1" w:styleId="Nagwekstrony">
    <w:name w:val="Nag?—wek strony"/>
    <w:basedOn w:val="Normal"/>
    <w:uiPriority w:val="99"/>
    <w:rsid w:val="004F4A1F"/>
    <w:rPr>
      <w:sz w:val="20"/>
      <w:szCs w:val="20"/>
      <w:lang w:val="en-GB"/>
    </w:rPr>
  </w:style>
  <w:style w:type="paragraph" w:customStyle="1" w:styleId="tabulka">
    <w:name w:val="tabulka"/>
    <w:basedOn w:val="Normal"/>
    <w:uiPriority w:val="99"/>
    <w:rsid w:val="004F4A1F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uiPriority w:val="99"/>
    <w:rsid w:val="004F4A1F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"/>
    <w:uiPriority w:val="99"/>
    <w:rsid w:val="004F4A1F"/>
    <w:pPr>
      <w:spacing w:before="120"/>
    </w:pPr>
    <w:rPr>
      <w:sz w:val="20"/>
      <w:szCs w:val="20"/>
    </w:rPr>
  </w:style>
  <w:style w:type="paragraph" w:customStyle="1" w:styleId="Text1">
    <w:name w:val="Text_1"/>
    <w:basedOn w:val="Normal"/>
    <w:uiPriority w:val="99"/>
    <w:rsid w:val="004F4A1F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uiPriority w:val="99"/>
    <w:rsid w:val="004F4A1F"/>
    <w:pPr>
      <w:suppressAutoHyphens/>
      <w:spacing w:before="240" w:line="240" w:lineRule="exact"/>
      <w:ind w:left="720"/>
      <w:jc w:val="both"/>
    </w:pPr>
    <w:rPr>
      <w:rFonts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"/>
    <w:uiPriority w:val="99"/>
    <w:rsid w:val="004F4A1F"/>
    <w:rPr>
      <w:sz w:val="20"/>
      <w:szCs w:val="20"/>
    </w:rPr>
  </w:style>
  <w:style w:type="paragraph" w:customStyle="1" w:styleId="Tekstkomentarza2">
    <w:name w:val="Tekst komentarza2"/>
    <w:basedOn w:val="Normal"/>
    <w:uiPriority w:val="99"/>
    <w:rsid w:val="004F4A1F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D528FA"/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528FA"/>
    <w:rPr>
      <w:rFonts w:cs="Times New Roman"/>
      <w:lang w:eastAsia="zh-CN"/>
    </w:rPr>
  </w:style>
  <w:style w:type="paragraph" w:styleId="CommentSubject">
    <w:name w:val="annotation subject"/>
    <w:basedOn w:val="Tekstkomentarza1"/>
    <w:next w:val="Tekstkomentarza1"/>
    <w:link w:val="CommentSubjectChar"/>
    <w:uiPriority w:val="99"/>
    <w:rsid w:val="004F4A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D35DF"/>
    <w:rPr>
      <w:rFonts w:cs="Verdana"/>
      <w:b/>
      <w:bCs/>
      <w:sz w:val="20"/>
      <w:szCs w:val="20"/>
    </w:rPr>
  </w:style>
  <w:style w:type="paragraph" w:customStyle="1" w:styleId="Tekstpodstawowy31">
    <w:name w:val="Tekst podstawowy 31"/>
    <w:basedOn w:val="Normal"/>
    <w:uiPriority w:val="99"/>
    <w:rsid w:val="004F4A1F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uiPriority w:val="99"/>
    <w:rsid w:val="004F4A1F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"/>
    <w:uiPriority w:val="99"/>
    <w:rsid w:val="004F4A1F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"/>
    <w:uiPriority w:val="99"/>
    <w:rsid w:val="004F4A1F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"/>
    <w:uiPriority w:val="99"/>
    <w:rsid w:val="004F4A1F"/>
  </w:style>
  <w:style w:type="paragraph" w:styleId="FootnoteText">
    <w:name w:val="footnote text"/>
    <w:basedOn w:val="Normal"/>
    <w:link w:val="FootnoteTextChar"/>
    <w:uiPriority w:val="99"/>
    <w:rsid w:val="004F4A1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D35DF"/>
    <w:rPr>
      <w:rFonts w:cs="Verdana"/>
      <w:sz w:val="20"/>
      <w:szCs w:val="20"/>
      <w:lang w:eastAsia="zh-CN"/>
    </w:rPr>
  </w:style>
  <w:style w:type="paragraph" w:customStyle="1" w:styleId="Heading30">
    <w:name w:val="Heading #3"/>
    <w:basedOn w:val="Normal"/>
    <w:uiPriority w:val="99"/>
    <w:rsid w:val="004F4A1F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"/>
    <w:uiPriority w:val="99"/>
    <w:rsid w:val="004F4A1F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"/>
    <w:uiPriority w:val="99"/>
    <w:rsid w:val="004F4A1F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"/>
    <w:uiPriority w:val="99"/>
    <w:rsid w:val="004F4A1F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"/>
    <w:uiPriority w:val="99"/>
    <w:rsid w:val="004F4A1F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0">
    <w:name w:val="Heading #2"/>
    <w:basedOn w:val="Normal"/>
    <w:uiPriority w:val="99"/>
    <w:rsid w:val="004F4A1F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0">
    <w:name w:val="Heading #1"/>
    <w:basedOn w:val="Normal"/>
    <w:uiPriority w:val="99"/>
    <w:rsid w:val="004F4A1F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"/>
    <w:uiPriority w:val="99"/>
    <w:rsid w:val="004F4A1F"/>
    <w:pPr>
      <w:ind w:left="720"/>
    </w:pPr>
  </w:style>
  <w:style w:type="paragraph" w:styleId="EndnoteText">
    <w:name w:val="endnote text"/>
    <w:basedOn w:val="Normal"/>
    <w:link w:val="EndnoteTextChar"/>
    <w:uiPriority w:val="99"/>
    <w:rsid w:val="004F4A1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D35DF"/>
    <w:rPr>
      <w:rFonts w:cs="Verdana"/>
      <w:sz w:val="20"/>
      <w:szCs w:val="20"/>
      <w:lang w:eastAsia="zh-CN"/>
    </w:rPr>
  </w:style>
  <w:style w:type="paragraph" w:customStyle="1" w:styleId="Style5">
    <w:name w:val="Style5"/>
    <w:basedOn w:val="Normal"/>
    <w:uiPriority w:val="99"/>
    <w:rsid w:val="004F4A1F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"/>
    <w:uiPriority w:val="99"/>
    <w:rsid w:val="004F4A1F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"/>
    <w:uiPriority w:val="99"/>
    <w:rsid w:val="004F4A1F"/>
    <w:pPr>
      <w:suppressLineNumbers/>
    </w:pPr>
  </w:style>
  <w:style w:type="paragraph" w:customStyle="1" w:styleId="Nagwektabeli">
    <w:name w:val="Nagłówek tabeli"/>
    <w:basedOn w:val="Zawartotabeli"/>
    <w:uiPriority w:val="99"/>
    <w:rsid w:val="004F4A1F"/>
    <w:pPr>
      <w:jc w:val="center"/>
    </w:pPr>
    <w:rPr>
      <w:b/>
    </w:rPr>
  </w:style>
  <w:style w:type="paragraph" w:customStyle="1" w:styleId="WW-Tekstpodstawowy2">
    <w:name w:val="WW-Tekst podstawowy 2"/>
    <w:basedOn w:val="Normal"/>
    <w:uiPriority w:val="99"/>
    <w:rsid w:val="004F4A1F"/>
    <w:pPr>
      <w:widowControl w:val="0"/>
      <w:jc w:val="both"/>
    </w:pPr>
    <w:rPr>
      <w:sz w:val="22"/>
    </w:rPr>
  </w:style>
  <w:style w:type="paragraph" w:styleId="NoSpacing">
    <w:name w:val="No Spacing"/>
    <w:uiPriority w:val="99"/>
    <w:qFormat/>
    <w:rsid w:val="004F4A1F"/>
    <w:pPr>
      <w:suppressAutoHyphens/>
    </w:pPr>
    <w:rPr>
      <w:rFonts w:cs="Verdana"/>
      <w:szCs w:val="20"/>
      <w:lang w:eastAsia="zh-CN"/>
    </w:rPr>
  </w:style>
  <w:style w:type="paragraph" w:customStyle="1" w:styleId="TitlePage">
    <w:name w:val="TitlePage"/>
    <w:basedOn w:val="Normal"/>
    <w:uiPriority w:val="99"/>
    <w:rsid w:val="004F4A1F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"/>
    <w:uiPriority w:val="99"/>
    <w:rsid w:val="004F4A1F"/>
    <w:rPr>
      <w:sz w:val="22"/>
    </w:rPr>
  </w:style>
  <w:style w:type="paragraph" w:styleId="Subtitle">
    <w:name w:val="Subtitle"/>
    <w:basedOn w:val="Header"/>
    <w:next w:val="BodyText"/>
    <w:link w:val="SubtitleChar"/>
    <w:uiPriority w:val="99"/>
    <w:qFormat/>
    <w:rsid w:val="004F4A1F"/>
    <w:pPr>
      <w:keepNext/>
      <w:spacing w:before="240" w:after="120"/>
      <w:jc w:val="center"/>
    </w:pPr>
    <w:rPr>
      <w:rFonts w:ascii="Arial" w:hAnsi="Arial" w:cs="StarSymbol"/>
      <w:i/>
      <w:sz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D35DF"/>
    <w:rPr>
      <w:rFonts w:ascii="Cambria" w:hAnsi="Cambria" w:cs="Times New Roman"/>
      <w:sz w:val="24"/>
      <w:szCs w:val="24"/>
      <w:lang w:eastAsia="zh-CN"/>
    </w:rPr>
  </w:style>
  <w:style w:type="paragraph" w:customStyle="1" w:styleId="Tekstblokowy1">
    <w:name w:val="Tekst blokowy1"/>
    <w:basedOn w:val="Normal"/>
    <w:uiPriority w:val="99"/>
    <w:rsid w:val="004F4A1F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BodyText"/>
    <w:uiPriority w:val="99"/>
    <w:rsid w:val="004F4A1F"/>
  </w:style>
  <w:style w:type="paragraph" w:customStyle="1" w:styleId="AkapitzlistZnak">
    <w:name w:val="Akapit z listą Znak"/>
    <w:basedOn w:val="Normal"/>
    <w:uiPriority w:val="99"/>
    <w:rsid w:val="004F4A1F"/>
    <w:pPr>
      <w:ind w:left="720"/>
    </w:pPr>
  </w:style>
  <w:style w:type="paragraph" w:customStyle="1" w:styleId="Zwykytekst3">
    <w:name w:val="Zwykły tekst3"/>
    <w:basedOn w:val="Normal"/>
    <w:uiPriority w:val="99"/>
    <w:rsid w:val="004F4A1F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"/>
    <w:uiPriority w:val="99"/>
    <w:rsid w:val="004F4A1F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Heading1"/>
    <w:uiPriority w:val="99"/>
    <w:rsid w:val="004F4A1F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Heading2"/>
    <w:uiPriority w:val="99"/>
    <w:rsid w:val="004F4A1F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uiPriority w:val="99"/>
    <w:rsid w:val="004F4A1F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uiPriority w:val="99"/>
    <w:rsid w:val="004F4A1F"/>
    <w:pPr>
      <w:ind w:left="1080" w:hanging="1080"/>
    </w:pPr>
  </w:style>
  <w:style w:type="paragraph" w:customStyle="1" w:styleId="tekstwstpny">
    <w:name w:val="tekst wstępny"/>
    <w:basedOn w:val="Normal"/>
    <w:uiPriority w:val="99"/>
    <w:rsid w:val="004F4A1F"/>
    <w:pPr>
      <w:spacing w:before="60" w:after="60"/>
    </w:pPr>
    <w:rPr>
      <w:sz w:val="20"/>
    </w:rPr>
  </w:style>
  <w:style w:type="paragraph" w:styleId="ListParagraph">
    <w:name w:val="List Paragraph"/>
    <w:basedOn w:val="Normal"/>
    <w:uiPriority w:val="99"/>
    <w:qFormat/>
    <w:rsid w:val="004F4A1F"/>
    <w:pPr>
      <w:suppressAutoHyphens w:val="0"/>
      <w:spacing w:after="200" w:line="276" w:lineRule="auto"/>
      <w:ind w:left="720"/>
    </w:pPr>
    <w:rPr>
      <w:rFonts w:ascii="Calibri" w:hAnsi="Calibri" w:cs="Calibri"/>
      <w:sz w:val="22"/>
    </w:rPr>
  </w:style>
  <w:style w:type="paragraph" w:customStyle="1" w:styleId="StandardowyArial11">
    <w:name w:val="Standardowy + Arial 11"/>
    <w:basedOn w:val="tekstwstpny"/>
    <w:uiPriority w:val="99"/>
    <w:rsid w:val="004F4A1F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"/>
    <w:uiPriority w:val="99"/>
    <w:rsid w:val="004F4A1F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Revision">
    <w:name w:val="Revision"/>
    <w:uiPriority w:val="99"/>
    <w:rsid w:val="004F4A1F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"/>
    <w:uiPriority w:val="99"/>
    <w:rsid w:val="004F4A1F"/>
    <w:pPr>
      <w:ind w:left="720"/>
    </w:pPr>
  </w:style>
  <w:style w:type="paragraph" w:customStyle="1" w:styleId="Tekstpodstawowya2ZnakZnakZnak">
    <w:name w:val="Tekst podstawowy.a2.Znak Znak.Znak"/>
    <w:basedOn w:val="Normal"/>
    <w:uiPriority w:val="99"/>
    <w:rsid w:val="004F4A1F"/>
    <w:rPr>
      <w:rFonts w:ascii="Arial" w:hAnsi="Arial" w:cs="Arial"/>
    </w:rPr>
  </w:style>
  <w:style w:type="paragraph" w:customStyle="1" w:styleId="Zwykytekst2">
    <w:name w:val="Zwykły tekst2"/>
    <w:basedOn w:val="Normal"/>
    <w:uiPriority w:val="99"/>
    <w:rsid w:val="004F4A1F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uiPriority w:val="99"/>
    <w:rsid w:val="004F4A1F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"/>
    <w:uiPriority w:val="99"/>
    <w:rsid w:val="004F4A1F"/>
    <w:rPr>
      <w:sz w:val="20"/>
      <w:szCs w:val="20"/>
    </w:rPr>
  </w:style>
  <w:style w:type="paragraph" w:customStyle="1" w:styleId="Tekstkomentarza4">
    <w:name w:val="Tekst komentarza4"/>
    <w:basedOn w:val="Normal"/>
    <w:uiPriority w:val="99"/>
    <w:rsid w:val="004F4A1F"/>
    <w:rPr>
      <w:sz w:val="20"/>
      <w:szCs w:val="20"/>
    </w:rPr>
  </w:style>
  <w:style w:type="paragraph" w:customStyle="1" w:styleId="Zwykytekst4">
    <w:name w:val="Zwykły tekst4"/>
    <w:basedOn w:val="Normal"/>
    <w:uiPriority w:val="99"/>
    <w:rsid w:val="004F4A1F"/>
    <w:rPr>
      <w:rFonts w:ascii="Courier New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D528FA"/>
    <w:rPr>
      <w:rFonts w:cs="Times New Roman"/>
      <w:sz w:val="16"/>
    </w:rPr>
  </w:style>
  <w:style w:type="table" w:styleId="TableGrid">
    <w:name w:val="Table Grid"/>
    <w:basedOn w:val="TableNormal"/>
    <w:uiPriority w:val="99"/>
    <w:rsid w:val="001C1D2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0">
    <w:name w:val="Body Text 2"/>
    <w:basedOn w:val="Normal"/>
    <w:link w:val="BodyText2Char"/>
    <w:uiPriority w:val="99"/>
    <w:rsid w:val="000B3965"/>
    <w:pPr>
      <w:suppressAutoHyphens w:val="0"/>
      <w:spacing w:after="120" w:line="480" w:lineRule="auto"/>
    </w:pPr>
    <w:rPr>
      <w:rFonts w:cs="Times New Roman"/>
      <w:lang w:eastAsia="pl-PL"/>
    </w:rPr>
  </w:style>
  <w:style w:type="character" w:customStyle="1" w:styleId="BodyText2Char">
    <w:name w:val="Body Text 2 Char"/>
    <w:basedOn w:val="DefaultParagraphFont"/>
    <w:link w:val="BodyText20"/>
    <w:uiPriority w:val="99"/>
    <w:locked/>
    <w:rsid w:val="000B3965"/>
    <w:rPr>
      <w:rFonts w:cs="Times New Roman"/>
      <w:sz w:val="24"/>
    </w:rPr>
  </w:style>
  <w:style w:type="paragraph" w:customStyle="1" w:styleId="Tretekstu">
    <w:name w:val="Treść tekstu"/>
    <w:basedOn w:val="Normal"/>
    <w:link w:val="TekstpodstawowyZnak"/>
    <w:uiPriority w:val="99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locked/>
    <w:rsid w:val="00B15384"/>
    <w:rPr>
      <w:rFonts w:ascii="Arial" w:hAnsi="Arial" w:cs="Times New Roman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"/>
    <w:uiPriority w:val="99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BodyText"/>
    <w:uiPriority w:val="99"/>
    <w:rsid w:val="001B41CA"/>
    <w:pPr>
      <w:widowControl w:val="0"/>
      <w:suppressLineNumbers/>
      <w:spacing w:after="120"/>
    </w:pPr>
    <w:rPr>
      <w:rFonts w:ascii="Thorndale" w:hAnsi="Thorndale" w:cs="Times New Roman"/>
      <w:color w:val="000000"/>
      <w:szCs w:val="24"/>
    </w:rPr>
  </w:style>
  <w:style w:type="character" w:styleId="FootnoteReference">
    <w:name w:val="footnote reference"/>
    <w:basedOn w:val="DefaultParagraphFont"/>
    <w:uiPriority w:val="99"/>
    <w:semiHidden/>
    <w:rsid w:val="00806E77"/>
    <w:rPr>
      <w:rFonts w:cs="Times New Roman"/>
      <w:vertAlign w:val="superscript"/>
    </w:rPr>
  </w:style>
  <w:style w:type="paragraph" w:styleId="BodyText30">
    <w:name w:val="Body Text 3"/>
    <w:basedOn w:val="Normal"/>
    <w:link w:val="BodyText3Char"/>
    <w:uiPriority w:val="99"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0"/>
    <w:uiPriority w:val="99"/>
    <w:locked/>
    <w:rsid w:val="00635553"/>
    <w:rPr>
      <w:rFonts w:cs="Times New Roman"/>
      <w:sz w:val="16"/>
      <w:lang w:eastAsia="zh-CN"/>
    </w:rPr>
  </w:style>
  <w:style w:type="paragraph" w:styleId="BodyTextIndent3">
    <w:name w:val="Body Text Indent 3"/>
    <w:basedOn w:val="Normal"/>
    <w:link w:val="BodyTextIndent3Char"/>
    <w:uiPriority w:val="99"/>
    <w:semiHidden/>
    <w:rsid w:val="00FC163D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FC163D"/>
    <w:rPr>
      <w:rFonts w:cs="Times New Roman"/>
      <w:sz w:val="16"/>
      <w:lang w:eastAsia="zh-CN"/>
    </w:rPr>
  </w:style>
  <w:style w:type="character" w:styleId="BookTitle">
    <w:name w:val="Book Title"/>
    <w:basedOn w:val="DefaultParagraphFont"/>
    <w:uiPriority w:val="99"/>
    <w:qFormat/>
    <w:rsid w:val="003D76A4"/>
    <w:rPr>
      <w:rFonts w:cs="Times New Roman"/>
      <w:b/>
      <w:smallCaps/>
      <w:spacing w:val="5"/>
    </w:rPr>
  </w:style>
  <w:style w:type="paragraph" w:customStyle="1" w:styleId="Standard">
    <w:name w:val="Standard"/>
    <w:uiPriority w:val="99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lang w:eastAsia="en-US"/>
    </w:rPr>
  </w:style>
  <w:style w:type="character" w:customStyle="1" w:styleId="ZnakZnak5">
    <w:name w:val="Znak Znak5"/>
    <w:uiPriority w:val="99"/>
    <w:locked/>
    <w:rsid w:val="00C37BDB"/>
    <w:rPr>
      <w:rFonts w:ascii="Thorndale" w:hAnsi="Thorndale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26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2</Pages>
  <Words>476</Words>
  <Characters>2857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subject/>
  <dc:creator>Artymowicz Bogdan</dc:creator>
  <cp:keywords/>
  <dc:description/>
  <cp:lastModifiedBy>kalewandowska</cp:lastModifiedBy>
  <cp:revision>19</cp:revision>
  <cp:lastPrinted>2023-11-22T10:09:00Z</cp:lastPrinted>
  <dcterms:created xsi:type="dcterms:W3CDTF">2023-09-18T10:26:00Z</dcterms:created>
  <dcterms:modified xsi:type="dcterms:W3CDTF">2023-11-22T10:09:00Z</dcterms:modified>
</cp:coreProperties>
</file>