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0B89E" w14:textId="77777777" w:rsidR="007645C3" w:rsidRPr="00B969D6" w:rsidRDefault="007645C3" w:rsidP="007645C3">
      <w:pPr>
        <w:pStyle w:val="Tekstpodstawowy2"/>
        <w:spacing w:after="0" w:line="240" w:lineRule="auto"/>
        <w:jc w:val="right"/>
        <w:rPr>
          <w:rFonts w:ascii="Calibri" w:hAnsi="Calibri"/>
          <w:b/>
          <w:i/>
          <w:sz w:val="20"/>
          <w:szCs w:val="20"/>
        </w:rPr>
      </w:pPr>
      <w:bookmarkStart w:id="0" w:name="_Toc62125162"/>
      <w:r>
        <w:rPr>
          <w:rFonts w:ascii="Calibri" w:hAnsi="Calibri"/>
          <w:b/>
          <w:i/>
          <w:sz w:val="20"/>
          <w:szCs w:val="20"/>
        </w:rPr>
        <w:t>Załącznik nr 1 do SWZ</w:t>
      </w:r>
    </w:p>
    <w:p w14:paraId="18886159" w14:textId="1DEA872E" w:rsidR="007645C3" w:rsidRPr="0005516F" w:rsidRDefault="007645C3" w:rsidP="007645C3">
      <w:pPr>
        <w:pStyle w:val="Nagwek1"/>
        <w:numPr>
          <w:ilvl w:val="0"/>
          <w:numId w:val="0"/>
        </w:numPr>
        <w:spacing w:before="0"/>
        <w:jc w:val="center"/>
        <w:rPr>
          <w:rFonts w:ascii="Calibri" w:hAnsi="Calibri"/>
          <w:sz w:val="28"/>
          <w:szCs w:val="28"/>
        </w:rPr>
      </w:pPr>
      <w:r w:rsidRPr="0005516F">
        <w:rPr>
          <w:rFonts w:ascii="Calibri" w:hAnsi="Calibri"/>
          <w:sz w:val="28"/>
          <w:szCs w:val="28"/>
        </w:rPr>
        <w:t>Formularz oferty</w:t>
      </w:r>
      <w:bookmarkEnd w:id="0"/>
    </w:p>
    <w:p w14:paraId="430B5605" w14:textId="075268D3" w:rsidR="007645C3" w:rsidRPr="00DE19A6" w:rsidRDefault="007645C3" w:rsidP="007645C3">
      <w:pPr>
        <w:pStyle w:val="Nagwek2"/>
        <w:keepNext w:val="0"/>
        <w:numPr>
          <w:ilvl w:val="0"/>
          <w:numId w:val="1"/>
        </w:numPr>
        <w:tabs>
          <w:tab w:val="clear" w:pos="1154"/>
        </w:tabs>
        <w:ind w:left="284" w:hanging="284"/>
        <w:rPr>
          <w:rFonts w:ascii="Calibri" w:hAnsi="Calibri"/>
          <w:sz w:val="20"/>
          <w:szCs w:val="20"/>
        </w:rPr>
      </w:pPr>
      <w:r>
        <w:rPr>
          <w:rFonts w:ascii="Calibri" w:hAnsi="Calibri"/>
          <w:b w:val="0"/>
          <w:sz w:val="20"/>
          <w:szCs w:val="20"/>
        </w:rPr>
        <w:t xml:space="preserve">Postępowanie o udzielenie </w:t>
      </w:r>
      <w:r w:rsidRPr="003A73F7">
        <w:rPr>
          <w:rFonts w:ascii="Calibri" w:hAnsi="Calibri"/>
          <w:b w:val="0"/>
          <w:sz w:val="20"/>
          <w:szCs w:val="20"/>
        </w:rPr>
        <w:t>zamówienia publicznego</w:t>
      </w:r>
      <w:r>
        <w:rPr>
          <w:rFonts w:ascii="Calibri" w:hAnsi="Calibri"/>
          <w:b w:val="0"/>
          <w:sz w:val="20"/>
          <w:szCs w:val="20"/>
        </w:rPr>
        <w:t xml:space="preserve"> pn.: </w:t>
      </w:r>
      <w:r w:rsidR="00E458E6">
        <w:rPr>
          <w:rFonts w:ascii="Calibri" w:hAnsi="Calibri"/>
          <w:sz w:val="20"/>
          <w:szCs w:val="20"/>
        </w:rPr>
        <w:t xml:space="preserve">Wykonanie nawierzchni cienkowarstwowej (typu </w:t>
      </w:r>
      <w:proofErr w:type="spellStart"/>
      <w:r w:rsidR="00E458E6">
        <w:rPr>
          <w:rFonts w:ascii="Calibri" w:hAnsi="Calibri"/>
          <w:sz w:val="20"/>
          <w:szCs w:val="20"/>
        </w:rPr>
        <w:t>slurry</w:t>
      </w:r>
      <w:proofErr w:type="spellEnd"/>
      <w:r w:rsidR="00E458E6">
        <w:rPr>
          <w:rFonts w:ascii="Calibri" w:hAnsi="Calibri"/>
          <w:sz w:val="20"/>
          <w:szCs w:val="20"/>
        </w:rPr>
        <w:t xml:space="preserve"> </w:t>
      </w:r>
      <w:proofErr w:type="spellStart"/>
      <w:r w:rsidR="00E458E6">
        <w:rPr>
          <w:rFonts w:ascii="Calibri" w:hAnsi="Calibri"/>
          <w:sz w:val="20"/>
          <w:szCs w:val="20"/>
        </w:rPr>
        <w:t>seal</w:t>
      </w:r>
      <w:proofErr w:type="spellEnd"/>
      <w:r w:rsidR="00E458E6">
        <w:rPr>
          <w:rFonts w:ascii="Calibri" w:hAnsi="Calibri"/>
          <w:sz w:val="20"/>
          <w:szCs w:val="20"/>
        </w:rPr>
        <w:t>)</w:t>
      </w:r>
    </w:p>
    <w:p w14:paraId="24EFE19F" w14:textId="77777777" w:rsidR="007645C3" w:rsidRPr="00DE19A6" w:rsidRDefault="007645C3" w:rsidP="007645C3">
      <w:pPr>
        <w:pStyle w:val="Nagwek2"/>
        <w:keepNext w:val="0"/>
        <w:numPr>
          <w:ilvl w:val="0"/>
          <w:numId w:val="1"/>
        </w:numPr>
        <w:tabs>
          <w:tab w:val="clear" w:pos="1154"/>
        </w:tabs>
        <w:ind w:left="284" w:hanging="284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Zamawiający:</w:t>
      </w:r>
    </w:p>
    <w:p w14:paraId="21AF6881" w14:textId="77777777" w:rsidR="007645C3" w:rsidRPr="00DE19A6" w:rsidRDefault="007645C3" w:rsidP="007645C3">
      <w:pPr>
        <w:spacing w:after="60"/>
        <w:ind w:left="397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Gmina Miejska Kamienna Góra</w:t>
      </w:r>
    </w:p>
    <w:p w14:paraId="6148EB3D" w14:textId="77777777" w:rsidR="007645C3" w:rsidRPr="00DE19A6" w:rsidRDefault="007645C3" w:rsidP="007645C3">
      <w:pPr>
        <w:spacing w:after="60"/>
        <w:ind w:left="397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Plac Grunwaldzki </w:t>
      </w:r>
      <w:r w:rsidRPr="00DE19A6">
        <w:rPr>
          <w:rFonts w:ascii="Calibri" w:hAnsi="Calibri"/>
          <w:sz w:val="20"/>
          <w:szCs w:val="20"/>
        </w:rPr>
        <w:t>1</w:t>
      </w:r>
    </w:p>
    <w:p w14:paraId="45755CD9" w14:textId="77777777" w:rsidR="007645C3" w:rsidRPr="00DE19A6" w:rsidRDefault="007645C3" w:rsidP="007645C3">
      <w:pPr>
        <w:spacing w:after="60"/>
        <w:ind w:left="397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58-400 Kamienna Góra</w:t>
      </w:r>
    </w:p>
    <w:p w14:paraId="4277DAEE" w14:textId="77777777" w:rsidR="007645C3" w:rsidRPr="00DE19A6" w:rsidRDefault="007645C3" w:rsidP="007645C3">
      <w:pPr>
        <w:pStyle w:val="Nagwek2"/>
        <w:keepNext w:val="0"/>
        <w:numPr>
          <w:ilvl w:val="0"/>
          <w:numId w:val="2"/>
        </w:numPr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Oferta złożona przez:</w:t>
      </w:r>
    </w:p>
    <w:p w14:paraId="0B16BE19" w14:textId="77777777" w:rsidR="007645C3" w:rsidRPr="00DE19A6" w:rsidRDefault="007645C3" w:rsidP="007645C3">
      <w:pPr>
        <w:pStyle w:val="Nagwek3"/>
        <w:numPr>
          <w:ilvl w:val="0"/>
          <w:numId w:val="0"/>
        </w:numPr>
        <w:spacing w:before="120" w:after="0" w:afterAutospacing="0"/>
        <w:ind w:left="624" w:hanging="624"/>
        <w:rPr>
          <w:rFonts w:ascii="Calibri" w:hAnsi="Calibri"/>
          <w:sz w:val="20"/>
          <w:szCs w:val="20"/>
        </w:rPr>
      </w:pPr>
      <w:bookmarkStart w:id="1" w:name="_Ref128374914"/>
      <w:r w:rsidRPr="00DE19A6">
        <w:rPr>
          <w:rFonts w:ascii="Calibri" w:hAnsi="Calibri"/>
          <w:b/>
          <w:sz w:val="20"/>
          <w:szCs w:val="20"/>
        </w:rPr>
        <w:t>Zarejestrowana nazwa Wykonawcy</w:t>
      </w:r>
      <w:r>
        <w:rPr>
          <w:rFonts w:ascii="Calibri" w:hAnsi="Calibri"/>
          <w:sz w:val="20"/>
          <w:szCs w:val="20"/>
          <w:vertAlign w:val="superscript"/>
        </w:rPr>
        <w:t>1</w:t>
      </w:r>
      <w:r w:rsidRPr="00DE19A6">
        <w:rPr>
          <w:rFonts w:ascii="Calibri" w:hAnsi="Calibri"/>
          <w:sz w:val="20"/>
          <w:szCs w:val="20"/>
        </w:rPr>
        <w:t xml:space="preserve"> /</w:t>
      </w:r>
      <w:r w:rsidRPr="00DE19A6">
        <w:rPr>
          <w:rFonts w:ascii="Calibri" w:hAnsi="Calibri"/>
          <w:b/>
          <w:sz w:val="20"/>
          <w:szCs w:val="20"/>
        </w:rPr>
        <w:t>Pełnomocnika podmiotów występujących wspólnie</w:t>
      </w:r>
      <w:r>
        <w:rPr>
          <w:rFonts w:ascii="Calibri" w:hAnsi="Calibri"/>
          <w:sz w:val="20"/>
          <w:szCs w:val="20"/>
          <w:vertAlign w:val="superscript"/>
        </w:rPr>
        <w:t>1</w:t>
      </w:r>
      <w:r w:rsidRPr="00DE19A6">
        <w:rPr>
          <w:rFonts w:ascii="Calibri" w:hAnsi="Calibri"/>
          <w:sz w:val="20"/>
          <w:szCs w:val="20"/>
        </w:rPr>
        <w:t xml:space="preserve">: </w:t>
      </w:r>
    </w:p>
    <w:p w14:paraId="02876C33" w14:textId="77777777" w:rsidR="007645C3" w:rsidRPr="00DE19A6" w:rsidRDefault="007645C3" w:rsidP="007645C3">
      <w:pPr>
        <w:pStyle w:val="Nagwek3"/>
        <w:numPr>
          <w:ilvl w:val="0"/>
          <w:numId w:val="0"/>
        </w:numPr>
        <w:spacing w:before="240" w:after="0" w:afterAutospacing="0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20"/>
          <w:szCs w:val="20"/>
        </w:rPr>
        <w:t>………………………</w:t>
      </w:r>
    </w:p>
    <w:p w14:paraId="204E8CF6" w14:textId="77777777" w:rsidR="007645C3" w:rsidRPr="00DE19A6" w:rsidRDefault="007645C3" w:rsidP="007645C3">
      <w:pPr>
        <w:pStyle w:val="Nagwek3"/>
        <w:numPr>
          <w:ilvl w:val="0"/>
          <w:numId w:val="0"/>
        </w:numPr>
        <w:spacing w:before="240" w:after="0" w:afterAutospacing="0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20"/>
          <w:szCs w:val="20"/>
        </w:rPr>
        <w:t>………………………</w:t>
      </w:r>
    </w:p>
    <w:p w14:paraId="00828833" w14:textId="77777777" w:rsidR="007645C3" w:rsidRPr="00DE19A6" w:rsidRDefault="007645C3" w:rsidP="007645C3">
      <w:pPr>
        <w:spacing w:before="120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b/>
          <w:sz w:val="20"/>
          <w:szCs w:val="20"/>
        </w:rPr>
        <w:t>Zarejestrowany adres Wykonawcy</w:t>
      </w:r>
      <w:r>
        <w:rPr>
          <w:rFonts w:ascii="Calibri" w:hAnsi="Calibri"/>
          <w:sz w:val="20"/>
          <w:szCs w:val="20"/>
          <w:vertAlign w:val="superscript"/>
        </w:rPr>
        <w:t>1</w:t>
      </w:r>
      <w:r w:rsidRPr="00DE19A6">
        <w:rPr>
          <w:rFonts w:ascii="Calibri" w:hAnsi="Calibri"/>
          <w:sz w:val="20"/>
          <w:szCs w:val="20"/>
        </w:rPr>
        <w:t xml:space="preserve"> /</w:t>
      </w:r>
      <w:r w:rsidRPr="00DE19A6">
        <w:rPr>
          <w:rFonts w:ascii="Calibri" w:hAnsi="Calibri"/>
          <w:b/>
          <w:sz w:val="20"/>
          <w:szCs w:val="20"/>
        </w:rPr>
        <w:t>Pełnomocnika podmiotów występujących wspólnie</w:t>
      </w:r>
      <w:r>
        <w:rPr>
          <w:rFonts w:ascii="Calibri" w:hAnsi="Calibri"/>
          <w:sz w:val="20"/>
          <w:szCs w:val="20"/>
          <w:vertAlign w:val="superscript"/>
        </w:rPr>
        <w:t>1</w:t>
      </w:r>
      <w:r w:rsidRPr="00DE19A6">
        <w:rPr>
          <w:rFonts w:ascii="Calibri" w:hAnsi="Calibri"/>
          <w:sz w:val="20"/>
          <w:szCs w:val="20"/>
        </w:rPr>
        <w:t>:</w:t>
      </w:r>
    </w:p>
    <w:p w14:paraId="2AAFB3F1" w14:textId="77777777" w:rsidR="007645C3" w:rsidRPr="00DE19A6" w:rsidRDefault="007645C3" w:rsidP="007645C3">
      <w:pPr>
        <w:pStyle w:val="Nagwek3"/>
        <w:numPr>
          <w:ilvl w:val="0"/>
          <w:numId w:val="0"/>
        </w:numPr>
        <w:spacing w:before="240" w:after="0" w:afterAutospacing="0"/>
        <w:ind w:left="624" w:hanging="624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ulica: ……………………………………………………………………………………………… nr: ……………………………………………</w:t>
      </w:r>
      <w:r>
        <w:rPr>
          <w:rFonts w:ascii="Calibri" w:hAnsi="Calibri"/>
          <w:sz w:val="20"/>
          <w:szCs w:val="20"/>
        </w:rPr>
        <w:t>………………</w:t>
      </w:r>
    </w:p>
    <w:p w14:paraId="3196ECDC" w14:textId="77777777" w:rsidR="007645C3" w:rsidRPr="00DE19A6" w:rsidRDefault="007645C3" w:rsidP="007645C3">
      <w:pPr>
        <w:spacing w:before="240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kod: …………………………… miejscowość:  ………………………………………………………………………………………………</w:t>
      </w:r>
      <w:r>
        <w:rPr>
          <w:rFonts w:ascii="Calibri" w:hAnsi="Calibri"/>
          <w:sz w:val="20"/>
          <w:szCs w:val="20"/>
        </w:rPr>
        <w:t>………………</w:t>
      </w:r>
    </w:p>
    <w:p w14:paraId="06097DC4" w14:textId="77777777" w:rsidR="007645C3" w:rsidRPr="00DE19A6" w:rsidRDefault="007645C3" w:rsidP="007645C3">
      <w:pPr>
        <w:spacing w:before="240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województwo: ……………………………………………………………</w:t>
      </w:r>
      <w:r>
        <w:rPr>
          <w:rFonts w:ascii="Calibri" w:hAnsi="Calibri"/>
          <w:sz w:val="20"/>
          <w:szCs w:val="20"/>
        </w:rPr>
        <w:t>……tel.</w:t>
      </w:r>
      <w:r w:rsidRPr="00DE19A6">
        <w:rPr>
          <w:rFonts w:ascii="Calibri" w:hAnsi="Calibri"/>
          <w:sz w:val="20"/>
          <w:szCs w:val="20"/>
        </w:rPr>
        <w:t>: …………………………………………………………</w:t>
      </w:r>
      <w:r>
        <w:rPr>
          <w:rFonts w:ascii="Calibri" w:hAnsi="Calibri"/>
          <w:sz w:val="20"/>
          <w:szCs w:val="20"/>
        </w:rPr>
        <w:t>………………</w:t>
      </w:r>
    </w:p>
    <w:p w14:paraId="352A8F20" w14:textId="77777777" w:rsidR="007645C3" w:rsidRPr="00DE19A6" w:rsidRDefault="007645C3" w:rsidP="007645C3">
      <w:pPr>
        <w:spacing w:before="24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e-mail</w:t>
      </w:r>
      <w:r w:rsidRPr="00DE19A6">
        <w:rPr>
          <w:rFonts w:ascii="Calibri" w:hAnsi="Calibri"/>
          <w:sz w:val="20"/>
          <w:szCs w:val="20"/>
        </w:rPr>
        <w:t>.: 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20"/>
          <w:szCs w:val="20"/>
        </w:rPr>
        <w:t>…………………</w:t>
      </w:r>
    </w:p>
    <w:p w14:paraId="3CC18253" w14:textId="77777777" w:rsidR="007645C3" w:rsidRPr="00DE19A6" w:rsidRDefault="007645C3" w:rsidP="007645C3">
      <w:pPr>
        <w:spacing w:before="240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NIP: …………………………………………………………… REGON: …………………………………………………………………………</w:t>
      </w:r>
      <w:r>
        <w:rPr>
          <w:rFonts w:ascii="Calibri" w:hAnsi="Calibri"/>
          <w:sz w:val="20"/>
          <w:szCs w:val="20"/>
        </w:rPr>
        <w:t>………………</w:t>
      </w:r>
    </w:p>
    <w:p w14:paraId="66B1751E" w14:textId="77777777" w:rsidR="007645C3" w:rsidRDefault="007645C3" w:rsidP="007645C3">
      <w:pPr>
        <w:pStyle w:val="Nagwek3"/>
        <w:numPr>
          <w:ilvl w:val="0"/>
          <w:numId w:val="0"/>
        </w:numPr>
        <w:spacing w:before="360" w:after="120" w:afterAutospacing="0" w:line="360" w:lineRule="auto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 xml:space="preserve">Do kontaktów z Zamawiającym w czasie trwania postępowania o udzielenie zamówienia wyznaczamy: </w:t>
      </w:r>
      <w:r>
        <w:rPr>
          <w:rFonts w:ascii="Calibri" w:hAnsi="Calibri"/>
          <w:sz w:val="20"/>
          <w:szCs w:val="20"/>
        </w:rPr>
        <w:t>Pana/Panią …</w:t>
      </w:r>
      <w:r w:rsidRPr="00DE19A6">
        <w:rPr>
          <w:rFonts w:ascii="Calibri" w:hAnsi="Calibri"/>
          <w:sz w:val="20"/>
          <w:szCs w:val="20"/>
        </w:rPr>
        <w:t>………………………………………………………………….……………………………………………</w:t>
      </w:r>
      <w:r>
        <w:rPr>
          <w:rFonts w:ascii="Calibri" w:hAnsi="Calibri"/>
          <w:sz w:val="20"/>
          <w:szCs w:val="20"/>
        </w:rPr>
        <w:t>……………………………………</w:t>
      </w:r>
    </w:p>
    <w:p w14:paraId="40E6E2A7" w14:textId="77777777" w:rsidR="007645C3" w:rsidRPr="008D4204" w:rsidRDefault="007645C3" w:rsidP="007645C3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</w:t>
      </w:r>
      <w:r w:rsidRPr="008D4204">
        <w:rPr>
          <w:rFonts w:asciiTheme="minorHAnsi" w:hAnsiTheme="minorHAnsi" w:cstheme="minorHAnsi"/>
          <w:sz w:val="20"/>
          <w:szCs w:val="20"/>
        </w:rPr>
        <w:t>el. ……………………………</w:t>
      </w:r>
      <w:r>
        <w:rPr>
          <w:rFonts w:asciiTheme="minorHAnsi" w:hAnsiTheme="minorHAnsi" w:cstheme="minorHAnsi"/>
          <w:sz w:val="20"/>
          <w:szCs w:val="20"/>
        </w:rPr>
        <w:t>…………………</w:t>
      </w:r>
      <w:r w:rsidRPr="008D4204">
        <w:rPr>
          <w:rFonts w:asciiTheme="minorHAnsi" w:hAnsiTheme="minorHAnsi" w:cstheme="minorHAnsi"/>
          <w:sz w:val="20"/>
          <w:szCs w:val="20"/>
        </w:rPr>
        <w:t>, e-mail: ………………………………………………………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>………………………………………………</w:t>
      </w:r>
    </w:p>
    <w:p w14:paraId="749209F0" w14:textId="77777777" w:rsidR="007645C3" w:rsidRPr="00DE19A6" w:rsidRDefault="007645C3" w:rsidP="007645C3">
      <w:pPr>
        <w:pStyle w:val="Nagwek3"/>
        <w:numPr>
          <w:ilvl w:val="0"/>
          <w:numId w:val="0"/>
        </w:numPr>
        <w:spacing w:before="240" w:after="0" w:afterAutospacing="0"/>
        <w:ind w:left="624" w:hanging="624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b/>
          <w:sz w:val="20"/>
          <w:szCs w:val="20"/>
        </w:rPr>
        <w:t>Zarejestrowana nazwa Partnera podmiotów występujących wspólnie</w:t>
      </w:r>
      <w:r>
        <w:rPr>
          <w:rFonts w:ascii="Calibri" w:hAnsi="Calibri"/>
          <w:sz w:val="20"/>
          <w:szCs w:val="20"/>
          <w:vertAlign w:val="superscript"/>
        </w:rPr>
        <w:t>1</w:t>
      </w:r>
      <w:r w:rsidRPr="00DE19A6">
        <w:rPr>
          <w:rFonts w:ascii="Calibri" w:hAnsi="Calibri"/>
          <w:sz w:val="20"/>
          <w:szCs w:val="20"/>
        </w:rPr>
        <w:t xml:space="preserve">: </w:t>
      </w:r>
    </w:p>
    <w:p w14:paraId="21944442" w14:textId="77777777" w:rsidR="007645C3" w:rsidRPr="00DE19A6" w:rsidRDefault="007645C3" w:rsidP="007645C3">
      <w:pPr>
        <w:pStyle w:val="Nagwek3"/>
        <w:numPr>
          <w:ilvl w:val="0"/>
          <w:numId w:val="0"/>
        </w:numPr>
        <w:spacing w:before="240" w:after="0" w:afterAutospacing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</w:t>
      </w:r>
      <w:r w:rsidRPr="00DE19A6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20"/>
          <w:szCs w:val="20"/>
        </w:rPr>
        <w:t>………………</w:t>
      </w:r>
    </w:p>
    <w:p w14:paraId="500B6C6C" w14:textId="77777777" w:rsidR="007645C3" w:rsidRPr="00DE19A6" w:rsidRDefault="007645C3" w:rsidP="007645C3">
      <w:pPr>
        <w:pStyle w:val="Nagwek3"/>
        <w:numPr>
          <w:ilvl w:val="0"/>
          <w:numId w:val="0"/>
        </w:numPr>
        <w:spacing w:before="240" w:after="0" w:afterAutospacing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</w:t>
      </w:r>
      <w:r w:rsidRPr="00DE19A6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20"/>
          <w:szCs w:val="20"/>
        </w:rPr>
        <w:t>………………</w:t>
      </w:r>
    </w:p>
    <w:p w14:paraId="614B39E8" w14:textId="77777777" w:rsidR="007645C3" w:rsidRPr="00DE19A6" w:rsidRDefault="007645C3" w:rsidP="007645C3">
      <w:pPr>
        <w:spacing w:before="120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b/>
          <w:sz w:val="20"/>
          <w:szCs w:val="20"/>
        </w:rPr>
        <w:t>Zarejestrowany adres</w:t>
      </w:r>
      <w:r>
        <w:rPr>
          <w:rFonts w:ascii="Calibri" w:hAnsi="Calibri"/>
          <w:b/>
          <w:sz w:val="20"/>
          <w:szCs w:val="20"/>
        </w:rPr>
        <w:t xml:space="preserve"> </w:t>
      </w:r>
      <w:r w:rsidRPr="00DE19A6">
        <w:rPr>
          <w:rFonts w:ascii="Calibri" w:hAnsi="Calibri"/>
          <w:b/>
          <w:sz w:val="20"/>
          <w:szCs w:val="20"/>
        </w:rPr>
        <w:t>Partnera podmiotów występujących wspólnie</w:t>
      </w:r>
    </w:p>
    <w:p w14:paraId="1DF96ED9" w14:textId="77777777" w:rsidR="007645C3" w:rsidRPr="00DE19A6" w:rsidRDefault="007645C3" w:rsidP="007645C3">
      <w:pPr>
        <w:pStyle w:val="Nagwek3"/>
        <w:numPr>
          <w:ilvl w:val="0"/>
          <w:numId w:val="0"/>
        </w:numPr>
        <w:spacing w:before="240" w:after="0" w:afterAutospacing="0"/>
        <w:ind w:left="624" w:hanging="624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ulica: ……………………………………………………………………………………………… nr: ……………………………………………</w:t>
      </w:r>
      <w:r>
        <w:rPr>
          <w:rFonts w:ascii="Calibri" w:hAnsi="Calibri"/>
          <w:sz w:val="20"/>
          <w:szCs w:val="20"/>
        </w:rPr>
        <w:t>………………</w:t>
      </w:r>
    </w:p>
    <w:p w14:paraId="051E2E16" w14:textId="77777777" w:rsidR="007645C3" w:rsidRPr="00DE19A6" w:rsidRDefault="007645C3" w:rsidP="007645C3">
      <w:pPr>
        <w:spacing w:before="240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kod: …………………………… miejscowość:  ………………………………………………………………………………………………</w:t>
      </w:r>
      <w:r>
        <w:rPr>
          <w:rFonts w:ascii="Calibri" w:hAnsi="Calibri"/>
          <w:sz w:val="20"/>
          <w:szCs w:val="20"/>
        </w:rPr>
        <w:t>………………</w:t>
      </w:r>
    </w:p>
    <w:p w14:paraId="71DABEC2" w14:textId="77777777" w:rsidR="007645C3" w:rsidRPr="00DE19A6" w:rsidRDefault="007645C3" w:rsidP="007645C3">
      <w:pPr>
        <w:spacing w:before="240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 xml:space="preserve">województwo: …………………………………………………………… </w:t>
      </w:r>
      <w:r>
        <w:rPr>
          <w:rFonts w:ascii="Calibri" w:hAnsi="Calibri"/>
          <w:sz w:val="20"/>
          <w:szCs w:val="20"/>
        </w:rPr>
        <w:t>tel.</w:t>
      </w:r>
      <w:r w:rsidRPr="00DE19A6">
        <w:rPr>
          <w:rFonts w:ascii="Calibri" w:hAnsi="Calibri"/>
          <w:sz w:val="20"/>
          <w:szCs w:val="20"/>
        </w:rPr>
        <w:t>: …</w:t>
      </w:r>
      <w:r>
        <w:rPr>
          <w:rFonts w:ascii="Calibri" w:hAnsi="Calibri"/>
          <w:sz w:val="20"/>
          <w:szCs w:val="20"/>
        </w:rPr>
        <w:t>……</w:t>
      </w:r>
      <w:r w:rsidRPr="00DE19A6">
        <w:rPr>
          <w:rFonts w:ascii="Calibri" w:hAnsi="Calibri"/>
          <w:sz w:val="20"/>
          <w:szCs w:val="20"/>
        </w:rPr>
        <w:t>………………………………………………………</w:t>
      </w:r>
      <w:r>
        <w:rPr>
          <w:rFonts w:ascii="Calibri" w:hAnsi="Calibri"/>
          <w:sz w:val="20"/>
          <w:szCs w:val="20"/>
        </w:rPr>
        <w:t>………………</w:t>
      </w:r>
    </w:p>
    <w:p w14:paraId="6FD4FE3A" w14:textId="77777777" w:rsidR="007645C3" w:rsidRPr="000673B4" w:rsidRDefault="007645C3" w:rsidP="007645C3">
      <w:pPr>
        <w:spacing w:before="240"/>
        <w:rPr>
          <w:rFonts w:ascii="Calibri" w:hAnsi="Calibri"/>
          <w:sz w:val="20"/>
          <w:szCs w:val="20"/>
          <w:lang w:val="en-US"/>
        </w:rPr>
      </w:pPr>
      <w:r>
        <w:rPr>
          <w:rFonts w:ascii="Calibri" w:hAnsi="Calibri"/>
          <w:sz w:val="20"/>
          <w:szCs w:val="20"/>
          <w:lang w:val="en-US"/>
        </w:rPr>
        <w:t>e-mail</w:t>
      </w:r>
      <w:r w:rsidRPr="000673B4">
        <w:rPr>
          <w:rFonts w:ascii="Calibri" w:hAnsi="Calibri"/>
          <w:sz w:val="20"/>
          <w:szCs w:val="20"/>
          <w:lang w:val="en-US"/>
        </w:rPr>
        <w:t>.: 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20"/>
          <w:szCs w:val="20"/>
          <w:lang w:val="en-US"/>
        </w:rPr>
        <w:t>…</w:t>
      </w:r>
    </w:p>
    <w:p w14:paraId="5929EAAF" w14:textId="77777777" w:rsidR="007645C3" w:rsidRPr="000673B4" w:rsidRDefault="007645C3" w:rsidP="007645C3">
      <w:pPr>
        <w:spacing w:before="240"/>
        <w:rPr>
          <w:rFonts w:ascii="Calibri" w:hAnsi="Calibri"/>
          <w:sz w:val="20"/>
          <w:szCs w:val="20"/>
          <w:lang w:val="en-US"/>
        </w:rPr>
      </w:pPr>
      <w:r w:rsidRPr="000673B4">
        <w:rPr>
          <w:rFonts w:ascii="Calibri" w:hAnsi="Calibri"/>
          <w:sz w:val="20"/>
          <w:szCs w:val="20"/>
          <w:lang w:val="en-US"/>
        </w:rPr>
        <w:t>NIP: …………………………………………………………… REGON: …………………………………………………………………………………………</w:t>
      </w:r>
    </w:p>
    <w:p w14:paraId="381D1FE7" w14:textId="77777777" w:rsidR="007645C3" w:rsidRPr="000673B4" w:rsidRDefault="007645C3" w:rsidP="007645C3">
      <w:pPr>
        <w:pStyle w:val="Nagwek3"/>
        <w:numPr>
          <w:ilvl w:val="1"/>
          <w:numId w:val="0"/>
        </w:numPr>
        <w:tabs>
          <w:tab w:val="num" w:pos="724"/>
        </w:tabs>
        <w:spacing w:before="120" w:after="0" w:afterAutospacing="0"/>
        <w:ind w:left="624" w:hanging="624"/>
        <w:rPr>
          <w:rFonts w:ascii="Calibri" w:hAnsi="Calibri"/>
          <w:sz w:val="20"/>
          <w:szCs w:val="20"/>
          <w:lang w:val="en-US"/>
        </w:rPr>
      </w:pPr>
      <w:proofErr w:type="spellStart"/>
      <w:r w:rsidRPr="000673B4">
        <w:rPr>
          <w:rFonts w:ascii="Calibri" w:hAnsi="Calibri"/>
          <w:sz w:val="20"/>
          <w:szCs w:val="20"/>
          <w:lang w:val="en-US"/>
        </w:rPr>
        <w:t>itd</w:t>
      </w:r>
      <w:proofErr w:type="spellEnd"/>
      <w:r w:rsidRPr="000673B4">
        <w:rPr>
          <w:rFonts w:ascii="Calibri" w:hAnsi="Calibri"/>
          <w:sz w:val="20"/>
          <w:szCs w:val="20"/>
          <w:lang w:val="en-US"/>
        </w:rPr>
        <w:t>.</w:t>
      </w:r>
    </w:p>
    <w:p w14:paraId="505DC313" w14:textId="2DC898DC" w:rsidR="007645C3" w:rsidRDefault="007645C3" w:rsidP="007645C3">
      <w:pPr>
        <w:pStyle w:val="Nagwek2"/>
        <w:keepNext w:val="0"/>
        <w:numPr>
          <w:ilvl w:val="0"/>
          <w:numId w:val="2"/>
        </w:numPr>
        <w:spacing w:line="360" w:lineRule="auto"/>
        <w:ind w:left="357" w:hanging="357"/>
        <w:rPr>
          <w:rFonts w:ascii="Calibri" w:hAnsi="Calibri"/>
          <w:sz w:val="20"/>
          <w:szCs w:val="20"/>
        </w:rPr>
      </w:pPr>
      <w:r w:rsidRPr="00332A4C">
        <w:rPr>
          <w:rFonts w:ascii="Calibri" w:hAnsi="Calibri"/>
          <w:sz w:val="20"/>
          <w:szCs w:val="20"/>
        </w:rPr>
        <w:lastRenderedPageBreak/>
        <w:t xml:space="preserve">Oferujemy wykonanie zamówienia opisanego szczegółowo w </w:t>
      </w:r>
      <w:r w:rsidR="00235077">
        <w:rPr>
          <w:rFonts w:ascii="Calibri" w:hAnsi="Calibri"/>
          <w:sz w:val="20"/>
          <w:szCs w:val="20"/>
        </w:rPr>
        <w:t xml:space="preserve">Załączniku </w:t>
      </w:r>
      <w:r w:rsidR="00235077" w:rsidRPr="00407BAF">
        <w:rPr>
          <w:rFonts w:ascii="Calibri" w:hAnsi="Calibri"/>
          <w:sz w:val="20"/>
          <w:szCs w:val="20"/>
        </w:rPr>
        <w:t xml:space="preserve">nr </w:t>
      </w:r>
      <w:r w:rsidR="00E458E6">
        <w:rPr>
          <w:rFonts w:ascii="Calibri" w:hAnsi="Calibri"/>
          <w:sz w:val="20"/>
          <w:szCs w:val="20"/>
        </w:rPr>
        <w:t>8</w:t>
      </w:r>
      <w:r w:rsidR="00235077">
        <w:rPr>
          <w:rFonts w:ascii="Calibri" w:hAnsi="Calibri"/>
          <w:sz w:val="20"/>
          <w:szCs w:val="20"/>
        </w:rPr>
        <w:t xml:space="preserve"> do SWZ</w:t>
      </w:r>
      <w:r w:rsidRPr="00332A4C">
        <w:rPr>
          <w:rFonts w:ascii="Calibri" w:hAnsi="Calibri"/>
          <w:sz w:val="20"/>
          <w:szCs w:val="20"/>
        </w:rPr>
        <w:t xml:space="preserve"> za cenę brutto:</w:t>
      </w:r>
      <w:bookmarkEnd w:id="1"/>
      <w:r w:rsidR="00235077">
        <w:rPr>
          <w:rFonts w:ascii="Calibri" w:hAnsi="Calibri"/>
          <w:sz w:val="20"/>
          <w:szCs w:val="20"/>
        </w:rPr>
        <w:t xml:space="preserve"> </w:t>
      </w:r>
      <w:r w:rsidRPr="00332A4C">
        <w:rPr>
          <w:rFonts w:ascii="Calibri" w:hAnsi="Calibri"/>
          <w:sz w:val="20"/>
          <w:szCs w:val="20"/>
        </w:rPr>
        <w:t>…</w:t>
      </w:r>
      <w:r>
        <w:rPr>
          <w:rFonts w:ascii="Calibri" w:hAnsi="Calibri"/>
          <w:sz w:val="20"/>
          <w:szCs w:val="20"/>
        </w:rPr>
        <w:t>…</w:t>
      </w:r>
      <w:r w:rsidRPr="00332A4C">
        <w:rPr>
          <w:rFonts w:ascii="Calibri" w:hAnsi="Calibri"/>
          <w:sz w:val="20"/>
          <w:szCs w:val="20"/>
        </w:rPr>
        <w:t xml:space="preserve">……………………………… zł (słownie: ……………………………………………………………………………………) przy zastosowanej ………% stawce VAT. </w:t>
      </w:r>
      <w:r w:rsidR="00E458E6">
        <w:rPr>
          <w:rFonts w:ascii="Calibri" w:hAnsi="Calibri"/>
          <w:sz w:val="20"/>
          <w:szCs w:val="20"/>
        </w:rPr>
        <w:t xml:space="preserve"> Cena została ustalona w oparciu o poniższą kalkulację:</w:t>
      </w:r>
    </w:p>
    <w:tbl>
      <w:tblPr>
        <w:tblStyle w:val="Tabela-Siatka"/>
        <w:tblW w:w="9242" w:type="dxa"/>
        <w:tblLook w:val="04A0" w:firstRow="1" w:lastRow="0" w:firstColumn="1" w:lastColumn="0" w:noHBand="0" w:noVBand="1"/>
      </w:tblPr>
      <w:tblGrid>
        <w:gridCol w:w="3776"/>
        <w:gridCol w:w="841"/>
        <w:gridCol w:w="1385"/>
        <w:gridCol w:w="1643"/>
        <w:gridCol w:w="1597"/>
      </w:tblGrid>
      <w:tr w:rsidR="00E42151" w14:paraId="139AF7F2" w14:textId="77777777" w:rsidTr="00E42151">
        <w:tc>
          <w:tcPr>
            <w:tcW w:w="3776" w:type="dxa"/>
          </w:tcPr>
          <w:p w14:paraId="78014F15" w14:textId="7834FFFE" w:rsidR="00E458E6" w:rsidRPr="00E458E6" w:rsidRDefault="00E458E6" w:rsidP="00E4215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Przedmiot</w:t>
            </w:r>
          </w:p>
        </w:tc>
        <w:tc>
          <w:tcPr>
            <w:tcW w:w="841" w:type="dxa"/>
          </w:tcPr>
          <w:p w14:paraId="394E8D28" w14:textId="130AFEC3" w:rsidR="00E42151" w:rsidRDefault="00E458E6" w:rsidP="00E4215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Ilość</w:t>
            </w:r>
          </w:p>
          <w:p w14:paraId="6543D5E8" w14:textId="2316B5F0" w:rsidR="00E458E6" w:rsidRPr="00E42151" w:rsidRDefault="00E458E6" w:rsidP="00E4215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42151">
              <w:rPr>
                <w:rFonts w:asciiTheme="minorHAnsi" w:hAnsiTheme="minorHAnsi" w:cstheme="minorHAnsi"/>
                <w:sz w:val="16"/>
                <w:szCs w:val="16"/>
              </w:rPr>
              <w:t>[m2]</w:t>
            </w:r>
          </w:p>
        </w:tc>
        <w:tc>
          <w:tcPr>
            <w:tcW w:w="1385" w:type="dxa"/>
          </w:tcPr>
          <w:p w14:paraId="76721A17" w14:textId="24C42DB9" w:rsidR="00E458E6" w:rsidRPr="00E458E6" w:rsidRDefault="00E458E6" w:rsidP="00E4215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Cena jedn. netto</w:t>
            </w:r>
          </w:p>
        </w:tc>
        <w:tc>
          <w:tcPr>
            <w:tcW w:w="1643" w:type="dxa"/>
          </w:tcPr>
          <w:p w14:paraId="125FEB61" w14:textId="6C2E528B" w:rsidR="00E458E6" w:rsidRPr="00E458E6" w:rsidRDefault="00E458E6" w:rsidP="00E4215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Cena  jedn. brutto</w:t>
            </w:r>
          </w:p>
        </w:tc>
        <w:tc>
          <w:tcPr>
            <w:tcW w:w="1597" w:type="dxa"/>
          </w:tcPr>
          <w:p w14:paraId="3B63B6A9" w14:textId="77777777" w:rsidR="00E458E6" w:rsidRDefault="00E458E6" w:rsidP="00E4215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Wartość brutto</w:t>
            </w:r>
          </w:p>
          <w:p w14:paraId="04D5A802" w14:textId="0D41FD1D" w:rsidR="00E458E6" w:rsidRPr="00E42151" w:rsidRDefault="00E458E6" w:rsidP="00E4215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42151">
              <w:rPr>
                <w:rFonts w:asciiTheme="minorHAnsi" w:hAnsiTheme="minorHAnsi" w:cstheme="minorHAnsi"/>
                <w:sz w:val="16"/>
                <w:szCs w:val="16"/>
              </w:rPr>
              <w:t>[kol 2 × kol. 4]</w:t>
            </w:r>
          </w:p>
        </w:tc>
      </w:tr>
      <w:tr w:rsidR="00E42151" w14:paraId="6B0E33CE" w14:textId="77777777" w:rsidTr="00E42151">
        <w:tc>
          <w:tcPr>
            <w:tcW w:w="3776" w:type="dxa"/>
          </w:tcPr>
          <w:p w14:paraId="3B26C0A0" w14:textId="3797EEDE" w:rsidR="00E458E6" w:rsidRPr="00E42151" w:rsidRDefault="00E458E6" w:rsidP="00E42151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E42151">
              <w:rPr>
                <w:rFonts w:asciiTheme="minorHAnsi" w:hAnsiTheme="minorHAnsi" w:cstheme="minorHAnsi"/>
                <w:sz w:val="12"/>
                <w:szCs w:val="12"/>
              </w:rPr>
              <w:t>1</w:t>
            </w:r>
          </w:p>
        </w:tc>
        <w:tc>
          <w:tcPr>
            <w:tcW w:w="841" w:type="dxa"/>
          </w:tcPr>
          <w:p w14:paraId="58B89F6D" w14:textId="5AB3905D" w:rsidR="00E458E6" w:rsidRPr="00E42151" w:rsidRDefault="00E458E6" w:rsidP="00E42151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E42151">
              <w:rPr>
                <w:rFonts w:asciiTheme="minorHAnsi" w:hAnsiTheme="minorHAnsi" w:cstheme="minorHAnsi"/>
                <w:sz w:val="12"/>
                <w:szCs w:val="12"/>
              </w:rPr>
              <w:t>2</w:t>
            </w:r>
          </w:p>
        </w:tc>
        <w:tc>
          <w:tcPr>
            <w:tcW w:w="1385" w:type="dxa"/>
          </w:tcPr>
          <w:p w14:paraId="3DC9089E" w14:textId="35B63832" w:rsidR="00E458E6" w:rsidRPr="00E42151" w:rsidRDefault="00E458E6" w:rsidP="00E42151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E42151">
              <w:rPr>
                <w:rFonts w:asciiTheme="minorHAnsi" w:hAnsiTheme="minorHAnsi" w:cstheme="minorHAnsi"/>
                <w:sz w:val="12"/>
                <w:szCs w:val="12"/>
              </w:rPr>
              <w:t>3</w:t>
            </w:r>
          </w:p>
        </w:tc>
        <w:tc>
          <w:tcPr>
            <w:tcW w:w="1643" w:type="dxa"/>
          </w:tcPr>
          <w:p w14:paraId="645C5E14" w14:textId="2A96AC09" w:rsidR="00E458E6" w:rsidRPr="00E42151" w:rsidRDefault="00E458E6" w:rsidP="00E42151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E42151">
              <w:rPr>
                <w:rFonts w:asciiTheme="minorHAnsi" w:hAnsiTheme="minorHAnsi" w:cstheme="minorHAnsi"/>
                <w:sz w:val="12"/>
                <w:szCs w:val="12"/>
              </w:rPr>
              <w:t>4</w:t>
            </w:r>
          </w:p>
        </w:tc>
        <w:tc>
          <w:tcPr>
            <w:tcW w:w="1597" w:type="dxa"/>
          </w:tcPr>
          <w:p w14:paraId="46920673" w14:textId="71528EE3" w:rsidR="00E458E6" w:rsidRPr="00E42151" w:rsidRDefault="00E458E6" w:rsidP="00E42151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E42151">
              <w:rPr>
                <w:rFonts w:asciiTheme="minorHAnsi" w:hAnsiTheme="minorHAnsi" w:cstheme="minorHAnsi"/>
                <w:sz w:val="12"/>
                <w:szCs w:val="12"/>
              </w:rPr>
              <w:t>5</w:t>
            </w:r>
          </w:p>
        </w:tc>
      </w:tr>
      <w:tr w:rsidR="00E42151" w14:paraId="54C75953" w14:textId="77777777" w:rsidTr="00E42151">
        <w:tc>
          <w:tcPr>
            <w:tcW w:w="3776" w:type="dxa"/>
          </w:tcPr>
          <w:p w14:paraId="1AE6515C" w14:textId="6951F49D" w:rsidR="00E458E6" w:rsidRPr="00E458E6" w:rsidRDefault="00E458E6" w:rsidP="00E4215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Nawierzchnia cienkowarstwowa (typu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slurry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seal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841" w:type="dxa"/>
            <w:vAlign w:val="center"/>
          </w:tcPr>
          <w:p w14:paraId="10CC0314" w14:textId="3754866B" w:rsidR="00E458E6" w:rsidRPr="00E458E6" w:rsidRDefault="00E42151" w:rsidP="00E4215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6 </w:t>
            </w:r>
            <w:r w:rsidR="00B97777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3766ED"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 w:rsidR="00B97777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1385" w:type="dxa"/>
            <w:vAlign w:val="bottom"/>
          </w:tcPr>
          <w:p w14:paraId="7D9EC2C5" w14:textId="3D0A30FF" w:rsidR="00E458E6" w:rsidRPr="00E458E6" w:rsidRDefault="00E42151" w:rsidP="00E4215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……………………</w:t>
            </w:r>
          </w:p>
        </w:tc>
        <w:tc>
          <w:tcPr>
            <w:tcW w:w="1643" w:type="dxa"/>
            <w:vAlign w:val="bottom"/>
          </w:tcPr>
          <w:p w14:paraId="4EA2FBB9" w14:textId="5D4FF513" w:rsidR="00E458E6" w:rsidRPr="00E458E6" w:rsidRDefault="00E42151" w:rsidP="00E4215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…………………………</w:t>
            </w:r>
          </w:p>
        </w:tc>
        <w:tc>
          <w:tcPr>
            <w:tcW w:w="1597" w:type="dxa"/>
            <w:vAlign w:val="bottom"/>
          </w:tcPr>
          <w:p w14:paraId="5D9FC14C" w14:textId="18AFDEB7" w:rsidR="00E458E6" w:rsidRPr="00E458E6" w:rsidRDefault="00E42151" w:rsidP="00E4215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…………………………</w:t>
            </w:r>
          </w:p>
        </w:tc>
      </w:tr>
      <w:tr w:rsidR="00E458E6" w14:paraId="5EEE6B61" w14:textId="77777777" w:rsidTr="00E42151">
        <w:tc>
          <w:tcPr>
            <w:tcW w:w="7645" w:type="dxa"/>
            <w:gridSpan w:val="4"/>
          </w:tcPr>
          <w:p w14:paraId="09B8FB76" w14:textId="77777777" w:rsidR="00E458E6" w:rsidRDefault="00E458E6" w:rsidP="00E4215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Cena brutto ogółem:</w:t>
            </w:r>
          </w:p>
          <w:p w14:paraId="78F28CCA" w14:textId="148AD5A4" w:rsidR="00E458E6" w:rsidRPr="00E42151" w:rsidRDefault="00E458E6" w:rsidP="00E42151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E42151">
              <w:rPr>
                <w:rFonts w:asciiTheme="minorHAnsi" w:hAnsiTheme="minorHAnsi" w:cstheme="minorHAnsi"/>
                <w:sz w:val="16"/>
                <w:szCs w:val="16"/>
              </w:rPr>
              <w:t>(do przeniesienia do pkt. 4)</w:t>
            </w:r>
          </w:p>
        </w:tc>
        <w:tc>
          <w:tcPr>
            <w:tcW w:w="1597" w:type="dxa"/>
            <w:vAlign w:val="bottom"/>
          </w:tcPr>
          <w:p w14:paraId="0C100DCF" w14:textId="0E55630E" w:rsidR="00E458E6" w:rsidRPr="00E458E6" w:rsidRDefault="00E42151" w:rsidP="00E4215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…………………………</w:t>
            </w:r>
          </w:p>
        </w:tc>
      </w:tr>
    </w:tbl>
    <w:p w14:paraId="039D01F9" w14:textId="77777777" w:rsidR="00E458E6" w:rsidRPr="00E42151" w:rsidRDefault="00E458E6" w:rsidP="00E458E6">
      <w:pPr>
        <w:rPr>
          <w:rFonts w:asciiTheme="minorHAnsi" w:hAnsiTheme="minorHAnsi" w:cstheme="minorHAnsi"/>
          <w:sz w:val="20"/>
          <w:szCs w:val="20"/>
        </w:rPr>
      </w:pPr>
    </w:p>
    <w:p w14:paraId="381187CB" w14:textId="2B5D869C" w:rsidR="007645C3" w:rsidRPr="005F0790" w:rsidRDefault="007645C3" w:rsidP="007645C3">
      <w:pPr>
        <w:pStyle w:val="Nagwek2"/>
        <w:keepNext w:val="0"/>
        <w:numPr>
          <w:ilvl w:val="1"/>
          <w:numId w:val="6"/>
        </w:numPr>
        <w:spacing w:before="60" w:after="60"/>
        <w:rPr>
          <w:rFonts w:ascii="Calibri" w:hAnsi="Calibri"/>
          <w:sz w:val="20"/>
          <w:szCs w:val="20"/>
        </w:rPr>
      </w:pPr>
      <w:r w:rsidRPr="00B86762">
        <w:rPr>
          <w:rFonts w:ascii="Calibri" w:hAnsi="Calibri"/>
          <w:b w:val="0"/>
          <w:sz w:val="20"/>
          <w:szCs w:val="20"/>
        </w:rPr>
        <w:t>Oświadczamy, że przyjmujemy termin realizacji zamówienia</w:t>
      </w:r>
      <w:r w:rsidRPr="00A42FC4">
        <w:rPr>
          <w:rFonts w:asciiTheme="minorHAnsi" w:hAnsiTheme="minorHAnsi" w:cstheme="minorHAnsi"/>
          <w:b w:val="0"/>
          <w:sz w:val="20"/>
        </w:rPr>
        <w:t xml:space="preserve">: </w:t>
      </w:r>
      <w:r w:rsidR="00D52CD1">
        <w:rPr>
          <w:rFonts w:asciiTheme="minorHAnsi" w:hAnsiTheme="minorHAnsi" w:cstheme="minorHAnsi"/>
          <w:sz w:val="20"/>
        </w:rPr>
        <w:t>1</w:t>
      </w:r>
      <w:r w:rsidR="00035083">
        <w:rPr>
          <w:rFonts w:asciiTheme="minorHAnsi" w:hAnsiTheme="minorHAnsi" w:cstheme="minorHAnsi"/>
          <w:sz w:val="20"/>
        </w:rPr>
        <w:t xml:space="preserve"> miesiąc</w:t>
      </w:r>
      <w:r>
        <w:rPr>
          <w:rFonts w:asciiTheme="minorHAnsi" w:hAnsiTheme="minorHAnsi" w:cstheme="minorHAnsi"/>
          <w:sz w:val="20"/>
        </w:rPr>
        <w:t xml:space="preserve"> licząc </w:t>
      </w:r>
      <w:r w:rsidRPr="005F0790">
        <w:rPr>
          <w:rFonts w:asciiTheme="minorHAnsi" w:hAnsiTheme="minorHAnsi" w:cstheme="minorHAnsi"/>
          <w:sz w:val="20"/>
        </w:rPr>
        <w:t>od dnia podpisania umowy</w:t>
      </w:r>
      <w:r>
        <w:rPr>
          <w:rFonts w:asciiTheme="minorHAnsi" w:hAnsiTheme="minorHAnsi" w:cstheme="minorHAnsi"/>
          <w:sz w:val="20"/>
        </w:rPr>
        <w:t>.</w:t>
      </w:r>
    </w:p>
    <w:p w14:paraId="13935310" w14:textId="77777777" w:rsidR="007645C3" w:rsidRDefault="007645C3" w:rsidP="00A80EAD">
      <w:pPr>
        <w:pStyle w:val="Nagwek2"/>
        <w:keepNext w:val="0"/>
        <w:numPr>
          <w:ilvl w:val="0"/>
          <w:numId w:val="31"/>
        </w:numPr>
        <w:spacing w:before="60" w:after="60"/>
        <w:rPr>
          <w:rFonts w:ascii="Calibri" w:hAnsi="Calibri"/>
          <w:sz w:val="20"/>
          <w:szCs w:val="20"/>
        </w:rPr>
      </w:pPr>
      <w:r w:rsidRPr="00F12E22">
        <w:rPr>
          <w:rFonts w:ascii="Calibri" w:hAnsi="Calibri"/>
          <w:sz w:val="20"/>
          <w:szCs w:val="20"/>
        </w:rPr>
        <w:t xml:space="preserve">Oświadczamy, że </w:t>
      </w:r>
      <w:r>
        <w:rPr>
          <w:rFonts w:ascii="Calibri" w:hAnsi="Calibri"/>
          <w:sz w:val="20"/>
          <w:szCs w:val="20"/>
        </w:rPr>
        <w:t>na wykonane i odebrane roboty budowlane udzielamy gwarancji wynoszącej:</w:t>
      </w:r>
    </w:p>
    <w:p w14:paraId="15E637E6" w14:textId="4DB94AB4" w:rsidR="007645C3" w:rsidRDefault="00035083" w:rsidP="007645C3">
      <w:pPr>
        <w:pStyle w:val="Nagwek2"/>
        <w:keepNext w:val="0"/>
        <w:numPr>
          <w:ilvl w:val="0"/>
          <w:numId w:val="0"/>
        </w:numPr>
        <w:spacing w:after="60"/>
        <w:ind w:left="1701" w:hanging="1304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="Calibri" w:hAnsi="Calibr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Wybór1"/>
      <w:r>
        <w:rPr>
          <w:rFonts w:ascii="Calibri" w:hAnsi="Calibri"/>
          <w:sz w:val="20"/>
          <w:szCs w:val="20"/>
        </w:rPr>
        <w:instrText xml:space="preserve"> FORMCHECKBOX </w:instrText>
      </w:r>
      <w:r w:rsidR="003C0B87">
        <w:rPr>
          <w:rFonts w:ascii="Calibri" w:hAnsi="Calibri"/>
          <w:sz w:val="20"/>
          <w:szCs w:val="20"/>
        </w:rPr>
      </w:r>
      <w:r w:rsidR="003C0B87"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fldChar w:fldCharType="end"/>
      </w:r>
      <w:bookmarkEnd w:id="2"/>
      <w:r w:rsidR="007645C3">
        <w:rPr>
          <w:rFonts w:asciiTheme="minorHAnsi" w:hAnsiTheme="minorHAnsi" w:cstheme="minorHAnsi"/>
          <w:sz w:val="20"/>
          <w:szCs w:val="20"/>
        </w:rPr>
        <w:t xml:space="preserve"> </w:t>
      </w:r>
      <w:r w:rsidR="00D52CD1">
        <w:rPr>
          <w:rFonts w:asciiTheme="minorHAnsi" w:hAnsiTheme="minorHAnsi" w:cstheme="minorHAnsi"/>
          <w:sz w:val="20"/>
          <w:szCs w:val="20"/>
        </w:rPr>
        <w:t>24</w:t>
      </w:r>
      <w:r w:rsidR="007645C3" w:rsidRPr="009D6C78">
        <w:rPr>
          <w:rFonts w:asciiTheme="minorHAnsi" w:hAnsiTheme="minorHAnsi" w:cstheme="minorHAnsi"/>
          <w:sz w:val="20"/>
          <w:szCs w:val="20"/>
        </w:rPr>
        <w:t xml:space="preserve"> miesi</w:t>
      </w:r>
      <w:r w:rsidR="00D52CD1">
        <w:rPr>
          <w:rFonts w:asciiTheme="minorHAnsi" w:hAnsiTheme="minorHAnsi" w:cstheme="minorHAnsi"/>
          <w:sz w:val="20"/>
          <w:szCs w:val="20"/>
        </w:rPr>
        <w:t>ące</w:t>
      </w:r>
      <w:r w:rsidR="007645C3">
        <w:rPr>
          <w:rFonts w:asciiTheme="minorHAnsi" w:hAnsiTheme="minorHAnsi" w:cstheme="minorHAnsi"/>
          <w:sz w:val="20"/>
          <w:szCs w:val="20"/>
        </w:rPr>
        <w:t xml:space="preserve"> </w:t>
      </w:r>
      <w:r w:rsidR="007645C3" w:rsidRPr="00DC51FC">
        <w:rPr>
          <w:rFonts w:asciiTheme="minorHAnsi" w:hAnsiTheme="minorHAnsi" w:cstheme="minorHAnsi"/>
          <w:b w:val="0"/>
          <w:sz w:val="16"/>
          <w:szCs w:val="16"/>
        </w:rPr>
        <w:t xml:space="preserve">(minimum) </w:t>
      </w:r>
      <w:r w:rsidR="007645C3" w:rsidRPr="00DC51FC">
        <w:rPr>
          <w:rFonts w:asciiTheme="minorHAnsi" w:hAnsiTheme="minorHAnsi" w:cstheme="minorHAnsi"/>
          <w:b w:val="0"/>
          <w:sz w:val="20"/>
          <w:szCs w:val="20"/>
        </w:rPr>
        <w:t xml:space="preserve">licząc </w:t>
      </w:r>
      <w:r w:rsidR="007645C3" w:rsidRPr="009D6C78">
        <w:rPr>
          <w:rFonts w:asciiTheme="minorHAnsi" w:hAnsiTheme="minorHAnsi" w:cstheme="minorHAnsi"/>
          <w:b w:val="0"/>
          <w:sz w:val="20"/>
          <w:szCs w:val="20"/>
        </w:rPr>
        <w:t>od dnia odebrania przez Zamawiającego robót budowlanych i podpisania (bez uwag) protokołu odbioru robót</w:t>
      </w:r>
      <w:r w:rsidR="007645C3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3BFB370A" w14:textId="3DDFA0BC" w:rsidR="007645C3" w:rsidRDefault="007C1B9A" w:rsidP="007645C3">
      <w:pPr>
        <w:pStyle w:val="Nagwek2"/>
        <w:keepNext w:val="0"/>
        <w:numPr>
          <w:ilvl w:val="0"/>
          <w:numId w:val="0"/>
        </w:numPr>
        <w:spacing w:after="60"/>
        <w:ind w:left="1701" w:hanging="1304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="Calibri" w:hAnsi="Calibri"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Wybór2"/>
      <w:r>
        <w:rPr>
          <w:rFonts w:ascii="Calibri" w:hAnsi="Calibri"/>
          <w:sz w:val="20"/>
          <w:szCs w:val="20"/>
        </w:rPr>
        <w:instrText xml:space="preserve"> FORMCHECKBOX </w:instrText>
      </w:r>
      <w:r w:rsidR="003C0B87">
        <w:rPr>
          <w:rFonts w:ascii="Calibri" w:hAnsi="Calibri"/>
          <w:sz w:val="20"/>
          <w:szCs w:val="20"/>
        </w:rPr>
      </w:r>
      <w:r w:rsidR="003C0B87"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fldChar w:fldCharType="end"/>
      </w:r>
      <w:bookmarkEnd w:id="3"/>
      <w:r w:rsidR="007645C3">
        <w:rPr>
          <w:rFonts w:asciiTheme="minorHAnsi" w:hAnsiTheme="minorHAnsi" w:cstheme="minorHAnsi"/>
          <w:sz w:val="20"/>
          <w:szCs w:val="20"/>
        </w:rPr>
        <w:t xml:space="preserve"> </w:t>
      </w:r>
      <w:r w:rsidR="00D52CD1">
        <w:rPr>
          <w:rFonts w:asciiTheme="minorHAnsi" w:hAnsiTheme="minorHAnsi" w:cstheme="minorHAnsi"/>
          <w:sz w:val="20"/>
          <w:szCs w:val="20"/>
        </w:rPr>
        <w:t>30</w:t>
      </w:r>
      <w:r w:rsidR="007645C3" w:rsidRPr="009D6C78">
        <w:rPr>
          <w:rFonts w:asciiTheme="minorHAnsi" w:hAnsiTheme="minorHAnsi" w:cstheme="minorHAnsi"/>
          <w:sz w:val="20"/>
          <w:szCs w:val="20"/>
        </w:rPr>
        <w:t xml:space="preserve"> miesi</w:t>
      </w:r>
      <w:r w:rsidR="00D52CD1">
        <w:rPr>
          <w:rFonts w:asciiTheme="minorHAnsi" w:hAnsiTheme="minorHAnsi" w:cstheme="minorHAnsi"/>
          <w:sz w:val="20"/>
          <w:szCs w:val="20"/>
        </w:rPr>
        <w:t>ęcy</w:t>
      </w:r>
      <w:r w:rsidR="007645C3">
        <w:rPr>
          <w:rFonts w:asciiTheme="minorHAnsi" w:hAnsiTheme="minorHAnsi" w:cstheme="minorHAnsi"/>
          <w:sz w:val="20"/>
          <w:szCs w:val="20"/>
        </w:rPr>
        <w:t xml:space="preserve"> </w:t>
      </w:r>
      <w:r w:rsidR="007645C3" w:rsidRPr="00DC51FC">
        <w:rPr>
          <w:rFonts w:asciiTheme="minorHAnsi" w:hAnsiTheme="minorHAnsi" w:cstheme="minorHAnsi"/>
          <w:b w:val="0"/>
          <w:sz w:val="20"/>
          <w:szCs w:val="20"/>
        </w:rPr>
        <w:t xml:space="preserve">licząc </w:t>
      </w:r>
      <w:r w:rsidR="007645C3" w:rsidRPr="009D6C78">
        <w:rPr>
          <w:rFonts w:asciiTheme="minorHAnsi" w:hAnsiTheme="minorHAnsi" w:cstheme="minorHAnsi"/>
          <w:b w:val="0"/>
          <w:sz w:val="20"/>
          <w:szCs w:val="20"/>
        </w:rPr>
        <w:t>od dnia odebrania przez Zamawiającego robót budowlanych i podpisania (bez uwag) protokołu odbioru robót</w:t>
      </w:r>
      <w:r w:rsidR="007645C3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2F7B5539" w14:textId="09ED20FF" w:rsidR="007645C3" w:rsidRDefault="007C1B9A" w:rsidP="007645C3">
      <w:pPr>
        <w:pStyle w:val="Nagwek2"/>
        <w:keepNext w:val="0"/>
        <w:numPr>
          <w:ilvl w:val="0"/>
          <w:numId w:val="0"/>
        </w:numPr>
        <w:spacing w:after="60"/>
        <w:ind w:left="1701" w:hanging="1304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="Calibri" w:hAnsi="Calibri"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Wybór3"/>
      <w:r>
        <w:rPr>
          <w:rFonts w:ascii="Calibri" w:hAnsi="Calibri"/>
          <w:sz w:val="20"/>
          <w:szCs w:val="20"/>
        </w:rPr>
        <w:instrText xml:space="preserve"> FORMCHECKBOX </w:instrText>
      </w:r>
      <w:r w:rsidR="003C0B87">
        <w:rPr>
          <w:rFonts w:ascii="Calibri" w:hAnsi="Calibri"/>
          <w:sz w:val="20"/>
          <w:szCs w:val="20"/>
        </w:rPr>
      </w:r>
      <w:r w:rsidR="003C0B87"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fldChar w:fldCharType="end"/>
      </w:r>
      <w:bookmarkEnd w:id="4"/>
      <w:r w:rsidR="007645C3">
        <w:rPr>
          <w:rFonts w:asciiTheme="minorHAnsi" w:hAnsiTheme="minorHAnsi" w:cstheme="minorHAnsi"/>
          <w:sz w:val="20"/>
          <w:szCs w:val="20"/>
        </w:rPr>
        <w:t xml:space="preserve"> </w:t>
      </w:r>
      <w:r w:rsidR="00D52CD1">
        <w:rPr>
          <w:rFonts w:asciiTheme="minorHAnsi" w:hAnsiTheme="minorHAnsi" w:cstheme="minorHAnsi"/>
          <w:sz w:val="20"/>
          <w:szCs w:val="20"/>
        </w:rPr>
        <w:t>36</w:t>
      </w:r>
      <w:r w:rsidR="007645C3" w:rsidRPr="009D6C78">
        <w:rPr>
          <w:rFonts w:asciiTheme="minorHAnsi" w:hAnsiTheme="minorHAnsi" w:cstheme="minorHAnsi"/>
          <w:sz w:val="20"/>
          <w:szCs w:val="20"/>
        </w:rPr>
        <w:t xml:space="preserve"> miesi</w:t>
      </w:r>
      <w:r w:rsidR="007645C3">
        <w:rPr>
          <w:rFonts w:asciiTheme="minorHAnsi" w:hAnsiTheme="minorHAnsi" w:cstheme="minorHAnsi"/>
          <w:sz w:val="20"/>
          <w:szCs w:val="20"/>
        </w:rPr>
        <w:t xml:space="preserve">ęcy </w:t>
      </w:r>
      <w:r w:rsidR="007645C3" w:rsidRPr="00DC51FC">
        <w:rPr>
          <w:rFonts w:asciiTheme="minorHAnsi" w:hAnsiTheme="minorHAnsi" w:cstheme="minorHAnsi"/>
          <w:b w:val="0"/>
          <w:sz w:val="20"/>
          <w:szCs w:val="20"/>
        </w:rPr>
        <w:t xml:space="preserve">licząc </w:t>
      </w:r>
      <w:r w:rsidR="007645C3" w:rsidRPr="009D6C78">
        <w:rPr>
          <w:rFonts w:asciiTheme="minorHAnsi" w:hAnsiTheme="minorHAnsi" w:cstheme="minorHAnsi"/>
          <w:b w:val="0"/>
          <w:sz w:val="20"/>
          <w:szCs w:val="20"/>
        </w:rPr>
        <w:t>od dnia odebrania przez Zamawiającego robót budowlanych i podpisania (bez uwag) protokołu odbioru robót</w:t>
      </w:r>
      <w:r w:rsidR="007645C3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29813656" w14:textId="3C6AF96E" w:rsidR="007645C3" w:rsidRDefault="007C1B9A" w:rsidP="007645C3">
      <w:pPr>
        <w:pStyle w:val="Nagwek2"/>
        <w:keepNext w:val="0"/>
        <w:numPr>
          <w:ilvl w:val="0"/>
          <w:numId w:val="0"/>
        </w:numPr>
        <w:spacing w:after="60"/>
        <w:ind w:left="1701" w:hanging="1304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="Calibri" w:hAnsi="Calibri"/>
          <w:sz w:val="20"/>
          <w:szCs w:val="20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Wybór4"/>
      <w:r>
        <w:rPr>
          <w:rFonts w:ascii="Calibri" w:hAnsi="Calibri"/>
          <w:sz w:val="20"/>
          <w:szCs w:val="20"/>
        </w:rPr>
        <w:instrText xml:space="preserve"> FORMCHECKBOX </w:instrText>
      </w:r>
      <w:r w:rsidR="003C0B87">
        <w:rPr>
          <w:rFonts w:ascii="Calibri" w:hAnsi="Calibri"/>
          <w:sz w:val="20"/>
          <w:szCs w:val="20"/>
        </w:rPr>
      </w:r>
      <w:r w:rsidR="003C0B87"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fldChar w:fldCharType="end"/>
      </w:r>
      <w:bookmarkEnd w:id="5"/>
      <w:r w:rsidR="007645C3">
        <w:rPr>
          <w:rFonts w:asciiTheme="minorHAnsi" w:hAnsiTheme="minorHAnsi" w:cstheme="minorHAnsi"/>
          <w:sz w:val="20"/>
          <w:szCs w:val="20"/>
        </w:rPr>
        <w:t xml:space="preserve"> </w:t>
      </w:r>
      <w:r w:rsidR="00D52CD1">
        <w:rPr>
          <w:rFonts w:asciiTheme="minorHAnsi" w:hAnsiTheme="minorHAnsi" w:cstheme="minorHAnsi"/>
          <w:sz w:val="20"/>
          <w:szCs w:val="20"/>
        </w:rPr>
        <w:t>42</w:t>
      </w:r>
      <w:r w:rsidR="007645C3" w:rsidRPr="009D6C78">
        <w:rPr>
          <w:rFonts w:asciiTheme="minorHAnsi" w:hAnsiTheme="minorHAnsi" w:cstheme="minorHAnsi"/>
          <w:sz w:val="20"/>
          <w:szCs w:val="20"/>
        </w:rPr>
        <w:t xml:space="preserve"> miesi</w:t>
      </w:r>
      <w:r w:rsidR="007645C3">
        <w:rPr>
          <w:rFonts w:asciiTheme="minorHAnsi" w:hAnsiTheme="minorHAnsi" w:cstheme="minorHAnsi"/>
          <w:sz w:val="20"/>
          <w:szCs w:val="20"/>
        </w:rPr>
        <w:t xml:space="preserve">ące </w:t>
      </w:r>
      <w:r w:rsidR="007645C3" w:rsidRPr="00DC51FC">
        <w:rPr>
          <w:rFonts w:asciiTheme="minorHAnsi" w:hAnsiTheme="minorHAnsi" w:cstheme="minorHAnsi"/>
          <w:b w:val="0"/>
          <w:sz w:val="20"/>
          <w:szCs w:val="20"/>
        </w:rPr>
        <w:t xml:space="preserve">licząc </w:t>
      </w:r>
      <w:r w:rsidR="007645C3" w:rsidRPr="009D6C78">
        <w:rPr>
          <w:rFonts w:asciiTheme="minorHAnsi" w:hAnsiTheme="minorHAnsi" w:cstheme="minorHAnsi"/>
          <w:b w:val="0"/>
          <w:sz w:val="20"/>
          <w:szCs w:val="20"/>
        </w:rPr>
        <w:t>od dnia odebrania przez Zamawiającego robót budowlanych i podpisania (bez uwag) protokołu odbioru robót</w:t>
      </w:r>
      <w:r w:rsidR="007645C3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5D0E57C8" w14:textId="1F41F12D" w:rsidR="007645C3" w:rsidRDefault="007C1B9A" w:rsidP="007645C3">
      <w:pPr>
        <w:pStyle w:val="Nagwek2"/>
        <w:keepNext w:val="0"/>
        <w:numPr>
          <w:ilvl w:val="0"/>
          <w:numId w:val="0"/>
        </w:numPr>
        <w:spacing w:after="60"/>
        <w:ind w:left="1701" w:hanging="1304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="Calibri" w:hAnsi="Calibri"/>
          <w:sz w:val="20"/>
          <w:szCs w:val="20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Wybór5"/>
      <w:r>
        <w:rPr>
          <w:rFonts w:ascii="Calibri" w:hAnsi="Calibri"/>
          <w:sz w:val="20"/>
          <w:szCs w:val="20"/>
        </w:rPr>
        <w:instrText xml:space="preserve"> FORMCHECKBOX </w:instrText>
      </w:r>
      <w:r w:rsidR="003C0B87">
        <w:rPr>
          <w:rFonts w:ascii="Calibri" w:hAnsi="Calibri"/>
          <w:sz w:val="20"/>
          <w:szCs w:val="20"/>
        </w:rPr>
      </w:r>
      <w:r w:rsidR="003C0B87"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fldChar w:fldCharType="end"/>
      </w:r>
      <w:bookmarkEnd w:id="6"/>
      <w:r w:rsidR="007645C3">
        <w:rPr>
          <w:rFonts w:asciiTheme="minorHAnsi" w:hAnsiTheme="minorHAnsi" w:cstheme="minorHAnsi"/>
          <w:sz w:val="20"/>
          <w:szCs w:val="20"/>
        </w:rPr>
        <w:t xml:space="preserve"> </w:t>
      </w:r>
      <w:r w:rsidR="00D52CD1">
        <w:rPr>
          <w:rFonts w:asciiTheme="minorHAnsi" w:hAnsiTheme="minorHAnsi" w:cstheme="minorHAnsi"/>
          <w:sz w:val="20"/>
          <w:szCs w:val="20"/>
        </w:rPr>
        <w:t>48</w:t>
      </w:r>
      <w:r w:rsidR="007645C3">
        <w:rPr>
          <w:rFonts w:asciiTheme="minorHAnsi" w:hAnsiTheme="minorHAnsi" w:cstheme="minorHAnsi"/>
          <w:sz w:val="20"/>
          <w:szCs w:val="20"/>
        </w:rPr>
        <w:t xml:space="preserve"> miesięcy </w:t>
      </w:r>
      <w:r w:rsidR="007645C3" w:rsidRPr="00DC51FC">
        <w:rPr>
          <w:rFonts w:asciiTheme="minorHAnsi" w:hAnsiTheme="minorHAnsi" w:cstheme="minorHAnsi"/>
          <w:b w:val="0"/>
          <w:sz w:val="20"/>
          <w:szCs w:val="20"/>
        </w:rPr>
        <w:t xml:space="preserve">licząc </w:t>
      </w:r>
      <w:r w:rsidR="007645C3" w:rsidRPr="009D6C78">
        <w:rPr>
          <w:rFonts w:asciiTheme="minorHAnsi" w:hAnsiTheme="minorHAnsi" w:cstheme="minorHAnsi"/>
          <w:b w:val="0"/>
          <w:sz w:val="20"/>
          <w:szCs w:val="20"/>
        </w:rPr>
        <w:t>od dnia odebrania przez Zamawiającego robót budowlanych i podpisania (bez uwag) protokołu odbioru robót</w:t>
      </w:r>
      <w:r w:rsidR="007645C3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0A4A8BFF" w14:textId="77777777" w:rsidR="007645C3" w:rsidRPr="00DC51FC" w:rsidRDefault="007645C3" w:rsidP="007645C3">
      <w:pPr>
        <w:ind w:left="426"/>
        <w:rPr>
          <w:rFonts w:asciiTheme="minorHAnsi" w:hAnsiTheme="minorHAnsi" w:cstheme="minorHAnsi"/>
          <w:sz w:val="16"/>
          <w:szCs w:val="16"/>
        </w:rPr>
      </w:pPr>
      <w:r w:rsidRPr="00DC51FC">
        <w:rPr>
          <w:rFonts w:asciiTheme="minorHAnsi" w:hAnsiTheme="minorHAnsi" w:cstheme="minorHAnsi"/>
          <w:sz w:val="16"/>
          <w:szCs w:val="16"/>
        </w:rPr>
        <w:t>Należy postawić znak „X” przy właściwym polu „</w:t>
      </w:r>
      <w:r w:rsidRPr="00DC51FC">
        <w:rPr>
          <w:rFonts w:asciiTheme="minorHAnsi" w:hAnsiTheme="minorHAnsi" w:cstheme="minorHAnsi"/>
          <w:sz w:val="16"/>
          <w:szCs w:val="16"/>
        </w:rPr>
        <w:sym w:font="Wingdings" w:char="F0A8"/>
      </w:r>
      <w:r w:rsidRPr="00DC51FC">
        <w:rPr>
          <w:rFonts w:asciiTheme="minorHAnsi" w:hAnsiTheme="minorHAnsi" w:cstheme="minorHAnsi"/>
          <w:sz w:val="16"/>
          <w:szCs w:val="16"/>
        </w:rPr>
        <w:t>”</w:t>
      </w:r>
    </w:p>
    <w:p w14:paraId="68E95E2C" w14:textId="77777777" w:rsidR="007645C3" w:rsidRPr="00D337AA" w:rsidRDefault="007645C3" w:rsidP="00A80EAD">
      <w:pPr>
        <w:pStyle w:val="Nagwek2"/>
        <w:keepNext w:val="0"/>
        <w:numPr>
          <w:ilvl w:val="0"/>
          <w:numId w:val="31"/>
        </w:numPr>
        <w:spacing w:after="60"/>
        <w:ind w:left="357" w:hanging="357"/>
        <w:rPr>
          <w:rFonts w:ascii="Calibri" w:hAnsi="Calibri"/>
          <w:b w:val="0"/>
          <w:sz w:val="20"/>
          <w:szCs w:val="20"/>
        </w:rPr>
      </w:pPr>
      <w:r w:rsidRPr="00D337AA">
        <w:rPr>
          <w:rFonts w:ascii="Calibri" w:hAnsi="Calibri"/>
          <w:b w:val="0"/>
          <w:sz w:val="20"/>
          <w:szCs w:val="20"/>
        </w:rPr>
        <w:t>Oświadczamy, że przyjmujemy 30 dniowy termin płatności faktury, licząc od dnia jej otrzymania przez Zamawiającego.</w:t>
      </w:r>
    </w:p>
    <w:p w14:paraId="5BCEA216" w14:textId="77777777" w:rsidR="007645C3" w:rsidRPr="00790B7C" w:rsidRDefault="007645C3" w:rsidP="00A80EAD">
      <w:pPr>
        <w:pStyle w:val="Nagwek2"/>
        <w:numPr>
          <w:ilvl w:val="0"/>
          <w:numId w:val="31"/>
        </w:numPr>
      </w:pPr>
      <w:r w:rsidRPr="00790B7C">
        <w:rPr>
          <w:rFonts w:ascii="Calibri" w:hAnsi="Calibri"/>
          <w:sz w:val="20"/>
          <w:szCs w:val="20"/>
        </w:rPr>
        <w:t>Oświadczamy, że:</w:t>
      </w:r>
    </w:p>
    <w:p w14:paraId="212D199C" w14:textId="77777777" w:rsidR="007645C3" w:rsidRPr="00DE19A6" w:rsidRDefault="007645C3" w:rsidP="007645C3">
      <w:pPr>
        <w:numPr>
          <w:ilvl w:val="0"/>
          <w:numId w:val="3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Roboty budowlane</w:t>
      </w:r>
      <w:r w:rsidRPr="00DE19A6">
        <w:rPr>
          <w:rFonts w:ascii="Calibri" w:hAnsi="Calibri"/>
          <w:sz w:val="20"/>
          <w:szCs w:val="20"/>
        </w:rPr>
        <w:t xml:space="preserve"> stanowiąc</w:t>
      </w:r>
      <w:r>
        <w:rPr>
          <w:rFonts w:ascii="Calibri" w:hAnsi="Calibri"/>
          <w:sz w:val="20"/>
          <w:szCs w:val="20"/>
        </w:rPr>
        <w:t>e</w:t>
      </w:r>
      <w:r w:rsidRPr="00DE19A6">
        <w:rPr>
          <w:rFonts w:ascii="Calibri" w:hAnsi="Calibri"/>
          <w:sz w:val="20"/>
          <w:szCs w:val="20"/>
        </w:rPr>
        <w:t xml:space="preserve"> przedmiot zamówienia wykonamy siłami własnymi</w:t>
      </w:r>
      <w:r>
        <w:rPr>
          <w:rFonts w:ascii="Calibri" w:hAnsi="Calibri"/>
          <w:sz w:val="20"/>
          <w:szCs w:val="20"/>
          <w:vertAlign w:val="superscript"/>
        </w:rPr>
        <w:t>2</w:t>
      </w:r>
    </w:p>
    <w:p w14:paraId="5A3C3390" w14:textId="77777777" w:rsidR="007645C3" w:rsidRPr="00DE19A6" w:rsidRDefault="007645C3" w:rsidP="007645C3">
      <w:pPr>
        <w:numPr>
          <w:ilvl w:val="0"/>
          <w:numId w:val="3"/>
        </w:numPr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Podwykonawcy (om) powierzony zostanie następujący zakres</w:t>
      </w:r>
      <w:r>
        <w:rPr>
          <w:rFonts w:ascii="Calibri" w:hAnsi="Calibri"/>
          <w:sz w:val="20"/>
          <w:szCs w:val="20"/>
        </w:rPr>
        <w:t xml:space="preserve"> prac</w:t>
      </w:r>
      <w:r w:rsidRPr="00DE19A6">
        <w:rPr>
          <w:rFonts w:ascii="Calibri" w:hAnsi="Calibri"/>
          <w:sz w:val="20"/>
          <w:szCs w:val="20"/>
        </w:rPr>
        <w:t>:</w:t>
      </w:r>
    </w:p>
    <w:p w14:paraId="5292F680" w14:textId="77777777" w:rsidR="007645C3" w:rsidRPr="00DE19A6" w:rsidRDefault="007645C3" w:rsidP="007645C3">
      <w:pPr>
        <w:spacing w:before="240"/>
        <w:ind w:left="720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20"/>
          <w:szCs w:val="20"/>
        </w:rPr>
        <w:t>………………</w:t>
      </w:r>
    </w:p>
    <w:p w14:paraId="6B076882" w14:textId="77777777" w:rsidR="007645C3" w:rsidRDefault="007645C3" w:rsidP="007645C3">
      <w:pPr>
        <w:spacing w:before="240"/>
        <w:ind w:left="720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20"/>
          <w:szCs w:val="20"/>
        </w:rPr>
        <w:t>………………</w:t>
      </w:r>
    </w:p>
    <w:p w14:paraId="16414588" w14:textId="77777777" w:rsidR="007645C3" w:rsidRDefault="007645C3" w:rsidP="00A80EAD">
      <w:pPr>
        <w:numPr>
          <w:ilvl w:val="0"/>
          <w:numId w:val="27"/>
        </w:numPr>
        <w:spacing w:before="120" w:line="360" w:lineRule="auto"/>
        <w:ind w:left="709" w:hanging="357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Wartość lub procentowa część zamówienia, jaka zostanie powierzona podwykonawcy lub podwykonawcom ……………………………………………</w:t>
      </w:r>
    </w:p>
    <w:p w14:paraId="61152116" w14:textId="77777777" w:rsidR="007645C3" w:rsidRDefault="007645C3" w:rsidP="00A80EAD">
      <w:pPr>
        <w:numPr>
          <w:ilvl w:val="0"/>
          <w:numId w:val="27"/>
        </w:numPr>
        <w:spacing w:before="120" w:line="360" w:lineRule="auto"/>
        <w:ind w:left="709" w:hanging="357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Nazwa podwykonawcy lub podwykonawców (o ile jest znana):</w:t>
      </w:r>
    </w:p>
    <w:p w14:paraId="02A3290E" w14:textId="77777777" w:rsidR="007645C3" w:rsidRDefault="007645C3" w:rsidP="007645C3">
      <w:pPr>
        <w:spacing w:line="360" w:lineRule="auto"/>
        <w:ind w:left="709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</w:t>
      </w:r>
    </w:p>
    <w:p w14:paraId="486AAC51" w14:textId="77777777" w:rsidR="007645C3" w:rsidRPr="00DE19A6" w:rsidRDefault="007645C3" w:rsidP="007645C3">
      <w:pPr>
        <w:spacing w:before="240"/>
        <w:ind w:left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</w:t>
      </w:r>
    </w:p>
    <w:p w14:paraId="3F617C0A" w14:textId="77777777" w:rsidR="007645C3" w:rsidRPr="00DE19A6" w:rsidRDefault="007645C3" w:rsidP="007645C3">
      <w:pPr>
        <w:ind w:left="720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a pozostałą część wykonamy siłami własnymi</w:t>
      </w:r>
      <w:r>
        <w:rPr>
          <w:rFonts w:ascii="Calibri" w:hAnsi="Calibri"/>
          <w:sz w:val="20"/>
          <w:szCs w:val="20"/>
          <w:vertAlign w:val="superscript"/>
        </w:rPr>
        <w:t>2</w:t>
      </w:r>
    </w:p>
    <w:p w14:paraId="19E06998" w14:textId="77777777" w:rsidR="007645C3" w:rsidRPr="00DE19A6" w:rsidRDefault="007645C3" w:rsidP="00A80EAD">
      <w:pPr>
        <w:pStyle w:val="Nagwek2"/>
        <w:numPr>
          <w:ilvl w:val="0"/>
          <w:numId w:val="29"/>
        </w:numPr>
        <w:ind w:left="426" w:hanging="426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 xml:space="preserve">Oświadczamy, że: </w:t>
      </w:r>
    </w:p>
    <w:p w14:paraId="513FBD84" w14:textId="6102B04B" w:rsidR="007645C3" w:rsidRPr="00DE19A6" w:rsidRDefault="007645C3" w:rsidP="00A80EAD">
      <w:pPr>
        <w:pStyle w:val="Nagwek3"/>
        <w:numPr>
          <w:ilvl w:val="1"/>
          <w:numId w:val="35"/>
        </w:numPr>
        <w:tabs>
          <w:tab w:val="clear" w:pos="2774"/>
        </w:tabs>
        <w:ind w:left="709" w:hanging="425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Zapoznaliśmy się ze specyfikacją warunków zamówienia</w:t>
      </w:r>
      <w:r>
        <w:rPr>
          <w:rFonts w:ascii="Calibri" w:hAnsi="Calibri"/>
          <w:sz w:val="20"/>
          <w:szCs w:val="20"/>
        </w:rPr>
        <w:t xml:space="preserve"> i akceptujemy bez zastrzeżeń i </w:t>
      </w:r>
      <w:r w:rsidRPr="00DE19A6">
        <w:rPr>
          <w:rFonts w:ascii="Calibri" w:hAnsi="Calibri"/>
          <w:sz w:val="20"/>
          <w:szCs w:val="20"/>
        </w:rPr>
        <w:t>ograniczeń oraz w całości jej warunki, w tym „</w:t>
      </w:r>
      <w:r>
        <w:rPr>
          <w:rFonts w:ascii="Calibri" w:hAnsi="Calibri"/>
          <w:sz w:val="20"/>
          <w:szCs w:val="20"/>
        </w:rPr>
        <w:t>Projektowane</w:t>
      </w:r>
      <w:r w:rsidRPr="00DE19A6">
        <w:rPr>
          <w:rFonts w:ascii="Calibri" w:hAnsi="Calibri"/>
          <w:sz w:val="20"/>
          <w:szCs w:val="20"/>
        </w:rPr>
        <w:t xml:space="preserve"> postanowienia umowy</w:t>
      </w:r>
      <w:r>
        <w:rPr>
          <w:rFonts w:ascii="Calibri" w:hAnsi="Calibri"/>
          <w:sz w:val="20"/>
          <w:szCs w:val="20"/>
        </w:rPr>
        <w:t xml:space="preserve">” przedstawione </w:t>
      </w:r>
      <w:r w:rsidRPr="00EE0990">
        <w:rPr>
          <w:rFonts w:ascii="Calibri" w:hAnsi="Calibri"/>
          <w:sz w:val="20"/>
          <w:szCs w:val="20"/>
        </w:rPr>
        <w:t>w</w:t>
      </w:r>
      <w:r w:rsidR="00EE0990">
        <w:rPr>
          <w:rFonts w:ascii="Calibri" w:hAnsi="Calibri"/>
          <w:sz w:val="20"/>
          <w:szCs w:val="20"/>
        </w:rPr>
        <w:t xml:space="preserve"> Załączniku </w:t>
      </w:r>
      <w:r w:rsidR="00EE0990" w:rsidRPr="00407BAF">
        <w:rPr>
          <w:rFonts w:ascii="Calibri" w:hAnsi="Calibri"/>
          <w:sz w:val="20"/>
          <w:szCs w:val="20"/>
        </w:rPr>
        <w:t xml:space="preserve">nr </w:t>
      </w:r>
      <w:r w:rsidR="00D52CD1">
        <w:rPr>
          <w:rFonts w:ascii="Calibri" w:hAnsi="Calibri"/>
          <w:sz w:val="20"/>
          <w:szCs w:val="20"/>
        </w:rPr>
        <w:t>9</w:t>
      </w:r>
      <w:r w:rsidR="00EE0990">
        <w:rPr>
          <w:rFonts w:ascii="Calibri" w:hAnsi="Calibri"/>
          <w:sz w:val="20"/>
          <w:szCs w:val="20"/>
        </w:rPr>
        <w:t xml:space="preserve"> do</w:t>
      </w:r>
      <w:r w:rsidRPr="00DE19A6">
        <w:rPr>
          <w:rFonts w:ascii="Calibri" w:hAnsi="Calibri"/>
          <w:sz w:val="20"/>
          <w:szCs w:val="20"/>
        </w:rPr>
        <w:t xml:space="preserve"> specyfikacji warunków zamówienia.</w:t>
      </w:r>
    </w:p>
    <w:p w14:paraId="15564DDE" w14:textId="77777777" w:rsidR="007645C3" w:rsidRPr="00DE19A6" w:rsidRDefault="007645C3" w:rsidP="00A80EAD">
      <w:pPr>
        <w:pStyle w:val="Nagwek3"/>
        <w:numPr>
          <w:ilvl w:val="1"/>
          <w:numId w:val="35"/>
        </w:numPr>
        <w:tabs>
          <w:tab w:val="clear" w:pos="2774"/>
        </w:tabs>
        <w:ind w:left="709" w:hanging="425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Uważamy się za związanych niniejszą ofertą na czas wskazany w specyfikacji warunków zamówienia.</w:t>
      </w:r>
    </w:p>
    <w:p w14:paraId="5BD521E1" w14:textId="77777777" w:rsidR="007645C3" w:rsidRPr="00DE19A6" w:rsidRDefault="007645C3" w:rsidP="00A80EAD">
      <w:pPr>
        <w:pStyle w:val="Nagwek3"/>
        <w:numPr>
          <w:ilvl w:val="1"/>
          <w:numId w:val="35"/>
        </w:numPr>
        <w:tabs>
          <w:tab w:val="clear" w:pos="2774"/>
        </w:tabs>
        <w:ind w:left="709" w:hanging="425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lastRenderedPageBreak/>
        <w:t>W przypadku uznania naszej oferty za najkorzystniejszą um</w:t>
      </w:r>
      <w:r>
        <w:rPr>
          <w:rFonts w:ascii="Calibri" w:hAnsi="Calibri"/>
          <w:sz w:val="20"/>
          <w:szCs w:val="20"/>
        </w:rPr>
        <w:t>owę zobowiązujemy się zawrzeć w miejscu i </w:t>
      </w:r>
      <w:r w:rsidRPr="00DE19A6">
        <w:rPr>
          <w:rFonts w:ascii="Calibri" w:hAnsi="Calibri"/>
          <w:sz w:val="20"/>
          <w:szCs w:val="20"/>
        </w:rPr>
        <w:t>terminie wskazanym przez Zamawiającego.</w:t>
      </w:r>
    </w:p>
    <w:p w14:paraId="1A81898F" w14:textId="12EAE3DA" w:rsidR="007645C3" w:rsidRDefault="00DD0B07" w:rsidP="00A80EAD">
      <w:pPr>
        <w:pStyle w:val="Nagwek3"/>
        <w:numPr>
          <w:ilvl w:val="1"/>
          <w:numId w:val="35"/>
        </w:numPr>
        <w:tabs>
          <w:tab w:val="clear" w:pos="2774"/>
        </w:tabs>
        <w:spacing w:after="120" w:afterAutospacing="0"/>
        <w:ind w:left="709" w:hanging="425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Rodzaj p</w:t>
      </w:r>
      <w:r w:rsidR="003631DA">
        <w:rPr>
          <w:rFonts w:ascii="Calibri" w:hAnsi="Calibri"/>
          <w:sz w:val="20"/>
          <w:szCs w:val="20"/>
        </w:rPr>
        <w:t>rowadzon</w:t>
      </w:r>
      <w:r>
        <w:rPr>
          <w:rFonts w:ascii="Calibri" w:hAnsi="Calibri"/>
          <w:sz w:val="20"/>
          <w:szCs w:val="20"/>
        </w:rPr>
        <w:t>ej</w:t>
      </w:r>
      <w:r w:rsidR="003631DA">
        <w:rPr>
          <w:rFonts w:ascii="Calibri" w:hAnsi="Calibri"/>
          <w:sz w:val="20"/>
          <w:szCs w:val="20"/>
        </w:rPr>
        <w:t xml:space="preserve"> przez nas działalnoś</w:t>
      </w:r>
      <w:r>
        <w:rPr>
          <w:rFonts w:ascii="Calibri" w:hAnsi="Calibri"/>
          <w:sz w:val="20"/>
          <w:szCs w:val="20"/>
        </w:rPr>
        <w:t>ci</w:t>
      </w:r>
      <w:r w:rsidR="003631DA">
        <w:rPr>
          <w:rFonts w:ascii="Calibri" w:hAnsi="Calibri"/>
          <w:sz w:val="20"/>
          <w:szCs w:val="20"/>
        </w:rPr>
        <w:t xml:space="preserve"> gospodarcz</w:t>
      </w:r>
      <w:r>
        <w:rPr>
          <w:rFonts w:ascii="Calibri" w:hAnsi="Calibri"/>
          <w:sz w:val="20"/>
          <w:szCs w:val="20"/>
        </w:rPr>
        <w:t>ej</w:t>
      </w:r>
      <w:r w:rsidR="003631DA">
        <w:rPr>
          <w:rFonts w:ascii="Calibri" w:hAnsi="Calibri"/>
          <w:sz w:val="20"/>
          <w:szCs w:val="20"/>
        </w:rPr>
        <w:t xml:space="preserve"> to:</w:t>
      </w:r>
    </w:p>
    <w:p w14:paraId="01A0C58B" w14:textId="4E6129C2" w:rsidR="003631DA" w:rsidRPr="00235077" w:rsidRDefault="003631DA" w:rsidP="00A80EAD">
      <w:pPr>
        <w:pStyle w:val="Akapitzlist"/>
        <w:numPr>
          <w:ilvl w:val="0"/>
          <w:numId w:val="58"/>
        </w:numPr>
        <w:ind w:left="851" w:hanging="284"/>
        <w:rPr>
          <w:sz w:val="20"/>
          <w:szCs w:val="20"/>
        </w:rPr>
      </w:pPr>
      <w:r w:rsidRPr="00235077">
        <w:rPr>
          <w:sz w:val="20"/>
          <w:szCs w:val="20"/>
        </w:rPr>
        <w:t>mikroprzedsiębiorstwo</w:t>
      </w:r>
      <w:r w:rsidRPr="00235077">
        <w:rPr>
          <w:sz w:val="20"/>
          <w:szCs w:val="20"/>
          <w:vertAlign w:val="superscript"/>
        </w:rPr>
        <w:t>1</w:t>
      </w:r>
      <w:r w:rsidR="0034061D" w:rsidRPr="00235077">
        <w:rPr>
          <w:sz w:val="20"/>
          <w:szCs w:val="20"/>
          <w:vertAlign w:val="superscript"/>
        </w:rPr>
        <w:t>,</w:t>
      </w:r>
      <w:r w:rsidR="00235077">
        <w:rPr>
          <w:sz w:val="20"/>
          <w:szCs w:val="20"/>
          <w:vertAlign w:val="superscript"/>
        </w:rPr>
        <w:t xml:space="preserve"> </w:t>
      </w:r>
      <w:r w:rsidR="0034061D" w:rsidRPr="00235077">
        <w:rPr>
          <w:sz w:val="20"/>
          <w:szCs w:val="20"/>
          <w:vertAlign w:val="superscript"/>
        </w:rPr>
        <w:t>3</w:t>
      </w:r>
    </w:p>
    <w:p w14:paraId="56886657" w14:textId="12061E47" w:rsidR="003631DA" w:rsidRPr="00235077" w:rsidRDefault="003631DA" w:rsidP="00A80EAD">
      <w:pPr>
        <w:pStyle w:val="Akapitzlist"/>
        <w:numPr>
          <w:ilvl w:val="0"/>
          <w:numId w:val="58"/>
        </w:numPr>
        <w:ind w:left="851" w:hanging="284"/>
        <w:rPr>
          <w:sz w:val="20"/>
          <w:szCs w:val="20"/>
        </w:rPr>
      </w:pPr>
      <w:r w:rsidRPr="00235077">
        <w:rPr>
          <w:sz w:val="20"/>
          <w:szCs w:val="20"/>
        </w:rPr>
        <w:t>małe przedsiębiorstwo</w:t>
      </w:r>
      <w:r w:rsidRPr="00235077">
        <w:rPr>
          <w:sz w:val="20"/>
          <w:szCs w:val="20"/>
          <w:vertAlign w:val="superscript"/>
        </w:rPr>
        <w:t>1</w:t>
      </w:r>
      <w:r w:rsidR="0034061D" w:rsidRPr="00235077">
        <w:rPr>
          <w:sz w:val="20"/>
          <w:szCs w:val="20"/>
          <w:vertAlign w:val="superscript"/>
        </w:rPr>
        <w:t>,</w:t>
      </w:r>
      <w:r w:rsidR="00235077">
        <w:rPr>
          <w:sz w:val="20"/>
          <w:szCs w:val="20"/>
          <w:vertAlign w:val="superscript"/>
        </w:rPr>
        <w:t xml:space="preserve"> </w:t>
      </w:r>
      <w:r w:rsidR="0034061D" w:rsidRPr="00235077">
        <w:rPr>
          <w:sz w:val="20"/>
          <w:szCs w:val="20"/>
          <w:vertAlign w:val="superscript"/>
        </w:rPr>
        <w:t>3</w:t>
      </w:r>
    </w:p>
    <w:p w14:paraId="6AA23F9A" w14:textId="77C56DD9" w:rsidR="003631DA" w:rsidRPr="00235077" w:rsidRDefault="003631DA" w:rsidP="00A80EAD">
      <w:pPr>
        <w:pStyle w:val="Akapitzlist"/>
        <w:numPr>
          <w:ilvl w:val="0"/>
          <w:numId w:val="58"/>
        </w:numPr>
        <w:ind w:left="851" w:hanging="284"/>
        <w:rPr>
          <w:sz w:val="20"/>
          <w:szCs w:val="20"/>
        </w:rPr>
      </w:pPr>
      <w:r w:rsidRPr="00235077">
        <w:rPr>
          <w:sz w:val="20"/>
          <w:szCs w:val="20"/>
        </w:rPr>
        <w:t>średnie przedsiębiorstwo</w:t>
      </w:r>
      <w:r w:rsidRPr="00235077">
        <w:rPr>
          <w:sz w:val="20"/>
          <w:szCs w:val="20"/>
          <w:vertAlign w:val="superscript"/>
        </w:rPr>
        <w:t>1</w:t>
      </w:r>
      <w:r w:rsidR="0034061D" w:rsidRPr="00235077">
        <w:rPr>
          <w:sz w:val="20"/>
          <w:szCs w:val="20"/>
          <w:vertAlign w:val="superscript"/>
        </w:rPr>
        <w:t>,</w:t>
      </w:r>
      <w:r w:rsidR="00235077">
        <w:rPr>
          <w:sz w:val="20"/>
          <w:szCs w:val="20"/>
          <w:vertAlign w:val="superscript"/>
        </w:rPr>
        <w:t xml:space="preserve"> </w:t>
      </w:r>
      <w:r w:rsidR="0034061D" w:rsidRPr="00235077">
        <w:rPr>
          <w:sz w:val="20"/>
          <w:szCs w:val="20"/>
          <w:vertAlign w:val="superscript"/>
        </w:rPr>
        <w:t>3</w:t>
      </w:r>
    </w:p>
    <w:p w14:paraId="31BF6D6F" w14:textId="6C140E2F" w:rsidR="003631DA" w:rsidRPr="00235077" w:rsidRDefault="003631DA" w:rsidP="00A80EAD">
      <w:pPr>
        <w:pStyle w:val="Akapitzlist"/>
        <w:numPr>
          <w:ilvl w:val="0"/>
          <w:numId w:val="58"/>
        </w:numPr>
        <w:ind w:left="851" w:hanging="284"/>
        <w:rPr>
          <w:sz w:val="20"/>
          <w:szCs w:val="20"/>
        </w:rPr>
      </w:pPr>
      <w:r w:rsidRPr="00235077">
        <w:rPr>
          <w:sz w:val="20"/>
          <w:szCs w:val="20"/>
        </w:rPr>
        <w:t>jednoosobowa działalność gospodarcza</w:t>
      </w:r>
      <w:r w:rsidRPr="00235077">
        <w:rPr>
          <w:sz w:val="20"/>
          <w:szCs w:val="20"/>
          <w:vertAlign w:val="superscript"/>
        </w:rPr>
        <w:t>1</w:t>
      </w:r>
    </w:p>
    <w:p w14:paraId="6815F833" w14:textId="58711C55" w:rsidR="003631DA" w:rsidRPr="00235077" w:rsidRDefault="003631DA" w:rsidP="00A80EAD">
      <w:pPr>
        <w:pStyle w:val="Akapitzlist"/>
        <w:numPr>
          <w:ilvl w:val="0"/>
          <w:numId w:val="58"/>
        </w:numPr>
        <w:ind w:left="851" w:hanging="284"/>
        <w:rPr>
          <w:sz w:val="20"/>
          <w:szCs w:val="20"/>
        </w:rPr>
      </w:pPr>
      <w:r w:rsidRPr="00235077">
        <w:rPr>
          <w:sz w:val="20"/>
          <w:szCs w:val="20"/>
        </w:rPr>
        <w:t>osoba fizyczna nieprowadząca działalności gospodarczej</w:t>
      </w:r>
      <w:r w:rsidRPr="00235077">
        <w:rPr>
          <w:sz w:val="20"/>
          <w:szCs w:val="20"/>
          <w:vertAlign w:val="superscript"/>
        </w:rPr>
        <w:t>1</w:t>
      </w:r>
    </w:p>
    <w:p w14:paraId="03AF2E76" w14:textId="0658BB14" w:rsidR="003631DA" w:rsidRPr="00235077" w:rsidRDefault="003631DA" w:rsidP="00A80EAD">
      <w:pPr>
        <w:pStyle w:val="Akapitzlist"/>
        <w:numPr>
          <w:ilvl w:val="0"/>
          <w:numId w:val="58"/>
        </w:numPr>
        <w:ind w:left="851" w:hanging="284"/>
        <w:rPr>
          <w:sz w:val="20"/>
          <w:szCs w:val="20"/>
        </w:rPr>
      </w:pPr>
      <w:r w:rsidRPr="00235077">
        <w:rPr>
          <w:sz w:val="20"/>
          <w:szCs w:val="20"/>
        </w:rPr>
        <w:t>inny rodzaj</w:t>
      </w:r>
      <w:r w:rsidRPr="00235077">
        <w:rPr>
          <w:sz w:val="20"/>
          <w:szCs w:val="20"/>
          <w:vertAlign w:val="superscript"/>
        </w:rPr>
        <w:t>1</w:t>
      </w:r>
      <w:r w:rsidRPr="00235077">
        <w:rPr>
          <w:sz w:val="20"/>
          <w:szCs w:val="20"/>
        </w:rPr>
        <w:t>: ……………………………………………………….. (wskazać jaki)</w:t>
      </w:r>
    </w:p>
    <w:p w14:paraId="67B7F86F" w14:textId="77777777" w:rsidR="007645C3" w:rsidRDefault="007645C3" w:rsidP="00A80EAD">
      <w:pPr>
        <w:pStyle w:val="Nagwek3"/>
        <w:keepNext/>
        <w:numPr>
          <w:ilvl w:val="1"/>
          <w:numId w:val="35"/>
        </w:numPr>
        <w:tabs>
          <w:tab w:val="clear" w:pos="2774"/>
        </w:tabs>
        <w:spacing w:after="60" w:afterAutospacing="0"/>
        <w:ind w:left="709" w:hanging="425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Informujemy, że</w:t>
      </w:r>
      <w:r w:rsidRPr="002B1963">
        <w:rPr>
          <w:rFonts w:ascii="Calibri" w:hAnsi="Calibri"/>
          <w:sz w:val="20"/>
          <w:szCs w:val="20"/>
          <w:vertAlign w:val="superscript"/>
        </w:rPr>
        <w:t>5</w:t>
      </w:r>
      <w:r>
        <w:rPr>
          <w:rFonts w:ascii="Calibri" w:hAnsi="Calibri"/>
          <w:sz w:val="20"/>
          <w:szCs w:val="20"/>
        </w:rPr>
        <w:t>:</w:t>
      </w:r>
    </w:p>
    <w:p w14:paraId="17C2B0DD" w14:textId="77777777" w:rsidR="007645C3" w:rsidRPr="008B0438" w:rsidRDefault="007645C3" w:rsidP="007645C3">
      <w:pPr>
        <w:spacing w:before="120"/>
        <w:ind w:left="851" w:hanging="284"/>
        <w:jc w:val="both"/>
        <w:rPr>
          <w:rFonts w:asciiTheme="minorHAnsi" w:hAnsiTheme="minorHAnsi" w:cstheme="minorHAnsi"/>
          <w:sz w:val="20"/>
          <w:szCs w:val="20"/>
        </w:rPr>
      </w:pPr>
      <w:r w:rsidRPr="008B0438">
        <w:rPr>
          <w:rFonts w:asciiTheme="minorHAnsi" w:hAnsiTheme="minorHAnsi" w:cstheme="minorHAnsi"/>
          <w:sz w:val="20"/>
          <w:szCs w:val="20"/>
        </w:rPr>
        <w:sym w:font="Wingdings" w:char="F0A8"/>
      </w:r>
      <w:r>
        <w:rPr>
          <w:rFonts w:asciiTheme="minorHAnsi" w:hAnsiTheme="minorHAnsi" w:cstheme="minorHAnsi"/>
          <w:sz w:val="20"/>
          <w:szCs w:val="20"/>
        </w:rPr>
        <w:t xml:space="preserve"> wybór oferty </w:t>
      </w:r>
      <w:r w:rsidRPr="002B1963">
        <w:rPr>
          <w:rFonts w:asciiTheme="minorHAnsi" w:hAnsiTheme="minorHAnsi" w:cstheme="minorHAnsi"/>
          <w:b/>
          <w:sz w:val="20"/>
          <w:szCs w:val="20"/>
        </w:rPr>
        <w:t>nie prowadzi</w:t>
      </w:r>
      <w:r>
        <w:rPr>
          <w:rFonts w:asciiTheme="minorHAnsi" w:hAnsiTheme="minorHAnsi" w:cstheme="minorHAnsi"/>
          <w:sz w:val="20"/>
          <w:szCs w:val="20"/>
        </w:rPr>
        <w:t xml:space="preserve"> do powstania u Zamawiając</w:t>
      </w:r>
      <w:r w:rsidRPr="008B0438">
        <w:rPr>
          <w:rFonts w:asciiTheme="minorHAnsi" w:hAnsiTheme="minorHAnsi" w:cstheme="minorHAnsi"/>
          <w:sz w:val="20"/>
          <w:szCs w:val="20"/>
        </w:rPr>
        <w:t xml:space="preserve">ego </w:t>
      </w:r>
      <w:r>
        <w:rPr>
          <w:rFonts w:asciiTheme="minorHAnsi" w:hAnsiTheme="minorHAnsi" w:cstheme="minorHAnsi"/>
          <w:sz w:val="20"/>
          <w:szCs w:val="20"/>
        </w:rPr>
        <w:t>obowiązku podatkowego zgodnie z </w:t>
      </w:r>
      <w:r w:rsidRPr="008B0438">
        <w:rPr>
          <w:rFonts w:asciiTheme="minorHAnsi" w:hAnsiTheme="minorHAnsi" w:cstheme="minorHAnsi"/>
          <w:sz w:val="20"/>
          <w:szCs w:val="20"/>
        </w:rPr>
        <w:t>przepi</w:t>
      </w:r>
      <w:r>
        <w:rPr>
          <w:rFonts w:asciiTheme="minorHAnsi" w:hAnsiTheme="minorHAnsi" w:cstheme="minorHAnsi"/>
          <w:sz w:val="20"/>
          <w:szCs w:val="20"/>
        </w:rPr>
        <w:t xml:space="preserve">sami o </w:t>
      </w:r>
      <w:r w:rsidRPr="008B0438">
        <w:rPr>
          <w:rFonts w:asciiTheme="minorHAnsi" w:hAnsiTheme="minorHAnsi" w:cstheme="minorHAnsi"/>
          <w:sz w:val="20"/>
          <w:szCs w:val="20"/>
        </w:rPr>
        <w:t>podatku od towarów i usług;</w:t>
      </w:r>
    </w:p>
    <w:p w14:paraId="2307CF66" w14:textId="77777777" w:rsidR="007645C3" w:rsidRPr="008B0438" w:rsidRDefault="007645C3" w:rsidP="007645C3">
      <w:pPr>
        <w:spacing w:before="120" w:after="120"/>
        <w:ind w:left="851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sym w:font="Wingdings" w:char="F0A8"/>
      </w:r>
      <w:r>
        <w:rPr>
          <w:rFonts w:asciiTheme="minorHAnsi" w:hAnsiTheme="minorHAnsi" w:cstheme="minorHAnsi"/>
          <w:sz w:val="20"/>
          <w:szCs w:val="20"/>
        </w:rPr>
        <w:t xml:space="preserve"> wybór oferty </w:t>
      </w:r>
      <w:r w:rsidRPr="002B1963">
        <w:rPr>
          <w:rFonts w:asciiTheme="minorHAnsi" w:hAnsiTheme="minorHAnsi" w:cstheme="minorHAnsi"/>
          <w:b/>
          <w:sz w:val="20"/>
          <w:szCs w:val="20"/>
        </w:rPr>
        <w:t>prowadzi</w:t>
      </w:r>
      <w:r w:rsidRPr="008B0438">
        <w:rPr>
          <w:rFonts w:asciiTheme="minorHAnsi" w:hAnsiTheme="minorHAnsi" w:cstheme="minorHAnsi"/>
          <w:sz w:val="20"/>
          <w:szCs w:val="20"/>
        </w:rPr>
        <w:t xml:space="preserve"> do powstania u Zamawia</w:t>
      </w:r>
      <w:r>
        <w:rPr>
          <w:rFonts w:asciiTheme="minorHAnsi" w:hAnsiTheme="minorHAnsi" w:cstheme="minorHAnsi"/>
          <w:sz w:val="20"/>
          <w:szCs w:val="20"/>
        </w:rPr>
        <w:t>ją</w:t>
      </w:r>
      <w:r w:rsidRPr="008B0438">
        <w:rPr>
          <w:rFonts w:asciiTheme="minorHAnsi" w:hAnsiTheme="minorHAnsi" w:cstheme="minorHAnsi"/>
          <w:sz w:val="20"/>
          <w:szCs w:val="20"/>
        </w:rPr>
        <w:t>cego obowiązku podatkowego zgodnie z przepisami o podatku od towarów i usłu</w:t>
      </w:r>
      <w:r>
        <w:rPr>
          <w:rFonts w:asciiTheme="minorHAnsi" w:hAnsiTheme="minorHAnsi" w:cstheme="minorHAnsi"/>
          <w:sz w:val="20"/>
          <w:szCs w:val="20"/>
        </w:rPr>
        <w:t>g</w:t>
      </w:r>
      <w:r w:rsidRPr="008B0438">
        <w:rPr>
          <w:rFonts w:asciiTheme="minorHAnsi" w:hAnsiTheme="minorHAnsi" w:cstheme="minorHAnsi"/>
          <w:sz w:val="20"/>
          <w:szCs w:val="20"/>
        </w:rPr>
        <w:t>, jednocześnie wskazuj</w:t>
      </w:r>
      <w:r>
        <w:rPr>
          <w:rFonts w:asciiTheme="minorHAnsi" w:hAnsiTheme="minorHAnsi" w:cstheme="minorHAnsi"/>
          <w:sz w:val="20"/>
          <w:szCs w:val="20"/>
        </w:rPr>
        <w:t>emy</w:t>
      </w:r>
      <w:r w:rsidRPr="008B0438">
        <w:rPr>
          <w:rFonts w:asciiTheme="minorHAnsi" w:hAnsiTheme="minorHAnsi" w:cstheme="minorHAnsi"/>
          <w:sz w:val="20"/>
          <w:szCs w:val="20"/>
        </w:rPr>
        <w:t xml:space="preserve"> nazwę (rodzaj) towaru lub usługi, których dostawa lub świadczenie będzie prowadzić do jego powstania oraz ich wartość bez podatku</w:t>
      </w:r>
      <w:r w:rsidRPr="002B1963">
        <w:rPr>
          <w:rFonts w:asciiTheme="minorHAnsi" w:hAnsiTheme="minorHAnsi" w:cstheme="minorHAnsi"/>
          <w:sz w:val="20"/>
          <w:szCs w:val="20"/>
          <w:vertAlign w:val="superscript"/>
        </w:rPr>
        <w:t>5</w:t>
      </w:r>
    </w:p>
    <w:tbl>
      <w:tblPr>
        <w:tblStyle w:val="Tabela-Siatka"/>
        <w:tblW w:w="8315" w:type="dxa"/>
        <w:tblInd w:w="675" w:type="dxa"/>
        <w:tblLook w:val="04A0" w:firstRow="1" w:lastRow="0" w:firstColumn="1" w:lastColumn="0" w:noHBand="0" w:noVBand="1"/>
      </w:tblPr>
      <w:tblGrid>
        <w:gridCol w:w="456"/>
        <w:gridCol w:w="4789"/>
        <w:gridCol w:w="3070"/>
      </w:tblGrid>
      <w:tr w:rsidR="007645C3" w14:paraId="70DAF0EC" w14:textId="77777777" w:rsidTr="007645C3">
        <w:tc>
          <w:tcPr>
            <w:tcW w:w="456" w:type="dxa"/>
          </w:tcPr>
          <w:p w14:paraId="7DAC4FF9" w14:textId="77777777" w:rsidR="007645C3" w:rsidRPr="005747CB" w:rsidRDefault="007645C3" w:rsidP="007645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747CB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4789" w:type="dxa"/>
          </w:tcPr>
          <w:p w14:paraId="5684EE14" w14:textId="77777777" w:rsidR="007645C3" w:rsidRPr="005747CB" w:rsidRDefault="007645C3" w:rsidP="007645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747CB">
              <w:rPr>
                <w:rFonts w:asciiTheme="minorHAnsi" w:hAnsiTheme="minorHAnsi" w:cstheme="minorHAnsi"/>
                <w:sz w:val="20"/>
                <w:szCs w:val="20"/>
              </w:rPr>
              <w:t>Nazwa (rodzaj) towaru lub usługi</w:t>
            </w:r>
          </w:p>
        </w:tc>
        <w:tc>
          <w:tcPr>
            <w:tcW w:w="3070" w:type="dxa"/>
          </w:tcPr>
          <w:p w14:paraId="44AE6163" w14:textId="77777777" w:rsidR="007645C3" w:rsidRPr="005747CB" w:rsidRDefault="007645C3" w:rsidP="007645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747CB">
              <w:rPr>
                <w:rFonts w:asciiTheme="minorHAnsi" w:hAnsiTheme="minorHAnsi" w:cstheme="minorHAnsi"/>
                <w:sz w:val="20"/>
                <w:szCs w:val="20"/>
              </w:rPr>
              <w:t>Wartość bez kwoty podatku</w:t>
            </w:r>
          </w:p>
        </w:tc>
      </w:tr>
      <w:tr w:rsidR="007645C3" w14:paraId="38B7A83A" w14:textId="77777777" w:rsidTr="007645C3">
        <w:tc>
          <w:tcPr>
            <w:tcW w:w="456" w:type="dxa"/>
          </w:tcPr>
          <w:p w14:paraId="1A598566" w14:textId="77777777" w:rsidR="007645C3" w:rsidRDefault="007645C3" w:rsidP="007645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75F50AD" w14:textId="77777777" w:rsidR="007645C3" w:rsidRDefault="007645C3" w:rsidP="007645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EA6E6A6" w14:textId="77777777" w:rsidR="007645C3" w:rsidRPr="005747CB" w:rsidRDefault="007645C3" w:rsidP="007645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89" w:type="dxa"/>
          </w:tcPr>
          <w:p w14:paraId="03EB3411" w14:textId="77777777" w:rsidR="007645C3" w:rsidRPr="005747CB" w:rsidRDefault="007645C3" w:rsidP="007645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70" w:type="dxa"/>
          </w:tcPr>
          <w:p w14:paraId="713927C5" w14:textId="77777777" w:rsidR="007645C3" w:rsidRPr="005747CB" w:rsidRDefault="007645C3" w:rsidP="007645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645C3" w14:paraId="40E50CC8" w14:textId="77777777" w:rsidTr="007645C3">
        <w:tc>
          <w:tcPr>
            <w:tcW w:w="456" w:type="dxa"/>
          </w:tcPr>
          <w:p w14:paraId="78BD960E" w14:textId="77777777" w:rsidR="007645C3" w:rsidRDefault="007645C3" w:rsidP="007645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C3280E3" w14:textId="77777777" w:rsidR="007645C3" w:rsidRDefault="007645C3" w:rsidP="007645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8874A39" w14:textId="77777777" w:rsidR="007645C3" w:rsidRPr="005747CB" w:rsidRDefault="007645C3" w:rsidP="007645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89" w:type="dxa"/>
          </w:tcPr>
          <w:p w14:paraId="59374AAA" w14:textId="77777777" w:rsidR="007645C3" w:rsidRPr="005747CB" w:rsidRDefault="007645C3" w:rsidP="007645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70" w:type="dxa"/>
          </w:tcPr>
          <w:p w14:paraId="3938536B" w14:textId="77777777" w:rsidR="007645C3" w:rsidRPr="005747CB" w:rsidRDefault="007645C3" w:rsidP="007645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E28377D" w14:textId="77777777" w:rsidR="007645C3" w:rsidRDefault="007645C3" w:rsidP="00A80EAD">
      <w:pPr>
        <w:pStyle w:val="Nagwek3"/>
        <w:numPr>
          <w:ilvl w:val="1"/>
          <w:numId w:val="35"/>
        </w:numPr>
        <w:tabs>
          <w:tab w:val="clear" w:pos="2774"/>
        </w:tabs>
        <w:spacing w:before="120"/>
        <w:ind w:left="709" w:hanging="425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W przypadku gdyby nasza firma została wybrana do realizacji zamówienia, zobowiązujemy się do dopełnienia formalności, o których mowa w</w:t>
      </w:r>
      <w:r>
        <w:rPr>
          <w:rFonts w:ascii="Calibri" w:hAnsi="Calibri"/>
          <w:sz w:val="20"/>
          <w:szCs w:val="20"/>
        </w:rPr>
        <w:t xml:space="preserve"> Rozdziale XXIII Informacja o formalnościach, jakie muszą zostać dopełnione po wyborze oferty w celu zawarcia umowy w sprawie zamówienia publicznego</w:t>
      </w:r>
      <w:r w:rsidRPr="00C414DF">
        <w:rPr>
          <w:rFonts w:ascii="Calibri" w:hAnsi="Calibri"/>
          <w:sz w:val="20"/>
          <w:szCs w:val="20"/>
        </w:rPr>
        <w:t>,</w:t>
      </w:r>
      <w:r w:rsidRPr="00DE19A6">
        <w:rPr>
          <w:rFonts w:ascii="Calibri" w:hAnsi="Calibri"/>
          <w:sz w:val="20"/>
          <w:szCs w:val="20"/>
        </w:rPr>
        <w:t xml:space="preserve"> pod rygorem odstąpienia przez Zamawiającego od podpisania umowy z naszej winy.</w:t>
      </w:r>
    </w:p>
    <w:p w14:paraId="57E5804A" w14:textId="77777777" w:rsidR="007645C3" w:rsidRPr="00947B62" w:rsidRDefault="007645C3" w:rsidP="00A80EAD">
      <w:pPr>
        <w:numPr>
          <w:ilvl w:val="1"/>
          <w:numId w:val="35"/>
        </w:numPr>
        <w:tabs>
          <w:tab w:val="clear" w:pos="2774"/>
        </w:tabs>
        <w:spacing w:before="120" w:after="120"/>
        <w:ind w:left="709" w:hanging="425"/>
        <w:jc w:val="both"/>
      </w:pPr>
      <w:r w:rsidRPr="00947B62">
        <w:rPr>
          <w:rFonts w:ascii="Calibri" w:hAnsi="Calibri"/>
          <w:sz w:val="20"/>
          <w:szCs w:val="20"/>
        </w:rPr>
        <w:t>Wypełniliśmy obowiązki informacyjne przewidziane w art. 13 lub art. 14 rozporządzenia Parlamentu Europejskiego i Rady (UE) 2016/679 z dnia 27 kwietnia 2016 r. w sp</w:t>
      </w:r>
      <w:r>
        <w:rPr>
          <w:rFonts w:ascii="Calibri" w:hAnsi="Calibri"/>
          <w:sz w:val="20"/>
          <w:szCs w:val="20"/>
        </w:rPr>
        <w:t>rawie ochrony osób fizycznych w </w:t>
      </w:r>
      <w:r w:rsidRPr="00947B62">
        <w:rPr>
          <w:rFonts w:ascii="Calibri" w:hAnsi="Calibri"/>
          <w:sz w:val="20"/>
          <w:szCs w:val="20"/>
        </w:rPr>
        <w:t>związku z przetwarzaniem danych osobowych i w sprawie swobodnego przepływu takich danych oraz uchylenia dyrektywy 95/46/WE (ogólne rozporządzenie o ochron</w:t>
      </w:r>
      <w:r>
        <w:rPr>
          <w:rFonts w:ascii="Calibri" w:hAnsi="Calibri"/>
          <w:sz w:val="20"/>
          <w:szCs w:val="20"/>
        </w:rPr>
        <w:t>ie danych) (Dz. Urz. UE L 119 z </w:t>
      </w:r>
      <w:r w:rsidRPr="00947B62">
        <w:rPr>
          <w:rFonts w:ascii="Calibri" w:hAnsi="Calibri"/>
          <w:sz w:val="20"/>
          <w:szCs w:val="20"/>
        </w:rPr>
        <w:t>04.05.2016, str. 1) wobec osób fizycznych, od których dane osobowe bezpośrednio lub pośrednio pozyskaliśmy w celu ubiegania się o udzielenie zamówienia publicznego w niniejszym postępowaniu: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417"/>
      </w:tblGrid>
      <w:tr w:rsidR="007645C3" w:rsidRPr="00CF4673" w14:paraId="73BBF469" w14:textId="77777777" w:rsidTr="007645C3">
        <w:trPr>
          <w:jc w:val="center"/>
        </w:trPr>
        <w:tc>
          <w:tcPr>
            <w:tcW w:w="1417" w:type="dxa"/>
          </w:tcPr>
          <w:p w14:paraId="1A777479" w14:textId="77777777" w:rsidR="007645C3" w:rsidRPr="00CF4673" w:rsidRDefault="007645C3" w:rsidP="007645C3">
            <w:pPr>
              <w:pStyle w:val="Nagwek3"/>
              <w:numPr>
                <w:ilvl w:val="0"/>
                <w:numId w:val="0"/>
              </w:numPr>
              <w:suppressAutoHyphens/>
              <w:spacing w:after="12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 w:rsidRPr="00CF4673">
              <w:rPr>
                <w:rFonts w:ascii="Calibri" w:hAnsi="Calibri"/>
                <w:sz w:val="20"/>
                <w:szCs w:val="20"/>
              </w:rPr>
              <w:t>TAK</w:t>
            </w:r>
            <w:r>
              <w:rPr>
                <w:rFonts w:ascii="Calibri" w:hAnsi="Calibri"/>
                <w:sz w:val="20"/>
                <w:szCs w:val="20"/>
                <w:vertAlign w:val="superscript"/>
              </w:rPr>
              <w:t>1</w:t>
            </w:r>
          </w:p>
        </w:tc>
      </w:tr>
      <w:tr w:rsidR="007645C3" w:rsidRPr="00CF4673" w14:paraId="63F5A16D" w14:textId="77777777" w:rsidTr="007645C3">
        <w:trPr>
          <w:jc w:val="center"/>
        </w:trPr>
        <w:tc>
          <w:tcPr>
            <w:tcW w:w="1417" w:type="dxa"/>
          </w:tcPr>
          <w:p w14:paraId="0C9C51AA" w14:textId="77777777" w:rsidR="007645C3" w:rsidRPr="00CF4673" w:rsidRDefault="007645C3" w:rsidP="007645C3">
            <w:pPr>
              <w:pStyle w:val="Nagwek3"/>
              <w:numPr>
                <w:ilvl w:val="0"/>
                <w:numId w:val="0"/>
              </w:numPr>
              <w:suppressAutoHyphens/>
              <w:spacing w:after="12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 w:rsidRPr="00CF4673">
              <w:rPr>
                <w:rFonts w:ascii="Calibri" w:hAnsi="Calibri"/>
                <w:sz w:val="20"/>
                <w:szCs w:val="20"/>
              </w:rPr>
              <w:t>NIE</w:t>
            </w:r>
            <w:r>
              <w:rPr>
                <w:rFonts w:ascii="Calibri" w:hAnsi="Calibri"/>
                <w:sz w:val="20"/>
                <w:szCs w:val="20"/>
                <w:vertAlign w:val="superscript"/>
              </w:rPr>
              <w:t>1</w:t>
            </w:r>
          </w:p>
        </w:tc>
      </w:tr>
    </w:tbl>
    <w:p w14:paraId="613EB50D" w14:textId="77777777" w:rsidR="007645C3" w:rsidRPr="005479EB" w:rsidRDefault="007645C3" w:rsidP="007645C3">
      <w:pPr>
        <w:spacing w:before="120"/>
        <w:ind w:left="357"/>
        <w:rPr>
          <w:rFonts w:ascii="Calibri" w:hAnsi="Calibri"/>
          <w:i/>
          <w:sz w:val="14"/>
          <w:szCs w:val="14"/>
        </w:rPr>
      </w:pPr>
      <w:r w:rsidRPr="005479EB">
        <w:rPr>
          <w:rFonts w:ascii="Calibri" w:hAnsi="Calibri"/>
          <w:i/>
          <w:sz w:val="14"/>
          <w:szCs w:val="14"/>
          <w:vertAlign w:val="superscript"/>
        </w:rPr>
        <w:t xml:space="preserve">1 </w:t>
      </w:r>
      <w:r w:rsidRPr="005479EB">
        <w:rPr>
          <w:rFonts w:ascii="Calibri" w:hAnsi="Calibri"/>
          <w:i/>
          <w:sz w:val="14"/>
          <w:szCs w:val="14"/>
        </w:rPr>
        <w:t>niepotrzebne skreślić</w:t>
      </w:r>
    </w:p>
    <w:p w14:paraId="3DB4A77D" w14:textId="77777777" w:rsidR="007645C3" w:rsidRPr="005479EB" w:rsidRDefault="007645C3" w:rsidP="007645C3">
      <w:pPr>
        <w:ind w:left="426" w:hanging="66"/>
        <w:jc w:val="both"/>
        <w:rPr>
          <w:rFonts w:ascii="Calibri" w:hAnsi="Calibri"/>
          <w:i/>
          <w:sz w:val="14"/>
          <w:szCs w:val="14"/>
        </w:rPr>
      </w:pPr>
      <w:r w:rsidRPr="005479EB">
        <w:rPr>
          <w:rFonts w:ascii="Calibri" w:hAnsi="Calibri"/>
          <w:i/>
          <w:sz w:val="14"/>
          <w:szCs w:val="14"/>
          <w:vertAlign w:val="superscript"/>
        </w:rPr>
        <w:t>2</w:t>
      </w:r>
      <w:r w:rsidRPr="005479EB">
        <w:rPr>
          <w:rFonts w:ascii="Calibri" w:hAnsi="Calibri"/>
          <w:i/>
          <w:sz w:val="14"/>
          <w:szCs w:val="14"/>
        </w:rPr>
        <w:t xml:space="preserve"> niepotrzebne skreślić UWAGA! Wypełniając część dotyczącą podwykonawstwa należy wskazać części zamówienia, których wykonanie będzie powierzone podwykonawcy i podać nazwy firm tych podwykonawców</w:t>
      </w:r>
    </w:p>
    <w:p w14:paraId="568A323D" w14:textId="14C178AA" w:rsidR="007645C3" w:rsidRPr="005479EB" w:rsidRDefault="007645C3" w:rsidP="007645C3">
      <w:pPr>
        <w:ind w:left="426" w:hanging="66"/>
        <w:jc w:val="both"/>
        <w:rPr>
          <w:rFonts w:ascii="Calibri" w:hAnsi="Calibri"/>
          <w:i/>
          <w:sz w:val="14"/>
          <w:szCs w:val="14"/>
        </w:rPr>
      </w:pPr>
      <w:r w:rsidRPr="005479EB">
        <w:rPr>
          <w:rFonts w:ascii="Calibri" w:hAnsi="Calibri"/>
          <w:i/>
          <w:sz w:val="14"/>
          <w:szCs w:val="14"/>
          <w:vertAlign w:val="superscript"/>
        </w:rPr>
        <w:t>3</w:t>
      </w:r>
      <w:r w:rsidRPr="005479EB">
        <w:rPr>
          <w:rFonts w:ascii="Calibri" w:hAnsi="Calibri"/>
          <w:i/>
          <w:sz w:val="14"/>
          <w:szCs w:val="14"/>
          <w:u w:val="single"/>
        </w:rPr>
        <w:t>mikroprzedsiębiorstwo</w:t>
      </w:r>
      <w:r w:rsidRPr="005479EB">
        <w:rPr>
          <w:rFonts w:ascii="Calibri" w:hAnsi="Calibri"/>
          <w:i/>
          <w:sz w:val="14"/>
          <w:szCs w:val="14"/>
        </w:rPr>
        <w:t xml:space="preserve"> zatrudnia mniej niż 10 pracowników ora</w:t>
      </w:r>
      <w:r w:rsidR="003631DA">
        <w:rPr>
          <w:rFonts w:ascii="Calibri" w:hAnsi="Calibri"/>
          <w:i/>
          <w:sz w:val="14"/>
          <w:szCs w:val="14"/>
        </w:rPr>
        <w:t>z</w:t>
      </w:r>
      <w:r w:rsidRPr="005479EB">
        <w:rPr>
          <w:rFonts w:ascii="Calibri" w:hAnsi="Calibri"/>
          <w:i/>
          <w:sz w:val="14"/>
          <w:szCs w:val="14"/>
        </w:rPr>
        <w:t xml:space="preserve"> jego roczny obrót nie przekracza 2 mln euro lub roczna suma bilansowa nie przekracza 2 mln euro, </w:t>
      </w:r>
      <w:r w:rsidRPr="005479EB">
        <w:rPr>
          <w:rFonts w:ascii="Calibri" w:hAnsi="Calibri"/>
          <w:i/>
          <w:sz w:val="14"/>
          <w:szCs w:val="14"/>
          <w:u w:val="single"/>
        </w:rPr>
        <w:t>małe przedsiębiorstwo</w:t>
      </w:r>
      <w:r w:rsidRPr="005479EB">
        <w:rPr>
          <w:rFonts w:ascii="Calibri" w:hAnsi="Calibri"/>
          <w:i/>
          <w:sz w:val="14"/>
          <w:szCs w:val="14"/>
        </w:rPr>
        <w:t xml:space="preserve"> zatrudnia mniej niż 50 pracowników oraz jego roczny obrót nie przekracza 10 mln euro lub roczna suma bilansowa nie przekracza 10 mln euro, </w:t>
      </w:r>
      <w:r w:rsidRPr="005479EB">
        <w:rPr>
          <w:rFonts w:ascii="Calibri" w:hAnsi="Calibri"/>
          <w:i/>
          <w:sz w:val="14"/>
          <w:szCs w:val="14"/>
          <w:u w:val="single"/>
        </w:rPr>
        <w:t>średnie przedsiębiorstwo</w:t>
      </w:r>
      <w:r w:rsidRPr="005479EB">
        <w:rPr>
          <w:rFonts w:ascii="Calibri" w:hAnsi="Calibri"/>
          <w:i/>
          <w:sz w:val="14"/>
          <w:szCs w:val="14"/>
        </w:rPr>
        <w:t xml:space="preserve"> zatrudnia mniej niż 250 pracowników oraz jego roczny obrót nie przekracza 50 mln euro lub roczna suma bilansowa nie przekracza 43 mln euro; niepotrzebne skreślić</w:t>
      </w:r>
    </w:p>
    <w:p w14:paraId="0EB6211C" w14:textId="77777777" w:rsidR="007645C3" w:rsidRPr="005479EB" w:rsidRDefault="007645C3" w:rsidP="007645C3">
      <w:pPr>
        <w:ind w:left="360"/>
        <w:rPr>
          <w:rFonts w:ascii="Calibri" w:hAnsi="Calibri"/>
          <w:i/>
          <w:sz w:val="14"/>
          <w:szCs w:val="14"/>
        </w:rPr>
      </w:pPr>
      <w:r w:rsidRPr="005479EB">
        <w:rPr>
          <w:rFonts w:ascii="Calibri" w:hAnsi="Calibri"/>
          <w:i/>
          <w:sz w:val="14"/>
          <w:szCs w:val="14"/>
          <w:vertAlign w:val="superscript"/>
        </w:rPr>
        <w:t>4</w:t>
      </w:r>
      <w:r w:rsidRPr="005479EB">
        <w:rPr>
          <w:rFonts w:ascii="Calibri" w:hAnsi="Calibri"/>
          <w:i/>
          <w:sz w:val="14"/>
          <w:szCs w:val="14"/>
        </w:rPr>
        <w:t xml:space="preserve"> właściwe zaznaczyć</w:t>
      </w:r>
    </w:p>
    <w:p w14:paraId="7C20E591" w14:textId="77777777" w:rsidR="007645C3" w:rsidRPr="005479EB" w:rsidRDefault="007645C3" w:rsidP="007645C3">
      <w:pPr>
        <w:ind w:left="426" w:hanging="66"/>
        <w:jc w:val="both"/>
        <w:rPr>
          <w:rFonts w:ascii="Calibri" w:hAnsi="Calibri"/>
          <w:i/>
          <w:sz w:val="14"/>
          <w:szCs w:val="14"/>
        </w:rPr>
      </w:pPr>
      <w:r w:rsidRPr="005479EB">
        <w:rPr>
          <w:rFonts w:ascii="Calibri" w:hAnsi="Calibri"/>
          <w:i/>
          <w:sz w:val="14"/>
          <w:szCs w:val="14"/>
          <w:vertAlign w:val="superscript"/>
        </w:rPr>
        <w:t xml:space="preserve">5 </w:t>
      </w:r>
      <w:r w:rsidRPr="005479EB">
        <w:rPr>
          <w:rFonts w:ascii="Calibri" w:hAnsi="Calibri"/>
          <w:i/>
          <w:sz w:val="14"/>
          <w:szCs w:val="14"/>
        </w:rPr>
        <w:t>dotyczy Wykonawców, których oferty będą generować obowiązek doliczania wartości podatku VAT do wartości netto oferty, tj. w przypadku: wewnątrzwspólnotowego nabycia towarów, mechanizmu odwróconego obciążenia, o którym mowa w art. 17 ust. 1 pkt. 7 ustawy o podatku od towarów i usług, importu usług lub importu towarów, z którymi wiąże się obowiązek doliczenia przez Zamawiającego przy porównywaniu cen ofertowych podatku VAT.</w:t>
      </w:r>
    </w:p>
    <w:p w14:paraId="1513E6F0" w14:textId="77777777" w:rsidR="007645C3" w:rsidRPr="00DE19A6" w:rsidRDefault="007645C3" w:rsidP="007645C3">
      <w:pPr>
        <w:spacing w:before="12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Wraz z ofertą składamy </w:t>
      </w:r>
      <w:r w:rsidRPr="00DE19A6">
        <w:rPr>
          <w:rFonts w:ascii="Calibri" w:hAnsi="Calibri"/>
          <w:sz w:val="20"/>
          <w:szCs w:val="20"/>
        </w:rPr>
        <w:t>następujące załączniki:</w:t>
      </w:r>
    </w:p>
    <w:p w14:paraId="378F3105" w14:textId="77777777" w:rsidR="007645C3" w:rsidRPr="00DE19A6" w:rsidRDefault="007645C3" w:rsidP="007645C3">
      <w:pPr>
        <w:spacing w:before="240" w:line="276" w:lineRule="auto"/>
        <w:jc w:val="both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20"/>
          <w:szCs w:val="20"/>
        </w:rPr>
        <w:t>…………………………</w:t>
      </w:r>
    </w:p>
    <w:p w14:paraId="0B5870A0" w14:textId="77777777" w:rsidR="007645C3" w:rsidRPr="00DE19A6" w:rsidRDefault="007645C3" w:rsidP="007645C3">
      <w:pPr>
        <w:spacing w:before="240" w:line="276" w:lineRule="auto"/>
        <w:jc w:val="both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20"/>
          <w:szCs w:val="20"/>
        </w:rPr>
        <w:t>…………………………</w:t>
      </w:r>
    </w:p>
    <w:p w14:paraId="2BF4323D" w14:textId="77777777" w:rsidR="007645C3" w:rsidRPr="00DE19A6" w:rsidRDefault="007645C3" w:rsidP="007645C3">
      <w:pPr>
        <w:spacing w:before="120" w:after="120"/>
        <w:jc w:val="both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lastRenderedPageBreak/>
        <w:t>Oferta została złożona na ……… kolejno ponumerowanych stronach.</w:t>
      </w:r>
    </w:p>
    <w:p w14:paraId="523827D9" w14:textId="77777777" w:rsidR="007645C3" w:rsidRDefault="007645C3" w:rsidP="007645C3">
      <w:pPr>
        <w:spacing w:before="240"/>
        <w:rPr>
          <w:rFonts w:ascii="Calibri" w:hAnsi="Calibri"/>
          <w:sz w:val="22"/>
          <w:szCs w:val="22"/>
        </w:rPr>
      </w:pPr>
      <w:r w:rsidRPr="0005516F">
        <w:rPr>
          <w:rFonts w:ascii="Calibri" w:hAnsi="Calibri"/>
          <w:sz w:val="22"/>
          <w:szCs w:val="22"/>
        </w:rPr>
        <w:t>…………</w:t>
      </w:r>
      <w:r>
        <w:rPr>
          <w:rFonts w:ascii="Calibri" w:hAnsi="Calibri"/>
          <w:sz w:val="22"/>
          <w:szCs w:val="22"/>
        </w:rPr>
        <w:t>………………</w:t>
      </w:r>
      <w:r w:rsidRPr="0005516F">
        <w:rPr>
          <w:rFonts w:ascii="Calibri" w:hAnsi="Calibri"/>
          <w:sz w:val="22"/>
          <w:szCs w:val="22"/>
        </w:rPr>
        <w:t>…………………</w:t>
      </w:r>
      <w:r>
        <w:rPr>
          <w:rFonts w:ascii="Calibri" w:hAnsi="Calibri"/>
          <w:sz w:val="22"/>
          <w:szCs w:val="22"/>
        </w:rPr>
        <w:t>……</w:t>
      </w:r>
      <w:r w:rsidRPr="0005516F">
        <w:rPr>
          <w:rFonts w:ascii="Calibri" w:hAnsi="Calibri"/>
          <w:sz w:val="22"/>
          <w:szCs w:val="22"/>
        </w:rPr>
        <w:t>…………</w:t>
      </w:r>
    </w:p>
    <w:p w14:paraId="4F5D99EE" w14:textId="0CB8F620" w:rsidR="000B02AD" w:rsidRDefault="007645C3" w:rsidP="007645C3">
      <w:pPr>
        <w:ind w:left="1134"/>
        <w:rPr>
          <w:rFonts w:ascii="Calibri" w:hAnsi="Calibri"/>
          <w:sz w:val="14"/>
          <w:szCs w:val="14"/>
        </w:rPr>
      </w:pPr>
      <w:r w:rsidRPr="003F40C3">
        <w:rPr>
          <w:rFonts w:ascii="Calibri" w:hAnsi="Calibri"/>
          <w:sz w:val="14"/>
          <w:szCs w:val="14"/>
        </w:rPr>
        <w:t>(miejscowość, data)</w:t>
      </w:r>
    </w:p>
    <w:p w14:paraId="2EC6F1A2" w14:textId="21219EDD" w:rsidR="000B02AD" w:rsidRDefault="000B02AD">
      <w:pPr>
        <w:rPr>
          <w:rFonts w:ascii="Calibri" w:hAnsi="Calibri"/>
          <w:sz w:val="14"/>
          <w:szCs w:val="14"/>
        </w:rPr>
      </w:pPr>
    </w:p>
    <w:p w14:paraId="2D28AE71" w14:textId="77777777" w:rsidR="007645C3" w:rsidRPr="003F40C3" w:rsidRDefault="007645C3" w:rsidP="007645C3">
      <w:pPr>
        <w:ind w:left="1134"/>
        <w:rPr>
          <w:rFonts w:ascii="Calibri" w:hAnsi="Calibri"/>
          <w:sz w:val="14"/>
          <w:szCs w:val="14"/>
        </w:rPr>
      </w:pPr>
    </w:p>
    <w:sectPr w:rsidR="007645C3" w:rsidRPr="003F40C3" w:rsidSect="00040B90">
      <w:headerReference w:type="default" r:id="rId8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FF649" w14:textId="77777777" w:rsidR="00626936" w:rsidRDefault="00626936">
      <w:r>
        <w:separator/>
      </w:r>
    </w:p>
  </w:endnote>
  <w:endnote w:type="continuationSeparator" w:id="0">
    <w:p w14:paraId="42BF1AE0" w14:textId="77777777" w:rsidR="00626936" w:rsidRDefault="00626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EC05E" w14:textId="77777777" w:rsidR="00626936" w:rsidRDefault="00626936">
      <w:r>
        <w:separator/>
      </w:r>
    </w:p>
  </w:footnote>
  <w:footnote w:type="continuationSeparator" w:id="0">
    <w:p w14:paraId="3B831FDB" w14:textId="77777777" w:rsidR="00626936" w:rsidRDefault="006269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BC2D9" w14:textId="77777777" w:rsidR="00626936" w:rsidRDefault="0062693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EF788E7E"/>
    <w:name w:val="WW8Num2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hAnsiTheme="minorHAnsi" w:cstheme="minorHAnsi" w:hint="default"/>
        <w:b w:val="0"/>
        <w:bCs/>
        <w:i w:val="0"/>
        <w:sz w:val="20"/>
        <w:szCs w:val="20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7"/>
    <w:multiLevelType w:val="multilevel"/>
    <w:tmpl w:val="80F6C71C"/>
    <w:name w:val="WW8Num8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z w:val="20"/>
        <w:szCs w:val="20"/>
        <w:lang w:eastAsia="ar-SA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00000008"/>
    <w:multiLevelType w:val="multilevel"/>
    <w:tmpl w:val="00000008"/>
    <w:name w:val="WW8Num9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E"/>
    <w:multiLevelType w:val="multilevel"/>
    <w:tmpl w:val="0000000E"/>
    <w:name w:val="WW8Num15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13"/>
    <w:multiLevelType w:val="multilevel"/>
    <w:tmpl w:val="00000013"/>
    <w:name w:val="WW8Num20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1F"/>
    <w:multiLevelType w:val="multilevel"/>
    <w:tmpl w:val="0000001F"/>
    <w:name w:val="WW8Num46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283"/>
      </w:pPr>
    </w:lvl>
    <w:lvl w:ilvl="2">
      <w:start w:val="1"/>
      <w:numFmt w:val="bullet"/>
      <w:lvlText w:val="–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DC176B"/>
    <w:multiLevelType w:val="multilevel"/>
    <w:tmpl w:val="930E2B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2440F2D"/>
    <w:multiLevelType w:val="multilevel"/>
    <w:tmpl w:val="0772DD44"/>
    <w:numStyleLink w:val="Styl1"/>
  </w:abstractNum>
  <w:abstractNum w:abstractNumId="9" w15:restartNumberingAfterBreak="0">
    <w:nsid w:val="026B62A6"/>
    <w:multiLevelType w:val="singleLevel"/>
    <w:tmpl w:val="A1665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0" w15:restartNumberingAfterBreak="0">
    <w:nsid w:val="0339618E"/>
    <w:multiLevelType w:val="hybridMultilevel"/>
    <w:tmpl w:val="A27C2234"/>
    <w:name w:val="WW8Num12"/>
    <w:lvl w:ilvl="0" w:tplc="C0D4FC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D408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0A4C9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C25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BE4F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1F863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52FF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2604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4CE6C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46374E"/>
    <w:multiLevelType w:val="multilevel"/>
    <w:tmpl w:val="0772DD44"/>
    <w:numStyleLink w:val="Styl1"/>
  </w:abstractNum>
  <w:abstractNum w:abstractNumId="12" w15:restartNumberingAfterBreak="0">
    <w:nsid w:val="04044B6B"/>
    <w:multiLevelType w:val="hybridMultilevel"/>
    <w:tmpl w:val="EAA20C8C"/>
    <w:lvl w:ilvl="0" w:tplc="433A69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074771F9"/>
    <w:multiLevelType w:val="multilevel"/>
    <w:tmpl w:val="8F6CA4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0B572A2E"/>
    <w:multiLevelType w:val="multilevel"/>
    <w:tmpl w:val="0772DD44"/>
    <w:numStyleLink w:val="Styl1"/>
  </w:abstractNum>
  <w:abstractNum w:abstractNumId="15" w15:restartNumberingAfterBreak="0">
    <w:nsid w:val="0E225620"/>
    <w:multiLevelType w:val="multilevel"/>
    <w:tmpl w:val="86EA3E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suff w:val="space"/>
      <w:lvlText w:val="%1.%2."/>
      <w:lvlJc w:val="left"/>
      <w:pPr>
        <w:ind w:left="1000" w:hanging="432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100848A4"/>
    <w:multiLevelType w:val="singleLevel"/>
    <w:tmpl w:val="A1665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7" w15:restartNumberingAfterBreak="0">
    <w:nsid w:val="107D4926"/>
    <w:multiLevelType w:val="multilevel"/>
    <w:tmpl w:val="23D28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 w15:restartNumberingAfterBreak="0">
    <w:nsid w:val="10EC640C"/>
    <w:multiLevelType w:val="multilevel"/>
    <w:tmpl w:val="AAB695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decimal"/>
      <w:suff w:val="space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  <w:sz w:val="24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 w15:restartNumberingAfterBreak="0">
    <w:nsid w:val="150A4A8A"/>
    <w:multiLevelType w:val="multilevel"/>
    <w:tmpl w:val="B3902D00"/>
    <w:lvl w:ilvl="0">
      <w:start w:val="6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22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3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5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384" w:hanging="1440"/>
      </w:pPr>
      <w:rPr>
        <w:rFonts w:hint="default"/>
      </w:rPr>
    </w:lvl>
  </w:abstractNum>
  <w:abstractNum w:abstractNumId="21" w15:restartNumberingAfterBreak="0">
    <w:nsid w:val="17B528F2"/>
    <w:multiLevelType w:val="multilevel"/>
    <w:tmpl w:val="103C43EA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187508FB"/>
    <w:multiLevelType w:val="hybridMultilevel"/>
    <w:tmpl w:val="E9B0C508"/>
    <w:lvl w:ilvl="0" w:tplc="DFD6985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18E360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4" w15:restartNumberingAfterBreak="0">
    <w:nsid w:val="199F0D03"/>
    <w:multiLevelType w:val="multilevel"/>
    <w:tmpl w:val="18606E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1A917528"/>
    <w:multiLevelType w:val="hybridMultilevel"/>
    <w:tmpl w:val="0554B96E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AB303C2"/>
    <w:multiLevelType w:val="multilevel"/>
    <w:tmpl w:val="A6A44B5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774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5607"/>
        </w:tabs>
        <w:ind w:left="56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hint="default"/>
      </w:rPr>
    </w:lvl>
  </w:abstractNum>
  <w:abstractNum w:abstractNumId="27" w15:restartNumberingAfterBreak="0">
    <w:nsid w:val="20FF04C3"/>
    <w:multiLevelType w:val="multilevel"/>
    <w:tmpl w:val="C68C8632"/>
    <w:lvl w:ilvl="0">
      <w:start w:val="1"/>
      <w:numFmt w:val="decimal"/>
      <w:lvlText w:val="%1.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28" w15:restartNumberingAfterBreak="0">
    <w:nsid w:val="21212A40"/>
    <w:multiLevelType w:val="multilevel"/>
    <w:tmpl w:val="1BC0EA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23535DAE"/>
    <w:multiLevelType w:val="multilevel"/>
    <w:tmpl w:val="0772DD44"/>
    <w:numStyleLink w:val="Styl1"/>
  </w:abstractNum>
  <w:abstractNum w:abstractNumId="30" w15:restartNumberingAfterBreak="0">
    <w:nsid w:val="250F6053"/>
    <w:multiLevelType w:val="multilevel"/>
    <w:tmpl w:val="0772DD44"/>
    <w:numStyleLink w:val="Styl1"/>
  </w:abstractNum>
  <w:abstractNum w:abstractNumId="31" w15:restartNumberingAfterBreak="0">
    <w:nsid w:val="26721FC7"/>
    <w:multiLevelType w:val="multilevel"/>
    <w:tmpl w:val="CB54F0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26D45AC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297B1990"/>
    <w:multiLevelType w:val="multilevel"/>
    <w:tmpl w:val="0772DD44"/>
    <w:numStyleLink w:val="Styl1"/>
  </w:abstractNum>
  <w:abstractNum w:abstractNumId="34" w15:restartNumberingAfterBreak="0">
    <w:nsid w:val="2BFA4572"/>
    <w:multiLevelType w:val="multilevel"/>
    <w:tmpl w:val="9BB01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decimal"/>
      <w:suff w:val="space"/>
      <w:lvlText w:val="%2)"/>
      <w:lvlJc w:val="left"/>
      <w:pPr>
        <w:ind w:left="792" w:hanging="432"/>
      </w:pPr>
      <w:rPr>
        <w:sz w:val="12"/>
        <w:szCs w:val="12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 w15:restartNumberingAfterBreak="0">
    <w:nsid w:val="32C86CF7"/>
    <w:multiLevelType w:val="multilevel"/>
    <w:tmpl w:val="56B48A52"/>
    <w:lvl w:ilvl="0">
      <w:start w:val="3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5" w:hanging="6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570" w:hanging="720"/>
      </w:pPr>
      <w:rPr>
        <w:rFonts w:asciiTheme="minorHAnsi" w:eastAsia="Calibri" w:hAnsiTheme="minorHAnsi" w:cstheme="minorHAnsi"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36" w15:restartNumberingAfterBreak="0">
    <w:nsid w:val="32FD49C8"/>
    <w:multiLevelType w:val="multilevel"/>
    <w:tmpl w:val="0772DD44"/>
    <w:numStyleLink w:val="Styl1"/>
  </w:abstractNum>
  <w:abstractNum w:abstractNumId="37" w15:restartNumberingAfterBreak="0">
    <w:nsid w:val="3397551C"/>
    <w:multiLevelType w:val="multilevel"/>
    <w:tmpl w:val="B3B80796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72" w:hanging="405"/>
      </w:pPr>
      <w:rPr>
        <w:rFonts w:asciiTheme="minorHAnsi" w:hAnsiTheme="minorHAnsi" w:cstheme="minorHAnsi"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</w:rPr>
    </w:lvl>
  </w:abstractNum>
  <w:abstractNum w:abstractNumId="38" w15:restartNumberingAfterBreak="0">
    <w:nsid w:val="33D07D8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34F25576"/>
    <w:multiLevelType w:val="multilevel"/>
    <w:tmpl w:val="23D286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40" w15:restartNumberingAfterBreak="0">
    <w:nsid w:val="35D60054"/>
    <w:multiLevelType w:val="multilevel"/>
    <w:tmpl w:val="CCD0C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ascii="Calibri" w:eastAsia="Times New Roman" w:hAnsi="Calibri"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41" w15:restartNumberingAfterBreak="0">
    <w:nsid w:val="373D65FF"/>
    <w:multiLevelType w:val="multilevel"/>
    <w:tmpl w:val="83747A54"/>
    <w:lvl w:ilvl="0">
      <w:start w:val="3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2" w:hanging="64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854" w:hanging="720"/>
      </w:pPr>
      <w:rPr>
        <w:rFonts w:asciiTheme="minorHAnsi" w:eastAsia="Calibri" w:hAnsiTheme="minorHAnsi" w:cstheme="minorHAnsi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2" w15:restartNumberingAfterBreak="0">
    <w:nsid w:val="37625DD9"/>
    <w:multiLevelType w:val="multilevel"/>
    <w:tmpl w:val="A1FE0C4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388B625E"/>
    <w:multiLevelType w:val="hybridMultilevel"/>
    <w:tmpl w:val="19AE8ABE"/>
    <w:name w:val="WW8Num4422"/>
    <w:lvl w:ilvl="0" w:tplc="0C707BEE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3E503D44"/>
    <w:multiLevelType w:val="multilevel"/>
    <w:tmpl w:val="0772DD44"/>
    <w:numStyleLink w:val="Styl1"/>
  </w:abstractNum>
  <w:abstractNum w:abstractNumId="45" w15:restartNumberingAfterBreak="0">
    <w:nsid w:val="3F3C3053"/>
    <w:multiLevelType w:val="hybridMultilevel"/>
    <w:tmpl w:val="6406A6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44F228A5"/>
    <w:multiLevelType w:val="multilevel"/>
    <w:tmpl w:val="D1BCA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  <w:i w:val="0"/>
      </w:rPr>
    </w:lvl>
  </w:abstractNum>
  <w:abstractNum w:abstractNumId="47" w15:restartNumberingAfterBreak="0">
    <w:nsid w:val="463E02E1"/>
    <w:multiLevelType w:val="hybridMultilevel"/>
    <w:tmpl w:val="A276300A"/>
    <w:lvl w:ilvl="0" w:tplc="21B0D702">
      <w:start w:val="1"/>
      <w:numFmt w:val="decimal"/>
      <w:lvlText w:val="%1."/>
      <w:lvlJc w:val="left"/>
      <w:pPr>
        <w:tabs>
          <w:tab w:val="num" w:pos="1154"/>
        </w:tabs>
        <w:ind w:left="1154" w:hanging="360"/>
      </w:pPr>
      <w:rPr>
        <w:rFonts w:hint="default"/>
      </w:rPr>
    </w:lvl>
    <w:lvl w:ilvl="1" w:tplc="1E284FB4">
      <w:start w:val="1"/>
      <w:numFmt w:val="lowerLetter"/>
      <w:lvlText w:val="%2."/>
      <w:lvlJc w:val="left"/>
      <w:pPr>
        <w:tabs>
          <w:tab w:val="num" w:pos="1874"/>
        </w:tabs>
        <w:ind w:left="1874" w:hanging="360"/>
      </w:pPr>
    </w:lvl>
    <w:lvl w:ilvl="2" w:tplc="06903ACA">
      <w:start w:val="1"/>
      <w:numFmt w:val="lowerRoman"/>
      <w:lvlText w:val="%3."/>
      <w:lvlJc w:val="right"/>
      <w:pPr>
        <w:tabs>
          <w:tab w:val="num" w:pos="2594"/>
        </w:tabs>
        <w:ind w:left="2594" w:hanging="180"/>
      </w:pPr>
    </w:lvl>
    <w:lvl w:ilvl="3" w:tplc="B98A6AFA" w:tentative="1">
      <w:start w:val="1"/>
      <w:numFmt w:val="decimal"/>
      <w:lvlText w:val="%4."/>
      <w:lvlJc w:val="left"/>
      <w:pPr>
        <w:tabs>
          <w:tab w:val="num" w:pos="3314"/>
        </w:tabs>
        <w:ind w:left="3314" w:hanging="360"/>
      </w:pPr>
    </w:lvl>
    <w:lvl w:ilvl="4" w:tplc="8366891C" w:tentative="1">
      <w:start w:val="1"/>
      <w:numFmt w:val="lowerLetter"/>
      <w:lvlText w:val="%5."/>
      <w:lvlJc w:val="left"/>
      <w:pPr>
        <w:tabs>
          <w:tab w:val="num" w:pos="4034"/>
        </w:tabs>
        <w:ind w:left="4034" w:hanging="360"/>
      </w:pPr>
    </w:lvl>
    <w:lvl w:ilvl="5" w:tplc="6DAE0834" w:tentative="1">
      <w:start w:val="1"/>
      <w:numFmt w:val="lowerRoman"/>
      <w:lvlText w:val="%6."/>
      <w:lvlJc w:val="right"/>
      <w:pPr>
        <w:tabs>
          <w:tab w:val="num" w:pos="4754"/>
        </w:tabs>
        <w:ind w:left="4754" w:hanging="180"/>
      </w:pPr>
    </w:lvl>
    <w:lvl w:ilvl="6" w:tplc="0812E0DA" w:tentative="1">
      <w:start w:val="1"/>
      <w:numFmt w:val="decimal"/>
      <w:lvlText w:val="%7."/>
      <w:lvlJc w:val="left"/>
      <w:pPr>
        <w:tabs>
          <w:tab w:val="num" w:pos="5474"/>
        </w:tabs>
        <w:ind w:left="5474" w:hanging="360"/>
      </w:pPr>
    </w:lvl>
    <w:lvl w:ilvl="7" w:tplc="C6AE9AD0" w:tentative="1">
      <w:start w:val="1"/>
      <w:numFmt w:val="lowerLetter"/>
      <w:lvlText w:val="%8."/>
      <w:lvlJc w:val="left"/>
      <w:pPr>
        <w:tabs>
          <w:tab w:val="num" w:pos="6194"/>
        </w:tabs>
        <w:ind w:left="6194" w:hanging="360"/>
      </w:pPr>
    </w:lvl>
    <w:lvl w:ilvl="8" w:tplc="89E21BB2" w:tentative="1">
      <w:start w:val="1"/>
      <w:numFmt w:val="lowerRoman"/>
      <w:lvlText w:val="%9."/>
      <w:lvlJc w:val="right"/>
      <w:pPr>
        <w:tabs>
          <w:tab w:val="num" w:pos="6914"/>
        </w:tabs>
        <w:ind w:left="6914" w:hanging="180"/>
      </w:pPr>
    </w:lvl>
  </w:abstractNum>
  <w:abstractNum w:abstractNumId="48" w15:restartNumberingAfterBreak="0">
    <w:nsid w:val="4B4F4F94"/>
    <w:multiLevelType w:val="multilevel"/>
    <w:tmpl w:val="0772DD44"/>
    <w:numStyleLink w:val="Styl1"/>
  </w:abstractNum>
  <w:abstractNum w:abstractNumId="49" w15:restartNumberingAfterBreak="0">
    <w:nsid w:val="4F204DA3"/>
    <w:multiLevelType w:val="multilevel"/>
    <w:tmpl w:val="0772DD44"/>
    <w:numStyleLink w:val="Styl1"/>
  </w:abstractNum>
  <w:abstractNum w:abstractNumId="50" w15:restartNumberingAfterBreak="0">
    <w:nsid w:val="5100411F"/>
    <w:multiLevelType w:val="multilevel"/>
    <w:tmpl w:val="0772DD44"/>
    <w:numStyleLink w:val="Styl1"/>
  </w:abstractNum>
  <w:abstractNum w:abstractNumId="51" w15:restartNumberingAfterBreak="0">
    <w:nsid w:val="5506176E"/>
    <w:multiLevelType w:val="hybridMultilevel"/>
    <w:tmpl w:val="688A0E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60E1AF9"/>
    <w:multiLevelType w:val="multilevel"/>
    <w:tmpl w:val="3702C0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3" w15:restartNumberingAfterBreak="0">
    <w:nsid w:val="56E025CA"/>
    <w:multiLevelType w:val="hybridMultilevel"/>
    <w:tmpl w:val="958CA930"/>
    <w:lvl w:ilvl="0" w:tplc="0756D874">
      <w:start w:val="1"/>
      <w:numFmt w:val="bullet"/>
      <w:lvlText w:val=""/>
      <w:lvlJc w:val="left"/>
      <w:pPr>
        <w:ind w:left="3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54" w15:restartNumberingAfterBreak="0">
    <w:nsid w:val="57C44A7F"/>
    <w:multiLevelType w:val="multilevel"/>
    <w:tmpl w:val="0772DD44"/>
    <w:numStyleLink w:val="Styl1"/>
  </w:abstractNum>
  <w:abstractNum w:abstractNumId="55" w15:restartNumberingAfterBreak="0">
    <w:nsid w:val="58086536"/>
    <w:multiLevelType w:val="hybridMultilevel"/>
    <w:tmpl w:val="35B605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6" w15:restartNumberingAfterBreak="0">
    <w:nsid w:val="590C640A"/>
    <w:multiLevelType w:val="multilevel"/>
    <w:tmpl w:val="0772DD44"/>
    <w:numStyleLink w:val="Styl1"/>
  </w:abstractNum>
  <w:abstractNum w:abstractNumId="57" w15:restartNumberingAfterBreak="0">
    <w:nsid w:val="59514366"/>
    <w:multiLevelType w:val="hybridMultilevel"/>
    <w:tmpl w:val="6AEAFA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968262A"/>
    <w:multiLevelType w:val="hybridMultilevel"/>
    <w:tmpl w:val="D63AE8CE"/>
    <w:lvl w:ilvl="0" w:tplc="1D769CE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9" w15:restartNumberingAfterBreak="0">
    <w:nsid w:val="59A55DD4"/>
    <w:multiLevelType w:val="singleLevel"/>
    <w:tmpl w:val="A1665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60" w15:restartNumberingAfterBreak="0">
    <w:nsid w:val="611D5E0B"/>
    <w:multiLevelType w:val="multilevel"/>
    <w:tmpl w:val="06C073BE"/>
    <w:lvl w:ilvl="0">
      <w:start w:val="1"/>
      <w:numFmt w:val="upperRoman"/>
      <w:pStyle w:val="Nagwek1"/>
      <w:lvlText w:val="Część %1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55"/>
      <w:numFmt w:val="ordinal"/>
      <w:pStyle w:val="Nagwek2"/>
      <w:lvlText w:val="%2"/>
      <w:lvlJc w:val="left"/>
      <w:pPr>
        <w:tabs>
          <w:tab w:val="num" w:pos="340"/>
        </w:tabs>
        <w:ind w:left="397" w:hanging="397"/>
      </w:pPr>
      <w:rPr>
        <w:rFonts w:ascii="Calibri" w:hAnsi="Calibri" w:hint="default"/>
        <w:b/>
        <w:i w:val="0"/>
        <w:color w:val="auto"/>
        <w:sz w:val="20"/>
        <w:szCs w:val="20"/>
        <w:u w:val="none"/>
      </w:rPr>
    </w:lvl>
    <w:lvl w:ilvl="2">
      <w:start w:val="1"/>
      <w:numFmt w:val="ordinal"/>
      <w:pStyle w:val="Nagwek3"/>
      <w:lvlText w:val="%2%3"/>
      <w:lvlJc w:val="left"/>
      <w:pPr>
        <w:tabs>
          <w:tab w:val="num" w:pos="567"/>
        </w:tabs>
        <w:ind w:left="624" w:hanging="624"/>
      </w:pPr>
      <w:rPr>
        <w:rFonts w:ascii="Calibri" w:hAnsi="Calibri" w:hint="default"/>
        <w:b w:val="0"/>
        <w:i w:val="0"/>
        <w:sz w:val="20"/>
        <w:szCs w:val="20"/>
      </w:rPr>
    </w:lvl>
    <w:lvl w:ilvl="3">
      <w:start w:val="1"/>
      <w:numFmt w:val="ordinal"/>
      <w:pStyle w:val="Nagwek4"/>
      <w:lvlText w:val="%2%3%4"/>
      <w:lvlJc w:val="left"/>
      <w:pPr>
        <w:tabs>
          <w:tab w:val="num" w:pos="4225"/>
        </w:tabs>
        <w:ind w:left="4225" w:hanging="680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lowerLetter"/>
      <w:pStyle w:val="Nagwek5"/>
      <w:lvlText w:val="%5)"/>
      <w:lvlJc w:val="left"/>
      <w:pPr>
        <w:tabs>
          <w:tab w:val="num" w:pos="710"/>
        </w:tabs>
        <w:ind w:left="1050" w:hanging="340"/>
      </w:pPr>
      <w:rPr>
        <w:rFonts w:asciiTheme="minorHAnsi" w:eastAsia="Times New Roman" w:hAnsiTheme="minorHAnsi" w:cstheme="minorHAnsi"/>
        <w:b w:val="0"/>
        <w:i w:val="0"/>
        <w:color w:val="auto"/>
        <w:sz w:val="20"/>
        <w:szCs w:val="20"/>
      </w:rPr>
    </w:lvl>
    <w:lvl w:ilvl="5">
      <w:start w:val="1"/>
      <w:numFmt w:val="bullet"/>
      <w:pStyle w:val="Nagwek6"/>
      <w:lvlText w:val="–"/>
      <w:lvlJc w:val="left"/>
      <w:pPr>
        <w:tabs>
          <w:tab w:val="num" w:pos="1531"/>
        </w:tabs>
        <w:ind w:left="1531" w:hanging="284"/>
      </w:pPr>
      <w:rPr>
        <w:rFonts w:ascii="Calibri" w:hAnsi="Calibri" w:cs="Times New Roman" w:hint="default"/>
      </w:rPr>
    </w:lvl>
    <w:lvl w:ilvl="6">
      <w:start w:val="1"/>
      <w:numFmt w:val="none"/>
      <w:lvlText w:val="%7"/>
      <w:lvlJc w:val="right"/>
      <w:pPr>
        <w:tabs>
          <w:tab w:val="num" w:pos="9801"/>
        </w:tabs>
        <w:ind w:left="9801" w:hanging="288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9945"/>
        </w:tabs>
        <w:ind w:left="9945" w:hanging="432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10089"/>
        </w:tabs>
        <w:ind w:left="10089" w:hanging="144"/>
      </w:pPr>
      <w:rPr>
        <w:rFonts w:hint="default"/>
      </w:rPr>
    </w:lvl>
  </w:abstractNum>
  <w:abstractNum w:abstractNumId="61" w15:restartNumberingAfterBreak="0">
    <w:nsid w:val="619F61F3"/>
    <w:multiLevelType w:val="hybridMultilevel"/>
    <w:tmpl w:val="D9F2CBAE"/>
    <w:lvl w:ilvl="0" w:tplc="034A8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08D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AADC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8E7F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5E3A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D2D3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CC3C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9031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780D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40A2F36"/>
    <w:multiLevelType w:val="multilevel"/>
    <w:tmpl w:val="462A1D82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0"/>
        <w:szCs w:val="20"/>
      </w:rPr>
    </w:lvl>
    <w:lvl w:ilvl="1">
      <w:start w:val="1"/>
      <w:numFmt w:val="ordinal"/>
      <w:suff w:val="space"/>
      <w:lvlText w:val="%1%2"/>
      <w:lvlJc w:val="left"/>
      <w:pPr>
        <w:ind w:left="792" w:hanging="432"/>
      </w:pPr>
      <w:rPr>
        <w:rFonts w:ascii="Calibri" w:hAnsi="Calibri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3" w15:restartNumberingAfterBreak="0">
    <w:nsid w:val="644C79AE"/>
    <w:multiLevelType w:val="hybridMultilevel"/>
    <w:tmpl w:val="16C848FC"/>
    <w:lvl w:ilvl="0" w:tplc="521EC23A">
      <w:start w:val="1"/>
      <w:numFmt w:val="decimal"/>
      <w:pStyle w:val="calibri-punktowanie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4" w15:restartNumberingAfterBreak="0">
    <w:nsid w:val="647949E7"/>
    <w:multiLevelType w:val="hybridMultilevel"/>
    <w:tmpl w:val="CF2A30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67090FF1"/>
    <w:multiLevelType w:val="multilevel"/>
    <w:tmpl w:val="0772DD44"/>
    <w:numStyleLink w:val="Styl1"/>
  </w:abstractNum>
  <w:abstractNum w:abstractNumId="66" w15:restartNumberingAfterBreak="0">
    <w:nsid w:val="68F1245B"/>
    <w:multiLevelType w:val="multilevel"/>
    <w:tmpl w:val="0772DD44"/>
    <w:numStyleLink w:val="Styl1"/>
  </w:abstractNum>
  <w:abstractNum w:abstractNumId="67" w15:restartNumberingAfterBreak="0">
    <w:nsid w:val="69B7502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8" w15:restartNumberingAfterBreak="0">
    <w:nsid w:val="6A45347E"/>
    <w:multiLevelType w:val="multilevel"/>
    <w:tmpl w:val="0772DD44"/>
    <w:numStyleLink w:val="Styl1"/>
  </w:abstractNum>
  <w:abstractNum w:abstractNumId="69" w15:restartNumberingAfterBreak="0">
    <w:nsid w:val="6C5F5148"/>
    <w:multiLevelType w:val="multilevel"/>
    <w:tmpl w:val="0772DD44"/>
    <w:numStyleLink w:val="Styl1"/>
  </w:abstractNum>
  <w:abstractNum w:abstractNumId="70" w15:restartNumberingAfterBreak="0">
    <w:nsid w:val="6F3E7417"/>
    <w:multiLevelType w:val="multilevel"/>
    <w:tmpl w:val="B1D8183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774"/>
        </w:tabs>
        <w:ind w:left="1588" w:hanging="1021"/>
      </w:pPr>
      <w:rPr>
        <w:rFonts w:asciiTheme="minorHAnsi" w:hAnsiTheme="minorHAnsi" w:cstheme="minorHAnsi"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5607"/>
        </w:tabs>
        <w:ind w:left="56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hint="default"/>
      </w:rPr>
    </w:lvl>
  </w:abstractNum>
  <w:abstractNum w:abstractNumId="71" w15:restartNumberingAfterBreak="0">
    <w:nsid w:val="6FC36A54"/>
    <w:multiLevelType w:val="hybridMultilevel"/>
    <w:tmpl w:val="E2D23B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711A5030"/>
    <w:multiLevelType w:val="multilevel"/>
    <w:tmpl w:val="13BA18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suff w:val="space"/>
      <w:lvlText w:val="%2)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3" w15:restartNumberingAfterBreak="0">
    <w:nsid w:val="719B1557"/>
    <w:multiLevelType w:val="multilevel"/>
    <w:tmpl w:val="0772DD44"/>
    <w:styleLink w:val="Styl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4" w15:restartNumberingAfterBreak="0">
    <w:nsid w:val="73031704"/>
    <w:multiLevelType w:val="multilevel"/>
    <w:tmpl w:val="0772DD44"/>
    <w:numStyleLink w:val="Styl1"/>
  </w:abstractNum>
  <w:abstractNum w:abstractNumId="75" w15:restartNumberingAfterBreak="0">
    <w:nsid w:val="779979D4"/>
    <w:multiLevelType w:val="multilevel"/>
    <w:tmpl w:val="27B816C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76" w15:restartNumberingAfterBreak="0">
    <w:nsid w:val="79AF7A79"/>
    <w:multiLevelType w:val="multilevel"/>
    <w:tmpl w:val="F52C2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77" w15:restartNumberingAfterBreak="0">
    <w:nsid w:val="79B27D80"/>
    <w:multiLevelType w:val="hybridMultilevel"/>
    <w:tmpl w:val="E7E61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7D283486"/>
    <w:multiLevelType w:val="hybridMultilevel"/>
    <w:tmpl w:val="0276CF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7"/>
  </w:num>
  <w:num w:numId="2">
    <w:abstractNumId w:val="26"/>
  </w:num>
  <w:num w:numId="3">
    <w:abstractNumId w:val="61"/>
  </w:num>
  <w:num w:numId="4">
    <w:abstractNumId w:val="73"/>
  </w:num>
  <w:num w:numId="5">
    <w:abstractNumId w:val="60"/>
  </w:num>
  <w:num w:numId="6">
    <w:abstractNumId w:val="60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2"/>
  </w:num>
  <w:num w:numId="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6"/>
    <w:lvlOverride w:ilvl="0">
      <w:startOverride w:val="1"/>
    </w:lvlOverride>
  </w:num>
  <w:num w:numId="10">
    <w:abstractNumId w:val="59"/>
    <w:lvlOverride w:ilvl="0">
      <w:startOverride w:val="1"/>
    </w:lvlOverride>
  </w:num>
  <w:num w:numId="11">
    <w:abstractNumId w:val="9"/>
    <w:lvlOverride w:ilvl="0">
      <w:startOverride w:val="1"/>
    </w:lvlOverride>
  </w:num>
  <w:num w:numId="12">
    <w:abstractNumId w:val="16"/>
    <w:lvlOverride w:ilvl="0">
      <w:startOverride w:val="1"/>
    </w:lvlOverride>
  </w:num>
  <w:num w:numId="13">
    <w:abstractNumId w:val="17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  <w:lvlOverride w:ilvl="0">
      <w:startOverride w:val="1"/>
    </w:lvlOverride>
  </w:num>
  <w:num w:numId="17">
    <w:abstractNumId w:val="72"/>
  </w:num>
  <w:num w:numId="18">
    <w:abstractNumId w:val="76"/>
  </w:num>
  <w:num w:numId="19">
    <w:abstractNumId w:val="62"/>
  </w:num>
  <w:num w:numId="20">
    <w:abstractNumId w:val="38"/>
  </w:num>
  <w:num w:numId="21">
    <w:abstractNumId w:val="7"/>
  </w:num>
  <w:num w:numId="22">
    <w:abstractNumId w:val="67"/>
  </w:num>
  <w:num w:numId="23">
    <w:abstractNumId w:val="40"/>
  </w:num>
  <w:num w:numId="24">
    <w:abstractNumId w:val="71"/>
  </w:num>
  <w:num w:numId="25">
    <w:abstractNumId w:val="42"/>
  </w:num>
  <w:num w:numId="26">
    <w:abstractNumId w:val="78"/>
  </w:num>
  <w:num w:numId="27">
    <w:abstractNumId w:val="55"/>
  </w:num>
  <w:num w:numId="28">
    <w:abstractNumId w:val="28"/>
    <w:lvlOverride w:ilvl="0">
      <w:startOverride w:val="1"/>
    </w:lvlOverride>
  </w:num>
  <w:num w:numId="29">
    <w:abstractNumId w:val="37"/>
  </w:num>
  <w:num w:numId="30">
    <w:abstractNumId w:val="45"/>
  </w:num>
  <w:num w:numId="31">
    <w:abstractNumId w:val="20"/>
  </w:num>
  <w:num w:numId="32">
    <w:abstractNumId w:val="19"/>
  </w:num>
  <w:num w:numId="33">
    <w:abstractNumId w:val="75"/>
  </w:num>
  <w:num w:numId="34">
    <w:abstractNumId w:val="27"/>
  </w:num>
  <w:num w:numId="35">
    <w:abstractNumId w:val="70"/>
  </w:num>
  <w:num w:numId="36">
    <w:abstractNumId w:val="31"/>
  </w:num>
  <w:num w:numId="37">
    <w:abstractNumId w:val="12"/>
  </w:num>
  <w:num w:numId="38">
    <w:abstractNumId w:val="58"/>
  </w:num>
  <w:num w:numId="39">
    <w:abstractNumId w:val="30"/>
  </w:num>
  <w:num w:numId="40">
    <w:abstractNumId w:val="65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i w:val="0"/>
          <w:iCs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/>
          <w:i w:val="0"/>
          <w:iCs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bullet"/>
        <w:lvlText w:val=""/>
        <w:lvlJc w:val="left"/>
        <w:pPr>
          <w:tabs>
            <w:tab w:val="num" w:pos="1800"/>
          </w:tabs>
          <w:ind w:left="1728" w:hanging="648"/>
        </w:pPr>
        <w:rPr>
          <w:rFonts w:ascii="Symbol" w:hAnsi="Symbol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41">
    <w:abstractNumId w:val="49"/>
  </w:num>
  <w:num w:numId="42">
    <w:abstractNumId w:val="48"/>
  </w:num>
  <w:num w:numId="43">
    <w:abstractNumId w:val="14"/>
  </w:num>
  <w:num w:numId="44">
    <w:abstractNumId w:val="36"/>
    <w:lvlOverride w:ilvl="0">
      <w:lvl w:ilvl="0">
        <w:start w:val="1"/>
        <w:numFmt w:val="decimal"/>
        <w:lvlText w:val="%1."/>
        <w:lvlJc w:val="left"/>
        <w:rPr>
          <w:rFonts w:asciiTheme="minorHAnsi" w:eastAsia="Times New Roman" w:hAnsiTheme="minorHAnsi" w:cstheme="minorHAnsi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 w:val="0"/>
        </w:rPr>
      </w:lvl>
    </w:lvlOverride>
  </w:num>
  <w:num w:numId="45">
    <w:abstractNumId w:val="66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Theme="minorHAnsi" w:hAnsiTheme="minorHAnsi" w:cstheme="minorHAnsi" w:hint="default"/>
          <w:sz w:val="20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i w:val="0"/>
          <w:iCs w:val="0"/>
        </w:rPr>
      </w:lvl>
    </w:lvlOverride>
  </w:num>
  <w:num w:numId="46">
    <w:abstractNumId w:val="44"/>
  </w:num>
  <w:num w:numId="47">
    <w:abstractNumId w:val="24"/>
  </w:num>
  <w:num w:numId="48">
    <w:abstractNumId w:val="68"/>
  </w:num>
  <w:num w:numId="49">
    <w:abstractNumId w:val="56"/>
  </w:num>
  <w:num w:numId="50">
    <w:abstractNumId w:val="33"/>
  </w:num>
  <w:num w:numId="51">
    <w:abstractNumId w:val="11"/>
  </w:num>
  <w:num w:numId="52">
    <w:abstractNumId w:val="29"/>
  </w:num>
  <w:num w:numId="53">
    <w:abstractNumId w:val="50"/>
  </w:num>
  <w:num w:numId="54">
    <w:abstractNumId w:val="54"/>
  </w:num>
  <w:num w:numId="55">
    <w:abstractNumId w:val="8"/>
  </w:num>
  <w:num w:numId="56">
    <w:abstractNumId w:val="69"/>
  </w:num>
  <w:num w:numId="57">
    <w:abstractNumId w:val="25"/>
  </w:num>
  <w:num w:numId="58">
    <w:abstractNumId w:val="77"/>
  </w:num>
  <w:num w:numId="59">
    <w:abstractNumId w:val="39"/>
  </w:num>
  <w:num w:numId="60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22"/>
  </w:num>
  <w:num w:numId="63">
    <w:abstractNumId w:val="35"/>
  </w:num>
  <w:num w:numId="64">
    <w:abstractNumId w:val="41"/>
  </w:num>
  <w:num w:numId="65">
    <w:abstractNumId w:val="74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sz w:val="20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sz w:val="20"/>
          <w:szCs w:val="20"/>
        </w:rPr>
      </w:lvl>
    </w:lvlOverride>
  </w:num>
  <w:num w:numId="66">
    <w:abstractNumId w:val="13"/>
  </w:num>
  <w:num w:numId="67">
    <w:abstractNumId w:val="64"/>
  </w:num>
  <w:num w:numId="68">
    <w:abstractNumId w:val="53"/>
  </w:num>
  <w:num w:numId="69">
    <w:abstractNumId w:val="63"/>
  </w:num>
  <w:num w:numId="70">
    <w:abstractNumId w:val="52"/>
  </w:num>
  <w:num w:numId="71">
    <w:abstractNumId w:val="21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81"/>
  <w:displayHorizontalDrawingGridEvery w:val="2"/>
  <w:noPunctuationKerning/>
  <w:characterSpacingControl w:val="doNotCompress"/>
  <w:hdrShapeDefaults>
    <o:shapedefaults v:ext="edit" spidmax="169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0B02"/>
    <w:rsid w:val="00000132"/>
    <w:rsid w:val="00001D88"/>
    <w:rsid w:val="0000481C"/>
    <w:rsid w:val="00005B8B"/>
    <w:rsid w:val="00005C2A"/>
    <w:rsid w:val="000067F2"/>
    <w:rsid w:val="00006CFF"/>
    <w:rsid w:val="0000751F"/>
    <w:rsid w:val="00007937"/>
    <w:rsid w:val="00007D54"/>
    <w:rsid w:val="00010A20"/>
    <w:rsid w:val="00010AC9"/>
    <w:rsid w:val="00010B6E"/>
    <w:rsid w:val="00011BAA"/>
    <w:rsid w:val="00013A42"/>
    <w:rsid w:val="00015115"/>
    <w:rsid w:val="00016054"/>
    <w:rsid w:val="00016F7B"/>
    <w:rsid w:val="000171E1"/>
    <w:rsid w:val="000201D4"/>
    <w:rsid w:val="00020667"/>
    <w:rsid w:val="000218D2"/>
    <w:rsid w:val="00021BDC"/>
    <w:rsid w:val="00024792"/>
    <w:rsid w:val="00024A91"/>
    <w:rsid w:val="0002599D"/>
    <w:rsid w:val="00025DBB"/>
    <w:rsid w:val="0002694A"/>
    <w:rsid w:val="00026B17"/>
    <w:rsid w:val="00026C90"/>
    <w:rsid w:val="00026CB7"/>
    <w:rsid w:val="00026EB3"/>
    <w:rsid w:val="000300B2"/>
    <w:rsid w:val="00031592"/>
    <w:rsid w:val="000329F9"/>
    <w:rsid w:val="00032C0C"/>
    <w:rsid w:val="00032DFB"/>
    <w:rsid w:val="000331C2"/>
    <w:rsid w:val="00033924"/>
    <w:rsid w:val="00035083"/>
    <w:rsid w:val="00036AFF"/>
    <w:rsid w:val="0003703E"/>
    <w:rsid w:val="00037100"/>
    <w:rsid w:val="00037AEB"/>
    <w:rsid w:val="00040B90"/>
    <w:rsid w:val="00041A92"/>
    <w:rsid w:val="00042626"/>
    <w:rsid w:val="00043117"/>
    <w:rsid w:val="000434DF"/>
    <w:rsid w:val="00043544"/>
    <w:rsid w:val="00043548"/>
    <w:rsid w:val="000440D5"/>
    <w:rsid w:val="00044983"/>
    <w:rsid w:val="000466A6"/>
    <w:rsid w:val="00047B37"/>
    <w:rsid w:val="0005083E"/>
    <w:rsid w:val="00050A85"/>
    <w:rsid w:val="00052C75"/>
    <w:rsid w:val="00053F96"/>
    <w:rsid w:val="0005502F"/>
    <w:rsid w:val="0005516F"/>
    <w:rsid w:val="0005552E"/>
    <w:rsid w:val="00056081"/>
    <w:rsid w:val="000570B3"/>
    <w:rsid w:val="00060286"/>
    <w:rsid w:val="000609E8"/>
    <w:rsid w:val="00060E1C"/>
    <w:rsid w:val="00061022"/>
    <w:rsid w:val="00061077"/>
    <w:rsid w:val="00061372"/>
    <w:rsid w:val="000624B8"/>
    <w:rsid w:val="00062B4A"/>
    <w:rsid w:val="00062CB6"/>
    <w:rsid w:val="00064642"/>
    <w:rsid w:val="0006531A"/>
    <w:rsid w:val="00065D6C"/>
    <w:rsid w:val="00066289"/>
    <w:rsid w:val="00066793"/>
    <w:rsid w:val="00066CD3"/>
    <w:rsid w:val="000673B4"/>
    <w:rsid w:val="0006758A"/>
    <w:rsid w:val="00067B56"/>
    <w:rsid w:val="00067F45"/>
    <w:rsid w:val="00070BD4"/>
    <w:rsid w:val="00072D9A"/>
    <w:rsid w:val="00072F9A"/>
    <w:rsid w:val="00073083"/>
    <w:rsid w:val="00075D54"/>
    <w:rsid w:val="00076687"/>
    <w:rsid w:val="000776B4"/>
    <w:rsid w:val="000801D3"/>
    <w:rsid w:val="00080C63"/>
    <w:rsid w:val="00080F43"/>
    <w:rsid w:val="00082ADE"/>
    <w:rsid w:val="0008355A"/>
    <w:rsid w:val="00083562"/>
    <w:rsid w:val="00083BD5"/>
    <w:rsid w:val="00084D4D"/>
    <w:rsid w:val="00084DCB"/>
    <w:rsid w:val="0008526D"/>
    <w:rsid w:val="0008555F"/>
    <w:rsid w:val="00085D91"/>
    <w:rsid w:val="00085E2F"/>
    <w:rsid w:val="000874FF"/>
    <w:rsid w:val="00087775"/>
    <w:rsid w:val="0009009A"/>
    <w:rsid w:val="000904B2"/>
    <w:rsid w:val="00091741"/>
    <w:rsid w:val="00091D3D"/>
    <w:rsid w:val="0009200E"/>
    <w:rsid w:val="00093673"/>
    <w:rsid w:val="00094025"/>
    <w:rsid w:val="0009461D"/>
    <w:rsid w:val="0009718C"/>
    <w:rsid w:val="000A12C6"/>
    <w:rsid w:val="000A27B6"/>
    <w:rsid w:val="000A27E4"/>
    <w:rsid w:val="000A394C"/>
    <w:rsid w:val="000A3BA8"/>
    <w:rsid w:val="000A3D82"/>
    <w:rsid w:val="000A3EAA"/>
    <w:rsid w:val="000A41DE"/>
    <w:rsid w:val="000A4D59"/>
    <w:rsid w:val="000A5335"/>
    <w:rsid w:val="000A6157"/>
    <w:rsid w:val="000A6A8E"/>
    <w:rsid w:val="000B02AD"/>
    <w:rsid w:val="000B37ED"/>
    <w:rsid w:val="000B44C1"/>
    <w:rsid w:val="000B4E86"/>
    <w:rsid w:val="000B6869"/>
    <w:rsid w:val="000B6DEA"/>
    <w:rsid w:val="000B6F6E"/>
    <w:rsid w:val="000C0A81"/>
    <w:rsid w:val="000C13A7"/>
    <w:rsid w:val="000C2CB1"/>
    <w:rsid w:val="000C46A8"/>
    <w:rsid w:val="000C46D9"/>
    <w:rsid w:val="000C4D19"/>
    <w:rsid w:val="000C7994"/>
    <w:rsid w:val="000C7BDE"/>
    <w:rsid w:val="000D0186"/>
    <w:rsid w:val="000D030A"/>
    <w:rsid w:val="000D0A21"/>
    <w:rsid w:val="000D3D95"/>
    <w:rsid w:val="000D5F70"/>
    <w:rsid w:val="000D6139"/>
    <w:rsid w:val="000D61EA"/>
    <w:rsid w:val="000D6AC4"/>
    <w:rsid w:val="000D77F7"/>
    <w:rsid w:val="000E1A5D"/>
    <w:rsid w:val="000E1FA7"/>
    <w:rsid w:val="000E3A41"/>
    <w:rsid w:val="000E4F7B"/>
    <w:rsid w:val="000E580B"/>
    <w:rsid w:val="000E7435"/>
    <w:rsid w:val="000F0725"/>
    <w:rsid w:val="000F1B4E"/>
    <w:rsid w:val="000F356A"/>
    <w:rsid w:val="000F3AD1"/>
    <w:rsid w:val="000F4EE7"/>
    <w:rsid w:val="000F62F8"/>
    <w:rsid w:val="000F765F"/>
    <w:rsid w:val="000F7DE7"/>
    <w:rsid w:val="001007DB"/>
    <w:rsid w:val="00101D3F"/>
    <w:rsid w:val="0010204A"/>
    <w:rsid w:val="001021C9"/>
    <w:rsid w:val="00102271"/>
    <w:rsid w:val="001039F1"/>
    <w:rsid w:val="00103AA1"/>
    <w:rsid w:val="00103D62"/>
    <w:rsid w:val="00105283"/>
    <w:rsid w:val="0010586A"/>
    <w:rsid w:val="00105B8E"/>
    <w:rsid w:val="00105D1F"/>
    <w:rsid w:val="00105ECC"/>
    <w:rsid w:val="00105F70"/>
    <w:rsid w:val="0010689E"/>
    <w:rsid w:val="00110D83"/>
    <w:rsid w:val="00111292"/>
    <w:rsid w:val="0011176A"/>
    <w:rsid w:val="00111E39"/>
    <w:rsid w:val="00111E64"/>
    <w:rsid w:val="001128C7"/>
    <w:rsid w:val="001147E3"/>
    <w:rsid w:val="00115F2F"/>
    <w:rsid w:val="00116029"/>
    <w:rsid w:val="001165AE"/>
    <w:rsid w:val="00116DA3"/>
    <w:rsid w:val="00117BA4"/>
    <w:rsid w:val="00117E89"/>
    <w:rsid w:val="00117F3F"/>
    <w:rsid w:val="0012066B"/>
    <w:rsid w:val="00120C2B"/>
    <w:rsid w:val="00121CD3"/>
    <w:rsid w:val="00121E4D"/>
    <w:rsid w:val="00123AF1"/>
    <w:rsid w:val="0012416A"/>
    <w:rsid w:val="00126824"/>
    <w:rsid w:val="0013047C"/>
    <w:rsid w:val="00131A85"/>
    <w:rsid w:val="00131DE2"/>
    <w:rsid w:val="0013231B"/>
    <w:rsid w:val="00132853"/>
    <w:rsid w:val="001328AB"/>
    <w:rsid w:val="00133777"/>
    <w:rsid w:val="001337D6"/>
    <w:rsid w:val="001338C2"/>
    <w:rsid w:val="00134F99"/>
    <w:rsid w:val="001356BB"/>
    <w:rsid w:val="00136450"/>
    <w:rsid w:val="0013713E"/>
    <w:rsid w:val="00137542"/>
    <w:rsid w:val="0013755D"/>
    <w:rsid w:val="00140828"/>
    <w:rsid w:val="001409E4"/>
    <w:rsid w:val="0014120A"/>
    <w:rsid w:val="0014162A"/>
    <w:rsid w:val="00141A29"/>
    <w:rsid w:val="001420D6"/>
    <w:rsid w:val="0014241B"/>
    <w:rsid w:val="00142463"/>
    <w:rsid w:val="001447A4"/>
    <w:rsid w:val="00145E81"/>
    <w:rsid w:val="00146AE2"/>
    <w:rsid w:val="00146CA3"/>
    <w:rsid w:val="001472A3"/>
    <w:rsid w:val="001515AD"/>
    <w:rsid w:val="00151B7E"/>
    <w:rsid w:val="001520AD"/>
    <w:rsid w:val="001526EF"/>
    <w:rsid w:val="001531C6"/>
    <w:rsid w:val="0015384C"/>
    <w:rsid w:val="00153919"/>
    <w:rsid w:val="00154316"/>
    <w:rsid w:val="001555B6"/>
    <w:rsid w:val="0015596D"/>
    <w:rsid w:val="00155AE3"/>
    <w:rsid w:val="00155B1D"/>
    <w:rsid w:val="00157F8C"/>
    <w:rsid w:val="00162EDC"/>
    <w:rsid w:val="001631A8"/>
    <w:rsid w:val="0016415C"/>
    <w:rsid w:val="00165F63"/>
    <w:rsid w:val="00166514"/>
    <w:rsid w:val="00166666"/>
    <w:rsid w:val="00167C21"/>
    <w:rsid w:val="00170756"/>
    <w:rsid w:val="00171E4F"/>
    <w:rsid w:val="001731F4"/>
    <w:rsid w:val="00173B9B"/>
    <w:rsid w:val="00173CBF"/>
    <w:rsid w:val="001745EC"/>
    <w:rsid w:val="001753D3"/>
    <w:rsid w:val="0017598D"/>
    <w:rsid w:val="001760E5"/>
    <w:rsid w:val="00176A9B"/>
    <w:rsid w:val="00177043"/>
    <w:rsid w:val="001770B5"/>
    <w:rsid w:val="001772BD"/>
    <w:rsid w:val="001800D3"/>
    <w:rsid w:val="0018121B"/>
    <w:rsid w:val="00182502"/>
    <w:rsid w:val="00183639"/>
    <w:rsid w:val="00184483"/>
    <w:rsid w:val="00184CA5"/>
    <w:rsid w:val="001862CD"/>
    <w:rsid w:val="00187FB3"/>
    <w:rsid w:val="00190660"/>
    <w:rsid w:val="0019094F"/>
    <w:rsid w:val="00190B40"/>
    <w:rsid w:val="00190F55"/>
    <w:rsid w:val="00192E9D"/>
    <w:rsid w:val="00193DE3"/>
    <w:rsid w:val="001941A4"/>
    <w:rsid w:val="00194251"/>
    <w:rsid w:val="00194969"/>
    <w:rsid w:val="00195E73"/>
    <w:rsid w:val="001A0B02"/>
    <w:rsid w:val="001A0B05"/>
    <w:rsid w:val="001A10FF"/>
    <w:rsid w:val="001A2109"/>
    <w:rsid w:val="001A255A"/>
    <w:rsid w:val="001A30CB"/>
    <w:rsid w:val="001A5B27"/>
    <w:rsid w:val="001A6C41"/>
    <w:rsid w:val="001B0877"/>
    <w:rsid w:val="001B1058"/>
    <w:rsid w:val="001B19ED"/>
    <w:rsid w:val="001B1C02"/>
    <w:rsid w:val="001B3B60"/>
    <w:rsid w:val="001B63D7"/>
    <w:rsid w:val="001B6977"/>
    <w:rsid w:val="001B7BBF"/>
    <w:rsid w:val="001C04B6"/>
    <w:rsid w:val="001C2453"/>
    <w:rsid w:val="001C2A30"/>
    <w:rsid w:val="001C52AC"/>
    <w:rsid w:val="001C5B02"/>
    <w:rsid w:val="001C68A0"/>
    <w:rsid w:val="001D051D"/>
    <w:rsid w:val="001D1967"/>
    <w:rsid w:val="001D2848"/>
    <w:rsid w:val="001D32C9"/>
    <w:rsid w:val="001D3AE2"/>
    <w:rsid w:val="001D425D"/>
    <w:rsid w:val="001D4739"/>
    <w:rsid w:val="001D5233"/>
    <w:rsid w:val="001D5610"/>
    <w:rsid w:val="001D6CF5"/>
    <w:rsid w:val="001D734A"/>
    <w:rsid w:val="001D7BF6"/>
    <w:rsid w:val="001D7E4B"/>
    <w:rsid w:val="001E01E5"/>
    <w:rsid w:val="001E03A8"/>
    <w:rsid w:val="001E2375"/>
    <w:rsid w:val="001E486A"/>
    <w:rsid w:val="001E5281"/>
    <w:rsid w:val="001E5AE4"/>
    <w:rsid w:val="001E5C91"/>
    <w:rsid w:val="001E6337"/>
    <w:rsid w:val="001E797B"/>
    <w:rsid w:val="001E7E37"/>
    <w:rsid w:val="001F23FE"/>
    <w:rsid w:val="001F31F4"/>
    <w:rsid w:val="001F3402"/>
    <w:rsid w:val="001F37EE"/>
    <w:rsid w:val="001F3F79"/>
    <w:rsid w:val="001F40C5"/>
    <w:rsid w:val="001F4208"/>
    <w:rsid w:val="001F438B"/>
    <w:rsid w:val="001F5CCB"/>
    <w:rsid w:val="001F74F0"/>
    <w:rsid w:val="001F78C5"/>
    <w:rsid w:val="00200F39"/>
    <w:rsid w:val="002016EC"/>
    <w:rsid w:val="002023EF"/>
    <w:rsid w:val="002037FE"/>
    <w:rsid w:val="00203998"/>
    <w:rsid w:val="00204EFC"/>
    <w:rsid w:val="00205B62"/>
    <w:rsid w:val="00206918"/>
    <w:rsid w:val="00207690"/>
    <w:rsid w:val="00210CE4"/>
    <w:rsid w:val="0021183D"/>
    <w:rsid w:val="002118E2"/>
    <w:rsid w:val="00211F25"/>
    <w:rsid w:val="00215ECD"/>
    <w:rsid w:val="0021618D"/>
    <w:rsid w:val="002207F7"/>
    <w:rsid w:val="00221241"/>
    <w:rsid w:val="00221378"/>
    <w:rsid w:val="0022418B"/>
    <w:rsid w:val="00226C7E"/>
    <w:rsid w:val="00226F08"/>
    <w:rsid w:val="00227491"/>
    <w:rsid w:val="00227EBC"/>
    <w:rsid w:val="002301B3"/>
    <w:rsid w:val="00230367"/>
    <w:rsid w:val="0023062B"/>
    <w:rsid w:val="002306CC"/>
    <w:rsid w:val="0023079F"/>
    <w:rsid w:val="00231905"/>
    <w:rsid w:val="00235077"/>
    <w:rsid w:val="00235488"/>
    <w:rsid w:val="00235831"/>
    <w:rsid w:val="00235D28"/>
    <w:rsid w:val="00237893"/>
    <w:rsid w:val="00242307"/>
    <w:rsid w:val="00243395"/>
    <w:rsid w:val="0024340A"/>
    <w:rsid w:val="00243CE1"/>
    <w:rsid w:val="00243CF0"/>
    <w:rsid w:val="00244074"/>
    <w:rsid w:val="00244AFA"/>
    <w:rsid w:val="00244F11"/>
    <w:rsid w:val="002463F7"/>
    <w:rsid w:val="002464EF"/>
    <w:rsid w:val="00247A62"/>
    <w:rsid w:val="00247C51"/>
    <w:rsid w:val="0025055E"/>
    <w:rsid w:val="0025093C"/>
    <w:rsid w:val="00251EE0"/>
    <w:rsid w:val="002527CB"/>
    <w:rsid w:val="00252ADF"/>
    <w:rsid w:val="002532BA"/>
    <w:rsid w:val="00253802"/>
    <w:rsid w:val="00260C7E"/>
    <w:rsid w:val="00261C4D"/>
    <w:rsid w:val="00261CA4"/>
    <w:rsid w:val="00261D69"/>
    <w:rsid w:val="002626C8"/>
    <w:rsid w:val="00262B1C"/>
    <w:rsid w:val="00262C4E"/>
    <w:rsid w:val="00263D3A"/>
    <w:rsid w:val="002650DA"/>
    <w:rsid w:val="0026608F"/>
    <w:rsid w:val="00266381"/>
    <w:rsid w:val="00266C82"/>
    <w:rsid w:val="00266E78"/>
    <w:rsid w:val="0026722C"/>
    <w:rsid w:val="002716C4"/>
    <w:rsid w:val="00274690"/>
    <w:rsid w:val="00275AD6"/>
    <w:rsid w:val="002773F0"/>
    <w:rsid w:val="00277B6F"/>
    <w:rsid w:val="0028001C"/>
    <w:rsid w:val="002800E7"/>
    <w:rsid w:val="0028080D"/>
    <w:rsid w:val="002808BD"/>
    <w:rsid w:val="0028191F"/>
    <w:rsid w:val="00281E4C"/>
    <w:rsid w:val="002845B4"/>
    <w:rsid w:val="0028481C"/>
    <w:rsid w:val="00286727"/>
    <w:rsid w:val="00286AAC"/>
    <w:rsid w:val="00290563"/>
    <w:rsid w:val="00291AA2"/>
    <w:rsid w:val="0029223D"/>
    <w:rsid w:val="00292F31"/>
    <w:rsid w:val="00293174"/>
    <w:rsid w:val="00294ACC"/>
    <w:rsid w:val="002955A1"/>
    <w:rsid w:val="002958CF"/>
    <w:rsid w:val="00296F12"/>
    <w:rsid w:val="002974F0"/>
    <w:rsid w:val="002A1AC1"/>
    <w:rsid w:val="002A2353"/>
    <w:rsid w:val="002A2F40"/>
    <w:rsid w:val="002A34FE"/>
    <w:rsid w:val="002A4A78"/>
    <w:rsid w:val="002A7862"/>
    <w:rsid w:val="002B1BB8"/>
    <w:rsid w:val="002B21A8"/>
    <w:rsid w:val="002B2B13"/>
    <w:rsid w:val="002B3751"/>
    <w:rsid w:val="002B3FE0"/>
    <w:rsid w:val="002B4439"/>
    <w:rsid w:val="002B499C"/>
    <w:rsid w:val="002B5B36"/>
    <w:rsid w:val="002B5DD1"/>
    <w:rsid w:val="002B72A2"/>
    <w:rsid w:val="002C134C"/>
    <w:rsid w:val="002C1533"/>
    <w:rsid w:val="002C1A93"/>
    <w:rsid w:val="002C30D4"/>
    <w:rsid w:val="002C30EB"/>
    <w:rsid w:val="002C42C2"/>
    <w:rsid w:val="002C4803"/>
    <w:rsid w:val="002C48E7"/>
    <w:rsid w:val="002C4EDD"/>
    <w:rsid w:val="002C62B9"/>
    <w:rsid w:val="002C6416"/>
    <w:rsid w:val="002C6521"/>
    <w:rsid w:val="002C7DBF"/>
    <w:rsid w:val="002D0A93"/>
    <w:rsid w:val="002D0FEE"/>
    <w:rsid w:val="002D1AD0"/>
    <w:rsid w:val="002D284B"/>
    <w:rsid w:val="002D3C8D"/>
    <w:rsid w:val="002D4D63"/>
    <w:rsid w:val="002D5FAE"/>
    <w:rsid w:val="002D602E"/>
    <w:rsid w:val="002D699C"/>
    <w:rsid w:val="002D7514"/>
    <w:rsid w:val="002D7543"/>
    <w:rsid w:val="002D75C4"/>
    <w:rsid w:val="002E0937"/>
    <w:rsid w:val="002E0B14"/>
    <w:rsid w:val="002E0CE6"/>
    <w:rsid w:val="002E1391"/>
    <w:rsid w:val="002E23A3"/>
    <w:rsid w:val="002E4311"/>
    <w:rsid w:val="002E4610"/>
    <w:rsid w:val="002E549E"/>
    <w:rsid w:val="002E5D08"/>
    <w:rsid w:val="002E751F"/>
    <w:rsid w:val="002E7B06"/>
    <w:rsid w:val="002E7DD7"/>
    <w:rsid w:val="002F02F7"/>
    <w:rsid w:val="002F036E"/>
    <w:rsid w:val="002F173C"/>
    <w:rsid w:val="002F1F08"/>
    <w:rsid w:val="002F20B0"/>
    <w:rsid w:val="002F3C41"/>
    <w:rsid w:val="002F4081"/>
    <w:rsid w:val="002F41C7"/>
    <w:rsid w:val="002F4553"/>
    <w:rsid w:val="002F46D9"/>
    <w:rsid w:val="002F521F"/>
    <w:rsid w:val="00301C71"/>
    <w:rsid w:val="00301E79"/>
    <w:rsid w:val="00301FC1"/>
    <w:rsid w:val="0030226C"/>
    <w:rsid w:val="0030293A"/>
    <w:rsid w:val="00302C50"/>
    <w:rsid w:val="00304387"/>
    <w:rsid w:val="00304CEA"/>
    <w:rsid w:val="00305C6E"/>
    <w:rsid w:val="0030652D"/>
    <w:rsid w:val="00306904"/>
    <w:rsid w:val="00306AF3"/>
    <w:rsid w:val="003076AF"/>
    <w:rsid w:val="00307E98"/>
    <w:rsid w:val="00310D7B"/>
    <w:rsid w:val="00312166"/>
    <w:rsid w:val="0031262C"/>
    <w:rsid w:val="00312C48"/>
    <w:rsid w:val="003138D9"/>
    <w:rsid w:val="00313BDC"/>
    <w:rsid w:val="00313FBA"/>
    <w:rsid w:val="00314639"/>
    <w:rsid w:val="00314936"/>
    <w:rsid w:val="0031527A"/>
    <w:rsid w:val="00315425"/>
    <w:rsid w:val="00315F1F"/>
    <w:rsid w:val="00316D7A"/>
    <w:rsid w:val="0031721C"/>
    <w:rsid w:val="003222A7"/>
    <w:rsid w:val="00323487"/>
    <w:rsid w:val="003251A3"/>
    <w:rsid w:val="003254DE"/>
    <w:rsid w:val="003258D5"/>
    <w:rsid w:val="003268B2"/>
    <w:rsid w:val="00327E5B"/>
    <w:rsid w:val="00327F2D"/>
    <w:rsid w:val="003328B4"/>
    <w:rsid w:val="00332A4C"/>
    <w:rsid w:val="00334494"/>
    <w:rsid w:val="00334BCB"/>
    <w:rsid w:val="00335919"/>
    <w:rsid w:val="00336246"/>
    <w:rsid w:val="0033665D"/>
    <w:rsid w:val="0033677C"/>
    <w:rsid w:val="00337B55"/>
    <w:rsid w:val="0034061D"/>
    <w:rsid w:val="003409A2"/>
    <w:rsid w:val="00340A98"/>
    <w:rsid w:val="00342E26"/>
    <w:rsid w:val="00343A5C"/>
    <w:rsid w:val="0034426C"/>
    <w:rsid w:val="00344BCC"/>
    <w:rsid w:val="00345143"/>
    <w:rsid w:val="00346EE3"/>
    <w:rsid w:val="00347288"/>
    <w:rsid w:val="00347A26"/>
    <w:rsid w:val="00347BD6"/>
    <w:rsid w:val="003500A8"/>
    <w:rsid w:val="003504D6"/>
    <w:rsid w:val="00350B8A"/>
    <w:rsid w:val="00350F9D"/>
    <w:rsid w:val="00351447"/>
    <w:rsid w:val="00351BFF"/>
    <w:rsid w:val="00352CE6"/>
    <w:rsid w:val="003531D1"/>
    <w:rsid w:val="00353BB7"/>
    <w:rsid w:val="00353EB1"/>
    <w:rsid w:val="00354245"/>
    <w:rsid w:val="00354289"/>
    <w:rsid w:val="003550E3"/>
    <w:rsid w:val="00355287"/>
    <w:rsid w:val="00356E44"/>
    <w:rsid w:val="003571BB"/>
    <w:rsid w:val="00357323"/>
    <w:rsid w:val="003574FB"/>
    <w:rsid w:val="00357D9F"/>
    <w:rsid w:val="003608F6"/>
    <w:rsid w:val="00360BB7"/>
    <w:rsid w:val="00360DC7"/>
    <w:rsid w:val="00361005"/>
    <w:rsid w:val="0036134D"/>
    <w:rsid w:val="003631DA"/>
    <w:rsid w:val="00364281"/>
    <w:rsid w:val="003649E3"/>
    <w:rsid w:val="00366344"/>
    <w:rsid w:val="003671B5"/>
    <w:rsid w:val="0036742B"/>
    <w:rsid w:val="00371EA0"/>
    <w:rsid w:val="003734AD"/>
    <w:rsid w:val="00374951"/>
    <w:rsid w:val="00374A77"/>
    <w:rsid w:val="00375A5C"/>
    <w:rsid w:val="003766ED"/>
    <w:rsid w:val="00376E94"/>
    <w:rsid w:val="003803D1"/>
    <w:rsid w:val="003805F5"/>
    <w:rsid w:val="00380E6D"/>
    <w:rsid w:val="00381A05"/>
    <w:rsid w:val="00381A5E"/>
    <w:rsid w:val="00381B5F"/>
    <w:rsid w:val="00381E2B"/>
    <w:rsid w:val="00382B09"/>
    <w:rsid w:val="00383270"/>
    <w:rsid w:val="00384862"/>
    <w:rsid w:val="00384DB4"/>
    <w:rsid w:val="0038573B"/>
    <w:rsid w:val="003876A6"/>
    <w:rsid w:val="00387D44"/>
    <w:rsid w:val="00387E93"/>
    <w:rsid w:val="00390236"/>
    <w:rsid w:val="003906FE"/>
    <w:rsid w:val="00390BFB"/>
    <w:rsid w:val="00391FD9"/>
    <w:rsid w:val="00393678"/>
    <w:rsid w:val="0039385D"/>
    <w:rsid w:val="0039396A"/>
    <w:rsid w:val="00393D34"/>
    <w:rsid w:val="0039621C"/>
    <w:rsid w:val="00396582"/>
    <w:rsid w:val="00397281"/>
    <w:rsid w:val="00397580"/>
    <w:rsid w:val="00397BC9"/>
    <w:rsid w:val="003A24D0"/>
    <w:rsid w:val="003A25C6"/>
    <w:rsid w:val="003A2E1E"/>
    <w:rsid w:val="003A330F"/>
    <w:rsid w:val="003A3A34"/>
    <w:rsid w:val="003A3A4F"/>
    <w:rsid w:val="003A3F66"/>
    <w:rsid w:val="003A73F7"/>
    <w:rsid w:val="003B05AB"/>
    <w:rsid w:val="003B11EE"/>
    <w:rsid w:val="003B22F0"/>
    <w:rsid w:val="003B2ED5"/>
    <w:rsid w:val="003B3713"/>
    <w:rsid w:val="003B41EF"/>
    <w:rsid w:val="003B466C"/>
    <w:rsid w:val="003B4F50"/>
    <w:rsid w:val="003B5FE1"/>
    <w:rsid w:val="003B60D4"/>
    <w:rsid w:val="003B77A6"/>
    <w:rsid w:val="003C0B87"/>
    <w:rsid w:val="003C0DE4"/>
    <w:rsid w:val="003C10C2"/>
    <w:rsid w:val="003C176D"/>
    <w:rsid w:val="003C218C"/>
    <w:rsid w:val="003C2343"/>
    <w:rsid w:val="003C25EF"/>
    <w:rsid w:val="003C270E"/>
    <w:rsid w:val="003C321E"/>
    <w:rsid w:val="003C3605"/>
    <w:rsid w:val="003C47A0"/>
    <w:rsid w:val="003C4C2B"/>
    <w:rsid w:val="003C6C07"/>
    <w:rsid w:val="003C7759"/>
    <w:rsid w:val="003C7FAC"/>
    <w:rsid w:val="003D000F"/>
    <w:rsid w:val="003D0421"/>
    <w:rsid w:val="003D117C"/>
    <w:rsid w:val="003D1AFB"/>
    <w:rsid w:val="003D2217"/>
    <w:rsid w:val="003D22DC"/>
    <w:rsid w:val="003D22DF"/>
    <w:rsid w:val="003D3B21"/>
    <w:rsid w:val="003D4765"/>
    <w:rsid w:val="003D4AAE"/>
    <w:rsid w:val="003D5B7B"/>
    <w:rsid w:val="003D6E78"/>
    <w:rsid w:val="003D72D5"/>
    <w:rsid w:val="003D79E1"/>
    <w:rsid w:val="003E2D8C"/>
    <w:rsid w:val="003E4212"/>
    <w:rsid w:val="003E4259"/>
    <w:rsid w:val="003E488B"/>
    <w:rsid w:val="003E7583"/>
    <w:rsid w:val="003E7B1F"/>
    <w:rsid w:val="003F01C0"/>
    <w:rsid w:val="003F02C6"/>
    <w:rsid w:val="003F06A4"/>
    <w:rsid w:val="003F0C4C"/>
    <w:rsid w:val="003F1171"/>
    <w:rsid w:val="003F182E"/>
    <w:rsid w:val="003F26BF"/>
    <w:rsid w:val="003F2E9A"/>
    <w:rsid w:val="003F368D"/>
    <w:rsid w:val="003F40C3"/>
    <w:rsid w:val="003F4746"/>
    <w:rsid w:val="003F556C"/>
    <w:rsid w:val="003F63E4"/>
    <w:rsid w:val="003F6D59"/>
    <w:rsid w:val="0040125C"/>
    <w:rsid w:val="004012C0"/>
    <w:rsid w:val="00403B46"/>
    <w:rsid w:val="0040465B"/>
    <w:rsid w:val="00404AD3"/>
    <w:rsid w:val="0040515E"/>
    <w:rsid w:val="00406232"/>
    <w:rsid w:val="00406C58"/>
    <w:rsid w:val="0040722F"/>
    <w:rsid w:val="00407BAF"/>
    <w:rsid w:val="00407D3C"/>
    <w:rsid w:val="00410410"/>
    <w:rsid w:val="004115F5"/>
    <w:rsid w:val="00411AE9"/>
    <w:rsid w:val="00415783"/>
    <w:rsid w:val="00415DEA"/>
    <w:rsid w:val="0041647B"/>
    <w:rsid w:val="00417EF6"/>
    <w:rsid w:val="004200F9"/>
    <w:rsid w:val="004213D9"/>
    <w:rsid w:val="00421779"/>
    <w:rsid w:val="00421C1F"/>
    <w:rsid w:val="00422335"/>
    <w:rsid w:val="00422B7F"/>
    <w:rsid w:val="00422F81"/>
    <w:rsid w:val="00422FD1"/>
    <w:rsid w:val="00423C50"/>
    <w:rsid w:val="00423EA4"/>
    <w:rsid w:val="004250D5"/>
    <w:rsid w:val="004266B5"/>
    <w:rsid w:val="00426D21"/>
    <w:rsid w:val="0042752E"/>
    <w:rsid w:val="00427B6E"/>
    <w:rsid w:val="00430247"/>
    <w:rsid w:val="00432D9D"/>
    <w:rsid w:val="00432E33"/>
    <w:rsid w:val="00433FB8"/>
    <w:rsid w:val="00434003"/>
    <w:rsid w:val="0043488E"/>
    <w:rsid w:val="00434B50"/>
    <w:rsid w:val="00434D47"/>
    <w:rsid w:val="004359C3"/>
    <w:rsid w:val="00435C7B"/>
    <w:rsid w:val="00436B8A"/>
    <w:rsid w:val="004373E3"/>
    <w:rsid w:val="00437FFE"/>
    <w:rsid w:val="0044188D"/>
    <w:rsid w:val="00441CDE"/>
    <w:rsid w:val="00441EC5"/>
    <w:rsid w:val="004420BD"/>
    <w:rsid w:val="004420CE"/>
    <w:rsid w:val="00442FFA"/>
    <w:rsid w:val="004446B0"/>
    <w:rsid w:val="00444855"/>
    <w:rsid w:val="00445106"/>
    <w:rsid w:val="004460C2"/>
    <w:rsid w:val="0044680D"/>
    <w:rsid w:val="00446EA2"/>
    <w:rsid w:val="00450DA3"/>
    <w:rsid w:val="00452C2A"/>
    <w:rsid w:val="00454010"/>
    <w:rsid w:val="004551B7"/>
    <w:rsid w:val="004552AC"/>
    <w:rsid w:val="00456D68"/>
    <w:rsid w:val="004576D4"/>
    <w:rsid w:val="0045795B"/>
    <w:rsid w:val="00460543"/>
    <w:rsid w:val="00460F8C"/>
    <w:rsid w:val="0046219D"/>
    <w:rsid w:val="00462636"/>
    <w:rsid w:val="00462971"/>
    <w:rsid w:val="00462CBA"/>
    <w:rsid w:val="0046328A"/>
    <w:rsid w:val="004633DD"/>
    <w:rsid w:val="0046491D"/>
    <w:rsid w:val="00464DBE"/>
    <w:rsid w:val="00464FD9"/>
    <w:rsid w:val="004653ED"/>
    <w:rsid w:val="004654AD"/>
    <w:rsid w:val="0046574F"/>
    <w:rsid w:val="004669E8"/>
    <w:rsid w:val="00471DE4"/>
    <w:rsid w:val="004738AB"/>
    <w:rsid w:val="004739E6"/>
    <w:rsid w:val="004744A8"/>
    <w:rsid w:val="004746F3"/>
    <w:rsid w:val="0047672A"/>
    <w:rsid w:val="004778D3"/>
    <w:rsid w:val="00480B34"/>
    <w:rsid w:val="00482046"/>
    <w:rsid w:val="00483036"/>
    <w:rsid w:val="00483620"/>
    <w:rsid w:val="00484D52"/>
    <w:rsid w:val="0048599C"/>
    <w:rsid w:val="00486CC1"/>
    <w:rsid w:val="00486DDA"/>
    <w:rsid w:val="004872B7"/>
    <w:rsid w:val="00487351"/>
    <w:rsid w:val="0049006D"/>
    <w:rsid w:val="0049010C"/>
    <w:rsid w:val="004903E9"/>
    <w:rsid w:val="004908B6"/>
    <w:rsid w:val="004909F5"/>
    <w:rsid w:val="00490FAB"/>
    <w:rsid w:val="004913DB"/>
    <w:rsid w:val="0049186E"/>
    <w:rsid w:val="00492097"/>
    <w:rsid w:val="004929E0"/>
    <w:rsid w:val="00492AE6"/>
    <w:rsid w:val="00493273"/>
    <w:rsid w:val="0049381A"/>
    <w:rsid w:val="00493EBF"/>
    <w:rsid w:val="00495CD5"/>
    <w:rsid w:val="00496312"/>
    <w:rsid w:val="00496737"/>
    <w:rsid w:val="004A00DF"/>
    <w:rsid w:val="004A0998"/>
    <w:rsid w:val="004A12A8"/>
    <w:rsid w:val="004A1B8D"/>
    <w:rsid w:val="004A2442"/>
    <w:rsid w:val="004A4473"/>
    <w:rsid w:val="004A5577"/>
    <w:rsid w:val="004A5E3A"/>
    <w:rsid w:val="004A6769"/>
    <w:rsid w:val="004A6FE8"/>
    <w:rsid w:val="004A7422"/>
    <w:rsid w:val="004A773B"/>
    <w:rsid w:val="004A7BEF"/>
    <w:rsid w:val="004A7D1C"/>
    <w:rsid w:val="004B0079"/>
    <w:rsid w:val="004B04FB"/>
    <w:rsid w:val="004B0677"/>
    <w:rsid w:val="004B204B"/>
    <w:rsid w:val="004B2CCD"/>
    <w:rsid w:val="004B34B5"/>
    <w:rsid w:val="004B39B3"/>
    <w:rsid w:val="004B3B71"/>
    <w:rsid w:val="004B3BFF"/>
    <w:rsid w:val="004B67A1"/>
    <w:rsid w:val="004B6B2E"/>
    <w:rsid w:val="004B7AAE"/>
    <w:rsid w:val="004C0449"/>
    <w:rsid w:val="004C1621"/>
    <w:rsid w:val="004C1B72"/>
    <w:rsid w:val="004C1C97"/>
    <w:rsid w:val="004C1CEE"/>
    <w:rsid w:val="004C2045"/>
    <w:rsid w:val="004C33E2"/>
    <w:rsid w:val="004C3534"/>
    <w:rsid w:val="004C46EB"/>
    <w:rsid w:val="004C4799"/>
    <w:rsid w:val="004C5BEC"/>
    <w:rsid w:val="004C635A"/>
    <w:rsid w:val="004C6DCE"/>
    <w:rsid w:val="004C7C1C"/>
    <w:rsid w:val="004C7FAD"/>
    <w:rsid w:val="004D0620"/>
    <w:rsid w:val="004D2559"/>
    <w:rsid w:val="004D2ADE"/>
    <w:rsid w:val="004D4122"/>
    <w:rsid w:val="004D4255"/>
    <w:rsid w:val="004D521D"/>
    <w:rsid w:val="004D527D"/>
    <w:rsid w:val="004D5CA3"/>
    <w:rsid w:val="004D61D5"/>
    <w:rsid w:val="004D63E6"/>
    <w:rsid w:val="004E0EC3"/>
    <w:rsid w:val="004E1DF3"/>
    <w:rsid w:val="004E1F73"/>
    <w:rsid w:val="004E26BA"/>
    <w:rsid w:val="004E2772"/>
    <w:rsid w:val="004E3C09"/>
    <w:rsid w:val="004E49E3"/>
    <w:rsid w:val="004E55CC"/>
    <w:rsid w:val="004E5E09"/>
    <w:rsid w:val="004E75FF"/>
    <w:rsid w:val="004F23C7"/>
    <w:rsid w:val="004F42AB"/>
    <w:rsid w:val="004F49B0"/>
    <w:rsid w:val="004F648F"/>
    <w:rsid w:val="004F69DA"/>
    <w:rsid w:val="00500756"/>
    <w:rsid w:val="00501279"/>
    <w:rsid w:val="00501758"/>
    <w:rsid w:val="005026D5"/>
    <w:rsid w:val="00504877"/>
    <w:rsid w:val="0050584F"/>
    <w:rsid w:val="00505ADB"/>
    <w:rsid w:val="00505B54"/>
    <w:rsid w:val="00506430"/>
    <w:rsid w:val="00507C84"/>
    <w:rsid w:val="00507E0B"/>
    <w:rsid w:val="00510790"/>
    <w:rsid w:val="00510D8A"/>
    <w:rsid w:val="00511094"/>
    <w:rsid w:val="0051205B"/>
    <w:rsid w:val="00512BB9"/>
    <w:rsid w:val="005131A9"/>
    <w:rsid w:val="00513D00"/>
    <w:rsid w:val="0051425E"/>
    <w:rsid w:val="00515224"/>
    <w:rsid w:val="005157A9"/>
    <w:rsid w:val="00516B37"/>
    <w:rsid w:val="005202A6"/>
    <w:rsid w:val="00520980"/>
    <w:rsid w:val="0052273E"/>
    <w:rsid w:val="00522856"/>
    <w:rsid w:val="0052305A"/>
    <w:rsid w:val="005230A8"/>
    <w:rsid w:val="00523703"/>
    <w:rsid w:val="0052391F"/>
    <w:rsid w:val="0052457F"/>
    <w:rsid w:val="00524BBB"/>
    <w:rsid w:val="005253DE"/>
    <w:rsid w:val="005264D7"/>
    <w:rsid w:val="00526745"/>
    <w:rsid w:val="00527243"/>
    <w:rsid w:val="00527AEC"/>
    <w:rsid w:val="00527E88"/>
    <w:rsid w:val="005300E8"/>
    <w:rsid w:val="00530E7E"/>
    <w:rsid w:val="005315A2"/>
    <w:rsid w:val="00531BB9"/>
    <w:rsid w:val="00531CD5"/>
    <w:rsid w:val="00531EE3"/>
    <w:rsid w:val="005324A1"/>
    <w:rsid w:val="00534138"/>
    <w:rsid w:val="00534502"/>
    <w:rsid w:val="0053506D"/>
    <w:rsid w:val="005372FF"/>
    <w:rsid w:val="00541887"/>
    <w:rsid w:val="00542180"/>
    <w:rsid w:val="00542623"/>
    <w:rsid w:val="00542976"/>
    <w:rsid w:val="005436CF"/>
    <w:rsid w:val="0054402E"/>
    <w:rsid w:val="0054494B"/>
    <w:rsid w:val="00544EF9"/>
    <w:rsid w:val="005453B4"/>
    <w:rsid w:val="005453DB"/>
    <w:rsid w:val="0054659E"/>
    <w:rsid w:val="005469A0"/>
    <w:rsid w:val="00546A7E"/>
    <w:rsid w:val="005479EB"/>
    <w:rsid w:val="00547E17"/>
    <w:rsid w:val="005502F3"/>
    <w:rsid w:val="005504EB"/>
    <w:rsid w:val="00550775"/>
    <w:rsid w:val="00550B4B"/>
    <w:rsid w:val="00551CB9"/>
    <w:rsid w:val="0055207A"/>
    <w:rsid w:val="005538FC"/>
    <w:rsid w:val="00554035"/>
    <w:rsid w:val="00554F9F"/>
    <w:rsid w:val="0055502E"/>
    <w:rsid w:val="00555690"/>
    <w:rsid w:val="00555DE3"/>
    <w:rsid w:val="0055696A"/>
    <w:rsid w:val="00557EB7"/>
    <w:rsid w:val="0056010D"/>
    <w:rsid w:val="0056023A"/>
    <w:rsid w:val="00561753"/>
    <w:rsid w:val="005625C4"/>
    <w:rsid w:val="00562D17"/>
    <w:rsid w:val="005632A9"/>
    <w:rsid w:val="00564387"/>
    <w:rsid w:val="00564A1F"/>
    <w:rsid w:val="00564D3C"/>
    <w:rsid w:val="00566308"/>
    <w:rsid w:val="005666CB"/>
    <w:rsid w:val="0056678B"/>
    <w:rsid w:val="00570469"/>
    <w:rsid w:val="00571048"/>
    <w:rsid w:val="00571F6E"/>
    <w:rsid w:val="00573D83"/>
    <w:rsid w:val="00574215"/>
    <w:rsid w:val="005747CB"/>
    <w:rsid w:val="0057480A"/>
    <w:rsid w:val="00574AA3"/>
    <w:rsid w:val="00574C0B"/>
    <w:rsid w:val="00575C35"/>
    <w:rsid w:val="005763AB"/>
    <w:rsid w:val="00576400"/>
    <w:rsid w:val="00576B5E"/>
    <w:rsid w:val="0057707B"/>
    <w:rsid w:val="00577D37"/>
    <w:rsid w:val="0058018F"/>
    <w:rsid w:val="005801B9"/>
    <w:rsid w:val="0058024E"/>
    <w:rsid w:val="00580B58"/>
    <w:rsid w:val="005812D8"/>
    <w:rsid w:val="005826E8"/>
    <w:rsid w:val="00583C06"/>
    <w:rsid w:val="00583EF5"/>
    <w:rsid w:val="00591A15"/>
    <w:rsid w:val="00591DDB"/>
    <w:rsid w:val="00592A65"/>
    <w:rsid w:val="00592F06"/>
    <w:rsid w:val="005931E0"/>
    <w:rsid w:val="0059393F"/>
    <w:rsid w:val="00593C08"/>
    <w:rsid w:val="00594260"/>
    <w:rsid w:val="005945DF"/>
    <w:rsid w:val="005950D4"/>
    <w:rsid w:val="00596920"/>
    <w:rsid w:val="00596F85"/>
    <w:rsid w:val="00596F98"/>
    <w:rsid w:val="005A1BF8"/>
    <w:rsid w:val="005A2201"/>
    <w:rsid w:val="005A26ED"/>
    <w:rsid w:val="005A287D"/>
    <w:rsid w:val="005A353E"/>
    <w:rsid w:val="005A487F"/>
    <w:rsid w:val="005A5116"/>
    <w:rsid w:val="005A554D"/>
    <w:rsid w:val="005A58BB"/>
    <w:rsid w:val="005A7581"/>
    <w:rsid w:val="005B0EDB"/>
    <w:rsid w:val="005B144D"/>
    <w:rsid w:val="005B1D57"/>
    <w:rsid w:val="005B352F"/>
    <w:rsid w:val="005B4506"/>
    <w:rsid w:val="005B52C3"/>
    <w:rsid w:val="005B5A49"/>
    <w:rsid w:val="005B5BB7"/>
    <w:rsid w:val="005B62AB"/>
    <w:rsid w:val="005B6FEF"/>
    <w:rsid w:val="005B7840"/>
    <w:rsid w:val="005C0429"/>
    <w:rsid w:val="005C06C0"/>
    <w:rsid w:val="005C0A8B"/>
    <w:rsid w:val="005C18DD"/>
    <w:rsid w:val="005C355B"/>
    <w:rsid w:val="005C35CE"/>
    <w:rsid w:val="005C59FA"/>
    <w:rsid w:val="005D0288"/>
    <w:rsid w:val="005D2135"/>
    <w:rsid w:val="005D217C"/>
    <w:rsid w:val="005D2F9F"/>
    <w:rsid w:val="005D33A0"/>
    <w:rsid w:val="005D34A8"/>
    <w:rsid w:val="005D3DD8"/>
    <w:rsid w:val="005D40AF"/>
    <w:rsid w:val="005D4B7C"/>
    <w:rsid w:val="005D6150"/>
    <w:rsid w:val="005D63DB"/>
    <w:rsid w:val="005D7824"/>
    <w:rsid w:val="005E0457"/>
    <w:rsid w:val="005E07B3"/>
    <w:rsid w:val="005E0C9A"/>
    <w:rsid w:val="005E168B"/>
    <w:rsid w:val="005E2853"/>
    <w:rsid w:val="005E2CC6"/>
    <w:rsid w:val="005E6B52"/>
    <w:rsid w:val="005E6EB0"/>
    <w:rsid w:val="005E7108"/>
    <w:rsid w:val="005E7246"/>
    <w:rsid w:val="005E7579"/>
    <w:rsid w:val="005F02E3"/>
    <w:rsid w:val="005F0790"/>
    <w:rsid w:val="005F197C"/>
    <w:rsid w:val="005F3796"/>
    <w:rsid w:val="005F396E"/>
    <w:rsid w:val="005F40F8"/>
    <w:rsid w:val="005F4EE9"/>
    <w:rsid w:val="00602470"/>
    <w:rsid w:val="00602A10"/>
    <w:rsid w:val="00602B84"/>
    <w:rsid w:val="00602D38"/>
    <w:rsid w:val="00602F9A"/>
    <w:rsid w:val="006040F5"/>
    <w:rsid w:val="006043DA"/>
    <w:rsid w:val="00605C22"/>
    <w:rsid w:val="006060F3"/>
    <w:rsid w:val="006062F9"/>
    <w:rsid w:val="006064D0"/>
    <w:rsid w:val="0060668E"/>
    <w:rsid w:val="006105B1"/>
    <w:rsid w:val="00610CED"/>
    <w:rsid w:val="00610D12"/>
    <w:rsid w:val="00611C32"/>
    <w:rsid w:val="00612713"/>
    <w:rsid w:val="006127B0"/>
    <w:rsid w:val="00612833"/>
    <w:rsid w:val="00612C9A"/>
    <w:rsid w:val="006159CE"/>
    <w:rsid w:val="00615F31"/>
    <w:rsid w:val="0061673D"/>
    <w:rsid w:val="00617456"/>
    <w:rsid w:val="00617660"/>
    <w:rsid w:val="00620316"/>
    <w:rsid w:val="00621E49"/>
    <w:rsid w:val="00622C17"/>
    <w:rsid w:val="00623030"/>
    <w:rsid w:val="00624BA0"/>
    <w:rsid w:val="00625ED3"/>
    <w:rsid w:val="006261AE"/>
    <w:rsid w:val="006266DD"/>
    <w:rsid w:val="006268E3"/>
    <w:rsid w:val="00626936"/>
    <w:rsid w:val="0062709E"/>
    <w:rsid w:val="00627361"/>
    <w:rsid w:val="00630402"/>
    <w:rsid w:val="0063306A"/>
    <w:rsid w:val="0063334E"/>
    <w:rsid w:val="0063392E"/>
    <w:rsid w:val="00633B8B"/>
    <w:rsid w:val="00635047"/>
    <w:rsid w:val="006351DD"/>
    <w:rsid w:val="00635764"/>
    <w:rsid w:val="00635A20"/>
    <w:rsid w:val="00635DAD"/>
    <w:rsid w:val="00635F77"/>
    <w:rsid w:val="00636E51"/>
    <w:rsid w:val="00637543"/>
    <w:rsid w:val="006377B6"/>
    <w:rsid w:val="00641360"/>
    <w:rsid w:val="00641AFD"/>
    <w:rsid w:val="006426A5"/>
    <w:rsid w:val="00642766"/>
    <w:rsid w:val="00643A11"/>
    <w:rsid w:val="006454CD"/>
    <w:rsid w:val="00646624"/>
    <w:rsid w:val="00646F7A"/>
    <w:rsid w:val="006471A2"/>
    <w:rsid w:val="0065019E"/>
    <w:rsid w:val="00650586"/>
    <w:rsid w:val="00650BFA"/>
    <w:rsid w:val="00650CA4"/>
    <w:rsid w:val="00650F1F"/>
    <w:rsid w:val="006523E2"/>
    <w:rsid w:val="006528C9"/>
    <w:rsid w:val="00652C26"/>
    <w:rsid w:val="0065359D"/>
    <w:rsid w:val="00653CFD"/>
    <w:rsid w:val="0065415E"/>
    <w:rsid w:val="00654374"/>
    <w:rsid w:val="00654FA3"/>
    <w:rsid w:val="00655472"/>
    <w:rsid w:val="006565A4"/>
    <w:rsid w:val="00656659"/>
    <w:rsid w:val="00656EFD"/>
    <w:rsid w:val="006579AC"/>
    <w:rsid w:val="00657D93"/>
    <w:rsid w:val="00660787"/>
    <w:rsid w:val="0066126A"/>
    <w:rsid w:val="00662794"/>
    <w:rsid w:val="00662CB6"/>
    <w:rsid w:val="00662CFD"/>
    <w:rsid w:val="006638CA"/>
    <w:rsid w:val="006643CD"/>
    <w:rsid w:val="00665960"/>
    <w:rsid w:val="00665B3C"/>
    <w:rsid w:val="0066623A"/>
    <w:rsid w:val="0066688B"/>
    <w:rsid w:val="00666D57"/>
    <w:rsid w:val="0067117B"/>
    <w:rsid w:val="00671618"/>
    <w:rsid w:val="00671E64"/>
    <w:rsid w:val="00671F99"/>
    <w:rsid w:val="00672C20"/>
    <w:rsid w:val="00674672"/>
    <w:rsid w:val="006747E4"/>
    <w:rsid w:val="00674FC2"/>
    <w:rsid w:val="006754C9"/>
    <w:rsid w:val="00675607"/>
    <w:rsid w:val="00675DF4"/>
    <w:rsid w:val="0067627B"/>
    <w:rsid w:val="00676623"/>
    <w:rsid w:val="006768C1"/>
    <w:rsid w:val="00680F61"/>
    <w:rsid w:val="00681C69"/>
    <w:rsid w:val="0068288A"/>
    <w:rsid w:val="00682B01"/>
    <w:rsid w:val="00683833"/>
    <w:rsid w:val="00683B56"/>
    <w:rsid w:val="00684ACE"/>
    <w:rsid w:val="00684DB8"/>
    <w:rsid w:val="00685531"/>
    <w:rsid w:val="0068646B"/>
    <w:rsid w:val="00686AF9"/>
    <w:rsid w:val="00687CE7"/>
    <w:rsid w:val="00692012"/>
    <w:rsid w:val="00692B7B"/>
    <w:rsid w:val="00693AB2"/>
    <w:rsid w:val="0069415A"/>
    <w:rsid w:val="00694F31"/>
    <w:rsid w:val="0069535D"/>
    <w:rsid w:val="00695DAF"/>
    <w:rsid w:val="00696021"/>
    <w:rsid w:val="006978E9"/>
    <w:rsid w:val="006A0324"/>
    <w:rsid w:val="006A0C5A"/>
    <w:rsid w:val="006A0D6F"/>
    <w:rsid w:val="006A1EBE"/>
    <w:rsid w:val="006A2974"/>
    <w:rsid w:val="006A340A"/>
    <w:rsid w:val="006A3728"/>
    <w:rsid w:val="006A4B98"/>
    <w:rsid w:val="006A5B7F"/>
    <w:rsid w:val="006A673A"/>
    <w:rsid w:val="006B058A"/>
    <w:rsid w:val="006B0723"/>
    <w:rsid w:val="006B0DDD"/>
    <w:rsid w:val="006B1B30"/>
    <w:rsid w:val="006B348F"/>
    <w:rsid w:val="006B3DCF"/>
    <w:rsid w:val="006B4005"/>
    <w:rsid w:val="006B48F0"/>
    <w:rsid w:val="006B5B5D"/>
    <w:rsid w:val="006B5E65"/>
    <w:rsid w:val="006B5F34"/>
    <w:rsid w:val="006B6E1A"/>
    <w:rsid w:val="006B7E6D"/>
    <w:rsid w:val="006C0173"/>
    <w:rsid w:val="006C01A7"/>
    <w:rsid w:val="006C1D22"/>
    <w:rsid w:val="006C264C"/>
    <w:rsid w:val="006C36F1"/>
    <w:rsid w:val="006C7DA5"/>
    <w:rsid w:val="006C7E60"/>
    <w:rsid w:val="006D0701"/>
    <w:rsid w:val="006D07AC"/>
    <w:rsid w:val="006D07DE"/>
    <w:rsid w:val="006D0F27"/>
    <w:rsid w:val="006D12B6"/>
    <w:rsid w:val="006D1492"/>
    <w:rsid w:val="006D1B97"/>
    <w:rsid w:val="006D2A71"/>
    <w:rsid w:val="006D4B91"/>
    <w:rsid w:val="006D5175"/>
    <w:rsid w:val="006D5803"/>
    <w:rsid w:val="006D5917"/>
    <w:rsid w:val="006D5C4D"/>
    <w:rsid w:val="006D6884"/>
    <w:rsid w:val="006E04FC"/>
    <w:rsid w:val="006E0904"/>
    <w:rsid w:val="006E16A8"/>
    <w:rsid w:val="006E2126"/>
    <w:rsid w:val="006E2A02"/>
    <w:rsid w:val="006E2D97"/>
    <w:rsid w:val="006E31D2"/>
    <w:rsid w:val="006E39B5"/>
    <w:rsid w:val="006E6CB3"/>
    <w:rsid w:val="006E7511"/>
    <w:rsid w:val="006E7E06"/>
    <w:rsid w:val="006F05DA"/>
    <w:rsid w:val="006F0AC6"/>
    <w:rsid w:val="006F15C1"/>
    <w:rsid w:val="006F15F2"/>
    <w:rsid w:val="006F18EB"/>
    <w:rsid w:val="006F28DC"/>
    <w:rsid w:val="006F6D62"/>
    <w:rsid w:val="006F6EF5"/>
    <w:rsid w:val="006F7897"/>
    <w:rsid w:val="006F7FD1"/>
    <w:rsid w:val="00700AA7"/>
    <w:rsid w:val="00700E9A"/>
    <w:rsid w:val="00701944"/>
    <w:rsid w:val="00701BE8"/>
    <w:rsid w:val="007025B0"/>
    <w:rsid w:val="007026EB"/>
    <w:rsid w:val="00704587"/>
    <w:rsid w:val="0070490C"/>
    <w:rsid w:val="00705373"/>
    <w:rsid w:val="007058FE"/>
    <w:rsid w:val="00706827"/>
    <w:rsid w:val="00706C13"/>
    <w:rsid w:val="00706EAC"/>
    <w:rsid w:val="00707304"/>
    <w:rsid w:val="00707466"/>
    <w:rsid w:val="007077F9"/>
    <w:rsid w:val="0071135A"/>
    <w:rsid w:val="00712C52"/>
    <w:rsid w:val="00712C67"/>
    <w:rsid w:val="007148B0"/>
    <w:rsid w:val="007158DF"/>
    <w:rsid w:val="00715916"/>
    <w:rsid w:val="007159E7"/>
    <w:rsid w:val="007159F8"/>
    <w:rsid w:val="00716F72"/>
    <w:rsid w:val="00717578"/>
    <w:rsid w:val="00721EF6"/>
    <w:rsid w:val="00722236"/>
    <w:rsid w:val="007241A8"/>
    <w:rsid w:val="0072497A"/>
    <w:rsid w:val="0072568B"/>
    <w:rsid w:val="00725DFF"/>
    <w:rsid w:val="007262A7"/>
    <w:rsid w:val="0072651A"/>
    <w:rsid w:val="0072707F"/>
    <w:rsid w:val="0072784A"/>
    <w:rsid w:val="007303D9"/>
    <w:rsid w:val="00731628"/>
    <w:rsid w:val="00731667"/>
    <w:rsid w:val="00732766"/>
    <w:rsid w:val="00733E48"/>
    <w:rsid w:val="0073437B"/>
    <w:rsid w:val="00734EC9"/>
    <w:rsid w:val="00735288"/>
    <w:rsid w:val="00735A66"/>
    <w:rsid w:val="00736290"/>
    <w:rsid w:val="007405BC"/>
    <w:rsid w:val="00741E5A"/>
    <w:rsid w:val="007420C7"/>
    <w:rsid w:val="0074509B"/>
    <w:rsid w:val="0074517F"/>
    <w:rsid w:val="0074527B"/>
    <w:rsid w:val="007458FB"/>
    <w:rsid w:val="00745C2E"/>
    <w:rsid w:val="007460B9"/>
    <w:rsid w:val="00746436"/>
    <w:rsid w:val="00746461"/>
    <w:rsid w:val="00746A05"/>
    <w:rsid w:val="00746A7B"/>
    <w:rsid w:val="007477F0"/>
    <w:rsid w:val="007528CD"/>
    <w:rsid w:val="007530CA"/>
    <w:rsid w:val="00755E2F"/>
    <w:rsid w:val="00756213"/>
    <w:rsid w:val="00757141"/>
    <w:rsid w:val="007601ED"/>
    <w:rsid w:val="00760BA1"/>
    <w:rsid w:val="00760E03"/>
    <w:rsid w:val="00761AE8"/>
    <w:rsid w:val="00761E91"/>
    <w:rsid w:val="00762628"/>
    <w:rsid w:val="0076306A"/>
    <w:rsid w:val="0076334F"/>
    <w:rsid w:val="007636E0"/>
    <w:rsid w:val="0076392E"/>
    <w:rsid w:val="00764339"/>
    <w:rsid w:val="007645C3"/>
    <w:rsid w:val="00764AE4"/>
    <w:rsid w:val="007656B4"/>
    <w:rsid w:val="00766D1A"/>
    <w:rsid w:val="00770153"/>
    <w:rsid w:val="007704D0"/>
    <w:rsid w:val="00770667"/>
    <w:rsid w:val="00770919"/>
    <w:rsid w:val="00770B6D"/>
    <w:rsid w:val="0077114D"/>
    <w:rsid w:val="0077177A"/>
    <w:rsid w:val="007719F8"/>
    <w:rsid w:val="00773B72"/>
    <w:rsid w:val="0077448E"/>
    <w:rsid w:val="00774553"/>
    <w:rsid w:val="007753B6"/>
    <w:rsid w:val="007753BA"/>
    <w:rsid w:val="0077588A"/>
    <w:rsid w:val="00775B90"/>
    <w:rsid w:val="00775DF3"/>
    <w:rsid w:val="00777922"/>
    <w:rsid w:val="007805D2"/>
    <w:rsid w:val="00781232"/>
    <w:rsid w:val="00781C08"/>
    <w:rsid w:val="00782DD7"/>
    <w:rsid w:val="007839ED"/>
    <w:rsid w:val="00783A8E"/>
    <w:rsid w:val="00783C7A"/>
    <w:rsid w:val="0078411B"/>
    <w:rsid w:val="00784454"/>
    <w:rsid w:val="0078458D"/>
    <w:rsid w:val="007867DF"/>
    <w:rsid w:val="00787CA2"/>
    <w:rsid w:val="00790279"/>
    <w:rsid w:val="00790B7C"/>
    <w:rsid w:val="0079226E"/>
    <w:rsid w:val="00792A18"/>
    <w:rsid w:val="0079334F"/>
    <w:rsid w:val="00793C7A"/>
    <w:rsid w:val="00793E95"/>
    <w:rsid w:val="00797376"/>
    <w:rsid w:val="007A08ED"/>
    <w:rsid w:val="007A205C"/>
    <w:rsid w:val="007A2154"/>
    <w:rsid w:val="007A2420"/>
    <w:rsid w:val="007A2500"/>
    <w:rsid w:val="007A3A9B"/>
    <w:rsid w:val="007A3B57"/>
    <w:rsid w:val="007A45EE"/>
    <w:rsid w:val="007A7205"/>
    <w:rsid w:val="007A7B58"/>
    <w:rsid w:val="007B0AA2"/>
    <w:rsid w:val="007B372F"/>
    <w:rsid w:val="007B4A4C"/>
    <w:rsid w:val="007B4C24"/>
    <w:rsid w:val="007B55A8"/>
    <w:rsid w:val="007B580E"/>
    <w:rsid w:val="007B5A40"/>
    <w:rsid w:val="007C012D"/>
    <w:rsid w:val="007C1018"/>
    <w:rsid w:val="007C1B9A"/>
    <w:rsid w:val="007C2FE1"/>
    <w:rsid w:val="007C32ED"/>
    <w:rsid w:val="007C44F4"/>
    <w:rsid w:val="007C48EE"/>
    <w:rsid w:val="007C498B"/>
    <w:rsid w:val="007C4B30"/>
    <w:rsid w:val="007C4BE0"/>
    <w:rsid w:val="007C5D2F"/>
    <w:rsid w:val="007C602B"/>
    <w:rsid w:val="007C6B1D"/>
    <w:rsid w:val="007C74F4"/>
    <w:rsid w:val="007D0126"/>
    <w:rsid w:val="007D0CC9"/>
    <w:rsid w:val="007D16BA"/>
    <w:rsid w:val="007D1FE0"/>
    <w:rsid w:val="007D3E23"/>
    <w:rsid w:val="007D5531"/>
    <w:rsid w:val="007D5B9D"/>
    <w:rsid w:val="007D60F5"/>
    <w:rsid w:val="007D6180"/>
    <w:rsid w:val="007D61A1"/>
    <w:rsid w:val="007D667D"/>
    <w:rsid w:val="007D6F68"/>
    <w:rsid w:val="007E01E7"/>
    <w:rsid w:val="007E05DE"/>
    <w:rsid w:val="007E124A"/>
    <w:rsid w:val="007E1BB7"/>
    <w:rsid w:val="007E3710"/>
    <w:rsid w:val="007E4332"/>
    <w:rsid w:val="007E50DD"/>
    <w:rsid w:val="007E5F45"/>
    <w:rsid w:val="007E6796"/>
    <w:rsid w:val="007F0B46"/>
    <w:rsid w:val="007F1125"/>
    <w:rsid w:val="007F1E6E"/>
    <w:rsid w:val="007F3305"/>
    <w:rsid w:val="007F44B7"/>
    <w:rsid w:val="007F4584"/>
    <w:rsid w:val="007F545C"/>
    <w:rsid w:val="007F6A56"/>
    <w:rsid w:val="007F7F53"/>
    <w:rsid w:val="008001AC"/>
    <w:rsid w:val="00800579"/>
    <w:rsid w:val="00800613"/>
    <w:rsid w:val="008007AB"/>
    <w:rsid w:val="008007EB"/>
    <w:rsid w:val="00801479"/>
    <w:rsid w:val="008018F3"/>
    <w:rsid w:val="00802860"/>
    <w:rsid w:val="008034A8"/>
    <w:rsid w:val="008035EE"/>
    <w:rsid w:val="00803F18"/>
    <w:rsid w:val="0080406A"/>
    <w:rsid w:val="0080424D"/>
    <w:rsid w:val="008063D4"/>
    <w:rsid w:val="00806972"/>
    <w:rsid w:val="00806A27"/>
    <w:rsid w:val="0080720A"/>
    <w:rsid w:val="00807274"/>
    <w:rsid w:val="00810096"/>
    <w:rsid w:val="00810C64"/>
    <w:rsid w:val="00811461"/>
    <w:rsid w:val="008146E2"/>
    <w:rsid w:val="008166B3"/>
    <w:rsid w:val="00816939"/>
    <w:rsid w:val="0081759B"/>
    <w:rsid w:val="0082358C"/>
    <w:rsid w:val="00824528"/>
    <w:rsid w:val="00824AE8"/>
    <w:rsid w:val="00824C88"/>
    <w:rsid w:val="00825EF1"/>
    <w:rsid w:val="00825F89"/>
    <w:rsid w:val="008264B3"/>
    <w:rsid w:val="00827712"/>
    <w:rsid w:val="00827D81"/>
    <w:rsid w:val="00831DAF"/>
    <w:rsid w:val="0083327B"/>
    <w:rsid w:val="00834802"/>
    <w:rsid w:val="00834C44"/>
    <w:rsid w:val="00834C98"/>
    <w:rsid w:val="00834D5F"/>
    <w:rsid w:val="00835BE6"/>
    <w:rsid w:val="008362B5"/>
    <w:rsid w:val="008366E3"/>
    <w:rsid w:val="0083696C"/>
    <w:rsid w:val="00836DB6"/>
    <w:rsid w:val="0083707F"/>
    <w:rsid w:val="008370C6"/>
    <w:rsid w:val="00840CD8"/>
    <w:rsid w:val="008428AB"/>
    <w:rsid w:val="00844010"/>
    <w:rsid w:val="008441BF"/>
    <w:rsid w:val="008449DE"/>
    <w:rsid w:val="008453D1"/>
    <w:rsid w:val="008458D1"/>
    <w:rsid w:val="00846B39"/>
    <w:rsid w:val="00847E9C"/>
    <w:rsid w:val="008503D2"/>
    <w:rsid w:val="00850DBE"/>
    <w:rsid w:val="00851346"/>
    <w:rsid w:val="00851443"/>
    <w:rsid w:val="0085185F"/>
    <w:rsid w:val="00851E59"/>
    <w:rsid w:val="00852601"/>
    <w:rsid w:val="0085594B"/>
    <w:rsid w:val="00856A9A"/>
    <w:rsid w:val="008577BD"/>
    <w:rsid w:val="00857B21"/>
    <w:rsid w:val="00857EA1"/>
    <w:rsid w:val="00860D4C"/>
    <w:rsid w:val="00860E65"/>
    <w:rsid w:val="00863C03"/>
    <w:rsid w:val="00863C9D"/>
    <w:rsid w:val="00864300"/>
    <w:rsid w:val="00866D70"/>
    <w:rsid w:val="00867482"/>
    <w:rsid w:val="008704E0"/>
    <w:rsid w:val="0087086D"/>
    <w:rsid w:val="0087165C"/>
    <w:rsid w:val="0087174C"/>
    <w:rsid w:val="008717A8"/>
    <w:rsid w:val="0087237E"/>
    <w:rsid w:val="00872A87"/>
    <w:rsid w:val="00873744"/>
    <w:rsid w:val="00874ABD"/>
    <w:rsid w:val="00874DE4"/>
    <w:rsid w:val="0087538A"/>
    <w:rsid w:val="008763F8"/>
    <w:rsid w:val="008800A9"/>
    <w:rsid w:val="00880AF6"/>
    <w:rsid w:val="00880D29"/>
    <w:rsid w:val="00881465"/>
    <w:rsid w:val="00881EAA"/>
    <w:rsid w:val="00882119"/>
    <w:rsid w:val="00882572"/>
    <w:rsid w:val="0088284B"/>
    <w:rsid w:val="00883B7C"/>
    <w:rsid w:val="00885034"/>
    <w:rsid w:val="00885DEF"/>
    <w:rsid w:val="00886318"/>
    <w:rsid w:val="008876E7"/>
    <w:rsid w:val="008910CE"/>
    <w:rsid w:val="00891BBE"/>
    <w:rsid w:val="008925DE"/>
    <w:rsid w:val="00892698"/>
    <w:rsid w:val="008931DB"/>
    <w:rsid w:val="008957F4"/>
    <w:rsid w:val="00896181"/>
    <w:rsid w:val="00896442"/>
    <w:rsid w:val="00896FD2"/>
    <w:rsid w:val="00897EC2"/>
    <w:rsid w:val="008A0AAC"/>
    <w:rsid w:val="008A0B5E"/>
    <w:rsid w:val="008A1C3A"/>
    <w:rsid w:val="008A307A"/>
    <w:rsid w:val="008A3290"/>
    <w:rsid w:val="008A39BC"/>
    <w:rsid w:val="008A3D74"/>
    <w:rsid w:val="008A3EF2"/>
    <w:rsid w:val="008A5651"/>
    <w:rsid w:val="008A58AC"/>
    <w:rsid w:val="008A64AE"/>
    <w:rsid w:val="008A7F9B"/>
    <w:rsid w:val="008B0438"/>
    <w:rsid w:val="008B09CD"/>
    <w:rsid w:val="008B1779"/>
    <w:rsid w:val="008B4CCD"/>
    <w:rsid w:val="008B5D71"/>
    <w:rsid w:val="008B70EB"/>
    <w:rsid w:val="008B71C8"/>
    <w:rsid w:val="008C0955"/>
    <w:rsid w:val="008C0CD2"/>
    <w:rsid w:val="008C2435"/>
    <w:rsid w:val="008C279F"/>
    <w:rsid w:val="008C3649"/>
    <w:rsid w:val="008C3ABC"/>
    <w:rsid w:val="008C3BCE"/>
    <w:rsid w:val="008C3CE0"/>
    <w:rsid w:val="008C3F37"/>
    <w:rsid w:val="008C467A"/>
    <w:rsid w:val="008C5ACC"/>
    <w:rsid w:val="008C604E"/>
    <w:rsid w:val="008C613E"/>
    <w:rsid w:val="008C6C3F"/>
    <w:rsid w:val="008C6CBD"/>
    <w:rsid w:val="008C7368"/>
    <w:rsid w:val="008C7D9C"/>
    <w:rsid w:val="008D03BA"/>
    <w:rsid w:val="008D05C3"/>
    <w:rsid w:val="008D1543"/>
    <w:rsid w:val="008D2A92"/>
    <w:rsid w:val="008D4204"/>
    <w:rsid w:val="008D4B33"/>
    <w:rsid w:val="008D532D"/>
    <w:rsid w:val="008D5404"/>
    <w:rsid w:val="008D6355"/>
    <w:rsid w:val="008D6597"/>
    <w:rsid w:val="008D7C3B"/>
    <w:rsid w:val="008D7CD6"/>
    <w:rsid w:val="008E1271"/>
    <w:rsid w:val="008E19F2"/>
    <w:rsid w:val="008E220A"/>
    <w:rsid w:val="008E26BB"/>
    <w:rsid w:val="008E33D5"/>
    <w:rsid w:val="008E359E"/>
    <w:rsid w:val="008E4EB8"/>
    <w:rsid w:val="008E6070"/>
    <w:rsid w:val="008E697E"/>
    <w:rsid w:val="008E777E"/>
    <w:rsid w:val="008E7A79"/>
    <w:rsid w:val="008E7E99"/>
    <w:rsid w:val="008F08CF"/>
    <w:rsid w:val="008F170E"/>
    <w:rsid w:val="008F17D0"/>
    <w:rsid w:val="008F432A"/>
    <w:rsid w:val="008F4FEA"/>
    <w:rsid w:val="008F5723"/>
    <w:rsid w:val="00900EC6"/>
    <w:rsid w:val="0090220E"/>
    <w:rsid w:val="00902832"/>
    <w:rsid w:val="009029F7"/>
    <w:rsid w:val="009041A8"/>
    <w:rsid w:val="00904B39"/>
    <w:rsid w:val="009051BC"/>
    <w:rsid w:val="00906E2D"/>
    <w:rsid w:val="009101D8"/>
    <w:rsid w:val="009108C3"/>
    <w:rsid w:val="00910E3F"/>
    <w:rsid w:val="009113AD"/>
    <w:rsid w:val="0091153E"/>
    <w:rsid w:val="00911DAC"/>
    <w:rsid w:val="00912732"/>
    <w:rsid w:val="00914375"/>
    <w:rsid w:val="00914C58"/>
    <w:rsid w:val="00915208"/>
    <w:rsid w:val="0091521F"/>
    <w:rsid w:val="00916364"/>
    <w:rsid w:val="00917344"/>
    <w:rsid w:val="00917684"/>
    <w:rsid w:val="00921437"/>
    <w:rsid w:val="00921F13"/>
    <w:rsid w:val="00923386"/>
    <w:rsid w:val="00923C7A"/>
    <w:rsid w:val="00924127"/>
    <w:rsid w:val="00924EA3"/>
    <w:rsid w:val="00924F81"/>
    <w:rsid w:val="009257DD"/>
    <w:rsid w:val="00925D64"/>
    <w:rsid w:val="009268F6"/>
    <w:rsid w:val="0092732F"/>
    <w:rsid w:val="009275B4"/>
    <w:rsid w:val="00930435"/>
    <w:rsid w:val="00930642"/>
    <w:rsid w:val="00930862"/>
    <w:rsid w:val="00930BBA"/>
    <w:rsid w:val="009312E6"/>
    <w:rsid w:val="00932F4A"/>
    <w:rsid w:val="009330BC"/>
    <w:rsid w:val="009346C7"/>
    <w:rsid w:val="0093502E"/>
    <w:rsid w:val="00935652"/>
    <w:rsid w:val="0093595E"/>
    <w:rsid w:val="00936FF6"/>
    <w:rsid w:val="00937801"/>
    <w:rsid w:val="00937B43"/>
    <w:rsid w:val="00940011"/>
    <w:rsid w:val="00940497"/>
    <w:rsid w:val="00940728"/>
    <w:rsid w:val="009410D1"/>
    <w:rsid w:val="009411C5"/>
    <w:rsid w:val="0094137A"/>
    <w:rsid w:val="00941B86"/>
    <w:rsid w:val="00942242"/>
    <w:rsid w:val="009430A5"/>
    <w:rsid w:val="009431A8"/>
    <w:rsid w:val="009438B1"/>
    <w:rsid w:val="00944222"/>
    <w:rsid w:val="009442C4"/>
    <w:rsid w:val="00945FD1"/>
    <w:rsid w:val="00947700"/>
    <w:rsid w:val="00947A5B"/>
    <w:rsid w:val="00947DF5"/>
    <w:rsid w:val="0095080E"/>
    <w:rsid w:val="00950A71"/>
    <w:rsid w:val="00952263"/>
    <w:rsid w:val="00952575"/>
    <w:rsid w:val="00954FE2"/>
    <w:rsid w:val="00956C8E"/>
    <w:rsid w:val="00956EDA"/>
    <w:rsid w:val="0095708E"/>
    <w:rsid w:val="009577B8"/>
    <w:rsid w:val="00957910"/>
    <w:rsid w:val="0096094B"/>
    <w:rsid w:val="00960F03"/>
    <w:rsid w:val="00963255"/>
    <w:rsid w:val="00963F32"/>
    <w:rsid w:val="00964713"/>
    <w:rsid w:val="00964C00"/>
    <w:rsid w:val="00965A50"/>
    <w:rsid w:val="00966FA6"/>
    <w:rsid w:val="00966FF0"/>
    <w:rsid w:val="00967655"/>
    <w:rsid w:val="00970666"/>
    <w:rsid w:val="00974330"/>
    <w:rsid w:val="0097567A"/>
    <w:rsid w:val="009756F9"/>
    <w:rsid w:val="00975B05"/>
    <w:rsid w:val="009777D6"/>
    <w:rsid w:val="00977983"/>
    <w:rsid w:val="00980069"/>
    <w:rsid w:val="00980B52"/>
    <w:rsid w:val="009822D9"/>
    <w:rsid w:val="0098252A"/>
    <w:rsid w:val="0098264D"/>
    <w:rsid w:val="009827A6"/>
    <w:rsid w:val="00982A71"/>
    <w:rsid w:val="009837FD"/>
    <w:rsid w:val="00983D52"/>
    <w:rsid w:val="00984352"/>
    <w:rsid w:val="00984640"/>
    <w:rsid w:val="009846E3"/>
    <w:rsid w:val="00984896"/>
    <w:rsid w:val="00984CF2"/>
    <w:rsid w:val="00985478"/>
    <w:rsid w:val="00985552"/>
    <w:rsid w:val="0098649C"/>
    <w:rsid w:val="0098768D"/>
    <w:rsid w:val="00990518"/>
    <w:rsid w:val="009907F9"/>
    <w:rsid w:val="00992203"/>
    <w:rsid w:val="00992227"/>
    <w:rsid w:val="00993B44"/>
    <w:rsid w:val="00993EAE"/>
    <w:rsid w:val="00994B8F"/>
    <w:rsid w:val="00994DCE"/>
    <w:rsid w:val="009969F3"/>
    <w:rsid w:val="00997636"/>
    <w:rsid w:val="009A26C4"/>
    <w:rsid w:val="009A2787"/>
    <w:rsid w:val="009A32BB"/>
    <w:rsid w:val="009A45B9"/>
    <w:rsid w:val="009A4C02"/>
    <w:rsid w:val="009A4E2E"/>
    <w:rsid w:val="009A68C3"/>
    <w:rsid w:val="009A6DBF"/>
    <w:rsid w:val="009A6E59"/>
    <w:rsid w:val="009B0605"/>
    <w:rsid w:val="009B13B1"/>
    <w:rsid w:val="009B13D0"/>
    <w:rsid w:val="009B1664"/>
    <w:rsid w:val="009B1769"/>
    <w:rsid w:val="009B1E35"/>
    <w:rsid w:val="009B2767"/>
    <w:rsid w:val="009B2A30"/>
    <w:rsid w:val="009B2E0C"/>
    <w:rsid w:val="009B3788"/>
    <w:rsid w:val="009B47EA"/>
    <w:rsid w:val="009B4DEA"/>
    <w:rsid w:val="009B5B3D"/>
    <w:rsid w:val="009B617E"/>
    <w:rsid w:val="009B6415"/>
    <w:rsid w:val="009B6A19"/>
    <w:rsid w:val="009B6C30"/>
    <w:rsid w:val="009C04EE"/>
    <w:rsid w:val="009C05B8"/>
    <w:rsid w:val="009C13C1"/>
    <w:rsid w:val="009C161B"/>
    <w:rsid w:val="009C16E0"/>
    <w:rsid w:val="009C1810"/>
    <w:rsid w:val="009C1BA7"/>
    <w:rsid w:val="009C2FCA"/>
    <w:rsid w:val="009C432D"/>
    <w:rsid w:val="009C43E4"/>
    <w:rsid w:val="009C61EE"/>
    <w:rsid w:val="009D1163"/>
    <w:rsid w:val="009D16DA"/>
    <w:rsid w:val="009D1871"/>
    <w:rsid w:val="009D1ADC"/>
    <w:rsid w:val="009D1E5E"/>
    <w:rsid w:val="009D2BDF"/>
    <w:rsid w:val="009D3E94"/>
    <w:rsid w:val="009D4786"/>
    <w:rsid w:val="009D58F5"/>
    <w:rsid w:val="009D6C78"/>
    <w:rsid w:val="009D7470"/>
    <w:rsid w:val="009D79E1"/>
    <w:rsid w:val="009E1D5B"/>
    <w:rsid w:val="009E2332"/>
    <w:rsid w:val="009E2A1A"/>
    <w:rsid w:val="009E3021"/>
    <w:rsid w:val="009E3C51"/>
    <w:rsid w:val="009E41A6"/>
    <w:rsid w:val="009E4327"/>
    <w:rsid w:val="009E49BD"/>
    <w:rsid w:val="009E4A0D"/>
    <w:rsid w:val="009E539C"/>
    <w:rsid w:val="009E5569"/>
    <w:rsid w:val="009E6606"/>
    <w:rsid w:val="009E663D"/>
    <w:rsid w:val="009E6FD3"/>
    <w:rsid w:val="009F18CC"/>
    <w:rsid w:val="009F5359"/>
    <w:rsid w:val="009F6D44"/>
    <w:rsid w:val="009F6E14"/>
    <w:rsid w:val="009F73DD"/>
    <w:rsid w:val="00A0115E"/>
    <w:rsid w:val="00A026F9"/>
    <w:rsid w:val="00A0331E"/>
    <w:rsid w:val="00A050BD"/>
    <w:rsid w:val="00A05DA3"/>
    <w:rsid w:val="00A076C1"/>
    <w:rsid w:val="00A07B11"/>
    <w:rsid w:val="00A07EAA"/>
    <w:rsid w:val="00A1173E"/>
    <w:rsid w:val="00A11D01"/>
    <w:rsid w:val="00A11FFC"/>
    <w:rsid w:val="00A14018"/>
    <w:rsid w:val="00A15392"/>
    <w:rsid w:val="00A1643B"/>
    <w:rsid w:val="00A173CA"/>
    <w:rsid w:val="00A20815"/>
    <w:rsid w:val="00A210F8"/>
    <w:rsid w:val="00A21DCD"/>
    <w:rsid w:val="00A24592"/>
    <w:rsid w:val="00A25086"/>
    <w:rsid w:val="00A2623B"/>
    <w:rsid w:val="00A2741E"/>
    <w:rsid w:val="00A2780D"/>
    <w:rsid w:val="00A27CFE"/>
    <w:rsid w:val="00A3132C"/>
    <w:rsid w:val="00A31357"/>
    <w:rsid w:val="00A31488"/>
    <w:rsid w:val="00A31D5E"/>
    <w:rsid w:val="00A31F6E"/>
    <w:rsid w:val="00A322D8"/>
    <w:rsid w:val="00A324DA"/>
    <w:rsid w:val="00A33673"/>
    <w:rsid w:val="00A33C00"/>
    <w:rsid w:val="00A33EB1"/>
    <w:rsid w:val="00A35EC9"/>
    <w:rsid w:val="00A36172"/>
    <w:rsid w:val="00A373CF"/>
    <w:rsid w:val="00A37F97"/>
    <w:rsid w:val="00A37FC8"/>
    <w:rsid w:val="00A400D5"/>
    <w:rsid w:val="00A407D3"/>
    <w:rsid w:val="00A40D92"/>
    <w:rsid w:val="00A41177"/>
    <w:rsid w:val="00A423DF"/>
    <w:rsid w:val="00A42821"/>
    <w:rsid w:val="00A42A48"/>
    <w:rsid w:val="00A42D64"/>
    <w:rsid w:val="00A42FC4"/>
    <w:rsid w:val="00A43852"/>
    <w:rsid w:val="00A4389D"/>
    <w:rsid w:val="00A44196"/>
    <w:rsid w:val="00A44717"/>
    <w:rsid w:val="00A447CB"/>
    <w:rsid w:val="00A448EE"/>
    <w:rsid w:val="00A44A5E"/>
    <w:rsid w:val="00A463F3"/>
    <w:rsid w:val="00A4754D"/>
    <w:rsid w:val="00A475A4"/>
    <w:rsid w:val="00A47D31"/>
    <w:rsid w:val="00A50C63"/>
    <w:rsid w:val="00A5177F"/>
    <w:rsid w:val="00A51B03"/>
    <w:rsid w:val="00A51D7C"/>
    <w:rsid w:val="00A52115"/>
    <w:rsid w:val="00A52C41"/>
    <w:rsid w:val="00A531DB"/>
    <w:rsid w:val="00A5332E"/>
    <w:rsid w:val="00A5374C"/>
    <w:rsid w:val="00A53DE4"/>
    <w:rsid w:val="00A53DEB"/>
    <w:rsid w:val="00A55219"/>
    <w:rsid w:val="00A55E92"/>
    <w:rsid w:val="00A56305"/>
    <w:rsid w:val="00A57AFA"/>
    <w:rsid w:val="00A60169"/>
    <w:rsid w:val="00A61E73"/>
    <w:rsid w:val="00A6341B"/>
    <w:rsid w:val="00A64343"/>
    <w:rsid w:val="00A650A1"/>
    <w:rsid w:val="00A6516D"/>
    <w:rsid w:val="00A659C8"/>
    <w:rsid w:val="00A65F5A"/>
    <w:rsid w:val="00A66BF2"/>
    <w:rsid w:val="00A67544"/>
    <w:rsid w:val="00A6774F"/>
    <w:rsid w:val="00A709F9"/>
    <w:rsid w:val="00A71477"/>
    <w:rsid w:val="00A7254B"/>
    <w:rsid w:val="00A73733"/>
    <w:rsid w:val="00A73E18"/>
    <w:rsid w:val="00A74BA9"/>
    <w:rsid w:val="00A75064"/>
    <w:rsid w:val="00A750AC"/>
    <w:rsid w:val="00A755CD"/>
    <w:rsid w:val="00A7632B"/>
    <w:rsid w:val="00A7648F"/>
    <w:rsid w:val="00A7681F"/>
    <w:rsid w:val="00A772E2"/>
    <w:rsid w:val="00A808C8"/>
    <w:rsid w:val="00A80EAD"/>
    <w:rsid w:val="00A82EA3"/>
    <w:rsid w:val="00A83641"/>
    <w:rsid w:val="00A838E9"/>
    <w:rsid w:val="00A84E54"/>
    <w:rsid w:val="00A859FE"/>
    <w:rsid w:val="00A860F0"/>
    <w:rsid w:val="00A86203"/>
    <w:rsid w:val="00A86422"/>
    <w:rsid w:val="00A86DB7"/>
    <w:rsid w:val="00A87BEB"/>
    <w:rsid w:val="00A9098D"/>
    <w:rsid w:val="00A91778"/>
    <w:rsid w:val="00A923E7"/>
    <w:rsid w:val="00A9288C"/>
    <w:rsid w:val="00A9309D"/>
    <w:rsid w:val="00A93D1F"/>
    <w:rsid w:val="00A955F2"/>
    <w:rsid w:val="00A964F4"/>
    <w:rsid w:val="00A96ACA"/>
    <w:rsid w:val="00A97A7C"/>
    <w:rsid w:val="00AA08D3"/>
    <w:rsid w:val="00AA0EA8"/>
    <w:rsid w:val="00AA21EE"/>
    <w:rsid w:val="00AA2F02"/>
    <w:rsid w:val="00AA3331"/>
    <w:rsid w:val="00AA3397"/>
    <w:rsid w:val="00AA3715"/>
    <w:rsid w:val="00AA379F"/>
    <w:rsid w:val="00AA3963"/>
    <w:rsid w:val="00AA450E"/>
    <w:rsid w:val="00AA520B"/>
    <w:rsid w:val="00AA5F25"/>
    <w:rsid w:val="00AA6BB8"/>
    <w:rsid w:val="00AA6F60"/>
    <w:rsid w:val="00AA7588"/>
    <w:rsid w:val="00AB0876"/>
    <w:rsid w:val="00AB2477"/>
    <w:rsid w:val="00AB27E6"/>
    <w:rsid w:val="00AB2997"/>
    <w:rsid w:val="00AB2A97"/>
    <w:rsid w:val="00AB31CB"/>
    <w:rsid w:val="00AB3380"/>
    <w:rsid w:val="00AB4C6D"/>
    <w:rsid w:val="00AB4FC8"/>
    <w:rsid w:val="00AB5791"/>
    <w:rsid w:val="00AB5884"/>
    <w:rsid w:val="00AB6A09"/>
    <w:rsid w:val="00AB70B5"/>
    <w:rsid w:val="00AC281C"/>
    <w:rsid w:val="00AC3B6D"/>
    <w:rsid w:val="00AC4222"/>
    <w:rsid w:val="00AC49B1"/>
    <w:rsid w:val="00AC5A93"/>
    <w:rsid w:val="00AC6D8C"/>
    <w:rsid w:val="00AC7450"/>
    <w:rsid w:val="00AC776F"/>
    <w:rsid w:val="00AD159D"/>
    <w:rsid w:val="00AD1612"/>
    <w:rsid w:val="00AD1BB9"/>
    <w:rsid w:val="00AD2DF4"/>
    <w:rsid w:val="00AD3745"/>
    <w:rsid w:val="00AD4150"/>
    <w:rsid w:val="00AD6DA3"/>
    <w:rsid w:val="00AD7844"/>
    <w:rsid w:val="00AD79A6"/>
    <w:rsid w:val="00AE01AF"/>
    <w:rsid w:val="00AE130E"/>
    <w:rsid w:val="00AE16BF"/>
    <w:rsid w:val="00AE23AB"/>
    <w:rsid w:val="00AE2A2E"/>
    <w:rsid w:val="00AE39E5"/>
    <w:rsid w:val="00AE4040"/>
    <w:rsid w:val="00AE45AF"/>
    <w:rsid w:val="00AE478C"/>
    <w:rsid w:val="00AE5F6E"/>
    <w:rsid w:val="00AE6B08"/>
    <w:rsid w:val="00AE6E23"/>
    <w:rsid w:val="00AE73BC"/>
    <w:rsid w:val="00AE7763"/>
    <w:rsid w:val="00AF0C9E"/>
    <w:rsid w:val="00AF0D4C"/>
    <w:rsid w:val="00AF1226"/>
    <w:rsid w:val="00AF1531"/>
    <w:rsid w:val="00AF2240"/>
    <w:rsid w:val="00AF322A"/>
    <w:rsid w:val="00AF3CF0"/>
    <w:rsid w:val="00AF4716"/>
    <w:rsid w:val="00AF4C38"/>
    <w:rsid w:val="00AF53FF"/>
    <w:rsid w:val="00AF5550"/>
    <w:rsid w:val="00AF5719"/>
    <w:rsid w:val="00AF5977"/>
    <w:rsid w:val="00AF5D20"/>
    <w:rsid w:val="00AF63B3"/>
    <w:rsid w:val="00AF6D5E"/>
    <w:rsid w:val="00AF71AE"/>
    <w:rsid w:val="00B00B82"/>
    <w:rsid w:val="00B01195"/>
    <w:rsid w:val="00B017F3"/>
    <w:rsid w:val="00B024BC"/>
    <w:rsid w:val="00B04E05"/>
    <w:rsid w:val="00B06605"/>
    <w:rsid w:val="00B07E5C"/>
    <w:rsid w:val="00B10101"/>
    <w:rsid w:val="00B103CF"/>
    <w:rsid w:val="00B115C5"/>
    <w:rsid w:val="00B124E8"/>
    <w:rsid w:val="00B129BC"/>
    <w:rsid w:val="00B129BD"/>
    <w:rsid w:val="00B13375"/>
    <w:rsid w:val="00B1396A"/>
    <w:rsid w:val="00B13C9F"/>
    <w:rsid w:val="00B14184"/>
    <w:rsid w:val="00B14582"/>
    <w:rsid w:val="00B1593B"/>
    <w:rsid w:val="00B1602D"/>
    <w:rsid w:val="00B161F3"/>
    <w:rsid w:val="00B1672A"/>
    <w:rsid w:val="00B1682E"/>
    <w:rsid w:val="00B16FB2"/>
    <w:rsid w:val="00B1722A"/>
    <w:rsid w:val="00B178CB"/>
    <w:rsid w:val="00B207AE"/>
    <w:rsid w:val="00B21048"/>
    <w:rsid w:val="00B212B0"/>
    <w:rsid w:val="00B21CA0"/>
    <w:rsid w:val="00B21E91"/>
    <w:rsid w:val="00B26788"/>
    <w:rsid w:val="00B26C51"/>
    <w:rsid w:val="00B27436"/>
    <w:rsid w:val="00B278EF"/>
    <w:rsid w:val="00B27B9C"/>
    <w:rsid w:val="00B27DA0"/>
    <w:rsid w:val="00B31448"/>
    <w:rsid w:val="00B324DD"/>
    <w:rsid w:val="00B338BE"/>
    <w:rsid w:val="00B341B0"/>
    <w:rsid w:val="00B343BA"/>
    <w:rsid w:val="00B363C6"/>
    <w:rsid w:val="00B3686A"/>
    <w:rsid w:val="00B36EA3"/>
    <w:rsid w:val="00B40669"/>
    <w:rsid w:val="00B40863"/>
    <w:rsid w:val="00B4107C"/>
    <w:rsid w:val="00B41CC3"/>
    <w:rsid w:val="00B41F2B"/>
    <w:rsid w:val="00B41FF9"/>
    <w:rsid w:val="00B42F19"/>
    <w:rsid w:val="00B4366A"/>
    <w:rsid w:val="00B440F2"/>
    <w:rsid w:val="00B452B3"/>
    <w:rsid w:val="00B46BF1"/>
    <w:rsid w:val="00B501FE"/>
    <w:rsid w:val="00B50D8A"/>
    <w:rsid w:val="00B51673"/>
    <w:rsid w:val="00B51723"/>
    <w:rsid w:val="00B5179F"/>
    <w:rsid w:val="00B52040"/>
    <w:rsid w:val="00B53A37"/>
    <w:rsid w:val="00B54D7D"/>
    <w:rsid w:val="00B5523C"/>
    <w:rsid w:val="00B55AAF"/>
    <w:rsid w:val="00B55DE9"/>
    <w:rsid w:val="00B56460"/>
    <w:rsid w:val="00B579A0"/>
    <w:rsid w:val="00B57FF3"/>
    <w:rsid w:val="00B61099"/>
    <w:rsid w:val="00B62A2D"/>
    <w:rsid w:val="00B630D6"/>
    <w:rsid w:val="00B6498C"/>
    <w:rsid w:val="00B64B56"/>
    <w:rsid w:val="00B65892"/>
    <w:rsid w:val="00B658F6"/>
    <w:rsid w:val="00B66118"/>
    <w:rsid w:val="00B665DB"/>
    <w:rsid w:val="00B66666"/>
    <w:rsid w:val="00B6702E"/>
    <w:rsid w:val="00B72766"/>
    <w:rsid w:val="00B73FC8"/>
    <w:rsid w:val="00B74C74"/>
    <w:rsid w:val="00B75134"/>
    <w:rsid w:val="00B7536B"/>
    <w:rsid w:val="00B753CD"/>
    <w:rsid w:val="00B774BF"/>
    <w:rsid w:val="00B77E20"/>
    <w:rsid w:val="00B82A46"/>
    <w:rsid w:val="00B83021"/>
    <w:rsid w:val="00B8338F"/>
    <w:rsid w:val="00B8339F"/>
    <w:rsid w:val="00B83693"/>
    <w:rsid w:val="00B859C6"/>
    <w:rsid w:val="00B85F49"/>
    <w:rsid w:val="00B86140"/>
    <w:rsid w:val="00B86562"/>
    <w:rsid w:val="00B86762"/>
    <w:rsid w:val="00B867E9"/>
    <w:rsid w:val="00B86871"/>
    <w:rsid w:val="00B86B05"/>
    <w:rsid w:val="00B900BB"/>
    <w:rsid w:val="00B90A56"/>
    <w:rsid w:val="00B90AA7"/>
    <w:rsid w:val="00B90E27"/>
    <w:rsid w:val="00B91C24"/>
    <w:rsid w:val="00B91D75"/>
    <w:rsid w:val="00B91DD1"/>
    <w:rsid w:val="00B9210D"/>
    <w:rsid w:val="00B922D8"/>
    <w:rsid w:val="00B9397C"/>
    <w:rsid w:val="00B94F01"/>
    <w:rsid w:val="00B952B0"/>
    <w:rsid w:val="00B95642"/>
    <w:rsid w:val="00B96196"/>
    <w:rsid w:val="00B968B7"/>
    <w:rsid w:val="00B969D6"/>
    <w:rsid w:val="00B96A50"/>
    <w:rsid w:val="00B97777"/>
    <w:rsid w:val="00BA115E"/>
    <w:rsid w:val="00BA3B45"/>
    <w:rsid w:val="00BA3C76"/>
    <w:rsid w:val="00BA3DF6"/>
    <w:rsid w:val="00BA591C"/>
    <w:rsid w:val="00BA5DE1"/>
    <w:rsid w:val="00BA78CD"/>
    <w:rsid w:val="00BA7B10"/>
    <w:rsid w:val="00BB2023"/>
    <w:rsid w:val="00BB2524"/>
    <w:rsid w:val="00BB2885"/>
    <w:rsid w:val="00BB2A87"/>
    <w:rsid w:val="00BB39FD"/>
    <w:rsid w:val="00BB3C21"/>
    <w:rsid w:val="00BB4034"/>
    <w:rsid w:val="00BB43DD"/>
    <w:rsid w:val="00BB4EB3"/>
    <w:rsid w:val="00BB5A47"/>
    <w:rsid w:val="00BB6A21"/>
    <w:rsid w:val="00BB6B2A"/>
    <w:rsid w:val="00BB6C74"/>
    <w:rsid w:val="00BC094D"/>
    <w:rsid w:val="00BC0C5F"/>
    <w:rsid w:val="00BC1545"/>
    <w:rsid w:val="00BC1990"/>
    <w:rsid w:val="00BC1BE1"/>
    <w:rsid w:val="00BC2414"/>
    <w:rsid w:val="00BC2FAC"/>
    <w:rsid w:val="00BC4DBE"/>
    <w:rsid w:val="00BC6225"/>
    <w:rsid w:val="00BC658C"/>
    <w:rsid w:val="00BC6911"/>
    <w:rsid w:val="00BC6A1B"/>
    <w:rsid w:val="00BC6B9C"/>
    <w:rsid w:val="00BC6F3F"/>
    <w:rsid w:val="00BC7108"/>
    <w:rsid w:val="00BC7F4E"/>
    <w:rsid w:val="00BD01BC"/>
    <w:rsid w:val="00BD1785"/>
    <w:rsid w:val="00BD1D38"/>
    <w:rsid w:val="00BD1F50"/>
    <w:rsid w:val="00BD2361"/>
    <w:rsid w:val="00BD3302"/>
    <w:rsid w:val="00BD3666"/>
    <w:rsid w:val="00BD36A9"/>
    <w:rsid w:val="00BD3F08"/>
    <w:rsid w:val="00BD51BD"/>
    <w:rsid w:val="00BD5CA5"/>
    <w:rsid w:val="00BD76FC"/>
    <w:rsid w:val="00BD7892"/>
    <w:rsid w:val="00BE2F91"/>
    <w:rsid w:val="00BE3AF5"/>
    <w:rsid w:val="00BE3EDB"/>
    <w:rsid w:val="00BE42BD"/>
    <w:rsid w:val="00BE4B81"/>
    <w:rsid w:val="00BE56CC"/>
    <w:rsid w:val="00BE6187"/>
    <w:rsid w:val="00BE658B"/>
    <w:rsid w:val="00BE710C"/>
    <w:rsid w:val="00BF035A"/>
    <w:rsid w:val="00BF0662"/>
    <w:rsid w:val="00BF07F0"/>
    <w:rsid w:val="00BF0EBC"/>
    <w:rsid w:val="00BF1D8E"/>
    <w:rsid w:val="00BF2206"/>
    <w:rsid w:val="00BF2715"/>
    <w:rsid w:val="00BF29DF"/>
    <w:rsid w:val="00BF392D"/>
    <w:rsid w:val="00BF5105"/>
    <w:rsid w:val="00BF54DC"/>
    <w:rsid w:val="00BF5BB7"/>
    <w:rsid w:val="00BF6014"/>
    <w:rsid w:val="00BF68FB"/>
    <w:rsid w:val="00BF7921"/>
    <w:rsid w:val="00C00310"/>
    <w:rsid w:val="00C00608"/>
    <w:rsid w:val="00C026E6"/>
    <w:rsid w:val="00C02C7D"/>
    <w:rsid w:val="00C02CAD"/>
    <w:rsid w:val="00C03EE8"/>
    <w:rsid w:val="00C040D3"/>
    <w:rsid w:val="00C046D4"/>
    <w:rsid w:val="00C04B79"/>
    <w:rsid w:val="00C0502B"/>
    <w:rsid w:val="00C053F2"/>
    <w:rsid w:val="00C061D2"/>
    <w:rsid w:val="00C06A60"/>
    <w:rsid w:val="00C06A7B"/>
    <w:rsid w:val="00C06C6C"/>
    <w:rsid w:val="00C0779F"/>
    <w:rsid w:val="00C102EC"/>
    <w:rsid w:val="00C10964"/>
    <w:rsid w:val="00C10F40"/>
    <w:rsid w:val="00C11534"/>
    <w:rsid w:val="00C11CB6"/>
    <w:rsid w:val="00C13490"/>
    <w:rsid w:val="00C135F9"/>
    <w:rsid w:val="00C137A0"/>
    <w:rsid w:val="00C13AE6"/>
    <w:rsid w:val="00C13EA1"/>
    <w:rsid w:val="00C14A7C"/>
    <w:rsid w:val="00C14DB1"/>
    <w:rsid w:val="00C15B5E"/>
    <w:rsid w:val="00C163F9"/>
    <w:rsid w:val="00C16A2C"/>
    <w:rsid w:val="00C16EFA"/>
    <w:rsid w:val="00C171C6"/>
    <w:rsid w:val="00C1737C"/>
    <w:rsid w:val="00C20685"/>
    <w:rsid w:val="00C2076A"/>
    <w:rsid w:val="00C20A0B"/>
    <w:rsid w:val="00C20B58"/>
    <w:rsid w:val="00C21478"/>
    <w:rsid w:val="00C21515"/>
    <w:rsid w:val="00C22910"/>
    <w:rsid w:val="00C22D01"/>
    <w:rsid w:val="00C22F59"/>
    <w:rsid w:val="00C2487E"/>
    <w:rsid w:val="00C268ED"/>
    <w:rsid w:val="00C306FF"/>
    <w:rsid w:val="00C3136C"/>
    <w:rsid w:val="00C32FE2"/>
    <w:rsid w:val="00C33383"/>
    <w:rsid w:val="00C34DA7"/>
    <w:rsid w:val="00C352A1"/>
    <w:rsid w:val="00C356B4"/>
    <w:rsid w:val="00C369AD"/>
    <w:rsid w:val="00C375DE"/>
    <w:rsid w:val="00C3768A"/>
    <w:rsid w:val="00C408AF"/>
    <w:rsid w:val="00C409A4"/>
    <w:rsid w:val="00C40ACA"/>
    <w:rsid w:val="00C414DF"/>
    <w:rsid w:val="00C4150F"/>
    <w:rsid w:val="00C416FB"/>
    <w:rsid w:val="00C44305"/>
    <w:rsid w:val="00C455D1"/>
    <w:rsid w:val="00C4593B"/>
    <w:rsid w:val="00C505B1"/>
    <w:rsid w:val="00C509CE"/>
    <w:rsid w:val="00C50BFC"/>
    <w:rsid w:val="00C51757"/>
    <w:rsid w:val="00C51810"/>
    <w:rsid w:val="00C52653"/>
    <w:rsid w:val="00C534B7"/>
    <w:rsid w:val="00C559B9"/>
    <w:rsid w:val="00C56C49"/>
    <w:rsid w:val="00C56D5C"/>
    <w:rsid w:val="00C57E0D"/>
    <w:rsid w:val="00C57E86"/>
    <w:rsid w:val="00C57EE2"/>
    <w:rsid w:val="00C60858"/>
    <w:rsid w:val="00C6127E"/>
    <w:rsid w:val="00C614AD"/>
    <w:rsid w:val="00C614C6"/>
    <w:rsid w:val="00C62A64"/>
    <w:rsid w:val="00C63A73"/>
    <w:rsid w:val="00C64018"/>
    <w:rsid w:val="00C645A3"/>
    <w:rsid w:val="00C66968"/>
    <w:rsid w:val="00C6696F"/>
    <w:rsid w:val="00C6739B"/>
    <w:rsid w:val="00C70A91"/>
    <w:rsid w:val="00C70C75"/>
    <w:rsid w:val="00C70C8F"/>
    <w:rsid w:val="00C70D93"/>
    <w:rsid w:val="00C729F0"/>
    <w:rsid w:val="00C72AE9"/>
    <w:rsid w:val="00C75305"/>
    <w:rsid w:val="00C76018"/>
    <w:rsid w:val="00C76974"/>
    <w:rsid w:val="00C806F6"/>
    <w:rsid w:val="00C807FC"/>
    <w:rsid w:val="00C80C82"/>
    <w:rsid w:val="00C81059"/>
    <w:rsid w:val="00C815CE"/>
    <w:rsid w:val="00C817F2"/>
    <w:rsid w:val="00C81C06"/>
    <w:rsid w:val="00C82986"/>
    <w:rsid w:val="00C82EF2"/>
    <w:rsid w:val="00C8378E"/>
    <w:rsid w:val="00C8446A"/>
    <w:rsid w:val="00C845BA"/>
    <w:rsid w:val="00C8548E"/>
    <w:rsid w:val="00C859FF"/>
    <w:rsid w:val="00C85B02"/>
    <w:rsid w:val="00C9094B"/>
    <w:rsid w:val="00C91DC1"/>
    <w:rsid w:val="00C92F30"/>
    <w:rsid w:val="00C93AB7"/>
    <w:rsid w:val="00C94152"/>
    <w:rsid w:val="00C95E00"/>
    <w:rsid w:val="00C97219"/>
    <w:rsid w:val="00C97279"/>
    <w:rsid w:val="00CA0AE7"/>
    <w:rsid w:val="00CA0B31"/>
    <w:rsid w:val="00CA0D86"/>
    <w:rsid w:val="00CA38A1"/>
    <w:rsid w:val="00CA3924"/>
    <w:rsid w:val="00CA3BBC"/>
    <w:rsid w:val="00CA3C5F"/>
    <w:rsid w:val="00CA620F"/>
    <w:rsid w:val="00CA7985"/>
    <w:rsid w:val="00CB1FBC"/>
    <w:rsid w:val="00CB2CE0"/>
    <w:rsid w:val="00CB337E"/>
    <w:rsid w:val="00CB3E37"/>
    <w:rsid w:val="00CB5437"/>
    <w:rsid w:val="00CB6025"/>
    <w:rsid w:val="00CB737F"/>
    <w:rsid w:val="00CB7B3F"/>
    <w:rsid w:val="00CB7B84"/>
    <w:rsid w:val="00CB7F84"/>
    <w:rsid w:val="00CC0CB7"/>
    <w:rsid w:val="00CC0E3F"/>
    <w:rsid w:val="00CC3115"/>
    <w:rsid w:val="00CC37CC"/>
    <w:rsid w:val="00CC3876"/>
    <w:rsid w:val="00CC3932"/>
    <w:rsid w:val="00CC3A0A"/>
    <w:rsid w:val="00CC3E0D"/>
    <w:rsid w:val="00CC55EA"/>
    <w:rsid w:val="00CC5981"/>
    <w:rsid w:val="00CC5D78"/>
    <w:rsid w:val="00CD1F10"/>
    <w:rsid w:val="00CD2096"/>
    <w:rsid w:val="00CD2450"/>
    <w:rsid w:val="00CD2738"/>
    <w:rsid w:val="00CD3022"/>
    <w:rsid w:val="00CD314F"/>
    <w:rsid w:val="00CD370A"/>
    <w:rsid w:val="00CD3A23"/>
    <w:rsid w:val="00CD56AC"/>
    <w:rsid w:val="00CD5FA6"/>
    <w:rsid w:val="00CD6415"/>
    <w:rsid w:val="00CD6417"/>
    <w:rsid w:val="00CD64A3"/>
    <w:rsid w:val="00CD64CC"/>
    <w:rsid w:val="00CD65F3"/>
    <w:rsid w:val="00CD69AA"/>
    <w:rsid w:val="00CD6BBD"/>
    <w:rsid w:val="00CD6EFF"/>
    <w:rsid w:val="00CD7431"/>
    <w:rsid w:val="00CE00AB"/>
    <w:rsid w:val="00CE0B38"/>
    <w:rsid w:val="00CE1B27"/>
    <w:rsid w:val="00CE1BC0"/>
    <w:rsid w:val="00CE2F18"/>
    <w:rsid w:val="00CE4774"/>
    <w:rsid w:val="00CE49A9"/>
    <w:rsid w:val="00CE4F2C"/>
    <w:rsid w:val="00CE505E"/>
    <w:rsid w:val="00CE52D9"/>
    <w:rsid w:val="00CE5950"/>
    <w:rsid w:val="00CE5E03"/>
    <w:rsid w:val="00CE783C"/>
    <w:rsid w:val="00CF028F"/>
    <w:rsid w:val="00CF0853"/>
    <w:rsid w:val="00CF0C0B"/>
    <w:rsid w:val="00CF0E1F"/>
    <w:rsid w:val="00CF1EB0"/>
    <w:rsid w:val="00CF1EF8"/>
    <w:rsid w:val="00CF2BFA"/>
    <w:rsid w:val="00CF3C8C"/>
    <w:rsid w:val="00CF3FC0"/>
    <w:rsid w:val="00CF6A54"/>
    <w:rsid w:val="00CF6E97"/>
    <w:rsid w:val="00CF71B8"/>
    <w:rsid w:val="00CF7F66"/>
    <w:rsid w:val="00CF7FC2"/>
    <w:rsid w:val="00D017D4"/>
    <w:rsid w:val="00D0212F"/>
    <w:rsid w:val="00D02CC2"/>
    <w:rsid w:val="00D032D5"/>
    <w:rsid w:val="00D03991"/>
    <w:rsid w:val="00D0489B"/>
    <w:rsid w:val="00D05B70"/>
    <w:rsid w:val="00D070B0"/>
    <w:rsid w:val="00D072D6"/>
    <w:rsid w:val="00D10A41"/>
    <w:rsid w:val="00D11289"/>
    <w:rsid w:val="00D11D10"/>
    <w:rsid w:val="00D11D69"/>
    <w:rsid w:val="00D12DFE"/>
    <w:rsid w:val="00D12E6C"/>
    <w:rsid w:val="00D151C3"/>
    <w:rsid w:val="00D16B72"/>
    <w:rsid w:val="00D1701F"/>
    <w:rsid w:val="00D173F9"/>
    <w:rsid w:val="00D17961"/>
    <w:rsid w:val="00D17C48"/>
    <w:rsid w:val="00D17E92"/>
    <w:rsid w:val="00D200CE"/>
    <w:rsid w:val="00D21040"/>
    <w:rsid w:val="00D21161"/>
    <w:rsid w:val="00D22B63"/>
    <w:rsid w:val="00D23130"/>
    <w:rsid w:val="00D24113"/>
    <w:rsid w:val="00D247DB"/>
    <w:rsid w:val="00D257FF"/>
    <w:rsid w:val="00D26AF1"/>
    <w:rsid w:val="00D30937"/>
    <w:rsid w:val="00D33460"/>
    <w:rsid w:val="00D337AA"/>
    <w:rsid w:val="00D3434F"/>
    <w:rsid w:val="00D34E2A"/>
    <w:rsid w:val="00D35565"/>
    <w:rsid w:val="00D359E6"/>
    <w:rsid w:val="00D365BD"/>
    <w:rsid w:val="00D3703B"/>
    <w:rsid w:val="00D378BB"/>
    <w:rsid w:val="00D4020F"/>
    <w:rsid w:val="00D40651"/>
    <w:rsid w:val="00D40837"/>
    <w:rsid w:val="00D40B38"/>
    <w:rsid w:val="00D40E3C"/>
    <w:rsid w:val="00D410BD"/>
    <w:rsid w:val="00D41BFB"/>
    <w:rsid w:val="00D42565"/>
    <w:rsid w:val="00D43478"/>
    <w:rsid w:val="00D45479"/>
    <w:rsid w:val="00D45B4E"/>
    <w:rsid w:val="00D463C6"/>
    <w:rsid w:val="00D476B2"/>
    <w:rsid w:val="00D5016B"/>
    <w:rsid w:val="00D51127"/>
    <w:rsid w:val="00D521AD"/>
    <w:rsid w:val="00D52CD1"/>
    <w:rsid w:val="00D53EEB"/>
    <w:rsid w:val="00D54090"/>
    <w:rsid w:val="00D54282"/>
    <w:rsid w:val="00D5615F"/>
    <w:rsid w:val="00D601EF"/>
    <w:rsid w:val="00D60636"/>
    <w:rsid w:val="00D60693"/>
    <w:rsid w:val="00D613D9"/>
    <w:rsid w:val="00D61DAD"/>
    <w:rsid w:val="00D620C9"/>
    <w:rsid w:val="00D62305"/>
    <w:rsid w:val="00D631DC"/>
    <w:rsid w:val="00D63482"/>
    <w:rsid w:val="00D639BC"/>
    <w:rsid w:val="00D639BF"/>
    <w:rsid w:val="00D6413C"/>
    <w:rsid w:val="00D6421A"/>
    <w:rsid w:val="00D64B9B"/>
    <w:rsid w:val="00D65C68"/>
    <w:rsid w:val="00D66544"/>
    <w:rsid w:val="00D6654C"/>
    <w:rsid w:val="00D66BB7"/>
    <w:rsid w:val="00D66D76"/>
    <w:rsid w:val="00D7034E"/>
    <w:rsid w:val="00D70959"/>
    <w:rsid w:val="00D71D6C"/>
    <w:rsid w:val="00D732BB"/>
    <w:rsid w:val="00D73429"/>
    <w:rsid w:val="00D73AE5"/>
    <w:rsid w:val="00D73E53"/>
    <w:rsid w:val="00D74EAF"/>
    <w:rsid w:val="00D772DB"/>
    <w:rsid w:val="00D8022E"/>
    <w:rsid w:val="00D82AF3"/>
    <w:rsid w:val="00D83EE7"/>
    <w:rsid w:val="00D8538A"/>
    <w:rsid w:val="00D853BE"/>
    <w:rsid w:val="00D8564D"/>
    <w:rsid w:val="00D86050"/>
    <w:rsid w:val="00D877BE"/>
    <w:rsid w:val="00D87ED7"/>
    <w:rsid w:val="00D9094B"/>
    <w:rsid w:val="00D90B62"/>
    <w:rsid w:val="00D91505"/>
    <w:rsid w:val="00D92958"/>
    <w:rsid w:val="00D929A5"/>
    <w:rsid w:val="00D934C2"/>
    <w:rsid w:val="00D947E2"/>
    <w:rsid w:val="00DA0024"/>
    <w:rsid w:val="00DA0819"/>
    <w:rsid w:val="00DA0B0E"/>
    <w:rsid w:val="00DA26BF"/>
    <w:rsid w:val="00DA38A7"/>
    <w:rsid w:val="00DA3FB0"/>
    <w:rsid w:val="00DA4B4F"/>
    <w:rsid w:val="00DA5508"/>
    <w:rsid w:val="00DA5C47"/>
    <w:rsid w:val="00DA6488"/>
    <w:rsid w:val="00DA6556"/>
    <w:rsid w:val="00DA6A0A"/>
    <w:rsid w:val="00DA7270"/>
    <w:rsid w:val="00DA7510"/>
    <w:rsid w:val="00DA7F04"/>
    <w:rsid w:val="00DB03D4"/>
    <w:rsid w:val="00DB0E59"/>
    <w:rsid w:val="00DB15F6"/>
    <w:rsid w:val="00DB24F5"/>
    <w:rsid w:val="00DB3872"/>
    <w:rsid w:val="00DB4EC8"/>
    <w:rsid w:val="00DB5324"/>
    <w:rsid w:val="00DB569F"/>
    <w:rsid w:val="00DB58B7"/>
    <w:rsid w:val="00DB5DF6"/>
    <w:rsid w:val="00DB6EB5"/>
    <w:rsid w:val="00DB72B8"/>
    <w:rsid w:val="00DB7949"/>
    <w:rsid w:val="00DC05A7"/>
    <w:rsid w:val="00DC0BCD"/>
    <w:rsid w:val="00DC0EFF"/>
    <w:rsid w:val="00DC2899"/>
    <w:rsid w:val="00DC2B4B"/>
    <w:rsid w:val="00DC38AD"/>
    <w:rsid w:val="00DC3D7A"/>
    <w:rsid w:val="00DC4302"/>
    <w:rsid w:val="00DC46B3"/>
    <w:rsid w:val="00DC4CBD"/>
    <w:rsid w:val="00DC4ED0"/>
    <w:rsid w:val="00DC4F49"/>
    <w:rsid w:val="00DC5937"/>
    <w:rsid w:val="00DC60A0"/>
    <w:rsid w:val="00DC63CD"/>
    <w:rsid w:val="00DC687A"/>
    <w:rsid w:val="00DC6ABF"/>
    <w:rsid w:val="00DC6C99"/>
    <w:rsid w:val="00DC7FBB"/>
    <w:rsid w:val="00DD0B07"/>
    <w:rsid w:val="00DD1204"/>
    <w:rsid w:val="00DD3F4B"/>
    <w:rsid w:val="00DD524A"/>
    <w:rsid w:val="00DD62E5"/>
    <w:rsid w:val="00DE19A6"/>
    <w:rsid w:val="00DE2EB4"/>
    <w:rsid w:val="00DE44F0"/>
    <w:rsid w:val="00DE4569"/>
    <w:rsid w:val="00DE4676"/>
    <w:rsid w:val="00DE5649"/>
    <w:rsid w:val="00DE5F88"/>
    <w:rsid w:val="00DE61B6"/>
    <w:rsid w:val="00DE69BB"/>
    <w:rsid w:val="00DE7063"/>
    <w:rsid w:val="00DE74A2"/>
    <w:rsid w:val="00DE7E7C"/>
    <w:rsid w:val="00DF0141"/>
    <w:rsid w:val="00DF03C5"/>
    <w:rsid w:val="00DF0D86"/>
    <w:rsid w:val="00DF2465"/>
    <w:rsid w:val="00DF275C"/>
    <w:rsid w:val="00DF3145"/>
    <w:rsid w:val="00DF3E97"/>
    <w:rsid w:val="00DF5678"/>
    <w:rsid w:val="00DF64D4"/>
    <w:rsid w:val="00DF66F4"/>
    <w:rsid w:val="00DF7934"/>
    <w:rsid w:val="00E00389"/>
    <w:rsid w:val="00E00D1B"/>
    <w:rsid w:val="00E016DA"/>
    <w:rsid w:val="00E02EDA"/>
    <w:rsid w:val="00E03EEB"/>
    <w:rsid w:val="00E04E0C"/>
    <w:rsid w:val="00E05140"/>
    <w:rsid w:val="00E059E2"/>
    <w:rsid w:val="00E07BCE"/>
    <w:rsid w:val="00E1057B"/>
    <w:rsid w:val="00E1099C"/>
    <w:rsid w:val="00E10FEF"/>
    <w:rsid w:val="00E129F6"/>
    <w:rsid w:val="00E136CC"/>
    <w:rsid w:val="00E14B97"/>
    <w:rsid w:val="00E15821"/>
    <w:rsid w:val="00E166D3"/>
    <w:rsid w:val="00E174D2"/>
    <w:rsid w:val="00E20089"/>
    <w:rsid w:val="00E20A0A"/>
    <w:rsid w:val="00E214BC"/>
    <w:rsid w:val="00E22275"/>
    <w:rsid w:val="00E222CC"/>
    <w:rsid w:val="00E23D59"/>
    <w:rsid w:val="00E25225"/>
    <w:rsid w:val="00E257CA"/>
    <w:rsid w:val="00E25FFC"/>
    <w:rsid w:val="00E279B8"/>
    <w:rsid w:val="00E27A04"/>
    <w:rsid w:val="00E301FC"/>
    <w:rsid w:val="00E306E7"/>
    <w:rsid w:val="00E30B4E"/>
    <w:rsid w:val="00E30F70"/>
    <w:rsid w:val="00E3292A"/>
    <w:rsid w:val="00E334DF"/>
    <w:rsid w:val="00E3386C"/>
    <w:rsid w:val="00E35905"/>
    <w:rsid w:val="00E360E0"/>
    <w:rsid w:val="00E36D0C"/>
    <w:rsid w:val="00E403BD"/>
    <w:rsid w:val="00E403E6"/>
    <w:rsid w:val="00E406FD"/>
    <w:rsid w:val="00E41276"/>
    <w:rsid w:val="00E41A7E"/>
    <w:rsid w:val="00E42151"/>
    <w:rsid w:val="00E427C8"/>
    <w:rsid w:val="00E4341A"/>
    <w:rsid w:val="00E44628"/>
    <w:rsid w:val="00E4514D"/>
    <w:rsid w:val="00E455C3"/>
    <w:rsid w:val="00E457FB"/>
    <w:rsid w:val="00E458E6"/>
    <w:rsid w:val="00E46BC7"/>
    <w:rsid w:val="00E46F3B"/>
    <w:rsid w:val="00E50054"/>
    <w:rsid w:val="00E5025B"/>
    <w:rsid w:val="00E5096C"/>
    <w:rsid w:val="00E50B09"/>
    <w:rsid w:val="00E51458"/>
    <w:rsid w:val="00E51778"/>
    <w:rsid w:val="00E5182D"/>
    <w:rsid w:val="00E523C4"/>
    <w:rsid w:val="00E52CE4"/>
    <w:rsid w:val="00E52D66"/>
    <w:rsid w:val="00E55048"/>
    <w:rsid w:val="00E552BD"/>
    <w:rsid w:val="00E57279"/>
    <w:rsid w:val="00E57FCD"/>
    <w:rsid w:val="00E60A59"/>
    <w:rsid w:val="00E61A7B"/>
    <w:rsid w:val="00E62D38"/>
    <w:rsid w:val="00E633DF"/>
    <w:rsid w:val="00E63DAA"/>
    <w:rsid w:val="00E64D96"/>
    <w:rsid w:val="00E64FB0"/>
    <w:rsid w:val="00E65471"/>
    <w:rsid w:val="00E666B5"/>
    <w:rsid w:val="00E66807"/>
    <w:rsid w:val="00E669C8"/>
    <w:rsid w:val="00E66CFE"/>
    <w:rsid w:val="00E66E46"/>
    <w:rsid w:val="00E675BA"/>
    <w:rsid w:val="00E70AF7"/>
    <w:rsid w:val="00E7110C"/>
    <w:rsid w:val="00E7215E"/>
    <w:rsid w:val="00E72493"/>
    <w:rsid w:val="00E72B3E"/>
    <w:rsid w:val="00E73AEC"/>
    <w:rsid w:val="00E74AD4"/>
    <w:rsid w:val="00E7550A"/>
    <w:rsid w:val="00E75836"/>
    <w:rsid w:val="00E779A4"/>
    <w:rsid w:val="00E77CDF"/>
    <w:rsid w:val="00E81CCB"/>
    <w:rsid w:val="00E81F38"/>
    <w:rsid w:val="00E82E12"/>
    <w:rsid w:val="00E831BC"/>
    <w:rsid w:val="00E831D2"/>
    <w:rsid w:val="00E8360C"/>
    <w:rsid w:val="00E83DDF"/>
    <w:rsid w:val="00E84327"/>
    <w:rsid w:val="00E853C5"/>
    <w:rsid w:val="00E85464"/>
    <w:rsid w:val="00E8591D"/>
    <w:rsid w:val="00E86808"/>
    <w:rsid w:val="00E9005B"/>
    <w:rsid w:val="00E918C2"/>
    <w:rsid w:val="00E92582"/>
    <w:rsid w:val="00E934A8"/>
    <w:rsid w:val="00E93CBE"/>
    <w:rsid w:val="00E9460A"/>
    <w:rsid w:val="00E94DA8"/>
    <w:rsid w:val="00E96580"/>
    <w:rsid w:val="00E96758"/>
    <w:rsid w:val="00E97D2A"/>
    <w:rsid w:val="00EA2D03"/>
    <w:rsid w:val="00EA2DB0"/>
    <w:rsid w:val="00EA31FE"/>
    <w:rsid w:val="00EA3D2F"/>
    <w:rsid w:val="00EA3EDD"/>
    <w:rsid w:val="00EA4337"/>
    <w:rsid w:val="00EA4C7C"/>
    <w:rsid w:val="00EA5947"/>
    <w:rsid w:val="00EB02A8"/>
    <w:rsid w:val="00EB0424"/>
    <w:rsid w:val="00EB0999"/>
    <w:rsid w:val="00EB0A98"/>
    <w:rsid w:val="00EB0F45"/>
    <w:rsid w:val="00EB3A68"/>
    <w:rsid w:val="00EB403C"/>
    <w:rsid w:val="00EB47A4"/>
    <w:rsid w:val="00EB47ED"/>
    <w:rsid w:val="00EB48C0"/>
    <w:rsid w:val="00EB5780"/>
    <w:rsid w:val="00EB5C99"/>
    <w:rsid w:val="00EB5EC0"/>
    <w:rsid w:val="00EB7EF3"/>
    <w:rsid w:val="00EC1788"/>
    <w:rsid w:val="00EC1C8B"/>
    <w:rsid w:val="00EC1D54"/>
    <w:rsid w:val="00EC285B"/>
    <w:rsid w:val="00EC2AFC"/>
    <w:rsid w:val="00EC4B0D"/>
    <w:rsid w:val="00EC4D18"/>
    <w:rsid w:val="00EC57D9"/>
    <w:rsid w:val="00EC5DF6"/>
    <w:rsid w:val="00EC7FC5"/>
    <w:rsid w:val="00ED0822"/>
    <w:rsid w:val="00ED126A"/>
    <w:rsid w:val="00ED2CAA"/>
    <w:rsid w:val="00ED4092"/>
    <w:rsid w:val="00ED4E3D"/>
    <w:rsid w:val="00ED575F"/>
    <w:rsid w:val="00ED5EFF"/>
    <w:rsid w:val="00ED6CB5"/>
    <w:rsid w:val="00ED6F73"/>
    <w:rsid w:val="00EE0990"/>
    <w:rsid w:val="00EE1D16"/>
    <w:rsid w:val="00EE1D2C"/>
    <w:rsid w:val="00EE212B"/>
    <w:rsid w:val="00EE21CF"/>
    <w:rsid w:val="00EE2956"/>
    <w:rsid w:val="00EE4530"/>
    <w:rsid w:val="00EE4FEA"/>
    <w:rsid w:val="00EE5D29"/>
    <w:rsid w:val="00EE6756"/>
    <w:rsid w:val="00EE6F39"/>
    <w:rsid w:val="00EE7202"/>
    <w:rsid w:val="00EF0D12"/>
    <w:rsid w:val="00EF132D"/>
    <w:rsid w:val="00EF1353"/>
    <w:rsid w:val="00EF13A4"/>
    <w:rsid w:val="00EF1593"/>
    <w:rsid w:val="00EF1A34"/>
    <w:rsid w:val="00EF1E86"/>
    <w:rsid w:val="00EF2BA1"/>
    <w:rsid w:val="00EF342E"/>
    <w:rsid w:val="00EF3E75"/>
    <w:rsid w:val="00EF49B8"/>
    <w:rsid w:val="00EF4B16"/>
    <w:rsid w:val="00EF54C9"/>
    <w:rsid w:val="00EF5A89"/>
    <w:rsid w:val="00EF5F07"/>
    <w:rsid w:val="00EF6329"/>
    <w:rsid w:val="00EF6C30"/>
    <w:rsid w:val="00F0020B"/>
    <w:rsid w:val="00F00280"/>
    <w:rsid w:val="00F008E1"/>
    <w:rsid w:val="00F02E45"/>
    <w:rsid w:val="00F0422B"/>
    <w:rsid w:val="00F04F56"/>
    <w:rsid w:val="00F0589B"/>
    <w:rsid w:val="00F07315"/>
    <w:rsid w:val="00F07D98"/>
    <w:rsid w:val="00F10567"/>
    <w:rsid w:val="00F1085F"/>
    <w:rsid w:val="00F1123A"/>
    <w:rsid w:val="00F139D6"/>
    <w:rsid w:val="00F144BF"/>
    <w:rsid w:val="00F14873"/>
    <w:rsid w:val="00F14EC0"/>
    <w:rsid w:val="00F165F0"/>
    <w:rsid w:val="00F170E7"/>
    <w:rsid w:val="00F1795F"/>
    <w:rsid w:val="00F21341"/>
    <w:rsid w:val="00F216D0"/>
    <w:rsid w:val="00F22B29"/>
    <w:rsid w:val="00F22CD1"/>
    <w:rsid w:val="00F236C6"/>
    <w:rsid w:val="00F23A11"/>
    <w:rsid w:val="00F241A6"/>
    <w:rsid w:val="00F2497F"/>
    <w:rsid w:val="00F26A52"/>
    <w:rsid w:val="00F30A18"/>
    <w:rsid w:val="00F31638"/>
    <w:rsid w:val="00F3208F"/>
    <w:rsid w:val="00F3461D"/>
    <w:rsid w:val="00F3545E"/>
    <w:rsid w:val="00F36883"/>
    <w:rsid w:val="00F36EA9"/>
    <w:rsid w:val="00F378C2"/>
    <w:rsid w:val="00F40EED"/>
    <w:rsid w:val="00F412E8"/>
    <w:rsid w:val="00F42063"/>
    <w:rsid w:val="00F424AD"/>
    <w:rsid w:val="00F42750"/>
    <w:rsid w:val="00F428CB"/>
    <w:rsid w:val="00F43593"/>
    <w:rsid w:val="00F43C87"/>
    <w:rsid w:val="00F43CAB"/>
    <w:rsid w:val="00F447D0"/>
    <w:rsid w:val="00F46148"/>
    <w:rsid w:val="00F475B2"/>
    <w:rsid w:val="00F47842"/>
    <w:rsid w:val="00F520FF"/>
    <w:rsid w:val="00F52FA7"/>
    <w:rsid w:val="00F54103"/>
    <w:rsid w:val="00F547BB"/>
    <w:rsid w:val="00F557B9"/>
    <w:rsid w:val="00F55A83"/>
    <w:rsid w:val="00F5662E"/>
    <w:rsid w:val="00F56759"/>
    <w:rsid w:val="00F5796B"/>
    <w:rsid w:val="00F60C81"/>
    <w:rsid w:val="00F61141"/>
    <w:rsid w:val="00F6301D"/>
    <w:rsid w:val="00F63DB9"/>
    <w:rsid w:val="00F640F4"/>
    <w:rsid w:val="00F65B8D"/>
    <w:rsid w:val="00F67B43"/>
    <w:rsid w:val="00F700AE"/>
    <w:rsid w:val="00F70EFB"/>
    <w:rsid w:val="00F7250D"/>
    <w:rsid w:val="00F72961"/>
    <w:rsid w:val="00F72A5F"/>
    <w:rsid w:val="00F745CD"/>
    <w:rsid w:val="00F747F7"/>
    <w:rsid w:val="00F75178"/>
    <w:rsid w:val="00F75288"/>
    <w:rsid w:val="00F753C6"/>
    <w:rsid w:val="00F769FA"/>
    <w:rsid w:val="00F76C9B"/>
    <w:rsid w:val="00F76D24"/>
    <w:rsid w:val="00F80299"/>
    <w:rsid w:val="00F8102A"/>
    <w:rsid w:val="00F8250A"/>
    <w:rsid w:val="00F83183"/>
    <w:rsid w:val="00F84926"/>
    <w:rsid w:val="00F84F00"/>
    <w:rsid w:val="00F8501E"/>
    <w:rsid w:val="00F8563F"/>
    <w:rsid w:val="00F85D33"/>
    <w:rsid w:val="00F85F80"/>
    <w:rsid w:val="00F860E0"/>
    <w:rsid w:val="00F86145"/>
    <w:rsid w:val="00F86764"/>
    <w:rsid w:val="00F86F25"/>
    <w:rsid w:val="00F87CA7"/>
    <w:rsid w:val="00F87CC4"/>
    <w:rsid w:val="00F901E4"/>
    <w:rsid w:val="00F9091F"/>
    <w:rsid w:val="00F90CC3"/>
    <w:rsid w:val="00F9191B"/>
    <w:rsid w:val="00F92628"/>
    <w:rsid w:val="00F934C2"/>
    <w:rsid w:val="00F937A0"/>
    <w:rsid w:val="00F9403C"/>
    <w:rsid w:val="00F94044"/>
    <w:rsid w:val="00F94242"/>
    <w:rsid w:val="00F96D0F"/>
    <w:rsid w:val="00F96D10"/>
    <w:rsid w:val="00FA0437"/>
    <w:rsid w:val="00FA06AC"/>
    <w:rsid w:val="00FA1279"/>
    <w:rsid w:val="00FA1284"/>
    <w:rsid w:val="00FA20AA"/>
    <w:rsid w:val="00FA239C"/>
    <w:rsid w:val="00FA2639"/>
    <w:rsid w:val="00FA31CD"/>
    <w:rsid w:val="00FA3B2D"/>
    <w:rsid w:val="00FA4D11"/>
    <w:rsid w:val="00FA5178"/>
    <w:rsid w:val="00FA5838"/>
    <w:rsid w:val="00FA5B3F"/>
    <w:rsid w:val="00FB045A"/>
    <w:rsid w:val="00FB14D8"/>
    <w:rsid w:val="00FB210B"/>
    <w:rsid w:val="00FB2889"/>
    <w:rsid w:val="00FB2A20"/>
    <w:rsid w:val="00FB51F8"/>
    <w:rsid w:val="00FB5948"/>
    <w:rsid w:val="00FB63BA"/>
    <w:rsid w:val="00FC077F"/>
    <w:rsid w:val="00FC131F"/>
    <w:rsid w:val="00FC1719"/>
    <w:rsid w:val="00FC1F86"/>
    <w:rsid w:val="00FC57DC"/>
    <w:rsid w:val="00FC588E"/>
    <w:rsid w:val="00FC622D"/>
    <w:rsid w:val="00FC6292"/>
    <w:rsid w:val="00FC78EF"/>
    <w:rsid w:val="00FD6084"/>
    <w:rsid w:val="00FD7D1D"/>
    <w:rsid w:val="00FE15E6"/>
    <w:rsid w:val="00FE1927"/>
    <w:rsid w:val="00FE1BFA"/>
    <w:rsid w:val="00FE263F"/>
    <w:rsid w:val="00FE36D1"/>
    <w:rsid w:val="00FE38E9"/>
    <w:rsid w:val="00FE3917"/>
    <w:rsid w:val="00FE3A83"/>
    <w:rsid w:val="00FE3B5B"/>
    <w:rsid w:val="00FE4CBF"/>
    <w:rsid w:val="00FE5B65"/>
    <w:rsid w:val="00FE7F04"/>
    <w:rsid w:val="00FF1770"/>
    <w:rsid w:val="00FF1FC8"/>
    <w:rsid w:val="00FF4C57"/>
    <w:rsid w:val="00FF5392"/>
    <w:rsid w:val="00FF55EA"/>
    <w:rsid w:val="00FF6E93"/>
    <w:rsid w:val="00FF78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9985"/>
    <o:shapelayout v:ext="edit">
      <o:idmap v:ext="edit" data="1"/>
    </o:shapelayout>
  </w:shapeDefaults>
  <w:decimalSymbol w:val=","/>
  <w:listSeparator w:val=";"/>
  <w14:docId w14:val="52A7CC78"/>
  <w15:docId w15:val="{E0617011-E0FF-45D7-B23A-AABC2FC93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05AD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05ADB"/>
    <w:pPr>
      <w:keepNext/>
      <w:numPr>
        <w:numId w:val="5"/>
      </w:numPr>
      <w:spacing w:before="240" w:after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Podtytuł1,Podtytu³1,Podtytu31,ASAPHeading 2,Numbered - 2,h 3, ICL,Heading 2a,H2,PA Major Section,l2,Headline 2,h2,2,headi,heading2,h21,h22,21,kopregel 2,Titre m,Heading 10,Reset numbering,ICL"/>
    <w:basedOn w:val="Normalny"/>
    <w:next w:val="Normalny"/>
    <w:link w:val="Nagwek2Znak"/>
    <w:qFormat/>
    <w:rsid w:val="00505ADB"/>
    <w:pPr>
      <w:keepNext/>
      <w:numPr>
        <w:ilvl w:val="1"/>
        <w:numId w:val="5"/>
      </w:numPr>
      <w:spacing w:before="120" w:after="120"/>
      <w:jc w:val="both"/>
      <w:outlineLvl w:val="1"/>
    </w:pPr>
    <w:rPr>
      <w:rFonts w:cs="Arial"/>
      <w:b/>
      <w:bCs/>
      <w:iCs/>
    </w:rPr>
  </w:style>
  <w:style w:type="paragraph" w:styleId="Nagwek3">
    <w:name w:val="heading 3"/>
    <w:aliases w:val="Podtytuł2,Char Char Char Char Char Char Char Char,Level 1 - 1"/>
    <w:basedOn w:val="Normalny"/>
    <w:next w:val="Normalny"/>
    <w:link w:val="Nagwek3Znak"/>
    <w:qFormat/>
    <w:rsid w:val="00505ADB"/>
    <w:pPr>
      <w:numPr>
        <w:ilvl w:val="2"/>
        <w:numId w:val="5"/>
      </w:numPr>
      <w:spacing w:before="60" w:after="100" w:afterAutospacing="1"/>
      <w:jc w:val="both"/>
      <w:outlineLvl w:val="2"/>
    </w:pPr>
    <w:rPr>
      <w:rFonts w:cs="Arial"/>
      <w:bCs/>
    </w:rPr>
  </w:style>
  <w:style w:type="paragraph" w:styleId="Nagwek4">
    <w:name w:val="heading 4"/>
    <w:basedOn w:val="Normalny"/>
    <w:next w:val="Normalny"/>
    <w:link w:val="Nagwek4Znak"/>
    <w:qFormat/>
    <w:rsid w:val="00505ADB"/>
    <w:pPr>
      <w:keepNext/>
      <w:numPr>
        <w:ilvl w:val="3"/>
        <w:numId w:val="5"/>
      </w:numPr>
      <w:spacing w:before="60" w:after="100" w:afterAutospacing="1"/>
      <w:jc w:val="both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qFormat/>
    <w:rsid w:val="00505ADB"/>
    <w:pPr>
      <w:numPr>
        <w:ilvl w:val="4"/>
        <w:numId w:val="5"/>
      </w:numPr>
      <w:spacing w:after="60"/>
      <w:jc w:val="both"/>
      <w:outlineLvl w:val="4"/>
    </w:pPr>
    <w:rPr>
      <w:bCs/>
      <w:iCs/>
    </w:rPr>
  </w:style>
  <w:style w:type="paragraph" w:styleId="Nagwek6">
    <w:name w:val="heading 6"/>
    <w:basedOn w:val="Normalny"/>
    <w:next w:val="Normalny"/>
    <w:link w:val="Nagwek6Znak"/>
    <w:qFormat/>
    <w:rsid w:val="00505ADB"/>
    <w:pPr>
      <w:numPr>
        <w:ilvl w:val="5"/>
        <w:numId w:val="5"/>
      </w:numPr>
      <w:spacing w:after="60"/>
      <w:jc w:val="both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505ADB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505ADB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505A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05AD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05ADB"/>
  </w:style>
  <w:style w:type="paragraph" w:styleId="Tekstpodstawowywcity">
    <w:name w:val="Body Text Indent"/>
    <w:basedOn w:val="Normalny"/>
    <w:link w:val="TekstpodstawowywcityZnak"/>
    <w:rsid w:val="00505ADB"/>
    <w:pPr>
      <w:ind w:left="1134"/>
    </w:pPr>
  </w:style>
  <w:style w:type="character" w:styleId="Hipercze">
    <w:name w:val="Hyperlink"/>
    <w:uiPriority w:val="99"/>
    <w:rsid w:val="00505ADB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505ADB"/>
  </w:style>
  <w:style w:type="paragraph" w:styleId="Tytu">
    <w:name w:val="Title"/>
    <w:basedOn w:val="Normalny"/>
    <w:qFormat/>
    <w:rsid w:val="00505AD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rsid w:val="00505ADB"/>
    <w:pPr>
      <w:spacing w:after="120"/>
    </w:pPr>
  </w:style>
  <w:style w:type="paragraph" w:styleId="Nagwek">
    <w:name w:val="header"/>
    <w:aliases w:val="Nagłówek strony nieparzystej"/>
    <w:basedOn w:val="Normalny"/>
    <w:link w:val="NagwekZnak"/>
    <w:uiPriority w:val="99"/>
    <w:rsid w:val="00505ADB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link w:val="Tekstpodstawowy3Znak"/>
    <w:rsid w:val="00505ADB"/>
    <w:pPr>
      <w:spacing w:after="120"/>
    </w:pPr>
    <w:rPr>
      <w:sz w:val="16"/>
      <w:szCs w:val="16"/>
    </w:rPr>
  </w:style>
  <w:style w:type="paragraph" w:styleId="Tekstpodstawowy2">
    <w:name w:val="Body Text 2"/>
    <w:basedOn w:val="Normalny"/>
    <w:link w:val="Tekstpodstawowy2Znak"/>
    <w:rsid w:val="00505ADB"/>
    <w:pPr>
      <w:spacing w:after="120" w:line="480" w:lineRule="auto"/>
    </w:pPr>
  </w:style>
  <w:style w:type="paragraph" w:customStyle="1" w:styleId="pkt">
    <w:name w:val="pkt"/>
    <w:basedOn w:val="Normalny"/>
    <w:rsid w:val="00505ADB"/>
    <w:pPr>
      <w:spacing w:before="60" w:after="60"/>
      <w:ind w:left="851" w:hanging="295"/>
      <w:jc w:val="both"/>
    </w:pPr>
  </w:style>
  <w:style w:type="character" w:styleId="Numerwiersza">
    <w:name w:val="line number"/>
    <w:basedOn w:val="Domylnaczcionkaakapitu"/>
    <w:rsid w:val="00505ADB"/>
  </w:style>
  <w:style w:type="paragraph" w:styleId="Tekstpodstawowywcity3">
    <w:name w:val="Body Text Indent 3"/>
    <w:basedOn w:val="Normalny"/>
    <w:link w:val="Tekstpodstawowywcity3Znak"/>
    <w:rsid w:val="00505ADB"/>
    <w:pPr>
      <w:spacing w:after="120"/>
      <w:ind w:left="283"/>
    </w:pPr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505ADB"/>
    <w:pPr>
      <w:spacing w:after="120" w:line="480" w:lineRule="auto"/>
      <w:ind w:left="283"/>
    </w:pPr>
  </w:style>
  <w:style w:type="paragraph" w:styleId="Zwykytekst">
    <w:name w:val="Plain Text"/>
    <w:basedOn w:val="Normalny"/>
    <w:rsid w:val="00505ADB"/>
    <w:rPr>
      <w:rFonts w:ascii="Courier New" w:hAnsi="Courier New"/>
      <w:sz w:val="20"/>
      <w:szCs w:val="20"/>
    </w:rPr>
  </w:style>
  <w:style w:type="character" w:styleId="Odwoaniedokomentarza">
    <w:name w:val="annotation reference"/>
    <w:semiHidden/>
    <w:rsid w:val="00505ADB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505A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505ADB"/>
    <w:rPr>
      <w:b/>
      <w:bCs/>
    </w:rPr>
  </w:style>
  <w:style w:type="paragraph" w:styleId="Tekstdymka">
    <w:name w:val="Balloon Text"/>
    <w:basedOn w:val="Normalny"/>
    <w:link w:val="TekstdymkaZnak"/>
    <w:semiHidden/>
    <w:rsid w:val="00505ADB"/>
    <w:rPr>
      <w:rFonts w:ascii="Tahoma" w:hAnsi="Tahoma" w:cs="Tahoma"/>
      <w:sz w:val="16"/>
      <w:szCs w:val="16"/>
    </w:rPr>
  </w:style>
  <w:style w:type="character" w:styleId="Uwydatnienie">
    <w:name w:val="Emphasis"/>
    <w:uiPriority w:val="20"/>
    <w:qFormat/>
    <w:rsid w:val="00505ADB"/>
    <w:rPr>
      <w:i/>
      <w:iCs/>
    </w:rPr>
  </w:style>
  <w:style w:type="character" w:styleId="Odwoanieprzypisudolnego">
    <w:name w:val="footnote reference"/>
    <w:semiHidden/>
    <w:rsid w:val="00505ADB"/>
    <w:rPr>
      <w:vertAlign w:val="superscript"/>
    </w:rPr>
  </w:style>
  <w:style w:type="paragraph" w:styleId="Tekstprzypisudolnego">
    <w:name w:val="footnote text"/>
    <w:basedOn w:val="Normalny"/>
    <w:semiHidden/>
    <w:rsid w:val="00505ADB"/>
    <w:rPr>
      <w:sz w:val="20"/>
      <w:szCs w:val="20"/>
    </w:rPr>
  </w:style>
  <w:style w:type="paragraph" w:styleId="Tekstblokowy">
    <w:name w:val="Block Text"/>
    <w:basedOn w:val="Normalny"/>
    <w:rsid w:val="00505ADB"/>
    <w:pPr>
      <w:spacing w:line="120" w:lineRule="atLeast"/>
      <w:ind w:left="851" w:right="425"/>
      <w:jc w:val="both"/>
    </w:pPr>
    <w:rPr>
      <w:i/>
      <w:iCs/>
    </w:rPr>
  </w:style>
  <w:style w:type="character" w:styleId="UyteHipercze">
    <w:name w:val="FollowedHyperlink"/>
    <w:rsid w:val="00505ADB"/>
    <w:rPr>
      <w:color w:val="800080"/>
      <w:u w:val="single"/>
    </w:rPr>
  </w:style>
  <w:style w:type="paragraph" w:customStyle="1" w:styleId="xl19">
    <w:name w:val="xl19"/>
    <w:basedOn w:val="Normalny"/>
    <w:rsid w:val="00505ADB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0">
    <w:name w:val="xl20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">
    <w:name w:val="xl2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2">
    <w:name w:val="xl2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3">
    <w:name w:val="xl23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4">
    <w:name w:val="xl2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5">
    <w:name w:val="xl25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29">
    <w:name w:val="xl2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0">
    <w:name w:val="xl30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1">
    <w:name w:val="xl31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34">
    <w:name w:val="xl3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5">
    <w:name w:val="xl35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Normalny"/>
    <w:rsid w:val="00505ADB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42">
    <w:name w:val="xl4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3">
    <w:name w:val="xl43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4">
    <w:name w:val="xl4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5">
    <w:name w:val="xl45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6">
    <w:name w:val="xl4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7">
    <w:name w:val="xl47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8">
    <w:name w:val="xl4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2">
    <w:name w:val="xl52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3">
    <w:name w:val="xl53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rsid w:val="00505A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6">
    <w:name w:val="xl56"/>
    <w:basedOn w:val="Normalny"/>
    <w:rsid w:val="00505A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7">
    <w:name w:val="xl57"/>
    <w:basedOn w:val="Normalny"/>
    <w:rsid w:val="00505A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rsid w:val="00505A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9">
    <w:name w:val="xl59"/>
    <w:basedOn w:val="Normalny"/>
    <w:rsid w:val="00505A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StylIwony">
    <w:name w:val="Styl Iwony"/>
    <w:basedOn w:val="Normalny"/>
    <w:rsid w:val="0000751F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/>
      <w:szCs w:val="20"/>
    </w:rPr>
  </w:style>
  <w:style w:type="paragraph" w:customStyle="1" w:styleId="StyleHeading3JustifiedAfter3pt">
    <w:name w:val="Style Heading 3 + Justified After:  3 pt"/>
    <w:basedOn w:val="Nagwek3"/>
    <w:rsid w:val="0000751F"/>
    <w:pPr>
      <w:keepNext/>
      <w:widowControl w:val="0"/>
      <w:numPr>
        <w:ilvl w:val="0"/>
        <w:numId w:val="0"/>
      </w:numPr>
      <w:suppressAutoHyphens/>
      <w:autoSpaceDE w:val="0"/>
      <w:spacing w:before="240" w:after="60" w:afterAutospacing="0"/>
    </w:pPr>
    <w:rPr>
      <w:rFonts w:ascii="Arial" w:hAnsi="Arial" w:cs="Times New Roman"/>
      <w:b/>
      <w:szCs w:val="20"/>
    </w:rPr>
  </w:style>
  <w:style w:type="paragraph" w:customStyle="1" w:styleId="WW-Nagwekwykazurde">
    <w:name w:val="WW-Nagłówek wykazu źródeł"/>
    <w:basedOn w:val="Normalny"/>
    <w:next w:val="Normalny"/>
    <w:rsid w:val="00D072D6"/>
    <w:pPr>
      <w:tabs>
        <w:tab w:val="left" w:pos="9000"/>
        <w:tab w:val="right" w:pos="9360"/>
      </w:tabs>
      <w:suppressAutoHyphens/>
      <w:jc w:val="both"/>
    </w:pPr>
    <w:rPr>
      <w:szCs w:val="20"/>
      <w:lang w:val="en-US" w:eastAsia="ar-SA"/>
    </w:rPr>
  </w:style>
  <w:style w:type="paragraph" w:customStyle="1" w:styleId="WW-Tekstpodstawowywcity3">
    <w:name w:val="WW-Tekst podstawowy wcięty 3"/>
    <w:basedOn w:val="Normalny"/>
    <w:rsid w:val="004012C0"/>
    <w:pPr>
      <w:suppressAutoHyphens/>
      <w:ind w:left="360"/>
      <w:jc w:val="both"/>
    </w:pPr>
    <w:rPr>
      <w:lang w:eastAsia="ar-SA"/>
    </w:rPr>
  </w:style>
  <w:style w:type="paragraph" w:customStyle="1" w:styleId="FR1">
    <w:name w:val="FR1"/>
    <w:rsid w:val="0025055E"/>
    <w:pPr>
      <w:widowControl w:val="0"/>
      <w:autoSpaceDE w:val="0"/>
      <w:autoSpaceDN w:val="0"/>
      <w:adjustRightInd w:val="0"/>
      <w:spacing w:before="880"/>
    </w:pPr>
    <w:rPr>
      <w:i/>
      <w:iCs/>
      <w:sz w:val="28"/>
      <w:szCs w:val="28"/>
    </w:rPr>
  </w:style>
  <w:style w:type="paragraph" w:customStyle="1" w:styleId="tekstost">
    <w:name w:val="tekst ost"/>
    <w:basedOn w:val="Normalny"/>
    <w:rsid w:val="0025055E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Standardowytekst">
    <w:name w:val="Standardowy.tekst"/>
    <w:rsid w:val="0025055E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Tekstpodstawowy21">
    <w:name w:val="Tekst podstawowy 21"/>
    <w:basedOn w:val="Normalny"/>
    <w:uiPriority w:val="99"/>
    <w:rsid w:val="0025055E"/>
    <w:pPr>
      <w:overflowPunct w:val="0"/>
      <w:autoSpaceDE w:val="0"/>
      <w:autoSpaceDN w:val="0"/>
      <w:adjustRightInd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1">
    <w:name w:val="Tekst podstawowy wcięty 31"/>
    <w:basedOn w:val="Normalny"/>
    <w:rsid w:val="0025055E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paragraph" w:customStyle="1" w:styleId="Standardowytekst1">
    <w:name w:val="Standardowy.tekst1"/>
    <w:rsid w:val="0025055E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NormalnyWeb">
    <w:name w:val="Normal (Web)"/>
    <w:basedOn w:val="Normalny"/>
    <w:uiPriority w:val="99"/>
    <w:rsid w:val="0025055E"/>
    <w:pPr>
      <w:spacing w:before="100" w:beforeAutospacing="1" w:after="100" w:afterAutospacing="1"/>
      <w:jc w:val="both"/>
    </w:pPr>
  </w:style>
  <w:style w:type="paragraph" w:customStyle="1" w:styleId="FR2">
    <w:name w:val="FR2"/>
    <w:rsid w:val="0025055E"/>
    <w:pPr>
      <w:widowControl w:val="0"/>
      <w:autoSpaceDE w:val="0"/>
      <w:autoSpaceDN w:val="0"/>
      <w:adjustRightInd w:val="0"/>
      <w:spacing w:before="62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FR3">
    <w:name w:val="FR3"/>
    <w:rsid w:val="0025055E"/>
    <w:pPr>
      <w:widowControl w:val="0"/>
      <w:autoSpaceDE w:val="0"/>
      <w:autoSpaceDN w:val="0"/>
      <w:adjustRightInd w:val="0"/>
      <w:spacing w:before="160"/>
      <w:jc w:val="both"/>
    </w:pPr>
    <w:rPr>
      <w:rFonts w:ascii="Arial" w:hAnsi="Arial" w:cs="Arial"/>
      <w:i/>
      <w:iCs/>
    </w:rPr>
  </w:style>
  <w:style w:type="paragraph" w:customStyle="1" w:styleId="Wyliczaniess">
    <w:name w:val="Wyliczanie ss"/>
    <w:rsid w:val="0025055E"/>
    <w:pPr>
      <w:spacing w:before="56" w:after="56"/>
      <w:ind w:left="340" w:hanging="340"/>
    </w:pPr>
    <w:rPr>
      <w:color w:val="000000"/>
      <w:sz w:val="26"/>
    </w:rPr>
  </w:style>
  <w:style w:type="paragraph" w:customStyle="1" w:styleId="Zawartotabeli">
    <w:name w:val="Zawartość tabeli"/>
    <w:basedOn w:val="Tekstpodstawowy"/>
    <w:rsid w:val="0025055E"/>
    <w:pPr>
      <w:widowControl w:val="0"/>
      <w:suppressLineNumbers/>
      <w:suppressAutoHyphens/>
      <w:autoSpaceDE w:val="0"/>
      <w:jc w:val="both"/>
    </w:pPr>
    <w:rPr>
      <w:szCs w:val="20"/>
    </w:rPr>
  </w:style>
  <w:style w:type="paragraph" w:customStyle="1" w:styleId="Zawartoramki">
    <w:name w:val="Zawartość ramki"/>
    <w:basedOn w:val="Tekstpodstawowy"/>
    <w:rsid w:val="0025055E"/>
    <w:pPr>
      <w:widowControl w:val="0"/>
      <w:suppressAutoHyphens/>
      <w:autoSpaceDE w:val="0"/>
      <w:jc w:val="both"/>
    </w:pPr>
    <w:rPr>
      <w:szCs w:val="20"/>
    </w:rPr>
  </w:style>
  <w:style w:type="paragraph" w:customStyle="1" w:styleId="Normal1">
    <w:name w:val="Normal1"/>
    <w:basedOn w:val="Normalny"/>
    <w:rsid w:val="0025055E"/>
    <w:pPr>
      <w:widowControl w:val="0"/>
      <w:suppressAutoHyphens/>
      <w:autoSpaceDE w:val="0"/>
      <w:jc w:val="both"/>
    </w:pPr>
    <w:rPr>
      <w:sz w:val="20"/>
      <w:szCs w:val="20"/>
    </w:rPr>
  </w:style>
  <w:style w:type="paragraph" w:customStyle="1" w:styleId="StyleHeading1Justified">
    <w:name w:val="Style Heading 1 + Justified"/>
    <w:basedOn w:val="Nagwek1"/>
    <w:rsid w:val="0025055E"/>
    <w:pPr>
      <w:widowControl w:val="0"/>
      <w:numPr>
        <w:numId w:val="0"/>
      </w:numPr>
      <w:tabs>
        <w:tab w:val="num" w:pos="458"/>
      </w:tabs>
      <w:suppressAutoHyphens/>
      <w:autoSpaceDE w:val="0"/>
      <w:spacing w:after="60"/>
      <w:ind w:left="458" w:hanging="420"/>
      <w:jc w:val="both"/>
    </w:pPr>
    <w:rPr>
      <w:rFonts w:cs="Times New Roman"/>
      <w:kern w:val="1"/>
      <w:szCs w:val="20"/>
    </w:rPr>
  </w:style>
  <w:style w:type="paragraph" w:customStyle="1" w:styleId="StyleHeading2Left003cmHanging102cmBefore6pt">
    <w:name w:val="Style Heading 2 + Left:  003 cm Hanging:  102 cm Before:  6 pt..."/>
    <w:basedOn w:val="Nagwek2"/>
    <w:rsid w:val="0025055E"/>
    <w:pPr>
      <w:widowControl w:val="0"/>
      <w:numPr>
        <w:ilvl w:val="0"/>
        <w:numId w:val="0"/>
      </w:numPr>
      <w:shd w:val="clear" w:color="auto" w:fill="FFFFFF"/>
      <w:tabs>
        <w:tab w:val="num" w:pos="1118"/>
      </w:tabs>
      <w:suppressAutoHyphens/>
      <w:autoSpaceDE w:val="0"/>
      <w:spacing w:after="0"/>
      <w:ind w:left="1118" w:hanging="360"/>
    </w:pPr>
    <w:rPr>
      <w:rFonts w:ascii="Arial" w:hAnsi="Arial" w:cs="Times New Roman"/>
      <w:iCs w:val="0"/>
      <w:sz w:val="28"/>
      <w:szCs w:val="20"/>
    </w:rPr>
  </w:style>
  <w:style w:type="paragraph" w:customStyle="1" w:styleId="StyleHeading3After3pt">
    <w:name w:val="Style Heading 3 + After:  3 pt"/>
    <w:basedOn w:val="Nagwek3"/>
    <w:rsid w:val="0025055E"/>
    <w:pPr>
      <w:keepNext/>
      <w:widowControl w:val="0"/>
      <w:numPr>
        <w:ilvl w:val="0"/>
        <w:numId w:val="0"/>
      </w:numPr>
      <w:tabs>
        <w:tab w:val="num" w:pos="2160"/>
      </w:tabs>
      <w:suppressAutoHyphens/>
      <w:autoSpaceDE w:val="0"/>
      <w:spacing w:before="240" w:after="60" w:afterAutospacing="0"/>
      <w:ind w:left="2160" w:hanging="360"/>
    </w:pPr>
    <w:rPr>
      <w:rFonts w:ascii="Arial" w:hAnsi="Arial" w:cs="Times New Roman"/>
      <w:b/>
      <w:szCs w:val="20"/>
    </w:rPr>
  </w:style>
  <w:style w:type="paragraph" w:customStyle="1" w:styleId="StyleHeading2Left0cmFirstline0cm1">
    <w:name w:val="Style Heading 2 + Left:  0 cm First line:  0 cm1"/>
    <w:basedOn w:val="Normalny"/>
    <w:rsid w:val="0025055E"/>
    <w:pPr>
      <w:widowControl w:val="0"/>
      <w:tabs>
        <w:tab w:val="num" w:pos="1080"/>
      </w:tabs>
      <w:suppressAutoHyphens/>
      <w:autoSpaceDE w:val="0"/>
      <w:ind w:left="1080" w:hanging="360"/>
      <w:jc w:val="both"/>
    </w:pPr>
    <w:rPr>
      <w:szCs w:val="20"/>
    </w:rPr>
  </w:style>
  <w:style w:type="paragraph" w:customStyle="1" w:styleId="StyleHeading2Justified">
    <w:name w:val="Style Heading 2 + Justified"/>
    <w:basedOn w:val="Nagwek2"/>
    <w:rsid w:val="0025055E"/>
    <w:pPr>
      <w:widowControl w:val="0"/>
      <w:numPr>
        <w:ilvl w:val="0"/>
        <w:numId w:val="0"/>
      </w:numPr>
      <w:suppressAutoHyphens/>
      <w:autoSpaceDE w:val="0"/>
      <w:spacing w:before="240" w:after="60"/>
    </w:pPr>
    <w:rPr>
      <w:rFonts w:ascii="Arial" w:hAnsi="Arial" w:cs="Times New Roman"/>
      <w:iCs w:val="0"/>
      <w:sz w:val="28"/>
      <w:szCs w:val="20"/>
    </w:rPr>
  </w:style>
  <w:style w:type="paragraph" w:customStyle="1" w:styleId="number">
    <w:name w:val="number"/>
    <w:basedOn w:val="Tekstpodstawowy"/>
    <w:rsid w:val="0025055E"/>
    <w:pPr>
      <w:widowControl w:val="0"/>
      <w:shd w:val="clear" w:color="auto" w:fill="FFFFFF"/>
      <w:tabs>
        <w:tab w:val="num" w:pos="360"/>
      </w:tabs>
      <w:autoSpaceDE w:val="0"/>
      <w:autoSpaceDN w:val="0"/>
      <w:adjustRightInd w:val="0"/>
      <w:spacing w:before="120" w:after="0" w:line="274" w:lineRule="exact"/>
      <w:ind w:left="360" w:hanging="360"/>
      <w:jc w:val="both"/>
    </w:pPr>
    <w:rPr>
      <w:color w:val="000000"/>
      <w:w w:val="102"/>
    </w:rPr>
  </w:style>
  <w:style w:type="paragraph" w:customStyle="1" w:styleId="N3">
    <w:name w:val="N3"/>
    <w:basedOn w:val="Normalny"/>
    <w:rsid w:val="0025055E"/>
    <w:pPr>
      <w:ind w:left="709" w:hanging="709"/>
      <w:jc w:val="both"/>
    </w:pPr>
  </w:style>
  <w:style w:type="paragraph" w:customStyle="1" w:styleId="NAGOWEK2">
    <w:name w:val="NAGŁOWEK 2"/>
    <w:basedOn w:val="Nagwek2"/>
    <w:rsid w:val="0025055E"/>
    <w:pPr>
      <w:numPr>
        <w:ilvl w:val="0"/>
        <w:numId w:val="0"/>
      </w:numPr>
      <w:tabs>
        <w:tab w:val="num" w:pos="340"/>
      </w:tabs>
      <w:spacing w:before="240" w:after="60"/>
      <w:ind w:left="397" w:hanging="397"/>
      <w:jc w:val="left"/>
    </w:pPr>
    <w:rPr>
      <w:rFonts w:ascii="Arial" w:hAnsi="Arial" w:cs="Times New Roman"/>
      <w:iCs w:val="0"/>
      <w:sz w:val="28"/>
      <w:szCs w:val="28"/>
    </w:rPr>
  </w:style>
  <w:style w:type="character" w:customStyle="1" w:styleId="RTFNum21">
    <w:name w:val="RTF_Num 2 1"/>
    <w:rsid w:val="0025055E"/>
    <w:rPr>
      <w:rFonts w:ascii="Symbol" w:eastAsia="Symbol" w:hAnsi="Symbol"/>
      <w:shd w:val="clear" w:color="FFFFFF" w:fill="000000"/>
    </w:rPr>
  </w:style>
  <w:style w:type="character" w:customStyle="1" w:styleId="RTFNum22">
    <w:name w:val="RTF_Num 2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3">
    <w:name w:val="RTF_Num 2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4">
    <w:name w:val="RTF_Num 2 4"/>
    <w:rsid w:val="0025055E"/>
    <w:rPr>
      <w:rFonts w:ascii="Symbol" w:eastAsia="Symbol" w:hAnsi="Symbol"/>
      <w:shd w:val="clear" w:color="FFFFFF" w:fill="000000"/>
    </w:rPr>
  </w:style>
  <w:style w:type="character" w:customStyle="1" w:styleId="RTFNum25">
    <w:name w:val="RTF_Num 2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6">
    <w:name w:val="RTF_Num 2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">
    <w:name w:val="RTF_Num 2 7"/>
    <w:rsid w:val="0025055E"/>
    <w:rPr>
      <w:rFonts w:ascii="Symbol" w:eastAsia="Symbol" w:hAnsi="Symbol"/>
      <w:shd w:val="clear" w:color="FFFFFF" w:fill="000000"/>
    </w:rPr>
  </w:style>
  <w:style w:type="character" w:customStyle="1" w:styleId="RTFNum28">
    <w:name w:val="RTF_Num 2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9">
    <w:name w:val="RTF_Num 2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">
    <w:name w:val="RTF_Num 3 1"/>
    <w:rsid w:val="0025055E"/>
    <w:rPr>
      <w:shd w:val="clear" w:color="FFFFFF" w:fill="000000"/>
    </w:rPr>
  </w:style>
  <w:style w:type="character" w:customStyle="1" w:styleId="RTFNum32">
    <w:name w:val="RTF_Num 3 2"/>
    <w:rsid w:val="0025055E"/>
    <w:rPr>
      <w:shd w:val="clear" w:color="FFFFFF" w:fill="000000"/>
    </w:rPr>
  </w:style>
  <w:style w:type="character" w:customStyle="1" w:styleId="RTFNum33">
    <w:name w:val="RTF_Num 3 3"/>
    <w:rsid w:val="0025055E"/>
    <w:rPr>
      <w:shd w:val="clear" w:color="FFFFFF" w:fill="000000"/>
    </w:rPr>
  </w:style>
  <w:style w:type="character" w:customStyle="1" w:styleId="RTFNum34">
    <w:name w:val="RTF_Num 3 4"/>
    <w:rsid w:val="0025055E"/>
    <w:rPr>
      <w:shd w:val="clear" w:color="FFFFFF" w:fill="000000"/>
    </w:rPr>
  </w:style>
  <w:style w:type="character" w:customStyle="1" w:styleId="RTFNum35">
    <w:name w:val="RTF_Num 3 5"/>
    <w:rsid w:val="0025055E"/>
    <w:rPr>
      <w:shd w:val="clear" w:color="FFFFFF" w:fill="000000"/>
    </w:rPr>
  </w:style>
  <w:style w:type="character" w:customStyle="1" w:styleId="RTFNum36">
    <w:name w:val="RTF_Num 3 6"/>
    <w:rsid w:val="0025055E"/>
    <w:rPr>
      <w:shd w:val="clear" w:color="FFFFFF" w:fill="000000"/>
    </w:rPr>
  </w:style>
  <w:style w:type="character" w:customStyle="1" w:styleId="RTFNum37">
    <w:name w:val="RTF_Num 3 7"/>
    <w:rsid w:val="0025055E"/>
    <w:rPr>
      <w:shd w:val="clear" w:color="FFFFFF" w:fill="000000"/>
    </w:rPr>
  </w:style>
  <w:style w:type="character" w:customStyle="1" w:styleId="RTFNum38">
    <w:name w:val="RTF_Num 3 8"/>
    <w:rsid w:val="0025055E"/>
    <w:rPr>
      <w:shd w:val="clear" w:color="FFFFFF" w:fill="000000"/>
    </w:rPr>
  </w:style>
  <w:style w:type="character" w:customStyle="1" w:styleId="RTFNum39">
    <w:name w:val="RTF_Num 3 9"/>
    <w:rsid w:val="0025055E"/>
    <w:rPr>
      <w:shd w:val="clear" w:color="FFFFFF" w:fill="000000"/>
    </w:rPr>
  </w:style>
  <w:style w:type="character" w:customStyle="1" w:styleId="RTFNum41">
    <w:name w:val="RTF_Num 4 1"/>
    <w:rsid w:val="0025055E"/>
    <w:rPr>
      <w:shd w:val="clear" w:color="FFFFFF" w:fill="000000"/>
    </w:rPr>
  </w:style>
  <w:style w:type="character" w:customStyle="1" w:styleId="RTFNum42">
    <w:name w:val="RTF_Num 4 2"/>
    <w:rsid w:val="0025055E"/>
    <w:rPr>
      <w:shd w:val="clear" w:color="FFFFFF" w:fill="000000"/>
    </w:rPr>
  </w:style>
  <w:style w:type="character" w:customStyle="1" w:styleId="RTFNum43">
    <w:name w:val="RTF_Num 4 3"/>
    <w:rsid w:val="0025055E"/>
    <w:rPr>
      <w:shd w:val="clear" w:color="FFFFFF" w:fill="000000"/>
    </w:rPr>
  </w:style>
  <w:style w:type="character" w:customStyle="1" w:styleId="RTFNum44">
    <w:name w:val="RTF_Num 4 4"/>
    <w:rsid w:val="0025055E"/>
    <w:rPr>
      <w:shd w:val="clear" w:color="FFFFFF" w:fill="000000"/>
    </w:rPr>
  </w:style>
  <w:style w:type="character" w:customStyle="1" w:styleId="RTFNum45">
    <w:name w:val="RTF_Num 4 5"/>
    <w:rsid w:val="0025055E"/>
    <w:rPr>
      <w:shd w:val="clear" w:color="FFFFFF" w:fill="000000"/>
    </w:rPr>
  </w:style>
  <w:style w:type="character" w:customStyle="1" w:styleId="RTFNum46">
    <w:name w:val="RTF_Num 4 6"/>
    <w:rsid w:val="0025055E"/>
    <w:rPr>
      <w:shd w:val="clear" w:color="FFFFFF" w:fill="000000"/>
    </w:rPr>
  </w:style>
  <w:style w:type="character" w:customStyle="1" w:styleId="RTFNum47">
    <w:name w:val="RTF_Num 4 7"/>
    <w:rsid w:val="0025055E"/>
    <w:rPr>
      <w:shd w:val="clear" w:color="FFFFFF" w:fill="000000"/>
    </w:rPr>
  </w:style>
  <w:style w:type="character" w:customStyle="1" w:styleId="RTFNum48">
    <w:name w:val="RTF_Num 4 8"/>
    <w:rsid w:val="0025055E"/>
    <w:rPr>
      <w:shd w:val="clear" w:color="FFFFFF" w:fill="000000"/>
    </w:rPr>
  </w:style>
  <w:style w:type="character" w:customStyle="1" w:styleId="RTFNum49">
    <w:name w:val="RTF_Num 4 9"/>
    <w:rsid w:val="0025055E"/>
    <w:rPr>
      <w:shd w:val="clear" w:color="FFFFFF" w:fill="000000"/>
    </w:rPr>
  </w:style>
  <w:style w:type="character" w:customStyle="1" w:styleId="RTFNum51">
    <w:name w:val="RTF_Num 5 1"/>
    <w:rsid w:val="0025055E"/>
    <w:rPr>
      <w:rFonts w:ascii="Symbol" w:eastAsia="Symbol" w:hAnsi="Symbol"/>
      <w:shd w:val="clear" w:color="FFFFFF" w:fill="000000"/>
    </w:rPr>
  </w:style>
  <w:style w:type="character" w:customStyle="1" w:styleId="RTFNum52">
    <w:name w:val="RTF_Num 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3">
    <w:name w:val="RTF_Num 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54">
    <w:name w:val="RTF_Num 5 4"/>
    <w:rsid w:val="0025055E"/>
    <w:rPr>
      <w:rFonts w:ascii="Symbol" w:eastAsia="Symbol" w:hAnsi="Symbol"/>
      <w:shd w:val="clear" w:color="FFFFFF" w:fill="000000"/>
    </w:rPr>
  </w:style>
  <w:style w:type="character" w:customStyle="1" w:styleId="RTFNum55">
    <w:name w:val="RTF_Num 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6">
    <w:name w:val="RTF_Num 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57">
    <w:name w:val="RTF_Num 5 7"/>
    <w:rsid w:val="0025055E"/>
    <w:rPr>
      <w:rFonts w:ascii="Symbol" w:eastAsia="Symbol" w:hAnsi="Symbol"/>
      <w:shd w:val="clear" w:color="FFFFFF" w:fill="000000"/>
    </w:rPr>
  </w:style>
  <w:style w:type="character" w:customStyle="1" w:styleId="RTFNum58">
    <w:name w:val="RTF_Num 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9">
    <w:name w:val="RTF_Num 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61">
    <w:name w:val="RTF_Num 6 1"/>
    <w:rsid w:val="0025055E"/>
    <w:rPr>
      <w:shd w:val="clear" w:color="FFFFFF" w:fill="000000"/>
    </w:rPr>
  </w:style>
  <w:style w:type="character" w:customStyle="1" w:styleId="RTFNum62">
    <w:name w:val="RTF_Num 6 2"/>
    <w:rsid w:val="0025055E"/>
    <w:rPr>
      <w:shd w:val="clear" w:color="FFFFFF" w:fill="000000"/>
    </w:rPr>
  </w:style>
  <w:style w:type="character" w:customStyle="1" w:styleId="RTFNum63">
    <w:name w:val="RTF_Num 6 3"/>
    <w:rsid w:val="0025055E"/>
    <w:rPr>
      <w:shd w:val="clear" w:color="FFFFFF" w:fill="000000"/>
    </w:rPr>
  </w:style>
  <w:style w:type="character" w:customStyle="1" w:styleId="RTFNum64">
    <w:name w:val="RTF_Num 6 4"/>
    <w:rsid w:val="0025055E"/>
    <w:rPr>
      <w:shd w:val="clear" w:color="FFFFFF" w:fill="000000"/>
    </w:rPr>
  </w:style>
  <w:style w:type="character" w:customStyle="1" w:styleId="RTFNum65">
    <w:name w:val="RTF_Num 6 5"/>
    <w:rsid w:val="0025055E"/>
    <w:rPr>
      <w:shd w:val="clear" w:color="FFFFFF" w:fill="000000"/>
    </w:rPr>
  </w:style>
  <w:style w:type="character" w:customStyle="1" w:styleId="RTFNum66">
    <w:name w:val="RTF_Num 6 6"/>
    <w:rsid w:val="0025055E"/>
    <w:rPr>
      <w:shd w:val="clear" w:color="FFFFFF" w:fill="000000"/>
    </w:rPr>
  </w:style>
  <w:style w:type="character" w:customStyle="1" w:styleId="RTFNum67">
    <w:name w:val="RTF_Num 6 7"/>
    <w:rsid w:val="0025055E"/>
    <w:rPr>
      <w:shd w:val="clear" w:color="FFFFFF" w:fill="000000"/>
    </w:rPr>
  </w:style>
  <w:style w:type="character" w:customStyle="1" w:styleId="RTFNum68">
    <w:name w:val="RTF_Num 6 8"/>
    <w:rsid w:val="0025055E"/>
    <w:rPr>
      <w:shd w:val="clear" w:color="FFFFFF" w:fill="000000"/>
    </w:rPr>
  </w:style>
  <w:style w:type="character" w:customStyle="1" w:styleId="RTFNum69">
    <w:name w:val="RTF_Num 6 9"/>
    <w:rsid w:val="0025055E"/>
    <w:rPr>
      <w:shd w:val="clear" w:color="FFFFFF" w:fill="000000"/>
    </w:rPr>
  </w:style>
  <w:style w:type="character" w:customStyle="1" w:styleId="RTFNum71">
    <w:name w:val="RTF_Num 7 1"/>
    <w:rsid w:val="0025055E"/>
    <w:rPr>
      <w:rFonts w:ascii="Symbol" w:eastAsia="Symbol" w:hAnsi="Symbol"/>
      <w:shd w:val="clear" w:color="FFFFFF" w:fill="000000"/>
    </w:rPr>
  </w:style>
  <w:style w:type="character" w:customStyle="1" w:styleId="RTFNum72">
    <w:name w:val="RTF_Num 7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3">
    <w:name w:val="RTF_Num 7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74">
    <w:name w:val="RTF_Num 7 4"/>
    <w:rsid w:val="0025055E"/>
    <w:rPr>
      <w:rFonts w:ascii="Symbol" w:eastAsia="Symbol" w:hAnsi="Symbol"/>
      <w:shd w:val="clear" w:color="FFFFFF" w:fill="000000"/>
    </w:rPr>
  </w:style>
  <w:style w:type="character" w:customStyle="1" w:styleId="RTFNum75">
    <w:name w:val="RTF_Num 7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6">
    <w:name w:val="RTF_Num 7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77">
    <w:name w:val="RTF_Num 7 7"/>
    <w:rsid w:val="0025055E"/>
    <w:rPr>
      <w:rFonts w:ascii="Symbol" w:eastAsia="Symbol" w:hAnsi="Symbol"/>
      <w:shd w:val="clear" w:color="FFFFFF" w:fill="000000"/>
    </w:rPr>
  </w:style>
  <w:style w:type="character" w:customStyle="1" w:styleId="RTFNum78">
    <w:name w:val="RTF_Num 7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9">
    <w:name w:val="RTF_Num 7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81">
    <w:name w:val="RTF_Num 8 1"/>
    <w:rsid w:val="0025055E"/>
    <w:rPr>
      <w:shd w:val="clear" w:color="FFFFFF" w:fill="000000"/>
    </w:rPr>
  </w:style>
  <w:style w:type="character" w:customStyle="1" w:styleId="RTFNum82">
    <w:name w:val="RTF_Num 8 2"/>
    <w:rsid w:val="0025055E"/>
    <w:rPr>
      <w:shd w:val="clear" w:color="FFFFFF" w:fill="000000"/>
    </w:rPr>
  </w:style>
  <w:style w:type="character" w:customStyle="1" w:styleId="RTFNum83">
    <w:name w:val="RTF_Num 8 3"/>
    <w:rsid w:val="0025055E"/>
    <w:rPr>
      <w:shd w:val="clear" w:color="FFFFFF" w:fill="000000"/>
    </w:rPr>
  </w:style>
  <w:style w:type="character" w:customStyle="1" w:styleId="RTFNum84">
    <w:name w:val="RTF_Num 8 4"/>
    <w:rsid w:val="0025055E"/>
    <w:rPr>
      <w:shd w:val="clear" w:color="FFFFFF" w:fill="000000"/>
    </w:rPr>
  </w:style>
  <w:style w:type="character" w:customStyle="1" w:styleId="RTFNum85">
    <w:name w:val="RTF_Num 8 5"/>
    <w:rsid w:val="0025055E"/>
    <w:rPr>
      <w:shd w:val="clear" w:color="FFFFFF" w:fill="000000"/>
    </w:rPr>
  </w:style>
  <w:style w:type="character" w:customStyle="1" w:styleId="RTFNum86">
    <w:name w:val="RTF_Num 8 6"/>
    <w:rsid w:val="0025055E"/>
    <w:rPr>
      <w:shd w:val="clear" w:color="FFFFFF" w:fill="000000"/>
    </w:rPr>
  </w:style>
  <w:style w:type="character" w:customStyle="1" w:styleId="RTFNum87">
    <w:name w:val="RTF_Num 8 7"/>
    <w:rsid w:val="0025055E"/>
    <w:rPr>
      <w:shd w:val="clear" w:color="FFFFFF" w:fill="000000"/>
    </w:rPr>
  </w:style>
  <w:style w:type="character" w:customStyle="1" w:styleId="RTFNum88">
    <w:name w:val="RTF_Num 8 8"/>
    <w:rsid w:val="0025055E"/>
    <w:rPr>
      <w:shd w:val="clear" w:color="FFFFFF" w:fill="000000"/>
    </w:rPr>
  </w:style>
  <w:style w:type="character" w:customStyle="1" w:styleId="RTFNum89">
    <w:name w:val="RTF_Num 8 9"/>
    <w:rsid w:val="0025055E"/>
    <w:rPr>
      <w:shd w:val="clear" w:color="FFFFFF" w:fill="000000"/>
    </w:rPr>
  </w:style>
  <w:style w:type="character" w:customStyle="1" w:styleId="RTFNum91">
    <w:name w:val="RTF_Num 9 1"/>
    <w:rsid w:val="0025055E"/>
    <w:rPr>
      <w:rFonts w:ascii="Symbol" w:eastAsia="Symbol" w:hAnsi="Symbol"/>
      <w:shd w:val="clear" w:color="FFFFFF" w:fill="000000"/>
    </w:rPr>
  </w:style>
  <w:style w:type="character" w:customStyle="1" w:styleId="RTFNum92">
    <w:name w:val="RTF_Num 9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3">
    <w:name w:val="RTF_Num 9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94">
    <w:name w:val="RTF_Num 9 4"/>
    <w:rsid w:val="0025055E"/>
    <w:rPr>
      <w:rFonts w:ascii="Symbol" w:eastAsia="Symbol" w:hAnsi="Symbol"/>
      <w:shd w:val="clear" w:color="FFFFFF" w:fill="000000"/>
    </w:rPr>
  </w:style>
  <w:style w:type="character" w:customStyle="1" w:styleId="RTFNum95">
    <w:name w:val="RTF_Num 9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6">
    <w:name w:val="RTF_Num 9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97">
    <w:name w:val="RTF_Num 9 7"/>
    <w:rsid w:val="0025055E"/>
    <w:rPr>
      <w:rFonts w:ascii="Symbol" w:eastAsia="Symbol" w:hAnsi="Symbol"/>
      <w:shd w:val="clear" w:color="FFFFFF" w:fill="000000"/>
    </w:rPr>
  </w:style>
  <w:style w:type="character" w:customStyle="1" w:styleId="RTFNum98">
    <w:name w:val="RTF_Num 9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9">
    <w:name w:val="RTF_Num 9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1">
    <w:name w:val="RTF_Num 10 1"/>
    <w:rsid w:val="0025055E"/>
    <w:rPr>
      <w:rFonts w:ascii="Symbol" w:eastAsia="Symbol" w:hAnsi="Symbol"/>
      <w:shd w:val="clear" w:color="FFFFFF" w:fill="000000"/>
    </w:rPr>
  </w:style>
  <w:style w:type="character" w:customStyle="1" w:styleId="RTFNum102">
    <w:name w:val="RTF_Num 10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3">
    <w:name w:val="RTF_Num 10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4">
    <w:name w:val="RTF_Num 10 4"/>
    <w:rsid w:val="0025055E"/>
    <w:rPr>
      <w:rFonts w:ascii="Symbol" w:eastAsia="Symbol" w:hAnsi="Symbol"/>
      <w:shd w:val="clear" w:color="FFFFFF" w:fill="000000"/>
    </w:rPr>
  </w:style>
  <w:style w:type="character" w:customStyle="1" w:styleId="RTFNum105">
    <w:name w:val="RTF_Num 10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6">
    <w:name w:val="RTF_Num 10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7">
    <w:name w:val="RTF_Num 10 7"/>
    <w:rsid w:val="0025055E"/>
    <w:rPr>
      <w:rFonts w:ascii="Symbol" w:eastAsia="Symbol" w:hAnsi="Symbol"/>
      <w:shd w:val="clear" w:color="FFFFFF" w:fill="000000"/>
    </w:rPr>
  </w:style>
  <w:style w:type="character" w:customStyle="1" w:styleId="RTFNum108">
    <w:name w:val="RTF_Num 10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9">
    <w:name w:val="RTF_Num 10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11">
    <w:name w:val="RTF_Num 11 1"/>
    <w:rsid w:val="0025055E"/>
    <w:rPr>
      <w:shd w:val="clear" w:color="FFFFFF" w:fill="000000"/>
    </w:rPr>
  </w:style>
  <w:style w:type="character" w:customStyle="1" w:styleId="RTFNum121">
    <w:name w:val="RTF_Num 12 1"/>
    <w:rsid w:val="0025055E"/>
    <w:rPr>
      <w:rFonts w:ascii="Symbol" w:eastAsia="Symbol" w:hAnsi="Symbol"/>
      <w:shd w:val="clear" w:color="FFFFFF" w:fill="000000"/>
    </w:rPr>
  </w:style>
  <w:style w:type="character" w:customStyle="1" w:styleId="RTFNum122">
    <w:name w:val="RTF_Num 12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123">
    <w:name w:val="RTF_Num 12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24">
    <w:name w:val="RTF_Num 12 4"/>
    <w:rsid w:val="0025055E"/>
    <w:rPr>
      <w:rFonts w:ascii="Symbol" w:eastAsia="Symbol" w:hAnsi="Symbol"/>
      <w:shd w:val="clear" w:color="FFFFFF" w:fill="000000"/>
    </w:rPr>
  </w:style>
  <w:style w:type="character" w:customStyle="1" w:styleId="RTFNum125">
    <w:name w:val="RTF_Num 12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26">
    <w:name w:val="RTF_Num 12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27">
    <w:name w:val="RTF_Num 12 7"/>
    <w:rsid w:val="0025055E"/>
    <w:rPr>
      <w:rFonts w:ascii="Symbol" w:eastAsia="Symbol" w:hAnsi="Symbol"/>
      <w:shd w:val="clear" w:color="FFFFFF" w:fill="000000"/>
    </w:rPr>
  </w:style>
  <w:style w:type="character" w:customStyle="1" w:styleId="RTFNum128">
    <w:name w:val="RTF_Num 12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29">
    <w:name w:val="RTF_Num 12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1">
    <w:name w:val="RTF_Num 13 1"/>
    <w:rsid w:val="0025055E"/>
    <w:rPr>
      <w:shd w:val="clear" w:color="FFFFFF" w:fill="000000"/>
    </w:rPr>
  </w:style>
  <w:style w:type="character" w:customStyle="1" w:styleId="RTFNum132">
    <w:name w:val="RTF_Num 13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133">
    <w:name w:val="RTF_Num 13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4">
    <w:name w:val="RTF_Num 13 4"/>
    <w:rsid w:val="0025055E"/>
    <w:rPr>
      <w:rFonts w:ascii="Symbol" w:eastAsia="Symbol" w:hAnsi="Symbol"/>
      <w:shd w:val="clear" w:color="FFFFFF" w:fill="000000"/>
    </w:rPr>
  </w:style>
  <w:style w:type="character" w:customStyle="1" w:styleId="RTFNum135">
    <w:name w:val="RTF_Num 13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36">
    <w:name w:val="RTF_Num 13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7">
    <w:name w:val="RTF_Num 13 7"/>
    <w:rsid w:val="0025055E"/>
    <w:rPr>
      <w:rFonts w:ascii="Symbol" w:eastAsia="Symbol" w:hAnsi="Symbol"/>
      <w:shd w:val="clear" w:color="FFFFFF" w:fill="000000"/>
    </w:rPr>
  </w:style>
  <w:style w:type="character" w:customStyle="1" w:styleId="RTFNum138">
    <w:name w:val="RTF_Num 13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39">
    <w:name w:val="RTF_Num 13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41">
    <w:name w:val="RTF_Num 14 1"/>
    <w:rsid w:val="0025055E"/>
    <w:rPr>
      <w:shd w:val="clear" w:color="FFFFFF" w:fill="000000"/>
    </w:rPr>
  </w:style>
  <w:style w:type="character" w:customStyle="1" w:styleId="RTFNum151">
    <w:name w:val="RTF_Num 15 1"/>
    <w:rsid w:val="0025055E"/>
    <w:rPr>
      <w:rFonts w:ascii="Symbol" w:eastAsia="Symbol" w:hAnsi="Symbol"/>
      <w:shd w:val="clear" w:color="FFFFFF" w:fill="000000"/>
    </w:rPr>
  </w:style>
  <w:style w:type="character" w:customStyle="1" w:styleId="RTFNum152">
    <w:name w:val="RTF_Num 1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3">
    <w:name w:val="RTF_Num 1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54">
    <w:name w:val="RTF_Num 15 4"/>
    <w:rsid w:val="0025055E"/>
    <w:rPr>
      <w:rFonts w:ascii="Symbol" w:eastAsia="Symbol" w:hAnsi="Symbol"/>
      <w:shd w:val="clear" w:color="FFFFFF" w:fill="000000"/>
    </w:rPr>
  </w:style>
  <w:style w:type="character" w:customStyle="1" w:styleId="RTFNum155">
    <w:name w:val="RTF_Num 1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6">
    <w:name w:val="RTF_Num 1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57">
    <w:name w:val="RTF_Num 15 7"/>
    <w:rsid w:val="0025055E"/>
    <w:rPr>
      <w:rFonts w:ascii="Symbol" w:eastAsia="Symbol" w:hAnsi="Symbol"/>
      <w:shd w:val="clear" w:color="FFFFFF" w:fill="000000"/>
    </w:rPr>
  </w:style>
  <w:style w:type="character" w:customStyle="1" w:styleId="RTFNum158">
    <w:name w:val="RTF_Num 1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9">
    <w:name w:val="RTF_Num 1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1">
    <w:name w:val="RTF_Num 16 1"/>
    <w:rsid w:val="0025055E"/>
    <w:rPr>
      <w:rFonts w:ascii="Symbol" w:eastAsia="Symbol" w:hAnsi="Symbol"/>
      <w:shd w:val="clear" w:color="FFFFFF" w:fill="000000"/>
    </w:rPr>
  </w:style>
  <w:style w:type="character" w:customStyle="1" w:styleId="RTFNum162">
    <w:name w:val="RTF_Num 16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3">
    <w:name w:val="RTF_Num 16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4">
    <w:name w:val="RTF_Num 16 4"/>
    <w:rsid w:val="0025055E"/>
    <w:rPr>
      <w:rFonts w:ascii="Symbol" w:eastAsia="Symbol" w:hAnsi="Symbol"/>
      <w:shd w:val="clear" w:color="FFFFFF" w:fill="000000"/>
    </w:rPr>
  </w:style>
  <w:style w:type="character" w:customStyle="1" w:styleId="RTFNum165">
    <w:name w:val="RTF_Num 16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6">
    <w:name w:val="RTF_Num 16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7">
    <w:name w:val="RTF_Num 16 7"/>
    <w:rsid w:val="0025055E"/>
    <w:rPr>
      <w:rFonts w:ascii="Symbol" w:eastAsia="Symbol" w:hAnsi="Symbol"/>
      <w:shd w:val="clear" w:color="FFFFFF" w:fill="000000"/>
    </w:rPr>
  </w:style>
  <w:style w:type="character" w:customStyle="1" w:styleId="RTFNum168">
    <w:name w:val="RTF_Num 16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9">
    <w:name w:val="RTF_Num 16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71">
    <w:name w:val="RTF_Num 17 1"/>
    <w:rsid w:val="0025055E"/>
    <w:rPr>
      <w:shd w:val="clear" w:color="FFFFFF" w:fill="000000"/>
    </w:rPr>
  </w:style>
  <w:style w:type="character" w:customStyle="1" w:styleId="RTFNum172">
    <w:name w:val="RTF_Num 17 2"/>
    <w:rsid w:val="0025055E"/>
    <w:rPr>
      <w:shd w:val="clear" w:color="FFFFFF" w:fill="000000"/>
    </w:rPr>
  </w:style>
  <w:style w:type="character" w:customStyle="1" w:styleId="RTFNum173">
    <w:name w:val="RTF_Num 17 3"/>
    <w:rsid w:val="0025055E"/>
    <w:rPr>
      <w:shd w:val="clear" w:color="FFFFFF" w:fill="000000"/>
    </w:rPr>
  </w:style>
  <w:style w:type="character" w:customStyle="1" w:styleId="RTFNum174">
    <w:name w:val="RTF_Num 17 4"/>
    <w:rsid w:val="0025055E"/>
    <w:rPr>
      <w:shd w:val="clear" w:color="FFFFFF" w:fill="000000"/>
    </w:rPr>
  </w:style>
  <w:style w:type="character" w:customStyle="1" w:styleId="RTFNum175">
    <w:name w:val="RTF_Num 17 5"/>
    <w:rsid w:val="0025055E"/>
    <w:rPr>
      <w:shd w:val="clear" w:color="FFFFFF" w:fill="000000"/>
    </w:rPr>
  </w:style>
  <w:style w:type="character" w:customStyle="1" w:styleId="RTFNum176">
    <w:name w:val="RTF_Num 17 6"/>
    <w:rsid w:val="0025055E"/>
    <w:rPr>
      <w:shd w:val="clear" w:color="FFFFFF" w:fill="000000"/>
    </w:rPr>
  </w:style>
  <w:style w:type="character" w:customStyle="1" w:styleId="RTFNum177">
    <w:name w:val="RTF_Num 17 7"/>
    <w:rsid w:val="0025055E"/>
    <w:rPr>
      <w:shd w:val="clear" w:color="FFFFFF" w:fill="000000"/>
    </w:rPr>
  </w:style>
  <w:style w:type="character" w:customStyle="1" w:styleId="RTFNum178">
    <w:name w:val="RTF_Num 17 8"/>
    <w:rsid w:val="0025055E"/>
    <w:rPr>
      <w:shd w:val="clear" w:color="FFFFFF" w:fill="000000"/>
    </w:rPr>
  </w:style>
  <w:style w:type="character" w:customStyle="1" w:styleId="RTFNum179">
    <w:name w:val="RTF_Num 17 9"/>
    <w:rsid w:val="0025055E"/>
    <w:rPr>
      <w:shd w:val="clear" w:color="FFFFFF" w:fill="000000"/>
    </w:rPr>
  </w:style>
  <w:style w:type="character" w:customStyle="1" w:styleId="RTFNum181">
    <w:name w:val="RTF_Num 18 1"/>
    <w:rsid w:val="0025055E"/>
    <w:rPr>
      <w:shd w:val="clear" w:color="FFFFFF" w:fill="000000"/>
    </w:rPr>
  </w:style>
  <w:style w:type="character" w:customStyle="1" w:styleId="RTFNum182">
    <w:name w:val="RTF_Num 18 2"/>
    <w:rsid w:val="0025055E"/>
    <w:rPr>
      <w:shd w:val="clear" w:color="FFFFFF" w:fill="000000"/>
    </w:rPr>
  </w:style>
  <w:style w:type="character" w:customStyle="1" w:styleId="RTFNum183">
    <w:name w:val="RTF_Num 18 3"/>
    <w:rsid w:val="0025055E"/>
    <w:rPr>
      <w:shd w:val="clear" w:color="FFFFFF" w:fill="000000"/>
    </w:rPr>
  </w:style>
  <w:style w:type="character" w:customStyle="1" w:styleId="RTFNum184">
    <w:name w:val="RTF_Num 18 4"/>
    <w:rsid w:val="0025055E"/>
    <w:rPr>
      <w:shd w:val="clear" w:color="FFFFFF" w:fill="000000"/>
    </w:rPr>
  </w:style>
  <w:style w:type="character" w:customStyle="1" w:styleId="RTFNum185">
    <w:name w:val="RTF_Num 18 5"/>
    <w:rsid w:val="0025055E"/>
    <w:rPr>
      <w:shd w:val="clear" w:color="FFFFFF" w:fill="000000"/>
    </w:rPr>
  </w:style>
  <w:style w:type="character" w:customStyle="1" w:styleId="RTFNum186">
    <w:name w:val="RTF_Num 18 6"/>
    <w:rsid w:val="0025055E"/>
    <w:rPr>
      <w:shd w:val="clear" w:color="FFFFFF" w:fill="000000"/>
    </w:rPr>
  </w:style>
  <w:style w:type="character" w:customStyle="1" w:styleId="RTFNum187">
    <w:name w:val="RTF_Num 18 7"/>
    <w:rsid w:val="0025055E"/>
    <w:rPr>
      <w:shd w:val="clear" w:color="FFFFFF" w:fill="000000"/>
    </w:rPr>
  </w:style>
  <w:style w:type="character" w:customStyle="1" w:styleId="RTFNum188">
    <w:name w:val="RTF_Num 18 8"/>
    <w:rsid w:val="0025055E"/>
    <w:rPr>
      <w:shd w:val="clear" w:color="FFFFFF" w:fill="000000"/>
    </w:rPr>
  </w:style>
  <w:style w:type="character" w:customStyle="1" w:styleId="RTFNum189">
    <w:name w:val="RTF_Num 18 9"/>
    <w:rsid w:val="0025055E"/>
    <w:rPr>
      <w:shd w:val="clear" w:color="FFFFFF" w:fill="000000"/>
    </w:rPr>
  </w:style>
  <w:style w:type="character" w:customStyle="1" w:styleId="RTFNum191">
    <w:name w:val="RTF_Num 19 1"/>
    <w:rsid w:val="0025055E"/>
    <w:rPr>
      <w:rFonts w:ascii="Symbol" w:eastAsia="Symbol" w:hAnsi="Symbol"/>
      <w:shd w:val="clear" w:color="FFFFFF" w:fill="000000"/>
    </w:rPr>
  </w:style>
  <w:style w:type="character" w:customStyle="1" w:styleId="RTFNum192">
    <w:name w:val="RTF_Num 19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3">
    <w:name w:val="RTF_Num 19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94">
    <w:name w:val="RTF_Num 19 4"/>
    <w:rsid w:val="0025055E"/>
    <w:rPr>
      <w:rFonts w:ascii="Symbol" w:eastAsia="Symbol" w:hAnsi="Symbol"/>
      <w:shd w:val="clear" w:color="FFFFFF" w:fill="000000"/>
    </w:rPr>
  </w:style>
  <w:style w:type="character" w:customStyle="1" w:styleId="RTFNum195">
    <w:name w:val="RTF_Num 19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6">
    <w:name w:val="RTF_Num 19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97">
    <w:name w:val="RTF_Num 19 7"/>
    <w:rsid w:val="0025055E"/>
    <w:rPr>
      <w:rFonts w:ascii="Symbol" w:eastAsia="Symbol" w:hAnsi="Symbol"/>
      <w:shd w:val="clear" w:color="FFFFFF" w:fill="000000"/>
    </w:rPr>
  </w:style>
  <w:style w:type="character" w:customStyle="1" w:styleId="RTFNum198">
    <w:name w:val="RTF_Num 19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9">
    <w:name w:val="RTF_Num 19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1">
    <w:name w:val="RTF_Num 20 1"/>
    <w:rsid w:val="0025055E"/>
    <w:rPr>
      <w:rFonts w:ascii="Symbol" w:eastAsia="Symbol" w:hAnsi="Symbol"/>
      <w:shd w:val="clear" w:color="FFFFFF" w:fill="000000"/>
    </w:rPr>
  </w:style>
  <w:style w:type="character" w:customStyle="1" w:styleId="RTFNum202">
    <w:name w:val="RTF_Num 20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203">
    <w:name w:val="RTF_Num 20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4">
    <w:name w:val="RTF_Num 20 4"/>
    <w:rsid w:val="0025055E"/>
    <w:rPr>
      <w:rFonts w:ascii="Symbol" w:eastAsia="Symbol" w:hAnsi="Symbol"/>
      <w:shd w:val="clear" w:color="FFFFFF" w:fill="000000"/>
    </w:rPr>
  </w:style>
  <w:style w:type="character" w:customStyle="1" w:styleId="RTFNum205">
    <w:name w:val="RTF_Num 20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06">
    <w:name w:val="RTF_Num 20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7">
    <w:name w:val="RTF_Num 20 7"/>
    <w:rsid w:val="0025055E"/>
    <w:rPr>
      <w:rFonts w:ascii="Symbol" w:eastAsia="Symbol" w:hAnsi="Symbol"/>
      <w:shd w:val="clear" w:color="FFFFFF" w:fill="000000"/>
    </w:rPr>
  </w:style>
  <w:style w:type="character" w:customStyle="1" w:styleId="RTFNum208">
    <w:name w:val="RTF_Num 20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09">
    <w:name w:val="RTF_Num 20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11">
    <w:name w:val="RTF_Num 21 1"/>
    <w:rsid w:val="0025055E"/>
    <w:rPr>
      <w:shd w:val="clear" w:color="FFFFFF" w:fill="000000"/>
    </w:rPr>
  </w:style>
  <w:style w:type="character" w:customStyle="1" w:styleId="RTFNum212">
    <w:name w:val="RTF_Num 21 2"/>
    <w:rsid w:val="0025055E"/>
    <w:rPr>
      <w:shd w:val="clear" w:color="FFFFFF" w:fill="000000"/>
    </w:rPr>
  </w:style>
  <w:style w:type="character" w:customStyle="1" w:styleId="RTFNum213">
    <w:name w:val="RTF_Num 21 3"/>
    <w:rsid w:val="0025055E"/>
    <w:rPr>
      <w:shd w:val="clear" w:color="FFFFFF" w:fill="000000"/>
    </w:rPr>
  </w:style>
  <w:style w:type="character" w:customStyle="1" w:styleId="RTFNum214">
    <w:name w:val="RTF_Num 21 4"/>
    <w:rsid w:val="0025055E"/>
    <w:rPr>
      <w:shd w:val="clear" w:color="FFFFFF" w:fill="000000"/>
    </w:rPr>
  </w:style>
  <w:style w:type="character" w:customStyle="1" w:styleId="RTFNum215">
    <w:name w:val="RTF_Num 21 5"/>
    <w:rsid w:val="0025055E"/>
    <w:rPr>
      <w:shd w:val="clear" w:color="FFFFFF" w:fill="000000"/>
    </w:rPr>
  </w:style>
  <w:style w:type="character" w:customStyle="1" w:styleId="RTFNum216">
    <w:name w:val="RTF_Num 21 6"/>
    <w:rsid w:val="0025055E"/>
    <w:rPr>
      <w:shd w:val="clear" w:color="FFFFFF" w:fill="000000"/>
    </w:rPr>
  </w:style>
  <w:style w:type="character" w:customStyle="1" w:styleId="RTFNum217">
    <w:name w:val="RTF_Num 21 7"/>
    <w:rsid w:val="0025055E"/>
    <w:rPr>
      <w:shd w:val="clear" w:color="FFFFFF" w:fill="000000"/>
    </w:rPr>
  </w:style>
  <w:style w:type="character" w:customStyle="1" w:styleId="RTFNum218">
    <w:name w:val="RTF_Num 21 8"/>
    <w:rsid w:val="0025055E"/>
    <w:rPr>
      <w:shd w:val="clear" w:color="FFFFFF" w:fill="000000"/>
    </w:rPr>
  </w:style>
  <w:style w:type="character" w:customStyle="1" w:styleId="RTFNum219">
    <w:name w:val="RTF_Num 21 9"/>
    <w:rsid w:val="0025055E"/>
    <w:rPr>
      <w:shd w:val="clear" w:color="FFFFFF" w:fill="000000"/>
    </w:rPr>
  </w:style>
  <w:style w:type="character" w:customStyle="1" w:styleId="RTFNum221">
    <w:name w:val="RTF_Num 22 1"/>
    <w:rsid w:val="0025055E"/>
    <w:rPr>
      <w:shd w:val="clear" w:color="FFFFFF" w:fill="000000"/>
    </w:rPr>
  </w:style>
  <w:style w:type="character" w:customStyle="1" w:styleId="RTFNum231">
    <w:name w:val="RTF_Num 23 1"/>
    <w:rsid w:val="0025055E"/>
    <w:rPr>
      <w:shd w:val="clear" w:color="FFFFFF" w:fill="000000"/>
    </w:rPr>
  </w:style>
  <w:style w:type="character" w:customStyle="1" w:styleId="RTFNum232">
    <w:name w:val="RTF_Num 23 2"/>
    <w:rsid w:val="0025055E"/>
    <w:rPr>
      <w:shd w:val="clear" w:color="FFFFFF" w:fill="000000"/>
    </w:rPr>
  </w:style>
  <w:style w:type="character" w:customStyle="1" w:styleId="RTFNum233">
    <w:name w:val="RTF_Num 23 3"/>
    <w:rsid w:val="0025055E"/>
    <w:rPr>
      <w:shd w:val="clear" w:color="FFFFFF" w:fill="000000"/>
    </w:rPr>
  </w:style>
  <w:style w:type="character" w:customStyle="1" w:styleId="RTFNum234">
    <w:name w:val="RTF_Num 23 4"/>
    <w:rsid w:val="0025055E"/>
    <w:rPr>
      <w:shd w:val="clear" w:color="FFFFFF" w:fill="000000"/>
    </w:rPr>
  </w:style>
  <w:style w:type="character" w:customStyle="1" w:styleId="RTFNum235">
    <w:name w:val="RTF_Num 23 5"/>
    <w:rsid w:val="0025055E"/>
    <w:rPr>
      <w:shd w:val="clear" w:color="FFFFFF" w:fill="000000"/>
    </w:rPr>
  </w:style>
  <w:style w:type="character" w:customStyle="1" w:styleId="RTFNum236">
    <w:name w:val="RTF_Num 23 6"/>
    <w:rsid w:val="0025055E"/>
    <w:rPr>
      <w:shd w:val="clear" w:color="FFFFFF" w:fill="000000"/>
    </w:rPr>
  </w:style>
  <w:style w:type="character" w:customStyle="1" w:styleId="RTFNum237">
    <w:name w:val="RTF_Num 23 7"/>
    <w:rsid w:val="0025055E"/>
    <w:rPr>
      <w:shd w:val="clear" w:color="FFFFFF" w:fill="000000"/>
    </w:rPr>
  </w:style>
  <w:style w:type="character" w:customStyle="1" w:styleId="RTFNum238">
    <w:name w:val="RTF_Num 23 8"/>
    <w:rsid w:val="0025055E"/>
    <w:rPr>
      <w:shd w:val="clear" w:color="FFFFFF" w:fill="000000"/>
    </w:rPr>
  </w:style>
  <w:style w:type="character" w:customStyle="1" w:styleId="RTFNum239">
    <w:name w:val="RTF_Num 23 9"/>
    <w:rsid w:val="0025055E"/>
    <w:rPr>
      <w:shd w:val="clear" w:color="FFFFFF" w:fill="000000"/>
    </w:rPr>
  </w:style>
  <w:style w:type="character" w:customStyle="1" w:styleId="RTFNum241">
    <w:name w:val="RTF_Num 24 1"/>
    <w:rsid w:val="0025055E"/>
    <w:rPr>
      <w:shd w:val="clear" w:color="FFFFFF" w:fill="000000"/>
    </w:rPr>
  </w:style>
  <w:style w:type="character" w:customStyle="1" w:styleId="RTFNum242">
    <w:name w:val="RTF_Num 24 2"/>
    <w:rsid w:val="0025055E"/>
    <w:rPr>
      <w:shd w:val="clear" w:color="FFFFFF" w:fill="000000"/>
    </w:rPr>
  </w:style>
  <w:style w:type="character" w:customStyle="1" w:styleId="RTFNum243">
    <w:name w:val="RTF_Num 24 3"/>
    <w:rsid w:val="0025055E"/>
    <w:rPr>
      <w:shd w:val="clear" w:color="FFFFFF" w:fill="000000"/>
    </w:rPr>
  </w:style>
  <w:style w:type="character" w:customStyle="1" w:styleId="RTFNum244">
    <w:name w:val="RTF_Num 24 4"/>
    <w:rsid w:val="0025055E"/>
    <w:rPr>
      <w:shd w:val="clear" w:color="FFFFFF" w:fill="000000"/>
    </w:rPr>
  </w:style>
  <w:style w:type="character" w:customStyle="1" w:styleId="RTFNum245">
    <w:name w:val="RTF_Num 24 5"/>
    <w:rsid w:val="0025055E"/>
    <w:rPr>
      <w:shd w:val="clear" w:color="FFFFFF" w:fill="000000"/>
    </w:rPr>
  </w:style>
  <w:style w:type="character" w:customStyle="1" w:styleId="RTFNum246">
    <w:name w:val="RTF_Num 24 6"/>
    <w:rsid w:val="0025055E"/>
    <w:rPr>
      <w:shd w:val="clear" w:color="FFFFFF" w:fill="000000"/>
    </w:rPr>
  </w:style>
  <w:style w:type="character" w:customStyle="1" w:styleId="RTFNum247">
    <w:name w:val="RTF_Num 24 7"/>
    <w:rsid w:val="0025055E"/>
    <w:rPr>
      <w:shd w:val="clear" w:color="FFFFFF" w:fill="000000"/>
    </w:rPr>
  </w:style>
  <w:style w:type="character" w:customStyle="1" w:styleId="RTFNum248">
    <w:name w:val="RTF_Num 24 8"/>
    <w:rsid w:val="0025055E"/>
    <w:rPr>
      <w:shd w:val="clear" w:color="FFFFFF" w:fill="000000"/>
    </w:rPr>
  </w:style>
  <w:style w:type="character" w:customStyle="1" w:styleId="RTFNum249">
    <w:name w:val="RTF_Num 24 9"/>
    <w:rsid w:val="0025055E"/>
    <w:rPr>
      <w:shd w:val="clear" w:color="FFFFFF" w:fill="000000"/>
    </w:rPr>
  </w:style>
  <w:style w:type="character" w:customStyle="1" w:styleId="RTFNum251">
    <w:name w:val="RTF_Num 25 1"/>
    <w:rsid w:val="0025055E"/>
    <w:rPr>
      <w:rFonts w:ascii="Symbol" w:eastAsia="Symbol" w:hAnsi="Symbol"/>
      <w:shd w:val="clear" w:color="FFFFFF" w:fill="000000"/>
    </w:rPr>
  </w:style>
  <w:style w:type="character" w:customStyle="1" w:styleId="RTFNum252">
    <w:name w:val="RTF_Num 2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3">
    <w:name w:val="RTF_Num 2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54">
    <w:name w:val="RTF_Num 25 4"/>
    <w:rsid w:val="0025055E"/>
    <w:rPr>
      <w:rFonts w:ascii="Symbol" w:eastAsia="Symbol" w:hAnsi="Symbol"/>
      <w:shd w:val="clear" w:color="FFFFFF" w:fill="000000"/>
    </w:rPr>
  </w:style>
  <w:style w:type="character" w:customStyle="1" w:styleId="RTFNum255">
    <w:name w:val="RTF_Num 2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6">
    <w:name w:val="RTF_Num 2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57">
    <w:name w:val="RTF_Num 25 7"/>
    <w:rsid w:val="0025055E"/>
    <w:rPr>
      <w:rFonts w:ascii="Symbol" w:eastAsia="Symbol" w:hAnsi="Symbol"/>
      <w:shd w:val="clear" w:color="FFFFFF" w:fill="000000"/>
    </w:rPr>
  </w:style>
  <w:style w:type="character" w:customStyle="1" w:styleId="RTFNum258">
    <w:name w:val="RTF_Num 2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9">
    <w:name w:val="RTF_Num 2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61">
    <w:name w:val="RTF_Num 26 1"/>
    <w:rsid w:val="0025055E"/>
    <w:rPr>
      <w:shd w:val="clear" w:color="FFFFFF" w:fill="000000"/>
    </w:rPr>
  </w:style>
  <w:style w:type="character" w:customStyle="1" w:styleId="RTFNum262">
    <w:name w:val="RTF_Num 26 2"/>
    <w:rsid w:val="0025055E"/>
    <w:rPr>
      <w:shd w:val="clear" w:color="FFFFFF" w:fill="000000"/>
    </w:rPr>
  </w:style>
  <w:style w:type="character" w:customStyle="1" w:styleId="RTFNum263">
    <w:name w:val="RTF_Num 26 3"/>
    <w:rsid w:val="0025055E"/>
    <w:rPr>
      <w:shd w:val="clear" w:color="FFFFFF" w:fill="000000"/>
    </w:rPr>
  </w:style>
  <w:style w:type="character" w:customStyle="1" w:styleId="RTFNum264">
    <w:name w:val="RTF_Num 26 4"/>
    <w:rsid w:val="0025055E"/>
    <w:rPr>
      <w:shd w:val="clear" w:color="FFFFFF" w:fill="000000"/>
    </w:rPr>
  </w:style>
  <w:style w:type="character" w:customStyle="1" w:styleId="RTFNum265">
    <w:name w:val="RTF_Num 26 5"/>
    <w:rsid w:val="0025055E"/>
    <w:rPr>
      <w:shd w:val="clear" w:color="FFFFFF" w:fill="000000"/>
    </w:rPr>
  </w:style>
  <w:style w:type="character" w:customStyle="1" w:styleId="RTFNum266">
    <w:name w:val="RTF_Num 26 6"/>
    <w:rsid w:val="0025055E"/>
    <w:rPr>
      <w:shd w:val="clear" w:color="FFFFFF" w:fill="000000"/>
    </w:rPr>
  </w:style>
  <w:style w:type="character" w:customStyle="1" w:styleId="RTFNum267">
    <w:name w:val="RTF_Num 26 7"/>
    <w:rsid w:val="0025055E"/>
    <w:rPr>
      <w:shd w:val="clear" w:color="FFFFFF" w:fill="000000"/>
    </w:rPr>
  </w:style>
  <w:style w:type="character" w:customStyle="1" w:styleId="RTFNum268">
    <w:name w:val="RTF_Num 26 8"/>
    <w:rsid w:val="0025055E"/>
    <w:rPr>
      <w:shd w:val="clear" w:color="FFFFFF" w:fill="000000"/>
    </w:rPr>
  </w:style>
  <w:style w:type="character" w:customStyle="1" w:styleId="RTFNum269">
    <w:name w:val="RTF_Num 26 9"/>
    <w:rsid w:val="0025055E"/>
    <w:rPr>
      <w:shd w:val="clear" w:color="FFFFFF" w:fill="000000"/>
    </w:rPr>
  </w:style>
  <w:style w:type="character" w:customStyle="1" w:styleId="RTFNum271">
    <w:name w:val="RTF_Num 27 1"/>
    <w:rsid w:val="0025055E"/>
    <w:rPr>
      <w:rFonts w:ascii="Symbol" w:eastAsia="Symbol" w:hAnsi="Symbol"/>
      <w:shd w:val="clear" w:color="FFFFFF" w:fill="000000"/>
    </w:rPr>
  </w:style>
  <w:style w:type="character" w:customStyle="1" w:styleId="RTFNum272">
    <w:name w:val="RTF_Num 27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3">
    <w:name w:val="RTF_Num 27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4">
    <w:name w:val="RTF_Num 27 4"/>
    <w:rsid w:val="0025055E"/>
    <w:rPr>
      <w:rFonts w:ascii="Symbol" w:eastAsia="Symbol" w:hAnsi="Symbol"/>
      <w:shd w:val="clear" w:color="FFFFFF" w:fill="000000"/>
    </w:rPr>
  </w:style>
  <w:style w:type="character" w:customStyle="1" w:styleId="RTFNum275">
    <w:name w:val="RTF_Num 27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6">
    <w:name w:val="RTF_Num 27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7">
    <w:name w:val="RTF_Num 27 7"/>
    <w:rsid w:val="0025055E"/>
    <w:rPr>
      <w:rFonts w:ascii="Symbol" w:eastAsia="Symbol" w:hAnsi="Symbol"/>
      <w:shd w:val="clear" w:color="FFFFFF" w:fill="000000"/>
    </w:rPr>
  </w:style>
  <w:style w:type="character" w:customStyle="1" w:styleId="RTFNum278">
    <w:name w:val="RTF_Num 27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9">
    <w:name w:val="RTF_Num 27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81">
    <w:name w:val="RTF_Num 28 1"/>
    <w:rsid w:val="0025055E"/>
    <w:rPr>
      <w:shd w:val="clear" w:color="FFFFFF" w:fill="000000"/>
    </w:rPr>
  </w:style>
  <w:style w:type="character" w:customStyle="1" w:styleId="RTFNum282">
    <w:name w:val="RTF_Num 28 2"/>
    <w:rsid w:val="0025055E"/>
    <w:rPr>
      <w:shd w:val="clear" w:color="FFFFFF" w:fill="000000"/>
    </w:rPr>
  </w:style>
  <w:style w:type="character" w:customStyle="1" w:styleId="RTFNum283">
    <w:name w:val="RTF_Num 28 3"/>
    <w:rsid w:val="0025055E"/>
    <w:rPr>
      <w:shd w:val="clear" w:color="FFFFFF" w:fill="000000"/>
    </w:rPr>
  </w:style>
  <w:style w:type="character" w:customStyle="1" w:styleId="RTFNum284">
    <w:name w:val="RTF_Num 28 4"/>
    <w:rsid w:val="0025055E"/>
    <w:rPr>
      <w:shd w:val="clear" w:color="FFFFFF" w:fill="000000"/>
    </w:rPr>
  </w:style>
  <w:style w:type="character" w:customStyle="1" w:styleId="RTFNum285">
    <w:name w:val="RTF_Num 28 5"/>
    <w:rsid w:val="0025055E"/>
    <w:rPr>
      <w:shd w:val="clear" w:color="FFFFFF" w:fill="000000"/>
    </w:rPr>
  </w:style>
  <w:style w:type="character" w:customStyle="1" w:styleId="RTFNum286">
    <w:name w:val="RTF_Num 28 6"/>
    <w:rsid w:val="0025055E"/>
    <w:rPr>
      <w:shd w:val="clear" w:color="FFFFFF" w:fill="000000"/>
    </w:rPr>
  </w:style>
  <w:style w:type="character" w:customStyle="1" w:styleId="RTFNum287">
    <w:name w:val="RTF_Num 28 7"/>
    <w:rsid w:val="0025055E"/>
    <w:rPr>
      <w:shd w:val="clear" w:color="FFFFFF" w:fill="000000"/>
    </w:rPr>
  </w:style>
  <w:style w:type="character" w:customStyle="1" w:styleId="RTFNum288">
    <w:name w:val="RTF_Num 28 8"/>
    <w:rsid w:val="0025055E"/>
    <w:rPr>
      <w:shd w:val="clear" w:color="FFFFFF" w:fill="000000"/>
    </w:rPr>
  </w:style>
  <w:style w:type="character" w:customStyle="1" w:styleId="RTFNum289">
    <w:name w:val="RTF_Num 28 9"/>
    <w:rsid w:val="0025055E"/>
    <w:rPr>
      <w:shd w:val="clear" w:color="FFFFFF" w:fill="000000"/>
    </w:rPr>
  </w:style>
  <w:style w:type="character" w:customStyle="1" w:styleId="RTFNum291">
    <w:name w:val="RTF_Num 29 1"/>
    <w:rsid w:val="0025055E"/>
    <w:rPr>
      <w:shd w:val="clear" w:color="FFFFFF" w:fill="000000"/>
    </w:rPr>
  </w:style>
  <w:style w:type="character" w:customStyle="1" w:styleId="RTFNum292">
    <w:name w:val="RTF_Num 29 2"/>
    <w:rsid w:val="0025055E"/>
    <w:rPr>
      <w:rFonts w:ascii="Symbol" w:eastAsia="Symbol" w:hAnsi="Symbol"/>
      <w:shd w:val="clear" w:color="FFFFFF" w:fill="000000"/>
    </w:rPr>
  </w:style>
  <w:style w:type="character" w:customStyle="1" w:styleId="RTFNum293">
    <w:name w:val="RTF_Num 29 3"/>
    <w:rsid w:val="0025055E"/>
    <w:rPr>
      <w:shd w:val="clear" w:color="FFFFFF" w:fill="000000"/>
    </w:rPr>
  </w:style>
  <w:style w:type="character" w:customStyle="1" w:styleId="RTFNum294">
    <w:name w:val="RTF_Num 29 4"/>
    <w:rsid w:val="0025055E"/>
    <w:rPr>
      <w:shd w:val="clear" w:color="FFFFFF" w:fill="000000"/>
    </w:rPr>
  </w:style>
  <w:style w:type="character" w:customStyle="1" w:styleId="RTFNum295">
    <w:name w:val="RTF_Num 29 5"/>
    <w:rsid w:val="0025055E"/>
    <w:rPr>
      <w:shd w:val="clear" w:color="FFFFFF" w:fill="000000"/>
    </w:rPr>
  </w:style>
  <w:style w:type="character" w:customStyle="1" w:styleId="RTFNum296">
    <w:name w:val="RTF_Num 29 6"/>
    <w:rsid w:val="0025055E"/>
    <w:rPr>
      <w:shd w:val="clear" w:color="FFFFFF" w:fill="000000"/>
    </w:rPr>
  </w:style>
  <w:style w:type="character" w:customStyle="1" w:styleId="RTFNum297">
    <w:name w:val="RTF_Num 29 7"/>
    <w:rsid w:val="0025055E"/>
    <w:rPr>
      <w:shd w:val="clear" w:color="FFFFFF" w:fill="000000"/>
    </w:rPr>
  </w:style>
  <w:style w:type="character" w:customStyle="1" w:styleId="RTFNum298">
    <w:name w:val="RTF_Num 29 8"/>
    <w:rsid w:val="0025055E"/>
    <w:rPr>
      <w:shd w:val="clear" w:color="FFFFFF" w:fill="000000"/>
    </w:rPr>
  </w:style>
  <w:style w:type="character" w:customStyle="1" w:styleId="RTFNum299">
    <w:name w:val="RTF_Num 29 9"/>
    <w:rsid w:val="0025055E"/>
    <w:rPr>
      <w:shd w:val="clear" w:color="FFFFFF" w:fill="000000"/>
    </w:rPr>
  </w:style>
  <w:style w:type="character" w:customStyle="1" w:styleId="RTFNum301">
    <w:name w:val="RTF_Num 30 1"/>
    <w:rsid w:val="0025055E"/>
    <w:rPr>
      <w:shd w:val="clear" w:color="FFFFFF" w:fill="000000"/>
    </w:rPr>
  </w:style>
  <w:style w:type="character" w:customStyle="1" w:styleId="RTFNum302">
    <w:name w:val="RTF_Num 30 2"/>
    <w:rsid w:val="0025055E"/>
    <w:rPr>
      <w:shd w:val="clear" w:color="FFFFFF" w:fill="000000"/>
    </w:rPr>
  </w:style>
  <w:style w:type="character" w:customStyle="1" w:styleId="RTFNum303">
    <w:name w:val="RTF_Num 30 3"/>
    <w:rsid w:val="0025055E"/>
    <w:rPr>
      <w:shd w:val="clear" w:color="FFFFFF" w:fill="000000"/>
    </w:rPr>
  </w:style>
  <w:style w:type="character" w:customStyle="1" w:styleId="RTFNum304">
    <w:name w:val="RTF_Num 30 4"/>
    <w:rsid w:val="0025055E"/>
    <w:rPr>
      <w:shd w:val="clear" w:color="FFFFFF" w:fill="000000"/>
    </w:rPr>
  </w:style>
  <w:style w:type="character" w:customStyle="1" w:styleId="RTFNum305">
    <w:name w:val="RTF_Num 30 5"/>
    <w:rsid w:val="0025055E"/>
    <w:rPr>
      <w:shd w:val="clear" w:color="FFFFFF" w:fill="000000"/>
    </w:rPr>
  </w:style>
  <w:style w:type="character" w:customStyle="1" w:styleId="RTFNum306">
    <w:name w:val="RTF_Num 30 6"/>
    <w:rsid w:val="0025055E"/>
    <w:rPr>
      <w:shd w:val="clear" w:color="FFFFFF" w:fill="000000"/>
    </w:rPr>
  </w:style>
  <w:style w:type="character" w:customStyle="1" w:styleId="RTFNum307">
    <w:name w:val="RTF_Num 30 7"/>
    <w:rsid w:val="0025055E"/>
    <w:rPr>
      <w:shd w:val="clear" w:color="FFFFFF" w:fill="000000"/>
    </w:rPr>
  </w:style>
  <w:style w:type="character" w:customStyle="1" w:styleId="RTFNum308">
    <w:name w:val="RTF_Num 30 8"/>
    <w:rsid w:val="0025055E"/>
    <w:rPr>
      <w:shd w:val="clear" w:color="FFFFFF" w:fill="000000"/>
    </w:rPr>
  </w:style>
  <w:style w:type="character" w:customStyle="1" w:styleId="RTFNum309">
    <w:name w:val="RTF_Num 30 9"/>
    <w:rsid w:val="0025055E"/>
    <w:rPr>
      <w:shd w:val="clear" w:color="FFFFFF" w:fill="000000"/>
    </w:rPr>
  </w:style>
  <w:style w:type="character" w:customStyle="1" w:styleId="RTFNum311">
    <w:name w:val="RTF_Num 31 1"/>
    <w:rsid w:val="0025055E"/>
    <w:rPr>
      <w:shd w:val="clear" w:color="FFFFFF" w:fill="000000"/>
    </w:rPr>
  </w:style>
  <w:style w:type="character" w:customStyle="1" w:styleId="RTFNum312">
    <w:name w:val="RTF_Num 31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3">
    <w:name w:val="RTF_Num 31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4">
    <w:name w:val="RTF_Num 31 4"/>
    <w:rsid w:val="0025055E"/>
    <w:rPr>
      <w:rFonts w:ascii="Symbol" w:eastAsia="Symbol" w:hAnsi="Symbol"/>
      <w:shd w:val="clear" w:color="FFFFFF" w:fill="000000"/>
    </w:rPr>
  </w:style>
  <w:style w:type="character" w:customStyle="1" w:styleId="RTFNum315">
    <w:name w:val="RTF_Num 31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6">
    <w:name w:val="RTF_Num 31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7">
    <w:name w:val="RTF_Num 31 7"/>
    <w:rsid w:val="0025055E"/>
    <w:rPr>
      <w:rFonts w:ascii="Symbol" w:eastAsia="Symbol" w:hAnsi="Symbol"/>
      <w:shd w:val="clear" w:color="FFFFFF" w:fill="000000"/>
    </w:rPr>
  </w:style>
  <w:style w:type="character" w:customStyle="1" w:styleId="RTFNum318">
    <w:name w:val="RTF_Num 31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9">
    <w:name w:val="RTF_Num 31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21">
    <w:name w:val="RTF_Num 32 1"/>
    <w:rsid w:val="0025055E"/>
    <w:rPr>
      <w:shd w:val="clear" w:color="FFFFFF" w:fill="000000"/>
    </w:rPr>
  </w:style>
  <w:style w:type="character" w:customStyle="1" w:styleId="RTFNum322">
    <w:name w:val="RTF_Num 32 2"/>
    <w:rsid w:val="0025055E"/>
    <w:rPr>
      <w:shd w:val="clear" w:color="FFFFFF" w:fill="000000"/>
    </w:rPr>
  </w:style>
  <w:style w:type="character" w:customStyle="1" w:styleId="RTFNum323">
    <w:name w:val="RTF_Num 32 3"/>
    <w:rsid w:val="0025055E"/>
    <w:rPr>
      <w:shd w:val="clear" w:color="FFFFFF" w:fill="000000"/>
    </w:rPr>
  </w:style>
  <w:style w:type="character" w:customStyle="1" w:styleId="RTFNum324">
    <w:name w:val="RTF_Num 32 4"/>
    <w:rsid w:val="0025055E"/>
    <w:rPr>
      <w:shd w:val="clear" w:color="FFFFFF" w:fill="000000"/>
    </w:rPr>
  </w:style>
  <w:style w:type="character" w:customStyle="1" w:styleId="RTFNum325">
    <w:name w:val="RTF_Num 32 5"/>
    <w:rsid w:val="0025055E"/>
    <w:rPr>
      <w:shd w:val="clear" w:color="FFFFFF" w:fill="000000"/>
    </w:rPr>
  </w:style>
  <w:style w:type="character" w:customStyle="1" w:styleId="RTFNum326">
    <w:name w:val="RTF_Num 32 6"/>
    <w:rsid w:val="0025055E"/>
    <w:rPr>
      <w:shd w:val="clear" w:color="FFFFFF" w:fill="000000"/>
    </w:rPr>
  </w:style>
  <w:style w:type="character" w:customStyle="1" w:styleId="RTFNum327">
    <w:name w:val="RTF_Num 32 7"/>
    <w:rsid w:val="0025055E"/>
    <w:rPr>
      <w:shd w:val="clear" w:color="FFFFFF" w:fill="000000"/>
    </w:rPr>
  </w:style>
  <w:style w:type="character" w:customStyle="1" w:styleId="RTFNum328">
    <w:name w:val="RTF_Num 32 8"/>
    <w:rsid w:val="0025055E"/>
    <w:rPr>
      <w:shd w:val="clear" w:color="FFFFFF" w:fill="000000"/>
    </w:rPr>
  </w:style>
  <w:style w:type="character" w:customStyle="1" w:styleId="RTFNum329">
    <w:name w:val="RTF_Num 32 9"/>
    <w:rsid w:val="0025055E"/>
    <w:rPr>
      <w:shd w:val="clear" w:color="FFFFFF" w:fill="000000"/>
    </w:rPr>
  </w:style>
  <w:style w:type="character" w:customStyle="1" w:styleId="DefaultParagraphFont1">
    <w:name w:val="Default Paragraph Font1"/>
    <w:basedOn w:val="Normal2"/>
    <w:rsid w:val="0025055E"/>
    <w:rPr>
      <w:color w:val="000000"/>
      <w:sz w:val="24"/>
      <w:lang w:val="pl-PL"/>
    </w:rPr>
  </w:style>
  <w:style w:type="character" w:customStyle="1" w:styleId="Normal2">
    <w:name w:val="Normal2"/>
    <w:rsid w:val="0025055E"/>
    <w:rPr>
      <w:color w:val="000000"/>
      <w:sz w:val="24"/>
      <w:lang w:val="pl-PL"/>
    </w:rPr>
  </w:style>
  <w:style w:type="character" w:customStyle="1" w:styleId="Numerstrony1">
    <w:name w:val="Numer strony1"/>
    <w:basedOn w:val="DefaultParagraphFont1"/>
    <w:rsid w:val="0025055E"/>
    <w:rPr>
      <w:color w:val="000000"/>
      <w:sz w:val="24"/>
      <w:lang w:val="pl-PL"/>
    </w:rPr>
  </w:style>
  <w:style w:type="paragraph" w:customStyle="1" w:styleId="Tytutabeli">
    <w:name w:val="Tytuł tabeli"/>
    <w:basedOn w:val="Zawartotabeli"/>
    <w:rsid w:val="0025055E"/>
    <w:pPr>
      <w:jc w:val="center"/>
    </w:pPr>
    <w:rPr>
      <w:b/>
      <w:i/>
    </w:rPr>
  </w:style>
  <w:style w:type="paragraph" w:customStyle="1" w:styleId="Nagwek11">
    <w:name w:val="Nagłówek 11"/>
    <w:basedOn w:val="Normal1"/>
    <w:next w:val="Normal1"/>
    <w:rsid w:val="0025055E"/>
    <w:pPr>
      <w:keepNext/>
      <w:tabs>
        <w:tab w:val="num" w:pos="360"/>
        <w:tab w:val="left" w:pos="432"/>
        <w:tab w:val="num" w:pos="554"/>
      </w:tabs>
      <w:spacing w:before="240" w:after="60"/>
      <w:ind w:left="360" w:hanging="360"/>
    </w:pPr>
    <w:rPr>
      <w:rFonts w:ascii="Arial" w:eastAsia="Arial" w:hAnsi="Arial"/>
      <w:b/>
      <w:color w:val="000000"/>
      <w:kern w:val="1"/>
      <w:sz w:val="32"/>
    </w:rPr>
  </w:style>
  <w:style w:type="paragraph" w:customStyle="1" w:styleId="Nagwek21">
    <w:name w:val="Nagłówek 21"/>
    <w:basedOn w:val="Normal1"/>
    <w:next w:val="Normal1"/>
    <w:rsid w:val="0025055E"/>
    <w:pPr>
      <w:keepNext/>
      <w:tabs>
        <w:tab w:val="left" w:pos="576"/>
      </w:tabs>
      <w:spacing w:before="240" w:after="60"/>
    </w:pPr>
    <w:rPr>
      <w:rFonts w:ascii="Arial" w:eastAsia="Arial" w:hAnsi="Arial"/>
      <w:b/>
      <w:color w:val="000000"/>
      <w:sz w:val="28"/>
    </w:rPr>
  </w:style>
  <w:style w:type="paragraph" w:customStyle="1" w:styleId="Nagwek31">
    <w:name w:val="Nagłówek 31"/>
    <w:basedOn w:val="Normal1"/>
    <w:next w:val="Normal1"/>
    <w:uiPriority w:val="99"/>
    <w:rsid w:val="0025055E"/>
    <w:pPr>
      <w:keepNext/>
      <w:tabs>
        <w:tab w:val="num" w:pos="360"/>
        <w:tab w:val="left" w:pos="624"/>
        <w:tab w:val="left" w:pos="720"/>
      </w:tabs>
      <w:spacing w:before="240" w:after="60"/>
      <w:ind w:left="720" w:hanging="720"/>
    </w:pPr>
    <w:rPr>
      <w:rFonts w:ascii="Arial" w:eastAsia="Arial" w:hAnsi="Arial"/>
      <w:b/>
      <w:color w:val="000000"/>
      <w:sz w:val="26"/>
    </w:rPr>
  </w:style>
  <w:style w:type="paragraph" w:customStyle="1" w:styleId="Nagwek10">
    <w:name w:val="Nagłówek1"/>
    <w:basedOn w:val="Normal1"/>
    <w:rsid w:val="0025055E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Stopka1">
    <w:name w:val="Stopka1"/>
    <w:basedOn w:val="Normal1"/>
    <w:rsid w:val="0025055E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text">
    <w:name w:val="text"/>
    <w:basedOn w:val="Normalny"/>
    <w:autoRedefine/>
    <w:rsid w:val="0025055E"/>
    <w:pPr>
      <w:ind w:left="720"/>
      <w:jc w:val="both"/>
    </w:pPr>
    <w:rPr>
      <w:szCs w:val="20"/>
    </w:rPr>
  </w:style>
  <w:style w:type="paragraph" w:customStyle="1" w:styleId="n2">
    <w:name w:val="n2"/>
    <w:basedOn w:val="Normalny"/>
    <w:rsid w:val="0025055E"/>
    <w:rPr>
      <w:b/>
    </w:rPr>
  </w:style>
  <w:style w:type="paragraph" w:customStyle="1" w:styleId="font5">
    <w:name w:val="font5"/>
    <w:basedOn w:val="Normalny"/>
    <w:rsid w:val="0025055E"/>
    <w:pPr>
      <w:spacing w:before="100" w:beforeAutospacing="1" w:after="100" w:afterAutospacing="1"/>
    </w:pPr>
    <w:rPr>
      <w:rFonts w:ascii="Arial" w:eastAsia="Arial Unicode MS" w:hAnsi="Arial" w:cs="Arial"/>
      <w:sz w:val="20"/>
      <w:szCs w:val="20"/>
    </w:rPr>
  </w:style>
  <w:style w:type="paragraph" w:customStyle="1" w:styleId="WW-Tekstpodstawowywcity2">
    <w:name w:val="WW-Tekst podstawowy wcięty 2"/>
    <w:basedOn w:val="Normalny"/>
    <w:rsid w:val="0025055E"/>
    <w:pPr>
      <w:suppressAutoHyphens/>
      <w:ind w:left="708" w:firstLine="1"/>
      <w:jc w:val="both"/>
    </w:pPr>
    <w:rPr>
      <w:rFonts w:ascii="Arial" w:hAnsi="Arial"/>
      <w:szCs w:val="20"/>
    </w:rPr>
  </w:style>
  <w:style w:type="character" w:customStyle="1" w:styleId="WW-Domylnaczcionkaakapitu">
    <w:name w:val="WW-Domyślna czcionka akapitu"/>
    <w:rsid w:val="0025055E"/>
  </w:style>
  <w:style w:type="table" w:styleId="Tabela-Siatka">
    <w:name w:val="Table Grid"/>
    <w:basedOn w:val="Standardowy"/>
    <w:uiPriority w:val="59"/>
    <w:rsid w:val="002505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30">
    <w:name w:val="n3"/>
    <w:basedOn w:val="Normalny"/>
    <w:rsid w:val="0025055E"/>
    <w:pPr>
      <w:jc w:val="both"/>
    </w:pPr>
    <w:rPr>
      <w:szCs w:val="20"/>
    </w:rPr>
  </w:style>
  <w:style w:type="paragraph" w:customStyle="1" w:styleId="Verdana">
    <w:name w:val="Verdana"/>
    <w:basedOn w:val="Normalny"/>
    <w:rsid w:val="0025055E"/>
    <w:pPr>
      <w:keepNext/>
      <w:tabs>
        <w:tab w:val="left" w:pos="709"/>
      </w:tabs>
      <w:suppressAutoHyphens/>
      <w:ind w:firstLine="709"/>
      <w:jc w:val="both"/>
    </w:pPr>
    <w:rPr>
      <w:rFonts w:ascii="Verdana" w:hAnsi="Verdana"/>
      <w:sz w:val="20"/>
      <w:szCs w:val="20"/>
    </w:rPr>
  </w:style>
  <w:style w:type="paragraph" w:customStyle="1" w:styleId="Tekstwstpniesformatowany">
    <w:name w:val="Tekst wstępnie sformatowany"/>
    <w:basedOn w:val="Normalny"/>
    <w:rsid w:val="00415DEA"/>
    <w:pPr>
      <w:widowControl w:val="0"/>
      <w:suppressAutoHyphens/>
    </w:pPr>
    <w:rPr>
      <w:rFonts w:eastAsia="Courier New" w:cs="Courier New"/>
      <w:sz w:val="20"/>
      <w:szCs w:val="20"/>
    </w:rPr>
  </w:style>
  <w:style w:type="paragraph" w:customStyle="1" w:styleId="Normalny1">
    <w:name w:val="Normalny1"/>
    <w:basedOn w:val="Normalny"/>
    <w:rsid w:val="00415DEA"/>
    <w:pPr>
      <w:widowControl w:val="0"/>
      <w:suppressAutoHyphens/>
      <w:autoSpaceDE w:val="0"/>
    </w:pPr>
    <w:rPr>
      <w:rFonts w:eastAsia="Tahoma"/>
      <w:sz w:val="20"/>
      <w:szCs w:val="20"/>
    </w:rPr>
  </w:style>
  <w:style w:type="paragraph" w:styleId="Tekstprzypisukocowego">
    <w:name w:val="endnote text"/>
    <w:basedOn w:val="Normalny"/>
    <w:semiHidden/>
    <w:rsid w:val="00E60A59"/>
    <w:rPr>
      <w:sz w:val="20"/>
      <w:szCs w:val="20"/>
    </w:rPr>
  </w:style>
  <w:style w:type="character" w:styleId="Odwoanieprzypisukocowego">
    <w:name w:val="endnote reference"/>
    <w:semiHidden/>
    <w:rsid w:val="00E60A59"/>
    <w:rPr>
      <w:vertAlign w:val="superscript"/>
    </w:rPr>
  </w:style>
  <w:style w:type="paragraph" w:customStyle="1" w:styleId="WW-Tekstpodstawowy21">
    <w:name w:val="WW-Tekst podstawowy 21"/>
    <w:basedOn w:val="Normalny"/>
    <w:rsid w:val="007636E0"/>
    <w:pPr>
      <w:suppressAutoHyphens/>
      <w:spacing w:line="100" w:lineRule="atLeast"/>
      <w:jc w:val="both"/>
    </w:pPr>
    <w:rPr>
      <w:lang w:eastAsia="ar-SA"/>
    </w:rPr>
  </w:style>
  <w:style w:type="paragraph" w:styleId="Cytat">
    <w:name w:val="Quote"/>
    <w:basedOn w:val="Normalny"/>
    <w:qFormat/>
    <w:rsid w:val="007636E0"/>
    <w:pPr>
      <w:widowControl w:val="0"/>
      <w:suppressAutoHyphens/>
      <w:spacing w:after="283"/>
      <w:ind w:left="567" w:right="567"/>
    </w:pPr>
    <w:rPr>
      <w:rFonts w:eastAsia="Tahoma"/>
    </w:rPr>
  </w:style>
  <w:style w:type="paragraph" w:styleId="Akapitzlist">
    <w:name w:val="List Paragraph"/>
    <w:aliases w:val="Numerowanie,Akapit z listą BS,List Paragraph"/>
    <w:basedOn w:val="Normalny"/>
    <w:link w:val="AkapitzlistZnak"/>
    <w:uiPriority w:val="34"/>
    <w:qFormat/>
    <w:rsid w:val="009B13B1"/>
    <w:pPr>
      <w:spacing w:after="200" w:line="276" w:lineRule="auto"/>
      <w:ind w:left="720" w:hanging="431"/>
      <w:contextualSpacing/>
    </w:pPr>
    <w:rPr>
      <w:rFonts w:ascii="Calibri" w:hAnsi="Calibri"/>
      <w:sz w:val="22"/>
      <w:szCs w:val="22"/>
    </w:rPr>
  </w:style>
  <w:style w:type="character" w:customStyle="1" w:styleId="TekstpodstawowyZnak">
    <w:name w:val="Tekst podstawowy Znak"/>
    <w:link w:val="Tekstpodstawowy"/>
    <w:rsid w:val="007B580E"/>
    <w:rPr>
      <w:sz w:val="24"/>
      <w:szCs w:val="24"/>
    </w:rPr>
  </w:style>
  <w:style w:type="character" w:customStyle="1" w:styleId="Tekstpodstawowy3Znak">
    <w:name w:val="Tekst podstawowy 3 Znak"/>
    <w:link w:val="Tekstpodstawowy3"/>
    <w:rsid w:val="00F84926"/>
    <w:rPr>
      <w:sz w:val="16"/>
      <w:szCs w:val="16"/>
    </w:rPr>
  </w:style>
  <w:style w:type="character" w:customStyle="1" w:styleId="Nagwek5Znak">
    <w:name w:val="Nagłówek 5 Znak"/>
    <w:link w:val="Nagwek5"/>
    <w:rsid w:val="00BF0662"/>
    <w:rPr>
      <w:bCs/>
      <w:iCs/>
      <w:sz w:val="24"/>
      <w:szCs w:val="24"/>
    </w:rPr>
  </w:style>
  <w:style w:type="character" w:customStyle="1" w:styleId="StopkaZnak">
    <w:name w:val="Stopka Znak"/>
    <w:link w:val="Stopka"/>
    <w:rsid w:val="004A5E3A"/>
    <w:rPr>
      <w:sz w:val="24"/>
      <w:szCs w:val="24"/>
    </w:rPr>
  </w:style>
  <w:style w:type="paragraph" w:customStyle="1" w:styleId="Default">
    <w:name w:val="Default"/>
    <w:rsid w:val="001039F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Tekstpodstawowy2Znak">
    <w:name w:val="Tekst podstawowy 2 Znak"/>
    <w:link w:val="Tekstpodstawowy2"/>
    <w:rsid w:val="00B26C51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574C0B"/>
    <w:rPr>
      <w:sz w:val="16"/>
      <w:szCs w:val="16"/>
    </w:rPr>
  </w:style>
  <w:style w:type="character" w:customStyle="1" w:styleId="NagwekZnak">
    <w:name w:val="Nagłówek Znak"/>
    <w:aliases w:val="Nagłówek strony nieparzystej Znak"/>
    <w:link w:val="Nagwek"/>
    <w:uiPriority w:val="99"/>
    <w:rsid w:val="0005516F"/>
    <w:rPr>
      <w:sz w:val="24"/>
      <w:szCs w:val="24"/>
    </w:rPr>
  </w:style>
  <w:style w:type="character" w:customStyle="1" w:styleId="Nagwek8Znak">
    <w:name w:val="Nagłówek 8 Znak"/>
    <w:link w:val="Nagwek8"/>
    <w:rsid w:val="0090220E"/>
    <w:rPr>
      <w:i/>
      <w:iCs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90220E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432D9D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aliases w:val="Podtytuł1 Znak,Podtytu³1 Znak,Podtytu31 Znak,ASAPHeading 2 Znak,Numbered - 2 Znak,h 3 Znak, ICL Znak,Heading 2a Znak,H2 Znak,PA Major Section Znak,l2 Znak,Headline 2 Znak,h2 Znak,2 Znak,headi Znak,heading2 Znak,h21 Znak,h22 Znak,21 Znak"/>
    <w:basedOn w:val="Domylnaczcionkaakapitu"/>
    <w:link w:val="Nagwek2"/>
    <w:rsid w:val="00432D9D"/>
    <w:rPr>
      <w:rFonts w:cs="Arial"/>
      <w:b/>
      <w:bCs/>
      <w:iCs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2D9D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2D9D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D9D"/>
    <w:rPr>
      <w:rFonts w:ascii="Tahoma" w:hAnsi="Tahoma" w:cs="Tahoma"/>
      <w:sz w:val="16"/>
      <w:szCs w:val="16"/>
    </w:rPr>
  </w:style>
  <w:style w:type="numbering" w:customStyle="1" w:styleId="Styl1">
    <w:name w:val="Styl1"/>
    <w:uiPriority w:val="99"/>
    <w:rsid w:val="00432D9D"/>
    <w:pPr>
      <w:numPr>
        <w:numId w:val="4"/>
      </w:numPr>
    </w:pPr>
  </w:style>
  <w:style w:type="character" w:customStyle="1" w:styleId="Nagwek3Znak">
    <w:name w:val="Nagłówek 3 Znak"/>
    <w:aliases w:val="Podtytuł2 Znak,Char Char Char Char Char Char Char Char Znak,Level 1 - 1 Znak"/>
    <w:basedOn w:val="Domylnaczcionkaakapitu"/>
    <w:link w:val="Nagwek3"/>
    <w:rsid w:val="00D476B2"/>
    <w:rPr>
      <w:rFonts w:cs="Arial"/>
      <w:bCs/>
      <w:sz w:val="24"/>
      <w:szCs w:val="24"/>
    </w:rPr>
  </w:style>
  <w:style w:type="paragraph" w:customStyle="1" w:styleId="Tekstpodstawowy22">
    <w:name w:val="Tekst podstawowy 22"/>
    <w:basedOn w:val="Normalny"/>
    <w:rsid w:val="00DB6EB5"/>
    <w:pPr>
      <w:overflowPunct w:val="0"/>
      <w:autoSpaceDE w:val="0"/>
      <w:autoSpaceDN w:val="0"/>
      <w:adjustRightInd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2">
    <w:name w:val="Tekst podstawowy wcięty 32"/>
    <w:basedOn w:val="Normalny"/>
    <w:rsid w:val="00DB6EB5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character" w:customStyle="1" w:styleId="Numerstrony2">
    <w:name w:val="Numer strony2"/>
    <w:basedOn w:val="DefaultParagraphFont1"/>
    <w:rsid w:val="00DB6EB5"/>
    <w:rPr>
      <w:color w:val="000000"/>
      <w:sz w:val="24"/>
      <w:lang w:val="pl-PL"/>
    </w:rPr>
  </w:style>
  <w:style w:type="paragraph" w:customStyle="1" w:styleId="Nagwek12">
    <w:name w:val="Nagłówek 12"/>
    <w:basedOn w:val="Normal1"/>
    <w:next w:val="Normal1"/>
    <w:rsid w:val="00DB6EB5"/>
    <w:pPr>
      <w:keepNext/>
      <w:tabs>
        <w:tab w:val="num" w:pos="360"/>
        <w:tab w:val="left" w:pos="432"/>
        <w:tab w:val="num" w:pos="1154"/>
      </w:tabs>
      <w:spacing w:before="240" w:after="60"/>
      <w:ind w:left="360" w:hanging="360"/>
    </w:pPr>
    <w:rPr>
      <w:rFonts w:ascii="Arial" w:eastAsia="Arial" w:hAnsi="Arial"/>
      <w:b/>
      <w:color w:val="000000"/>
      <w:kern w:val="1"/>
      <w:sz w:val="32"/>
    </w:rPr>
  </w:style>
  <w:style w:type="paragraph" w:customStyle="1" w:styleId="Nagwek22">
    <w:name w:val="Nagłówek 22"/>
    <w:basedOn w:val="Normal1"/>
    <w:next w:val="Normal1"/>
    <w:rsid w:val="00DB6EB5"/>
    <w:pPr>
      <w:keepNext/>
      <w:tabs>
        <w:tab w:val="left" w:pos="576"/>
      </w:tabs>
      <w:spacing w:before="240" w:after="60"/>
    </w:pPr>
    <w:rPr>
      <w:rFonts w:ascii="Arial" w:eastAsia="Arial" w:hAnsi="Arial"/>
      <w:b/>
      <w:color w:val="000000"/>
      <w:sz w:val="28"/>
    </w:rPr>
  </w:style>
  <w:style w:type="paragraph" w:customStyle="1" w:styleId="Nagwek32">
    <w:name w:val="Nagłówek 32"/>
    <w:basedOn w:val="Normal1"/>
    <w:next w:val="Normal1"/>
    <w:rsid w:val="00DB6EB5"/>
    <w:pPr>
      <w:keepNext/>
      <w:tabs>
        <w:tab w:val="left" w:pos="624"/>
        <w:tab w:val="left" w:pos="720"/>
        <w:tab w:val="num" w:pos="1430"/>
      </w:tabs>
      <w:spacing w:before="240" w:after="60"/>
      <w:ind w:left="720" w:hanging="720"/>
    </w:pPr>
    <w:rPr>
      <w:rFonts w:ascii="Arial" w:eastAsia="Arial" w:hAnsi="Arial"/>
      <w:b/>
      <w:color w:val="000000"/>
      <w:sz w:val="26"/>
    </w:rPr>
  </w:style>
  <w:style w:type="paragraph" w:customStyle="1" w:styleId="Nagwek20">
    <w:name w:val="Nagłówek2"/>
    <w:basedOn w:val="Normal1"/>
    <w:rsid w:val="00DB6EB5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Stopka2">
    <w:name w:val="Stopka2"/>
    <w:basedOn w:val="Normal1"/>
    <w:rsid w:val="00DB6EB5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Normalny2">
    <w:name w:val="Normalny2"/>
    <w:basedOn w:val="Normalny"/>
    <w:rsid w:val="00DB6EB5"/>
    <w:pPr>
      <w:widowControl w:val="0"/>
      <w:suppressAutoHyphens/>
      <w:autoSpaceDE w:val="0"/>
    </w:pPr>
    <w:rPr>
      <w:rFonts w:eastAsia="Tahoma"/>
      <w:sz w:val="20"/>
      <w:szCs w:val="20"/>
    </w:rPr>
  </w:style>
  <w:style w:type="character" w:customStyle="1" w:styleId="NagwekZnak1">
    <w:name w:val="Nagłówek Znak1"/>
    <w:aliases w:val="Nagłówek strony nieparzystej Znak1"/>
    <w:basedOn w:val="Domylnaczcionkaakapitu"/>
    <w:uiPriority w:val="99"/>
    <w:semiHidden/>
    <w:locked/>
    <w:rsid w:val="00AD4150"/>
    <w:rPr>
      <w:rFonts w:cs="Times New Roman"/>
      <w:sz w:val="24"/>
      <w:szCs w:val="24"/>
      <w:lang w:eastAsia="zh-CN"/>
    </w:rPr>
  </w:style>
  <w:style w:type="paragraph" w:customStyle="1" w:styleId="tabulka">
    <w:name w:val="tabulka"/>
    <w:basedOn w:val="Normalny"/>
    <w:uiPriority w:val="99"/>
    <w:rsid w:val="00AD4150"/>
    <w:pPr>
      <w:widowControl w:val="0"/>
      <w:suppressAutoHyphens/>
      <w:spacing w:before="120" w:line="240" w:lineRule="exact"/>
      <w:jc w:val="center"/>
    </w:pPr>
    <w:rPr>
      <w:rFonts w:ascii="Arial" w:hAnsi="Arial" w:cs="Arial"/>
      <w:sz w:val="20"/>
      <w:szCs w:val="20"/>
      <w:lang w:val="cs-CZ" w:eastAsia="zh-CN"/>
    </w:rPr>
  </w:style>
  <w:style w:type="character" w:styleId="Tekstzastpczy">
    <w:name w:val="Placeholder Text"/>
    <w:basedOn w:val="Domylnaczcionkaakapitu"/>
    <w:uiPriority w:val="99"/>
    <w:semiHidden/>
    <w:rsid w:val="003D1AFB"/>
    <w:rPr>
      <w:color w:val="80808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B09CD"/>
    <w:rPr>
      <w:color w:val="808080"/>
      <w:shd w:val="clear" w:color="auto" w:fill="E6E6E6"/>
    </w:rPr>
  </w:style>
  <w:style w:type="character" w:customStyle="1" w:styleId="Nagwek4Znak">
    <w:name w:val="Nagłówek 4 Znak"/>
    <w:basedOn w:val="Domylnaczcionkaakapitu"/>
    <w:link w:val="Nagwek4"/>
    <w:locked/>
    <w:rsid w:val="00A41177"/>
    <w:rPr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B27436"/>
    <w:rPr>
      <w:rFonts w:ascii="Arial" w:hAnsi="Arial" w:cs="Arial"/>
      <w:sz w:val="22"/>
      <w:szCs w:val="22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27243"/>
    <w:rPr>
      <w:color w:val="808080"/>
      <w:shd w:val="clear" w:color="auto" w:fill="E6E6E6"/>
    </w:r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locked/>
    <w:rsid w:val="004B204B"/>
    <w:rPr>
      <w:rFonts w:ascii="Calibri" w:hAnsi="Calibri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locked/>
    <w:rsid w:val="00437FFE"/>
    <w:rPr>
      <w:bCs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665DB"/>
    <w:rPr>
      <w:color w:val="605E5C"/>
      <w:shd w:val="clear" w:color="auto" w:fill="E1DFDD"/>
    </w:rPr>
  </w:style>
  <w:style w:type="character" w:customStyle="1" w:styleId="Teksttreci2">
    <w:name w:val="Tekst treści (2)"/>
    <w:basedOn w:val="Domylnaczcionkaakapitu"/>
    <w:rsid w:val="00B665D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Teksttreci20">
    <w:name w:val="Tekst treści (2)_"/>
    <w:basedOn w:val="Domylnaczcionkaakapitu"/>
    <w:rsid w:val="00387E93"/>
    <w:rPr>
      <w:rFonts w:ascii="Sylfaen" w:eastAsia="Sylfaen" w:hAnsi="Sylfaen" w:cs="Sylfaen"/>
      <w:b w:val="0"/>
      <w:bCs w:val="0"/>
      <w:i w:val="0"/>
      <w:iCs w:val="0"/>
      <w:smallCaps w:val="0"/>
      <w:strike w:val="0"/>
      <w:u w:val="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8446A"/>
    <w:rPr>
      <w:sz w:val="24"/>
      <w:szCs w:val="24"/>
    </w:rPr>
  </w:style>
  <w:style w:type="paragraph" w:customStyle="1" w:styleId="Style10">
    <w:name w:val="Style10"/>
    <w:basedOn w:val="Normalny"/>
    <w:uiPriority w:val="99"/>
    <w:rsid w:val="00512BB9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rebuchet MS" w:eastAsiaTheme="minorEastAsia" w:hAnsi="Trebuchet MS"/>
    </w:rPr>
  </w:style>
  <w:style w:type="character" w:customStyle="1" w:styleId="FontStyle44">
    <w:name w:val="Font Style44"/>
    <w:basedOn w:val="Domylnaczcionkaakapitu"/>
    <w:uiPriority w:val="99"/>
    <w:rsid w:val="00512BB9"/>
    <w:rPr>
      <w:rFonts w:ascii="Trebuchet MS" w:hAnsi="Trebuchet MS" w:cs="Trebuchet MS" w:hint="default"/>
      <w:color w:val="000000"/>
      <w:sz w:val="22"/>
      <w:szCs w:val="22"/>
    </w:rPr>
  </w:style>
  <w:style w:type="paragraph" w:customStyle="1" w:styleId="Styl2">
    <w:name w:val="Styl2"/>
    <w:basedOn w:val="Nagwek2"/>
    <w:link w:val="Styl2Znak"/>
    <w:qFormat/>
    <w:rsid w:val="00056081"/>
    <w:pPr>
      <w:keepNext w:val="0"/>
      <w:numPr>
        <w:ilvl w:val="0"/>
        <w:numId w:val="0"/>
      </w:numPr>
    </w:pPr>
    <w:rPr>
      <w:rFonts w:ascii="Calibri" w:hAnsi="Calibri"/>
      <w:sz w:val="22"/>
      <w:szCs w:val="22"/>
    </w:rPr>
  </w:style>
  <w:style w:type="character" w:customStyle="1" w:styleId="Styl2Znak">
    <w:name w:val="Styl2 Znak"/>
    <w:basedOn w:val="Nagwek2Znak"/>
    <w:link w:val="Styl2"/>
    <w:rsid w:val="00056081"/>
    <w:rPr>
      <w:rFonts w:ascii="Calibri" w:hAnsi="Calibri" w:cs="Arial"/>
      <w:b/>
      <w:bCs/>
      <w:iCs/>
      <w:sz w:val="22"/>
      <w:szCs w:val="22"/>
    </w:rPr>
  </w:style>
  <w:style w:type="character" w:customStyle="1" w:styleId="highlight">
    <w:name w:val="highlight"/>
    <w:rsid w:val="00EB5780"/>
  </w:style>
  <w:style w:type="paragraph" w:customStyle="1" w:styleId="calibri-punktowanie">
    <w:name w:val="calibri-punktowanie"/>
    <w:basedOn w:val="Akapitzlist"/>
    <w:link w:val="calibri-punktowanieZnak"/>
    <w:autoRedefine/>
    <w:qFormat/>
    <w:rsid w:val="00A2623B"/>
    <w:pPr>
      <w:numPr>
        <w:numId w:val="69"/>
      </w:numPr>
      <w:spacing w:before="60" w:after="0"/>
      <w:ind w:left="284" w:hanging="284"/>
      <w:contextualSpacing w:val="0"/>
      <w:jc w:val="both"/>
    </w:pPr>
    <w:rPr>
      <w:rFonts w:eastAsia="Calibri"/>
      <w:sz w:val="20"/>
      <w:szCs w:val="20"/>
      <w:lang w:eastAsia="en-US"/>
    </w:rPr>
  </w:style>
  <w:style w:type="character" w:customStyle="1" w:styleId="calibri-punktowanieZnak">
    <w:name w:val="calibri-punktowanie Znak"/>
    <w:basedOn w:val="Domylnaczcionkaakapitu"/>
    <w:link w:val="calibri-punktowanie"/>
    <w:rsid w:val="00A2623B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8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34FCE-9EEC-44BB-AE7B-855E57E7F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5511</TotalTime>
  <Pages>4</Pages>
  <Words>1093</Words>
  <Characters>6558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Starostwo Powiatowe</Company>
  <LinksUpToDate>false</LinksUpToDate>
  <CharactersWithSpaces>7636</CharactersWithSpaces>
  <SharedDoc>false</SharedDoc>
  <HLinks>
    <vt:vector size="36" baseType="variant">
      <vt:variant>
        <vt:i4>2883671</vt:i4>
      </vt:variant>
      <vt:variant>
        <vt:i4>30</vt:i4>
      </vt:variant>
      <vt:variant>
        <vt:i4>0</vt:i4>
      </vt:variant>
      <vt:variant>
        <vt:i4>5</vt:i4>
      </vt:variant>
      <vt:variant>
        <vt:lpwstr>mailto:andrzej.cieslik@kamiennagora.pl</vt:lpwstr>
      </vt:variant>
      <vt:variant>
        <vt:lpwstr/>
      </vt:variant>
      <vt:variant>
        <vt:i4>4587560</vt:i4>
      </vt:variant>
      <vt:variant>
        <vt:i4>27</vt:i4>
      </vt:variant>
      <vt:variant>
        <vt:i4>0</vt:i4>
      </vt:variant>
      <vt:variant>
        <vt:i4>5</vt:i4>
      </vt:variant>
      <vt:variant>
        <vt:lpwstr>mailto:katarzyna.kwiatkowska@kamiennagora.pl</vt:lpwstr>
      </vt:variant>
      <vt:variant>
        <vt:lpwstr/>
      </vt:variant>
      <vt:variant>
        <vt:i4>1179706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_Toc171482245</vt:lpwstr>
      </vt:variant>
      <vt:variant>
        <vt:i4>1179706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_Toc171482244</vt:lpwstr>
      </vt:variant>
      <vt:variant>
        <vt:i4>1179706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_Toc171482241</vt:lpwstr>
      </vt:variant>
      <vt:variant>
        <vt:i4>1179706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_Toc171482240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kepeszp</dc:creator>
  <cp:keywords/>
  <dc:description/>
  <cp:lastModifiedBy>Katarzyna Kwiatkowska</cp:lastModifiedBy>
  <cp:revision>205</cp:revision>
  <cp:lastPrinted>2021-07-20T05:47:00Z</cp:lastPrinted>
  <dcterms:created xsi:type="dcterms:W3CDTF">2019-01-14T06:24:00Z</dcterms:created>
  <dcterms:modified xsi:type="dcterms:W3CDTF">2021-07-20T05:56:00Z</dcterms:modified>
</cp:coreProperties>
</file>