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C95F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7F9D1534" w14:textId="77777777"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484367F9" w14:textId="77777777"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CF88D81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465963BB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6E53DCEA" w14:textId="77777777"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224EF100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4980475E" w14:textId="77777777"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14:paraId="593ECE18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9754C9A" w14:textId="77777777"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408A0A4" w14:textId="77777777"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14:paraId="5A076E3F" w14:textId="77777777"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A1D4957" w14:textId="77777777"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938260" w14:textId="77777777"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5FD4257" w14:textId="77777777"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14:paraId="4FE6D68D" w14:textId="77777777"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14:paraId="65C1C772" w14:textId="77777777"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60D53A7" w14:textId="77777777"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584F1571" w14:textId="77777777"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14:paraId="6CF67FD7" w14:textId="77777777"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14:paraId="47935B9B" w14:textId="77777777"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B2E36ED" w14:textId="77777777" w:rsidR="000A20AA" w:rsidRP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36FE1856" w14:textId="77777777" w:rsidR="00D257E6" w:rsidRDefault="00D257E6" w:rsidP="00D257E6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b/>
          <w:sz w:val="20"/>
          <w:szCs w:val="20"/>
        </w:rPr>
        <w:t>Friedeborna</w:t>
      </w:r>
      <w:proofErr w:type="spellEnd"/>
      <w:r>
        <w:rPr>
          <w:b/>
          <w:sz w:val="20"/>
          <w:szCs w:val="20"/>
        </w:rPr>
        <w:t xml:space="preserve"> </w:t>
      </w:r>
    </w:p>
    <w:p w14:paraId="4CF866FF" w14:textId="77777777" w:rsidR="00D257E6" w:rsidRDefault="00D257E6" w:rsidP="00D257E6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„Historyczny opis miasta Szczecina”,</w:t>
      </w:r>
    </w:p>
    <w:p w14:paraId="7094109D" w14:textId="77777777"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B4E37EA" w14:textId="77777777"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14:paraId="02C406F8" w14:textId="77777777"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14:paraId="354C0E6B" w14:textId="77777777"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14:paraId="41D1ECCD" w14:textId="77777777"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763B5B" w14:textId="77777777"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14:paraId="2BCFE575" w14:textId="77777777"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14:paraId="61A27359" w14:textId="77777777"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14:paraId="302FFFDD" w14:textId="77777777"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14:paraId="3C7795A8" w14:textId="77777777"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2B515BD" w14:textId="77777777"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14:paraId="080FC6FC" w14:textId="77777777"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14:paraId="6051646C" w14:textId="77777777"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14:paraId="2D8669E3" w14:textId="77777777"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14:paraId="1898FD76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14:paraId="40406318" w14:textId="77777777"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12677A6" w14:textId="77777777"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3BC8CC4F" w14:textId="77777777"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2152C499" w14:textId="77777777"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7F4CF4F9" w14:textId="77777777"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465EFB07" w14:textId="77777777"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14:paraId="44D11E13" w14:textId="77777777"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14:paraId="257B9346" w14:textId="77777777"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14:paraId="10CDAC24" w14:textId="77777777"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14:paraId="3D518E09" w14:textId="77777777"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C2C881" w14:textId="77777777"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14:paraId="579309E1" w14:textId="77777777"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14:paraId="3EEED0E2" w14:textId="77777777"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6AD04744" w14:textId="77777777"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14:paraId="534ADB63" w14:textId="77777777"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14:paraId="79CF3D27" w14:textId="77777777"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14:paraId="1E69F95B" w14:textId="77777777"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14:paraId="628FD905" w14:textId="77777777"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4385812A" w14:textId="77777777"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14:paraId="73B8F4C2" w14:textId="77777777"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14:paraId="1992A1C7" w14:textId="77777777"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14:paraId="295506F7" w14:textId="77777777"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909FF" w14:textId="77777777"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14:paraId="1601546E" w14:textId="77777777"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14:paraId="4C10BCCD" w14:textId="77777777"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3927F132" w14:textId="77777777"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4C5CD425" w14:textId="77777777"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14:paraId="20436623" w14:textId="77777777"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14:paraId="54B20642" w14:textId="77777777"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14:paraId="4CA6FEFF" w14:textId="77777777"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D91617E" w14:textId="77777777"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D55E4FC" w14:textId="77777777"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33E5297" w14:textId="77777777"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885A" w14:textId="77777777" w:rsidR="005F291E" w:rsidRDefault="005F291E">
      <w:r>
        <w:separator/>
      </w:r>
    </w:p>
  </w:endnote>
  <w:endnote w:type="continuationSeparator" w:id="0">
    <w:p w14:paraId="419282AD" w14:textId="77777777" w:rsidR="005F291E" w:rsidRDefault="005F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E957" w14:textId="77777777" w:rsidR="005F291E" w:rsidRDefault="005F291E">
      <w:r>
        <w:separator/>
      </w:r>
    </w:p>
  </w:footnote>
  <w:footnote w:type="continuationSeparator" w:id="0">
    <w:p w14:paraId="42512AB5" w14:textId="77777777" w:rsidR="005F291E" w:rsidRDefault="005F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2735" w14:textId="77777777"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3443C">
      <w:rPr>
        <w:rFonts w:ascii="Arial" w:hAnsi="Arial" w:cs="Arial"/>
        <w:i/>
        <w:sz w:val="16"/>
        <w:szCs w:val="16"/>
      </w:rPr>
      <w:t>4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14:paraId="68C3F352" w14:textId="77777777" w:rsidR="008A7637" w:rsidRDefault="008A7637" w:rsidP="00EF107B">
    <w:pPr>
      <w:rPr>
        <w:rFonts w:ascii="Arial" w:hAnsi="Arial" w:cs="Arial"/>
        <w:i/>
        <w:sz w:val="16"/>
        <w:szCs w:val="16"/>
      </w:rPr>
    </w:pPr>
  </w:p>
  <w:p w14:paraId="405A6D2D" w14:textId="77777777" w:rsidR="008A7637" w:rsidRDefault="008A7637" w:rsidP="008A7637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23D9B00" wp14:editId="20703368">
          <wp:extent cx="2743200" cy="40957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B70DF8C" wp14:editId="043CAB45">
          <wp:extent cx="2266950" cy="485775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1B2FC3" w14:textId="77777777" w:rsidR="008A7637" w:rsidRDefault="008A7637" w:rsidP="008A7637">
    <w:pPr>
      <w:jc w:val="center"/>
      <w:rPr>
        <w:rFonts w:ascii="Arial" w:hAnsi="Arial" w:cs="Arial"/>
        <w:sz w:val="14"/>
        <w:szCs w:val="14"/>
      </w:rPr>
    </w:pPr>
  </w:p>
  <w:p w14:paraId="76043290" w14:textId="77777777" w:rsidR="008A7637" w:rsidRDefault="008A7637" w:rsidP="008A763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14:paraId="1A14BFA4" w14:textId="77777777" w:rsidR="00557EB7" w:rsidRDefault="0055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99F0D03"/>
    <w:multiLevelType w:val="multilevel"/>
    <w:tmpl w:val="0772DD44"/>
    <w:numStyleLink w:val="Styl1"/>
  </w:abstractNum>
  <w:abstractNum w:abstractNumId="27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44A7F"/>
    <w:multiLevelType w:val="multilevel"/>
    <w:tmpl w:val="0772DD44"/>
    <w:numStyleLink w:val="Styl1"/>
  </w:abstractNum>
  <w:abstractNum w:abstractNumId="6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0C640A"/>
    <w:multiLevelType w:val="multilevel"/>
    <w:tmpl w:val="0772DD44"/>
    <w:numStyleLink w:val="Styl1"/>
  </w:abstractNum>
  <w:abstractNum w:abstractNumId="66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 w15:restartNumberingAfterBreak="0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7090FF1"/>
    <w:multiLevelType w:val="multilevel"/>
    <w:tmpl w:val="0772DD44"/>
    <w:numStyleLink w:val="Styl1"/>
  </w:abstractNum>
  <w:abstractNum w:abstractNumId="75" w15:restartNumberingAfterBreak="0">
    <w:nsid w:val="68F1245B"/>
    <w:multiLevelType w:val="multilevel"/>
    <w:tmpl w:val="0772DD44"/>
    <w:numStyleLink w:val="Styl1"/>
  </w:abstractNum>
  <w:abstractNum w:abstractNumId="7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A45347E"/>
    <w:multiLevelType w:val="multilevel"/>
    <w:tmpl w:val="0772DD44"/>
    <w:numStyleLink w:val="Styl1"/>
  </w:abstractNum>
  <w:abstractNum w:abstractNumId="78" w15:restartNumberingAfterBreak="0">
    <w:nsid w:val="6C5F5148"/>
    <w:multiLevelType w:val="multilevel"/>
    <w:tmpl w:val="0772DD44"/>
    <w:numStyleLink w:val="Styl1"/>
  </w:abstractNum>
  <w:abstractNum w:abstractNumId="79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3031704"/>
    <w:multiLevelType w:val="multilevel"/>
    <w:tmpl w:val="0772DD44"/>
    <w:numStyleLink w:val="Styl1"/>
  </w:abstractNum>
  <w:abstractNum w:abstractNumId="84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392117">
    <w:abstractNumId w:val="55"/>
  </w:num>
  <w:num w:numId="2" w16cid:durableId="1411123613">
    <w:abstractNumId w:val="28"/>
  </w:num>
  <w:num w:numId="3" w16cid:durableId="1621110005">
    <w:abstractNumId w:val="71"/>
  </w:num>
  <w:num w:numId="4" w16cid:durableId="1980914381">
    <w:abstractNumId w:val="82"/>
  </w:num>
  <w:num w:numId="5" w16cid:durableId="2030643520">
    <w:abstractNumId w:val="70"/>
  </w:num>
  <w:num w:numId="6" w16cid:durableId="39257348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2633266">
    <w:abstractNumId w:val="38"/>
  </w:num>
  <w:num w:numId="8" w16cid:durableId="12425264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9779321">
    <w:abstractNumId w:val="54"/>
    <w:lvlOverride w:ilvl="0">
      <w:startOverride w:val="1"/>
    </w:lvlOverride>
  </w:num>
  <w:num w:numId="10" w16cid:durableId="1092355920">
    <w:abstractNumId w:val="68"/>
    <w:lvlOverride w:ilvl="0">
      <w:startOverride w:val="1"/>
    </w:lvlOverride>
  </w:num>
  <w:num w:numId="11" w16cid:durableId="848639827">
    <w:abstractNumId w:val="9"/>
    <w:lvlOverride w:ilvl="0">
      <w:startOverride w:val="1"/>
    </w:lvlOverride>
  </w:num>
  <w:num w:numId="12" w16cid:durableId="1039427534">
    <w:abstractNumId w:val="19"/>
    <w:lvlOverride w:ilvl="0">
      <w:startOverride w:val="1"/>
    </w:lvlOverride>
  </w:num>
  <w:num w:numId="13" w16cid:durableId="355665198">
    <w:abstractNumId w:val="20"/>
  </w:num>
  <w:num w:numId="14" w16cid:durableId="12678068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486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419472">
    <w:abstractNumId w:val="25"/>
    <w:lvlOverride w:ilvl="0">
      <w:startOverride w:val="1"/>
    </w:lvlOverride>
  </w:num>
  <w:num w:numId="17" w16cid:durableId="595334000">
    <w:abstractNumId w:val="81"/>
  </w:num>
  <w:num w:numId="18" w16cid:durableId="296185159">
    <w:abstractNumId w:val="88"/>
  </w:num>
  <w:num w:numId="19" w16cid:durableId="2041860073">
    <w:abstractNumId w:val="72"/>
  </w:num>
  <w:num w:numId="20" w16cid:durableId="1421951261">
    <w:abstractNumId w:val="44"/>
  </w:num>
  <w:num w:numId="21" w16cid:durableId="1926104809">
    <w:abstractNumId w:val="7"/>
  </w:num>
  <w:num w:numId="22" w16cid:durableId="155734550">
    <w:abstractNumId w:val="76"/>
  </w:num>
  <w:num w:numId="23" w16cid:durableId="561139709">
    <w:abstractNumId w:val="87"/>
  </w:num>
  <w:num w:numId="24" w16cid:durableId="1842819320">
    <w:abstractNumId w:val="47"/>
  </w:num>
  <w:num w:numId="25" w16cid:durableId="868683240">
    <w:abstractNumId w:val="80"/>
  </w:num>
  <w:num w:numId="26" w16cid:durableId="682361510">
    <w:abstractNumId w:val="34"/>
  </w:num>
  <w:num w:numId="27" w16cid:durableId="872424482">
    <w:abstractNumId w:val="73"/>
  </w:num>
  <w:num w:numId="28" w16cid:durableId="1374698854">
    <w:abstractNumId w:val="53"/>
  </w:num>
  <w:num w:numId="29" w16cid:durableId="773206927">
    <w:abstractNumId w:val="49"/>
  </w:num>
  <w:num w:numId="30" w16cid:durableId="556478605">
    <w:abstractNumId w:val="90"/>
  </w:num>
  <w:num w:numId="31" w16cid:durableId="255285051">
    <w:abstractNumId w:val="64"/>
  </w:num>
  <w:num w:numId="32" w16cid:durableId="792410110">
    <w:abstractNumId w:val="31"/>
    <w:lvlOverride w:ilvl="0">
      <w:startOverride w:val="1"/>
    </w:lvlOverride>
  </w:num>
  <w:num w:numId="33" w16cid:durableId="1136995344">
    <w:abstractNumId w:val="43"/>
  </w:num>
  <w:num w:numId="34" w16cid:durableId="362171948">
    <w:abstractNumId w:val="52"/>
  </w:num>
  <w:num w:numId="35" w16cid:durableId="308941210">
    <w:abstractNumId w:val="23"/>
  </w:num>
  <w:num w:numId="36" w16cid:durableId="1684626577">
    <w:abstractNumId w:val="22"/>
  </w:num>
  <w:num w:numId="37" w16cid:durableId="1377268102">
    <w:abstractNumId w:val="85"/>
  </w:num>
  <w:num w:numId="38" w16cid:durableId="621157200">
    <w:abstractNumId w:val="18"/>
  </w:num>
  <w:num w:numId="39" w16cid:durableId="1062555414">
    <w:abstractNumId w:val="30"/>
  </w:num>
  <w:num w:numId="40" w16cid:durableId="1176453981">
    <w:abstractNumId w:val="79"/>
  </w:num>
  <w:num w:numId="41" w16cid:durableId="56052658">
    <w:abstractNumId w:val="37"/>
  </w:num>
  <w:num w:numId="42" w16cid:durableId="1911772050">
    <w:abstractNumId w:val="35"/>
  </w:num>
  <w:num w:numId="43" w16cid:durableId="1170370627">
    <w:abstractNumId w:val="12"/>
  </w:num>
  <w:num w:numId="44" w16cid:durableId="975842344">
    <w:abstractNumId w:val="67"/>
  </w:num>
  <w:num w:numId="45" w16cid:durableId="923537042">
    <w:abstractNumId w:val="36"/>
  </w:num>
  <w:num w:numId="46" w16cid:durableId="1179469421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714966118">
    <w:abstractNumId w:val="59"/>
  </w:num>
  <w:num w:numId="48" w16cid:durableId="1981113086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2121415394">
    <w:abstractNumId w:val="56"/>
  </w:num>
  <w:num w:numId="50" w16cid:durableId="1613511317">
    <w:abstractNumId w:val="16"/>
  </w:num>
  <w:num w:numId="51" w16cid:durableId="276134259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1531449881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469445279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2021618041">
    <w:abstractNumId w:val="26"/>
  </w:num>
  <w:num w:numId="55" w16cid:durableId="802043811">
    <w:abstractNumId w:val="77"/>
  </w:num>
  <w:num w:numId="56" w16cid:durableId="219944191">
    <w:abstractNumId w:val="65"/>
  </w:num>
  <w:num w:numId="57" w16cid:durableId="734090402">
    <w:abstractNumId w:val="39"/>
  </w:num>
  <w:num w:numId="58" w16cid:durableId="245193265">
    <w:abstractNumId w:val="11"/>
  </w:num>
  <w:num w:numId="59" w16cid:durableId="1679236479">
    <w:abstractNumId w:val="33"/>
  </w:num>
  <w:num w:numId="60" w16cid:durableId="9141447">
    <w:abstractNumId w:val="60"/>
  </w:num>
  <w:num w:numId="61" w16cid:durableId="1378582293">
    <w:abstractNumId w:val="63"/>
  </w:num>
  <w:num w:numId="62" w16cid:durableId="656954105">
    <w:abstractNumId w:val="8"/>
  </w:num>
  <w:num w:numId="63" w16cid:durableId="439379615">
    <w:abstractNumId w:val="78"/>
  </w:num>
  <w:num w:numId="64" w16cid:durableId="1250390319">
    <w:abstractNumId w:val="27"/>
  </w:num>
  <w:num w:numId="65" w16cid:durableId="256521007">
    <w:abstractNumId w:val="89"/>
  </w:num>
  <w:num w:numId="66" w16cid:durableId="1336498440">
    <w:abstractNumId w:val="45"/>
  </w:num>
  <w:num w:numId="67" w16cid:durableId="173207317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193287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706855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138177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949439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127776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843864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407121748">
    <w:abstractNumId w:val="24"/>
  </w:num>
  <w:num w:numId="75" w16cid:durableId="1574314995">
    <w:abstractNumId w:val="41"/>
  </w:num>
  <w:num w:numId="76" w16cid:durableId="2055346668">
    <w:abstractNumId w:val="48"/>
  </w:num>
  <w:num w:numId="77" w16cid:durableId="573665603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636645160">
    <w:abstractNumId w:val="46"/>
  </w:num>
  <w:num w:numId="79" w16cid:durableId="2129542356">
    <w:abstractNumId w:val="58"/>
  </w:num>
  <w:num w:numId="80" w16cid:durableId="742488355">
    <w:abstractNumId w:val="29"/>
  </w:num>
  <w:num w:numId="81" w16cid:durableId="1088769252">
    <w:abstractNumId w:val="13"/>
  </w:num>
  <w:num w:numId="82" w16cid:durableId="330722184">
    <w:abstractNumId w:val="15"/>
  </w:num>
  <w:num w:numId="83" w16cid:durableId="1788500273">
    <w:abstractNumId w:val="14"/>
  </w:num>
  <w:num w:numId="84" w16cid:durableId="362943591">
    <w:abstractNumId w:val="69"/>
  </w:num>
  <w:num w:numId="85" w16cid:durableId="20014208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  <w14:docId w14:val="114AC642"/>
  <w15:docId w15:val="{E1319D6D-4C37-4CE6-96EA-5B00E05E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6580-A2EC-4911-A55E-DAE3267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3795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Dorota Obszańska-Prusaczyk</cp:lastModifiedBy>
  <cp:revision>27</cp:revision>
  <cp:lastPrinted>2021-02-16T09:10:00Z</cp:lastPrinted>
  <dcterms:created xsi:type="dcterms:W3CDTF">2021-04-12T08:15:00Z</dcterms:created>
  <dcterms:modified xsi:type="dcterms:W3CDTF">2022-04-28T06:19:00Z</dcterms:modified>
</cp:coreProperties>
</file>