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1E4E" w14:textId="785ECB3C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926249">
        <w:rPr>
          <w:rFonts w:ascii="Arial" w:hAnsi="Arial" w:cs="Arial"/>
          <w:b/>
          <w:bCs/>
          <w:i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1F3A78CB" w14:textId="028EC538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92624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2138D126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1BBC6AA2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26539BCD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708CBDDE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25CE8E7" w14:textId="77777777" w:rsidR="00917AA0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bookmarkStart w:id="0" w:name="_Hlk64493297"/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215FDE7B" w14:textId="77777777" w:rsidR="00AC019A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w Kostrzynie nad Odrą w ramach projektu pn.: Miejsca pamięci Odry i  Warty”  </w:t>
      </w:r>
    </w:p>
    <w:bookmarkEnd w:id="0"/>
    <w:p w14:paraId="75E6D21F" w14:textId="77777777" w:rsidR="00917AA0" w:rsidRDefault="00917AA0" w:rsidP="00917AA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3317ED5E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37F9FD99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C82B73E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0DBC8524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144C71B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53B39029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2AAE5973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7DAA6179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0C6A50DA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65AC7244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3A887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37448AD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6F14CEB1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0C4A3ED6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175945D3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56D87E53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4A732BB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3F60E518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0341ACDA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0990E697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16EAD599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4A111588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0C73CD86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1A05802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0F5D25C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037E65F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23194F3A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1D012FE6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51975D80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6EAD443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9DDE33B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006346EC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7BA48234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7124071D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0E31E64A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5C5703" w14:textId="77777777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2019r. poz.2019 ze zm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 xml:space="preserve">.)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 oferujemy 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>dostawę wyposażenia do budynku Domu Praktyk Twórczych przy ul. Kopernika 1 w Kostrzynie nad Odrą w ramach projektu pn.: „Miejsca pamięci Odry i  Warty”</w:t>
      </w:r>
      <w:r w:rsidR="006A3F69" w:rsidRPr="006A3F69">
        <w:rPr>
          <w:rFonts w:ascii="Arial" w:hAnsi="Arial" w:cs="Arial"/>
          <w:sz w:val="22"/>
          <w:szCs w:val="22"/>
        </w:rPr>
        <w:t xml:space="preserve">, dofinansowanego w ramach Programu Operacyjnego Współpracy INTERREG V A Brandenburgia – Polska 2014, wraz z montażem i instalacją,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>
        <w:rPr>
          <w:rStyle w:val="FontStyle51"/>
          <w:sz w:val="22"/>
          <w:szCs w:val="22"/>
        </w:rPr>
        <w:t>w specyfikacji istotnych warunków zamówienia wraz  z załącznikami</w:t>
      </w:r>
      <w:r w:rsidR="006A3F69">
        <w:rPr>
          <w:rStyle w:val="FontStyle51"/>
          <w:sz w:val="22"/>
          <w:szCs w:val="22"/>
        </w:rPr>
        <w:t xml:space="preserve">  </w:t>
      </w:r>
      <w:r w:rsidR="006A3F69" w:rsidRPr="006A3F69">
        <w:rPr>
          <w:rStyle w:val="FontStyle51"/>
          <w:b/>
          <w:bCs/>
          <w:sz w:val="22"/>
          <w:szCs w:val="22"/>
        </w:rPr>
        <w:t xml:space="preserve">na 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>następujące zadania częściowe:</w:t>
      </w:r>
    </w:p>
    <w:p w14:paraId="1082D56D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06426715" w14:textId="77777777" w:rsidR="006A3F69" w:rsidRPr="006A3F69" w:rsidRDefault="006A3F69">
      <w:pPr>
        <w:jc w:val="both"/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</w:t>
      </w:r>
      <w:r>
        <w:rPr>
          <w:rFonts w:ascii="Arial" w:hAnsi="Arial" w:cs="Arial"/>
          <w:i/>
          <w:iCs/>
          <w:color w:val="000000"/>
          <w:sz w:val="22"/>
        </w:rPr>
        <w:t>Wypełnić tylko te części zamówienia na które wykonawca składa ofertę)</w:t>
      </w:r>
    </w:p>
    <w:p w14:paraId="3C7931BF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4B36B42E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0CAB1DE8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4 – Dostawa wyposażenia pracowni filmowo-fotograficznych</w:t>
      </w:r>
    </w:p>
    <w:p w14:paraId="1BA714EA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3DA215B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123EA3C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081E16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542091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5163423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7F0452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07997E60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2691EBD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7123F9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1EA0E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0C0FB35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15F8F8E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5A1325F5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BA40D02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4F93D9DF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761A192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6244B30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0095121A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5 – Dostawa  wyposażenia pracowni grafiki komputerowej  oraz innego sprzęt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Pr="00C64579">
        <w:rPr>
          <w:rFonts w:ascii="Arial" w:hAnsi="Arial" w:cs="Arial"/>
          <w:b/>
          <w:bCs/>
          <w:sz w:val="22"/>
          <w:szCs w:val="22"/>
        </w:rPr>
        <w:t xml:space="preserve"> komputerowego, sprzętu RTV i AGD</w:t>
      </w:r>
    </w:p>
    <w:p w14:paraId="71E41AE7" w14:textId="77777777" w:rsidR="00C64579" w:rsidRDefault="00C64579" w:rsidP="00C64579">
      <w:pPr>
        <w:rPr>
          <w:rFonts w:ascii="Arial" w:hAnsi="Arial" w:cs="Arial"/>
          <w:b/>
          <w:bCs/>
          <w:sz w:val="22"/>
          <w:szCs w:val="22"/>
        </w:rPr>
      </w:pPr>
    </w:p>
    <w:p w14:paraId="56E8F73F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4261FD7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4446507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889DDF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3C1431EE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DCC46F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50CB1A7E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1AC4266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202BE1F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E4490A3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576DB44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6A9D366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5C1FAE18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4666B7D8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DA7AD3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54ADD9D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2C8B27D5" w14:textId="6083B8AF" w:rsidR="00C64579" w:rsidRDefault="00C64579" w:rsidP="00C64579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rFonts w:ascii="Arial" w:hAnsi="Arial" w:cs="Arial"/>
          <w:b/>
          <w:bCs/>
        </w:rPr>
      </w:pPr>
      <w:r w:rsidRPr="00B574FD">
        <w:rPr>
          <w:rFonts w:ascii="Arial" w:hAnsi="Arial" w:cs="Arial"/>
          <w:b/>
          <w:bCs/>
        </w:rPr>
        <w:t>Zadanie 6 – Dostawa  i montaż systemu informacji wizualnej, wydruków na sklejce oraz napisów na elewacji w technice sgraffito</w:t>
      </w:r>
      <w:r>
        <w:rPr>
          <w:rFonts w:ascii="Arial" w:hAnsi="Arial" w:cs="Arial"/>
          <w:b/>
          <w:bCs/>
        </w:rPr>
        <w:t xml:space="preserve"> </w:t>
      </w:r>
    </w:p>
    <w:p w14:paraId="7183F396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E24C03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12EE1E0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401A5C3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5E4119C8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286F5BC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0E8DEC3D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75ACA9D0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BFB969B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7DCDB6D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57ED0E2E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3C45E915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610B9375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424DEA0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657D61E9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162213EB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79FC80C7" w14:textId="605335FD" w:rsidR="00926249" w:rsidRDefault="00926249" w:rsidP="00926249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rFonts w:ascii="Arial" w:hAnsi="Arial" w:cs="Arial"/>
          <w:b/>
          <w:bCs/>
        </w:rPr>
      </w:pPr>
      <w:r w:rsidRPr="00B574FD">
        <w:rPr>
          <w:rFonts w:ascii="Arial" w:hAnsi="Arial" w:cs="Arial"/>
          <w:b/>
          <w:bCs/>
        </w:rPr>
        <w:t>Zadanie 6</w:t>
      </w:r>
      <w:r>
        <w:rPr>
          <w:rFonts w:ascii="Arial" w:hAnsi="Arial" w:cs="Arial"/>
          <w:b/>
          <w:bCs/>
        </w:rPr>
        <w:t xml:space="preserve">A – Dostawa  i montaż </w:t>
      </w:r>
      <w:r>
        <w:rPr>
          <w:rFonts w:ascii="Arial" w:hAnsi="Arial" w:cs="Arial"/>
          <w:b/>
          <w:bCs/>
        </w:rPr>
        <w:t>neonu na elewacji budynku</w:t>
      </w:r>
    </w:p>
    <w:p w14:paraId="66E55D22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</w:p>
    <w:p w14:paraId="0832D186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209CB1F0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</w:p>
    <w:p w14:paraId="3662F6C4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0DA187FC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</w:p>
    <w:p w14:paraId="08EA8CAB" w14:textId="77777777" w:rsidR="00926249" w:rsidRDefault="00926249" w:rsidP="0092624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29231F7D" w14:textId="77777777" w:rsidR="00926249" w:rsidRDefault="00926249" w:rsidP="00926249">
      <w:pPr>
        <w:rPr>
          <w:rFonts w:ascii="Arial" w:hAnsi="Arial" w:cs="Arial"/>
          <w:b/>
          <w:color w:val="000000"/>
          <w:sz w:val="22"/>
        </w:rPr>
      </w:pPr>
    </w:p>
    <w:p w14:paraId="437BCE0F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7F9CF282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</w:p>
    <w:p w14:paraId="431055FE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64BFD959" w14:textId="77777777" w:rsidR="00926249" w:rsidRDefault="00926249" w:rsidP="00926249">
      <w:pPr>
        <w:rPr>
          <w:rFonts w:ascii="Arial" w:hAnsi="Arial" w:cs="Arial"/>
          <w:color w:val="000000"/>
          <w:sz w:val="22"/>
        </w:rPr>
      </w:pPr>
    </w:p>
    <w:p w14:paraId="2F0210A3" w14:textId="77777777" w:rsidR="00926249" w:rsidRPr="00AC59ED" w:rsidRDefault="00926249" w:rsidP="0092624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7D4506DE" w14:textId="77777777" w:rsidR="00926249" w:rsidRDefault="00926249" w:rsidP="0092624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5C2561B1" w14:textId="77777777" w:rsidR="00926249" w:rsidRDefault="00926249" w:rsidP="0092624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2121A4A3" w14:textId="77777777" w:rsidR="00926249" w:rsidRDefault="00926249" w:rsidP="0092624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3 miesięcy od daty podpisania umowy.</w:t>
      </w:r>
    </w:p>
    <w:p w14:paraId="3462E3E8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723F1B05" w14:textId="77777777" w:rsidR="00926249" w:rsidRDefault="0092624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50CE0456" w14:textId="77777777" w:rsid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64579">
        <w:rPr>
          <w:rFonts w:ascii="Arial" w:hAnsi="Arial" w:cs="Arial"/>
          <w:b/>
          <w:bCs/>
          <w:sz w:val="22"/>
          <w:szCs w:val="22"/>
        </w:rPr>
        <w:t>Zadanie 7 – Dostawa makiety Kostrzyńskich Zakładów Papierniczych</w:t>
      </w:r>
    </w:p>
    <w:p w14:paraId="0A8934E8" w14:textId="77777777" w:rsidR="00C64579" w:rsidRPr="00C64579" w:rsidRDefault="00C64579" w:rsidP="00C6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CBF5DB4" w14:textId="77777777" w:rsidR="00C64579" w:rsidRDefault="00C64579" w:rsidP="00C64579">
      <w:pPr>
        <w:rPr>
          <w:rFonts w:ascii="Arial" w:hAnsi="Arial" w:cs="Arial"/>
          <w:b/>
          <w:bCs/>
        </w:rPr>
      </w:pPr>
    </w:p>
    <w:p w14:paraId="647AAFC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51B6935A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643FBBA9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7C0F25A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6C252B2C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68F62234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  ogółem...............................................................................................zł</w:t>
      </w:r>
    </w:p>
    <w:p w14:paraId="458B2265" w14:textId="77777777" w:rsidR="00C64579" w:rsidRDefault="00C64579" w:rsidP="00C64579">
      <w:pPr>
        <w:rPr>
          <w:rFonts w:ascii="Arial" w:hAnsi="Arial" w:cs="Arial"/>
          <w:b/>
          <w:color w:val="000000"/>
          <w:sz w:val="22"/>
        </w:rPr>
      </w:pPr>
    </w:p>
    <w:p w14:paraId="05B3600D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4D7880A7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22EC6DC5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633BF602" w14:textId="77777777" w:rsidR="00C64579" w:rsidRDefault="00C64579" w:rsidP="00C64579">
      <w:pPr>
        <w:rPr>
          <w:rFonts w:ascii="Arial" w:hAnsi="Arial" w:cs="Arial"/>
          <w:color w:val="000000"/>
          <w:sz w:val="22"/>
        </w:rPr>
      </w:pPr>
    </w:p>
    <w:p w14:paraId="0E598398" w14:textId="77777777" w:rsidR="00C64579" w:rsidRPr="00AC59ED" w:rsidRDefault="00C64579" w:rsidP="00C6457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1B1A2208" w14:textId="77777777" w:rsidR="00C64579" w:rsidRDefault="00C64579" w:rsidP="00C64579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54984F24" w14:textId="77777777" w:rsidR="00C64579" w:rsidRDefault="00C64579" w:rsidP="00C64579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722107CB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5 miesięcy od daty podpisania umowy.</w:t>
      </w:r>
    </w:p>
    <w:p w14:paraId="21F2C59C" w14:textId="77777777" w:rsidR="00C64579" w:rsidRDefault="00C64579" w:rsidP="00C64579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665A64F0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</w:p>
    <w:p w14:paraId="34DF476B" w14:textId="77777777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74C3B3DA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12D7A630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760F39CE" w14:textId="4C092E8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z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926249">
        <w:rPr>
          <w:rFonts w:ascii="Arial" w:hAnsi="Arial" w:cs="Arial"/>
          <w:color w:val="000000"/>
        </w:rPr>
        <w:t>ia ………</w:t>
      </w:r>
      <w:r w:rsidR="00546C02">
        <w:rPr>
          <w:rFonts w:ascii="Arial" w:hAnsi="Arial" w:cs="Arial"/>
          <w:color w:val="000000"/>
        </w:rPr>
        <w:t>2021 r.</w:t>
      </w:r>
    </w:p>
    <w:p w14:paraId="412980C8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703E56B0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22909C92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20D33F9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4EB6FE09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5B2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B1D4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DBBF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5129E2A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7C54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747A9348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1929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16DEF1DE" w14:textId="77777777" w:rsidR="0057420C" w:rsidRDefault="0057420C" w:rsidP="00E03BE9">
            <w:pPr>
              <w:rPr>
                <w:b/>
              </w:rPr>
            </w:pPr>
          </w:p>
          <w:p w14:paraId="01F19F6E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E0E8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7CBCDF5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E366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310BA0A3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6C3A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82AACD5" w14:textId="77777777" w:rsidR="0057420C" w:rsidRDefault="0057420C" w:rsidP="00E03BE9">
            <w:pPr>
              <w:rPr>
                <w:b/>
              </w:rPr>
            </w:pPr>
          </w:p>
          <w:p w14:paraId="18355753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CD03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74D0814A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7DFCE3BF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69BA1DEE" w14:textId="77777777" w:rsidR="0057420C" w:rsidRDefault="0057420C" w:rsidP="0057420C"/>
    <w:p w14:paraId="241B23EE" w14:textId="77777777"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403E2D9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2C67C250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3964357" w14:textId="354D72AE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5D93C2D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236FF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4BF09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4C1936A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0680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6A330C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4B107F3C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D64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7144C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0A526B6C" w14:textId="77777777" w:rsidR="00901CDD" w:rsidRDefault="00901CDD" w:rsidP="00E03BE9">
            <w:pPr>
              <w:rPr>
                <w:b/>
              </w:rPr>
            </w:pPr>
          </w:p>
          <w:p w14:paraId="16EFD079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7B51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75AA5432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EC19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769FB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1F96F11" w14:textId="77777777" w:rsidR="00901CDD" w:rsidRDefault="00901CDD" w:rsidP="00E03BE9">
            <w:pPr>
              <w:rPr>
                <w:b/>
              </w:rPr>
            </w:pPr>
          </w:p>
          <w:p w14:paraId="1926B173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4D2F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807FE0F" w14:textId="77777777" w:rsidR="00901CDD" w:rsidRDefault="00901CDD" w:rsidP="00E03BE9">
            <w:pPr>
              <w:rPr>
                <w:b/>
              </w:rPr>
            </w:pPr>
          </w:p>
        </w:tc>
      </w:tr>
    </w:tbl>
    <w:p w14:paraId="226CFEB2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4A73C84F" w14:textId="77777777" w:rsidR="00BD05EA" w:rsidRDefault="00BD05EA" w:rsidP="00BD05EA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56D849C7" w14:textId="5ED4DF36" w:rsidR="00803F91" w:rsidRPr="00842958" w:rsidRDefault="00803F91" w:rsidP="00803F91">
      <w:pPr>
        <w:spacing w:line="360" w:lineRule="auto"/>
        <w:rPr>
          <w:rFonts w:ascii="Arial" w:hAnsi="Arial" w:cs="Arial"/>
          <w:bCs/>
          <w:color w:val="000000"/>
        </w:rPr>
      </w:pPr>
      <w:r w:rsidRPr="00842958">
        <w:rPr>
          <w:rFonts w:ascii="Arial" w:hAnsi="Arial" w:cs="Arial"/>
          <w:bCs/>
          <w:color w:val="000000"/>
        </w:rPr>
        <w:t>10. Załącznikami do niniejszej oferty są niżej wymienione dokumenty</w:t>
      </w:r>
      <w:r w:rsidR="00842958" w:rsidRPr="00842958">
        <w:rPr>
          <w:rFonts w:ascii="Arial" w:hAnsi="Arial" w:cs="Arial"/>
          <w:bCs/>
          <w:color w:val="000000"/>
        </w:rPr>
        <w:t xml:space="preserve">. </w:t>
      </w:r>
    </w:p>
    <w:p w14:paraId="25C5C858" w14:textId="77777777" w:rsidR="0057420C" w:rsidRDefault="0057420C" w:rsidP="0057420C">
      <w:pPr>
        <w:rPr>
          <w:rFonts w:ascii="Arial" w:hAnsi="Arial" w:cs="Arial"/>
          <w:color w:val="000000"/>
        </w:rPr>
      </w:pPr>
    </w:p>
    <w:p w14:paraId="2FA3AF09" w14:textId="77777777" w:rsidR="0057420C" w:rsidRDefault="00803F91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11. </w:t>
      </w:r>
      <w:r w:rsidR="0057420C">
        <w:rPr>
          <w:rFonts w:ascii="Arial" w:hAnsi="Arial" w:cs="Arial"/>
          <w:b/>
          <w:color w:val="000000"/>
        </w:rPr>
        <w:t>Zastrzeżenie wykonawcy</w:t>
      </w:r>
    </w:p>
    <w:p w14:paraId="357EC8A8" w14:textId="77777777" w:rsidR="0057420C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u w:val="single"/>
        </w:rPr>
      </w:pPr>
    </w:p>
    <w:p w14:paraId="5BE4AD72" w14:textId="77777777"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>Niżej wymienione dokumenty składające się na ofertę nie mogą być ogólnie udostępnione:</w:t>
      </w:r>
    </w:p>
    <w:p w14:paraId="6EDED523" w14:textId="77777777" w:rsidR="0057420C" w:rsidRDefault="0057420C" w:rsidP="0057420C">
      <w:pPr>
        <w:pStyle w:val="Tekstpodstawowy3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75A3A10A" w14:textId="77777777" w:rsidR="0057420C" w:rsidRDefault="0057420C" w:rsidP="0057420C">
      <w:pPr>
        <w:tabs>
          <w:tab w:val="left" w:pos="9000"/>
        </w:tabs>
      </w:pPr>
      <w:r>
        <w:rPr>
          <w:rFonts w:ascii="Arial" w:hAnsi="Arial" w:cs="Arial"/>
          <w:color w:val="000000"/>
        </w:rPr>
        <w:t xml:space="preserve">Inne informacje wykonawcy: </w:t>
      </w:r>
    </w:p>
    <w:p w14:paraId="2165EA41" w14:textId="77777777" w:rsidR="0057420C" w:rsidRDefault="0057420C" w:rsidP="0057420C">
      <w:pPr>
        <w:pStyle w:val="Tekstpodstawowy31"/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5DD88F8F" w14:textId="77777777" w:rsidR="0057420C" w:rsidRDefault="0057420C" w:rsidP="0057420C">
      <w:pPr>
        <w:tabs>
          <w:tab w:val="left" w:pos="9000"/>
        </w:tabs>
        <w:rPr>
          <w:rFonts w:ascii="Arial" w:hAnsi="Arial" w:cs="Arial"/>
          <w:color w:val="000000"/>
        </w:rPr>
      </w:pPr>
    </w:p>
    <w:p w14:paraId="580859E2" w14:textId="77777777" w:rsidR="0057420C" w:rsidRDefault="0057420C" w:rsidP="005742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sporządzono dnia __________________________</w:t>
      </w:r>
    </w:p>
    <w:p w14:paraId="536D1362" w14:textId="77777777" w:rsidR="0057420C" w:rsidRDefault="0057420C" w:rsidP="0057420C">
      <w:pPr>
        <w:jc w:val="both"/>
        <w:rPr>
          <w:rFonts w:ascii="Arial" w:hAnsi="Arial" w:cs="Arial"/>
          <w:color w:val="000000"/>
        </w:rPr>
      </w:pPr>
    </w:p>
    <w:p w14:paraId="1A8D801A" w14:textId="77777777" w:rsidR="00D20C3E" w:rsidRDefault="00D20C3E" w:rsidP="0057420C">
      <w:pPr>
        <w:ind w:left="3600"/>
        <w:jc w:val="both"/>
        <w:rPr>
          <w:rFonts w:ascii="Arial" w:hAnsi="Arial" w:cs="Arial"/>
          <w:color w:val="000000"/>
        </w:rPr>
      </w:pPr>
    </w:p>
    <w:p w14:paraId="417835B2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3BB0B5BF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05393030" w14:textId="3DAA3D60" w:rsidR="00271812" w:rsidRDefault="007816B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7DFA661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A2AA911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21A4B3A4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68C5279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044D921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C4A936A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4062DD7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C194CE6" w14:textId="779A5A7C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78E34F7" w14:textId="2592D38E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CAB0C0" w14:textId="56EB7823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6CAE02" w14:textId="3E5C4DA8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1BF215" w14:textId="2922F77B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D7CFA3B" w14:textId="7E988D62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D74F4A5" w14:textId="4ADA2426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A9A737" w14:textId="6080A18D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C27D62" w14:textId="5D50E64D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F1EDE80" w14:textId="77777777" w:rsidR="003D4260" w:rsidRDefault="003D426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4A80EF" w14:textId="77777777" w:rsidR="003D4260" w:rsidRDefault="003D426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B411FA5" w14:textId="77777777" w:rsidR="003D4260" w:rsidRDefault="003D426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680072" w14:textId="77777777" w:rsidR="003D4260" w:rsidRDefault="003D426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E5C080" w14:textId="77777777" w:rsidR="003D4260" w:rsidRDefault="003D426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516B2FC" w14:textId="77777777" w:rsidR="003D4260" w:rsidRDefault="003D4260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39FFFAD" w14:textId="2C205250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027EF5" w14:textId="4DCD6A2D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C6F0CD9" w14:textId="2B4CCC22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C3FEC06" w14:textId="7B4E7A71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BC4035" w14:textId="2CF7EE2C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78DB50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A7EB73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20050BA" w14:textId="7777777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125C106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206AACCE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7741DB6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CA4A5A8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74165E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8AE333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3AE735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C4A143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E6B6C5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A28401E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453071B3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86BFB5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75813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0EBA5A7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5B3EBCC0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DBFDBA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A1723B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66A81AF9" w14:textId="26D18EDA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5A1F9E9E" w14:textId="4188F19F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0A14FD47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2453328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3C85F60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8FF9130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4F719177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2E65074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8A96441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803F4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83C8886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354E5133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88DE72C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EA4E1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5C195CD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9CB914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752BC7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31D4044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4375BC7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AC8AA6B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7F3ED5DC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289F5707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3DA75FF" w14:textId="77777777" w:rsidR="003F3BCF" w:rsidRPr="003F3BCF" w:rsidRDefault="003F3BCF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B96AA7" w:rsidRPr="00B96AA7">
        <w:rPr>
          <w:rFonts w:ascii="Arial" w:hAnsi="Arial" w:cs="Arial"/>
          <w:b/>
          <w:color w:val="000000"/>
          <w:sz w:val="22"/>
          <w:szCs w:val="22"/>
          <w:lang w:val="x-none"/>
        </w:rPr>
        <w:t>„Dostawa wyposażenia do budynku Domu Praktyk Twórczych przy ul. Kopernika 1 w Kostrzynie nad Odrą w ramach projektu pn.: Miejsca pamięci Odry i  Warty”</w:t>
      </w:r>
      <w:r w:rsidRPr="003F3BCF">
        <w:rPr>
          <w:rFonts w:ascii="Arial" w:hAnsi="Arial" w:cs="Arial"/>
          <w:i/>
          <w:sz w:val="22"/>
          <w:szCs w:val="22"/>
        </w:rPr>
        <w:t xml:space="preserve">, </w:t>
      </w: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6EED71EE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26389D71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4FCB3C4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4D895D7D" w14:textId="1F42F85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29D464D8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542D838A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1C3380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7EB096B" w14:textId="37AD78C9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3ED53606" w14:textId="1C4211D0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14864A17" w14:textId="2D0079E8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7ED519E3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04F08E2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314A3D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DE2B7F" w14:textId="3FF27BEF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B379069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4DAC04DA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6F0768F" w14:textId="3DC22F9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420116F4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EDA61A9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E1741F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630C06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51DB8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608989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93A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1DE33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2A063CA5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4C5151EB" w14:textId="791126ED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1" w:name="_Hlk64544332"/>
      <w:bookmarkStart w:id="2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1"/>
    </w:p>
    <w:bookmarkEnd w:id="2"/>
    <w:p w14:paraId="02C4E32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4A64FE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F1155B7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7123E7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F37E7F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48C67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F2DF0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621B67" w14:textId="54895385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55F680" w14:textId="03DE5688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3AA6492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C229F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8CFCF21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6749F0E3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1AAB34BF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51335AA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FE9007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E82B25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CBF2AC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298E3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D41DD1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2CBF15B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44F711D7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55744084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67DBF8DE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7CE75295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51581A9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00BB18" w14:textId="77777777" w:rsidR="00B96AA7" w:rsidRPr="00B96AA7" w:rsidRDefault="00B96AA7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pn.: „</w:t>
      </w:r>
      <w:r w:rsidRPr="00B96AA7">
        <w:rPr>
          <w:rFonts w:ascii="Arial" w:hAnsi="Arial" w:cs="Arial"/>
          <w:b/>
          <w:color w:val="000000"/>
          <w:sz w:val="22"/>
          <w:szCs w:val="22"/>
          <w:lang w:val="x-none"/>
        </w:rPr>
        <w:t>Dostawa wyposażenia do budynku Domu Praktyk Twórczych przy ul. Kopernika 1 w Kostrzynie nad Odrą w ramach projektu pn.: Miejsca pamięci Odry i  Warty”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03164FF4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A05FB04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227B84DA" w14:textId="4AD73D80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77A452BC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06E60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4031BF9D" w14:textId="00BEC94B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1B46A9A" w14:textId="7F621F61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39B5C69" w14:textId="070D2619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E7B4521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A350CB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034C64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A6914B" w14:textId="2D71A8E0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820B060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E9C564B" w14:textId="63021672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491B53AD" w14:textId="33C67ABE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ABDDAB4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7BFC9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F96E8FA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74A5C5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508666E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4E918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730F25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CD730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C1DC2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F28C36E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E09F6" w14:textId="7852007B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C65BBAC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DD9551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0B62A7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788734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E77E3D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01E2AD60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7021ECBA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08385E5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B4895E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906B990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20977B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041ABD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6A88E9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C132DC2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CF4084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07EB0E61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F934D9E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11590F3" w14:textId="77777777" w:rsidR="00B96AA7" w:rsidRPr="00903B7A" w:rsidRDefault="00B96AA7" w:rsidP="00B96AA7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903B7A" w:rsidRPr="00903B7A">
        <w:rPr>
          <w:rFonts w:ascii="Arial" w:hAnsi="Arial" w:cs="Arial"/>
          <w:b/>
          <w:color w:val="000000"/>
          <w:sz w:val="22"/>
          <w:szCs w:val="22"/>
          <w:lang w:val="x-none"/>
        </w:rPr>
        <w:t>„Dostawa wyposażenia do budynku Domu Praktyk Twórczych przy ul. Kopernika 1 w Kostrzynie nad Odrą w ramach projektu pn.: Miejsca pamięci Odry i  Warty”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236678FF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D3C836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89420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3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3"/>
    <w:p w14:paraId="7DB626C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FAC19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E280B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710722" w14:textId="7084BCB3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02B7999" w14:textId="605922E2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6EE498AD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2C22A98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DE8EBE5" w14:textId="77777777" w:rsidR="00903B7A" w:rsidRPr="00903B7A" w:rsidRDefault="00903B7A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BAEB8DC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8F6B5C0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BA75AE6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7E56DC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65506EBD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>, w następującym zakresie:</w:t>
      </w:r>
    </w:p>
    <w:p w14:paraId="59B5473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A79DAC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4FCBD1CC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3C6B7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F33401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761EF5A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3326F" w14:textId="6F777C52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07727E4E" w14:textId="3D076D21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E642FB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87F804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F429E8D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9C94CAE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A8F97A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A102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0B69C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E528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7C4B7A4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9E58C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33C158B6" w14:textId="2AE7C268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1B75066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8441E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3E272D3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15BCC0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9AE743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AE509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A84E9CA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809C5F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9FBAD67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738361C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4280CD61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53C9CB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43715C7E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EF62F41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7FB683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89C0FE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2BD9E6D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F738061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6D10FFB3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402E5689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4CBA9DCF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E44F873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26FC1CFC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30F0B4C8" w14:textId="77777777" w:rsidR="00903B7A" w:rsidRPr="00903B7A" w:rsidRDefault="00903B7A" w:rsidP="00903B7A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b/>
          <w:color w:val="000000"/>
          <w:sz w:val="22"/>
          <w:szCs w:val="22"/>
          <w:lang w:val="x-none"/>
        </w:rPr>
        <w:t>„Dostawa wyposażenia do budynku Domu Praktyk Twórczych przy ul. Kopernika 1 w Kostrzynie nad Odrą w ramach projektu pn.: Miejsca pamięci Odry i  Warty”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1D543034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41CA02AC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55AC5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7D08330B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9B3A63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41BB883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22FABE" w14:textId="02C6A642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16825D8C" w14:textId="2CEE3D65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45F41B7B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0CF181F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3DD4051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F94236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F01B26D" w14:textId="77777777" w:rsidR="003D4260" w:rsidRDefault="003D4260" w:rsidP="003F3BCF">
      <w:pPr>
        <w:ind w:right="5953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03B2EADA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DE2D7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A4280C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38A13B50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C6D3592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4ACDCC9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69ECE15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6554C4E8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0012EADA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C85641" w14:textId="77777777" w:rsidR="00165BC5" w:rsidRDefault="00165BC5" w:rsidP="00165BC5">
      <w:pPr>
        <w:rPr>
          <w:rFonts w:ascii="Arial" w:hAnsi="Arial" w:cs="Arial"/>
        </w:rPr>
      </w:pPr>
    </w:p>
    <w:p w14:paraId="50A1EA22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6E9FFED4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0AFFFB1D" w14:textId="77777777" w:rsidR="00165BC5" w:rsidRDefault="00165BC5" w:rsidP="00165BC5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195130D3" w14:textId="77777777" w:rsidR="00165BC5" w:rsidRDefault="00165BC5" w:rsidP="00165BC5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w Kostrzynie nad Odrą w ramach projektu pn.: Miejsca pamięci Odry i  Warty”  </w:t>
      </w:r>
    </w:p>
    <w:p w14:paraId="5ACAC559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3001D81A" w14:textId="7C1C847C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51CC1F15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1AFC141D" w14:textId="77777777" w:rsidTr="009B3F82">
        <w:tc>
          <w:tcPr>
            <w:tcW w:w="4606" w:type="dxa"/>
            <w:shd w:val="clear" w:color="auto" w:fill="auto"/>
          </w:tcPr>
          <w:p w14:paraId="1ED146F7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5D9C3F81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4E3D2688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5790F3C" w14:textId="77777777" w:rsidTr="009B3F82">
        <w:tc>
          <w:tcPr>
            <w:tcW w:w="4606" w:type="dxa"/>
            <w:shd w:val="clear" w:color="auto" w:fill="auto"/>
          </w:tcPr>
          <w:p w14:paraId="539C54C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6E4C7C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E6EF5CC" w14:textId="77777777" w:rsidTr="009B3F82">
        <w:tc>
          <w:tcPr>
            <w:tcW w:w="4606" w:type="dxa"/>
            <w:shd w:val="clear" w:color="auto" w:fill="auto"/>
          </w:tcPr>
          <w:p w14:paraId="004A30A4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938ADC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0EF7C61" w14:textId="77777777" w:rsidTr="009B3F82">
        <w:tc>
          <w:tcPr>
            <w:tcW w:w="4606" w:type="dxa"/>
            <w:shd w:val="clear" w:color="auto" w:fill="auto"/>
          </w:tcPr>
          <w:p w14:paraId="11D860D0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506CCE7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22EEF20" w14:textId="77777777" w:rsidTr="009B3F82">
        <w:tc>
          <w:tcPr>
            <w:tcW w:w="4606" w:type="dxa"/>
            <w:shd w:val="clear" w:color="auto" w:fill="auto"/>
          </w:tcPr>
          <w:p w14:paraId="5E83737F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F2BC4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1D9882F5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E4ACCB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25C5E601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34156A63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349F3062" w14:textId="6CBD03FC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A0FDFF7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2E0FE1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325230C6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1625DDDF" w14:textId="77CEA0C9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 xml:space="preserve">amawiającego obowiązku podatkowego zgodnie z ustawą z dnia 11 marca 2004 r. o podatku od towarów i usług (Dz.U. z 2018 r. poz.2174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BD617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52026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33FFC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BE7D8D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875C93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9B5A73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48DCA719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40333E3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9EA6216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C19891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106E3D1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05EAD68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2F3883" w14:textId="77777777" w:rsidR="00165BC5" w:rsidRDefault="00165BC5" w:rsidP="00165BC5">
      <w:pPr>
        <w:rPr>
          <w:rFonts w:ascii="Arial" w:hAnsi="Arial" w:cs="Arial"/>
        </w:rPr>
      </w:pPr>
    </w:p>
    <w:p w14:paraId="7D97C93C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43100639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CB8342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127770EB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0B33971B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55388EF8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75D1A7B7" w14:textId="77777777" w:rsidR="003F3BCF" w:rsidRDefault="003F3BCF" w:rsidP="003F3BCF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071C1FB4" w14:textId="77777777" w:rsidR="003F3BCF" w:rsidRDefault="003F3BCF" w:rsidP="003F3B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7AA0">
        <w:rPr>
          <w:rFonts w:ascii="Arial" w:hAnsi="Arial" w:cs="Arial"/>
          <w:b/>
          <w:sz w:val="22"/>
          <w:szCs w:val="22"/>
        </w:rPr>
        <w:t>w Kostrzynie nad Odrą w ramach projektu pn.: Miejsca pamięci Odry i  Warty”</w:t>
      </w:r>
    </w:p>
    <w:p w14:paraId="5CF8F88E" w14:textId="77777777" w:rsidR="003F3BCF" w:rsidRDefault="003F3BCF" w:rsidP="003F3BCF">
      <w:pPr>
        <w:spacing w:line="276" w:lineRule="auto"/>
        <w:jc w:val="both"/>
        <w:rPr>
          <w:rFonts w:ascii="Arial" w:hAnsi="Arial" w:cs="Arial"/>
          <w:b/>
        </w:rPr>
      </w:pPr>
    </w:p>
    <w:p w14:paraId="56645A51" w14:textId="77777777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2E9C37E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3CFDB275" w14:textId="77777777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6BB40BBE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5335EAC" w14:textId="77777777" w:rsidR="003F3BCF" w:rsidRDefault="003F3BCF" w:rsidP="003F3BCF">
      <w:pPr>
        <w:jc w:val="both"/>
        <w:rPr>
          <w:rFonts w:ascii="Arial" w:hAnsi="Arial" w:cs="Arial"/>
        </w:rPr>
      </w:pPr>
    </w:p>
    <w:p w14:paraId="4EC3E6FE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4C817783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DD2C33E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3998F585" w14:textId="77777777" w:rsidR="003F3BCF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……………………………………………………….</w:t>
      </w:r>
    </w:p>
    <w:p w14:paraId="42744E6C" w14:textId="2429CE86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02F15C9B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007A51D9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A29366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AFDAF47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13A0DF0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2B356D2E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3BAA5202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018E2F8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5C803C9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0545F8A2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86024A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B6C3281" w14:textId="77777777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WYKAZ WYKONANYCH  DOSTAW</w:t>
      </w:r>
      <w:r w:rsidRPr="00C56D41">
        <w:rPr>
          <w:rFonts w:ascii="Arial" w:hAnsi="Arial" w:cs="Arial"/>
          <w:b/>
          <w:color w:val="000000"/>
          <w:sz w:val="22"/>
          <w:szCs w:val="22"/>
        </w:rPr>
        <w:cr/>
      </w:r>
    </w:p>
    <w:p w14:paraId="10DA4C0B" w14:textId="77777777" w:rsidR="00E06696" w:rsidRDefault="00E06696" w:rsidP="000341F0">
      <w:pPr>
        <w:jc w:val="both"/>
        <w:rPr>
          <w:rFonts w:ascii="Arial" w:hAnsi="Arial"/>
          <w:snapToGrid w:val="0"/>
          <w:color w:val="000000"/>
        </w:rPr>
      </w:pPr>
      <w:r w:rsidRPr="00E06696">
        <w:rPr>
          <w:rFonts w:ascii="Arial" w:hAnsi="Arial"/>
          <w:snapToGrid w:val="0"/>
          <w:color w:val="000000"/>
        </w:rPr>
        <w:t>Wykazu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</w:t>
      </w:r>
      <w:r w:rsidR="00081D06">
        <w:rPr>
          <w:rFonts w:ascii="Arial" w:hAnsi="Arial"/>
          <w:snapToGrid w:val="0"/>
          <w:color w:val="000000"/>
        </w:rPr>
        <w:t xml:space="preserve">, </w:t>
      </w:r>
      <w:r w:rsidR="00081D06"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 w:rsidR="00081D06">
        <w:rPr>
          <w:rFonts w:ascii="Arial" w:hAnsi="Arial"/>
          <w:snapToGrid w:val="0"/>
          <w:color w:val="000000"/>
        </w:rPr>
        <w:t>.</w:t>
      </w:r>
    </w:p>
    <w:p w14:paraId="21A3F8EC" w14:textId="77777777" w:rsidR="000341F0" w:rsidRDefault="000341F0" w:rsidP="000341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2A912EAE" w14:textId="77777777" w:rsidR="000341F0" w:rsidRDefault="000341F0" w:rsidP="000341F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917AA0">
        <w:rPr>
          <w:rFonts w:ascii="Arial" w:hAnsi="Arial" w:cs="Arial"/>
          <w:b/>
          <w:sz w:val="22"/>
          <w:szCs w:val="22"/>
        </w:rPr>
        <w:t xml:space="preserve">„Dostawa wyposażenia do budynku Domu Praktyk Twórczych przy ul. Kopernika 1 </w:t>
      </w:r>
    </w:p>
    <w:p w14:paraId="1EB8A4DA" w14:textId="77777777" w:rsidR="000341F0" w:rsidRDefault="000341F0" w:rsidP="000341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17AA0">
        <w:rPr>
          <w:rFonts w:ascii="Arial" w:hAnsi="Arial" w:cs="Arial"/>
          <w:b/>
          <w:sz w:val="22"/>
          <w:szCs w:val="22"/>
        </w:rPr>
        <w:t>w Kostrzynie nad Odrą w ramach projektu pn.: Miejsca pamięci Odry i  Warty”</w:t>
      </w:r>
    </w:p>
    <w:p w14:paraId="2C98F84B" w14:textId="77777777" w:rsidR="000341F0" w:rsidRDefault="000341F0" w:rsidP="000341F0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dostaw</w:t>
      </w:r>
      <w:r w:rsidRPr="00563FBE">
        <w:rPr>
          <w:rFonts w:ascii="Arial" w:hAnsi="Arial" w:cs="Arial"/>
          <w:color w:val="000000"/>
        </w:rPr>
        <w:t>:</w:t>
      </w:r>
    </w:p>
    <w:p w14:paraId="037A1876" w14:textId="77777777" w:rsidR="000341F0" w:rsidRPr="00563FBE" w:rsidRDefault="000341F0" w:rsidP="000341F0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341F0" w14:paraId="62A0ACCD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17B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FD82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B9D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681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8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22F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341F0" w14:paraId="4532168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1D39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7EAFF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29ED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85B8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884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766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341F0" w14:paraId="426D0E14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FC3" w14:textId="77777777" w:rsidR="000341F0" w:rsidRPr="00C76D76" w:rsidRDefault="000341F0" w:rsidP="009B3F82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341F0" w14:paraId="1C324EC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DE9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864CE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42384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D24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101F5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F461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BE8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C743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16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95A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03F1FF9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5FE5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B30B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889F8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5D60D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5E5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077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5B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A9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48F4BDF7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40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….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341F0" w14:paraId="539793F4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87A2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362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4555A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F3EAC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42A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05FB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32D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42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7BEF461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E2C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2F7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5A624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78A9B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913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7E77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84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9DB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D06" w14:paraId="1EA27DC8" w14:textId="77777777" w:rsidTr="009B3F82">
        <w:tc>
          <w:tcPr>
            <w:tcW w:w="8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E5F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…. </w:t>
            </w:r>
            <w:r w:rsidRPr="00535279">
              <w:rPr>
                <w:rFonts w:ascii="Arial" w:hAnsi="Arial" w:cs="Arial"/>
                <w:b/>
              </w:rPr>
              <w:t>*</w:t>
            </w:r>
          </w:p>
        </w:tc>
      </w:tr>
      <w:tr w:rsidR="00081D06" w14:paraId="0F6A3AA8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02F21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CFE26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0EC6A1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EBA0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2A7F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D2E05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2E2B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CB83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D06" w14:paraId="1115A90A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90AB5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FCAD20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8A89B4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19981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ABEE9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AA57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A033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123" w14:textId="77777777" w:rsidR="00081D06" w:rsidRDefault="00081D06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0298A3" w14:textId="77777777" w:rsidR="00081D06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9A65AF1" w14:textId="77777777" w:rsidR="000341F0" w:rsidRPr="003E6083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lastRenderedPageBreak/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4DFB8C18" w14:textId="77777777" w:rsidR="000341F0" w:rsidRDefault="000341F0" w:rsidP="00081D06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</w:t>
      </w:r>
      <w:r w:rsidR="00081D06">
        <w:rPr>
          <w:rFonts w:ascii="Arial" w:hAnsi="Arial" w:cs="Arial"/>
          <w:color w:val="000000"/>
        </w:rPr>
        <w:t>, ust.7</w:t>
      </w:r>
      <w:r>
        <w:rPr>
          <w:rFonts w:ascii="Arial" w:hAnsi="Arial" w:cs="Arial"/>
          <w:color w:val="000000"/>
        </w:rPr>
        <w:t xml:space="preserve"> pkt.</w:t>
      </w:r>
      <w:r w:rsidR="00081D06">
        <w:rPr>
          <w:rFonts w:ascii="Arial" w:hAnsi="Arial" w:cs="Arial"/>
          <w:color w:val="000000"/>
        </w:rPr>
        <w:t>4a</w:t>
      </w:r>
      <w:r>
        <w:rPr>
          <w:rFonts w:ascii="Arial" w:hAnsi="Arial" w:cs="Arial"/>
          <w:color w:val="000000"/>
        </w:rPr>
        <w:t xml:space="preserve"> SWZ.</w:t>
      </w:r>
    </w:p>
    <w:p w14:paraId="463A4591" w14:textId="77777777" w:rsidR="000341F0" w:rsidRPr="003F50AB" w:rsidRDefault="000341F0" w:rsidP="000341F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3F50AB">
        <w:rPr>
          <w:rFonts w:ascii="Arial" w:hAnsi="Arial"/>
          <w:snapToGrid w:val="0"/>
          <w:color w:val="000000"/>
        </w:rPr>
        <w:cr/>
      </w:r>
      <w:r w:rsidRPr="003F50AB">
        <w:rPr>
          <w:rFonts w:ascii="Arial" w:hAnsi="Arial"/>
          <w:snapToGrid w:val="0"/>
          <w:color w:val="000000"/>
        </w:rPr>
        <w:cr/>
      </w:r>
    </w:p>
    <w:p w14:paraId="448BA524" w14:textId="77777777" w:rsidR="000341F0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3C4B2B46" w14:textId="77777777" w:rsidR="000341F0" w:rsidRPr="007C2B49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C7E410" w14:textId="77777777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5185062A" w14:textId="3C807F41" w:rsidR="000341F0" w:rsidRPr="00C20912" w:rsidRDefault="000341F0" w:rsidP="000341F0">
      <w:pPr>
        <w:ind w:left="360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>
        <w:rPr>
          <w:rFonts w:ascii="Arial" w:hAnsi="Arial" w:cs="Arial"/>
          <w:b/>
          <w:bCs/>
          <w:iCs/>
          <w:sz w:val="24"/>
          <w:szCs w:val="24"/>
        </w:rPr>
        <w:tab/>
      </w:r>
      <w:r w:rsidR="00C20912" w:rsidRPr="00C20912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774A569E" w14:textId="77777777"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9E9D1AC" w14:textId="77777777" w:rsidR="00271812" w:rsidRDefault="00271812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A1DB171" w14:textId="77777777" w:rsidR="00B96A29" w:rsidRDefault="00B96A29" w:rsidP="00E04BE3">
      <w:pPr>
        <w:tabs>
          <w:tab w:val="left" w:pos="5700"/>
        </w:tabs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B96A29" w:rsidSect="008C1B13">
      <w:headerReference w:type="default" r:id="rId10"/>
      <w:footerReference w:type="default" r:id="rId11"/>
      <w:pgSz w:w="11906" w:h="16838"/>
      <w:pgMar w:top="1787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92A5E" w14:textId="77777777" w:rsidR="00D83C7A" w:rsidRDefault="00D83C7A">
      <w:r>
        <w:separator/>
      </w:r>
    </w:p>
  </w:endnote>
  <w:endnote w:type="continuationSeparator" w:id="0">
    <w:p w14:paraId="529B24FB" w14:textId="77777777" w:rsidR="00D83C7A" w:rsidRDefault="00D8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A1CD" w14:textId="6EB8B4EC" w:rsidR="009B3F82" w:rsidRDefault="009B3F82" w:rsidP="00B36DC2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ZP.271.</w:t>
    </w:r>
    <w:r w:rsidR="003D4260">
      <w:rPr>
        <w:b/>
        <w:i/>
        <w:sz w:val="18"/>
        <w:szCs w:val="18"/>
      </w:rPr>
      <w:t>6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Pr="00B36DC2">
      <w:rPr>
        <w:b/>
        <w:i/>
        <w:sz w:val="18"/>
        <w:szCs w:val="18"/>
      </w:rPr>
      <w:t xml:space="preserve">„Dostawa wyposażenia do budynku Domu Praktyk Twórczych przy ul. Kopernika 1 </w:t>
    </w:r>
    <w:r>
      <w:rPr>
        <w:b/>
        <w:i/>
        <w:sz w:val="18"/>
        <w:szCs w:val="18"/>
      </w:rPr>
      <w:t xml:space="preserve"> </w:t>
    </w:r>
    <w:r w:rsidRPr="00B36DC2">
      <w:rPr>
        <w:b/>
        <w:i/>
        <w:sz w:val="18"/>
        <w:szCs w:val="18"/>
      </w:rPr>
      <w:t xml:space="preserve">w Kostrzynie nad Odrą </w:t>
    </w:r>
    <w:r>
      <w:rPr>
        <w:b/>
        <w:i/>
        <w:sz w:val="18"/>
        <w:szCs w:val="18"/>
      </w:rPr>
      <w:t xml:space="preserve">                  </w:t>
    </w:r>
  </w:p>
  <w:p w14:paraId="58221F1F" w14:textId="77777777" w:rsidR="009B3F82" w:rsidRDefault="009B3F82" w:rsidP="00B36DC2">
    <w:pPr>
      <w:pStyle w:val="Stopka"/>
      <w:ind w:left="-567" w:right="-316"/>
      <w:jc w:val="center"/>
      <w:rPr>
        <w:b/>
        <w:i/>
        <w:sz w:val="18"/>
        <w:szCs w:val="18"/>
      </w:rPr>
    </w:pPr>
    <w:r w:rsidRPr="00B36DC2">
      <w:rPr>
        <w:b/>
        <w:i/>
        <w:sz w:val="18"/>
        <w:szCs w:val="18"/>
      </w:rPr>
      <w:t xml:space="preserve">w ramach projektu pn.: Miejsca pamięci Odry i  Warty”  </w:t>
    </w:r>
  </w:p>
  <w:p w14:paraId="3010C699" w14:textId="77777777" w:rsidR="009B3F82" w:rsidRDefault="009B3F82" w:rsidP="00213E05">
    <w:pPr>
      <w:pStyle w:val="Stopka"/>
      <w:ind w:left="-567" w:right="-316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D4260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0E9FA95C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15303" w14:textId="77777777" w:rsidR="00D83C7A" w:rsidRDefault="00D83C7A">
      <w:r>
        <w:separator/>
      </w:r>
    </w:p>
  </w:footnote>
  <w:footnote w:type="continuationSeparator" w:id="0">
    <w:p w14:paraId="37B63074" w14:textId="77777777" w:rsidR="00D83C7A" w:rsidRDefault="00D83C7A">
      <w:r>
        <w:continuationSeparator/>
      </w:r>
    </w:p>
  </w:footnote>
  <w:footnote w:id="1">
    <w:p w14:paraId="638A260D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AE1F" w14:textId="77777777" w:rsidR="009B3F82" w:rsidRDefault="009B3F82">
    <w:pPr>
      <w:pStyle w:val="Nagwek"/>
    </w:pPr>
    <w:r w:rsidRPr="006C59D8">
      <w:rPr>
        <w:noProof/>
        <w:lang w:eastAsia="pl-PL"/>
      </w:rPr>
      <w:drawing>
        <wp:inline distT="0" distB="0" distL="0" distR="0" wp14:anchorId="6A0DB610" wp14:editId="2B0E6D77">
          <wp:extent cx="5760720" cy="828103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490F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B7824"/>
    <w:rsid w:val="001F08CF"/>
    <w:rsid w:val="00213E05"/>
    <w:rsid w:val="00227DAA"/>
    <w:rsid w:val="00235FD6"/>
    <w:rsid w:val="00237CE7"/>
    <w:rsid w:val="0025529D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D4260"/>
    <w:rsid w:val="003E76BC"/>
    <w:rsid w:val="003F3BCF"/>
    <w:rsid w:val="003F50AB"/>
    <w:rsid w:val="0042065B"/>
    <w:rsid w:val="00421385"/>
    <w:rsid w:val="00430E78"/>
    <w:rsid w:val="0044664C"/>
    <w:rsid w:val="00464250"/>
    <w:rsid w:val="004849AF"/>
    <w:rsid w:val="00490D92"/>
    <w:rsid w:val="00494F7B"/>
    <w:rsid w:val="004B540C"/>
    <w:rsid w:val="004C2387"/>
    <w:rsid w:val="004C2D75"/>
    <w:rsid w:val="004E7123"/>
    <w:rsid w:val="00513A8B"/>
    <w:rsid w:val="005452F8"/>
    <w:rsid w:val="00546C02"/>
    <w:rsid w:val="0056277D"/>
    <w:rsid w:val="0057420C"/>
    <w:rsid w:val="00592333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35C62"/>
    <w:rsid w:val="00736D90"/>
    <w:rsid w:val="007507F5"/>
    <w:rsid w:val="00764214"/>
    <w:rsid w:val="007816B3"/>
    <w:rsid w:val="00803F91"/>
    <w:rsid w:val="00810F41"/>
    <w:rsid w:val="00841017"/>
    <w:rsid w:val="00842958"/>
    <w:rsid w:val="0089061B"/>
    <w:rsid w:val="00890BB8"/>
    <w:rsid w:val="008A56F3"/>
    <w:rsid w:val="008C1B13"/>
    <w:rsid w:val="008C45C7"/>
    <w:rsid w:val="008D1AE8"/>
    <w:rsid w:val="008F4C48"/>
    <w:rsid w:val="008F4F41"/>
    <w:rsid w:val="00901CDD"/>
    <w:rsid w:val="00903B7A"/>
    <w:rsid w:val="009153BE"/>
    <w:rsid w:val="00917AA0"/>
    <w:rsid w:val="00926249"/>
    <w:rsid w:val="00935BD4"/>
    <w:rsid w:val="00942DCF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70DA"/>
    <w:rsid w:val="00A67D6F"/>
    <w:rsid w:val="00A812C4"/>
    <w:rsid w:val="00A86C6C"/>
    <w:rsid w:val="00AB53C8"/>
    <w:rsid w:val="00AC019A"/>
    <w:rsid w:val="00AF47F4"/>
    <w:rsid w:val="00B10E2C"/>
    <w:rsid w:val="00B15F6C"/>
    <w:rsid w:val="00B36DC2"/>
    <w:rsid w:val="00B42A44"/>
    <w:rsid w:val="00B445C8"/>
    <w:rsid w:val="00B63B04"/>
    <w:rsid w:val="00B84A3E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20912"/>
    <w:rsid w:val="00C64579"/>
    <w:rsid w:val="00C64AA7"/>
    <w:rsid w:val="00C92102"/>
    <w:rsid w:val="00C94918"/>
    <w:rsid w:val="00CB2676"/>
    <w:rsid w:val="00CC63C9"/>
    <w:rsid w:val="00CD621B"/>
    <w:rsid w:val="00CD7C67"/>
    <w:rsid w:val="00D0185B"/>
    <w:rsid w:val="00D1375C"/>
    <w:rsid w:val="00D20C3E"/>
    <w:rsid w:val="00D315CA"/>
    <w:rsid w:val="00D31AE0"/>
    <w:rsid w:val="00D83C7A"/>
    <w:rsid w:val="00D96A5D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F208E"/>
    <w:rsid w:val="00EF6313"/>
    <w:rsid w:val="00F324DC"/>
    <w:rsid w:val="00F34594"/>
    <w:rsid w:val="00F41C00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AE7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96E4-1BE6-4CC5-A89C-D2786FB7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2021-02-18T10:16:00Z</cp:lastPrinted>
  <dcterms:created xsi:type="dcterms:W3CDTF">2021-03-24T09:12:00Z</dcterms:created>
  <dcterms:modified xsi:type="dcterms:W3CDTF">2021-03-24T09:12:00Z</dcterms:modified>
</cp:coreProperties>
</file>